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Pr="00064F15" w:rsidRDefault="00F02EB3" w:rsidP="00A7661C">
      <w:pPr>
        <w:tabs>
          <w:tab w:val="center" w:pos="4680"/>
        </w:tabs>
        <w:jc w:val="center"/>
        <w:rPr>
          <w:b/>
          <w:bCs/>
        </w:rPr>
      </w:pPr>
      <w:r w:rsidRPr="00064F15">
        <w:rPr>
          <w:b/>
          <w:bCs/>
        </w:rPr>
        <w:fldChar w:fldCharType="begin"/>
      </w:r>
      <w:r w:rsidR="00CA4CD6" w:rsidRPr="00064F15">
        <w:rPr>
          <w:b/>
          <w:bCs/>
        </w:rPr>
        <w:instrText>tc \l2 "SF</w:instrText>
      </w:r>
      <w:r w:rsidRPr="00064F15">
        <w:rPr>
          <w:b/>
          <w:bCs/>
        </w:rPr>
        <w:fldChar w:fldCharType="end"/>
      </w:r>
      <w:r w:rsidR="00CA4CD6" w:rsidRPr="00064F15">
        <w:rPr>
          <w:b/>
          <w:bCs/>
        </w:rPr>
        <w:t>SUPPORTING STATEMENT</w:t>
      </w:r>
    </w:p>
    <w:p w14:paraId="070B4005" w14:textId="77777777" w:rsidR="00CA4CD6" w:rsidRPr="00064F15" w:rsidRDefault="00CA4CD6" w:rsidP="00504745">
      <w:pPr>
        <w:tabs>
          <w:tab w:val="center" w:pos="4680"/>
        </w:tabs>
        <w:outlineLvl w:val="0"/>
      </w:pPr>
      <w:r w:rsidRPr="00064F15">
        <w:rPr>
          <w:b/>
          <w:bCs/>
        </w:rPr>
        <w:tab/>
        <w:t>ENVIRONMENTAL PROTECTION AGENCY</w:t>
      </w:r>
    </w:p>
    <w:p w14:paraId="55A3AE59" w14:textId="77777777" w:rsidR="00CA4CD6" w:rsidRPr="00064F15" w:rsidRDefault="00CA4CD6">
      <w:pPr>
        <w:tabs>
          <w:tab w:val="center" w:pos="4680"/>
        </w:tabs>
      </w:pPr>
      <w:r w:rsidRPr="00064F15">
        <w:tab/>
      </w:r>
    </w:p>
    <w:p w14:paraId="03645E75" w14:textId="44735552" w:rsidR="00CA4CD6" w:rsidRPr="00064F15" w:rsidRDefault="00144F35">
      <w:r w:rsidRPr="00064F15">
        <w:rPr>
          <w:b/>
        </w:rPr>
        <w:t>NSPS</w:t>
      </w:r>
      <w:r w:rsidR="002B29A5" w:rsidRPr="00064F15">
        <w:rPr>
          <w:b/>
        </w:rPr>
        <w:t xml:space="preserve"> for </w:t>
      </w:r>
      <w:r w:rsidR="001D1432" w:rsidRPr="00064F15">
        <w:rPr>
          <w:b/>
        </w:rPr>
        <w:t>Small Municipal Waste Combustors</w:t>
      </w:r>
      <w:r w:rsidR="002B29A5" w:rsidRPr="00064F15">
        <w:rPr>
          <w:b/>
        </w:rPr>
        <w:t xml:space="preserve"> (40 CFR Part 6</w:t>
      </w:r>
      <w:r w:rsidR="001D1432" w:rsidRPr="00064F15">
        <w:rPr>
          <w:b/>
        </w:rPr>
        <w:t>0</w:t>
      </w:r>
      <w:r w:rsidR="002B29A5" w:rsidRPr="00064F15">
        <w:rPr>
          <w:b/>
        </w:rPr>
        <w:t xml:space="preserve">, Subpart </w:t>
      </w:r>
      <w:r w:rsidR="00576D23" w:rsidRPr="00064F15">
        <w:rPr>
          <w:b/>
        </w:rPr>
        <w:t>AAAA</w:t>
      </w:r>
      <w:r w:rsidR="002B29A5" w:rsidRPr="00064F15">
        <w:rPr>
          <w:b/>
        </w:rPr>
        <w:t>) (Renewal)</w:t>
      </w:r>
    </w:p>
    <w:p w14:paraId="49855593" w14:textId="77777777" w:rsidR="00CA4CD6" w:rsidRPr="00064F15" w:rsidRDefault="00CA4CD6"/>
    <w:p w14:paraId="1B30C59E" w14:textId="77777777" w:rsidR="00CA4CD6" w:rsidRPr="00064F15" w:rsidRDefault="00CA4CD6" w:rsidP="00504745">
      <w:pPr>
        <w:outlineLvl w:val="0"/>
        <w:rPr>
          <w:b/>
          <w:bCs/>
        </w:rPr>
      </w:pPr>
      <w:r w:rsidRPr="00064F15">
        <w:rPr>
          <w:b/>
          <w:bCs/>
        </w:rPr>
        <w:t>1.  Identification of the Information Collection</w:t>
      </w:r>
    </w:p>
    <w:p w14:paraId="3919F060" w14:textId="77777777" w:rsidR="00CA4CD6" w:rsidRPr="00064F15" w:rsidRDefault="00CA4CD6">
      <w:pPr>
        <w:rPr>
          <w:b/>
          <w:bCs/>
        </w:rPr>
      </w:pPr>
    </w:p>
    <w:p w14:paraId="332772A2" w14:textId="77777777" w:rsidR="00CA4CD6" w:rsidRPr="00064F15" w:rsidRDefault="00CA4CD6">
      <w:pPr>
        <w:ind w:firstLine="720"/>
        <w:rPr>
          <w:b/>
          <w:bCs/>
        </w:rPr>
      </w:pPr>
      <w:r w:rsidRPr="00064F15">
        <w:rPr>
          <w:b/>
          <w:bCs/>
        </w:rPr>
        <w:t>1(a)  Title of the Information Collection</w:t>
      </w:r>
    </w:p>
    <w:p w14:paraId="0B658FF0" w14:textId="77777777" w:rsidR="00CA4CD6" w:rsidRPr="00064F15" w:rsidRDefault="00CA4CD6">
      <w:pPr>
        <w:rPr>
          <w:b/>
          <w:bCs/>
        </w:rPr>
      </w:pPr>
    </w:p>
    <w:p w14:paraId="524FB0EB" w14:textId="7993F92C" w:rsidR="00CA4CD6" w:rsidRPr="00064F15" w:rsidRDefault="00576D23" w:rsidP="002B29A5">
      <w:pPr>
        <w:rPr>
          <w:bCs/>
        </w:rPr>
      </w:pPr>
      <w:r w:rsidRPr="00064F15">
        <w:rPr>
          <w:bCs/>
        </w:rPr>
        <w:t>NSPS for Small Municipal Waste Combustors (40 CFR Part 60, Subpart AAAA)</w:t>
      </w:r>
      <w:r w:rsidR="002B29A5" w:rsidRPr="00064F15">
        <w:rPr>
          <w:bCs/>
        </w:rPr>
        <w:t xml:space="preserve"> (Renewal), EPA ICR Number </w:t>
      </w:r>
      <w:r w:rsidRPr="00064F15">
        <w:rPr>
          <w:bCs/>
        </w:rPr>
        <w:t>1900.</w:t>
      </w:r>
      <w:r w:rsidR="001976DC" w:rsidRPr="00064F15">
        <w:rPr>
          <w:bCs/>
        </w:rPr>
        <w:t>0</w:t>
      </w:r>
      <w:r w:rsidR="001976DC">
        <w:rPr>
          <w:bCs/>
        </w:rPr>
        <w:t>6</w:t>
      </w:r>
      <w:r w:rsidR="002B29A5" w:rsidRPr="00064F15">
        <w:rPr>
          <w:bCs/>
        </w:rPr>
        <w:t>, OMB Control Number 2060-</w:t>
      </w:r>
      <w:r w:rsidRPr="00064F15">
        <w:rPr>
          <w:bCs/>
        </w:rPr>
        <w:t>0423</w:t>
      </w:r>
      <w:r w:rsidR="002B29A5" w:rsidRPr="00064F15">
        <w:rPr>
          <w:bCs/>
        </w:rPr>
        <w:t xml:space="preserve">. </w:t>
      </w:r>
    </w:p>
    <w:p w14:paraId="56431331" w14:textId="77777777" w:rsidR="00CA4CD6" w:rsidRPr="00064F15" w:rsidRDefault="00CA4CD6">
      <w:pPr>
        <w:rPr>
          <w:b/>
          <w:bCs/>
        </w:rPr>
      </w:pPr>
    </w:p>
    <w:p w14:paraId="66442740" w14:textId="77777777" w:rsidR="00CA4CD6" w:rsidRPr="00064F15" w:rsidRDefault="00CA4CD6">
      <w:pPr>
        <w:ind w:firstLine="720"/>
      </w:pPr>
      <w:r w:rsidRPr="00064F15">
        <w:rPr>
          <w:b/>
          <w:bCs/>
        </w:rPr>
        <w:t>1(b)  Short Characterization/Abstract</w:t>
      </w:r>
    </w:p>
    <w:p w14:paraId="3E3CFAB7" w14:textId="77777777" w:rsidR="00576D23" w:rsidRPr="00064F15" w:rsidRDefault="00576D23"/>
    <w:p w14:paraId="1ECD45DD" w14:textId="1AB6E409" w:rsidR="00CA4CD6" w:rsidRPr="00064F15" w:rsidRDefault="00CA4CD6">
      <w:pPr>
        <w:ind w:firstLine="720"/>
      </w:pPr>
      <w:r w:rsidRPr="00064F15">
        <w:t xml:space="preserve">The New Source Performance Standards (NSPS) for </w:t>
      </w:r>
      <w:r w:rsidR="001604F0" w:rsidRPr="00064F15">
        <w:t>Small Municipal Waste Combustors (40 CFR Part 60, Subpart AAAA)</w:t>
      </w:r>
      <w:r w:rsidRPr="00064F15">
        <w:t xml:space="preserve"> were </w:t>
      </w:r>
      <w:r w:rsidR="001976DC">
        <w:t xml:space="preserve">proposed on </w:t>
      </w:r>
      <w:r w:rsidR="001604F0" w:rsidRPr="00064F15">
        <w:t>August 30, 1999 and promulgated on December 6, 2000</w:t>
      </w:r>
      <w:r w:rsidRPr="00064F15">
        <w:t xml:space="preserve">.  These regulations apply </w:t>
      </w:r>
      <w:r w:rsidR="00724BC7" w:rsidRPr="00064F15">
        <w:t xml:space="preserve">to </w:t>
      </w:r>
      <w:r w:rsidR="001604F0" w:rsidRPr="00064F15">
        <w:t>new facilities with small municipal waste combustors (MWCs) that combust greater than 35 tons per day (tpd)</w:t>
      </w:r>
      <w:r w:rsidR="00287532">
        <w:t>,</w:t>
      </w:r>
      <w:r w:rsidR="001604F0" w:rsidRPr="00064F15">
        <w:t xml:space="preserve"> but less than 250 tpd of municipal solid waste: small MWC units commencing construction after August 30, 1999, and small MWC units that commenced reconstruction or modification after June 6, 2001. </w:t>
      </w:r>
      <w:r w:rsidRPr="00064F15">
        <w:t xml:space="preserve">This information is being collected to assure compliance with 40 CFR </w:t>
      </w:r>
      <w:r w:rsidR="006810C3" w:rsidRPr="00064F15">
        <w:t xml:space="preserve">Part </w:t>
      </w:r>
      <w:r w:rsidRPr="00064F15">
        <w:t xml:space="preserve">60, </w:t>
      </w:r>
      <w:r w:rsidR="006810C3" w:rsidRPr="00064F15">
        <w:t xml:space="preserve">Subpart </w:t>
      </w:r>
      <w:r w:rsidR="001604F0" w:rsidRPr="00064F15">
        <w:t>AAAA</w:t>
      </w:r>
      <w:r w:rsidRPr="00064F15">
        <w:t>.</w:t>
      </w:r>
    </w:p>
    <w:p w14:paraId="43FDF7BE" w14:textId="77777777" w:rsidR="00CA4CD6" w:rsidRPr="00064F15" w:rsidRDefault="00CA4CD6"/>
    <w:p w14:paraId="0116004E" w14:textId="7556DF18" w:rsidR="00CA4CD6" w:rsidRPr="00064F15" w:rsidRDefault="00CA4CD6">
      <w:pPr>
        <w:ind w:firstLine="720"/>
      </w:pPr>
      <w:r w:rsidRPr="00064F15">
        <w:t>In general, all NSPS</w:t>
      </w:r>
      <w:r w:rsidR="001604F0" w:rsidRPr="00064F15">
        <w:t xml:space="preserve"> </w:t>
      </w:r>
      <w:r w:rsidRPr="00064F15">
        <w:t>standards require initial notification</w:t>
      </w:r>
      <w:r w:rsidR="00287532">
        <w:t xml:space="preserve"> report</w:t>
      </w:r>
      <w:r w:rsidRPr="00064F15">
        <w: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r w:rsidR="001604F0" w:rsidRPr="00064F15">
        <w:t>.</w:t>
      </w:r>
    </w:p>
    <w:p w14:paraId="4416605D" w14:textId="77777777" w:rsidR="00CA4CD6" w:rsidRPr="00064F15" w:rsidRDefault="00CA4CD6"/>
    <w:p w14:paraId="297BBA30" w14:textId="3F7B554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287532">
        <w:t xml:space="preserve"> </w:t>
      </w:r>
      <w:r w:rsidRPr="00064F15">
        <w:t>In the event that there is no such delegated authority, the reports are sent directly to the U</w:t>
      </w:r>
      <w:r w:rsidR="00287532">
        <w:t>.</w:t>
      </w:r>
      <w:r w:rsidRPr="00064F15">
        <w:t>S</w:t>
      </w:r>
      <w:r w:rsidR="00287532">
        <w:t>.</w:t>
      </w:r>
      <w:r w:rsidRPr="00064F15">
        <w:t xml:space="preserve"> Environmental Protection Agency (EPA) regional office.</w:t>
      </w:r>
    </w:p>
    <w:p w14:paraId="0AA27FAF"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4D41282E" w14:textId="25DB2F9B" w:rsidR="003E47DB" w:rsidRPr="00064F15" w:rsidRDefault="003E47DB">
      <w:pPr>
        <w:pBdr>
          <w:top w:val="single" w:sz="6" w:space="0" w:color="FFFFFF"/>
          <w:left w:val="single" w:sz="6" w:space="0" w:color="FFFFFF"/>
          <w:bottom w:val="single" w:sz="6" w:space="0" w:color="FFFFFF"/>
          <w:right w:val="single" w:sz="6" w:space="0" w:color="FFFFFF"/>
        </w:pBdr>
        <w:ind w:firstLine="720"/>
      </w:pPr>
      <w:r w:rsidRPr="00064F15">
        <w:t xml:space="preserve">The </w:t>
      </w:r>
      <w:r w:rsidR="00287532">
        <w:t>“</w:t>
      </w:r>
      <w:r w:rsidRPr="00064F15">
        <w:t>burden</w:t>
      </w:r>
      <w:r w:rsidR="00287532">
        <w:t>”</w:t>
      </w:r>
      <w:r w:rsidRPr="00064F15">
        <w:t xml:space="preserve"> to the “Affected Public” may be found</w:t>
      </w:r>
      <w:r w:rsidR="00287532">
        <w:t xml:space="preserve"> below</w:t>
      </w:r>
      <w:r w:rsidRPr="00064F15">
        <w:t xml:space="preserve"> in Table 1: Annual Respondent Burden and Cost – </w:t>
      </w:r>
      <w:r w:rsidR="001604F0" w:rsidRPr="00064F15">
        <w:rPr>
          <w:bCs/>
        </w:rPr>
        <w:t>NSPS for Small Municipal Waste Combustors (40 CFR Part 60, Subpart AAAA) (Renewal)</w:t>
      </w:r>
      <w:r w:rsidRPr="00064F15">
        <w:t xml:space="preserve">. </w:t>
      </w:r>
      <w:r w:rsidR="001604F0" w:rsidRPr="00064F15">
        <w:t>T</w:t>
      </w:r>
      <w:r w:rsidRPr="00064F15">
        <w:t xml:space="preserve">he </w:t>
      </w:r>
      <w:r w:rsidR="00287532">
        <w:t>“</w:t>
      </w:r>
      <w:r w:rsidRPr="00064F15">
        <w:t>burden</w:t>
      </w:r>
      <w:r w:rsidR="00287532">
        <w:t>”</w:t>
      </w:r>
      <w:r w:rsidRPr="00064F15">
        <w:t xml:space="preserve"> to the Federal Government</w:t>
      </w:r>
      <w:r w:rsidR="00287532">
        <w:t xml:space="preserve"> </w:t>
      </w:r>
      <w:r w:rsidRPr="00064F15">
        <w:t xml:space="preserve">is attributed entirely to work performed by </w:t>
      </w:r>
      <w:r w:rsidR="00287532">
        <w:t>either F</w:t>
      </w:r>
      <w:r w:rsidRPr="00064F15">
        <w:t xml:space="preserve">ederal employees or government contractors and </w:t>
      </w:r>
      <w:r w:rsidR="001604F0" w:rsidRPr="00064F15">
        <w:t xml:space="preserve">can be found </w:t>
      </w:r>
      <w:r w:rsidR="00287532">
        <w:t xml:space="preserve">below </w:t>
      </w:r>
      <w:r w:rsidR="001604F0" w:rsidRPr="00064F15">
        <w:t xml:space="preserve">in </w:t>
      </w:r>
      <w:r w:rsidRPr="00064F15">
        <w:t xml:space="preserve">Table 2: Average Annual EPA Burden and Cost – </w:t>
      </w:r>
      <w:r w:rsidR="001604F0" w:rsidRPr="00064F15">
        <w:rPr>
          <w:bCs/>
        </w:rPr>
        <w:t>NSPS for Small Municipal Waste Combustors (40 CFR Part 60, Subpart AAAA) (Renewal)</w:t>
      </w:r>
      <w:r w:rsidRPr="00064F15">
        <w:t xml:space="preserve">. </w:t>
      </w:r>
    </w:p>
    <w:p w14:paraId="7BED0CFA" w14:textId="77777777" w:rsidR="003E47DB" w:rsidRPr="00064F15" w:rsidRDefault="003E47DB">
      <w:pPr>
        <w:pBdr>
          <w:top w:val="single" w:sz="6" w:space="0" w:color="FFFFFF"/>
          <w:left w:val="single" w:sz="6" w:space="0" w:color="FFFFFF"/>
          <w:bottom w:val="single" w:sz="6" w:space="0" w:color="FFFFFF"/>
          <w:right w:val="single" w:sz="6" w:space="0" w:color="FFFFFF"/>
        </w:pBdr>
        <w:ind w:firstLine="720"/>
      </w:pPr>
    </w:p>
    <w:p w14:paraId="1709118D" w14:textId="6B791326"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 Based on our consultations with industry representatives, there are an average of </w:t>
      </w:r>
      <w:r w:rsidR="001604F0" w:rsidRPr="00064F15">
        <w:t>1.</w:t>
      </w:r>
      <w:r w:rsidR="00B9318C">
        <w:t>46</w:t>
      </w:r>
      <w:r w:rsidR="00B9318C" w:rsidRPr="00064F15">
        <w:t xml:space="preserve"> </w:t>
      </w:r>
      <w:r w:rsidRPr="00064F15">
        <w:t>affected facilities at each plant site and that each plant site has only one respondent (i.e., the owner/operator of the plant site).</w:t>
      </w:r>
    </w:p>
    <w:p w14:paraId="51F311CF"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4FF05E4" w14:textId="592C1B93" w:rsidR="00CA4CD6" w:rsidRPr="00064F15" w:rsidRDefault="006C56F0">
      <w:pPr>
        <w:pBdr>
          <w:top w:val="single" w:sz="6" w:space="0" w:color="FFFFFF"/>
          <w:left w:val="single" w:sz="6" w:space="0" w:color="FFFFFF"/>
          <w:bottom w:val="single" w:sz="6" w:space="0" w:color="FFFFFF"/>
          <w:right w:val="single" w:sz="6" w:space="0" w:color="FFFFFF"/>
        </w:pBdr>
        <w:ind w:firstLine="720"/>
      </w:pPr>
      <w:r w:rsidRPr="00064F15">
        <w:lastRenderedPageBreak/>
        <w:t xml:space="preserve">Approximately </w:t>
      </w:r>
      <w:r w:rsidR="00086211" w:rsidRPr="00064F15">
        <w:t>six</w:t>
      </w:r>
      <w:r w:rsidRPr="00064F15">
        <w:t xml:space="preserve"> small MWC units (i.e., </w:t>
      </w:r>
      <w:r w:rsidR="00086211" w:rsidRPr="00064F15">
        <w:t>6</w:t>
      </w:r>
      <w:r w:rsidRPr="00064F15">
        <w:t xml:space="preserve"> sources) at </w:t>
      </w:r>
      <w:r w:rsidR="00086211" w:rsidRPr="00064F15">
        <w:t xml:space="preserve">four </w:t>
      </w:r>
      <w:r w:rsidRPr="00064F15">
        <w:t xml:space="preserve">plants (i.e., </w:t>
      </w:r>
      <w:r w:rsidR="00086211" w:rsidRPr="00064F15">
        <w:t>4</w:t>
      </w:r>
      <w:r w:rsidRPr="00064F15">
        <w:t xml:space="preserve"> respondents) are subject to the</w:t>
      </w:r>
      <w:r w:rsidR="00287532">
        <w:t>se</w:t>
      </w:r>
      <w:r w:rsidRPr="00064F15">
        <w:t xml:space="preserve"> standards. One of the </w:t>
      </w:r>
      <w:r w:rsidR="00086211" w:rsidRPr="00064F15">
        <w:t>four</w:t>
      </w:r>
      <w:r w:rsidRPr="00064F15">
        <w:t xml:space="preserve"> plants is owned by </w:t>
      </w:r>
      <w:r w:rsidR="00287532">
        <w:t xml:space="preserve">either </w:t>
      </w:r>
      <w:r w:rsidRPr="00064F15">
        <w:t xml:space="preserve">state </w:t>
      </w:r>
      <w:r w:rsidR="00287532">
        <w:t xml:space="preserve">and/or </w:t>
      </w:r>
      <w:r w:rsidRPr="00064F15">
        <w:t>local government</w:t>
      </w:r>
      <w:r w:rsidR="00287532">
        <w:t>s</w:t>
      </w:r>
      <w:r w:rsidRPr="00064F15">
        <w:t xml:space="preserve">, and </w:t>
      </w:r>
      <w:r w:rsidR="00086211" w:rsidRPr="00064F15">
        <w:t>th</w:t>
      </w:r>
      <w:r w:rsidR="00287532">
        <w:t>e</w:t>
      </w:r>
      <w:r w:rsidRPr="00064F15">
        <w:t xml:space="preserve"> </w:t>
      </w:r>
      <w:r w:rsidR="00287532">
        <w:t xml:space="preserve">other three plants </w:t>
      </w:r>
      <w:r w:rsidRPr="00064F15">
        <w:t>are owned by private industry. It is estimated that one additional private industry respondent will become subject to the</w:t>
      </w:r>
      <w:r w:rsidR="00287532">
        <w:t>se</w:t>
      </w:r>
      <w:r w:rsidRPr="00064F15">
        <w:t xml:space="preserve"> </w:t>
      </w:r>
      <w:r w:rsidR="00287532">
        <w:t xml:space="preserve">same </w:t>
      </w:r>
      <w:r w:rsidRPr="00064F15">
        <w:t>standard</w:t>
      </w:r>
      <w:r w:rsidR="00287532">
        <w:t>s</w:t>
      </w:r>
      <w:r w:rsidRPr="00064F15">
        <w:t xml:space="preserve"> over the next three years.</w:t>
      </w:r>
    </w:p>
    <w:p w14:paraId="7691F7E8"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58E077B1" w14:textId="4B438718" w:rsidR="00CA4CD6" w:rsidRPr="00064F15" w:rsidRDefault="00A10DBD">
      <w:pPr>
        <w:pBdr>
          <w:top w:val="single" w:sz="6" w:space="0" w:color="FFFFFF"/>
          <w:left w:val="single" w:sz="6" w:space="0" w:color="FFFFFF"/>
          <w:bottom w:val="single" w:sz="6" w:space="0" w:color="FFFFFF"/>
          <w:right w:val="single" w:sz="6" w:space="0" w:color="FFFFFF"/>
        </w:pBdr>
        <w:ind w:firstLine="720"/>
      </w:pPr>
      <w:r w:rsidRPr="00064F15">
        <w:t>The Office of Management and Budget (</w:t>
      </w:r>
      <w:r w:rsidR="00CA4CD6" w:rsidRPr="00064F15">
        <w:t>OMB</w:t>
      </w:r>
      <w:r w:rsidRPr="00064F15">
        <w:t>)</w:t>
      </w:r>
      <w:r w:rsidR="00CA4CD6" w:rsidRPr="00064F15">
        <w:t xml:space="preserve"> approved the currently active ICR without any </w:t>
      </w:r>
      <w:r w:rsidRPr="00064F15">
        <w:t>“</w:t>
      </w:r>
      <w:r w:rsidR="00CA4CD6" w:rsidRPr="00064F15">
        <w:t>Terms of Clearance</w:t>
      </w:r>
      <w:r w:rsidRPr="00064F15">
        <w:t>”</w:t>
      </w:r>
      <w:r w:rsidR="00CA4CD6" w:rsidRPr="00064F15">
        <w:t>.</w:t>
      </w:r>
    </w:p>
    <w:p w14:paraId="70A26DD3" w14:textId="77777777" w:rsidR="002B29A5" w:rsidRPr="00064F15" w:rsidRDefault="002B29A5" w:rsidP="002B29A5"/>
    <w:p w14:paraId="225C18C3"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outlineLvl w:val="0"/>
      </w:pPr>
      <w:r w:rsidRPr="00064F15">
        <w:rPr>
          <w:b/>
          <w:bCs/>
        </w:rPr>
        <w:t>2.  Need for and Use of the Collection</w:t>
      </w:r>
    </w:p>
    <w:p w14:paraId="422EB3E7"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14B86E33"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rPr>
          <w:b/>
          <w:bCs/>
        </w:rPr>
      </w:pPr>
      <w:r w:rsidRPr="00064F15">
        <w:rPr>
          <w:b/>
          <w:bCs/>
        </w:rPr>
        <w:t>2(a)  Need/Authority for the Collection</w:t>
      </w:r>
    </w:p>
    <w:p w14:paraId="026866BC"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A39E35B" w14:textId="78A27FBA"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The EPA is charged under Section 111 of the Clean Air Act (CAA), as amended, to establish standards of performance for new stationary sources that reflect: </w:t>
      </w:r>
    </w:p>
    <w:p w14:paraId="19D40895"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65A0388" w14:textId="77777777" w:rsidR="00CA4CD6" w:rsidRPr="00064F15" w:rsidRDefault="00CA4CD6">
      <w:pPr>
        <w:pBdr>
          <w:top w:val="single" w:sz="6" w:space="0" w:color="FFFFFF"/>
          <w:left w:val="single" w:sz="6" w:space="0" w:color="FFFFFF"/>
          <w:bottom w:val="single" w:sz="6" w:space="0" w:color="FFFFFF"/>
          <w:right w:val="single" w:sz="6" w:space="0" w:color="FFFFFF"/>
        </w:pBdr>
        <w:ind w:left="1440" w:right="1440"/>
      </w:pPr>
      <w:r w:rsidRPr="00064F15">
        <w:rPr>
          <w:b/>
          <w:bCs/>
        </w:rPr>
        <w:t>. . .</w:t>
      </w:r>
      <w:r w:rsidRPr="00064F15">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14:paraId="76467C94"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1B2AF144" w14:textId="0D0B04E0" w:rsidR="00CA4CD6" w:rsidRPr="00064F15" w:rsidRDefault="00CA4CD6" w:rsidP="006E3178">
      <w:pPr>
        <w:pBdr>
          <w:top w:val="single" w:sz="6" w:space="0" w:color="FFFFFF"/>
          <w:left w:val="single" w:sz="6" w:space="0" w:color="FFFFFF"/>
          <w:bottom w:val="single" w:sz="6" w:space="0" w:color="FFFFFF"/>
          <w:right w:val="single" w:sz="6" w:space="0" w:color="FFFFFF"/>
        </w:pBdr>
      </w:pPr>
      <w:r w:rsidRPr="00064F15">
        <w:t>The Agency refers to this charge as selecting the best demonstrated technology (BDT).  Section 111 also requires that the Administrator review and, if appropriate, revise such standards every four years.</w:t>
      </w:r>
      <w:r w:rsidR="00086211" w:rsidRPr="00064F15">
        <w:t xml:space="preserve"> </w:t>
      </w:r>
      <w:r w:rsidRPr="00064F15">
        <w:t xml:space="preserve">In addition, section 114(a) states that the Administrator may require any owner/operator subject to any requirement of this Act to: </w:t>
      </w:r>
    </w:p>
    <w:p w14:paraId="59768A81"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33AC57AC" w14:textId="7AC6B40D" w:rsidR="00CA4CD6" w:rsidRPr="00064F15" w:rsidRDefault="00CA4CD6">
      <w:pPr>
        <w:pBdr>
          <w:top w:val="single" w:sz="6" w:space="0" w:color="FFFFFF"/>
          <w:left w:val="single" w:sz="6" w:space="0" w:color="FFFFFF"/>
          <w:bottom w:val="single" w:sz="6" w:space="0" w:color="FFFFFF"/>
          <w:right w:val="single" w:sz="6" w:space="0" w:color="FFFFFF"/>
        </w:pBdr>
        <w:ind w:left="1440" w:right="1440"/>
      </w:pPr>
      <w:r w:rsidRPr="00064F1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69954608" w14:textId="28BFDA64"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In the Administrator's judgment, </w:t>
      </w:r>
      <w:r w:rsidR="00086211" w:rsidRPr="00064F15">
        <w:t xml:space="preserve">organics, metals, and acid gases </w:t>
      </w:r>
      <w:r w:rsidRPr="00064F15">
        <w:t xml:space="preserve">emissions from </w:t>
      </w:r>
      <w:r w:rsidR="00086211" w:rsidRPr="00064F15">
        <w:t>small MWCs</w:t>
      </w:r>
      <w:r w:rsidRPr="00064F15">
        <w:t xml:space="preserve"> cause or contribute to air pollution that may reasonably be anticipated to endanger public health or welfare.  Therefore, the NSPS</w:t>
      </w:r>
      <w:r w:rsidR="00086211" w:rsidRPr="00064F15">
        <w:t xml:space="preserve"> </w:t>
      </w:r>
      <w:r w:rsidRPr="00064F15">
        <w:t xml:space="preserve">were promulgated for this source category at 40 CFR </w:t>
      </w:r>
      <w:r w:rsidR="006810C3" w:rsidRPr="00064F15">
        <w:lastRenderedPageBreak/>
        <w:t xml:space="preserve">Part </w:t>
      </w:r>
      <w:r w:rsidRPr="00064F15">
        <w:t>60,</w:t>
      </w:r>
      <w:r w:rsidRPr="00064F15">
        <w:rPr>
          <w:b/>
          <w:bCs/>
          <w:i/>
          <w:iCs/>
        </w:rPr>
        <w:t xml:space="preserve"> </w:t>
      </w:r>
      <w:r w:rsidR="006810C3" w:rsidRPr="00064F15">
        <w:t xml:space="preserve">Subpart </w:t>
      </w:r>
      <w:r w:rsidR="00086211" w:rsidRPr="00064F15">
        <w:t>AAAA</w:t>
      </w:r>
      <w:r w:rsidRPr="00064F15">
        <w:t>.</w:t>
      </w:r>
    </w:p>
    <w:p w14:paraId="7BCAFDFD" w14:textId="77777777" w:rsidR="009577FD" w:rsidRDefault="009577FD">
      <w:pPr>
        <w:pBdr>
          <w:top w:val="single" w:sz="6" w:space="0" w:color="FFFFFF"/>
          <w:left w:val="single" w:sz="6" w:space="0" w:color="FFFFFF"/>
          <w:bottom w:val="single" w:sz="6" w:space="0" w:color="FFFFFF"/>
          <w:right w:val="single" w:sz="6" w:space="0" w:color="FFFFFF"/>
        </w:pBdr>
        <w:ind w:firstLine="720"/>
        <w:rPr>
          <w:b/>
          <w:bCs/>
        </w:rPr>
      </w:pPr>
    </w:p>
    <w:p w14:paraId="53DF9898"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2(b)  Practical Utility/Users of the Data</w:t>
      </w:r>
    </w:p>
    <w:p w14:paraId="48EB6517"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0991F016" w14:textId="5CC3994C"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The recordkeeping and reporting requirements in the</w:t>
      </w:r>
      <w:r w:rsidR="009577FD">
        <w:t>se</w:t>
      </w:r>
      <w:r w:rsidRPr="00064F15">
        <w:t xml:space="preserve"> standard</w:t>
      </w:r>
      <w:r w:rsidR="009577FD">
        <w:t>s</w:t>
      </w:r>
      <w:r w:rsidRPr="00064F15">
        <w:t xml:space="preserve"> ensure compliance with the applicable regulations which </w:t>
      </w:r>
      <w:r w:rsidR="00556535" w:rsidRPr="00064F15">
        <w:t>were</w:t>
      </w:r>
      <w:r w:rsidRPr="00064F15">
        <w:t xml:space="preserve"> promulgated in accordance with the Clean Air Act.  The collected information is also used for targeting inspections and as evidence in legal proceedings.</w:t>
      </w:r>
    </w:p>
    <w:p w14:paraId="3EB42F78"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218DE045" w14:textId="06455D82"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Performance tests are required in order to determine an affected facility</w:t>
      </w:r>
      <w:r w:rsidR="00724BC7" w:rsidRPr="00064F15">
        <w:t>’</w:t>
      </w:r>
      <w:r w:rsidRPr="00064F15">
        <w:t>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p>
    <w:p w14:paraId="5AE16A17"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14AFE8F2" w14:textId="0C2AAD66"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The notifications required in the standard</w:t>
      </w:r>
      <w:r w:rsidR="009577FD">
        <w:t>s</w:t>
      </w:r>
      <w:r w:rsidRPr="00064F15">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086211" w:rsidRPr="00064F15">
        <w:t>,</w:t>
      </w:r>
      <w:r w:rsidRPr="00064F15">
        <w:t xml:space="preserve"> leaks are being detected and repaired</w:t>
      </w:r>
      <w:r w:rsidR="00086211" w:rsidRPr="00064F15">
        <w:t>,</w:t>
      </w:r>
      <w:r w:rsidRPr="00064F15">
        <w:t xml:space="preserve"> and the standard </w:t>
      </w:r>
      <w:r w:rsidR="00BF436F" w:rsidRPr="00064F15">
        <w:t>is</w:t>
      </w:r>
      <w:r w:rsidRPr="00064F15">
        <w:t xml:space="preserve"> being met.  </w:t>
      </w:r>
      <w:r w:rsidR="009577FD">
        <w:t xml:space="preserve">  </w:t>
      </w:r>
      <w:r w:rsidRPr="00064F15">
        <w:t>The performance test may also be observed.</w:t>
      </w:r>
    </w:p>
    <w:p w14:paraId="3B8857AB"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p>
    <w:p w14:paraId="78980718" w14:textId="3731B8C2"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The required semiannual reports are used to determine periods of excess emissions, identify problems at the facility, verify operation/maintenance procedures and for compliance determinations.</w:t>
      </w:r>
    </w:p>
    <w:p w14:paraId="6E24BED6" w14:textId="77777777" w:rsidR="00606DEF" w:rsidRPr="00064F15" w:rsidRDefault="00606DEF">
      <w:pPr>
        <w:pBdr>
          <w:top w:val="single" w:sz="6" w:space="0" w:color="FFFFFF"/>
          <w:left w:val="single" w:sz="6" w:space="0" w:color="FFFFFF"/>
          <w:bottom w:val="single" w:sz="6" w:space="0" w:color="FFFFFF"/>
          <w:right w:val="single" w:sz="6" w:space="0" w:color="FFFFFF"/>
        </w:pBdr>
      </w:pPr>
    </w:p>
    <w:p w14:paraId="12BA0C09" w14:textId="5F61562C" w:rsidR="00CA4CD6" w:rsidRPr="00064F1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64F15">
        <w:rPr>
          <w:b/>
          <w:bCs/>
        </w:rPr>
        <w:t>3.  Non</w:t>
      </w:r>
      <w:r w:rsidR="009577FD">
        <w:rPr>
          <w:b/>
          <w:bCs/>
        </w:rPr>
        <w:t>-</w:t>
      </w:r>
      <w:r w:rsidRPr="00064F15">
        <w:rPr>
          <w:b/>
          <w:bCs/>
        </w:rPr>
        <w:t>duplication, Consultations, and Other Collection Criteria</w:t>
      </w:r>
    </w:p>
    <w:p w14:paraId="066C6527" w14:textId="77777777" w:rsidR="00CA4CD6" w:rsidRPr="00064F15" w:rsidRDefault="00CA4CD6">
      <w:pPr>
        <w:pBdr>
          <w:top w:val="single" w:sz="6" w:space="0" w:color="FFFFFF"/>
          <w:left w:val="single" w:sz="6" w:space="0" w:color="FFFFFF"/>
          <w:bottom w:val="single" w:sz="6" w:space="0" w:color="FFFFFF"/>
          <w:right w:val="single" w:sz="6" w:space="0" w:color="FFFFFF"/>
        </w:pBdr>
        <w:rPr>
          <w:b/>
          <w:bCs/>
        </w:rPr>
      </w:pPr>
    </w:p>
    <w:p w14:paraId="07713F45" w14:textId="01690C34" w:rsidR="00CA4CD6" w:rsidRPr="00064F15" w:rsidRDefault="00CA4CD6">
      <w:pPr>
        <w:pBdr>
          <w:top w:val="single" w:sz="6" w:space="0" w:color="FFFFFF"/>
          <w:left w:val="single" w:sz="6" w:space="0" w:color="FFFFFF"/>
          <w:bottom w:val="single" w:sz="6" w:space="0" w:color="FFFFFF"/>
          <w:right w:val="single" w:sz="6" w:space="0" w:color="FFFFFF"/>
        </w:pBdr>
        <w:ind w:firstLine="720"/>
        <w:rPr>
          <w:b/>
          <w:bCs/>
        </w:rPr>
      </w:pPr>
      <w:r w:rsidRPr="00064F15">
        <w:t>The requested recordkeeping an</w:t>
      </w:r>
      <w:r w:rsidR="003F1AFC" w:rsidRPr="00064F15">
        <w:t xml:space="preserve">d reporting are required under </w:t>
      </w:r>
      <w:r w:rsidRPr="00064F15">
        <w:t xml:space="preserve">40 CFR </w:t>
      </w:r>
      <w:r w:rsidR="006810C3" w:rsidRPr="00064F15">
        <w:t xml:space="preserve">Part </w:t>
      </w:r>
      <w:r w:rsidRPr="00064F15">
        <w:t xml:space="preserve">60, </w:t>
      </w:r>
      <w:r w:rsidR="006810C3" w:rsidRPr="00064F15">
        <w:t>Subpart</w:t>
      </w:r>
      <w:r w:rsidR="003F1AFC" w:rsidRPr="00064F15">
        <w:t xml:space="preserve"> </w:t>
      </w:r>
      <w:r w:rsidR="00BF436F" w:rsidRPr="00064F15">
        <w:t>AAAA</w:t>
      </w:r>
      <w:r w:rsidRPr="00064F15">
        <w:t>.</w:t>
      </w:r>
    </w:p>
    <w:p w14:paraId="1E94F317" w14:textId="77777777" w:rsidR="00CA4CD6" w:rsidRPr="00064F15" w:rsidRDefault="00CA4CD6">
      <w:pPr>
        <w:pBdr>
          <w:top w:val="single" w:sz="6" w:space="0" w:color="FFFFFF"/>
          <w:left w:val="single" w:sz="6" w:space="0" w:color="FFFFFF"/>
          <w:bottom w:val="single" w:sz="6" w:space="0" w:color="FFFFFF"/>
          <w:right w:val="single" w:sz="6" w:space="0" w:color="FFFFFF"/>
        </w:pBdr>
        <w:rPr>
          <w:b/>
          <w:bCs/>
        </w:rPr>
      </w:pPr>
    </w:p>
    <w:p w14:paraId="533E7599" w14:textId="3433AF26"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3(a)  Non</w:t>
      </w:r>
      <w:r w:rsidR="009577FD">
        <w:rPr>
          <w:b/>
          <w:bCs/>
        </w:rPr>
        <w:t>-</w:t>
      </w:r>
      <w:r w:rsidRPr="00064F15">
        <w:rPr>
          <w:b/>
          <w:bCs/>
        </w:rPr>
        <w:t>duplication</w:t>
      </w:r>
    </w:p>
    <w:p w14:paraId="1E3249EC"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0A4AA653" w14:textId="3D44FBB5"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 If the subject standards have not been delegated, the information is sent directly to the appropriate EPA regional office.  Otherwise, the information is sent directly to the delegated state or local agency.  If </w:t>
      </w:r>
      <w:r w:rsidR="009577FD">
        <w:t xml:space="preserve">either </w:t>
      </w:r>
      <w:r w:rsidRPr="00064F15">
        <w:t xml:space="preserve">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9577FD">
        <w:t xml:space="preserve">does not </w:t>
      </w:r>
      <w:r w:rsidRPr="00064F15">
        <w:t>exist.</w:t>
      </w:r>
    </w:p>
    <w:p w14:paraId="6CDB6B7B"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38B749C4"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3(b)  Public Notice Required Prior to ICR Submission to OMB</w:t>
      </w:r>
    </w:p>
    <w:p w14:paraId="6A95B63F"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0C7D8B1F" w14:textId="7FF691A9"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An announcement of a public comment period for the renewal of this ICR was published in the </w:t>
      </w:r>
      <w:r w:rsidRPr="00064F15">
        <w:rPr>
          <w:u w:val="single"/>
        </w:rPr>
        <w:t>Federal Register</w:t>
      </w:r>
      <w:r w:rsidRPr="00064F15">
        <w:t xml:space="preserve"> (</w:t>
      </w:r>
      <w:r w:rsidR="00BF436F" w:rsidRPr="00064F15">
        <w:t xml:space="preserve">80 </w:t>
      </w:r>
      <w:r w:rsidRPr="00064F15">
        <w:rPr>
          <w:u w:val="single"/>
        </w:rPr>
        <w:t>FR</w:t>
      </w:r>
      <w:r w:rsidRPr="00064F15">
        <w:t xml:space="preserve"> </w:t>
      </w:r>
      <w:r w:rsidR="00BF436F" w:rsidRPr="00064F15">
        <w:t>32116</w:t>
      </w:r>
      <w:r w:rsidRPr="00064F15">
        <w:t xml:space="preserve">) on </w:t>
      </w:r>
      <w:r w:rsidR="00BF436F" w:rsidRPr="00064F15">
        <w:t>June 5, 2015</w:t>
      </w:r>
      <w:r w:rsidRPr="00064F15">
        <w:t xml:space="preserve">. No comments were received on the burden published in the </w:t>
      </w:r>
      <w:r w:rsidRPr="00064F15">
        <w:rPr>
          <w:u w:val="single"/>
        </w:rPr>
        <w:t>Federal Register</w:t>
      </w:r>
      <w:r w:rsidRPr="00064F15">
        <w:t xml:space="preserve">. </w:t>
      </w:r>
    </w:p>
    <w:p w14:paraId="474EDDE2"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37A2F4BA" w14:textId="77777777" w:rsidR="00123889" w:rsidRPr="00064F15" w:rsidRDefault="00123889" w:rsidP="00123889">
      <w:pPr>
        <w:pBdr>
          <w:top w:val="single" w:sz="6" w:space="0" w:color="FFFFFF"/>
          <w:left w:val="single" w:sz="6" w:space="0" w:color="FFFFFF"/>
          <w:bottom w:val="single" w:sz="6" w:space="0" w:color="FFFFFF"/>
          <w:right w:val="single" w:sz="6" w:space="0" w:color="FFFFFF"/>
        </w:pBdr>
        <w:ind w:firstLine="720"/>
      </w:pPr>
      <w:r w:rsidRPr="00064F15">
        <w:rPr>
          <w:b/>
          <w:bCs/>
        </w:rPr>
        <w:lastRenderedPageBreak/>
        <w:t>3(c)  Consultations</w:t>
      </w:r>
    </w:p>
    <w:p w14:paraId="0193644F" w14:textId="77777777" w:rsidR="00E53137" w:rsidRPr="00064F15" w:rsidRDefault="00E53137" w:rsidP="00D92F66">
      <w:pPr>
        <w:spacing w:line="244" w:lineRule="exact"/>
      </w:pPr>
    </w:p>
    <w:p w14:paraId="2D4C40FF" w14:textId="4344B7F5" w:rsidR="00BF436F" w:rsidRPr="00064F15" w:rsidRDefault="00BF436F" w:rsidP="00BF436F">
      <w:pPr>
        <w:ind w:firstLine="720"/>
        <w:rPr>
          <w:strike/>
          <w:sz w:val="22"/>
          <w:szCs w:val="22"/>
        </w:rPr>
      </w:pPr>
      <w:r w:rsidRPr="00064F15">
        <w:t>The Agency has consulted i</w:t>
      </w:r>
      <w:r w:rsidRPr="00064F15">
        <w:rPr>
          <w:bCs/>
        </w:rPr>
        <w:t>ndustry experts and internal data sources to project the number of affected facilities and industry growth over the next three years.</w:t>
      </w:r>
      <w:r w:rsidRPr="00064F15">
        <w:rPr>
          <w:b/>
          <w:bCs/>
        </w:rPr>
        <w:t xml:space="preserve"> </w:t>
      </w:r>
      <w:r w:rsidRPr="00064F15">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Pr="00064F15">
        <w:rPr>
          <w:sz w:val="22"/>
          <w:szCs w:val="22"/>
        </w:rPr>
        <w:t xml:space="preserve"> </w:t>
      </w:r>
      <w:r w:rsidRPr="00064F15">
        <w:t xml:space="preserve">The growth rate for the industry is based on our consultations with the Agency’s internal industry experts. </w:t>
      </w:r>
    </w:p>
    <w:p w14:paraId="61664712" w14:textId="77777777" w:rsidR="00BF436F" w:rsidRPr="00064F15" w:rsidRDefault="00BF436F" w:rsidP="00BF436F"/>
    <w:p w14:paraId="2BC16A39" w14:textId="3424D8F6" w:rsidR="00BF436F" w:rsidRPr="00064F15" w:rsidRDefault="00BF436F" w:rsidP="00BF436F">
      <w:pPr>
        <w:ind w:firstLine="720"/>
      </w:pPr>
      <w:r w:rsidRPr="00064F15">
        <w:t>Industry trade association and other interested parties were provided an opportunity to comment on the burden associated with the standard</w:t>
      </w:r>
      <w:r w:rsidR="00DC10EA">
        <w:t>s</w:t>
      </w:r>
      <w:r w:rsidRPr="00064F15">
        <w:t xml:space="preserve"> as </w:t>
      </w:r>
      <w:r w:rsidR="00DC10EA">
        <w:t xml:space="preserve">they were </w:t>
      </w:r>
      <w:r w:rsidRPr="00064F15">
        <w:t>being developed and the standard</w:t>
      </w:r>
      <w:r w:rsidR="00DC10EA">
        <w:t>s</w:t>
      </w:r>
      <w:r w:rsidRPr="00064F15">
        <w:t xml:space="preserve"> ha</w:t>
      </w:r>
      <w:r w:rsidR="00DC10EA">
        <w:t>ve</w:t>
      </w:r>
      <w:r w:rsidRPr="00064F15">
        <w:t xml:space="preserve"> been reviewed </w:t>
      </w:r>
      <w:r w:rsidR="00DC10EA" w:rsidRPr="00DC10EA">
        <w:t xml:space="preserve">previously </w:t>
      </w:r>
      <w:r w:rsidR="00DC10EA">
        <w:t>t</w:t>
      </w:r>
      <w:r w:rsidRPr="00064F15">
        <w:t>o determine the minimum information needed for compliance purposes.</w:t>
      </w:r>
      <w:r w:rsidRPr="00064F15" w:rsidDel="006F6808">
        <w:t xml:space="preserve"> In developing this ICR, we contacted</w:t>
      </w:r>
      <w:r w:rsidRPr="00064F15">
        <w:t xml:space="preserve"> </w:t>
      </w:r>
      <w:r w:rsidR="00B5257B" w:rsidRPr="00064F15">
        <w:t>Solid Waste Association of North America (SWANA)</w:t>
      </w:r>
      <w:r w:rsidR="00DC10EA">
        <w:t>,</w:t>
      </w:r>
      <w:r w:rsidRPr="00064F15">
        <w:t xml:space="preserve"> at </w:t>
      </w:r>
      <w:r w:rsidR="00B5257B" w:rsidRPr="00064F15">
        <w:t>(240) 494-2237</w:t>
      </w:r>
      <w:r w:rsidR="00DC10EA">
        <w:t>;</w:t>
      </w:r>
      <w:r w:rsidRPr="00064F15">
        <w:t xml:space="preserve"> and the </w:t>
      </w:r>
      <w:r w:rsidR="00B5257B" w:rsidRPr="00064F15">
        <w:t>National Waste &amp; Recycling Association (NWRA)</w:t>
      </w:r>
      <w:r w:rsidR="00DC10EA">
        <w:t>,</w:t>
      </w:r>
      <w:r w:rsidRPr="00064F15">
        <w:t xml:space="preserve"> at </w:t>
      </w:r>
      <w:r w:rsidR="00B5257B" w:rsidRPr="00064F15">
        <w:t>202-244-4700</w:t>
      </w:r>
      <w:r w:rsidRPr="00064F15">
        <w:t xml:space="preserve">. </w:t>
      </w:r>
    </w:p>
    <w:p w14:paraId="3614E56C" w14:textId="77777777" w:rsidR="00BF436F" w:rsidRPr="00064F15" w:rsidRDefault="00BF436F" w:rsidP="00BF436F"/>
    <w:p w14:paraId="5AB23C78" w14:textId="77777777" w:rsidR="00BF436F" w:rsidRPr="00064F15" w:rsidRDefault="00BF436F" w:rsidP="00BF436F">
      <w:pPr>
        <w:widowControl/>
        <w:ind w:firstLine="720"/>
      </w:pPr>
      <w:r w:rsidRPr="00064F15">
        <w:rPr>
          <w:bCs/>
        </w:rPr>
        <w:t xml:space="preserve">It is our policy to respond after a thorough review of comments received since the last ICR renewal as well as those submitted in response to the first </w:t>
      </w:r>
      <w:r w:rsidRPr="00064F15">
        <w:rPr>
          <w:bCs/>
          <w:u w:val="single"/>
        </w:rPr>
        <w:t>Federal Register</w:t>
      </w:r>
      <w:r w:rsidRPr="00064F15">
        <w:rPr>
          <w:bCs/>
        </w:rPr>
        <w:t xml:space="preserve"> notice. </w:t>
      </w:r>
      <w:r w:rsidRPr="00064F15">
        <w:t xml:space="preserve">In this case, no comments were received. </w:t>
      </w:r>
    </w:p>
    <w:p w14:paraId="44DBC235" w14:textId="77777777" w:rsidR="00123889" w:rsidRPr="00064F15" w:rsidRDefault="00123889">
      <w:pPr>
        <w:pBdr>
          <w:top w:val="single" w:sz="6" w:space="0" w:color="FFFFFF"/>
          <w:left w:val="single" w:sz="6" w:space="0" w:color="FFFFFF"/>
          <w:bottom w:val="single" w:sz="6" w:space="0" w:color="FFFFFF"/>
          <w:right w:val="single" w:sz="6" w:space="0" w:color="FFFFFF"/>
        </w:pBdr>
      </w:pPr>
    </w:p>
    <w:p w14:paraId="3DB64864"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3(d)  Effects of Less Frequent Collection</w:t>
      </w:r>
    </w:p>
    <w:p w14:paraId="1503F5B4"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53F5B7E8"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064F15">
        <w:t xml:space="preserve">the proper </w:t>
      </w:r>
      <w:r w:rsidRPr="00064F15">
        <w:t xml:space="preserve">operation and maintenance of control equipment </w:t>
      </w:r>
      <w:r w:rsidR="002C1F95" w:rsidRPr="00064F15">
        <w:t>and the possibility of detecting violations would be less likely.</w:t>
      </w:r>
    </w:p>
    <w:p w14:paraId="149D1DFE"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6A946386"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3(e)  General Guidelines</w:t>
      </w:r>
    </w:p>
    <w:p w14:paraId="59BB0C1B"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064F15" w:rsidRDefault="00101B40">
      <w:pPr>
        <w:pBdr>
          <w:top w:val="single" w:sz="6" w:space="0" w:color="FFFFFF"/>
          <w:left w:val="single" w:sz="6" w:space="0" w:color="FFFFFF"/>
          <w:bottom w:val="single" w:sz="6" w:space="0" w:color="FFFFFF"/>
          <w:right w:val="single" w:sz="6" w:space="0" w:color="FFFFFF"/>
        </w:pBdr>
        <w:ind w:firstLine="720"/>
      </w:pPr>
      <w:r w:rsidRPr="00064F15">
        <w:t>T</w:t>
      </w:r>
      <w:r w:rsidR="00CA4CD6" w:rsidRPr="00064F15">
        <w:t xml:space="preserve">hese reporting or recordkeeping requirements </w:t>
      </w:r>
      <w:r w:rsidRPr="00064F15">
        <w:t xml:space="preserve">do not </w:t>
      </w:r>
      <w:r w:rsidR="00CA4CD6" w:rsidRPr="00064F15">
        <w:t xml:space="preserve">violate any of the regulations </w:t>
      </w:r>
      <w:r w:rsidR="00206932" w:rsidRPr="00064F15">
        <w:t>promulgated by</w:t>
      </w:r>
      <w:r w:rsidRPr="00064F15">
        <w:t xml:space="preserve"> </w:t>
      </w:r>
      <w:r w:rsidR="00CA4CD6" w:rsidRPr="00064F15">
        <w:t xml:space="preserve">OMB </w:t>
      </w:r>
      <w:r w:rsidRPr="00064F15">
        <w:t>under</w:t>
      </w:r>
      <w:r w:rsidR="00CA4CD6" w:rsidRPr="00064F15">
        <w:t xml:space="preserve"> 5 CFR </w:t>
      </w:r>
      <w:r w:rsidR="003B384B" w:rsidRPr="00064F15">
        <w:t xml:space="preserve">Part </w:t>
      </w:r>
      <w:r w:rsidR="00CA4CD6" w:rsidRPr="00064F15">
        <w:t xml:space="preserve">1320, </w:t>
      </w:r>
      <w:r w:rsidR="003B384B" w:rsidRPr="00064F15">
        <w:t xml:space="preserve">Section </w:t>
      </w:r>
      <w:r w:rsidR="00CA4CD6" w:rsidRPr="00064F15">
        <w:t>1320.5.</w:t>
      </w:r>
    </w:p>
    <w:p w14:paraId="73E7F8FD"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2547F7A0" w14:textId="2635DE26" w:rsidR="00CA4CD6" w:rsidRPr="00064F15" w:rsidRDefault="00CA4CD6" w:rsidP="006E3178">
      <w:pPr>
        <w:pBdr>
          <w:top w:val="single" w:sz="6" w:space="0" w:color="FFFFFF"/>
          <w:left w:val="single" w:sz="6" w:space="0" w:color="FFFFFF"/>
          <w:bottom w:val="single" w:sz="6" w:space="0" w:color="FFFFFF"/>
          <w:right w:val="single" w:sz="6" w:space="0" w:color="FFFFFF"/>
        </w:pBdr>
        <w:ind w:firstLine="720"/>
      </w:pPr>
      <w:r w:rsidRPr="00064F15">
        <w:t xml:space="preserve">These standards require the respondents to maintain all records, including reports and notifications for at least five years.  This is consistent with the General Provisions as applied to the standards.  </w:t>
      </w:r>
      <w:r w:rsidR="00DC10EA">
        <w:t xml:space="preserve">The </w:t>
      </w:r>
      <w:r w:rsidRPr="00064F15">
        <w:t>EPA believes that the five</w:t>
      </w:r>
      <w:r w:rsidR="00DC10EA">
        <w:t>-</w:t>
      </w:r>
      <w:r w:rsidRPr="00064F15">
        <w:t xml:space="preserve">year records retention requirement is consistent </w:t>
      </w:r>
      <w:r w:rsidR="004A084D" w:rsidRPr="00064F15">
        <w:t xml:space="preserve">with </w:t>
      </w:r>
      <w:r w:rsidRPr="00064F15">
        <w:t>the Part 70 permit program and the five</w:t>
      </w:r>
      <w:r w:rsidR="00DC10EA">
        <w:t>-</w:t>
      </w:r>
      <w:r w:rsidRPr="00064F15">
        <w:t xml:space="preserve">year statute of limitations on which the permit program is based.  </w:t>
      </w:r>
      <w:r w:rsidR="005F42F8" w:rsidRPr="00064F15">
        <w:t>T</w:t>
      </w:r>
      <w:r w:rsidRPr="00064F15">
        <w:t>he retention of records for five years allow</w:t>
      </w:r>
      <w:r w:rsidR="005F42F8" w:rsidRPr="00064F15">
        <w:t>s</w:t>
      </w:r>
      <w:r w:rsidRPr="00064F15">
        <w:t xml:space="preserve"> EPA to establish the compliance history of a source</w:t>
      </w:r>
      <w:r w:rsidR="005F42F8" w:rsidRPr="00064F15">
        <w:t xml:space="preserve">, </w:t>
      </w:r>
      <w:r w:rsidRPr="00064F15">
        <w:t xml:space="preserve">any pattern of </w:t>
      </w:r>
      <w:r w:rsidR="005F42F8" w:rsidRPr="00064F15">
        <w:t>non-</w:t>
      </w:r>
      <w:r w:rsidRPr="00064F15">
        <w:t>compliance</w:t>
      </w:r>
      <w:r w:rsidR="005F42F8" w:rsidRPr="00064F15">
        <w:t xml:space="preserve"> and to determine the appropriate level of enforcement action.  </w:t>
      </w:r>
      <w:r w:rsidRPr="00064F15">
        <w:t xml:space="preserve">EPA has found that the most flagrant violators have violations extending beyond five years.  </w:t>
      </w:r>
      <w:r w:rsidR="005F42F8" w:rsidRPr="00064F15">
        <w:t xml:space="preserve">In addition, </w:t>
      </w:r>
      <w:r w:rsidRPr="00064F15">
        <w:t xml:space="preserve">EPA would be prevented from pursuing the violators due to the destruction or nonexistence of </w:t>
      </w:r>
      <w:r w:rsidR="005F42F8" w:rsidRPr="00064F15">
        <w:t xml:space="preserve">essential </w:t>
      </w:r>
      <w:r w:rsidRPr="00064F15">
        <w:t>records</w:t>
      </w:r>
      <w:r w:rsidR="005F42F8" w:rsidRPr="00064F15">
        <w:t>.</w:t>
      </w:r>
    </w:p>
    <w:p w14:paraId="1B1195D3"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lastRenderedPageBreak/>
        <w:t>3(f)  Confidentiality</w:t>
      </w:r>
    </w:p>
    <w:p w14:paraId="0CAD7BAC"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66E3BEA" w14:textId="0BEE4450"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Any information submitted to the Agency for which a claim of confidentiality is made will be safeguarded according to the Agency policies set forth in Title 40, chapter 1, part 2, subpart B - Confidentiality of Business Information </w:t>
      </w:r>
      <w:r w:rsidR="00DC10EA">
        <w:t xml:space="preserve">(CBI) </w:t>
      </w:r>
      <w:r w:rsidRPr="00064F15">
        <w:t xml:space="preserve">(see 40 CFR 2; 41 </w:t>
      </w:r>
      <w:r w:rsidRPr="00064F15">
        <w:rPr>
          <w:u w:val="single"/>
        </w:rPr>
        <w:t>FR</w:t>
      </w:r>
      <w:r w:rsidRPr="00064F15">
        <w:t xml:space="preserve"> 36902, September 1, 1976; amended by 43 </w:t>
      </w:r>
      <w:r w:rsidRPr="00064F15">
        <w:rPr>
          <w:u w:val="single"/>
        </w:rPr>
        <w:t>FR</w:t>
      </w:r>
      <w:r w:rsidRPr="00064F15">
        <w:t xml:space="preserve"> 40000, September 8, 1978; 43 </w:t>
      </w:r>
      <w:r w:rsidRPr="00064F15">
        <w:rPr>
          <w:u w:val="single"/>
        </w:rPr>
        <w:t>FR</w:t>
      </w:r>
      <w:r w:rsidRPr="00064F15">
        <w:t xml:space="preserve"> 42251, September 20, 1978; 44 </w:t>
      </w:r>
      <w:r w:rsidRPr="00064F15">
        <w:rPr>
          <w:u w:val="single"/>
        </w:rPr>
        <w:t>FR</w:t>
      </w:r>
      <w:r w:rsidRPr="00064F15">
        <w:t xml:space="preserve"> 17674, March 23, 1979).</w:t>
      </w:r>
    </w:p>
    <w:p w14:paraId="7DFD7651"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FB0FA6E"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3(g)  Sensitive Questions</w:t>
      </w:r>
    </w:p>
    <w:p w14:paraId="43845BA7"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064F15" w:rsidRDefault="0040391F">
      <w:pPr>
        <w:pBdr>
          <w:top w:val="single" w:sz="6" w:space="0" w:color="FFFFFF"/>
          <w:left w:val="single" w:sz="6" w:space="0" w:color="FFFFFF"/>
          <w:bottom w:val="single" w:sz="6" w:space="0" w:color="FFFFFF"/>
          <w:right w:val="single" w:sz="6" w:space="0" w:color="FFFFFF"/>
        </w:pBdr>
        <w:ind w:firstLine="720"/>
      </w:pPr>
      <w:r w:rsidRPr="00064F15">
        <w:t>T</w:t>
      </w:r>
      <w:r w:rsidR="00CA4CD6" w:rsidRPr="00064F15">
        <w:t xml:space="preserve">he reporting or recordkeeping requirements </w:t>
      </w:r>
      <w:r w:rsidRPr="00064F15">
        <w:t xml:space="preserve">in the standard do not </w:t>
      </w:r>
      <w:r w:rsidR="00B46A57" w:rsidRPr="00064F15">
        <w:t xml:space="preserve">include </w:t>
      </w:r>
      <w:r w:rsidR="00CA4CD6" w:rsidRPr="00064F15">
        <w:t>sensitive questions.</w:t>
      </w:r>
    </w:p>
    <w:p w14:paraId="3346420B"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296060D0"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64F15">
        <w:rPr>
          <w:b/>
          <w:bCs/>
        </w:rPr>
        <w:t>4.  The Respondents and the Information Requested</w:t>
      </w:r>
    </w:p>
    <w:p w14:paraId="716EC39B" w14:textId="77777777" w:rsidR="00CA4CD6" w:rsidRPr="00064F15" w:rsidRDefault="00CA4CD6">
      <w:pPr>
        <w:pBdr>
          <w:top w:val="single" w:sz="6" w:space="0" w:color="FFFFFF"/>
          <w:left w:val="single" w:sz="6" w:space="0" w:color="FFFFFF"/>
          <w:bottom w:val="single" w:sz="6" w:space="0" w:color="FFFFFF"/>
          <w:right w:val="single" w:sz="6" w:space="0" w:color="FFFFFF"/>
        </w:pBdr>
        <w:rPr>
          <w:b/>
          <w:bCs/>
        </w:rPr>
      </w:pPr>
    </w:p>
    <w:p w14:paraId="41530C6B"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4(a)  Respondents/SIC Codes</w:t>
      </w:r>
    </w:p>
    <w:p w14:paraId="2A102922"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4906C309" w14:textId="5B95B62E"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The respondents to the recordkeeping and reporting requirements are </w:t>
      </w:r>
      <w:r w:rsidR="00EF0816" w:rsidRPr="00064F15">
        <w:t>owners and operators of small MWC units</w:t>
      </w:r>
      <w:r w:rsidRPr="00064F15">
        <w:t xml:space="preserve">.  The </w:t>
      </w:r>
      <w:r w:rsidR="00CF2B37" w:rsidRPr="00064F15">
        <w:t>United States Standard Industrial Classification (</w:t>
      </w:r>
      <w:r w:rsidRPr="00064F15">
        <w:t>SIC</w:t>
      </w:r>
      <w:r w:rsidR="00CF2B37" w:rsidRPr="00064F15">
        <w:t>)</w:t>
      </w:r>
      <w:r w:rsidRPr="00064F15">
        <w:t xml:space="preserve"> code</w:t>
      </w:r>
      <w:r w:rsidR="00EF0816" w:rsidRPr="00064F15">
        <w:t>s</w:t>
      </w:r>
      <w:r w:rsidRPr="00064F15">
        <w:t xml:space="preserve"> for the respondents affected by the standards </w:t>
      </w:r>
      <w:r w:rsidR="00EF0816" w:rsidRPr="00064F15">
        <w:t xml:space="preserve">and </w:t>
      </w:r>
      <w:r w:rsidRPr="00064F15">
        <w:t>correspond</w:t>
      </w:r>
      <w:r w:rsidR="00EF0816" w:rsidRPr="00064F15">
        <w:t>ing</w:t>
      </w:r>
      <w:r w:rsidRPr="00064F15">
        <w:t xml:space="preserve"> North American Industry Classification System</w:t>
      </w:r>
      <w:r w:rsidR="00CF2B37" w:rsidRPr="00064F15">
        <w:t xml:space="preserve"> (NAICS</w:t>
      </w:r>
      <w:r w:rsidRPr="00064F15">
        <w:t xml:space="preserve">) </w:t>
      </w:r>
      <w:r w:rsidR="00EF0816" w:rsidRPr="00064F15">
        <w:t>codes</w:t>
      </w:r>
      <w:r w:rsidRPr="00064F15">
        <w:t xml:space="preserve"> for </w:t>
      </w:r>
      <w:r w:rsidR="00EF0816" w:rsidRPr="00064F15">
        <w:t>small MWC units are listed in the following table</w:t>
      </w:r>
      <w:r w:rsidRPr="00064F15">
        <w:t xml:space="preserve">. </w:t>
      </w:r>
    </w:p>
    <w:p w14:paraId="23750743" w14:textId="77777777" w:rsidR="00CA4CD6" w:rsidRPr="00064F15"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5099"/>
        <w:gridCol w:w="2250"/>
        <w:gridCol w:w="2011"/>
      </w:tblGrid>
      <w:tr w:rsidR="00CA4CD6" w:rsidRPr="00064F15" w14:paraId="4654FAA0" w14:textId="77777777" w:rsidTr="00546498">
        <w:tc>
          <w:tcPr>
            <w:tcW w:w="5099" w:type="dxa"/>
            <w:tcBorders>
              <w:top w:val="single" w:sz="7" w:space="0" w:color="000000"/>
              <w:left w:val="single" w:sz="7" w:space="0" w:color="000000"/>
              <w:bottom w:val="single" w:sz="6" w:space="0" w:color="FFFFFF"/>
              <w:right w:val="single" w:sz="6" w:space="0" w:color="FFFFFF"/>
            </w:tcBorders>
          </w:tcPr>
          <w:p w14:paraId="5BA46AC2" w14:textId="77777777" w:rsidR="00CA4CD6" w:rsidRPr="00064F15" w:rsidRDefault="00CA4CD6" w:rsidP="00CF2B37">
            <w:pPr>
              <w:spacing w:line="120" w:lineRule="exact"/>
              <w:jc w:val="center"/>
            </w:pPr>
          </w:p>
          <w:p w14:paraId="4DA07103" w14:textId="39EC2721" w:rsidR="00CA4CD6" w:rsidRPr="00064F15"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064F15">
              <w:rPr>
                <w:b/>
                <w:bCs/>
              </w:rPr>
              <w:t>Standard</w:t>
            </w:r>
            <w:r w:rsidR="004C701D" w:rsidRPr="00064F15">
              <w:rPr>
                <w:b/>
                <w:bCs/>
              </w:rPr>
              <w:t xml:space="preserve"> </w:t>
            </w:r>
            <w:r w:rsidR="00EF0816" w:rsidRPr="00064F15">
              <w:rPr>
                <w:b/>
                <w:bCs/>
              </w:rPr>
              <w:t>(</w:t>
            </w:r>
            <w:r w:rsidR="00EF0816" w:rsidRPr="00064F15">
              <w:rPr>
                <w:b/>
              </w:rPr>
              <w:t>40 CFR Part 60, Subpart AAAA)</w:t>
            </w:r>
          </w:p>
        </w:tc>
        <w:tc>
          <w:tcPr>
            <w:tcW w:w="2250" w:type="dxa"/>
            <w:tcBorders>
              <w:top w:val="single" w:sz="7" w:space="0" w:color="000000"/>
              <w:left w:val="single" w:sz="7" w:space="0" w:color="000000"/>
              <w:bottom w:val="single" w:sz="6" w:space="0" w:color="FFFFFF"/>
              <w:right w:val="single" w:sz="6" w:space="0" w:color="FFFFFF"/>
            </w:tcBorders>
          </w:tcPr>
          <w:p w14:paraId="1F1C6672" w14:textId="77777777" w:rsidR="00CA4CD6" w:rsidRPr="00064F15" w:rsidRDefault="00CA4CD6" w:rsidP="00CF2B37">
            <w:pPr>
              <w:spacing w:line="120" w:lineRule="exact"/>
              <w:jc w:val="center"/>
              <w:rPr>
                <w:b/>
                <w:bCs/>
              </w:rPr>
            </w:pPr>
          </w:p>
          <w:p w14:paraId="1F92DB8A" w14:textId="77777777" w:rsidR="00CA4CD6" w:rsidRPr="00064F15"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064F15">
              <w:rPr>
                <w:b/>
                <w:bCs/>
              </w:rPr>
              <w:t>SIC Codes</w:t>
            </w:r>
          </w:p>
        </w:tc>
        <w:tc>
          <w:tcPr>
            <w:tcW w:w="2011" w:type="dxa"/>
            <w:tcBorders>
              <w:top w:val="single" w:sz="7" w:space="0" w:color="000000"/>
              <w:left w:val="single" w:sz="7" w:space="0" w:color="000000"/>
              <w:bottom w:val="single" w:sz="6" w:space="0" w:color="FFFFFF"/>
              <w:right w:val="single" w:sz="7" w:space="0" w:color="000000"/>
            </w:tcBorders>
          </w:tcPr>
          <w:p w14:paraId="5FFCF27B" w14:textId="77777777" w:rsidR="00CA4CD6" w:rsidRPr="00064F15" w:rsidRDefault="00CA4CD6" w:rsidP="00CF2B37">
            <w:pPr>
              <w:spacing w:line="120" w:lineRule="exact"/>
              <w:jc w:val="center"/>
              <w:rPr>
                <w:b/>
                <w:bCs/>
              </w:rPr>
            </w:pPr>
          </w:p>
          <w:p w14:paraId="05EF3F1D" w14:textId="77777777" w:rsidR="00CA4CD6" w:rsidRPr="00064F15"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064F15">
              <w:rPr>
                <w:b/>
                <w:bCs/>
              </w:rPr>
              <w:t>NAICS Codes</w:t>
            </w:r>
          </w:p>
        </w:tc>
      </w:tr>
      <w:tr w:rsidR="00EF0816" w:rsidRPr="00064F15" w14:paraId="43A768BC" w14:textId="77777777" w:rsidTr="00546498">
        <w:tc>
          <w:tcPr>
            <w:tcW w:w="5099" w:type="dxa"/>
            <w:tcBorders>
              <w:top w:val="single" w:sz="7" w:space="0" w:color="000000"/>
              <w:left w:val="single" w:sz="7" w:space="0" w:color="000000"/>
              <w:bottom w:val="single" w:sz="4" w:space="0" w:color="auto"/>
              <w:right w:val="single" w:sz="6" w:space="0" w:color="FFFFFF"/>
            </w:tcBorders>
          </w:tcPr>
          <w:p w14:paraId="222A7A96" w14:textId="77777777" w:rsidR="00EF0816" w:rsidRPr="00064F15" w:rsidRDefault="00EF0816" w:rsidP="00EF0816">
            <w:pPr>
              <w:spacing w:line="120" w:lineRule="exact"/>
              <w:rPr>
                <w:b/>
                <w:bCs/>
              </w:rPr>
            </w:pPr>
          </w:p>
          <w:p w14:paraId="69D88A48" w14:textId="52AD8151" w:rsidR="00EF0816" w:rsidRPr="00064F15" w:rsidRDefault="00EF0816" w:rsidP="00EF0816">
            <w:pPr>
              <w:pBdr>
                <w:top w:val="single" w:sz="6" w:space="0" w:color="FFFFFF"/>
                <w:left w:val="single" w:sz="6" w:space="0" w:color="FFFFFF"/>
                <w:bottom w:val="single" w:sz="6" w:space="0" w:color="FFFFFF"/>
                <w:right w:val="single" w:sz="6" w:space="0" w:color="FFFFFF"/>
              </w:pBdr>
              <w:spacing w:after="54"/>
            </w:pPr>
            <w:r w:rsidRPr="00064F15">
              <w:t>Air &amp; Water Resource and Solid Waste Management</w:t>
            </w:r>
          </w:p>
        </w:tc>
        <w:tc>
          <w:tcPr>
            <w:tcW w:w="2250" w:type="dxa"/>
            <w:tcBorders>
              <w:top w:val="single" w:sz="7" w:space="0" w:color="000000"/>
              <w:left w:val="single" w:sz="7" w:space="0" w:color="000000"/>
              <w:bottom w:val="single" w:sz="4" w:space="0" w:color="auto"/>
              <w:right w:val="single" w:sz="6" w:space="0" w:color="FFFFFF"/>
            </w:tcBorders>
          </w:tcPr>
          <w:p w14:paraId="6546DC70" w14:textId="77777777" w:rsidR="00EF0816" w:rsidRPr="00064F15" w:rsidRDefault="00EF0816" w:rsidP="00EF0816">
            <w:pPr>
              <w:spacing w:line="120" w:lineRule="exact"/>
              <w:jc w:val="center"/>
            </w:pPr>
          </w:p>
          <w:p w14:paraId="65180B57" w14:textId="6A83909F" w:rsidR="00EF0816" w:rsidRPr="00064F15" w:rsidRDefault="00EF0816" w:rsidP="00EF0816">
            <w:pPr>
              <w:pBdr>
                <w:top w:val="single" w:sz="6" w:space="0" w:color="FFFFFF"/>
                <w:left w:val="single" w:sz="6" w:space="0" w:color="FFFFFF"/>
                <w:bottom w:val="single" w:sz="6" w:space="0" w:color="FFFFFF"/>
                <w:right w:val="single" w:sz="6" w:space="0" w:color="FFFFFF"/>
              </w:pBdr>
              <w:spacing w:after="54"/>
              <w:jc w:val="center"/>
            </w:pPr>
            <w:r w:rsidRPr="00064F15">
              <w:t>9511</w:t>
            </w:r>
          </w:p>
        </w:tc>
        <w:tc>
          <w:tcPr>
            <w:tcW w:w="2011" w:type="dxa"/>
            <w:tcBorders>
              <w:top w:val="single" w:sz="7" w:space="0" w:color="000000"/>
              <w:left w:val="single" w:sz="7" w:space="0" w:color="000000"/>
              <w:bottom w:val="single" w:sz="4" w:space="0" w:color="auto"/>
              <w:right w:val="single" w:sz="7" w:space="0" w:color="000000"/>
            </w:tcBorders>
          </w:tcPr>
          <w:p w14:paraId="54501F18" w14:textId="77777777" w:rsidR="00EF0816" w:rsidRPr="00064F15" w:rsidRDefault="00EF0816" w:rsidP="00EF0816">
            <w:pPr>
              <w:spacing w:line="120" w:lineRule="exact"/>
              <w:jc w:val="center"/>
            </w:pPr>
          </w:p>
          <w:p w14:paraId="2270277B" w14:textId="20C5B4D0" w:rsidR="00EF0816" w:rsidRPr="00064F15" w:rsidRDefault="00EF0816" w:rsidP="00EF0816">
            <w:pPr>
              <w:pBdr>
                <w:top w:val="single" w:sz="6" w:space="0" w:color="FFFFFF"/>
                <w:left w:val="single" w:sz="6" w:space="0" w:color="FFFFFF"/>
                <w:bottom w:val="single" w:sz="6" w:space="0" w:color="FFFFFF"/>
                <w:right w:val="single" w:sz="6" w:space="0" w:color="FFFFFF"/>
              </w:pBdr>
              <w:spacing w:after="54"/>
              <w:jc w:val="center"/>
            </w:pPr>
            <w:r w:rsidRPr="00064F15">
              <w:t>92411</w:t>
            </w:r>
          </w:p>
        </w:tc>
      </w:tr>
      <w:tr w:rsidR="00EF0816" w:rsidRPr="00064F15" w14:paraId="1381BC79" w14:textId="77777777" w:rsidTr="00546498">
        <w:tc>
          <w:tcPr>
            <w:tcW w:w="5099" w:type="dxa"/>
            <w:tcBorders>
              <w:top w:val="single" w:sz="4" w:space="0" w:color="auto"/>
              <w:left w:val="single" w:sz="4" w:space="0" w:color="auto"/>
              <w:bottom w:val="single" w:sz="4" w:space="0" w:color="auto"/>
              <w:right w:val="single" w:sz="4" w:space="0" w:color="auto"/>
            </w:tcBorders>
          </w:tcPr>
          <w:p w14:paraId="5BB641EA" w14:textId="77777777" w:rsidR="00EF0816" w:rsidRPr="00064F15" w:rsidRDefault="00EF0816" w:rsidP="00EF0816">
            <w:pPr>
              <w:spacing w:line="120" w:lineRule="exact"/>
            </w:pPr>
          </w:p>
          <w:p w14:paraId="5BF69ED4" w14:textId="7A0B8A3E" w:rsidR="00EF0816" w:rsidRPr="00064F15" w:rsidRDefault="00EF0816" w:rsidP="00EF0816">
            <w:pPr>
              <w:pBdr>
                <w:top w:val="single" w:sz="6" w:space="0" w:color="FFFFFF"/>
                <w:left w:val="single" w:sz="6" w:space="0" w:color="FFFFFF"/>
                <w:bottom w:val="single" w:sz="6" w:space="0" w:color="FFFFFF"/>
                <w:right w:val="single" w:sz="6" w:space="0" w:color="FFFFFF"/>
              </w:pBdr>
              <w:spacing w:after="54"/>
            </w:pPr>
            <w:r w:rsidRPr="00064F15">
              <w:t>Sold Waste Combustors &amp; Incinerators</w:t>
            </w:r>
          </w:p>
        </w:tc>
        <w:tc>
          <w:tcPr>
            <w:tcW w:w="2250" w:type="dxa"/>
            <w:tcBorders>
              <w:top w:val="single" w:sz="4" w:space="0" w:color="auto"/>
              <w:left w:val="single" w:sz="4" w:space="0" w:color="auto"/>
              <w:bottom w:val="single" w:sz="4" w:space="0" w:color="auto"/>
              <w:right w:val="single" w:sz="4" w:space="0" w:color="auto"/>
            </w:tcBorders>
          </w:tcPr>
          <w:p w14:paraId="27C35D5E" w14:textId="77777777" w:rsidR="00EF0816" w:rsidRPr="00064F15" w:rsidRDefault="00EF0816" w:rsidP="00EF0816">
            <w:pPr>
              <w:spacing w:line="120" w:lineRule="exact"/>
              <w:jc w:val="center"/>
            </w:pPr>
          </w:p>
          <w:p w14:paraId="44CB63F6" w14:textId="0CE1A7E8" w:rsidR="00EF0816" w:rsidRPr="00064F15" w:rsidRDefault="00EF0816" w:rsidP="00EF0816">
            <w:pPr>
              <w:pBdr>
                <w:top w:val="single" w:sz="6" w:space="0" w:color="FFFFFF"/>
                <w:left w:val="single" w:sz="6" w:space="0" w:color="FFFFFF"/>
                <w:bottom w:val="single" w:sz="6" w:space="0" w:color="FFFFFF"/>
                <w:right w:val="single" w:sz="6" w:space="0" w:color="FFFFFF"/>
              </w:pBdr>
              <w:spacing w:after="54"/>
              <w:jc w:val="center"/>
            </w:pPr>
            <w:r w:rsidRPr="00064F15">
              <w:t>4953</w:t>
            </w:r>
          </w:p>
        </w:tc>
        <w:tc>
          <w:tcPr>
            <w:tcW w:w="2011" w:type="dxa"/>
            <w:tcBorders>
              <w:top w:val="single" w:sz="4" w:space="0" w:color="auto"/>
              <w:left w:val="single" w:sz="4" w:space="0" w:color="auto"/>
              <w:bottom w:val="single" w:sz="4" w:space="0" w:color="auto"/>
              <w:right w:val="single" w:sz="4" w:space="0" w:color="auto"/>
            </w:tcBorders>
          </w:tcPr>
          <w:p w14:paraId="47F33111" w14:textId="77777777" w:rsidR="00EF0816" w:rsidRPr="00064F15" w:rsidRDefault="00EF0816" w:rsidP="00EF0816">
            <w:pPr>
              <w:spacing w:line="120" w:lineRule="exact"/>
              <w:jc w:val="center"/>
            </w:pPr>
          </w:p>
          <w:p w14:paraId="65FC1A16" w14:textId="57AE4572" w:rsidR="00EF0816" w:rsidRPr="00064F15" w:rsidRDefault="00EF0816" w:rsidP="00EF0816">
            <w:pPr>
              <w:pBdr>
                <w:top w:val="single" w:sz="6" w:space="0" w:color="FFFFFF"/>
                <w:left w:val="single" w:sz="6" w:space="0" w:color="FFFFFF"/>
                <w:bottom w:val="single" w:sz="6" w:space="0" w:color="FFFFFF"/>
                <w:right w:val="single" w:sz="6" w:space="0" w:color="FFFFFF"/>
              </w:pBdr>
              <w:spacing w:after="54"/>
              <w:jc w:val="center"/>
            </w:pPr>
            <w:r w:rsidRPr="00064F15">
              <w:t>562213</w:t>
            </w:r>
          </w:p>
        </w:tc>
      </w:tr>
    </w:tbl>
    <w:p w14:paraId="3E22D9ED" w14:textId="67580C68" w:rsidR="00CA4CD6" w:rsidRPr="00064F15" w:rsidRDefault="00CA4CD6">
      <w:pPr>
        <w:pBdr>
          <w:top w:val="single" w:sz="6" w:space="0" w:color="FFFFFF"/>
          <w:left w:val="single" w:sz="6" w:space="0" w:color="FFFFFF"/>
          <w:bottom w:val="single" w:sz="6" w:space="0" w:color="FFFFFF"/>
          <w:right w:val="single" w:sz="6" w:space="0" w:color="FFFFFF"/>
        </w:pBdr>
      </w:pPr>
      <w:r w:rsidRPr="00064F15">
        <w:t xml:space="preserve">  </w:t>
      </w:r>
    </w:p>
    <w:p w14:paraId="5A0F24B3" w14:textId="4685E92C"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4(b)  Information Requested</w:t>
      </w:r>
    </w:p>
    <w:p w14:paraId="417133C3"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2EDB9C87"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64F15">
        <w:rPr>
          <w:b/>
          <w:bCs/>
        </w:rPr>
        <w:t>(i)  Data Items</w:t>
      </w:r>
    </w:p>
    <w:p w14:paraId="3A10B4F8"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2DFB6456" w14:textId="141D3E48" w:rsidR="00CA4CD6" w:rsidRPr="00064F15" w:rsidRDefault="00817E8B">
      <w:pPr>
        <w:pBdr>
          <w:top w:val="single" w:sz="6" w:space="0" w:color="FFFFFF"/>
          <w:left w:val="single" w:sz="6" w:space="0" w:color="FFFFFF"/>
          <w:bottom w:val="single" w:sz="6" w:space="0" w:color="FFFFFF"/>
          <w:right w:val="single" w:sz="6" w:space="0" w:color="FFFFFF"/>
        </w:pBdr>
        <w:ind w:firstLine="720"/>
      </w:pPr>
      <w:r w:rsidRPr="00064F15">
        <w:t>I</w:t>
      </w:r>
      <w:r w:rsidR="00CA4CD6" w:rsidRPr="00064F15">
        <w:t>n this ICR</w:t>
      </w:r>
      <w:r w:rsidRPr="00064F15">
        <w:t>, all the data</w:t>
      </w:r>
      <w:r w:rsidR="00CA4CD6" w:rsidRPr="00064F15">
        <w:t xml:space="preserve"> </w:t>
      </w:r>
      <w:r w:rsidRPr="00064F15">
        <w:t xml:space="preserve">that is </w:t>
      </w:r>
      <w:r w:rsidR="00CA4CD6" w:rsidRPr="00064F15">
        <w:t xml:space="preserve">recorded or reported </w:t>
      </w:r>
      <w:r w:rsidRPr="00064F15">
        <w:t>is</w:t>
      </w:r>
      <w:r w:rsidR="00CA4CD6" w:rsidRPr="00064F15">
        <w:t xml:space="preserve"> required by </w:t>
      </w:r>
      <w:r w:rsidR="00EF0816" w:rsidRPr="00064F15">
        <w:t>the NSPS for Small Municipal Waste Combustors (40 CFR Part 60, Subpart AAAA)</w:t>
      </w:r>
      <w:r w:rsidR="00CA4CD6" w:rsidRPr="00064F15">
        <w:t xml:space="preserve">.  </w:t>
      </w:r>
    </w:p>
    <w:p w14:paraId="204513B5"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A source must make the following reports:</w:t>
      </w:r>
    </w:p>
    <w:p w14:paraId="4FB425C2" w14:textId="77777777" w:rsidR="00CA4CD6" w:rsidRPr="00064F15"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064F15" w14:paraId="57118738" w14:textId="77777777" w:rsidTr="00EF081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064F15" w:rsidRDefault="00CA4CD6">
            <w:pPr>
              <w:spacing w:line="120" w:lineRule="exact"/>
            </w:pPr>
          </w:p>
          <w:p w14:paraId="6037C871" w14:textId="77777777" w:rsidR="00CA4CD6" w:rsidRPr="00064F15"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64F15">
              <w:rPr>
                <w:b/>
              </w:rPr>
              <w:t>Notification</w:t>
            </w:r>
            <w:r w:rsidR="006E4A6E" w:rsidRPr="00064F15">
              <w:rPr>
                <w:b/>
              </w:rPr>
              <w:t>s</w:t>
            </w:r>
          </w:p>
        </w:tc>
      </w:tr>
      <w:tr w:rsidR="00816057" w:rsidRPr="00064F15" w14:paraId="7B4048E8" w14:textId="77777777" w:rsidTr="00EF081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E3C5318" w14:textId="71CE117F" w:rsidR="00816057" w:rsidRPr="00064F15" w:rsidDel="00816057" w:rsidRDefault="00816057" w:rsidP="00816057">
            <w:pPr>
              <w:pBdr>
                <w:top w:val="single" w:sz="6" w:space="0" w:color="FFFFFF"/>
                <w:left w:val="single" w:sz="6" w:space="0" w:color="FFFFFF"/>
                <w:bottom w:val="single" w:sz="6" w:space="0" w:color="FFFFFF"/>
                <w:right w:val="single" w:sz="6" w:space="0" w:color="FFFFFF"/>
              </w:pBdr>
              <w:spacing w:after="58"/>
            </w:pPr>
            <w:r w:rsidRPr="00064F15">
              <w:t>Notices of the public meetings for materials separation plan and siting analysis</w:t>
            </w:r>
          </w:p>
        </w:tc>
        <w:tc>
          <w:tcPr>
            <w:tcW w:w="2340" w:type="dxa"/>
            <w:tcBorders>
              <w:top w:val="single" w:sz="7" w:space="0" w:color="000000"/>
              <w:left w:val="single" w:sz="7" w:space="0" w:color="000000"/>
              <w:bottom w:val="single" w:sz="7" w:space="0" w:color="000000"/>
              <w:right w:val="single" w:sz="7" w:space="0" w:color="000000"/>
            </w:tcBorders>
            <w:vAlign w:val="center"/>
          </w:tcPr>
          <w:p w14:paraId="6B4CC577" w14:textId="09822CF3" w:rsidR="00816057" w:rsidRPr="00064F15" w:rsidDel="00816057" w:rsidRDefault="00816057" w:rsidP="00EF0816">
            <w:pPr>
              <w:pBdr>
                <w:top w:val="single" w:sz="6" w:space="0" w:color="FFFFFF"/>
                <w:left w:val="single" w:sz="6" w:space="0" w:color="FFFFFF"/>
                <w:bottom w:val="single" w:sz="6" w:space="0" w:color="FFFFFF"/>
                <w:right w:val="single" w:sz="6" w:space="0" w:color="FFFFFF"/>
              </w:pBdr>
              <w:spacing w:after="58"/>
            </w:pPr>
            <w:r w:rsidRPr="00064F15">
              <w:t>60.1375, 60.1380</w:t>
            </w:r>
          </w:p>
        </w:tc>
      </w:tr>
      <w:tr w:rsidR="00EF0816" w:rsidRPr="00064F15" w14:paraId="64305F2C" w14:textId="77777777" w:rsidTr="00EF081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40EB1F35"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Noti</w:t>
            </w:r>
            <w:r w:rsidR="00816057" w:rsidRPr="00064F15">
              <w:t>fication</w:t>
            </w:r>
            <w:r w:rsidRPr="00064F15">
              <w:t xml:space="preserve"> of construction</w:t>
            </w:r>
            <w:r w:rsidR="00480BA3" w:rsidRPr="00064F15">
              <w:t>/reconstruction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1718FFEF" w:rsidR="00EF0816" w:rsidRPr="00064F15" w:rsidRDefault="00480BA3" w:rsidP="00EF0816">
            <w:pPr>
              <w:pBdr>
                <w:top w:val="single" w:sz="6" w:space="0" w:color="FFFFFF"/>
                <w:left w:val="single" w:sz="6" w:space="0" w:color="FFFFFF"/>
                <w:bottom w:val="single" w:sz="6" w:space="0" w:color="FFFFFF"/>
                <w:right w:val="single" w:sz="6" w:space="0" w:color="FFFFFF"/>
              </w:pBdr>
              <w:spacing w:after="58"/>
            </w:pPr>
            <w:r w:rsidRPr="00064F15">
              <w:t xml:space="preserve">60.7(a)(1), </w:t>
            </w:r>
            <w:r w:rsidR="00EF0816" w:rsidRPr="00064F15">
              <w:t>60.1380</w:t>
            </w:r>
          </w:p>
        </w:tc>
      </w:tr>
      <w:tr w:rsidR="00816057" w:rsidRPr="00064F15" w14:paraId="1F07B468" w14:textId="77777777" w:rsidTr="00FD1EE9">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BE0D96F" w14:textId="4EF0BFCC" w:rsidR="00816057" w:rsidRPr="00064F15" w:rsidRDefault="00816057" w:rsidP="00A27898">
            <w:pPr>
              <w:pBdr>
                <w:top w:val="single" w:sz="6" w:space="0" w:color="FFFFFF"/>
                <w:left w:val="single" w:sz="6" w:space="0" w:color="FFFFFF"/>
                <w:bottom w:val="single" w:sz="6" w:space="0" w:color="FFFFFF"/>
                <w:right w:val="single" w:sz="6" w:space="0" w:color="FFFFFF"/>
              </w:pBdr>
              <w:spacing w:after="58"/>
            </w:pPr>
            <w:r w:rsidRPr="00064F15">
              <w:lastRenderedPageBreak/>
              <w:t xml:space="preserve">Notification of </w:t>
            </w:r>
            <w:r w:rsidR="00A27898" w:rsidRPr="00064F15">
              <w:t>initial</w:t>
            </w:r>
            <w:r w:rsidRPr="00064F15">
              <w:t xml:space="preserve">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1C024B19" w14:textId="77777777" w:rsidR="00816057" w:rsidRPr="00064F15" w:rsidRDefault="00816057" w:rsidP="00FD1EE9">
            <w:pPr>
              <w:pBdr>
                <w:top w:val="single" w:sz="6" w:space="0" w:color="FFFFFF"/>
                <w:left w:val="single" w:sz="6" w:space="0" w:color="FFFFFF"/>
                <w:bottom w:val="single" w:sz="6" w:space="0" w:color="FFFFFF"/>
                <w:right w:val="single" w:sz="6" w:space="0" w:color="FFFFFF"/>
              </w:pBdr>
              <w:spacing w:after="58"/>
            </w:pPr>
            <w:r w:rsidRPr="00064F15">
              <w:t xml:space="preserve">60.7(a)(3), </w:t>
            </w:r>
          </w:p>
        </w:tc>
      </w:tr>
      <w:tr w:rsidR="00A27898" w:rsidRPr="00064F15" w14:paraId="513C03FE" w14:textId="77777777" w:rsidTr="00FD1EE9">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A0972B6" w14:textId="4BDA3202" w:rsidR="00A27898" w:rsidRPr="00064F15" w:rsidRDefault="00A27898" w:rsidP="00FD1EE9">
            <w:pPr>
              <w:pBdr>
                <w:top w:val="single" w:sz="6" w:space="0" w:color="FFFFFF"/>
                <w:left w:val="single" w:sz="6" w:space="0" w:color="FFFFFF"/>
                <w:bottom w:val="single" w:sz="6" w:space="0" w:color="FFFFFF"/>
                <w:right w:val="single" w:sz="6" w:space="0" w:color="FFFFFF"/>
              </w:pBdr>
              <w:spacing w:after="58"/>
            </w:pPr>
            <w:r w:rsidRPr="00064F15">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27826A7D" w14:textId="5DEAACAB" w:rsidR="00A27898" w:rsidRPr="00064F15" w:rsidRDefault="00A27898" w:rsidP="00FD1EE9">
            <w:pPr>
              <w:pBdr>
                <w:top w:val="single" w:sz="6" w:space="0" w:color="FFFFFF"/>
                <w:left w:val="single" w:sz="6" w:space="0" w:color="FFFFFF"/>
                <w:bottom w:val="single" w:sz="6" w:space="0" w:color="FFFFFF"/>
                <w:right w:val="single" w:sz="6" w:space="0" w:color="FFFFFF"/>
              </w:pBdr>
              <w:spacing w:after="58"/>
            </w:pPr>
            <w:r w:rsidRPr="00064F15">
              <w:t>60.8(d)</w:t>
            </w:r>
          </w:p>
        </w:tc>
      </w:tr>
      <w:tr w:rsidR="00EF0816" w:rsidRPr="00064F15" w14:paraId="26B16369" w14:textId="77777777" w:rsidTr="00EF081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09D42863" w:rsidR="00EF0816" w:rsidRPr="00064F15" w:rsidRDefault="00A27898" w:rsidP="00A27898">
            <w:pPr>
              <w:pBdr>
                <w:top w:val="single" w:sz="6" w:space="0" w:color="FFFFFF"/>
                <w:left w:val="single" w:sz="6" w:space="0" w:color="FFFFFF"/>
                <w:bottom w:val="single" w:sz="6" w:space="0" w:color="FFFFFF"/>
                <w:right w:val="single" w:sz="6" w:space="0" w:color="FFFFFF"/>
              </w:pBdr>
              <w:spacing w:after="58"/>
            </w:pPr>
            <w:r w:rsidRPr="00064F15">
              <w:t>Notification of CEMS d</w:t>
            </w:r>
            <w:r w:rsidR="00EF0816" w:rsidRPr="00064F15">
              <w:t>emonstration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31CB7" w14:textId="2B1E0BBF"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60.7(a)(5)</w:t>
            </w:r>
          </w:p>
        </w:tc>
      </w:tr>
      <w:tr w:rsidR="00EF0816" w:rsidRPr="00064F15" w14:paraId="3A382F00" w14:textId="77777777" w:rsidTr="00EF081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E3F7F31" w14:textId="3AB5778D" w:rsidR="00EF0816" w:rsidRPr="00064F15" w:rsidRDefault="00A27898" w:rsidP="00EF0816">
            <w:pPr>
              <w:pBdr>
                <w:top w:val="single" w:sz="6" w:space="0" w:color="FFFFFF"/>
                <w:left w:val="single" w:sz="6" w:space="0" w:color="FFFFFF"/>
                <w:bottom w:val="single" w:sz="6" w:space="0" w:color="FFFFFF"/>
                <w:right w:val="single" w:sz="6" w:space="0" w:color="FFFFFF"/>
              </w:pBdr>
              <w:spacing w:after="58"/>
            </w:pPr>
            <w:r w:rsidRPr="00064F15">
              <w:t>Notification of p</w:t>
            </w:r>
            <w:r w:rsidR="00EF0816" w:rsidRPr="00064F15">
              <w:t>hysical or operational change</w:t>
            </w:r>
          </w:p>
        </w:tc>
        <w:tc>
          <w:tcPr>
            <w:tcW w:w="2340" w:type="dxa"/>
            <w:tcBorders>
              <w:top w:val="single" w:sz="7" w:space="0" w:color="000000"/>
              <w:left w:val="single" w:sz="7" w:space="0" w:color="000000"/>
              <w:bottom w:val="single" w:sz="7" w:space="0" w:color="000000"/>
              <w:right w:val="single" w:sz="7" w:space="0" w:color="000000"/>
            </w:tcBorders>
            <w:vAlign w:val="center"/>
          </w:tcPr>
          <w:p w14:paraId="64FF8903" w14:textId="12E60A49"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60.7(a)(4)</w:t>
            </w:r>
          </w:p>
        </w:tc>
      </w:tr>
    </w:tbl>
    <w:p w14:paraId="186FF6F5" w14:textId="77777777" w:rsidR="00CA4CD6" w:rsidRPr="00064F15"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064F15" w14:paraId="47D81F2C" w14:textId="77777777" w:rsidTr="00EF081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064F15" w:rsidRDefault="00CA4CD6">
            <w:pPr>
              <w:spacing w:line="120" w:lineRule="exact"/>
            </w:pPr>
          </w:p>
          <w:p w14:paraId="361B13EC" w14:textId="77777777" w:rsidR="00CA4CD6" w:rsidRPr="00064F15"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64F15">
              <w:rPr>
                <w:b/>
              </w:rPr>
              <w:t>Reports</w:t>
            </w:r>
          </w:p>
        </w:tc>
      </w:tr>
      <w:tr w:rsidR="00816057" w:rsidRPr="00064F15" w14:paraId="48B02DBF" w14:textId="77777777" w:rsidTr="00FD1EE9">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BB385BA" w14:textId="42FD0DC8" w:rsidR="00816057" w:rsidRPr="00064F15" w:rsidRDefault="00816057" w:rsidP="00FD1EE9">
            <w:pPr>
              <w:pBdr>
                <w:top w:val="single" w:sz="6" w:space="0" w:color="FFFFFF"/>
                <w:left w:val="single" w:sz="6" w:space="0" w:color="FFFFFF"/>
                <w:bottom w:val="single" w:sz="6" w:space="0" w:color="FFFFFF"/>
                <w:right w:val="single" w:sz="6" w:space="0" w:color="FFFFFF"/>
              </w:pBdr>
              <w:spacing w:after="58"/>
            </w:pPr>
            <w:r w:rsidRPr="00064F15">
              <w:t>Material separation plan and siting analysis</w:t>
            </w:r>
          </w:p>
        </w:tc>
        <w:tc>
          <w:tcPr>
            <w:tcW w:w="2070" w:type="dxa"/>
            <w:tcBorders>
              <w:top w:val="single" w:sz="7" w:space="0" w:color="000000"/>
              <w:left w:val="single" w:sz="7" w:space="0" w:color="000000"/>
              <w:bottom w:val="single" w:sz="7" w:space="0" w:color="000000"/>
              <w:right w:val="single" w:sz="7" w:space="0" w:color="000000"/>
            </w:tcBorders>
            <w:vAlign w:val="center"/>
          </w:tcPr>
          <w:p w14:paraId="111E0B9D" w14:textId="34397BC0" w:rsidR="00816057" w:rsidRPr="00064F15" w:rsidRDefault="00816057" w:rsidP="00FD1EE9">
            <w:pPr>
              <w:pBdr>
                <w:top w:val="single" w:sz="6" w:space="0" w:color="FFFFFF"/>
                <w:left w:val="single" w:sz="6" w:space="0" w:color="FFFFFF"/>
                <w:bottom w:val="single" w:sz="6" w:space="0" w:color="FFFFFF"/>
                <w:right w:val="single" w:sz="6" w:space="0" w:color="FFFFFF"/>
              </w:pBdr>
              <w:spacing w:after="58"/>
            </w:pPr>
            <w:r w:rsidRPr="00064F15">
              <w:t>60.1050, 60.1110, 60.1375, 60.1380</w:t>
            </w:r>
          </w:p>
        </w:tc>
      </w:tr>
      <w:tr w:rsidR="00816057" w:rsidRPr="00064F15" w14:paraId="6F0FBE8F" w14:textId="77777777" w:rsidTr="00FD1EE9">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6FF27C" w14:textId="75746F54" w:rsidR="00816057" w:rsidRPr="00064F15" w:rsidRDefault="00816057" w:rsidP="00A27898">
            <w:pPr>
              <w:pBdr>
                <w:top w:val="single" w:sz="6" w:space="0" w:color="FFFFFF"/>
                <w:left w:val="single" w:sz="6" w:space="0" w:color="FFFFFF"/>
                <w:bottom w:val="single" w:sz="6" w:space="0" w:color="FFFFFF"/>
                <w:right w:val="single" w:sz="6" w:space="0" w:color="FFFFFF"/>
              </w:pBdr>
              <w:spacing w:after="58"/>
            </w:pPr>
            <w:r w:rsidRPr="00064F15">
              <w:t>Transcript of the public meeting</w:t>
            </w:r>
            <w:r w:rsidR="00A27898" w:rsidRPr="00064F15">
              <w:t>s</w:t>
            </w:r>
            <w:r w:rsidRPr="00064F15">
              <w:t xml:space="preserve"> and responses to the public comments received during the public comment period</w:t>
            </w:r>
          </w:p>
        </w:tc>
        <w:tc>
          <w:tcPr>
            <w:tcW w:w="2070" w:type="dxa"/>
            <w:tcBorders>
              <w:top w:val="single" w:sz="7" w:space="0" w:color="000000"/>
              <w:left w:val="single" w:sz="7" w:space="0" w:color="000000"/>
              <w:bottom w:val="single" w:sz="7" w:space="0" w:color="000000"/>
              <w:right w:val="single" w:sz="7" w:space="0" w:color="000000"/>
            </w:tcBorders>
            <w:vAlign w:val="center"/>
          </w:tcPr>
          <w:p w14:paraId="6AB64F5E" w14:textId="3D2EF15F" w:rsidR="00816057" w:rsidRPr="00064F15" w:rsidRDefault="00A27898" w:rsidP="00FD1EE9">
            <w:pPr>
              <w:pBdr>
                <w:top w:val="single" w:sz="6" w:space="0" w:color="FFFFFF"/>
                <w:left w:val="single" w:sz="6" w:space="0" w:color="FFFFFF"/>
                <w:bottom w:val="single" w:sz="6" w:space="0" w:color="FFFFFF"/>
                <w:right w:val="single" w:sz="6" w:space="0" w:color="FFFFFF"/>
              </w:pBdr>
              <w:spacing w:after="58"/>
            </w:pPr>
            <w:r w:rsidRPr="00064F15">
              <w:t xml:space="preserve">60.1140, </w:t>
            </w:r>
            <w:r w:rsidR="00816057" w:rsidRPr="00064F15">
              <w:t>60.1375</w:t>
            </w:r>
          </w:p>
        </w:tc>
      </w:tr>
      <w:tr w:rsidR="00EF0816" w:rsidRPr="00064F15" w14:paraId="46D42E18" w14:textId="77777777" w:rsidTr="00EF081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7030FE4C"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Initial</w:t>
            </w:r>
            <w:r w:rsidR="00A27898" w:rsidRPr="00064F15">
              <w:t xml:space="preserve"> report, including results from initial</w:t>
            </w:r>
            <w:r w:rsidRPr="00064F15">
              <w:t xml:space="preserve"> stack tests for all regulated pollutants and parameters</w:t>
            </w:r>
            <w:r w:rsidR="00A27898" w:rsidRPr="00064F15">
              <w:t>, and report of CEMs demonstration and test data</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6B0AB08D"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60.8(a) and (d), 60.1395, 60.1400 60.1430</w:t>
            </w:r>
          </w:p>
        </w:tc>
      </w:tr>
      <w:tr w:rsidR="00EF0816" w:rsidRPr="00064F15" w14:paraId="1B825826" w14:textId="77777777" w:rsidTr="0009788D">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4083AACC"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Annual compliance reports for all pollutants and parameters</w:t>
            </w:r>
          </w:p>
        </w:tc>
        <w:tc>
          <w:tcPr>
            <w:tcW w:w="2070" w:type="dxa"/>
            <w:tcBorders>
              <w:top w:val="single" w:sz="7" w:space="0" w:color="000000"/>
              <w:left w:val="single" w:sz="7" w:space="0" w:color="000000"/>
              <w:bottom w:val="single" w:sz="7" w:space="0" w:color="000000"/>
              <w:right w:val="single" w:sz="7" w:space="0" w:color="000000"/>
            </w:tcBorders>
            <w:vAlign w:val="center"/>
          </w:tcPr>
          <w:p w14:paraId="27C71521" w14:textId="163C2F13"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60.1405, 60.1410, 60.1430</w:t>
            </w:r>
          </w:p>
        </w:tc>
      </w:tr>
      <w:tr w:rsidR="00EF0816" w:rsidRPr="00064F15" w14:paraId="23F52470" w14:textId="77777777" w:rsidTr="0009788D">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695DE754" w14:textId="587A8982"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Reports for air curtain incinerators</w:t>
            </w:r>
          </w:p>
        </w:tc>
        <w:tc>
          <w:tcPr>
            <w:tcW w:w="2070" w:type="dxa"/>
            <w:tcBorders>
              <w:top w:val="single" w:sz="7" w:space="0" w:color="000000"/>
              <w:left w:val="single" w:sz="7" w:space="0" w:color="000000"/>
              <w:bottom w:val="single" w:sz="7" w:space="0" w:color="000000"/>
              <w:right w:val="single" w:sz="7" w:space="0" w:color="000000"/>
            </w:tcBorders>
            <w:vAlign w:val="center"/>
          </w:tcPr>
          <w:p w14:paraId="52806D7D" w14:textId="6FFA3842"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60.1455</w:t>
            </w:r>
          </w:p>
        </w:tc>
      </w:tr>
      <w:tr w:rsidR="00EF0816" w:rsidRPr="00064F15" w14:paraId="7C1BF041" w14:textId="77777777" w:rsidTr="0009788D">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6DEF4A8" w14:textId="05AF1F38"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t>Semiannual excess emission reports (SO</w:t>
            </w:r>
            <w:r w:rsidRPr="00064F15">
              <w:fldChar w:fldCharType="begin"/>
            </w:r>
            <w:r w:rsidRPr="00064F15">
              <w:instrText>ADVANCE \d 2</w:instrText>
            </w:r>
            <w:r w:rsidRPr="00064F15">
              <w:fldChar w:fldCharType="end"/>
            </w:r>
            <w:r w:rsidRPr="00064F15">
              <w:t>2</w:t>
            </w:r>
            <w:r w:rsidRPr="00064F15">
              <w:fldChar w:fldCharType="begin"/>
            </w:r>
            <w:r w:rsidRPr="00064F15">
              <w:instrText>ADVANCE \u 2</w:instrText>
            </w:r>
            <w:r w:rsidRPr="00064F15">
              <w:fldChar w:fldCharType="end"/>
            </w:r>
            <w:r w:rsidRPr="00064F15">
              <w:t>, CO, load, temperature, PM, dioxin/furan, opacity, HCl, Cd, Pb, Hg, fugitives)</w:t>
            </w:r>
          </w:p>
        </w:tc>
        <w:tc>
          <w:tcPr>
            <w:tcW w:w="2070" w:type="dxa"/>
            <w:tcBorders>
              <w:top w:val="single" w:sz="7" w:space="0" w:color="000000"/>
              <w:left w:val="single" w:sz="7" w:space="0" w:color="000000"/>
              <w:bottom w:val="single" w:sz="7" w:space="0" w:color="000000"/>
              <w:right w:val="single" w:sz="7" w:space="0" w:color="000000"/>
            </w:tcBorders>
            <w:vAlign w:val="center"/>
          </w:tcPr>
          <w:p w14:paraId="425CC5C5" w14:textId="5EB83BE8" w:rsidR="00EF0816" w:rsidRPr="00064F15" w:rsidRDefault="00A27898">
            <w:pPr>
              <w:pBdr>
                <w:top w:val="single" w:sz="6" w:space="0" w:color="FFFFFF"/>
                <w:left w:val="single" w:sz="6" w:space="0" w:color="FFFFFF"/>
                <w:bottom w:val="single" w:sz="6" w:space="0" w:color="FFFFFF"/>
                <w:right w:val="single" w:sz="6" w:space="0" w:color="FFFFFF"/>
              </w:pBdr>
              <w:spacing w:after="58"/>
            </w:pPr>
            <w:r w:rsidRPr="00064F15">
              <w:t xml:space="preserve">60.7(c), </w:t>
            </w:r>
            <w:r w:rsidR="000F236A" w:rsidRPr="00064F15">
              <w:t>60.1415 - 60.1420, 60.1425, 60.1430</w:t>
            </w:r>
          </w:p>
        </w:tc>
      </w:tr>
    </w:tbl>
    <w:p w14:paraId="727C7661"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A source must keep the following records:</w:t>
      </w:r>
    </w:p>
    <w:p w14:paraId="593483DA" w14:textId="77777777" w:rsidR="00CA4CD6" w:rsidRPr="00064F15"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064F15" w14:paraId="1F0D0E86" w14:textId="77777777" w:rsidTr="00EF081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064F15" w:rsidRDefault="00CA4CD6">
            <w:pPr>
              <w:spacing w:line="120" w:lineRule="exact"/>
            </w:pPr>
          </w:p>
          <w:p w14:paraId="4924ACFC" w14:textId="77777777" w:rsidR="00CA4CD6" w:rsidRPr="00064F15"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064F15">
              <w:rPr>
                <w:b/>
              </w:rPr>
              <w:t>Recordkeeping</w:t>
            </w:r>
          </w:p>
        </w:tc>
      </w:tr>
      <w:tr w:rsidR="00EF0816" w:rsidRPr="00064F15" w14:paraId="5FA3A522" w14:textId="77777777" w:rsidTr="00EF0816">
        <w:trPr>
          <w:trHeight w:val="415"/>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0E8EDA66"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Records of occurrence and duration of any startups, shutdowns, malfunctions, or any malfunction of CEMS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195D4037"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60.7(b), 60.1340, 60.1365</w:t>
            </w:r>
          </w:p>
        </w:tc>
      </w:tr>
      <w:tr w:rsidR="00EF0816" w:rsidRPr="00064F15" w14:paraId="36691C85" w14:textId="77777777" w:rsidTr="00EF081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29754A8F"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Records on material separation plan and siting analysis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33A7E443"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60.1340(a) 60.1350</w:t>
            </w:r>
          </w:p>
        </w:tc>
      </w:tr>
      <w:tr w:rsidR="00EF0816" w:rsidRPr="00064F15" w14:paraId="7B98B13A" w14:textId="77777777" w:rsidTr="00EF081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65CB541B"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Records of operator training and certification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44668ED0"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60.1340(b), 60.1355</w:t>
            </w:r>
          </w:p>
        </w:tc>
      </w:tr>
      <w:tr w:rsidR="00EF0816" w:rsidRPr="00064F15" w14:paraId="32AE5640" w14:textId="77777777" w:rsidTr="00EF081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2D8196D5"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Records of initial stack tests and annual stack tests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5F8437FA"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60.1340(c), 60.1360</w:t>
            </w:r>
          </w:p>
        </w:tc>
      </w:tr>
      <w:tr w:rsidR="00EF0816" w:rsidRPr="00064F15" w14:paraId="157FC910" w14:textId="77777777" w:rsidTr="00EF081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2FB47B" w14:textId="6E646069"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Records for CEMS rates and parameters and computations of average emissions and parameters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1BD3A03F"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pPr>
            <w:r w:rsidRPr="00064F15">
              <w:rPr>
                <w:iCs/>
              </w:rPr>
              <w:t>60.1340(d), 60.1365, 60.1370</w:t>
            </w:r>
          </w:p>
        </w:tc>
      </w:tr>
      <w:tr w:rsidR="00EF0816" w:rsidRPr="00064F15" w14:paraId="1FF97DE8" w14:textId="77777777" w:rsidTr="00EF081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69685C6" w14:textId="415FE7E0"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rPr>
                <w:iCs/>
              </w:rPr>
            </w:pPr>
            <w:r w:rsidRPr="00064F15">
              <w:rPr>
                <w:iCs/>
              </w:rPr>
              <w:t>Records of MWC units that use activated carbon.  Records of quarterly amount of sorbent for Hg control</w:t>
            </w:r>
          </w:p>
        </w:tc>
        <w:tc>
          <w:tcPr>
            <w:tcW w:w="2250" w:type="dxa"/>
            <w:tcBorders>
              <w:top w:val="single" w:sz="7" w:space="0" w:color="000000"/>
              <w:left w:val="single" w:sz="7" w:space="0" w:color="000000"/>
              <w:bottom w:val="single" w:sz="7" w:space="0" w:color="000000"/>
              <w:right w:val="single" w:sz="7" w:space="0" w:color="000000"/>
            </w:tcBorders>
            <w:vAlign w:val="center"/>
          </w:tcPr>
          <w:p w14:paraId="6796D1BF" w14:textId="174F57DE"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rPr>
                <w:iCs/>
              </w:rPr>
            </w:pPr>
            <w:r w:rsidRPr="00064F15">
              <w:rPr>
                <w:iCs/>
              </w:rPr>
              <w:t>60.1340(e), 60.1370</w:t>
            </w:r>
          </w:p>
        </w:tc>
      </w:tr>
      <w:tr w:rsidR="00EF0816" w:rsidRPr="00064F15" w14:paraId="7E4AE9DC" w14:textId="77777777" w:rsidTr="00EF081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1F8C723" w14:textId="1AFAA704"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rPr>
                <w:iCs/>
              </w:rPr>
            </w:pPr>
            <w:r w:rsidRPr="00064F15">
              <w:rPr>
                <w:iCs/>
              </w:rPr>
              <w:t>Records of results of daily CEMS drift tests and Appendix F accuracy assessments</w:t>
            </w:r>
          </w:p>
        </w:tc>
        <w:tc>
          <w:tcPr>
            <w:tcW w:w="2250" w:type="dxa"/>
            <w:tcBorders>
              <w:top w:val="single" w:sz="7" w:space="0" w:color="000000"/>
              <w:left w:val="single" w:sz="7" w:space="0" w:color="000000"/>
              <w:bottom w:val="single" w:sz="7" w:space="0" w:color="000000"/>
              <w:right w:val="single" w:sz="7" w:space="0" w:color="000000"/>
            </w:tcBorders>
            <w:vAlign w:val="center"/>
          </w:tcPr>
          <w:p w14:paraId="2FFC54B8" w14:textId="1CE6154E"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rPr>
                <w:iCs/>
              </w:rPr>
            </w:pPr>
            <w:r w:rsidRPr="00064F15">
              <w:rPr>
                <w:iCs/>
              </w:rPr>
              <w:t>60.1365</w:t>
            </w:r>
          </w:p>
        </w:tc>
      </w:tr>
      <w:tr w:rsidR="00EF0816" w:rsidRPr="00064F15" w14:paraId="4EAFB7AA" w14:textId="77777777" w:rsidTr="00EF081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E61D2BC" w14:textId="4625DB09"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rPr>
                <w:iCs/>
              </w:rPr>
            </w:pPr>
            <w:r w:rsidRPr="00064F15">
              <w:rPr>
                <w:iCs/>
              </w:rPr>
              <w:lastRenderedPageBreak/>
              <w:t>Records are required to be retained for 5 years.  The full 5 years of records must be retained at the facility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29DE42A7" w14:textId="3550BFC9" w:rsidR="00EF0816" w:rsidRPr="00064F15" w:rsidRDefault="00EF0816" w:rsidP="00EF0816">
            <w:pPr>
              <w:pBdr>
                <w:top w:val="single" w:sz="6" w:space="0" w:color="FFFFFF"/>
                <w:left w:val="single" w:sz="6" w:space="0" w:color="FFFFFF"/>
                <w:bottom w:val="single" w:sz="6" w:space="0" w:color="FFFFFF"/>
                <w:right w:val="single" w:sz="6" w:space="0" w:color="FFFFFF"/>
              </w:pBdr>
              <w:spacing w:after="58"/>
              <w:rPr>
                <w:iCs/>
              </w:rPr>
            </w:pPr>
            <w:r w:rsidRPr="00064F15">
              <w:rPr>
                <w:iCs/>
              </w:rPr>
              <w:t>60.1345</w:t>
            </w:r>
          </w:p>
        </w:tc>
      </w:tr>
    </w:tbl>
    <w:p w14:paraId="72166CEB" w14:textId="77777777" w:rsidR="000F236A" w:rsidRPr="00064F15" w:rsidRDefault="000F236A" w:rsidP="00504745">
      <w:pPr>
        <w:pBdr>
          <w:top w:val="single" w:sz="6" w:space="0" w:color="FFFFFF"/>
          <w:left w:val="single" w:sz="6" w:space="0" w:color="FFFFFF"/>
          <w:bottom w:val="single" w:sz="6" w:space="0" w:color="FFFFFF"/>
          <w:right w:val="single" w:sz="6" w:space="0" w:color="FFFFFF"/>
        </w:pBdr>
        <w:outlineLvl w:val="0"/>
        <w:rPr>
          <w:u w:val="single"/>
        </w:rPr>
      </w:pPr>
    </w:p>
    <w:p w14:paraId="5F53F3E9"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outlineLvl w:val="0"/>
      </w:pPr>
      <w:r w:rsidRPr="00064F15">
        <w:rPr>
          <w:u w:val="single"/>
        </w:rPr>
        <w:t>Electronic Reporting</w:t>
      </w:r>
    </w:p>
    <w:p w14:paraId="32C12C74"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17492E3E" w14:textId="3BC03DFD" w:rsidR="00CA4CD6" w:rsidRPr="00064F15" w:rsidRDefault="002743D2" w:rsidP="0049327D">
      <w:pPr>
        <w:pBdr>
          <w:top w:val="single" w:sz="6" w:space="0" w:color="FFFFFF"/>
          <w:left w:val="single" w:sz="6" w:space="0" w:color="FFFFFF"/>
          <w:bottom w:val="single" w:sz="6" w:space="0" w:color="FFFFFF"/>
          <w:right w:val="single" w:sz="6" w:space="0" w:color="FFFFFF"/>
        </w:pBdr>
        <w:ind w:firstLine="720"/>
      </w:pPr>
      <w:r w:rsidRPr="00064F15">
        <w:t>Some of the r</w:t>
      </w:r>
      <w:r w:rsidR="00CA4CD6" w:rsidRPr="00064F15">
        <w:t xml:space="preserve">espondents are using monitoring equipment that automatically records parameter data.  Although personnel at the affected facility must </w:t>
      </w:r>
      <w:r w:rsidRPr="00064F15">
        <w:t xml:space="preserve">still </w:t>
      </w:r>
      <w:r w:rsidR="00CA4CD6" w:rsidRPr="00064F15">
        <w:t xml:space="preserve">evaluate the data, internal automation has significantly reduced the burden associated with monitoring and recordkeeping at </w:t>
      </w:r>
      <w:r w:rsidRPr="00064F15">
        <w:t>a</w:t>
      </w:r>
      <w:r w:rsidR="00CA4CD6" w:rsidRPr="00064F15">
        <w:t xml:space="preserve"> plant site.</w:t>
      </w:r>
    </w:p>
    <w:p w14:paraId="6D7FBD4A"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588DA5A2"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064F15">
        <w:rPr>
          <w:b/>
          <w:bCs/>
        </w:rPr>
        <w:t>(ii)  Respondent Activities</w:t>
      </w:r>
      <w:r w:rsidRPr="00064F15">
        <w:rPr>
          <w:b/>
          <w:bCs/>
        </w:rPr>
        <w:tab/>
      </w:r>
    </w:p>
    <w:p w14:paraId="4D182B77" w14:textId="77777777" w:rsidR="00CA4CD6" w:rsidRPr="00064F15"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064F15"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064F15" w:rsidRDefault="00CA4CD6">
            <w:pPr>
              <w:spacing w:line="120" w:lineRule="exact"/>
            </w:pPr>
          </w:p>
          <w:p w14:paraId="7977683B"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064F15">
              <w:rPr>
                <w:b/>
                <w:bCs/>
              </w:rPr>
              <w:t>Respondent Activities</w:t>
            </w:r>
          </w:p>
        </w:tc>
      </w:tr>
      <w:tr w:rsidR="00CA4CD6" w:rsidRPr="00064F15"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064F15" w:rsidRDefault="00CA4CD6">
            <w:pPr>
              <w:spacing w:line="120" w:lineRule="exact"/>
              <w:rPr>
                <w:b/>
                <w:bCs/>
              </w:rPr>
            </w:pPr>
          </w:p>
          <w:p w14:paraId="2A5A39C3" w14:textId="104F26E8" w:rsidR="00CA4CD6" w:rsidRPr="00064F15" w:rsidRDefault="0049327D">
            <w:pPr>
              <w:pBdr>
                <w:top w:val="single" w:sz="6" w:space="0" w:color="FFFFFF"/>
                <w:left w:val="single" w:sz="6" w:space="0" w:color="FFFFFF"/>
                <w:bottom w:val="single" w:sz="6" w:space="0" w:color="FFFFFF"/>
                <w:right w:val="single" w:sz="6" w:space="0" w:color="FFFFFF"/>
              </w:pBdr>
              <w:spacing w:after="55"/>
            </w:pPr>
            <w:r w:rsidRPr="00064F15">
              <w:t>Familiarization with the regulatory requirements.</w:t>
            </w:r>
          </w:p>
        </w:tc>
      </w:tr>
      <w:tr w:rsidR="00CA4CD6" w:rsidRPr="00064F15"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064F15" w:rsidRDefault="00CA4CD6">
            <w:pPr>
              <w:spacing w:line="120" w:lineRule="exact"/>
            </w:pPr>
          </w:p>
          <w:p w14:paraId="0EC55766" w14:textId="45088B0F" w:rsidR="00CA4CD6" w:rsidRPr="00064F15" w:rsidRDefault="00CA4CD6" w:rsidP="006E3178">
            <w:pPr>
              <w:pBdr>
                <w:top w:val="single" w:sz="6" w:space="0" w:color="FFFFFF"/>
                <w:left w:val="single" w:sz="6" w:space="0" w:color="FFFFFF"/>
                <w:bottom w:val="single" w:sz="6" w:space="0" w:color="FFFFFF"/>
                <w:right w:val="single" w:sz="6" w:space="0" w:color="FFFFFF"/>
              </w:pBdr>
              <w:spacing w:after="55"/>
            </w:pPr>
            <w:r w:rsidRPr="00064F15">
              <w:t xml:space="preserve">Install, calibrate, maintain, and operate CMS for opacity, </w:t>
            </w:r>
            <w:r w:rsidR="000F236A" w:rsidRPr="00064F15">
              <w:t>SO</w:t>
            </w:r>
            <w:r w:rsidR="000F236A" w:rsidRPr="00064F15">
              <w:rPr>
                <w:vertAlign w:val="subscript"/>
              </w:rPr>
              <w:t>2</w:t>
            </w:r>
            <w:r w:rsidR="000F236A" w:rsidRPr="00064F15">
              <w:t>, NO</w:t>
            </w:r>
            <w:r w:rsidR="000F236A" w:rsidRPr="00064F15">
              <w:rPr>
                <w:bCs/>
                <w:vertAlign w:val="subscript"/>
              </w:rPr>
              <w:t>X</w:t>
            </w:r>
            <w:r w:rsidR="000F236A" w:rsidRPr="00064F15">
              <w:t>, and O</w:t>
            </w:r>
            <w:r w:rsidR="000F236A" w:rsidRPr="00064F15">
              <w:rPr>
                <w:vertAlign w:val="subscript"/>
              </w:rPr>
              <w:t>2</w:t>
            </w:r>
            <w:r w:rsidRPr="00064F15">
              <w:t>.</w:t>
            </w:r>
          </w:p>
        </w:tc>
      </w:tr>
      <w:tr w:rsidR="00CA4CD6" w:rsidRPr="00064F15"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064F15" w:rsidRDefault="00CA4CD6">
            <w:pPr>
              <w:spacing w:line="120" w:lineRule="exact"/>
            </w:pPr>
          </w:p>
          <w:p w14:paraId="040C7A3B" w14:textId="22A1F775" w:rsidR="00CA4CD6" w:rsidRPr="00064F15" w:rsidRDefault="00CA4CD6">
            <w:pPr>
              <w:pBdr>
                <w:top w:val="single" w:sz="6" w:space="0" w:color="FFFFFF"/>
                <w:left w:val="single" w:sz="6" w:space="0" w:color="FFFFFF"/>
                <w:bottom w:val="single" w:sz="6" w:space="0" w:color="FFFFFF"/>
                <w:right w:val="single" w:sz="6" w:space="0" w:color="FFFFFF"/>
              </w:pBdr>
              <w:spacing w:after="55"/>
            </w:pPr>
            <w:r w:rsidRPr="00064F15">
              <w:t xml:space="preserve">Perform initial performance test, Reference Method </w:t>
            </w:r>
            <w:r w:rsidR="000F236A" w:rsidRPr="00064F15">
              <w:t>1 and 23 for organics; Reference Methods 1 and 29 for Cd, Pb, Hg; Reference Method 9 for opacity; Reference Methods 1 and 5 for particulate matter; Reference Methods 1and 26 or 26A for acid gases; and Reference Method 22 for fugitive ash;</w:t>
            </w:r>
            <w:r w:rsidRPr="00064F15">
              <w:t xml:space="preserve"> and repeat performance tests if necessary.</w:t>
            </w:r>
          </w:p>
        </w:tc>
      </w:tr>
      <w:tr w:rsidR="00CA4CD6" w:rsidRPr="00064F15"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064F15" w:rsidRDefault="00CA4CD6">
            <w:pPr>
              <w:spacing w:line="120" w:lineRule="exact"/>
            </w:pPr>
          </w:p>
          <w:p w14:paraId="32FA11A9"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5"/>
            </w:pPr>
            <w:r w:rsidRPr="00064F15">
              <w:t>Write the notifications and reports listed above.</w:t>
            </w:r>
          </w:p>
        </w:tc>
      </w:tr>
      <w:tr w:rsidR="00CA4CD6" w:rsidRPr="00064F15"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064F15" w:rsidRDefault="00CA4CD6">
            <w:pPr>
              <w:spacing w:line="120" w:lineRule="exact"/>
            </w:pPr>
          </w:p>
          <w:p w14:paraId="7BA88497"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5"/>
            </w:pPr>
            <w:r w:rsidRPr="00064F15">
              <w:t>Enter information required to be recorded above.</w:t>
            </w:r>
          </w:p>
        </w:tc>
      </w:tr>
      <w:tr w:rsidR="00CA4CD6" w:rsidRPr="00064F15"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064F15" w:rsidRDefault="00CA4CD6">
            <w:pPr>
              <w:spacing w:line="120" w:lineRule="exact"/>
            </w:pPr>
          </w:p>
          <w:p w14:paraId="45548886"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5"/>
            </w:pPr>
            <w:r w:rsidRPr="00064F15">
              <w:t>Submit the required reports developing, acquiring, installing, and utilizing technology and systems for the purpose of collecting, validating, and verifying information.</w:t>
            </w:r>
          </w:p>
        </w:tc>
      </w:tr>
      <w:tr w:rsidR="00CA4CD6" w:rsidRPr="00064F15"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064F15" w:rsidRDefault="00CA4CD6">
            <w:pPr>
              <w:spacing w:line="120" w:lineRule="exact"/>
            </w:pPr>
          </w:p>
          <w:p w14:paraId="0826CF44"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5"/>
            </w:pPr>
            <w:r w:rsidRPr="00064F15">
              <w:t>Develop, acquire, install, and utilize technology and systems for the purpose of processing and maintaining information.</w:t>
            </w:r>
          </w:p>
        </w:tc>
      </w:tr>
      <w:tr w:rsidR="00CA4CD6" w:rsidRPr="00064F15"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064F15" w:rsidRDefault="00CA4CD6">
            <w:pPr>
              <w:spacing w:line="120" w:lineRule="exact"/>
            </w:pPr>
          </w:p>
          <w:p w14:paraId="4546D7C8"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5"/>
            </w:pPr>
            <w:r w:rsidRPr="00064F15">
              <w:t>Develop, acquire, install, and utilize technology and systems for the purpose of disclosing and providing information.</w:t>
            </w:r>
          </w:p>
        </w:tc>
      </w:tr>
      <w:tr w:rsidR="00CA4CD6" w:rsidRPr="00064F15"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064F15" w:rsidRDefault="00CA4CD6">
            <w:pPr>
              <w:spacing w:line="120" w:lineRule="exact"/>
            </w:pPr>
          </w:p>
          <w:p w14:paraId="350FE487"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5"/>
            </w:pPr>
            <w:r w:rsidRPr="00064F15">
              <w:t>Train personnel to be able to respond to a collection of information.</w:t>
            </w:r>
          </w:p>
        </w:tc>
      </w:tr>
      <w:tr w:rsidR="00CA4CD6" w:rsidRPr="00064F15"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064F15" w:rsidRDefault="00CA4CD6">
            <w:pPr>
              <w:spacing w:line="120" w:lineRule="exact"/>
            </w:pPr>
          </w:p>
          <w:p w14:paraId="0D6818D7" w14:textId="77777777" w:rsidR="00CA4CD6" w:rsidRPr="00064F15" w:rsidRDefault="00CA4CD6">
            <w:pPr>
              <w:pBdr>
                <w:top w:val="single" w:sz="6" w:space="0" w:color="FFFFFF"/>
                <w:left w:val="single" w:sz="6" w:space="0" w:color="FFFFFF"/>
                <w:bottom w:val="single" w:sz="6" w:space="0" w:color="FFFFFF"/>
                <w:right w:val="single" w:sz="6" w:space="0" w:color="FFFFFF"/>
              </w:pBdr>
              <w:spacing w:after="74"/>
            </w:pPr>
            <w:r w:rsidRPr="00064F15">
              <w:t>Transmit, or otherwise disclose the information.</w:t>
            </w:r>
          </w:p>
        </w:tc>
      </w:tr>
    </w:tbl>
    <w:p w14:paraId="704A5FF5"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43454A3" w14:textId="77777777" w:rsidR="00813989" w:rsidRDefault="00813989" w:rsidP="00504745">
      <w:pPr>
        <w:pBdr>
          <w:top w:val="single" w:sz="6" w:space="0" w:color="FFFFFF"/>
          <w:left w:val="single" w:sz="6" w:space="0" w:color="FFFFFF"/>
          <w:bottom w:val="single" w:sz="6" w:space="0" w:color="FFFFFF"/>
          <w:right w:val="single" w:sz="6" w:space="0" w:color="FFFFFF"/>
        </w:pBdr>
        <w:outlineLvl w:val="0"/>
        <w:rPr>
          <w:b/>
          <w:bCs/>
        </w:rPr>
      </w:pPr>
    </w:p>
    <w:p w14:paraId="169FECD9" w14:textId="77777777" w:rsidR="00813989" w:rsidRDefault="00813989" w:rsidP="00504745">
      <w:pPr>
        <w:pBdr>
          <w:top w:val="single" w:sz="6" w:space="0" w:color="FFFFFF"/>
          <w:left w:val="single" w:sz="6" w:space="0" w:color="FFFFFF"/>
          <w:bottom w:val="single" w:sz="6" w:space="0" w:color="FFFFFF"/>
          <w:right w:val="single" w:sz="6" w:space="0" w:color="FFFFFF"/>
        </w:pBdr>
        <w:outlineLvl w:val="0"/>
        <w:rPr>
          <w:b/>
          <w:bCs/>
        </w:rPr>
      </w:pPr>
    </w:p>
    <w:p w14:paraId="104E0F96" w14:textId="77777777" w:rsidR="00813989" w:rsidRDefault="00813989" w:rsidP="00504745">
      <w:pPr>
        <w:pBdr>
          <w:top w:val="single" w:sz="6" w:space="0" w:color="FFFFFF"/>
          <w:left w:val="single" w:sz="6" w:space="0" w:color="FFFFFF"/>
          <w:bottom w:val="single" w:sz="6" w:space="0" w:color="FFFFFF"/>
          <w:right w:val="single" w:sz="6" w:space="0" w:color="FFFFFF"/>
        </w:pBdr>
        <w:outlineLvl w:val="0"/>
        <w:rPr>
          <w:b/>
          <w:bCs/>
        </w:rPr>
      </w:pPr>
    </w:p>
    <w:p w14:paraId="774CB376"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064F15">
        <w:rPr>
          <w:b/>
          <w:bCs/>
        </w:rPr>
        <w:lastRenderedPageBreak/>
        <w:t>5.  The Information Collected:  Agency Activities, Collection Methodology, and Information Management</w:t>
      </w:r>
    </w:p>
    <w:p w14:paraId="548DB40C" w14:textId="77777777" w:rsidR="00CA4CD6" w:rsidRPr="00064F15" w:rsidRDefault="00CA4CD6">
      <w:pPr>
        <w:pBdr>
          <w:top w:val="single" w:sz="6" w:space="0" w:color="FFFFFF"/>
          <w:left w:val="single" w:sz="6" w:space="0" w:color="FFFFFF"/>
          <w:bottom w:val="single" w:sz="6" w:space="0" w:color="FFFFFF"/>
          <w:right w:val="single" w:sz="6" w:space="0" w:color="FFFFFF"/>
        </w:pBdr>
        <w:rPr>
          <w:b/>
          <w:bCs/>
        </w:rPr>
      </w:pPr>
    </w:p>
    <w:p w14:paraId="5B4105B4" w14:textId="1492CB42"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5(a)  Agency Activities</w:t>
      </w:r>
      <w:r w:rsidRPr="00064F15">
        <w:t xml:space="preserve">  </w:t>
      </w:r>
    </w:p>
    <w:p w14:paraId="68849FF5"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42F9647A"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EPA conducts the following activities in connection with the acquisition, analysis, storage, and distribution of the required information.</w:t>
      </w:r>
    </w:p>
    <w:p w14:paraId="74907A6D" w14:textId="77777777" w:rsidR="00CA4CD6" w:rsidRPr="00064F15"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064F15"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064F15" w:rsidRDefault="00CA4CD6">
            <w:pPr>
              <w:spacing w:line="120" w:lineRule="exact"/>
            </w:pPr>
          </w:p>
          <w:p w14:paraId="05C22BE9"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64F15">
              <w:rPr>
                <w:b/>
                <w:bCs/>
              </w:rPr>
              <w:t>Agency Activities</w:t>
            </w:r>
          </w:p>
        </w:tc>
      </w:tr>
      <w:tr w:rsidR="00CA4CD6" w:rsidRPr="00064F15"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064F15" w:rsidRDefault="00CA4CD6">
            <w:pPr>
              <w:spacing w:line="120" w:lineRule="exact"/>
            </w:pPr>
          </w:p>
          <w:p w14:paraId="38CEAAD5"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pPr>
            <w:r w:rsidRPr="00064F15">
              <w:t>Review notifications and reports, including performance test reports, and excess emissions reports, required to be submitted by industry.</w:t>
            </w:r>
          </w:p>
        </w:tc>
      </w:tr>
      <w:tr w:rsidR="00CA4CD6" w:rsidRPr="00064F15"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064F15" w:rsidRDefault="00CA4CD6">
            <w:pPr>
              <w:spacing w:line="120" w:lineRule="exact"/>
            </w:pPr>
          </w:p>
          <w:p w14:paraId="139C96FE"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pPr>
            <w:r w:rsidRPr="00064F15">
              <w:t>Audit facility records.</w:t>
            </w:r>
          </w:p>
        </w:tc>
      </w:tr>
      <w:tr w:rsidR="00D91C34" w:rsidRPr="00064F15"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064F15" w:rsidRDefault="006D4402" w:rsidP="00D91C34">
            <w:pPr>
              <w:pBdr>
                <w:top w:val="single" w:sz="6" w:space="0" w:color="FFFFFF"/>
                <w:left w:val="single" w:sz="6" w:space="0" w:color="FFFFFF"/>
                <w:bottom w:val="single" w:sz="6" w:space="0" w:color="FFFFFF"/>
                <w:right w:val="single" w:sz="6" w:space="0" w:color="FFFFFF"/>
              </w:pBdr>
              <w:spacing w:after="72"/>
            </w:pPr>
            <w:r w:rsidRPr="00064F15">
              <w:t xml:space="preserve">Input, analyze, and maintain data in </w:t>
            </w:r>
            <w:r w:rsidR="00D61125" w:rsidRPr="00064F15">
              <w:t xml:space="preserve">the </w:t>
            </w:r>
            <w:r w:rsidR="00D91C34" w:rsidRPr="00064F15">
              <w:t xml:space="preserve">Enforcement and Compliance History Online (ECHO) and ICIS. </w:t>
            </w:r>
          </w:p>
        </w:tc>
      </w:tr>
    </w:tbl>
    <w:p w14:paraId="680C217E" w14:textId="77777777" w:rsidR="00CA4CD6" w:rsidRPr="00064F15" w:rsidRDefault="00CA4CD6">
      <w:pPr>
        <w:pBdr>
          <w:top w:val="single" w:sz="6" w:space="0" w:color="FFFFFF"/>
          <w:left w:val="single" w:sz="6" w:space="0" w:color="FFFFFF"/>
          <w:bottom w:val="single" w:sz="6" w:space="0" w:color="FFFFFF"/>
          <w:right w:val="single" w:sz="6" w:space="0" w:color="FFFFFF"/>
        </w:pBdr>
        <w:rPr>
          <w:b/>
          <w:bCs/>
        </w:rPr>
      </w:pPr>
    </w:p>
    <w:p w14:paraId="346DD5FD" w14:textId="67DAF3F8"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5(b)  Collection Methodology and Management</w:t>
      </w:r>
    </w:p>
    <w:p w14:paraId="74B70979"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2CF35A7F" w14:textId="20A6069E"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Following notification of startup, the reviewing authority </w:t>
      </w:r>
      <w:r w:rsidR="002B29A7" w:rsidRPr="00064F15">
        <w:t xml:space="preserve">could </w:t>
      </w:r>
      <w:r w:rsidRPr="00064F15">
        <w:t>inspect the source to determine whether the pollution control devices are properly installed and operated.</w:t>
      </w:r>
      <w:r w:rsidR="000F236A" w:rsidRPr="00064F15">
        <w:t xml:space="preserve"> </w:t>
      </w:r>
      <w:r w:rsidRPr="00064F15">
        <w:t>Performance test reports are used by the Agency to discern a source</w:t>
      </w:r>
      <w:r w:rsidR="004C701D" w:rsidRPr="00064F15">
        <w:t>’</w:t>
      </w:r>
      <w:r w:rsidRPr="00064F15">
        <w:t>s initial capability to comply with the emission standard</w:t>
      </w:r>
      <w:r w:rsidR="00DC10EA">
        <w:t>s</w:t>
      </w:r>
      <w:r w:rsidRPr="00064F15">
        <w:t>.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EE39793"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4C3AA949" w14:textId="0C9BF6FB"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Information contained in </w:t>
      </w:r>
      <w:r w:rsidR="004C701D" w:rsidRPr="00064F15">
        <w:t xml:space="preserve">the reports is </w:t>
      </w:r>
      <w:r w:rsidR="006D4402" w:rsidRPr="00064F15">
        <w:t>reported by state and local governments in the ICIS Air database, which is</w:t>
      </w:r>
      <w:r w:rsidRPr="00064F15">
        <w:t xml:space="preserve"> operated and maintained by EPA's Office of Compliance.  </w:t>
      </w:r>
      <w:r w:rsidR="00F5262C" w:rsidRPr="00064F15">
        <w:t>IC</w:t>
      </w:r>
      <w:r w:rsidR="004C701D" w:rsidRPr="00064F15">
        <w:t xml:space="preserve">IS </w:t>
      </w:r>
      <w:r w:rsidRPr="00064F15">
        <w:t>is EPA</w:t>
      </w:r>
      <w:r w:rsidR="004C701D" w:rsidRPr="00064F15">
        <w:t>’</w:t>
      </w:r>
      <w:r w:rsidRPr="00064F15">
        <w:t xml:space="preserve">s database for the collection, maintenance, and retrieval of compliance data for industrial and government-owned facilities.  </w:t>
      </w:r>
      <w:r w:rsidR="00DC10EA">
        <w:t xml:space="preserve">The </w:t>
      </w:r>
      <w:r w:rsidRPr="00064F15">
        <w:t xml:space="preserve">EPA uses </w:t>
      </w:r>
      <w:r w:rsidR="006D4402" w:rsidRPr="00064F15">
        <w:t>ICIS</w:t>
      </w:r>
      <w:r w:rsidRPr="00064F15">
        <w:t xml:space="preserve"> for tracking air pollution compliance and enforcement by local and state regulatory agencies, EPA regional offices and EPA headquarters.  </w:t>
      </w:r>
      <w:r w:rsidR="00DC10EA">
        <w:t xml:space="preserve">The </w:t>
      </w:r>
      <w:r w:rsidRPr="00064F15">
        <w:t>EPA and its delegated Authorities can edit, store, retrieve and analyze the data.</w:t>
      </w:r>
    </w:p>
    <w:p w14:paraId="017D28EB"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39977937" w14:textId="5D2E418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 The records required by this regulation must be retained by the owner/operator for five years.</w:t>
      </w:r>
    </w:p>
    <w:p w14:paraId="03121584"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67D0226C"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5(c)  Small Entity Flexibility</w:t>
      </w:r>
    </w:p>
    <w:p w14:paraId="36C56F4A" w14:textId="77777777" w:rsidR="00CA4CD6" w:rsidRPr="00064F15" w:rsidRDefault="00CA4CD6" w:rsidP="006E4A6E">
      <w:pPr>
        <w:pBdr>
          <w:top w:val="single" w:sz="6" w:space="0" w:color="FFFFFF"/>
          <w:left w:val="single" w:sz="6" w:space="0" w:color="FFFFFF"/>
          <w:bottom w:val="single" w:sz="6" w:space="0" w:color="FFFFFF"/>
          <w:right w:val="single" w:sz="6" w:space="0" w:color="FFFFFF"/>
        </w:pBdr>
      </w:pPr>
    </w:p>
    <w:p w14:paraId="713B2538" w14:textId="565EB900" w:rsidR="000F236A" w:rsidRPr="00064F15" w:rsidRDefault="000F236A" w:rsidP="000F236A">
      <w:pPr>
        <w:ind w:firstLine="720"/>
      </w:pPr>
      <w:r w:rsidRPr="00064F15">
        <w:t xml:space="preserve">A majority of the respondents are small entities (i.e., small businesses).  The EPA does not expect the standards to adversely affect these small entities.  The standards only apply to units with capacities between 35 tpd and 250 tpd.  Furthermore, the standards contain provisions for reduced testing.  Owners of some small MWC units can skip annual tests for two-year </w:t>
      </w:r>
      <w:r w:rsidRPr="00064F15">
        <w:lastRenderedPageBreak/>
        <w:t xml:space="preserve">periods for certain pollutants if they have demonstrated compliance for three annual tests in a row.  In addition to this reduced testing option, less frequent dioxin/furan testing is possible if </w:t>
      </w:r>
      <w:r w:rsidR="00DC10EA">
        <w:t xml:space="preserve"> </w:t>
      </w:r>
      <w:r w:rsidRPr="00064F15">
        <w:t>all MWC units at a plant achieve emission levels less than the emission limit for two consecutive years.  This provision allows plants to test only one unit per year rather than all units, as normally required.</w:t>
      </w:r>
    </w:p>
    <w:p w14:paraId="2324259B" w14:textId="1855FA1A" w:rsidR="00CA4CD6" w:rsidRPr="00064F15" w:rsidRDefault="000F236A">
      <w:pPr>
        <w:pBdr>
          <w:top w:val="single" w:sz="6" w:space="0" w:color="FFFFFF"/>
          <w:left w:val="single" w:sz="6" w:space="0" w:color="FFFFFF"/>
          <w:bottom w:val="single" w:sz="6" w:space="0" w:color="FFFFFF"/>
          <w:right w:val="single" w:sz="6" w:space="0" w:color="FFFFFF"/>
        </w:pBdr>
        <w:rPr>
          <w:b/>
          <w:bCs/>
        </w:rPr>
      </w:pPr>
      <w:r w:rsidRPr="00064F15" w:rsidDel="000F236A">
        <w:t xml:space="preserve"> </w:t>
      </w:r>
    </w:p>
    <w:p w14:paraId="3CC381A1"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5(d)  Collection Schedule</w:t>
      </w:r>
    </w:p>
    <w:p w14:paraId="3350D18F"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3E842D25" w14:textId="7B981A7D" w:rsidR="00CA4CD6" w:rsidRPr="00064F15" w:rsidRDefault="00CA4CD6">
      <w:pPr>
        <w:pBdr>
          <w:top w:val="single" w:sz="6" w:space="0" w:color="FFFFFF"/>
          <w:left w:val="single" w:sz="6" w:space="0" w:color="FFFFFF"/>
          <w:bottom w:val="single" w:sz="6" w:space="0" w:color="FFFFFF"/>
          <w:right w:val="single" w:sz="6" w:space="0" w:color="FFFFFF"/>
        </w:pBdr>
        <w:ind w:firstLine="720"/>
        <w:rPr>
          <w:b/>
          <w:bCs/>
        </w:rPr>
      </w:pPr>
      <w:r w:rsidRPr="00064F15">
        <w:t xml:space="preserve">The specific frequency for each information collection activity within this request is shown </w:t>
      </w:r>
      <w:r w:rsidR="007A458D" w:rsidRPr="00064F15">
        <w:t>below</w:t>
      </w:r>
      <w:r w:rsidR="00DC10EA">
        <w:t xml:space="preserve"> in</w:t>
      </w:r>
      <w:r w:rsidR="007A458D" w:rsidRPr="00064F15">
        <w:t xml:space="preserve"> </w:t>
      </w:r>
      <w:r w:rsidRPr="00064F15">
        <w:t xml:space="preserve">Table 1: </w:t>
      </w:r>
      <w:r w:rsidR="00CF2B37" w:rsidRPr="00064F15">
        <w:t>Annual Respondent Burden and Cost –</w:t>
      </w:r>
      <w:r w:rsidRPr="00064F15">
        <w:t xml:space="preserve"> </w:t>
      </w:r>
      <w:r w:rsidR="001604F0" w:rsidRPr="00064F15">
        <w:rPr>
          <w:bCs/>
        </w:rPr>
        <w:t>NSPS for Small Municipal Waste Combustors (40 CFR Part 60, Subpart AAAA) (Renewal)</w:t>
      </w:r>
      <w:r w:rsidRPr="00064F15">
        <w:t>.</w:t>
      </w:r>
    </w:p>
    <w:p w14:paraId="6FC4C83E" w14:textId="77777777" w:rsidR="00CA4CD6" w:rsidRPr="00064F15" w:rsidRDefault="00CA4CD6">
      <w:pPr>
        <w:pBdr>
          <w:top w:val="single" w:sz="6" w:space="0" w:color="FFFFFF"/>
          <w:left w:val="single" w:sz="6" w:space="0" w:color="FFFFFF"/>
          <w:bottom w:val="single" w:sz="6" w:space="0" w:color="FFFFFF"/>
          <w:right w:val="single" w:sz="6" w:space="0" w:color="FFFFFF"/>
        </w:pBdr>
        <w:rPr>
          <w:b/>
          <w:bCs/>
        </w:rPr>
      </w:pPr>
    </w:p>
    <w:p w14:paraId="6B42F0A0" w14:textId="77777777" w:rsidR="00CA4CD6" w:rsidRPr="00064F15"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064F15">
        <w:rPr>
          <w:b/>
          <w:bCs/>
        </w:rPr>
        <w:t>6.  Estimating the Burden and Cost of the Collection</w:t>
      </w:r>
    </w:p>
    <w:p w14:paraId="02161EF1" w14:textId="77777777" w:rsidR="00CA4CD6" w:rsidRPr="00064F15"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44A0D023" w:rsidR="00CA4CD6" w:rsidRPr="00064F15" w:rsidRDefault="00CA4CD6" w:rsidP="004C701D">
      <w:pPr>
        <w:pBdr>
          <w:top w:val="single" w:sz="6" w:space="1" w:color="FFFFFF"/>
          <w:left w:val="single" w:sz="6" w:space="0" w:color="FFFFFF"/>
          <w:bottom w:val="single" w:sz="6" w:space="0" w:color="FFFFFF"/>
          <w:right w:val="single" w:sz="6" w:space="0" w:color="FFFFFF"/>
        </w:pBdr>
        <w:ind w:firstLine="720"/>
      </w:pPr>
      <w:r w:rsidRPr="00064F15">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155BCD52" w14:textId="77777777" w:rsidR="00CA4CD6" w:rsidRPr="00064F15" w:rsidRDefault="00CA4CD6" w:rsidP="004C701D">
      <w:pPr>
        <w:pBdr>
          <w:top w:val="single" w:sz="6" w:space="1" w:color="FFFFFF"/>
          <w:left w:val="single" w:sz="6" w:space="0" w:color="FFFFFF"/>
          <w:bottom w:val="single" w:sz="6" w:space="0" w:color="FFFFFF"/>
          <w:right w:val="single" w:sz="6" w:space="0" w:color="FFFFFF"/>
        </w:pBdr>
      </w:pPr>
    </w:p>
    <w:p w14:paraId="7DE0914F" w14:textId="0245D48E" w:rsidR="00CA4CD6" w:rsidRPr="00064F15" w:rsidRDefault="00CA4CD6" w:rsidP="004C701D">
      <w:pPr>
        <w:pBdr>
          <w:top w:val="single" w:sz="6" w:space="1" w:color="FFFFFF"/>
          <w:left w:val="single" w:sz="6" w:space="0" w:color="FFFFFF"/>
          <w:bottom w:val="single" w:sz="6" w:space="0" w:color="FFFFFF"/>
          <w:right w:val="single" w:sz="6" w:space="0" w:color="FFFFFF"/>
        </w:pBdr>
        <w:ind w:firstLine="720"/>
      </w:pPr>
      <w:r w:rsidRPr="00064F15">
        <w:t xml:space="preserve">The Agency may not conduct or sponsor, and a person is not required to respond to, </w:t>
      </w:r>
      <w:r w:rsidR="00DC10EA">
        <w:t xml:space="preserve">       </w:t>
      </w:r>
      <w:r w:rsidRPr="00064F15">
        <w:t>a collection of information unless it displays a currently valid OMB Control Number.</w:t>
      </w:r>
    </w:p>
    <w:p w14:paraId="2B3391B1" w14:textId="77777777" w:rsidR="00CA4CD6" w:rsidRPr="00064F15" w:rsidRDefault="00CA4CD6" w:rsidP="004C701D">
      <w:pPr>
        <w:pBdr>
          <w:top w:val="single" w:sz="6" w:space="1" w:color="FFFFFF"/>
          <w:left w:val="single" w:sz="6" w:space="0" w:color="FFFFFF"/>
          <w:bottom w:val="single" w:sz="6" w:space="0" w:color="FFFFFF"/>
          <w:right w:val="single" w:sz="6" w:space="0" w:color="FFFFFF"/>
        </w:pBdr>
      </w:pPr>
    </w:p>
    <w:p w14:paraId="7468EEDE" w14:textId="77777777" w:rsidR="00CA4CD6" w:rsidRPr="00064F15" w:rsidRDefault="00CA4CD6" w:rsidP="004C701D">
      <w:pPr>
        <w:pBdr>
          <w:top w:val="single" w:sz="6" w:space="1" w:color="FFFFFF"/>
          <w:left w:val="single" w:sz="6" w:space="0" w:color="FFFFFF"/>
          <w:bottom w:val="single" w:sz="6" w:space="0" w:color="FFFFFF"/>
          <w:right w:val="single" w:sz="6" w:space="0" w:color="FFFFFF"/>
        </w:pBdr>
        <w:ind w:firstLine="720"/>
      </w:pPr>
      <w:r w:rsidRPr="00064F15">
        <w:rPr>
          <w:b/>
          <w:bCs/>
        </w:rPr>
        <w:t>6(a)  Estimating Respondent Burden</w:t>
      </w:r>
    </w:p>
    <w:p w14:paraId="78A0A3FF" w14:textId="77777777" w:rsidR="00CA4CD6" w:rsidRPr="00064F15" w:rsidRDefault="00CA4CD6" w:rsidP="004C701D">
      <w:pPr>
        <w:pBdr>
          <w:top w:val="single" w:sz="6" w:space="1" w:color="FFFFFF"/>
          <w:left w:val="single" w:sz="6" w:space="0" w:color="FFFFFF"/>
          <w:bottom w:val="single" w:sz="6" w:space="0" w:color="FFFFFF"/>
          <w:right w:val="single" w:sz="6" w:space="0" w:color="FFFFFF"/>
        </w:pBdr>
      </w:pPr>
    </w:p>
    <w:p w14:paraId="45C05676" w14:textId="65178848" w:rsidR="00CA4CD6" w:rsidRPr="00064F15" w:rsidRDefault="00CA4CD6" w:rsidP="004C701D">
      <w:pPr>
        <w:pBdr>
          <w:top w:val="single" w:sz="6" w:space="1" w:color="FFFFFF"/>
          <w:left w:val="single" w:sz="6" w:space="0" w:color="FFFFFF"/>
          <w:bottom w:val="single" w:sz="6" w:space="0" w:color="FFFFFF"/>
          <w:right w:val="single" w:sz="6" w:space="0" w:color="FFFFFF"/>
        </w:pBdr>
        <w:ind w:firstLine="720"/>
      </w:pPr>
      <w:r w:rsidRPr="00064F15">
        <w:t>The average annual burden to industry over the next three years from these recordkeeping and reporting requirement</w:t>
      </w:r>
      <w:r w:rsidR="004C701D" w:rsidRPr="00064F15">
        <w:t xml:space="preserve">s is estimated to be </w:t>
      </w:r>
      <w:r w:rsidR="00C501E0" w:rsidRPr="00064F15">
        <w:t>15,000</w:t>
      </w:r>
      <w:r w:rsidR="004C701D" w:rsidRPr="00064F15">
        <w:t xml:space="preserve"> </w:t>
      </w:r>
      <w:r w:rsidR="00DC10EA">
        <w:t xml:space="preserve">hours </w:t>
      </w:r>
      <w:r w:rsidR="004C701D" w:rsidRPr="00064F15">
        <w:t>(</w:t>
      </w:r>
      <w:r w:rsidRPr="00064F15">
        <w:t>Total Labor Hours from Table 1</w:t>
      </w:r>
      <w:r w:rsidR="00DC10EA">
        <w:t xml:space="preserve"> below</w:t>
      </w:r>
      <w:r w:rsidRPr="00064F15">
        <w:t xml:space="preserve">). </w:t>
      </w:r>
      <w:r w:rsidR="001C5991" w:rsidRPr="00064F15">
        <w:t>T</w:t>
      </w:r>
      <w:r w:rsidRPr="00064F15">
        <w:t>hese hours are based on Agency studies and background documen</w:t>
      </w:r>
      <w:r w:rsidR="004C701D" w:rsidRPr="00064F15">
        <w:t xml:space="preserve">ts from the development of the </w:t>
      </w:r>
      <w:r w:rsidRPr="00064F15">
        <w:t>regulation, Agency knowledge and experience with the NSPS</w:t>
      </w:r>
      <w:r w:rsidR="000F236A" w:rsidRPr="00064F15">
        <w:t xml:space="preserve"> </w:t>
      </w:r>
      <w:r w:rsidRPr="00064F15">
        <w:t>program, the previously</w:t>
      </w:r>
      <w:r w:rsidR="00DC10EA">
        <w:t>-</w:t>
      </w:r>
      <w:r w:rsidRPr="00064F15">
        <w:t>approved ICR, and any comments received.</w:t>
      </w:r>
    </w:p>
    <w:p w14:paraId="7EC1CB33" w14:textId="77777777" w:rsidR="00CA4CD6" w:rsidRPr="00064F15" w:rsidRDefault="00CA4CD6" w:rsidP="004C701D">
      <w:pPr>
        <w:pBdr>
          <w:top w:val="single" w:sz="6" w:space="1" w:color="FFFFFF"/>
          <w:left w:val="single" w:sz="6" w:space="0" w:color="FFFFFF"/>
          <w:bottom w:val="single" w:sz="6" w:space="0" w:color="FFFFFF"/>
          <w:right w:val="single" w:sz="6" w:space="0" w:color="FFFFFF"/>
        </w:pBdr>
      </w:pPr>
    </w:p>
    <w:p w14:paraId="6B9D57AA" w14:textId="77777777" w:rsidR="002712EB" w:rsidRPr="00064F15"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064F15">
        <w:rPr>
          <w:b/>
          <w:bCs/>
        </w:rPr>
        <w:t>6(b)  Estimating Respondent Costs</w:t>
      </w:r>
    </w:p>
    <w:p w14:paraId="0E390395" w14:textId="77777777" w:rsidR="002712EB" w:rsidRPr="00064F15"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77777777" w:rsidR="002712EB" w:rsidRPr="00064F15"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064F15">
        <w:rPr>
          <w:b/>
          <w:bCs/>
        </w:rPr>
        <w:t>(i)  Estimating Labor Costs</w:t>
      </w:r>
      <w:r w:rsidRPr="00064F15">
        <w:t xml:space="preserve"> </w:t>
      </w:r>
    </w:p>
    <w:p w14:paraId="26DC8943" w14:textId="77777777" w:rsidR="002712EB" w:rsidRPr="00064F15" w:rsidRDefault="002712EB" w:rsidP="004C701D">
      <w:pPr>
        <w:pBdr>
          <w:top w:val="single" w:sz="6" w:space="1" w:color="FFFFFF"/>
          <w:left w:val="single" w:sz="6" w:space="0" w:color="FFFFFF"/>
          <w:bottom w:val="single" w:sz="6" w:space="0" w:color="FFFFFF"/>
          <w:right w:val="single" w:sz="6" w:space="0" w:color="FFFFFF"/>
        </w:pBdr>
      </w:pPr>
      <w:r w:rsidRPr="00064F15">
        <w:t xml:space="preserve"> </w:t>
      </w:r>
    </w:p>
    <w:p w14:paraId="758A8F40" w14:textId="77777777" w:rsidR="002712EB" w:rsidRPr="00064F15" w:rsidRDefault="002712EB" w:rsidP="004C701D">
      <w:pPr>
        <w:pBdr>
          <w:top w:val="single" w:sz="6" w:space="1" w:color="FFFFFF"/>
          <w:left w:val="single" w:sz="6" w:space="0" w:color="FFFFFF"/>
          <w:bottom w:val="single" w:sz="6" w:space="0" w:color="FFFFFF"/>
          <w:right w:val="single" w:sz="6" w:space="0" w:color="FFFFFF"/>
        </w:pBdr>
        <w:ind w:firstLine="720"/>
      </w:pPr>
      <w:r w:rsidRPr="00064F15">
        <w:t xml:space="preserve">This ICR uses the following labor rates: </w:t>
      </w:r>
    </w:p>
    <w:p w14:paraId="5FA68821" w14:textId="77777777" w:rsidR="002712EB" w:rsidRPr="00064F15" w:rsidRDefault="002712EB" w:rsidP="004C701D">
      <w:pPr>
        <w:pBdr>
          <w:top w:val="single" w:sz="6" w:space="1" w:color="FFFFFF"/>
          <w:left w:val="single" w:sz="6" w:space="0" w:color="FFFFFF"/>
          <w:bottom w:val="single" w:sz="6" w:space="0" w:color="FFFFFF"/>
          <w:right w:val="single" w:sz="6" w:space="0" w:color="FFFFFF"/>
        </w:pBdr>
      </w:pPr>
    </w:p>
    <w:p w14:paraId="12C139D3" w14:textId="1374D845" w:rsidR="002712EB" w:rsidRPr="00064F1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64F15">
        <w:t>Managerial</w:t>
      </w:r>
      <w:r w:rsidRPr="00064F15">
        <w:tab/>
        <w:t>$1</w:t>
      </w:r>
      <w:r w:rsidR="00861489" w:rsidRPr="00064F15">
        <w:t>2</w:t>
      </w:r>
      <w:r w:rsidR="00D91C34" w:rsidRPr="00064F15">
        <w:t>9</w:t>
      </w:r>
      <w:r w:rsidR="004F6FCD" w:rsidRPr="00064F15">
        <w:t>.</w:t>
      </w:r>
      <w:r w:rsidR="00D91C34" w:rsidRPr="00064F15">
        <w:t>93</w:t>
      </w:r>
      <w:r w:rsidRPr="00064F15">
        <w:t xml:space="preserve"> ($</w:t>
      </w:r>
      <w:r w:rsidR="00D91C34" w:rsidRPr="00064F15">
        <w:t>61.87</w:t>
      </w:r>
      <w:r w:rsidRPr="00064F15">
        <w:t xml:space="preserve">+ 110%)   </w:t>
      </w:r>
    </w:p>
    <w:p w14:paraId="19D41358" w14:textId="79AB5FE5" w:rsidR="002712EB" w:rsidRPr="00064F1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64F15">
        <w:t>Technical</w:t>
      </w:r>
      <w:r w:rsidRPr="00064F15">
        <w:tab/>
        <w:t>$</w:t>
      </w:r>
      <w:r w:rsidR="00102B52" w:rsidRPr="00064F15">
        <w:t>10</w:t>
      </w:r>
      <w:r w:rsidR="00D91C34" w:rsidRPr="00064F15">
        <w:t>3</w:t>
      </w:r>
      <w:r w:rsidR="00861489" w:rsidRPr="00064F15">
        <w:t>.</w:t>
      </w:r>
      <w:r w:rsidR="00D91C34" w:rsidRPr="00064F15">
        <w:t>97</w:t>
      </w:r>
      <w:r w:rsidRPr="00064F15">
        <w:t xml:space="preserve"> ($4</w:t>
      </w:r>
      <w:r w:rsidR="00D91C34" w:rsidRPr="00064F15">
        <w:t>9</w:t>
      </w:r>
      <w:r w:rsidRPr="00064F15">
        <w:t>.</w:t>
      </w:r>
      <w:r w:rsidR="00D91C34" w:rsidRPr="00064F15">
        <w:t>51</w:t>
      </w:r>
      <w:r w:rsidRPr="00064F15">
        <w:t xml:space="preserve"> + 110%)</w:t>
      </w:r>
    </w:p>
    <w:p w14:paraId="77F6D994" w14:textId="09E4481A" w:rsidR="002712EB" w:rsidRPr="00064F15"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064F15">
        <w:t>Clerical</w:t>
      </w:r>
      <w:r w:rsidRPr="00064F15">
        <w:tab/>
        <w:t>$</w:t>
      </w:r>
      <w:r w:rsidR="00102B52" w:rsidRPr="00064F15">
        <w:t>5</w:t>
      </w:r>
      <w:r w:rsidR="00F87E6A" w:rsidRPr="00064F15">
        <w:t>1</w:t>
      </w:r>
      <w:r w:rsidRPr="00064F15">
        <w:t>.</w:t>
      </w:r>
      <w:r w:rsidR="00D91C34" w:rsidRPr="00064F15">
        <w:t>79</w:t>
      </w:r>
      <w:r w:rsidRPr="00064F15">
        <w:t xml:space="preserve"> ($2</w:t>
      </w:r>
      <w:r w:rsidR="00102B52" w:rsidRPr="00064F15">
        <w:t>4</w:t>
      </w:r>
      <w:r w:rsidRPr="00064F15">
        <w:t>.</w:t>
      </w:r>
      <w:r w:rsidR="00D91C34" w:rsidRPr="00064F15">
        <w:t>66</w:t>
      </w:r>
      <w:r w:rsidRPr="00064F15">
        <w:t xml:space="preserve"> + 110%)</w:t>
      </w:r>
    </w:p>
    <w:p w14:paraId="5405EEF6" w14:textId="77777777" w:rsidR="002712EB" w:rsidRPr="00064F15" w:rsidRDefault="002712EB" w:rsidP="002712EB">
      <w:pPr>
        <w:pBdr>
          <w:top w:val="single" w:sz="6" w:space="0" w:color="FFFFFF"/>
          <w:left w:val="single" w:sz="6" w:space="0" w:color="FFFFFF"/>
          <w:bottom w:val="single" w:sz="6" w:space="0" w:color="FFFFFF"/>
          <w:right w:val="single" w:sz="6" w:space="0" w:color="FFFFFF"/>
        </w:pBdr>
      </w:pPr>
    </w:p>
    <w:p w14:paraId="02AD384D" w14:textId="4B3E343B" w:rsidR="002712EB" w:rsidRPr="00064F15" w:rsidRDefault="002712EB" w:rsidP="002712EB">
      <w:pPr>
        <w:pBdr>
          <w:top w:val="single" w:sz="6" w:space="0" w:color="FFFFFF"/>
          <w:left w:val="single" w:sz="6" w:space="0" w:color="FFFFFF"/>
          <w:bottom w:val="single" w:sz="6" w:space="0" w:color="FFFFFF"/>
          <w:right w:val="single" w:sz="6" w:space="0" w:color="FFFFFF"/>
        </w:pBdr>
      </w:pPr>
      <w:r w:rsidRPr="00064F15">
        <w:t xml:space="preserve">These rates are from the United States Department of Labor, Bureau of Labor Statistics, </w:t>
      </w:r>
      <w:r w:rsidR="00D91C34" w:rsidRPr="00064F15">
        <w:t>June 2014</w:t>
      </w:r>
      <w:r w:rsidRPr="00064F15">
        <w:t xml:space="preserve">, </w:t>
      </w:r>
      <w:r w:rsidR="004C701D" w:rsidRPr="00064F15">
        <w:t>“</w:t>
      </w:r>
      <w:r w:rsidRPr="00064F15">
        <w:t>Table 2. Civilian Workers, by occupational and industry group.</w:t>
      </w:r>
      <w:r w:rsidR="004C701D" w:rsidRPr="00064F15">
        <w:t>”</w:t>
      </w:r>
      <w:r w:rsidRPr="00064F15">
        <w:t xml:space="preserve">  The rates are from </w:t>
      </w:r>
      <w:r w:rsidRPr="00064F15">
        <w:lastRenderedPageBreak/>
        <w:t xml:space="preserve">column 1, </w:t>
      </w:r>
      <w:r w:rsidR="004C701D" w:rsidRPr="00064F15">
        <w:t>“</w:t>
      </w:r>
      <w:r w:rsidRPr="00064F15">
        <w:t>Total compensation.</w:t>
      </w:r>
      <w:r w:rsidR="004C701D" w:rsidRPr="00064F15">
        <w:t>”</w:t>
      </w:r>
      <w:r w:rsidRPr="00064F15">
        <w:t xml:space="preserve">  The rates have been increased by 110 percent to account for the benefit packages available to those employed by private industry.</w:t>
      </w:r>
    </w:p>
    <w:p w14:paraId="4D7765A8"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883C787"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64F15">
        <w:rPr>
          <w:b/>
          <w:bCs/>
        </w:rPr>
        <w:t>(ii)  Estimating Capital/Startup and Operation and Maintenance Costs</w:t>
      </w:r>
    </w:p>
    <w:p w14:paraId="48A66A2F" w14:textId="77777777" w:rsidR="0049481C" w:rsidRPr="00064F15" w:rsidRDefault="0049481C">
      <w:pPr>
        <w:pBdr>
          <w:top w:val="single" w:sz="6" w:space="0" w:color="FFFFFF"/>
          <w:left w:val="single" w:sz="6" w:space="0" w:color="FFFFFF"/>
          <w:bottom w:val="single" w:sz="6" w:space="0" w:color="FFFFFF"/>
          <w:right w:val="single" w:sz="6" w:space="0" w:color="FFFFFF"/>
        </w:pBdr>
        <w:ind w:firstLine="720"/>
      </w:pPr>
    </w:p>
    <w:p w14:paraId="728A7CA7" w14:textId="7F829ACC"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The type of industry costs associated with the information collection activities in the subject standard</w:t>
      </w:r>
      <w:r w:rsidR="00DC10EA">
        <w:t>s</w:t>
      </w:r>
      <w:r w:rsidRPr="00064F15">
        <w:t xml:space="preserve"> are both labor costs which are addressed elsewhere in this ICR and the costs associated with continuous monitoring.  The capital/startup costs are one</w:t>
      </w:r>
      <w:r w:rsidR="00B9318C">
        <w:t>-</w:t>
      </w:r>
      <w:r w:rsidRPr="00064F15">
        <w:t>time costs when a facility becomes subject to the regulation.  The annual operation and maintenance costs are the ongoing costs to maintain the monitors and other costs such as photocopying and postage.</w:t>
      </w:r>
    </w:p>
    <w:p w14:paraId="4A836547" w14:textId="188D4A44" w:rsidR="00CA4CD6" w:rsidRPr="00064F15" w:rsidRDefault="00CA4CD6">
      <w:pPr>
        <w:pBdr>
          <w:top w:val="single" w:sz="6" w:space="0" w:color="FFFFFF"/>
          <w:left w:val="single" w:sz="6" w:space="0" w:color="FFFFFF"/>
          <w:bottom w:val="single" w:sz="6" w:space="0" w:color="FFFFFF"/>
          <w:right w:val="single" w:sz="6" w:space="0" w:color="FFFFFF"/>
        </w:pBdr>
      </w:pPr>
    </w:p>
    <w:p w14:paraId="4FF64BFE"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64F15">
        <w:rPr>
          <w:b/>
          <w:bCs/>
        </w:rPr>
        <w:t>(iii)  Capital/Startup vs. Operation and Maintenance (O&amp;M) Costs</w:t>
      </w:r>
    </w:p>
    <w:p w14:paraId="4BF29F61" w14:textId="77777777" w:rsidR="00CA4CD6" w:rsidRPr="00064F15" w:rsidRDefault="00CA4CD6">
      <w:pPr>
        <w:pBdr>
          <w:top w:val="single" w:sz="6" w:space="0" w:color="FFFFFF"/>
          <w:left w:val="single" w:sz="6" w:space="0" w:color="FFFFFF"/>
          <w:bottom w:val="single" w:sz="6" w:space="0" w:color="FFFFFF"/>
          <w:right w:val="single" w:sz="6" w:space="0" w:color="FFFFFF"/>
        </w:pBdr>
      </w:pPr>
    </w:p>
    <w:tbl>
      <w:tblPr>
        <w:tblW w:w="99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2490"/>
        <w:gridCol w:w="1440"/>
        <w:gridCol w:w="1260"/>
        <w:gridCol w:w="1170"/>
        <w:gridCol w:w="1170"/>
        <w:gridCol w:w="1260"/>
        <w:gridCol w:w="1170"/>
      </w:tblGrid>
      <w:tr w:rsidR="00A73600" w:rsidRPr="00064F15" w14:paraId="36F2DCEA" w14:textId="77777777" w:rsidTr="005F7203">
        <w:trPr>
          <w:tblHeader/>
        </w:trPr>
        <w:tc>
          <w:tcPr>
            <w:tcW w:w="9960" w:type="dxa"/>
            <w:gridSpan w:val="7"/>
          </w:tcPr>
          <w:p w14:paraId="35D93909" w14:textId="77777777" w:rsidR="00CA4CD6" w:rsidRPr="00064F15" w:rsidRDefault="00CA4CD6">
            <w:pPr>
              <w:spacing w:line="120" w:lineRule="exact"/>
            </w:pPr>
          </w:p>
          <w:p w14:paraId="696DDE37"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64F15">
              <w:rPr>
                <w:b/>
                <w:bCs/>
              </w:rPr>
              <w:t>Capital/Startup vs. Operation and Maintenance (O&amp;M) Costs</w:t>
            </w:r>
          </w:p>
        </w:tc>
      </w:tr>
      <w:tr w:rsidR="00CA4CD6" w:rsidRPr="00064F15" w14:paraId="1F818A84" w14:textId="77777777" w:rsidTr="005F7203">
        <w:tc>
          <w:tcPr>
            <w:tcW w:w="2490" w:type="dxa"/>
          </w:tcPr>
          <w:p w14:paraId="1E11DD4B" w14:textId="77777777" w:rsidR="00CA4CD6" w:rsidRPr="00064F15" w:rsidRDefault="00CA4CD6" w:rsidP="005F7203">
            <w:pPr>
              <w:spacing w:line="120" w:lineRule="exact"/>
              <w:jc w:val="center"/>
              <w:rPr>
                <w:b/>
                <w:bCs/>
              </w:rPr>
            </w:pPr>
          </w:p>
          <w:p w14:paraId="2E634962"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(A)</w:t>
            </w:r>
          </w:p>
          <w:p w14:paraId="320304DA"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spacing w:after="52"/>
              <w:jc w:val="center"/>
              <w:rPr>
                <w:sz w:val="20"/>
                <w:szCs w:val="20"/>
              </w:rPr>
            </w:pPr>
            <w:r w:rsidRPr="00064F15">
              <w:rPr>
                <w:sz w:val="20"/>
                <w:szCs w:val="20"/>
              </w:rPr>
              <w:t>Continuous Monitoring Device</w:t>
            </w:r>
          </w:p>
        </w:tc>
        <w:tc>
          <w:tcPr>
            <w:tcW w:w="1440" w:type="dxa"/>
          </w:tcPr>
          <w:p w14:paraId="38DDE747" w14:textId="77777777" w:rsidR="00CA4CD6" w:rsidRPr="00064F15" w:rsidRDefault="00CA4CD6" w:rsidP="005F7203">
            <w:pPr>
              <w:spacing w:line="120" w:lineRule="exact"/>
              <w:jc w:val="center"/>
              <w:rPr>
                <w:sz w:val="20"/>
                <w:szCs w:val="20"/>
              </w:rPr>
            </w:pPr>
          </w:p>
          <w:p w14:paraId="33FE5E98"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(B)</w:t>
            </w:r>
          </w:p>
          <w:p w14:paraId="407FB1DA"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spacing w:after="52"/>
              <w:jc w:val="center"/>
              <w:rPr>
                <w:sz w:val="20"/>
                <w:szCs w:val="20"/>
              </w:rPr>
            </w:pPr>
            <w:r w:rsidRPr="00064F15">
              <w:rPr>
                <w:sz w:val="20"/>
                <w:szCs w:val="20"/>
              </w:rPr>
              <w:t>Capital/Startup Cost for One Respondent</w:t>
            </w:r>
          </w:p>
        </w:tc>
        <w:tc>
          <w:tcPr>
            <w:tcW w:w="1260" w:type="dxa"/>
          </w:tcPr>
          <w:p w14:paraId="7DD6E0B8" w14:textId="77777777" w:rsidR="00CA4CD6" w:rsidRPr="00064F15" w:rsidRDefault="00CA4CD6" w:rsidP="005F7203">
            <w:pPr>
              <w:spacing w:line="120" w:lineRule="exact"/>
              <w:jc w:val="center"/>
              <w:rPr>
                <w:sz w:val="20"/>
                <w:szCs w:val="20"/>
              </w:rPr>
            </w:pPr>
          </w:p>
          <w:p w14:paraId="3777DB98"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(C)</w:t>
            </w:r>
          </w:p>
          <w:p w14:paraId="0C302DAA" w14:textId="1FDDC0ED" w:rsidR="00CA4CD6" w:rsidRPr="00064F15" w:rsidRDefault="00CA4CD6" w:rsidP="005F7203">
            <w:pPr>
              <w:pBdr>
                <w:top w:val="single" w:sz="6" w:space="0" w:color="FFFFFF"/>
                <w:left w:val="single" w:sz="6" w:space="0" w:color="FFFFFF"/>
                <w:bottom w:val="single" w:sz="6" w:space="0" w:color="FFFFFF"/>
                <w:right w:val="single" w:sz="6" w:space="0" w:color="FFFFFF"/>
              </w:pBdr>
              <w:spacing w:after="52"/>
              <w:jc w:val="center"/>
              <w:rPr>
                <w:sz w:val="20"/>
                <w:szCs w:val="20"/>
              </w:rPr>
            </w:pPr>
            <w:r w:rsidRPr="00064F15">
              <w:rPr>
                <w:sz w:val="20"/>
                <w:szCs w:val="20"/>
              </w:rPr>
              <w:t>Number of New Respondents</w:t>
            </w:r>
          </w:p>
        </w:tc>
        <w:tc>
          <w:tcPr>
            <w:tcW w:w="1170" w:type="dxa"/>
          </w:tcPr>
          <w:p w14:paraId="2F548543" w14:textId="77777777" w:rsidR="00CA4CD6" w:rsidRPr="00064F15" w:rsidRDefault="00CA4CD6" w:rsidP="005F7203">
            <w:pPr>
              <w:spacing w:line="120" w:lineRule="exact"/>
              <w:jc w:val="center"/>
              <w:rPr>
                <w:sz w:val="20"/>
                <w:szCs w:val="20"/>
              </w:rPr>
            </w:pPr>
          </w:p>
          <w:p w14:paraId="58891F26"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(D)</w:t>
            </w:r>
          </w:p>
          <w:p w14:paraId="1F7CDD68"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spacing w:after="52"/>
              <w:jc w:val="center"/>
              <w:rPr>
                <w:sz w:val="20"/>
                <w:szCs w:val="20"/>
              </w:rPr>
            </w:pPr>
            <w:r w:rsidRPr="00064F15">
              <w:rPr>
                <w:sz w:val="20"/>
                <w:szCs w:val="20"/>
              </w:rPr>
              <w:t>Total Capital/Startup Cost,  (B X C)</w:t>
            </w:r>
          </w:p>
        </w:tc>
        <w:tc>
          <w:tcPr>
            <w:tcW w:w="1170" w:type="dxa"/>
          </w:tcPr>
          <w:p w14:paraId="1446A824" w14:textId="77777777" w:rsidR="00CA4CD6" w:rsidRPr="00064F15" w:rsidRDefault="00CA4CD6" w:rsidP="005F7203">
            <w:pPr>
              <w:spacing w:line="120" w:lineRule="exact"/>
              <w:jc w:val="center"/>
              <w:rPr>
                <w:sz w:val="20"/>
                <w:szCs w:val="20"/>
              </w:rPr>
            </w:pPr>
          </w:p>
          <w:p w14:paraId="75AD19E2"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(E)</w:t>
            </w:r>
          </w:p>
          <w:p w14:paraId="0CC6E4C5"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spacing w:after="52"/>
              <w:jc w:val="center"/>
              <w:rPr>
                <w:sz w:val="20"/>
                <w:szCs w:val="20"/>
              </w:rPr>
            </w:pPr>
            <w:r w:rsidRPr="00064F15">
              <w:rPr>
                <w:sz w:val="20"/>
                <w:szCs w:val="20"/>
              </w:rPr>
              <w:t>Annual O&amp;M Costs for One Respondent</w:t>
            </w:r>
          </w:p>
        </w:tc>
        <w:tc>
          <w:tcPr>
            <w:tcW w:w="1260" w:type="dxa"/>
          </w:tcPr>
          <w:p w14:paraId="4543222C" w14:textId="77777777" w:rsidR="00CA4CD6" w:rsidRPr="00064F15" w:rsidRDefault="00CA4CD6" w:rsidP="005F7203">
            <w:pPr>
              <w:spacing w:line="120" w:lineRule="exact"/>
              <w:jc w:val="center"/>
              <w:rPr>
                <w:sz w:val="20"/>
                <w:szCs w:val="20"/>
              </w:rPr>
            </w:pPr>
          </w:p>
          <w:p w14:paraId="3B82CC33"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(F)</w:t>
            </w:r>
          </w:p>
          <w:p w14:paraId="23E08EAE"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spacing w:after="52"/>
              <w:jc w:val="center"/>
              <w:rPr>
                <w:sz w:val="20"/>
                <w:szCs w:val="20"/>
              </w:rPr>
            </w:pPr>
            <w:r w:rsidRPr="00064F15">
              <w:rPr>
                <w:sz w:val="20"/>
                <w:szCs w:val="20"/>
              </w:rPr>
              <w:t>Number of Respondents  with O&amp;M</w:t>
            </w:r>
          </w:p>
        </w:tc>
        <w:tc>
          <w:tcPr>
            <w:tcW w:w="1170" w:type="dxa"/>
          </w:tcPr>
          <w:p w14:paraId="78CE6DFE" w14:textId="77777777" w:rsidR="00CA4CD6" w:rsidRPr="00064F15" w:rsidRDefault="00CA4CD6" w:rsidP="005F7203">
            <w:pPr>
              <w:spacing w:line="120" w:lineRule="exact"/>
              <w:jc w:val="center"/>
              <w:rPr>
                <w:sz w:val="20"/>
                <w:szCs w:val="20"/>
              </w:rPr>
            </w:pPr>
          </w:p>
          <w:p w14:paraId="225E9FBD"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(G)</w:t>
            </w:r>
          </w:p>
          <w:p w14:paraId="2322CFE2"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Total O&amp;M,</w:t>
            </w:r>
          </w:p>
          <w:p w14:paraId="098DC9C0" w14:textId="77777777" w:rsidR="00CA4CD6" w:rsidRPr="00064F15" w:rsidRDefault="00CA4CD6" w:rsidP="005F7203">
            <w:pPr>
              <w:pBdr>
                <w:top w:val="single" w:sz="6" w:space="0" w:color="FFFFFF"/>
                <w:left w:val="single" w:sz="6" w:space="0" w:color="FFFFFF"/>
                <w:bottom w:val="single" w:sz="6" w:space="0" w:color="FFFFFF"/>
                <w:right w:val="single" w:sz="6" w:space="0" w:color="FFFFFF"/>
              </w:pBdr>
              <w:spacing w:after="52"/>
              <w:jc w:val="center"/>
              <w:rPr>
                <w:sz w:val="20"/>
                <w:szCs w:val="20"/>
              </w:rPr>
            </w:pPr>
            <w:r w:rsidRPr="00064F15">
              <w:rPr>
                <w:sz w:val="20"/>
                <w:szCs w:val="20"/>
              </w:rPr>
              <w:t>(E X F)</w:t>
            </w:r>
          </w:p>
        </w:tc>
      </w:tr>
      <w:tr w:rsidR="005F7203" w:rsidRPr="00064F15" w14:paraId="4AA20F59" w14:textId="77777777" w:rsidTr="005F7203">
        <w:tc>
          <w:tcPr>
            <w:tcW w:w="2490" w:type="dxa"/>
            <w:vAlign w:val="center"/>
          </w:tcPr>
          <w:p w14:paraId="2113507C" w14:textId="12459951" w:rsidR="005F7203" w:rsidRPr="00064F15" w:rsidRDefault="005F7203" w:rsidP="005F7203">
            <w:pPr>
              <w:pBdr>
                <w:top w:val="single" w:sz="6" w:space="0" w:color="FFFFFF"/>
                <w:left w:val="single" w:sz="6" w:space="0" w:color="FFFFFF"/>
                <w:bottom w:val="single" w:sz="6" w:space="0" w:color="FFFFFF"/>
                <w:right w:val="single" w:sz="6" w:space="0" w:color="FFFFFF"/>
              </w:pBdr>
              <w:rPr>
                <w:sz w:val="20"/>
                <w:szCs w:val="20"/>
              </w:rPr>
            </w:pPr>
            <w:r w:rsidRPr="00064F15">
              <w:rPr>
                <w:sz w:val="20"/>
                <w:szCs w:val="20"/>
              </w:rPr>
              <w:t>Load monitors, temperature monitors, and carbon federate monitors (Sections 60.1315 thru 60.1335)</w:t>
            </w:r>
          </w:p>
        </w:tc>
        <w:tc>
          <w:tcPr>
            <w:tcW w:w="1440" w:type="dxa"/>
            <w:vAlign w:val="center"/>
          </w:tcPr>
          <w:p w14:paraId="061FAA92" w14:textId="13177186" w:rsidR="005F7203" w:rsidRPr="00064F15" w:rsidRDefault="005F7203" w:rsidP="00546498">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$200,000</w:t>
            </w:r>
          </w:p>
        </w:tc>
        <w:tc>
          <w:tcPr>
            <w:tcW w:w="1260" w:type="dxa"/>
            <w:vAlign w:val="center"/>
          </w:tcPr>
          <w:p w14:paraId="1B77751D" w14:textId="056AE4E5" w:rsidR="005F7203" w:rsidRPr="00064F15" w:rsidRDefault="005F7203" w:rsidP="00546498">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0.33</w:t>
            </w:r>
            <w:r w:rsidRPr="00064F15">
              <w:rPr>
                <w:sz w:val="20"/>
                <w:szCs w:val="20"/>
                <w:vertAlign w:val="superscript"/>
              </w:rPr>
              <w:t>a</w:t>
            </w:r>
          </w:p>
        </w:tc>
        <w:tc>
          <w:tcPr>
            <w:tcW w:w="1170" w:type="dxa"/>
            <w:vAlign w:val="center"/>
          </w:tcPr>
          <w:p w14:paraId="07F59DF4" w14:textId="70DBD60B" w:rsidR="005F7203" w:rsidRPr="00064F15" w:rsidRDefault="005F7203" w:rsidP="00546498">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$66,000</w:t>
            </w:r>
          </w:p>
        </w:tc>
        <w:tc>
          <w:tcPr>
            <w:tcW w:w="1170" w:type="dxa"/>
            <w:vAlign w:val="center"/>
          </w:tcPr>
          <w:p w14:paraId="014C668B" w14:textId="3CAF4E52" w:rsidR="005F7203" w:rsidRPr="00064F15" w:rsidRDefault="005F7203" w:rsidP="00546498">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$19,200</w:t>
            </w:r>
          </w:p>
        </w:tc>
        <w:tc>
          <w:tcPr>
            <w:tcW w:w="1260" w:type="dxa"/>
            <w:vAlign w:val="center"/>
          </w:tcPr>
          <w:p w14:paraId="7704BF82" w14:textId="6D788874" w:rsidR="005F7203" w:rsidRPr="00064F15" w:rsidRDefault="0049481C" w:rsidP="00546498">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6</w:t>
            </w:r>
            <w:r w:rsidR="005F7203" w:rsidRPr="00064F15">
              <w:rPr>
                <w:sz w:val="20"/>
                <w:szCs w:val="20"/>
              </w:rPr>
              <w:t>.33</w:t>
            </w:r>
            <w:r w:rsidR="005F7203" w:rsidRPr="00064F15">
              <w:rPr>
                <w:sz w:val="20"/>
                <w:szCs w:val="20"/>
                <w:vertAlign w:val="superscript"/>
              </w:rPr>
              <w:t>b</w:t>
            </w:r>
          </w:p>
        </w:tc>
        <w:tc>
          <w:tcPr>
            <w:tcW w:w="1170" w:type="dxa"/>
            <w:vAlign w:val="center"/>
          </w:tcPr>
          <w:p w14:paraId="38C7234D" w14:textId="5E3EF4C9" w:rsidR="005F7203" w:rsidRPr="00064F15" w:rsidRDefault="005F7203" w:rsidP="00546498">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$1</w:t>
            </w:r>
            <w:r w:rsidR="0049481C" w:rsidRPr="00064F15">
              <w:rPr>
                <w:sz w:val="20"/>
                <w:szCs w:val="20"/>
              </w:rPr>
              <w:t>21</w:t>
            </w:r>
            <w:r w:rsidRPr="00064F15">
              <w:rPr>
                <w:sz w:val="20"/>
                <w:szCs w:val="20"/>
              </w:rPr>
              <w:t>,</w:t>
            </w:r>
            <w:r w:rsidR="0049481C" w:rsidRPr="00064F15">
              <w:rPr>
                <w:sz w:val="20"/>
                <w:szCs w:val="20"/>
              </w:rPr>
              <w:t>5</w:t>
            </w:r>
            <w:r w:rsidRPr="00064F15">
              <w:rPr>
                <w:sz w:val="20"/>
                <w:szCs w:val="20"/>
              </w:rPr>
              <w:t>36</w:t>
            </w:r>
          </w:p>
        </w:tc>
      </w:tr>
      <w:tr w:rsidR="005F7203" w:rsidRPr="00064F15" w14:paraId="1A098479" w14:textId="77777777" w:rsidTr="005F7203">
        <w:tc>
          <w:tcPr>
            <w:tcW w:w="2490" w:type="dxa"/>
            <w:vAlign w:val="center"/>
          </w:tcPr>
          <w:p w14:paraId="4601E0EA" w14:textId="3125F748" w:rsidR="005F7203" w:rsidRPr="00064F15" w:rsidRDefault="005F7203" w:rsidP="005F7203">
            <w:pPr>
              <w:pBdr>
                <w:top w:val="single" w:sz="6" w:space="0" w:color="FFFFFF"/>
                <w:left w:val="single" w:sz="6" w:space="0" w:color="FFFFFF"/>
                <w:bottom w:val="single" w:sz="6" w:space="0" w:color="FFFFFF"/>
                <w:right w:val="single" w:sz="6" w:space="0" w:color="FFFFFF"/>
              </w:pBdr>
              <w:rPr>
                <w:sz w:val="20"/>
                <w:szCs w:val="20"/>
              </w:rPr>
            </w:pPr>
            <w:r w:rsidRPr="00064F15">
              <w:rPr>
                <w:sz w:val="20"/>
                <w:szCs w:val="20"/>
              </w:rPr>
              <w:t>TOTAL</w:t>
            </w:r>
          </w:p>
        </w:tc>
        <w:tc>
          <w:tcPr>
            <w:tcW w:w="1440" w:type="dxa"/>
            <w:vAlign w:val="center"/>
          </w:tcPr>
          <w:p w14:paraId="13552B0F" w14:textId="77777777" w:rsidR="005F7203" w:rsidRPr="00064F15" w:rsidRDefault="005F7203" w:rsidP="005F7203">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4A19CEED" w14:textId="77777777" w:rsidR="005F7203" w:rsidRPr="00064F15" w:rsidRDefault="005F7203" w:rsidP="005F7203">
            <w:pPr>
              <w:pBdr>
                <w:top w:val="single" w:sz="6" w:space="0" w:color="FFFFFF"/>
                <w:left w:val="single" w:sz="6" w:space="0" w:color="FFFFFF"/>
                <w:bottom w:val="single" w:sz="6" w:space="0" w:color="FFFFFF"/>
                <w:right w:val="single" w:sz="6" w:space="0" w:color="FFFFFF"/>
              </w:pBdr>
              <w:rPr>
                <w:sz w:val="20"/>
                <w:szCs w:val="20"/>
              </w:rPr>
            </w:pPr>
          </w:p>
        </w:tc>
        <w:tc>
          <w:tcPr>
            <w:tcW w:w="1170" w:type="dxa"/>
            <w:vAlign w:val="center"/>
          </w:tcPr>
          <w:p w14:paraId="1767CA2C" w14:textId="188C49DE" w:rsidR="005F7203" w:rsidRPr="00064F15" w:rsidRDefault="005F7203" w:rsidP="00546498">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$66,000</w:t>
            </w:r>
          </w:p>
        </w:tc>
        <w:tc>
          <w:tcPr>
            <w:tcW w:w="1170" w:type="dxa"/>
            <w:vAlign w:val="center"/>
          </w:tcPr>
          <w:p w14:paraId="06638837" w14:textId="77777777" w:rsidR="005F7203" w:rsidRPr="00064F15" w:rsidRDefault="005F7203" w:rsidP="00546498">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02B7CA14" w14:textId="77777777" w:rsidR="005F7203" w:rsidRPr="00064F15" w:rsidRDefault="005F7203" w:rsidP="00546498">
            <w:pPr>
              <w:pBdr>
                <w:top w:val="single" w:sz="6" w:space="0" w:color="FFFFFF"/>
                <w:left w:val="single" w:sz="6" w:space="0" w:color="FFFFFF"/>
                <w:bottom w:val="single" w:sz="6" w:space="0" w:color="FFFFFF"/>
                <w:right w:val="single" w:sz="6" w:space="0" w:color="FFFFFF"/>
              </w:pBdr>
              <w:jc w:val="center"/>
              <w:rPr>
                <w:sz w:val="20"/>
                <w:szCs w:val="20"/>
              </w:rPr>
            </w:pPr>
          </w:p>
        </w:tc>
        <w:tc>
          <w:tcPr>
            <w:tcW w:w="1170" w:type="dxa"/>
            <w:vAlign w:val="center"/>
          </w:tcPr>
          <w:p w14:paraId="4EA138B6" w14:textId="37F8795C" w:rsidR="005F7203" w:rsidRPr="00064F15" w:rsidRDefault="005F7203" w:rsidP="00546498">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$1</w:t>
            </w:r>
            <w:r w:rsidR="0049481C" w:rsidRPr="00064F15">
              <w:rPr>
                <w:sz w:val="20"/>
                <w:szCs w:val="20"/>
              </w:rPr>
              <w:t>22,000</w:t>
            </w:r>
          </w:p>
        </w:tc>
      </w:tr>
    </w:tbl>
    <w:p w14:paraId="6612A484" w14:textId="77777777" w:rsidR="0009788D" w:rsidRPr="00064F15" w:rsidRDefault="0009788D" w:rsidP="0009788D">
      <w:pPr>
        <w:pBdr>
          <w:top w:val="single" w:sz="6" w:space="0" w:color="FFFFFF"/>
          <w:left w:val="single" w:sz="6" w:space="0" w:color="FFFFFF"/>
          <w:bottom w:val="single" w:sz="6" w:space="0" w:color="FFFFFF"/>
          <w:right w:val="single" w:sz="6" w:space="0" w:color="FFFFFF"/>
        </w:pBdr>
        <w:ind w:left="180"/>
        <w:rPr>
          <w:sz w:val="20"/>
          <w:szCs w:val="20"/>
        </w:rPr>
      </w:pPr>
      <w:r w:rsidRPr="00064F15">
        <w:rPr>
          <w:sz w:val="20"/>
          <w:szCs w:val="20"/>
          <w:vertAlign w:val="superscript"/>
        </w:rPr>
        <w:t>a</w:t>
      </w:r>
      <w:r w:rsidRPr="00064F15">
        <w:rPr>
          <w:sz w:val="20"/>
          <w:szCs w:val="20"/>
        </w:rPr>
        <w:t xml:space="preserve"> We estimate that one additional facility will become subject to this subpart over the next three years.  Therefore, we estimate the number of new facilities to be 0.33 per year.</w:t>
      </w:r>
    </w:p>
    <w:p w14:paraId="49AAC71B" w14:textId="57F4AB52" w:rsidR="0009788D" w:rsidRPr="00064F15" w:rsidRDefault="0009788D" w:rsidP="0009788D">
      <w:pPr>
        <w:pBdr>
          <w:top w:val="single" w:sz="6" w:space="0" w:color="FFFFFF"/>
          <w:left w:val="single" w:sz="6" w:space="0" w:color="FFFFFF"/>
          <w:bottom w:val="single" w:sz="6" w:space="0" w:color="FFFFFF"/>
          <w:right w:val="single" w:sz="6" w:space="0" w:color="FFFFFF"/>
        </w:pBdr>
        <w:ind w:left="180"/>
      </w:pPr>
      <w:r w:rsidRPr="00064F15">
        <w:rPr>
          <w:sz w:val="20"/>
          <w:szCs w:val="20"/>
          <w:vertAlign w:val="superscript"/>
        </w:rPr>
        <w:t>b</w:t>
      </w:r>
      <w:r w:rsidRPr="00064F15">
        <w:rPr>
          <w:sz w:val="20"/>
          <w:szCs w:val="20"/>
        </w:rPr>
        <w:t xml:space="preserve"> The estimated number of facilities with O&amp;M costs includes the </w:t>
      </w:r>
      <w:r w:rsidR="0049481C" w:rsidRPr="00064F15">
        <w:rPr>
          <w:sz w:val="20"/>
          <w:szCs w:val="20"/>
        </w:rPr>
        <w:t>six existing facilities (at 4</w:t>
      </w:r>
      <w:r w:rsidRPr="00064F15">
        <w:rPr>
          <w:sz w:val="20"/>
          <w:szCs w:val="20"/>
        </w:rPr>
        <w:t xml:space="preserve"> plants) and the one additional facility (0.33 per year) expected to startup over the next three years.</w:t>
      </w:r>
      <w:r w:rsidR="00CA4CD6" w:rsidRPr="00064F15">
        <w:t xml:space="preserve"> </w:t>
      </w:r>
      <w:r w:rsidR="00CA4CD6" w:rsidRPr="00064F15">
        <w:tab/>
      </w:r>
    </w:p>
    <w:p w14:paraId="01B1561B" w14:textId="37A5251C" w:rsidR="00CA4CD6" w:rsidRPr="00064F15" w:rsidRDefault="000B2E1C" w:rsidP="0009788D">
      <w:pPr>
        <w:pBdr>
          <w:top w:val="single" w:sz="6" w:space="0" w:color="FFFFFF"/>
          <w:left w:val="single" w:sz="6" w:space="0" w:color="FFFFFF"/>
          <w:bottom w:val="single" w:sz="6" w:space="0" w:color="FFFFFF"/>
          <w:right w:val="single" w:sz="6" w:space="0" w:color="FFFFFF"/>
        </w:pBdr>
        <w:ind w:left="180"/>
        <w:rPr>
          <w:sz w:val="20"/>
          <w:szCs w:val="20"/>
        </w:rPr>
      </w:pPr>
      <w:r w:rsidRPr="00064F15">
        <w:rPr>
          <w:sz w:val="20"/>
          <w:szCs w:val="20"/>
        </w:rPr>
        <w:t>Note: Totals have been rounded to 3 significant figures.  Figures may not add exactly due to rounding.</w:t>
      </w:r>
    </w:p>
    <w:p w14:paraId="01297E48" w14:textId="77777777" w:rsidR="000B2E1C" w:rsidRPr="00064F15" w:rsidRDefault="000B2E1C">
      <w:pPr>
        <w:pBdr>
          <w:top w:val="single" w:sz="6" w:space="0" w:color="FFFFFF"/>
          <w:left w:val="single" w:sz="6" w:space="0" w:color="FFFFFF"/>
          <w:bottom w:val="single" w:sz="6" w:space="0" w:color="FFFFFF"/>
          <w:right w:val="single" w:sz="6" w:space="0" w:color="FFFFFF"/>
        </w:pBdr>
      </w:pPr>
    </w:p>
    <w:p w14:paraId="0B40F409" w14:textId="113CAC79"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The total capital/startup costs for this ICR are $</w:t>
      </w:r>
      <w:r w:rsidR="0049481C" w:rsidRPr="00064F15">
        <w:t>66,000</w:t>
      </w:r>
      <w:r w:rsidRPr="00064F15">
        <w:t>.  This is the total o</w:t>
      </w:r>
      <w:r w:rsidR="00507EC5" w:rsidRPr="00064F15">
        <w:t xml:space="preserve">f column D in the above table. </w:t>
      </w:r>
    </w:p>
    <w:p w14:paraId="55DEAB2A"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5A5951B0" w14:textId="01BD4B64"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The total operation and maintenance (</w:t>
      </w:r>
      <w:r w:rsidR="003F1AFC" w:rsidRPr="00064F15">
        <w:t>O&amp;M) costs for this ICR are $</w:t>
      </w:r>
      <w:r w:rsidR="003B682F" w:rsidRPr="00064F15">
        <w:t>12</w:t>
      </w:r>
      <w:r w:rsidR="003B682F">
        <w:t>2</w:t>
      </w:r>
      <w:r w:rsidR="0049481C" w:rsidRPr="00064F15">
        <w:t>,</w:t>
      </w:r>
      <w:r w:rsidR="003B682F">
        <w:t>000</w:t>
      </w:r>
      <w:r w:rsidRPr="00064F15">
        <w:t xml:space="preserve">.  </w:t>
      </w:r>
      <w:r w:rsidR="00507EC5" w:rsidRPr="00064F15">
        <w:t xml:space="preserve">This is the total of column G. </w:t>
      </w:r>
    </w:p>
    <w:p w14:paraId="2F9FA14F" w14:textId="77777777" w:rsidR="004C701D" w:rsidRPr="00064F15" w:rsidRDefault="004C701D">
      <w:pPr>
        <w:pBdr>
          <w:top w:val="single" w:sz="6" w:space="0" w:color="FFFFFF"/>
          <w:left w:val="single" w:sz="6" w:space="0" w:color="FFFFFF"/>
          <w:bottom w:val="single" w:sz="6" w:space="0" w:color="FFFFFF"/>
          <w:right w:val="single" w:sz="6" w:space="0" w:color="FFFFFF"/>
        </w:pBdr>
        <w:ind w:firstLine="720"/>
      </w:pPr>
    </w:p>
    <w:p w14:paraId="19FC1B69" w14:textId="5601E091"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The average annual cost for capital/startup and operation and maintenance costs to industry over the next three years of the ICR is estimated to be $</w:t>
      </w:r>
      <w:r w:rsidR="0049481C" w:rsidRPr="00064F15">
        <w:t>188,000</w:t>
      </w:r>
      <w:r w:rsidRPr="00064F15">
        <w:t xml:space="preserve">. </w:t>
      </w:r>
      <w:r w:rsidR="001C5991" w:rsidRPr="00064F15">
        <w:t xml:space="preserve"> These are recordkeeping costs.</w:t>
      </w:r>
    </w:p>
    <w:p w14:paraId="3E481E4D"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6FBF4AEF"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6(c)  Estimating Agency Burden and Cost</w:t>
      </w:r>
    </w:p>
    <w:p w14:paraId="18AAA04C"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64D4459F"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The only costs to the Agency are those costs associated with analysis of the reported </w:t>
      </w:r>
      <w:r w:rsidRPr="00064F15">
        <w:lastRenderedPageBreak/>
        <w:t>information.  EPA's overall compliance and enforcement program i</w:t>
      </w:r>
      <w:r w:rsidR="005C42AC" w:rsidRPr="00064F15">
        <w:t xml:space="preserve">ncludes activities such as the </w:t>
      </w:r>
      <w:r w:rsidRPr="00064F15">
        <w:t>examination of records maint</w:t>
      </w:r>
      <w:r w:rsidR="0035325B" w:rsidRPr="00064F15">
        <w:t xml:space="preserve">ained by the respondents, </w:t>
      </w:r>
      <w:r w:rsidRPr="00064F15">
        <w:t xml:space="preserve">periodic inspection of sources of emissions, and the publication and distribution of collected information. </w:t>
      </w:r>
    </w:p>
    <w:p w14:paraId="3E7FBF93"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45E549F0" w14:textId="074C6CC0"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The average annual Agency cost during the three years of the ICR is estimated to be $</w:t>
      </w:r>
      <w:r w:rsidR="00C501E0" w:rsidRPr="00064F15">
        <w:t>29,800</w:t>
      </w:r>
      <w:r w:rsidRPr="00064F15">
        <w:t xml:space="preserve">.  </w:t>
      </w:r>
    </w:p>
    <w:p w14:paraId="0852465F"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This cost is based on the average hourly labor rate as follows:</w:t>
      </w:r>
    </w:p>
    <w:p w14:paraId="72B9D038" w14:textId="77777777" w:rsidR="00D2273E" w:rsidRPr="00064F15" w:rsidRDefault="00D2273E" w:rsidP="00D2273E"/>
    <w:p w14:paraId="5D75E75B" w14:textId="5CE728B3" w:rsidR="00CA4CD6" w:rsidRPr="00064F15" w:rsidRDefault="00D2273E" w:rsidP="00D2273E">
      <w:r w:rsidRPr="00064F15">
        <w:tab/>
      </w:r>
      <w:r w:rsidRPr="00064F15">
        <w:tab/>
      </w:r>
      <w:r w:rsidR="00CA4CD6" w:rsidRPr="00064F15">
        <w:t>Managerial</w:t>
      </w:r>
      <w:r w:rsidR="00CA4CD6" w:rsidRPr="00064F15">
        <w:tab/>
        <w:t>$</w:t>
      </w:r>
      <w:r w:rsidR="00A038EC" w:rsidRPr="00064F15">
        <w:t>6</w:t>
      </w:r>
      <w:r w:rsidR="002B517F" w:rsidRPr="00064F15">
        <w:t>2.</w:t>
      </w:r>
      <w:r w:rsidR="00D91C34" w:rsidRPr="00064F15">
        <w:t>90</w:t>
      </w:r>
      <w:r w:rsidR="00CA4CD6" w:rsidRPr="00064F15">
        <w:t xml:space="preserve"> (GS-13, Step 5, $</w:t>
      </w:r>
      <w:r w:rsidR="009018EC" w:rsidRPr="00064F15">
        <w:t>3</w:t>
      </w:r>
      <w:r w:rsidR="00D91C34" w:rsidRPr="00064F15">
        <w:t>9</w:t>
      </w:r>
      <w:r w:rsidR="00A038EC" w:rsidRPr="00064F15">
        <w:t>.</w:t>
      </w:r>
      <w:r w:rsidR="00D91C34" w:rsidRPr="00064F15">
        <w:t>31</w:t>
      </w:r>
      <w:r w:rsidR="00CA4CD6" w:rsidRPr="00064F15">
        <w:t xml:space="preserve"> </w:t>
      </w:r>
      <w:r w:rsidR="00E77D5E" w:rsidRPr="00064F15">
        <w:t>+ 60%</w:t>
      </w:r>
      <w:r w:rsidR="00D46FA2" w:rsidRPr="00064F15">
        <w:t xml:space="preserve">) </w:t>
      </w:r>
    </w:p>
    <w:p w14:paraId="0F39875F" w14:textId="5A0D9015" w:rsidR="00CA4CD6" w:rsidRPr="00064F15" w:rsidRDefault="00D2273E" w:rsidP="00D2273E">
      <w:r w:rsidRPr="00064F15">
        <w:tab/>
      </w:r>
      <w:r w:rsidRPr="00064F15">
        <w:tab/>
      </w:r>
      <w:r w:rsidR="00CA4CD6" w:rsidRPr="00064F15">
        <w:t>Technical</w:t>
      </w:r>
      <w:r w:rsidR="00CA4CD6" w:rsidRPr="00064F15">
        <w:tab/>
        <w:t>$</w:t>
      </w:r>
      <w:r w:rsidR="009018EC" w:rsidRPr="00064F15">
        <w:t>4</w:t>
      </w:r>
      <w:r w:rsidR="002B517F" w:rsidRPr="00064F15">
        <w:t>6</w:t>
      </w:r>
      <w:r w:rsidR="00A038EC" w:rsidRPr="00064F15">
        <w:t>.</w:t>
      </w:r>
      <w:r w:rsidR="00D91C34" w:rsidRPr="00064F15">
        <w:t>67</w:t>
      </w:r>
      <w:r w:rsidR="00CA4CD6" w:rsidRPr="00064F15">
        <w:t xml:space="preserve"> (GS-12, Step 1, $</w:t>
      </w:r>
      <w:r w:rsidR="00A038EC" w:rsidRPr="00064F15">
        <w:t>2</w:t>
      </w:r>
      <w:r w:rsidR="00D91C34" w:rsidRPr="00064F15">
        <w:t>9</w:t>
      </w:r>
      <w:r w:rsidR="00A038EC" w:rsidRPr="00064F15">
        <w:t>.</w:t>
      </w:r>
      <w:r w:rsidR="00D91C34" w:rsidRPr="00064F15">
        <w:t>17</w:t>
      </w:r>
      <w:r w:rsidR="00CA4CD6" w:rsidRPr="00064F15">
        <w:t xml:space="preserve"> </w:t>
      </w:r>
      <w:r w:rsidR="00E77D5E" w:rsidRPr="00064F15">
        <w:t>+ 60%</w:t>
      </w:r>
      <w:r w:rsidR="00CA4CD6" w:rsidRPr="00064F15">
        <w:t>)</w:t>
      </w:r>
    </w:p>
    <w:p w14:paraId="2D0AFDE9" w14:textId="053C6F28" w:rsidR="00CA4CD6" w:rsidRPr="00064F15" w:rsidRDefault="00D2273E" w:rsidP="00D2273E">
      <w:r w:rsidRPr="00064F15">
        <w:tab/>
      </w:r>
      <w:r w:rsidRPr="00064F15">
        <w:tab/>
      </w:r>
      <w:r w:rsidR="00CA4CD6" w:rsidRPr="00064F15">
        <w:t>Clerical</w:t>
      </w:r>
      <w:r w:rsidR="00CA4CD6" w:rsidRPr="00064F15">
        <w:tab/>
        <w:t>$2</w:t>
      </w:r>
      <w:r w:rsidR="002B517F" w:rsidRPr="00064F15">
        <w:t>5.</w:t>
      </w:r>
      <w:r w:rsidR="00D91C34" w:rsidRPr="00064F15">
        <w:t>25</w:t>
      </w:r>
      <w:r w:rsidR="00CA4CD6" w:rsidRPr="00064F15">
        <w:t xml:space="preserve"> (GS-6, Step 3, $</w:t>
      </w:r>
      <w:r w:rsidR="00A038EC" w:rsidRPr="00064F15">
        <w:t>15.</w:t>
      </w:r>
      <w:r w:rsidR="00D91C34" w:rsidRPr="00064F15">
        <w:t>78</w:t>
      </w:r>
      <w:r w:rsidR="00CA4CD6" w:rsidRPr="00064F15">
        <w:t xml:space="preserve"> </w:t>
      </w:r>
      <w:r w:rsidR="00E77D5E" w:rsidRPr="00064F15">
        <w:t>+ 60%</w:t>
      </w:r>
      <w:r w:rsidR="00CA4CD6" w:rsidRPr="00064F15">
        <w:t>)</w:t>
      </w:r>
    </w:p>
    <w:p w14:paraId="19BBA88A"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4F3D8841" w14:textId="19F4C51D" w:rsidR="00CA4CD6" w:rsidRPr="00064F15" w:rsidRDefault="00CA4CD6">
      <w:pPr>
        <w:pBdr>
          <w:top w:val="single" w:sz="6" w:space="0" w:color="FFFFFF"/>
          <w:left w:val="single" w:sz="6" w:space="0" w:color="FFFFFF"/>
          <w:bottom w:val="single" w:sz="6" w:space="0" w:color="FFFFFF"/>
          <w:right w:val="single" w:sz="6" w:space="0" w:color="FFFFFF"/>
        </w:pBdr>
      </w:pPr>
      <w:r w:rsidRPr="00064F15">
        <w:t>These rates are from the Office of Personnel Management (OPM)</w:t>
      </w:r>
      <w:r w:rsidR="007A458D" w:rsidRPr="00064F15">
        <w:t>,</w:t>
      </w:r>
      <w:r w:rsidRPr="00064F15">
        <w:t xml:space="preserve"> 20</w:t>
      </w:r>
      <w:r w:rsidR="002B517F" w:rsidRPr="00064F15">
        <w:t>1</w:t>
      </w:r>
      <w:r w:rsidR="00D91C34" w:rsidRPr="00064F15">
        <w:t>4</w:t>
      </w:r>
      <w:r w:rsidRPr="00064F15">
        <w:t xml:space="preserve"> General Schedule</w:t>
      </w:r>
      <w:r w:rsidR="007A458D" w:rsidRPr="00064F15">
        <w:t>,</w:t>
      </w:r>
      <w:r w:rsidRPr="00064F15">
        <w:t xml:space="preserve"> which excludes locality rates of pay.</w:t>
      </w:r>
      <w:r w:rsidR="00E77D5E" w:rsidRPr="00064F15">
        <w:t xml:space="preserve">  The rates have been increased by 60</w:t>
      </w:r>
      <w:r w:rsidR="00D2273E" w:rsidRPr="00064F15">
        <w:t xml:space="preserve"> percent</w:t>
      </w:r>
      <w:r w:rsidR="00E77D5E" w:rsidRPr="00064F15">
        <w:t xml:space="preserve"> to account for the benefit packages available to government employees.  </w:t>
      </w:r>
      <w:r w:rsidRPr="00064F15">
        <w:t xml:space="preserve">Details upon which this estimate is based appear </w:t>
      </w:r>
      <w:r w:rsidR="007A458D" w:rsidRPr="00064F15">
        <w:t xml:space="preserve">below in </w:t>
      </w:r>
      <w:r w:rsidRPr="00064F15">
        <w:t xml:space="preserve">Table 2: </w:t>
      </w:r>
      <w:r w:rsidR="00CF2B37" w:rsidRPr="00064F15">
        <w:t>Average Annual EPA Burden and Cost –</w:t>
      </w:r>
      <w:r w:rsidR="00144F35" w:rsidRPr="00064F15">
        <w:t xml:space="preserve"> </w:t>
      </w:r>
      <w:r w:rsidR="001604F0" w:rsidRPr="00064F15">
        <w:rPr>
          <w:bCs/>
        </w:rPr>
        <w:t>NSPS for Small Municipal Waste Combustors (40 CFR Part 60, Subpart AAAA) (Renewal)</w:t>
      </w:r>
      <w:r w:rsidR="001604F0" w:rsidRPr="00064F15">
        <w:t>.</w:t>
      </w:r>
    </w:p>
    <w:p w14:paraId="06A10274"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3F6D60FA"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rPr>
          <w:b/>
          <w:bCs/>
        </w:rPr>
      </w:pPr>
      <w:r w:rsidRPr="00064F15">
        <w:rPr>
          <w:b/>
          <w:bCs/>
        </w:rPr>
        <w:t>6(d)  Estimating the Respondent Universe and Total Burden and Costs</w:t>
      </w:r>
    </w:p>
    <w:p w14:paraId="622E2F29" w14:textId="77777777" w:rsidR="00CA4CD6" w:rsidRPr="00064F15" w:rsidRDefault="00CA4CD6">
      <w:pPr>
        <w:pBdr>
          <w:top w:val="single" w:sz="6" w:space="0" w:color="FFFFFF"/>
          <w:left w:val="single" w:sz="6" w:space="0" w:color="FFFFFF"/>
          <w:bottom w:val="single" w:sz="6" w:space="0" w:color="FFFFFF"/>
          <w:right w:val="single" w:sz="6" w:space="0" w:color="FFFFFF"/>
        </w:pBdr>
        <w:rPr>
          <w:b/>
          <w:bCs/>
        </w:rPr>
      </w:pPr>
    </w:p>
    <w:p w14:paraId="20D417A8" w14:textId="2416A265"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Based on our research for this ICR, on average over the next three years, approximately </w:t>
      </w:r>
      <w:r w:rsidR="005F7203" w:rsidRPr="00064F15">
        <w:t>four</w:t>
      </w:r>
      <w:r w:rsidRPr="00064F15">
        <w:t xml:space="preserve"> existing respondents will be subject to the standard.  It is estimated that an additional </w:t>
      </w:r>
      <w:r w:rsidR="005F7203" w:rsidRPr="00064F15">
        <w:t>0.33</w:t>
      </w:r>
      <w:r w:rsidRPr="00064F15">
        <w:t xml:space="preserve"> respondents per year will become subject.  The overall average number of responden</w:t>
      </w:r>
      <w:r w:rsidR="0035325B" w:rsidRPr="00064F15">
        <w:t>ts, as shown in the table below,</w:t>
      </w:r>
      <w:r w:rsidRPr="00064F15">
        <w:t xml:space="preserve"> is </w:t>
      </w:r>
      <w:r w:rsidR="005F7203" w:rsidRPr="00064F15">
        <w:t>4.</w:t>
      </w:r>
      <w:r w:rsidR="003B682F">
        <w:t>66</w:t>
      </w:r>
      <w:r w:rsidR="003B682F" w:rsidRPr="00064F15">
        <w:t xml:space="preserve"> </w:t>
      </w:r>
      <w:r w:rsidRPr="00064F15">
        <w:t>per year.</w:t>
      </w:r>
    </w:p>
    <w:p w14:paraId="039C40C2"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1C6CF2D9"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The number of respondents is calculated using the following table </w:t>
      </w:r>
      <w:r w:rsidR="002B29A7" w:rsidRPr="00064F15">
        <w:t xml:space="preserve">that </w:t>
      </w:r>
      <w:r w:rsidRPr="00064F15">
        <w:t xml:space="preserve">addresses the three years covered by this ICR.  </w:t>
      </w:r>
    </w:p>
    <w:p w14:paraId="1AAD344B" w14:textId="77777777" w:rsidR="00CA4CD6" w:rsidRPr="00064F15"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064F15"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064F15" w:rsidRDefault="00CA4CD6">
            <w:pPr>
              <w:spacing w:line="120" w:lineRule="exact"/>
            </w:pPr>
          </w:p>
          <w:p w14:paraId="200D15AA"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064F15">
              <w:rPr>
                <w:b/>
                <w:bCs/>
              </w:rPr>
              <w:t>Number of Respondents</w:t>
            </w:r>
          </w:p>
        </w:tc>
      </w:tr>
      <w:tr w:rsidR="00A73600" w:rsidRPr="00064F15"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064F15" w:rsidRDefault="00CA4CD6">
            <w:pPr>
              <w:spacing w:line="120" w:lineRule="exact"/>
              <w:rPr>
                <w:b/>
                <w:bCs/>
              </w:rPr>
            </w:pPr>
          </w:p>
          <w:p w14:paraId="78D9EDFB"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064F15" w:rsidRDefault="00CA4CD6">
            <w:pPr>
              <w:spacing w:line="120" w:lineRule="exact"/>
              <w:rPr>
                <w:sz w:val="18"/>
                <w:szCs w:val="18"/>
              </w:rPr>
            </w:pPr>
          </w:p>
          <w:p w14:paraId="1970AAAF"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64F15">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064F15" w:rsidRDefault="00CA4CD6">
            <w:pPr>
              <w:spacing w:line="120" w:lineRule="exact"/>
              <w:rPr>
                <w:sz w:val="18"/>
                <w:szCs w:val="18"/>
              </w:rPr>
            </w:pPr>
          </w:p>
          <w:p w14:paraId="3D5DEBA0"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064F15">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064F15" w:rsidRDefault="00CA4CD6">
            <w:pPr>
              <w:spacing w:line="120" w:lineRule="exact"/>
              <w:rPr>
                <w:sz w:val="18"/>
                <w:szCs w:val="18"/>
              </w:rPr>
            </w:pPr>
          </w:p>
          <w:p w14:paraId="4A5A514E"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064F15"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064F15" w:rsidRDefault="00CA4CD6">
            <w:pPr>
              <w:spacing w:line="120" w:lineRule="exact"/>
              <w:rPr>
                <w:sz w:val="18"/>
                <w:szCs w:val="18"/>
              </w:rPr>
            </w:pPr>
          </w:p>
          <w:p w14:paraId="120FFE93" w14:textId="77777777" w:rsidR="00CA4CD6" w:rsidRPr="00064F15"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064F15">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064F15" w:rsidRDefault="00CA4CD6">
            <w:pPr>
              <w:spacing w:line="120" w:lineRule="exact"/>
              <w:rPr>
                <w:sz w:val="20"/>
                <w:szCs w:val="20"/>
              </w:rPr>
            </w:pPr>
          </w:p>
          <w:p w14:paraId="7AE43548" w14:textId="77777777" w:rsidR="00CA4CD6" w:rsidRPr="00064F1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(A)</w:t>
            </w:r>
          </w:p>
          <w:p w14:paraId="1FDD11BB"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64F15">
              <w:rPr>
                <w:sz w:val="20"/>
                <w:szCs w:val="20"/>
              </w:rPr>
              <w:t xml:space="preserve">Number of New Respondents </w:t>
            </w:r>
            <w:r w:rsidRPr="00064F15">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064F15" w:rsidRDefault="00CA4CD6">
            <w:pPr>
              <w:spacing w:line="120" w:lineRule="exact"/>
              <w:rPr>
                <w:sz w:val="20"/>
                <w:szCs w:val="20"/>
              </w:rPr>
            </w:pPr>
          </w:p>
          <w:p w14:paraId="6ECA8CD0" w14:textId="77777777" w:rsidR="00CA4CD6" w:rsidRPr="00064F1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(B)</w:t>
            </w:r>
          </w:p>
          <w:p w14:paraId="6B88F5C8"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64F15">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064F15" w:rsidRDefault="00CA4CD6">
            <w:pPr>
              <w:spacing w:line="120" w:lineRule="exact"/>
              <w:rPr>
                <w:sz w:val="20"/>
                <w:szCs w:val="20"/>
              </w:rPr>
            </w:pPr>
          </w:p>
          <w:p w14:paraId="2C62F3F4" w14:textId="77777777" w:rsidR="00CA4CD6" w:rsidRPr="00064F1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(C)</w:t>
            </w:r>
          </w:p>
          <w:p w14:paraId="6B359B86"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64F15">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064F15" w:rsidRDefault="00CA4CD6">
            <w:pPr>
              <w:spacing w:line="120" w:lineRule="exact"/>
              <w:rPr>
                <w:sz w:val="20"/>
                <w:szCs w:val="20"/>
              </w:rPr>
            </w:pPr>
          </w:p>
          <w:p w14:paraId="445A6ABA" w14:textId="77777777" w:rsidR="00CA4CD6" w:rsidRPr="00064F1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(D)</w:t>
            </w:r>
          </w:p>
          <w:p w14:paraId="5BBD4A79"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64F15">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064F15" w:rsidRDefault="00CA4CD6">
            <w:pPr>
              <w:spacing w:line="120" w:lineRule="exact"/>
              <w:rPr>
                <w:sz w:val="20"/>
                <w:szCs w:val="20"/>
              </w:rPr>
            </w:pPr>
          </w:p>
          <w:p w14:paraId="0B5753A4" w14:textId="77777777" w:rsidR="00CA4CD6" w:rsidRPr="00064F15"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064F15">
              <w:rPr>
                <w:sz w:val="20"/>
                <w:szCs w:val="20"/>
              </w:rPr>
              <w:t>(E)</w:t>
            </w:r>
          </w:p>
          <w:p w14:paraId="303061D8" w14:textId="77777777" w:rsidR="00CA4CD6" w:rsidRPr="00064F15" w:rsidRDefault="00CA4CD6">
            <w:pPr>
              <w:pBdr>
                <w:top w:val="single" w:sz="6" w:space="0" w:color="FFFFFF"/>
                <w:left w:val="single" w:sz="6" w:space="0" w:color="FFFFFF"/>
                <w:bottom w:val="single" w:sz="6" w:space="0" w:color="FFFFFF"/>
                <w:right w:val="single" w:sz="6" w:space="0" w:color="FFFFFF"/>
              </w:pBdr>
              <w:rPr>
                <w:sz w:val="20"/>
                <w:szCs w:val="20"/>
              </w:rPr>
            </w:pPr>
            <w:r w:rsidRPr="00064F15">
              <w:rPr>
                <w:sz w:val="20"/>
                <w:szCs w:val="20"/>
              </w:rPr>
              <w:t>Number of Respondents</w:t>
            </w:r>
          </w:p>
          <w:p w14:paraId="4B2655D6"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064F15">
              <w:rPr>
                <w:sz w:val="20"/>
                <w:szCs w:val="20"/>
              </w:rPr>
              <w:t>(E=A+B+C-D)</w:t>
            </w:r>
          </w:p>
        </w:tc>
      </w:tr>
      <w:tr w:rsidR="00CA4CD6" w:rsidRPr="00064F15"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Pr="00064F15"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E9FF7E9"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0.33</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393822C9"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4</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33FED3B"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D52E4E5"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2D7CEAC" w:rsidR="00CA4CD6" w:rsidRPr="00064F15" w:rsidRDefault="003B682F"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4.33</w:t>
            </w:r>
          </w:p>
        </w:tc>
      </w:tr>
      <w:tr w:rsidR="00CA4CD6" w:rsidRPr="00064F15"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Pr="00064F15"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1BBFBC0"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52718F81" w:rsidR="00CA4CD6" w:rsidRPr="00064F15" w:rsidRDefault="00525A75"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4</w:t>
            </w:r>
            <w:r w:rsidR="006E3178">
              <w:rPr>
                <w:sz w:val="18"/>
                <w:szCs w:val="18"/>
              </w:rPr>
              <w:t>.33</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67CC062"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0206D00B"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F89B9CB" w:rsidR="00CA4CD6" w:rsidRPr="00064F15" w:rsidRDefault="005F7203" w:rsidP="00525A75">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4</w:t>
            </w:r>
            <w:r w:rsidR="003B682F">
              <w:rPr>
                <w:sz w:val="18"/>
                <w:szCs w:val="18"/>
              </w:rPr>
              <w:t>.66</w:t>
            </w:r>
          </w:p>
        </w:tc>
      </w:tr>
      <w:tr w:rsidR="00CA4CD6" w:rsidRPr="00064F15"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Pr="00064F15"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63B5DD6C"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5C767E1" w:rsidR="00CA4CD6" w:rsidRPr="00064F15" w:rsidRDefault="00525A75"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4</w:t>
            </w:r>
            <w:r w:rsidR="003B682F">
              <w:rPr>
                <w:sz w:val="18"/>
                <w:szCs w:val="18"/>
              </w:rPr>
              <w:t>.66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AED422C"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61F88A08"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F27D7BE" w:rsidR="00CA4CD6" w:rsidRPr="00064F15" w:rsidRDefault="006E3178" w:rsidP="006E3178">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r>
      <w:tr w:rsidR="00CA4CD6" w:rsidRPr="00064F15"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Pr="00064F15"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2FC6EEC"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0.33</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B3D5FDE"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4</w:t>
            </w:r>
            <w:r w:rsidR="006E3178">
              <w:rPr>
                <w:sz w:val="18"/>
                <w:szCs w:val="18"/>
              </w:rPr>
              <w:t>.33</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2B107245"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16D44D8B" w:rsidR="00CA4CD6" w:rsidRPr="00064F15" w:rsidRDefault="005F7203" w:rsidP="00D91C34">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768C634C" w:rsidR="00CA4CD6" w:rsidRPr="00064F15" w:rsidRDefault="00525A75" w:rsidP="006E3178">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4.</w:t>
            </w:r>
            <w:r w:rsidR="006E3178">
              <w:rPr>
                <w:sz w:val="18"/>
                <w:szCs w:val="18"/>
              </w:rPr>
              <w:t>66</w:t>
            </w:r>
          </w:p>
        </w:tc>
      </w:tr>
    </w:tbl>
    <w:p w14:paraId="7C547DF5" w14:textId="5E7F0971" w:rsidR="00CA4CD6" w:rsidRPr="00064F15"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064F15">
        <w:rPr>
          <w:vertAlign w:val="superscript"/>
        </w:rPr>
        <w:t>1</w:t>
      </w:r>
      <w:r w:rsidRPr="00064F15">
        <w:t xml:space="preserve"> </w:t>
      </w:r>
      <w:r w:rsidRPr="00064F15">
        <w:rPr>
          <w:sz w:val="20"/>
          <w:szCs w:val="20"/>
        </w:rPr>
        <w:t>New respondents include sources with constructed, reconstructed and modified affected facilities.</w:t>
      </w:r>
    </w:p>
    <w:p w14:paraId="50712C32" w14:textId="77777777" w:rsidR="00CA4CD6" w:rsidRPr="00064F15" w:rsidRDefault="00CA4CD6">
      <w:pPr>
        <w:pBdr>
          <w:top w:val="single" w:sz="6" w:space="0" w:color="FFFFFF"/>
          <w:left w:val="single" w:sz="6" w:space="0" w:color="FFFFFF"/>
          <w:bottom w:val="single" w:sz="6" w:space="0" w:color="FFFFFF"/>
          <w:right w:val="single" w:sz="6" w:space="0" w:color="FFFFFF"/>
        </w:pBdr>
        <w:ind w:firstLine="5760"/>
      </w:pPr>
    </w:p>
    <w:p w14:paraId="20B94E50" w14:textId="02CA5233" w:rsidR="00CA4CD6" w:rsidRPr="00064F15" w:rsidRDefault="002B29A7">
      <w:pPr>
        <w:pBdr>
          <w:top w:val="single" w:sz="6" w:space="0" w:color="FFFFFF"/>
          <w:left w:val="single" w:sz="6" w:space="0" w:color="FFFFFF"/>
          <w:bottom w:val="single" w:sz="6" w:space="0" w:color="FFFFFF"/>
          <w:right w:val="single" w:sz="6" w:space="0" w:color="FFFFFF"/>
        </w:pBdr>
        <w:ind w:firstLine="720"/>
      </w:pPr>
      <w:r w:rsidRPr="00064F15">
        <w:t>C</w:t>
      </w:r>
      <w:r w:rsidR="00CA4CD6" w:rsidRPr="00064F15">
        <w:t>olumn D is subtracted</w:t>
      </w:r>
      <w:r w:rsidRPr="00064F15">
        <w:t xml:space="preserve"> to avoid double-counting respondents</w:t>
      </w:r>
      <w:r w:rsidR="00CA4CD6" w:rsidRPr="00064F15">
        <w:t>.</w:t>
      </w:r>
      <w:r w:rsidRPr="00064F15">
        <w:t xml:space="preserve">  </w:t>
      </w:r>
      <w:r w:rsidR="00CA4CD6" w:rsidRPr="00064F15">
        <w:t xml:space="preserve">As shown above, the average Number of Respondents over the three year period of this ICR is </w:t>
      </w:r>
      <w:r w:rsidR="005F7203" w:rsidRPr="00064F15">
        <w:t>4.</w:t>
      </w:r>
      <w:r w:rsidR="003B682F">
        <w:t>66</w:t>
      </w:r>
      <w:r w:rsidR="00507EC5" w:rsidRPr="00064F15">
        <w:t xml:space="preserve">. </w:t>
      </w:r>
    </w:p>
    <w:p w14:paraId="6343745F"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p>
    <w:p w14:paraId="2DD44DAF" w14:textId="0EF0E4AE"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The total number of annual responses per year is calculated using the following table: </w:t>
      </w:r>
    </w:p>
    <w:p w14:paraId="44B4FF00" w14:textId="77777777" w:rsidR="00CA4CD6" w:rsidRPr="00064F15"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064F15" w14:paraId="046B3587" w14:textId="77777777" w:rsidTr="004A4A3A">
        <w:trPr>
          <w:tblHeader/>
        </w:trPr>
        <w:tc>
          <w:tcPr>
            <w:tcW w:w="9180" w:type="dxa"/>
            <w:gridSpan w:val="5"/>
          </w:tcPr>
          <w:p w14:paraId="6EA78754" w14:textId="77777777" w:rsidR="00CA4CD6" w:rsidRPr="00064F15" w:rsidRDefault="00CA4CD6">
            <w:pPr>
              <w:spacing w:line="120" w:lineRule="exact"/>
            </w:pPr>
          </w:p>
          <w:p w14:paraId="2BFF83AC" w14:textId="77777777" w:rsidR="00CA4CD6" w:rsidRPr="00064F15"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064F15">
              <w:rPr>
                <w:b/>
                <w:bCs/>
              </w:rPr>
              <w:t>Total Annual Responses</w:t>
            </w:r>
          </w:p>
        </w:tc>
      </w:tr>
      <w:tr w:rsidR="00CA4CD6" w:rsidRPr="00064F15" w14:paraId="081547E5" w14:textId="77777777" w:rsidTr="004A4A3A">
        <w:tc>
          <w:tcPr>
            <w:tcW w:w="2700" w:type="dxa"/>
          </w:tcPr>
          <w:p w14:paraId="1FF13FEE" w14:textId="77777777" w:rsidR="00CA4CD6" w:rsidRPr="00064F15" w:rsidRDefault="00CA4CD6" w:rsidP="0035325B">
            <w:pPr>
              <w:spacing w:line="120" w:lineRule="exact"/>
              <w:jc w:val="center"/>
              <w:rPr>
                <w:b/>
                <w:bCs/>
                <w:sz w:val="18"/>
                <w:szCs w:val="18"/>
              </w:rPr>
            </w:pPr>
          </w:p>
          <w:p w14:paraId="052E56AB"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(A)</w:t>
            </w:r>
          </w:p>
          <w:p w14:paraId="5DBFA35A"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64F15">
              <w:rPr>
                <w:sz w:val="18"/>
                <w:szCs w:val="18"/>
              </w:rPr>
              <w:t>Information Collection Activity</w:t>
            </w:r>
          </w:p>
        </w:tc>
        <w:tc>
          <w:tcPr>
            <w:tcW w:w="1260" w:type="dxa"/>
          </w:tcPr>
          <w:p w14:paraId="1512DB18" w14:textId="77777777" w:rsidR="00CA4CD6" w:rsidRPr="00064F15" w:rsidRDefault="00CA4CD6" w:rsidP="0035325B">
            <w:pPr>
              <w:spacing w:line="120" w:lineRule="exact"/>
              <w:jc w:val="center"/>
              <w:rPr>
                <w:sz w:val="18"/>
                <w:szCs w:val="18"/>
              </w:rPr>
            </w:pPr>
          </w:p>
          <w:p w14:paraId="0F6BDBA6"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(B)</w:t>
            </w:r>
          </w:p>
          <w:p w14:paraId="37D61E10"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64F15">
              <w:rPr>
                <w:sz w:val="18"/>
                <w:szCs w:val="18"/>
              </w:rPr>
              <w:t>Number of Respondents</w:t>
            </w:r>
          </w:p>
        </w:tc>
        <w:tc>
          <w:tcPr>
            <w:tcW w:w="1260" w:type="dxa"/>
          </w:tcPr>
          <w:p w14:paraId="7C8774CA" w14:textId="77777777" w:rsidR="00CA4CD6" w:rsidRPr="00064F15" w:rsidRDefault="00CA4CD6" w:rsidP="0035325B">
            <w:pPr>
              <w:spacing w:line="120" w:lineRule="exact"/>
              <w:jc w:val="center"/>
              <w:rPr>
                <w:sz w:val="18"/>
                <w:szCs w:val="18"/>
              </w:rPr>
            </w:pPr>
          </w:p>
          <w:p w14:paraId="73986CBB"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(C)</w:t>
            </w:r>
          </w:p>
          <w:p w14:paraId="39902BCF"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64F15">
              <w:rPr>
                <w:sz w:val="18"/>
                <w:szCs w:val="18"/>
              </w:rPr>
              <w:t>Number of Responses</w:t>
            </w:r>
          </w:p>
        </w:tc>
        <w:tc>
          <w:tcPr>
            <w:tcW w:w="1890" w:type="dxa"/>
          </w:tcPr>
          <w:p w14:paraId="3214EDCF" w14:textId="77777777" w:rsidR="00CA4CD6" w:rsidRPr="00064F15" w:rsidRDefault="00CA4CD6" w:rsidP="0035325B">
            <w:pPr>
              <w:spacing w:line="120" w:lineRule="exact"/>
              <w:jc w:val="center"/>
              <w:rPr>
                <w:sz w:val="18"/>
                <w:szCs w:val="18"/>
              </w:rPr>
            </w:pPr>
          </w:p>
          <w:p w14:paraId="67F3EBBF"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(D)</w:t>
            </w:r>
          </w:p>
          <w:p w14:paraId="13A7FE84"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64F15">
              <w:rPr>
                <w:sz w:val="18"/>
                <w:szCs w:val="18"/>
              </w:rPr>
              <w:t>Number of Existing Respondents That Keep Records But Do Not Submit Reports</w:t>
            </w:r>
          </w:p>
        </w:tc>
        <w:tc>
          <w:tcPr>
            <w:tcW w:w="2070" w:type="dxa"/>
          </w:tcPr>
          <w:p w14:paraId="2EDBD8A8" w14:textId="77777777" w:rsidR="00CA4CD6" w:rsidRPr="00064F15" w:rsidRDefault="00CA4CD6" w:rsidP="0035325B">
            <w:pPr>
              <w:spacing w:line="120" w:lineRule="exact"/>
              <w:jc w:val="center"/>
              <w:rPr>
                <w:sz w:val="18"/>
                <w:szCs w:val="18"/>
              </w:rPr>
            </w:pPr>
          </w:p>
          <w:p w14:paraId="4313828B"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(E)</w:t>
            </w:r>
          </w:p>
          <w:p w14:paraId="5E83DC58"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Total Annual  Responses</w:t>
            </w:r>
          </w:p>
          <w:p w14:paraId="03A9119C" w14:textId="77777777" w:rsidR="00CA4CD6" w:rsidRPr="00064F15"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064F15">
              <w:rPr>
                <w:sz w:val="18"/>
                <w:szCs w:val="18"/>
              </w:rPr>
              <w:t>E=(BxC)+D</w:t>
            </w:r>
          </w:p>
        </w:tc>
      </w:tr>
      <w:tr w:rsidR="00EB11B3" w:rsidRPr="00064F15" w14:paraId="66E229E4" w14:textId="77777777" w:rsidTr="004A4A3A">
        <w:trPr>
          <w:trHeight w:val="366"/>
        </w:trPr>
        <w:tc>
          <w:tcPr>
            <w:tcW w:w="2700" w:type="dxa"/>
            <w:vAlign w:val="center"/>
          </w:tcPr>
          <w:p w14:paraId="73AFFC7A" w14:textId="53FF3B49" w:rsidR="00EB11B3" w:rsidRPr="00064F15" w:rsidRDefault="00EB11B3" w:rsidP="00EB11B3">
            <w:pPr>
              <w:pBdr>
                <w:top w:val="single" w:sz="6" w:space="0" w:color="FFFFFF"/>
                <w:left w:val="single" w:sz="6" w:space="0" w:color="FFFFFF"/>
                <w:bottom w:val="single" w:sz="6" w:space="0" w:color="FFFFFF"/>
                <w:right w:val="single" w:sz="6" w:space="0" w:color="FFFFFF"/>
              </w:pBdr>
              <w:rPr>
                <w:sz w:val="18"/>
                <w:szCs w:val="18"/>
              </w:rPr>
            </w:pPr>
            <w:r w:rsidRPr="00064F15">
              <w:rPr>
                <w:sz w:val="18"/>
                <w:szCs w:val="18"/>
              </w:rPr>
              <w:t>Plant Startup (Waste Separation Plan, Notifications, etc.)</w:t>
            </w:r>
          </w:p>
        </w:tc>
        <w:tc>
          <w:tcPr>
            <w:tcW w:w="1260" w:type="dxa"/>
            <w:vAlign w:val="center"/>
          </w:tcPr>
          <w:p w14:paraId="4175D772" w14:textId="7456D1F9"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0.33</w:t>
            </w:r>
            <w:r w:rsidRPr="00064F15">
              <w:rPr>
                <w:vertAlign w:val="superscript"/>
              </w:rPr>
              <w:t xml:space="preserve"> a</w:t>
            </w:r>
          </w:p>
        </w:tc>
        <w:tc>
          <w:tcPr>
            <w:tcW w:w="1260" w:type="dxa"/>
            <w:vAlign w:val="center"/>
          </w:tcPr>
          <w:p w14:paraId="60D70575" w14:textId="67D82E3F"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4</w:t>
            </w:r>
          </w:p>
        </w:tc>
        <w:tc>
          <w:tcPr>
            <w:tcW w:w="1890" w:type="dxa"/>
            <w:vAlign w:val="center"/>
          </w:tcPr>
          <w:p w14:paraId="33F93990" w14:textId="506BB4AE"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2070" w:type="dxa"/>
            <w:vAlign w:val="center"/>
          </w:tcPr>
          <w:p w14:paraId="7B221DE7" w14:textId="655E25AC"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1.32</w:t>
            </w:r>
          </w:p>
        </w:tc>
      </w:tr>
      <w:tr w:rsidR="00EB11B3" w:rsidRPr="00064F15" w14:paraId="074E32B9" w14:textId="77777777" w:rsidTr="004A4A3A">
        <w:trPr>
          <w:trHeight w:val="366"/>
        </w:trPr>
        <w:tc>
          <w:tcPr>
            <w:tcW w:w="2700" w:type="dxa"/>
            <w:vAlign w:val="center"/>
          </w:tcPr>
          <w:p w14:paraId="222532C5" w14:textId="6B73085E" w:rsidR="00EB11B3" w:rsidRPr="00064F15" w:rsidRDefault="00EB11B3" w:rsidP="00EB11B3">
            <w:pPr>
              <w:pBdr>
                <w:top w:val="single" w:sz="6" w:space="0" w:color="FFFFFF"/>
                <w:left w:val="single" w:sz="6" w:space="0" w:color="FFFFFF"/>
                <w:bottom w:val="single" w:sz="6" w:space="0" w:color="FFFFFF"/>
                <w:right w:val="single" w:sz="6" w:space="0" w:color="FFFFFF"/>
              </w:pBdr>
              <w:rPr>
                <w:sz w:val="18"/>
                <w:szCs w:val="18"/>
              </w:rPr>
            </w:pPr>
            <w:r w:rsidRPr="00064F15">
              <w:rPr>
                <w:sz w:val="18"/>
                <w:szCs w:val="18"/>
              </w:rPr>
              <w:t>Notifications (Performance Test, CEMS Demonstration, etc.)</w:t>
            </w:r>
          </w:p>
        </w:tc>
        <w:tc>
          <w:tcPr>
            <w:tcW w:w="1260" w:type="dxa"/>
            <w:vAlign w:val="center"/>
          </w:tcPr>
          <w:p w14:paraId="08196F09" w14:textId="246940EA"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0.33</w:t>
            </w:r>
            <w:r w:rsidRPr="00064F15">
              <w:rPr>
                <w:vertAlign w:val="superscript"/>
              </w:rPr>
              <w:t xml:space="preserve"> a</w:t>
            </w:r>
          </w:p>
        </w:tc>
        <w:tc>
          <w:tcPr>
            <w:tcW w:w="1260" w:type="dxa"/>
            <w:vAlign w:val="center"/>
          </w:tcPr>
          <w:p w14:paraId="52C559FA" w14:textId="3714E40D"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4</w:t>
            </w:r>
          </w:p>
        </w:tc>
        <w:tc>
          <w:tcPr>
            <w:tcW w:w="1890" w:type="dxa"/>
            <w:vAlign w:val="center"/>
          </w:tcPr>
          <w:p w14:paraId="78199E03" w14:textId="20EFF2A1"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2070" w:type="dxa"/>
            <w:vAlign w:val="center"/>
          </w:tcPr>
          <w:p w14:paraId="09CFE343" w14:textId="69B383EA"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1.32</w:t>
            </w:r>
          </w:p>
        </w:tc>
      </w:tr>
      <w:tr w:rsidR="00EB11B3" w:rsidRPr="00064F15" w14:paraId="64C803FD" w14:textId="77777777" w:rsidTr="004A4A3A">
        <w:trPr>
          <w:trHeight w:val="366"/>
        </w:trPr>
        <w:tc>
          <w:tcPr>
            <w:tcW w:w="2700" w:type="dxa"/>
            <w:vAlign w:val="center"/>
          </w:tcPr>
          <w:p w14:paraId="10C428C8" w14:textId="02E750E2" w:rsidR="00EB11B3" w:rsidRPr="00064F15" w:rsidRDefault="00EB11B3" w:rsidP="00EB11B3">
            <w:pPr>
              <w:pBdr>
                <w:top w:val="single" w:sz="6" w:space="0" w:color="FFFFFF"/>
                <w:left w:val="single" w:sz="6" w:space="0" w:color="FFFFFF"/>
                <w:bottom w:val="single" w:sz="6" w:space="0" w:color="FFFFFF"/>
                <w:right w:val="single" w:sz="6" w:space="0" w:color="FFFFFF"/>
              </w:pBdr>
              <w:rPr>
                <w:sz w:val="18"/>
                <w:szCs w:val="18"/>
              </w:rPr>
            </w:pPr>
            <w:r w:rsidRPr="00064F15">
              <w:rPr>
                <w:sz w:val="18"/>
                <w:szCs w:val="18"/>
              </w:rPr>
              <w:t>Annual Reports</w:t>
            </w:r>
          </w:p>
        </w:tc>
        <w:tc>
          <w:tcPr>
            <w:tcW w:w="1260" w:type="dxa"/>
            <w:vAlign w:val="center"/>
          </w:tcPr>
          <w:p w14:paraId="505D36D5" w14:textId="4A81AEB1" w:rsidR="00EB11B3" w:rsidRPr="00064F15" w:rsidRDefault="00823081"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4</w:t>
            </w:r>
            <w:r w:rsidR="00EB11B3" w:rsidRPr="00064F15">
              <w:rPr>
                <w:sz w:val="18"/>
                <w:szCs w:val="18"/>
              </w:rPr>
              <w:t>.33</w:t>
            </w:r>
            <w:r w:rsidR="00EB11B3" w:rsidRPr="00064F15">
              <w:rPr>
                <w:vertAlign w:val="superscript"/>
              </w:rPr>
              <w:t xml:space="preserve"> b</w:t>
            </w:r>
          </w:p>
        </w:tc>
        <w:tc>
          <w:tcPr>
            <w:tcW w:w="1260" w:type="dxa"/>
            <w:vAlign w:val="center"/>
          </w:tcPr>
          <w:p w14:paraId="230D605F" w14:textId="26C01E1C" w:rsidR="00EB11B3" w:rsidRPr="00064F15" w:rsidRDefault="00EB11B3" w:rsidP="000A2CFE">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1.</w:t>
            </w:r>
            <w:r w:rsidR="000A2CFE">
              <w:rPr>
                <w:sz w:val="18"/>
                <w:szCs w:val="18"/>
              </w:rPr>
              <w:t>46</w:t>
            </w:r>
          </w:p>
        </w:tc>
        <w:tc>
          <w:tcPr>
            <w:tcW w:w="1890" w:type="dxa"/>
            <w:vAlign w:val="center"/>
          </w:tcPr>
          <w:p w14:paraId="5336F1EE" w14:textId="0A10FF51"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2070" w:type="dxa"/>
            <w:vAlign w:val="center"/>
          </w:tcPr>
          <w:p w14:paraId="7DEC13FE" w14:textId="334FD8C3" w:rsidR="00EB11B3" w:rsidRPr="00064F15" w:rsidRDefault="00545472"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6</w:t>
            </w:r>
            <w:r w:rsidR="00EB11B3" w:rsidRPr="00064F15">
              <w:rPr>
                <w:sz w:val="18"/>
                <w:szCs w:val="18"/>
              </w:rPr>
              <w:t>.3</w:t>
            </w:r>
            <w:r w:rsidR="000A2CFE">
              <w:rPr>
                <w:sz w:val="18"/>
                <w:szCs w:val="18"/>
              </w:rPr>
              <w:t>2</w:t>
            </w:r>
          </w:p>
        </w:tc>
      </w:tr>
      <w:tr w:rsidR="00EB11B3" w:rsidRPr="00064F15" w14:paraId="34B81913" w14:textId="77777777" w:rsidTr="004A4A3A">
        <w:trPr>
          <w:trHeight w:val="366"/>
        </w:trPr>
        <w:tc>
          <w:tcPr>
            <w:tcW w:w="2700" w:type="dxa"/>
            <w:vAlign w:val="center"/>
          </w:tcPr>
          <w:p w14:paraId="4A05B4DC" w14:textId="5A93E20F" w:rsidR="00EB11B3" w:rsidRPr="00064F15" w:rsidRDefault="00EB11B3" w:rsidP="00EB11B3">
            <w:pPr>
              <w:pBdr>
                <w:top w:val="single" w:sz="6" w:space="0" w:color="FFFFFF"/>
                <w:left w:val="single" w:sz="6" w:space="0" w:color="FFFFFF"/>
                <w:bottom w:val="single" w:sz="6" w:space="0" w:color="FFFFFF"/>
                <w:right w:val="single" w:sz="6" w:space="0" w:color="FFFFFF"/>
              </w:pBdr>
              <w:rPr>
                <w:sz w:val="18"/>
                <w:szCs w:val="18"/>
              </w:rPr>
            </w:pPr>
            <w:r w:rsidRPr="00064F15">
              <w:rPr>
                <w:sz w:val="18"/>
                <w:szCs w:val="18"/>
              </w:rPr>
              <w:t>Semiannual Excess Emission Reports</w:t>
            </w:r>
          </w:p>
        </w:tc>
        <w:tc>
          <w:tcPr>
            <w:tcW w:w="1260" w:type="dxa"/>
            <w:vAlign w:val="center"/>
          </w:tcPr>
          <w:p w14:paraId="57F82A39" w14:textId="312107E9" w:rsidR="00EB11B3" w:rsidRPr="00064F15" w:rsidRDefault="00545472"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2</w:t>
            </w:r>
            <w:r w:rsidR="00EB11B3" w:rsidRPr="00064F15">
              <w:rPr>
                <w:vertAlign w:val="superscript"/>
              </w:rPr>
              <w:t xml:space="preserve"> c</w:t>
            </w:r>
          </w:p>
        </w:tc>
        <w:tc>
          <w:tcPr>
            <w:tcW w:w="1260" w:type="dxa"/>
            <w:vAlign w:val="center"/>
          </w:tcPr>
          <w:p w14:paraId="66789F6D" w14:textId="5B3931F6" w:rsidR="00EB11B3" w:rsidRPr="00064F15" w:rsidRDefault="00545472"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1</w:t>
            </w:r>
          </w:p>
        </w:tc>
        <w:tc>
          <w:tcPr>
            <w:tcW w:w="1890" w:type="dxa"/>
            <w:vAlign w:val="center"/>
          </w:tcPr>
          <w:p w14:paraId="3C8906D1" w14:textId="3F3364E3"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0</w:t>
            </w:r>
          </w:p>
        </w:tc>
        <w:tc>
          <w:tcPr>
            <w:tcW w:w="2070" w:type="dxa"/>
            <w:vAlign w:val="center"/>
          </w:tcPr>
          <w:p w14:paraId="6FD7612E" w14:textId="31B21BC0"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2</w:t>
            </w:r>
          </w:p>
        </w:tc>
      </w:tr>
      <w:tr w:rsidR="00EB11B3" w:rsidRPr="00064F15" w14:paraId="6C13DEF4" w14:textId="77777777" w:rsidTr="00D91C34">
        <w:trPr>
          <w:trHeight w:val="366"/>
        </w:trPr>
        <w:tc>
          <w:tcPr>
            <w:tcW w:w="2700" w:type="dxa"/>
            <w:vAlign w:val="center"/>
          </w:tcPr>
          <w:p w14:paraId="7BBFA3A2" w14:textId="77777777" w:rsidR="00EB11B3" w:rsidRPr="00064F15" w:rsidRDefault="00EB11B3" w:rsidP="00EB11B3">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435BE08A" w14:textId="77777777"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45D39C51" w14:textId="77777777"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191EB1FB" w14:textId="284536A7" w:rsidR="00EB11B3" w:rsidRPr="00064F15" w:rsidRDefault="00EB11B3"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Total</w:t>
            </w:r>
            <w:r w:rsidR="00545472" w:rsidRPr="00064F15">
              <w:rPr>
                <w:sz w:val="18"/>
                <w:szCs w:val="18"/>
              </w:rPr>
              <w:t xml:space="preserve"> (rounded)</w:t>
            </w:r>
          </w:p>
        </w:tc>
        <w:tc>
          <w:tcPr>
            <w:tcW w:w="2070" w:type="dxa"/>
            <w:vAlign w:val="center"/>
          </w:tcPr>
          <w:p w14:paraId="69A7F94D" w14:textId="3C3E8CAC" w:rsidR="00EB11B3" w:rsidRPr="00064F15" w:rsidRDefault="00545472" w:rsidP="00EB11B3">
            <w:pPr>
              <w:pBdr>
                <w:top w:val="single" w:sz="6" w:space="0" w:color="FFFFFF"/>
                <w:left w:val="single" w:sz="6" w:space="0" w:color="FFFFFF"/>
                <w:bottom w:val="single" w:sz="6" w:space="0" w:color="FFFFFF"/>
                <w:right w:val="single" w:sz="6" w:space="0" w:color="FFFFFF"/>
              </w:pBdr>
              <w:jc w:val="center"/>
              <w:rPr>
                <w:sz w:val="18"/>
                <w:szCs w:val="18"/>
              </w:rPr>
            </w:pPr>
            <w:r w:rsidRPr="00064F15">
              <w:rPr>
                <w:sz w:val="18"/>
                <w:szCs w:val="18"/>
              </w:rPr>
              <w:t>11</w:t>
            </w:r>
          </w:p>
        </w:tc>
      </w:tr>
    </w:tbl>
    <w:p w14:paraId="07BDE05E" w14:textId="77777777" w:rsidR="004A4A3A" w:rsidRPr="00064F15" w:rsidRDefault="004A4A3A" w:rsidP="004A4A3A">
      <w:pPr>
        <w:pBdr>
          <w:top w:val="single" w:sz="6" w:space="0" w:color="FFFFFF"/>
          <w:left w:val="single" w:sz="6" w:space="0" w:color="FFFFFF"/>
          <w:bottom w:val="single" w:sz="6" w:space="0" w:color="FFFFFF"/>
          <w:right w:val="single" w:sz="6" w:space="0" w:color="FFFFFF"/>
        </w:pBdr>
        <w:ind w:left="180"/>
        <w:rPr>
          <w:sz w:val="20"/>
          <w:szCs w:val="20"/>
        </w:rPr>
      </w:pPr>
      <w:r w:rsidRPr="00064F15">
        <w:rPr>
          <w:vertAlign w:val="superscript"/>
        </w:rPr>
        <w:t>a</w:t>
      </w:r>
      <w:r w:rsidRPr="00064F15">
        <w:t xml:space="preserve"> </w:t>
      </w:r>
      <w:r w:rsidRPr="00064F15">
        <w:rPr>
          <w:sz w:val="20"/>
          <w:szCs w:val="20"/>
        </w:rPr>
        <w:t xml:space="preserve">New respondents include sources with constructed, reconstructed and modified affected facilities.  </w:t>
      </w:r>
    </w:p>
    <w:p w14:paraId="1A553D09" w14:textId="1D43DB60" w:rsidR="004A4A3A" w:rsidRPr="00064F15" w:rsidRDefault="004A4A3A" w:rsidP="004A4A3A">
      <w:pPr>
        <w:pBdr>
          <w:top w:val="single" w:sz="6" w:space="0" w:color="FFFFFF"/>
          <w:left w:val="single" w:sz="6" w:space="0" w:color="FFFFFF"/>
          <w:bottom w:val="single" w:sz="6" w:space="0" w:color="FFFFFF"/>
          <w:right w:val="single" w:sz="6" w:space="0" w:color="FFFFFF"/>
        </w:pBdr>
        <w:ind w:left="180"/>
        <w:rPr>
          <w:sz w:val="20"/>
          <w:szCs w:val="20"/>
        </w:rPr>
      </w:pPr>
      <w:r w:rsidRPr="00064F15">
        <w:rPr>
          <w:vertAlign w:val="superscript"/>
        </w:rPr>
        <w:t>b</w:t>
      </w:r>
      <w:r w:rsidRPr="00064F15">
        <w:t xml:space="preserve"> </w:t>
      </w:r>
      <w:r w:rsidRPr="00064F15">
        <w:rPr>
          <w:sz w:val="20"/>
          <w:szCs w:val="20"/>
        </w:rPr>
        <w:t>There is an average of 1.</w:t>
      </w:r>
      <w:r w:rsidR="000A2CFE">
        <w:rPr>
          <w:sz w:val="20"/>
          <w:szCs w:val="20"/>
        </w:rPr>
        <w:t>46</w:t>
      </w:r>
      <w:r w:rsidR="000A2CFE" w:rsidRPr="00064F15">
        <w:rPr>
          <w:sz w:val="20"/>
          <w:szCs w:val="20"/>
        </w:rPr>
        <w:t xml:space="preserve"> </w:t>
      </w:r>
      <w:r w:rsidRPr="00064F15">
        <w:rPr>
          <w:sz w:val="20"/>
          <w:szCs w:val="20"/>
        </w:rPr>
        <w:t xml:space="preserve">affected facility (i.e. sources or units) per respondent (i.e. plant). </w:t>
      </w:r>
    </w:p>
    <w:p w14:paraId="53132F4D" w14:textId="73A0C30B" w:rsidR="004A4A3A" w:rsidRPr="00064F15" w:rsidRDefault="004A4A3A" w:rsidP="004A4A3A">
      <w:pPr>
        <w:pBdr>
          <w:top w:val="single" w:sz="6" w:space="0" w:color="FFFFFF"/>
          <w:left w:val="single" w:sz="6" w:space="0" w:color="FFFFFF"/>
          <w:bottom w:val="single" w:sz="6" w:space="0" w:color="FFFFFF"/>
          <w:right w:val="single" w:sz="6" w:space="0" w:color="FFFFFF"/>
        </w:pBdr>
        <w:ind w:left="180"/>
        <w:rPr>
          <w:sz w:val="20"/>
          <w:szCs w:val="20"/>
        </w:rPr>
      </w:pPr>
      <w:r w:rsidRPr="00064F15">
        <w:rPr>
          <w:sz w:val="20"/>
          <w:szCs w:val="20"/>
        </w:rPr>
        <w:t xml:space="preserve">   </w:t>
      </w:r>
      <w:r w:rsidR="00545472" w:rsidRPr="00064F15">
        <w:rPr>
          <w:sz w:val="20"/>
          <w:szCs w:val="20"/>
        </w:rPr>
        <w:t>6</w:t>
      </w:r>
      <w:r w:rsidRPr="00064F15">
        <w:rPr>
          <w:sz w:val="20"/>
          <w:szCs w:val="20"/>
        </w:rPr>
        <w:t xml:space="preserve">.33 facilities / </w:t>
      </w:r>
      <w:r w:rsidR="00545472" w:rsidRPr="00064F15">
        <w:rPr>
          <w:sz w:val="20"/>
          <w:szCs w:val="20"/>
        </w:rPr>
        <w:t>4</w:t>
      </w:r>
      <w:r w:rsidRPr="00064F15">
        <w:rPr>
          <w:sz w:val="20"/>
          <w:szCs w:val="20"/>
        </w:rPr>
        <w:t>.33 plants = 1.</w:t>
      </w:r>
      <w:r w:rsidR="000A2CFE">
        <w:rPr>
          <w:sz w:val="20"/>
          <w:szCs w:val="20"/>
        </w:rPr>
        <w:t>46</w:t>
      </w:r>
      <w:r w:rsidR="000A2CFE" w:rsidRPr="00064F15">
        <w:rPr>
          <w:sz w:val="20"/>
          <w:szCs w:val="20"/>
        </w:rPr>
        <w:t xml:space="preserve"> </w:t>
      </w:r>
      <w:r w:rsidRPr="00064F15">
        <w:rPr>
          <w:sz w:val="20"/>
          <w:szCs w:val="20"/>
        </w:rPr>
        <w:t>facilities/plant</w:t>
      </w:r>
      <w:r w:rsidR="00FD1EE9" w:rsidRPr="00064F15">
        <w:rPr>
          <w:sz w:val="20"/>
          <w:szCs w:val="20"/>
        </w:rPr>
        <w:t xml:space="preserve"> (rounded)</w:t>
      </w:r>
      <w:r w:rsidRPr="00064F15">
        <w:rPr>
          <w:sz w:val="20"/>
          <w:szCs w:val="20"/>
        </w:rPr>
        <w:t xml:space="preserve">. </w:t>
      </w:r>
    </w:p>
    <w:p w14:paraId="220A7D2F" w14:textId="1BCB7766" w:rsidR="004A4A3A" w:rsidRPr="00064F15" w:rsidRDefault="004A4A3A" w:rsidP="004A4A3A">
      <w:pPr>
        <w:pBdr>
          <w:top w:val="single" w:sz="6" w:space="0" w:color="FFFFFF"/>
          <w:left w:val="single" w:sz="6" w:space="0" w:color="FFFFFF"/>
          <w:bottom w:val="single" w:sz="6" w:space="0" w:color="FFFFFF"/>
          <w:right w:val="single" w:sz="6" w:space="0" w:color="FFFFFF"/>
        </w:pBdr>
        <w:ind w:left="180"/>
        <w:rPr>
          <w:sz w:val="20"/>
          <w:szCs w:val="20"/>
        </w:rPr>
      </w:pPr>
      <w:r w:rsidRPr="00064F15">
        <w:rPr>
          <w:vertAlign w:val="superscript"/>
        </w:rPr>
        <w:t>c</w:t>
      </w:r>
      <w:r w:rsidRPr="00064F15">
        <w:t xml:space="preserve"> </w:t>
      </w:r>
      <w:r w:rsidR="00545472" w:rsidRPr="00064F15">
        <w:rPr>
          <w:sz w:val="20"/>
          <w:szCs w:val="20"/>
        </w:rPr>
        <w:t>Assumes a total of 2 semiannual excess emission reports (1 report for a privately-owned source and 1 report for a state/local government-owned source).</w:t>
      </w:r>
    </w:p>
    <w:p w14:paraId="515D2AA1"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00EB0D7F" w14:textId="37908FDF" w:rsidR="00CA4CD6" w:rsidRDefault="00CA4CD6" w:rsidP="00F253AC">
      <w:pPr>
        <w:pBdr>
          <w:top w:val="single" w:sz="6" w:space="0" w:color="FFFFFF"/>
          <w:left w:val="single" w:sz="6" w:space="0" w:color="FFFFFF"/>
          <w:bottom w:val="single" w:sz="6" w:space="0" w:color="FFFFFF"/>
          <w:right w:val="single" w:sz="6" w:space="0" w:color="FFFFFF"/>
        </w:pBdr>
        <w:ind w:firstLine="720"/>
      </w:pPr>
      <w:r w:rsidRPr="00064F15">
        <w:t xml:space="preserve">The number of Total Annual Responses is </w:t>
      </w:r>
      <w:r w:rsidR="00545472" w:rsidRPr="00064F15">
        <w:t>11</w:t>
      </w:r>
      <w:r w:rsidR="00F253AC">
        <w:t>.</w:t>
      </w:r>
    </w:p>
    <w:p w14:paraId="3B92B4F7" w14:textId="77777777" w:rsidR="00F253AC" w:rsidRPr="00064F15" w:rsidRDefault="00F253AC" w:rsidP="00F253AC">
      <w:pPr>
        <w:pBdr>
          <w:top w:val="single" w:sz="6" w:space="0" w:color="FFFFFF"/>
          <w:left w:val="single" w:sz="6" w:space="0" w:color="FFFFFF"/>
          <w:bottom w:val="single" w:sz="6" w:space="0" w:color="FFFFFF"/>
          <w:right w:val="single" w:sz="6" w:space="0" w:color="FFFFFF"/>
        </w:pBdr>
        <w:ind w:firstLine="720"/>
      </w:pPr>
    </w:p>
    <w:p w14:paraId="547175A9" w14:textId="1FAF5F8F"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The total annual labor costs are </w:t>
      </w:r>
      <w:r w:rsidR="00C501E0" w:rsidRPr="00064F15">
        <w:t>$1,510,000</w:t>
      </w:r>
      <w:r w:rsidRPr="00064F15">
        <w:t>.</w:t>
      </w:r>
      <w:r w:rsidR="00507EC5" w:rsidRPr="00064F15">
        <w:t xml:space="preserve">  </w:t>
      </w:r>
      <w:r w:rsidRPr="00064F15">
        <w:t xml:space="preserve">Details regarding these estimates may be found </w:t>
      </w:r>
      <w:r w:rsidR="007A458D" w:rsidRPr="00064F15">
        <w:t xml:space="preserve">below </w:t>
      </w:r>
      <w:r w:rsidR="0035325B" w:rsidRPr="00064F15">
        <w:t>in Table 1:</w:t>
      </w:r>
      <w:r w:rsidRPr="00064F15">
        <w:t xml:space="preserve"> Annual Respondent Burden and Cost</w:t>
      </w:r>
      <w:r w:rsidR="00CF2B37" w:rsidRPr="00064F15">
        <w:t xml:space="preserve"> –</w:t>
      </w:r>
      <w:r w:rsidRPr="00064F15">
        <w:t xml:space="preserve"> </w:t>
      </w:r>
      <w:r w:rsidR="001604F0" w:rsidRPr="00064F15">
        <w:rPr>
          <w:bCs/>
        </w:rPr>
        <w:t>NSPS for Small Municipal Waste Combustors (40 CFR Part 60, Subpart AAAA) (Renewal)</w:t>
      </w:r>
      <w:r w:rsidRPr="00064F15">
        <w:t>.</w:t>
      </w:r>
    </w:p>
    <w:p w14:paraId="15E0BE64"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69F4ADEF"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6(e)  Bottom Line Burden Hours and Cost Tables</w:t>
      </w:r>
    </w:p>
    <w:p w14:paraId="6AC19F16"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2100F319"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The detailed bottom line burden hours and cost calculations for the respondents and the Agency are shown in Tables 1 and 2</w:t>
      </w:r>
      <w:r w:rsidR="00FE2099" w:rsidRPr="00064F15">
        <w:t xml:space="preserve"> below</w:t>
      </w:r>
      <w:r w:rsidRPr="00064F15">
        <w:t xml:space="preserve">, respectively, and summarized below.  </w:t>
      </w:r>
    </w:p>
    <w:p w14:paraId="3C7AD355"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64F15">
        <w:rPr>
          <w:b/>
          <w:bCs/>
        </w:rPr>
        <w:t>(i) Respondent Tally</w:t>
      </w:r>
    </w:p>
    <w:p w14:paraId="587E1B8A"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8F35924" w14:textId="30D0AE47" w:rsidR="00144F35" w:rsidRPr="00064F15" w:rsidRDefault="00CA4CD6" w:rsidP="0021722B">
      <w:pPr>
        <w:pBdr>
          <w:top w:val="single" w:sz="6" w:space="0" w:color="FFFFFF"/>
          <w:left w:val="single" w:sz="6" w:space="0" w:color="FFFFFF"/>
          <w:bottom w:val="single" w:sz="6" w:space="0" w:color="FFFFFF"/>
          <w:right w:val="single" w:sz="6" w:space="0" w:color="FFFFFF"/>
        </w:pBdr>
        <w:ind w:firstLine="720"/>
      </w:pPr>
      <w:r w:rsidRPr="00064F15">
        <w:t xml:space="preserve">The total annual labor </w:t>
      </w:r>
      <w:r w:rsidR="002C416A" w:rsidRPr="00064F15">
        <w:t>hours are</w:t>
      </w:r>
      <w:r w:rsidRPr="00064F15">
        <w:t xml:space="preserve"> </w:t>
      </w:r>
      <w:r w:rsidR="00C501E0" w:rsidRPr="00064F15">
        <w:t>15,000</w:t>
      </w:r>
      <w:r w:rsidR="00DC10EA">
        <w:t xml:space="preserve"> hours</w:t>
      </w:r>
      <w:r w:rsidRPr="00064F15">
        <w:t>.</w:t>
      </w:r>
      <w:r w:rsidR="00507EC5" w:rsidRPr="00064F15">
        <w:t xml:space="preserve"> </w:t>
      </w:r>
      <w:r w:rsidRPr="00064F15">
        <w:t xml:space="preserve">Details regarding these estimates may be found </w:t>
      </w:r>
      <w:r w:rsidR="00DC10EA">
        <w:t xml:space="preserve">below </w:t>
      </w:r>
      <w:r w:rsidRPr="00064F15">
        <w:t>in Table 1</w:t>
      </w:r>
      <w:r w:rsidR="00DC10EA">
        <w:t>:</w:t>
      </w:r>
      <w:r w:rsidRPr="00064F15">
        <w:t xml:space="preserve">  Annual Respondent Burden and Cost</w:t>
      </w:r>
      <w:r w:rsidR="00CF2B37" w:rsidRPr="00064F15">
        <w:t xml:space="preserve"> – </w:t>
      </w:r>
      <w:r w:rsidR="001604F0" w:rsidRPr="00064F15">
        <w:rPr>
          <w:bCs/>
        </w:rPr>
        <w:t>NSPS for Small Municipal Waste Combustors (40 CFR Part 60, Subpart AAAA) (Renewal)</w:t>
      </w:r>
      <w:r w:rsidRPr="00064F15">
        <w:t xml:space="preserve">.  </w:t>
      </w:r>
    </w:p>
    <w:p w14:paraId="109815C3" w14:textId="77777777" w:rsidR="0049327D" w:rsidRPr="00064F15"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702664D9" w:rsidR="0049327D" w:rsidRPr="00064F15" w:rsidRDefault="0049327D" w:rsidP="0021722B">
      <w:pPr>
        <w:pBdr>
          <w:top w:val="single" w:sz="6" w:space="0" w:color="FFFFFF"/>
          <w:left w:val="single" w:sz="6" w:space="0" w:color="FFFFFF"/>
          <w:bottom w:val="single" w:sz="6" w:space="0" w:color="FFFFFF"/>
          <w:right w:val="single" w:sz="6" w:space="0" w:color="FFFFFF"/>
        </w:pBdr>
        <w:ind w:firstLine="720"/>
      </w:pPr>
      <w:r w:rsidRPr="00064F15">
        <w:t xml:space="preserve">We assume that burdens for managerial tasks take 5% of the time required for technical </w:t>
      </w:r>
      <w:r w:rsidRPr="00064F15">
        <w:lastRenderedPageBreak/>
        <w:t>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AAFBC61" w14:textId="77777777" w:rsidR="00144F35" w:rsidRPr="00064F15"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7D819496" w:rsidR="00CA4CD6" w:rsidRPr="00064F15" w:rsidRDefault="00CA4CD6" w:rsidP="0021722B">
      <w:pPr>
        <w:pBdr>
          <w:top w:val="single" w:sz="6" w:space="0" w:color="FFFFFF"/>
          <w:left w:val="single" w:sz="6" w:space="0" w:color="FFFFFF"/>
          <w:bottom w:val="single" w:sz="6" w:space="0" w:color="FFFFFF"/>
          <w:right w:val="single" w:sz="6" w:space="0" w:color="FFFFFF"/>
        </w:pBdr>
        <w:ind w:firstLine="720"/>
      </w:pPr>
      <w:r w:rsidRPr="00064F15">
        <w:t xml:space="preserve">Furthermore, the annual public reporting and recordkeeping burden for this collection of information is estimated to average </w:t>
      </w:r>
      <w:r w:rsidR="00C501E0" w:rsidRPr="00064F15">
        <w:t>1,364</w:t>
      </w:r>
      <w:r w:rsidRPr="00064F15">
        <w:t xml:space="preserve"> hours per response</w:t>
      </w:r>
      <w:r w:rsidR="0021722B" w:rsidRPr="00064F15">
        <w:t>.</w:t>
      </w:r>
    </w:p>
    <w:p w14:paraId="09C36C38" w14:textId="77777777" w:rsidR="0021722B" w:rsidRPr="00064F15"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58930D9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The total annual capital/startup and O&amp;M costs to the regulated entity are </w:t>
      </w:r>
      <w:r w:rsidR="00C501E0" w:rsidRPr="00064F15">
        <w:t>$188,000</w:t>
      </w:r>
      <w:r w:rsidR="00507EC5" w:rsidRPr="00064F15">
        <w:t xml:space="preserve">.  </w:t>
      </w:r>
      <w:r w:rsidRPr="00064F15">
        <w:t>The cost calculations are detailed in Section 6(b)(iii), Capital/Startup vs. Operation and Maintenance (O&amp;M) Costs.</w:t>
      </w:r>
    </w:p>
    <w:p w14:paraId="17A23A04" w14:textId="77777777" w:rsidR="00CA4CD6" w:rsidRPr="00064F15"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064F15"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064F15">
        <w:rPr>
          <w:b/>
          <w:bCs/>
        </w:rPr>
        <w:t>(ii) The Agency Tally</w:t>
      </w:r>
    </w:p>
    <w:p w14:paraId="046A0083"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71A25750" w14:textId="468169E2" w:rsidR="00CA4CD6" w:rsidRPr="00064F15" w:rsidRDefault="00CA4CD6" w:rsidP="00144F35">
      <w:pPr>
        <w:pBdr>
          <w:top w:val="single" w:sz="6" w:space="0" w:color="FFFFFF"/>
          <w:left w:val="single" w:sz="6" w:space="0" w:color="FFFFFF"/>
          <w:bottom w:val="single" w:sz="6" w:space="0" w:color="FFFFFF"/>
          <w:right w:val="single" w:sz="6" w:space="0" w:color="FFFFFF"/>
        </w:pBdr>
        <w:ind w:firstLine="720"/>
      </w:pPr>
      <w:r w:rsidRPr="00064F15">
        <w:t xml:space="preserve">The average annual Agency burden and cost over next three years is estimated to be </w:t>
      </w:r>
      <w:r w:rsidR="00C501E0" w:rsidRPr="00064F15">
        <w:t>655</w:t>
      </w:r>
      <w:r w:rsidRPr="00064F15">
        <w:t xml:space="preserve"> labor hours at a cost of </w:t>
      </w:r>
      <w:r w:rsidR="00C501E0" w:rsidRPr="00064F15">
        <w:t>$</w:t>
      </w:r>
      <w:r w:rsidR="000A2CFE" w:rsidRPr="00064F15">
        <w:t>2</w:t>
      </w:r>
      <w:r w:rsidR="000A2CFE">
        <w:t>9</w:t>
      </w:r>
      <w:r w:rsidR="00C501E0" w:rsidRPr="00064F15">
        <w:t>,800</w:t>
      </w:r>
      <w:r w:rsidR="00144F35" w:rsidRPr="00064F15">
        <w:t xml:space="preserve">.  See </w:t>
      </w:r>
      <w:r w:rsidR="00DC10EA">
        <w:t xml:space="preserve">below </w:t>
      </w:r>
      <w:r w:rsidR="00144F35" w:rsidRPr="00064F15">
        <w:t xml:space="preserve">Table 2: </w:t>
      </w:r>
      <w:r w:rsidR="00CF2B37" w:rsidRPr="00064F15">
        <w:t>Average Annual EPA Burden and Cost –</w:t>
      </w:r>
      <w:r w:rsidR="00144F35" w:rsidRPr="00064F15">
        <w:t xml:space="preserve"> </w:t>
      </w:r>
      <w:r w:rsidR="001604F0" w:rsidRPr="00064F15">
        <w:rPr>
          <w:bCs/>
        </w:rPr>
        <w:t>NSPS for Small Municipal Waste Combustors (40 CFR Part 60, Subpart AAAA) (Renewal)</w:t>
      </w:r>
      <w:r w:rsidRPr="00064F15">
        <w:t>.</w:t>
      </w:r>
    </w:p>
    <w:p w14:paraId="47DC86B1" w14:textId="77777777" w:rsidR="0049327D" w:rsidRPr="00064F15"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6DC7CEC7" w:rsidR="0049327D" w:rsidRPr="00064F15" w:rsidRDefault="0049327D" w:rsidP="00144F35">
      <w:pPr>
        <w:pBdr>
          <w:top w:val="single" w:sz="6" w:space="0" w:color="FFFFFF"/>
          <w:left w:val="single" w:sz="6" w:space="0" w:color="FFFFFF"/>
          <w:bottom w:val="single" w:sz="6" w:space="0" w:color="FFFFFF"/>
          <w:right w:val="single" w:sz="6" w:space="0" w:color="FFFFFF"/>
        </w:pBdr>
        <w:ind w:firstLine="720"/>
      </w:pPr>
      <w:r w:rsidRPr="00064F15">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w:t>
      </w:r>
      <w:r w:rsidR="00DC10EA">
        <w:t>,</w:t>
      </w:r>
      <w:r w:rsidRPr="00064F15">
        <w:t xml:space="preserve"> and maintain records.</w:t>
      </w:r>
    </w:p>
    <w:p w14:paraId="7BFC7AF7"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20064CF2"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6(f)  Reasons for Change in Burden</w:t>
      </w:r>
    </w:p>
    <w:p w14:paraId="2CC29317"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47884EDC" w14:textId="670C7C37" w:rsidR="00C501E0" w:rsidRPr="00064F15" w:rsidRDefault="00C501E0" w:rsidP="00C501E0">
      <w:pPr>
        <w:ind w:firstLine="720"/>
      </w:pPr>
      <w:r w:rsidRPr="00064F15">
        <w:t xml:space="preserve">There is an </w:t>
      </w:r>
      <w:r w:rsidR="00972811">
        <w:t xml:space="preserve">overall </w:t>
      </w:r>
      <w:r w:rsidRPr="00064F15">
        <w:t xml:space="preserve">increase in </w:t>
      </w:r>
      <w:r w:rsidR="00972811">
        <w:t xml:space="preserve">respondent </w:t>
      </w:r>
      <w:r w:rsidRPr="00064F15">
        <w:t xml:space="preserve">burden from the most recently approved ICR due to an increase of one new source subject to the regulation (i.e. respondent universe).  The growth in respondent universe results in an increase in the </w:t>
      </w:r>
      <w:r w:rsidR="00972811">
        <w:t xml:space="preserve">labor hours, labor costs, </w:t>
      </w:r>
      <w:r w:rsidR="000A2CFE">
        <w:t xml:space="preserve">number of responses, </w:t>
      </w:r>
      <w:r w:rsidRPr="00064F15">
        <w:t>and O&amp;M costs</w:t>
      </w:r>
      <w:r w:rsidR="00972811">
        <w:t xml:space="preserve"> for the private sector</w:t>
      </w:r>
      <w:r w:rsidRPr="00064F15">
        <w:t xml:space="preserve">. </w:t>
      </w:r>
      <w:r w:rsidR="00972811">
        <w:t xml:space="preserve">However, there is a small adjustment decrease in labor hours and O&amp;M cost for the public sector due to refinement in the Agency’s estimates and rounding. In this ICR, we have rounded all estimated hours and costs to three significant digits. </w:t>
      </w:r>
    </w:p>
    <w:p w14:paraId="23C42165"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3641EEAB" w14:textId="77777777"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rPr>
          <w:b/>
          <w:bCs/>
        </w:rPr>
        <w:t>6(g)  Burden Statement</w:t>
      </w:r>
    </w:p>
    <w:p w14:paraId="1A6DDAD5"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0370E683" w14:textId="455F65F5"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 xml:space="preserve">The annual public reporting and recordkeeping burden for this collection of information is estimated to average </w:t>
      </w:r>
      <w:r w:rsidR="00C501E0" w:rsidRPr="00064F15">
        <w:t>1,364</w:t>
      </w:r>
      <w:r w:rsidRPr="00064F15">
        <w:t xml:space="preserve"> hours per response.  </w:t>
      </w:r>
      <w:r w:rsidR="00DC10EA">
        <w:t>“</w:t>
      </w:r>
      <w:r w:rsidRPr="00064F15">
        <w:t>Burden</w:t>
      </w:r>
      <w:r w:rsidR="00DC10EA">
        <w:t>”</w:t>
      </w:r>
      <w:r w:rsidRPr="00064F15">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064F15" w:rsidRDefault="00CA4CD6">
      <w:pPr>
        <w:pBdr>
          <w:top w:val="single" w:sz="6" w:space="0" w:color="FFFFFF"/>
          <w:left w:val="single" w:sz="6" w:space="0" w:color="FFFFFF"/>
          <w:bottom w:val="single" w:sz="6" w:space="0" w:color="FFFFFF"/>
          <w:right w:val="single" w:sz="6" w:space="0" w:color="FFFFFF"/>
        </w:pBdr>
      </w:pPr>
    </w:p>
    <w:p w14:paraId="6B7CC239" w14:textId="60D4A706" w:rsidR="00CA4CD6" w:rsidRPr="00064F15" w:rsidRDefault="00CA4CD6">
      <w:pPr>
        <w:pBdr>
          <w:top w:val="single" w:sz="6" w:space="0" w:color="FFFFFF"/>
          <w:left w:val="single" w:sz="6" w:space="0" w:color="FFFFFF"/>
          <w:bottom w:val="single" w:sz="6" w:space="0" w:color="FFFFFF"/>
          <w:right w:val="single" w:sz="6" w:space="0" w:color="FFFFFF"/>
        </w:pBdr>
        <w:ind w:firstLine="720"/>
      </w:pPr>
      <w:r w:rsidRPr="00064F15">
        <w:t>An agency may not conduct or sponsor, and a person is not required to respond to, a collection of information unless it displays a valid OMB Control Number.  The OMB Control Numbers for EPA</w:t>
      </w:r>
      <w:r w:rsidR="00906EDB" w:rsidRPr="00064F15">
        <w:t xml:space="preserve"> </w:t>
      </w:r>
      <w:r w:rsidRPr="00064F15">
        <w:t xml:space="preserve">regulations are listed at 40 CFR </w:t>
      </w:r>
      <w:r w:rsidR="00377D7F" w:rsidRPr="00064F15">
        <w:t xml:space="preserve">Part </w:t>
      </w:r>
      <w:r w:rsidRPr="00064F15">
        <w:t xml:space="preserve">9 and 48 CFR </w:t>
      </w:r>
      <w:r w:rsidR="00377D7F" w:rsidRPr="00064F15">
        <w:t xml:space="preserve">Chapter </w:t>
      </w:r>
      <w:r w:rsidRPr="00064F15">
        <w:t>15.</w:t>
      </w:r>
    </w:p>
    <w:p w14:paraId="2C33F27B" w14:textId="77777777" w:rsidR="006741F7" w:rsidRPr="00064F15" w:rsidRDefault="006741F7" w:rsidP="00354C15"/>
    <w:p w14:paraId="5FEA1034" w14:textId="2353D901" w:rsidR="00354C15" w:rsidRPr="00064F15" w:rsidRDefault="00FB0650" w:rsidP="00BF436F">
      <w:r w:rsidRPr="00064F15">
        <w:tab/>
      </w:r>
      <w:r w:rsidR="00CA4CD6" w:rsidRPr="00064F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BF436F" w:rsidRPr="00064F15">
        <w:t>EPA–HQ–OECA–2011–050</w:t>
      </w:r>
      <w:r w:rsidR="00BF436F">
        <w:t>6</w:t>
      </w:r>
      <w:r w:rsidR="00BF436F">
        <w:rPr>
          <w:color w:val="FF0000"/>
        </w:rPr>
        <w:t>.</w:t>
      </w:r>
      <w:r w:rsidR="00354C15">
        <w:rPr>
          <w:color w:val="FF0000"/>
        </w:rPr>
        <w:t xml:space="preserve"> </w:t>
      </w:r>
      <w:r w:rsidR="00354C15" w:rsidRPr="00354C15">
        <w:t xml:space="preserve">An electronic version of the public docket is available at </w:t>
      </w:r>
      <w:hyperlink r:id="rId8" w:history="1">
        <w:r w:rsidR="00377D7F" w:rsidRPr="00B60C08">
          <w:rPr>
            <w:rStyle w:val="Hyperlink"/>
            <w:color w:val="auto"/>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C10EA">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DC10EA">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BF436F">
        <w:t>EPA–HQ–OECA–2011–0506</w:t>
      </w:r>
      <w:r w:rsidR="00CA4CD6">
        <w:t xml:space="preserve"> and OMB Control </w:t>
      </w:r>
      <w:r w:rsidR="00CA4CD6" w:rsidRPr="00064F15">
        <w:t xml:space="preserve">Number </w:t>
      </w:r>
      <w:r w:rsidR="00BF436F" w:rsidRPr="00064F15">
        <w:t>2060</w:t>
      </w:r>
      <w:r w:rsidR="00CA4CD6" w:rsidRPr="00064F15">
        <w:t>-</w:t>
      </w:r>
      <w:r w:rsidR="00BF436F" w:rsidRPr="00064F15">
        <w:t>0423</w:t>
      </w:r>
      <w:r w:rsidR="00CA4CD6" w:rsidRPr="00064F15">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15A1981F" w:rsidR="00144F35" w:rsidRDefault="00144F35" w:rsidP="00546498">
      <w:pPr>
        <w:jc w:val="center"/>
        <w:outlineLvl w:val="0"/>
        <w:rPr>
          <w:b/>
          <w:bCs/>
          <w:color w:val="000000"/>
        </w:rPr>
      </w:pPr>
      <w:r w:rsidRPr="00C4183F">
        <w:rPr>
          <w:b/>
          <w:bCs/>
          <w:color w:val="000000"/>
        </w:rPr>
        <w:lastRenderedPageBreak/>
        <w:t>Table 1: Annual Respondent Burden and Cost</w:t>
      </w:r>
      <w:r>
        <w:rPr>
          <w:b/>
          <w:bCs/>
          <w:color w:val="000000"/>
        </w:rPr>
        <w:t xml:space="preserve"> – </w:t>
      </w:r>
      <w:r w:rsidR="001604F0" w:rsidRPr="001604F0">
        <w:rPr>
          <w:b/>
          <w:bCs/>
          <w:color w:val="000000"/>
        </w:rPr>
        <w:t>NSPS for Small Municipal Waste Combustors (40 CFR Part 60, Subpart AAAA) (Renewal)</w:t>
      </w:r>
    </w:p>
    <w:tbl>
      <w:tblPr>
        <w:tblW w:w="5000" w:type="pct"/>
        <w:tblLayout w:type="fixed"/>
        <w:tblLook w:val="04A0" w:firstRow="1" w:lastRow="0" w:firstColumn="1" w:lastColumn="0" w:noHBand="0" w:noVBand="1"/>
      </w:tblPr>
      <w:tblGrid>
        <w:gridCol w:w="3684"/>
        <w:gridCol w:w="1168"/>
        <w:gridCol w:w="1260"/>
        <w:gridCol w:w="1168"/>
        <w:gridCol w:w="1260"/>
        <w:gridCol w:w="1080"/>
        <w:gridCol w:w="1260"/>
        <w:gridCol w:w="900"/>
        <w:gridCol w:w="1260"/>
      </w:tblGrid>
      <w:tr w:rsidR="00CC707C" w:rsidRPr="00267369" w14:paraId="35CC6BB4" w14:textId="77777777" w:rsidTr="00CC707C">
        <w:trPr>
          <w:trHeight w:val="300"/>
          <w:tblHeader/>
        </w:trPr>
        <w:tc>
          <w:tcPr>
            <w:tcW w:w="1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AC577"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Burden Item</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6E862099"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(A)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2A9D7A88"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(B)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76726B13"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(C)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1E82B689"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(D) </w:t>
            </w:r>
          </w:p>
        </w:tc>
        <w:tc>
          <w:tcPr>
            <w:tcW w:w="414" w:type="pct"/>
            <w:tcBorders>
              <w:top w:val="single" w:sz="4" w:space="0" w:color="auto"/>
              <w:left w:val="nil"/>
              <w:bottom w:val="single" w:sz="4" w:space="0" w:color="auto"/>
              <w:right w:val="single" w:sz="4" w:space="0" w:color="auto"/>
            </w:tcBorders>
            <w:shd w:val="clear" w:color="auto" w:fill="auto"/>
            <w:vAlign w:val="center"/>
            <w:hideMark/>
          </w:tcPr>
          <w:p w14:paraId="17A15859"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(E)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23C7191D"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(F) </w:t>
            </w: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281B2BA7"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(G)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35666F66"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(H) </w:t>
            </w:r>
          </w:p>
        </w:tc>
      </w:tr>
      <w:tr w:rsidR="00CC707C" w:rsidRPr="00267369" w14:paraId="32C94038" w14:textId="77777777" w:rsidTr="00CC707C">
        <w:trPr>
          <w:trHeight w:val="1275"/>
          <w:tblHeader/>
        </w:trPr>
        <w:tc>
          <w:tcPr>
            <w:tcW w:w="1413" w:type="pct"/>
            <w:vMerge/>
            <w:tcBorders>
              <w:top w:val="single" w:sz="4" w:space="0" w:color="auto"/>
              <w:left w:val="single" w:sz="4" w:space="0" w:color="auto"/>
              <w:bottom w:val="single" w:sz="4" w:space="0" w:color="auto"/>
              <w:right w:val="single" w:sz="4" w:space="0" w:color="auto"/>
            </w:tcBorders>
            <w:vAlign w:val="center"/>
            <w:hideMark/>
          </w:tcPr>
          <w:p w14:paraId="7E4CB573" w14:textId="77777777" w:rsidR="00267369" w:rsidRPr="00CC707C" w:rsidRDefault="00267369" w:rsidP="00267369">
            <w:pPr>
              <w:widowControl/>
              <w:autoSpaceDE/>
              <w:autoSpaceDN/>
              <w:adjustRightInd/>
              <w:rPr>
                <w:bCs/>
                <w:color w:val="000000"/>
                <w:sz w:val="20"/>
                <w:szCs w:val="20"/>
              </w:rPr>
            </w:pPr>
          </w:p>
        </w:tc>
        <w:tc>
          <w:tcPr>
            <w:tcW w:w="448" w:type="pct"/>
            <w:tcBorders>
              <w:top w:val="nil"/>
              <w:left w:val="nil"/>
              <w:bottom w:val="single" w:sz="4" w:space="0" w:color="auto"/>
              <w:right w:val="single" w:sz="4" w:space="0" w:color="auto"/>
            </w:tcBorders>
            <w:shd w:val="clear" w:color="auto" w:fill="auto"/>
            <w:vAlign w:val="center"/>
            <w:hideMark/>
          </w:tcPr>
          <w:p w14:paraId="5FD9ED8B"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Respondent Hours Per Occurrence</w:t>
            </w:r>
          </w:p>
        </w:tc>
        <w:tc>
          <w:tcPr>
            <w:tcW w:w="483" w:type="pct"/>
            <w:tcBorders>
              <w:top w:val="nil"/>
              <w:left w:val="nil"/>
              <w:bottom w:val="single" w:sz="4" w:space="0" w:color="auto"/>
              <w:right w:val="single" w:sz="4" w:space="0" w:color="auto"/>
            </w:tcBorders>
            <w:shd w:val="clear" w:color="auto" w:fill="auto"/>
            <w:vAlign w:val="center"/>
            <w:hideMark/>
          </w:tcPr>
          <w:p w14:paraId="467AD592"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Number of Occurrences Per Respondent Per Year</w:t>
            </w:r>
          </w:p>
        </w:tc>
        <w:tc>
          <w:tcPr>
            <w:tcW w:w="448" w:type="pct"/>
            <w:tcBorders>
              <w:top w:val="nil"/>
              <w:left w:val="nil"/>
              <w:bottom w:val="single" w:sz="4" w:space="0" w:color="auto"/>
              <w:right w:val="single" w:sz="4" w:space="0" w:color="auto"/>
            </w:tcBorders>
            <w:shd w:val="clear" w:color="auto" w:fill="auto"/>
            <w:vAlign w:val="center"/>
            <w:hideMark/>
          </w:tcPr>
          <w:p w14:paraId="71602757"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Person Hours Per Respondent Per Year (AxB)</w:t>
            </w:r>
          </w:p>
        </w:tc>
        <w:tc>
          <w:tcPr>
            <w:tcW w:w="483" w:type="pct"/>
            <w:tcBorders>
              <w:top w:val="nil"/>
              <w:left w:val="nil"/>
              <w:bottom w:val="single" w:sz="4" w:space="0" w:color="auto"/>
              <w:right w:val="single" w:sz="4" w:space="0" w:color="auto"/>
            </w:tcBorders>
            <w:shd w:val="clear" w:color="auto" w:fill="auto"/>
            <w:vAlign w:val="center"/>
            <w:hideMark/>
          </w:tcPr>
          <w:p w14:paraId="10D224A0"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Number of Respondents Per Year </w:t>
            </w:r>
            <w:r w:rsidRPr="00CC707C">
              <w:rPr>
                <w:bCs/>
                <w:color w:val="000000"/>
                <w:sz w:val="20"/>
                <w:szCs w:val="20"/>
                <w:vertAlign w:val="superscript"/>
              </w:rPr>
              <w:t>a</w:t>
            </w:r>
          </w:p>
        </w:tc>
        <w:tc>
          <w:tcPr>
            <w:tcW w:w="414" w:type="pct"/>
            <w:tcBorders>
              <w:top w:val="nil"/>
              <w:left w:val="nil"/>
              <w:bottom w:val="single" w:sz="4" w:space="0" w:color="auto"/>
              <w:right w:val="single" w:sz="4" w:space="0" w:color="auto"/>
            </w:tcBorders>
            <w:shd w:val="clear" w:color="auto" w:fill="auto"/>
            <w:vAlign w:val="center"/>
            <w:hideMark/>
          </w:tcPr>
          <w:p w14:paraId="68D3D6E1"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Technical Hours Per Year (CxD)</w:t>
            </w:r>
          </w:p>
        </w:tc>
        <w:tc>
          <w:tcPr>
            <w:tcW w:w="483" w:type="pct"/>
            <w:tcBorders>
              <w:top w:val="nil"/>
              <w:left w:val="nil"/>
              <w:bottom w:val="single" w:sz="4" w:space="0" w:color="auto"/>
              <w:right w:val="single" w:sz="4" w:space="0" w:color="auto"/>
            </w:tcBorders>
            <w:shd w:val="clear" w:color="auto" w:fill="auto"/>
            <w:vAlign w:val="center"/>
            <w:hideMark/>
          </w:tcPr>
          <w:p w14:paraId="21E75DE4"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Management Hours Per Year (Ex0.05)</w:t>
            </w:r>
          </w:p>
        </w:tc>
        <w:tc>
          <w:tcPr>
            <w:tcW w:w="345" w:type="pct"/>
            <w:tcBorders>
              <w:top w:val="nil"/>
              <w:left w:val="nil"/>
              <w:bottom w:val="single" w:sz="4" w:space="0" w:color="auto"/>
              <w:right w:val="single" w:sz="4" w:space="0" w:color="auto"/>
            </w:tcBorders>
            <w:shd w:val="clear" w:color="auto" w:fill="auto"/>
            <w:vAlign w:val="center"/>
            <w:hideMark/>
          </w:tcPr>
          <w:p w14:paraId="4409B9BC"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Clerical Hours Per Year (Ex0.1)</w:t>
            </w:r>
          </w:p>
        </w:tc>
        <w:tc>
          <w:tcPr>
            <w:tcW w:w="483" w:type="pct"/>
            <w:tcBorders>
              <w:top w:val="nil"/>
              <w:left w:val="nil"/>
              <w:bottom w:val="single" w:sz="4" w:space="0" w:color="auto"/>
              <w:right w:val="single" w:sz="4" w:space="0" w:color="auto"/>
            </w:tcBorders>
            <w:shd w:val="clear" w:color="auto" w:fill="auto"/>
            <w:vAlign w:val="center"/>
            <w:hideMark/>
          </w:tcPr>
          <w:p w14:paraId="44274D32" w14:textId="77777777" w:rsidR="00267369" w:rsidRPr="00CC707C" w:rsidRDefault="00267369" w:rsidP="00267369">
            <w:pPr>
              <w:widowControl/>
              <w:autoSpaceDE/>
              <w:autoSpaceDN/>
              <w:adjustRightInd/>
              <w:jc w:val="center"/>
              <w:rPr>
                <w:bCs/>
                <w:color w:val="000000"/>
                <w:sz w:val="20"/>
                <w:szCs w:val="20"/>
              </w:rPr>
            </w:pPr>
            <w:r w:rsidRPr="00CC707C">
              <w:rPr>
                <w:bCs/>
                <w:color w:val="000000"/>
                <w:sz w:val="20"/>
                <w:szCs w:val="20"/>
              </w:rPr>
              <w:t xml:space="preserve">Total Cost Per Year, $ </w:t>
            </w:r>
            <w:r w:rsidRPr="00CC707C">
              <w:rPr>
                <w:bCs/>
                <w:color w:val="000000"/>
                <w:sz w:val="20"/>
                <w:szCs w:val="20"/>
                <w:vertAlign w:val="superscript"/>
              </w:rPr>
              <w:t>b</w:t>
            </w:r>
          </w:p>
        </w:tc>
      </w:tr>
      <w:tr w:rsidR="00CC707C" w:rsidRPr="00267369" w14:paraId="0B577132"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6DB18200"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1. Applications</w:t>
            </w:r>
          </w:p>
        </w:tc>
        <w:tc>
          <w:tcPr>
            <w:tcW w:w="448" w:type="pct"/>
            <w:tcBorders>
              <w:top w:val="nil"/>
              <w:left w:val="nil"/>
              <w:bottom w:val="single" w:sz="4" w:space="0" w:color="auto"/>
              <w:right w:val="single" w:sz="4" w:space="0" w:color="auto"/>
            </w:tcBorders>
            <w:shd w:val="clear" w:color="auto" w:fill="auto"/>
            <w:noWrap/>
            <w:vAlign w:val="center"/>
            <w:hideMark/>
          </w:tcPr>
          <w:p w14:paraId="4DD53C2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N/A</w:t>
            </w:r>
          </w:p>
        </w:tc>
        <w:tc>
          <w:tcPr>
            <w:tcW w:w="483" w:type="pct"/>
            <w:tcBorders>
              <w:top w:val="nil"/>
              <w:left w:val="nil"/>
              <w:bottom w:val="single" w:sz="4" w:space="0" w:color="auto"/>
              <w:right w:val="single" w:sz="4" w:space="0" w:color="auto"/>
            </w:tcBorders>
            <w:shd w:val="clear" w:color="auto" w:fill="auto"/>
            <w:vAlign w:val="center"/>
            <w:hideMark/>
          </w:tcPr>
          <w:p w14:paraId="08716B4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022D44B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DB28DC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65F5EEF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6DCC11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7DE8368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0814C4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6F64FE9F"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49E5040"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2. Surveys and Studies</w:t>
            </w:r>
          </w:p>
        </w:tc>
        <w:tc>
          <w:tcPr>
            <w:tcW w:w="448" w:type="pct"/>
            <w:tcBorders>
              <w:top w:val="nil"/>
              <w:left w:val="nil"/>
              <w:bottom w:val="single" w:sz="4" w:space="0" w:color="auto"/>
              <w:right w:val="single" w:sz="4" w:space="0" w:color="auto"/>
            </w:tcBorders>
            <w:shd w:val="clear" w:color="auto" w:fill="auto"/>
            <w:noWrap/>
            <w:vAlign w:val="center"/>
            <w:hideMark/>
          </w:tcPr>
          <w:p w14:paraId="38796CD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N/A</w:t>
            </w:r>
          </w:p>
        </w:tc>
        <w:tc>
          <w:tcPr>
            <w:tcW w:w="483" w:type="pct"/>
            <w:tcBorders>
              <w:top w:val="nil"/>
              <w:left w:val="nil"/>
              <w:bottom w:val="single" w:sz="4" w:space="0" w:color="auto"/>
              <w:right w:val="single" w:sz="4" w:space="0" w:color="auto"/>
            </w:tcBorders>
            <w:shd w:val="clear" w:color="auto" w:fill="auto"/>
            <w:vAlign w:val="center"/>
            <w:hideMark/>
          </w:tcPr>
          <w:p w14:paraId="255203F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566E347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CDF224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7733CDD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96CCA9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7DA3A9C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AB57C0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2ADC3CC0" w14:textId="77777777" w:rsidTr="00CC707C">
        <w:trPr>
          <w:trHeight w:val="300"/>
        </w:trPr>
        <w:tc>
          <w:tcPr>
            <w:tcW w:w="1413" w:type="pct"/>
            <w:tcBorders>
              <w:top w:val="nil"/>
              <w:left w:val="single" w:sz="4" w:space="0" w:color="auto"/>
              <w:bottom w:val="single" w:sz="4" w:space="0" w:color="auto"/>
              <w:right w:val="single" w:sz="4" w:space="0" w:color="auto"/>
            </w:tcBorders>
            <w:shd w:val="clear" w:color="000000" w:fill="D8D8D8"/>
            <w:vAlign w:val="center"/>
            <w:hideMark/>
          </w:tcPr>
          <w:p w14:paraId="10891C4A" w14:textId="77777777" w:rsidR="00267369" w:rsidRPr="00267369" w:rsidRDefault="00267369" w:rsidP="00267369">
            <w:pPr>
              <w:widowControl/>
              <w:autoSpaceDE/>
              <w:autoSpaceDN/>
              <w:adjustRightInd/>
              <w:rPr>
                <w:b/>
                <w:bCs/>
                <w:color w:val="000000"/>
                <w:sz w:val="20"/>
                <w:szCs w:val="20"/>
              </w:rPr>
            </w:pPr>
            <w:r w:rsidRPr="00267369">
              <w:rPr>
                <w:b/>
                <w:bCs/>
                <w:color w:val="000000"/>
                <w:sz w:val="20"/>
                <w:szCs w:val="20"/>
              </w:rPr>
              <w:t>3. Reporting Requirements for Private Sources</w:t>
            </w:r>
          </w:p>
        </w:tc>
        <w:tc>
          <w:tcPr>
            <w:tcW w:w="448" w:type="pct"/>
            <w:tcBorders>
              <w:top w:val="nil"/>
              <w:left w:val="nil"/>
              <w:bottom w:val="single" w:sz="4" w:space="0" w:color="auto"/>
              <w:right w:val="single" w:sz="4" w:space="0" w:color="auto"/>
            </w:tcBorders>
            <w:shd w:val="clear" w:color="000000" w:fill="D8D8D8"/>
            <w:noWrap/>
            <w:vAlign w:val="center"/>
            <w:hideMark/>
          </w:tcPr>
          <w:p w14:paraId="770F068A"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167ADD2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000000" w:fill="D8D8D8"/>
            <w:vAlign w:val="center"/>
            <w:hideMark/>
          </w:tcPr>
          <w:p w14:paraId="02833FA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002D56F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000000" w:fill="D8D8D8"/>
            <w:vAlign w:val="center"/>
            <w:hideMark/>
          </w:tcPr>
          <w:p w14:paraId="666CFF4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7E8AC35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000000" w:fill="D8D8D8"/>
            <w:vAlign w:val="center"/>
            <w:hideMark/>
          </w:tcPr>
          <w:p w14:paraId="2C75E90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4278AEF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4A1EBB84"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5E136C7D"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xml:space="preserve">A. Read and Understand Rule Requirements </w:t>
            </w:r>
          </w:p>
        </w:tc>
        <w:tc>
          <w:tcPr>
            <w:tcW w:w="448" w:type="pct"/>
            <w:tcBorders>
              <w:top w:val="nil"/>
              <w:left w:val="nil"/>
              <w:bottom w:val="single" w:sz="4" w:space="0" w:color="auto"/>
              <w:right w:val="single" w:sz="4" w:space="0" w:color="auto"/>
            </w:tcBorders>
            <w:shd w:val="clear" w:color="auto" w:fill="auto"/>
            <w:noWrap/>
            <w:vAlign w:val="bottom"/>
            <w:hideMark/>
          </w:tcPr>
          <w:p w14:paraId="2A35CFFA"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6D78781E"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48" w:type="pct"/>
            <w:tcBorders>
              <w:top w:val="nil"/>
              <w:left w:val="nil"/>
              <w:bottom w:val="single" w:sz="4" w:space="0" w:color="auto"/>
              <w:right w:val="single" w:sz="4" w:space="0" w:color="auto"/>
            </w:tcBorders>
            <w:shd w:val="clear" w:color="auto" w:fill="auto"/>
            <w:noWrap/>
            <w:vAlign w:val="bottom"/>
            <w:hideMark/>
          </w:tcPr>
          <w:p w14:paraId="41A50FFC"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7462FE66"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14" w:type="pct"/>
            <w:tcBorders>
              <w:top w:val="nil"/>
              <w:left w:val="nil"/>
              <w:bottom w:val="single" w:sz="4" w:space="0" w:color="auto"/>
              <w:right w:val="single" w:sz="4" w:space="0" w:color="auto"/>
            </w:tcBorders>
            <w:shd w:val="clear" w:color="auto" w:fill="auto"/>
            <w:noWrap/>
            <w:vAlign w:val="bottom"/>
            <w:hideMark/>
          </w:tcPr>
          <w:p w14:paraId="14C696AE"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218F3BFF"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EFD749D"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2C6F6FBF"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r>
      <w:tr w:rsidR="00CC707C" w:rsidRPr="00267369" w14:paraId="11D59442"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180C9B96"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1) New Sources</w:t>
            </w:r>
          </w:p>
        </w:tc>
        <w:tc>
          <w:tcPr>
            <w:tcW w:w="448" w:type="pct"/>
            <w:tcBorders>
              <w:top w:val="nil"/>
              <w:left w:val="nil"/>
              <w:bottom w:val="single" w:sz="4" w:space="0" w:color="auto"/>
              <w:right w:val="single" w:sz="4" w:space="0" w:color="auto"/>
            </w:tcBorders>
            <w:shd w:val="clear" w:color="auto" w:fill="auto"/>
            <w:noWrap/>
            <w:vAlign w:val="center"/>
            <w:hideMark/>
          </w:tcPr>
          <w:p w14:paraId="36B97AC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04A8AB8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55C8C4C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1231569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09D2B77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13.2</w:t>
            </w:r>
          </w:p>
        </w:tc>
        <w:tc>
          <w:tcPr>
            <w:tcW w:w="483" w:type="pct"/>
            <w:tcBorders>
              <w:top w:val="nil"/>
              <w:left w:val="nil"/>
              <w:bottom w:val="single" w:sz="4" w:space="0" w:color="auto"/>
              <w:right w:val="single" w:sz="4" w:space="0" w:color="auto"/>
            </w:tcBorders>
            <w:shd w:val="clear" w:color="auto" w:fill="auto"/>
            <w:vAlign w:val="center"/>
            <w:hideMark/>
          </w:tcPr>
          <w:p w14:paraId="73D5324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0.66</w:t>
            </w:r>
          </w:p>
        </w:tc>
        <w:tc>
          <w:tcPr>
            <w:tcW w:w="345" w:type="pct"/>
            <w:tcBorders>
              <w:top w:val="nil"/>
              <w:left w:val="nil"/>
              <w:bottom w:val="single" w:sz="4" w:space="0" w:color="auto"/>
              <w:right w:val="single" w:sz="4" w:space="0" w:color="auto"/>
            </w:tcBorders>
            <w:shd w:val="clear" w:color="auto" w:fill="auto"/>
            <w:vAlign w:val="center"/>
            <w:hideMark/>
          </w:tcPr>
          <w:p w14:paraId="54F7F7F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1.32</w:t>
            </w:r>
          </w:p>
        </w:tc>
        <w:tc>
          <w:tcPr>
            <w:tcW w:w="483" w:type="pct"/>
            <w:tcBorders>
              <w:top w:val="nil"/>
              <w:left w:val="nil"/>
              <w:bottom w:val="single" w:sz="4" w:space="0" w:color="auto"/>
              <w:right w:val="single" w:sz="4" w:space="0" w:color="auto"/>
            </w:tcBorders>
            <w:shd w:val="clear" w:color="auto" w:fill="auto"/>
            <w:vAlign w:val="center"/>
            <w:hideMark/>
          </w:tcPr>
          <w:p w14:paraId="47F15EFB"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$1,526.52 </w:t>
            </w:r>
          </w:p>
        </w:tc>
      </w:tr>
      <w:tr w:rsidR="00CC707C" w:rsidRPr="00267369" w14:paraId="0AECEF09"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9A56FFB"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2) Existing Sources</w:t>
            </w:r>
          </w:p>
        </w:tc>
        <w:tc>
          <w:tcPr>
            <w:tcW w:w="448" w:type="pct"/>
            <w:tcBorders>
              <w:top w:val="nil"/>
              <w:left w:val="nil"/>
              <w:bottom w:val="single" w:sz="4" w:space="0" w:color="auto"/>
              <w:right w:val="single" w:sz="4" w:space="0" w:color="auto"/>
            </w:tcBorders>
            <w:shd w:val="clear" w:color="auto" w:fill="auto"/>
            <w:noWrap/>
            <w:vAlign w:val="center"/>
            <w:hideMark/>
          </w:tcPr>
          <w:p w14:paraId="6AC5DF6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83" w:type="pct"/>
            <w:tcBorders>
              <w:top w:val="nil"/>
              <w:left w:val="nil"/>
              <w:bottom w:val="single" w:sz="4" w:space="0" w:color="auto"/>
              <w:right w:val="single" w:sz="4" w:space="0" w:color="auto"/>
            </w:tcBorders>
            <w:shd w:val="clear" w:color="auto" w:fill="auto"/>
            <w:vAlign w:val="center"/>
            <w:hideMark/>
          </w:tcPr>
          <w:p w14:paraId="441754F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4E247C8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83" w:type="pct"/>
            <w:tcBorders>
              <w:top w:val="nil"/>
              <w:left w:val="nil"/>
              <w:bottom w:val="single" w:sz="4" w:space="0" w:color="auto"/>
              <w:right w:val="single" w:sz="4" w:space="0" w:color="auto"/>
            </w:tcBorders>
            <w:shd w:val="clear" w:color="auto" w:fill="auto"/>
            <w:vAlign w:val="center"/>
            <w:hideMark/>
          </w:tcPr>
          <w:p w14:paraId="68C9076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w:t>
            </w:r>
          </w:p>
        </w:tc>
        <w:tc>
          <w:tcPr>
            <w:tcW w:w="414" w:type="pct"/>
            <w:tcBorders>
              <w:top w:val="nil"/>
              <w:left w:val="nil"/>
              <w:bottom w:val="single" w:sz="4" w:space="0" w:color="auto"/>
              <w:right w:val="single" w:sz="4" w:space="0" w:color="auto"/>
            </w:tcBorders>
            <w:shd w:val="clear" w:color="auto" w:fill="auto"/>
            <w:vAlign w:val="center"/>
            <w:hideMark/>
          </w:tcPr>
          <w:p w14:paraId="032CD5A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w:t>
            </w:r>
          </w:p>
        </w:tc>
        <w:tc>
          <w:tcPr>
            <w:tcW w:w="483" w:type="pct"/>
            <w:tcBorders>
              <w:top w:val="nil"/>
              <w:left w:val="nil"/>
              <w:bottom w:val="single" w:sz="4" w:space="0" w:color="auto"/>
              <w:right w:val="single" w:sz="4" w:space="0" w:color="auto"/>
            </w:tcBorders>
            <w:shd w:val="clear" w:color="auto" w:fill="auto"/>
            <w:vAlign w:val="center"/>
            <w:hideMark/>
          </w:tcPr>
          <w:p w14:paraId="6A0D311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0.15</w:t>
            </w:r>
          </w:p>
        </w:tc>
        <w:tc>
          <w:tcPr>
            <w:tcW w:w="345" w:type="pct"/>
            <w:tcBorders>
              <w:top w:val="nil"/>
              <w:left w:val="nil"/>
              <w:bottom w:val="single" w:sz="4" w:space="0" w:color="auto"/>
              <w:right w:val="single" w:sz="4" w:space="0" w:color="auto"/>
            </w:tcBorders>
            <w:shd w:val="clear" w:color="auto" w:fill="auto"/>
            <w:vAlign w:val="center"/>
            <w:hideMark/>
          </w:tcPr>
          <w:p w14:paraId="1721663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w:t>
            </w:r>
          </w:p>
        </w:tc>
        <w:tc>
          <w:tcPr>
            <w:tcW w:w="483" w:type="pct"/>
            <w:tcBorders>
              <w:top w:val="nil"/>
              <w:left w:val="nil"/>
              <w:bottom w:val="single" w:sz="4" w:space="0" w:color="auto"/>
              <w:right w:val="single" w:sz="4" w:space="0" w:color="auto"/>
            </w:tcBorders>
            <w:shd w:val="clear" w:color="auto" w:fill="auto"/>
            <w:vAlign w:val="center"/>
            <w:hideMark/>
          </w:tcPr>
          <w:p w14:paraId="775B76E4"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$346.94 </w:t>
            </w:r>
          </w:p>
        </w:tc>
      </w:tr>
      <w:tr w:rsidR="00CC707C" w:rsidRPr="00267369" w14:paraId="4994F1FD"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E9AD674"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B. Required Activities</w:t>
            </w:r>
          </w:p>
        </w:tc>
        <w:tc>
          <w:tcPr>
            <w:tcW w:w="448" w:type="pct"/>
            <w:tcBorders>
              <w:top w:val="nil"/>
              <w:left w:val="nil"/>
              <w:bottom w:val="single" w:sz="4" w:space="0" w:color="auto"/>
              <w:right w:val="single" w:sz="4" w:space="0" w:color="auto"/>
            </w:tcBorders>
            <w:shd w:val="clear" w:color="auto" w:fill="auto"/>
            <w:noWrap/>
            <w:vAlign w:val="center"/>
            <w:hideMark/>
          </w:tcPr>
          <w:p w14:paraId="5522041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503F26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5376F93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64280E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1056F46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2EBFEB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vAlign w:val="center"/>
            <w:hideMark/>
          </w:tcPr>
          <w:p w14:paraId="6298B69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c>
          <w:tcPr>
            <w:tcW w:w="483" w:type="pct"/>
            <w:tcBorders>
              <w:top w:val="nil"/>
              <w:left w:val="nil"/>
              <w:bottom w:val="single" w:sz="4" w:space="0" w:color="auto"/>
              <w:right w:val="single" w:sz="4" w:space="0" w:color="auto"/>
            </w:tcBorders>
            <w:shd w:val="clear" w:color="auto" w:fill="auto"/>
            <w:vAlign w:val="center"/>
            <w:hideMark/>
          </w:tcPr>
          <w:p w14:paraId="17A2549E"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w:t>
            </w:r>
          </w:p>
        </w:tc>
      </w:tr>
      <w:tr w:rsidR="00CC707C" w:rsidRPr="00267369" w14:paraId="41DC2899" w14:textId="77777777" w:rsidTr="00CC707C">
        <w:trPr>
          <w:trHeight w:val="76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72144069"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1) Initial performance tests and reports (PM, dioxins/furans, opacity, fugitives, HCl, Cd, Pb, Hg)</w:t>
            </w:r>
          </w:p>
        </w:tc>
        <w:tc>
          <w:tcPr>
            <w:tcW w:w="448" w:type="pct"/>
            <w:tcBorders>
              <w:top w:val="nil"/>
              <w:left w:val="nil"/>
              <w:bottom w:val="single" w:sz="4" w:space="0" w:color="auto"/>
              <w:right w:val="single" w:sz="4" w:space="0" w:color="auto"/>
            </w:tcBorders>
            <w:shd w:val="clear" w:color="auto" w:fill="auto"/>
            <w:noWrap/>
            <w:vAlign w:val="center"/>
            <w:hideMark/>
          </w:tcPr>
          <w:p w14:paraId="0DF8039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7EAF877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2EEC832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4270152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60E87CE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255.75</w:t>
            </w:r>
          </w:p>
        </w:tc>
        <w:tc>
          <w:tcPr>
            <w:tcW w:w="483" w:type="pct"/>
            <w:tcBorders>
              <w:top w:val="nil"/>
              <w:left w:val="nil"/>
              <w:bottom w:val="single" w:sz="4" w:space="0" w:color="auto"/>
              <w:right w:val="single" w:sz="4" w:space="0" w:color="auto"/>
            </w:tcBorders>
            <w:shd w:val="clear" w:color="auto" w:fill="auto"/>
            <w:vAlign w:val="center"/>
            <w:hideMark/>
          </w:tcPr>
          <w:p w14:paraId="520C1D1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12.79</w:t>
            </w:r>
          </w:p>
        </w:tc>
        <w:tc>
          <w:tcPr>
            <w:tcW w:w="345" w:type="pct"/>
            <w:tcBorders>
              <w:top w:val="nil"/>
              <w:left w:val="nil"/>
              <w:bottom w:val="single" w:sz="4" w:space="0" w:color="auto"/>
              <w:right w:val="single" w:sz="4" w:space="0" w:color="auto"/>
            </w:tcBorders>
            <w:shd w:val="clear" w:color="auto" w:fill="auto"/>
            <w:vAlign w:val="center"/>
            <w:hideMark/>
          </w:tcPr>
          <w:p w14:paraId="35C56C5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25.58</w:t>
            </w:r>
          </w:p>
        </w:tc>
        <w:tc>
          <w:tcPr>
            <w:tcW w:w="483" w:type="pct"/>
            <w:tcBorders>
              <w:top w:val="nil"/>
              <w:left w:val="nil"/>
              <w:bottom w:val="single" w:sz="4" w:space="0" w:color="auto"/>
              <w:right w:val="single" w:sz="4" w:space="0" w:color="auto"/>
            </w:tcBorders>
            <w:shd w:val="clear" w:color="auto" w:fill="auto"/>
            <w:vAlign w:val="center"/>
            <w:hideMark/>
          </w:tcPr>
          <w:p w14:paraId="71D98BFC"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$29,576.34 </w:t>
            </w:r>
          </w:p>
        </w:tc>
      </w:tr>
      <w:tr w:rsidR="00CC707C" w:rsidRPr="00267369" w14:paraId="2C0E2D65"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60E5EB5"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xml:space="preserve">2) CEMS demonstration (SO2, NOx, opacity, CO, CO2, O2) </w:t>
            </w:r>
          </w:p>
        </w:tc>
        <w:tc>
          <w:tcPr>
            <w:tcW w:w="448" w:type="pct"/>
            <w:tcBorders>
              <w:top w:val="nil"/>
              <w:left w:val="nil"/>
              <w:bottom w:val="single" w:sz="4" w:space="0" w:color="auto"/>
              <w:right w:val="single" w:sz="4" w:space="0" w:color="auto"/>
            </w:tcBorders>
            <w:shd w:val="clear" w:color="auto" w:fill="auto"/>
            <w:noWrap/>
            <w:vAlign w:val="center"/>
            <w:hideMark/>
          </w:tcPr>
          <w:p w14:paraId="6054198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564065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3955121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FA3392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03D41CE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B65A94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vAlign w:val="center"/>
            <w:hideMark/>
          </w:tcPr>
          <w:p w14:paraId="061CD19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c>
          <w:tcPr>
            <w:tcW w:w="483" w:type="pct"/>
            <w:tcBorders>
              <w:top w:val="nil"/>
              <w:left w:val="nil"/>
              <w:bottom w:val="single" w:sz="4" w:space="0" w:color="auto"/>
              <w:right w:val="single" w:sz="4" w:space="0" w:color="auto"/>
            </w:tcBorders>
            <w:shd w:val="clear" w:color="auto" w:fill="auto"/>
            <w:vAlign w:val="center"/>
            <w:hideMark/>
          </w:tcPr>
          <w:p w14:paraId="1AA0F61B"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 </w:t>
            </w:r>
          </w:p>
        </w:tc>
      </w:tr>
      <w:tr w:rsidR="00CC707C" w:rsidRPr="00267369" w14:paraId="5952309E"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6F04F63"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a) Installation of CEM units</w:t>
            </w:r>
          </w:p>
        </w:tc>
        <w:tc>
          <w:tcPr>
            <w:tcW w:w="448" w:type="pct"/>
            <w:tcBorders>
              <w:top w:val="nil"/>
              <w:left w:val="nil"/>
              <w:bottom w:val="single" w:sz="4" w:space="0" w:color="auto"/>
              <w:right w:val="single" w:sz="4" w:space="0" w:color="auto"/>
            </w:tcBorders>
            <w:shd w:val="clear" w:color="auto" w:fill="auto"/>
            <w:noWrap/>
            <w:vAlign w:val="center"/>
            <w:hideMark/>
          </w:tcPr>
          <w:p w14:paraId="3C225EA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225</w:t>
            </w:r>
          </w:p>
        </w:tc>
        <w:tc>
          <w:tcPr>
            <w:tcW w:w="483" w:type="pct"/>
            <w:tcBorders>
              <w:top w:val="nil"/>
              <w:left w:val="nil"/>
              <w:bottom w:val="single" w:sz="4" w:space="0" w:color="auto"/>
              <w:right w:val="single" w:sz="4" w:space="0" w:color="auto"/>
            </w:tcBorders>
            <w:shd w:val="clear" w:color="auto" w:fill="auto"/>
            <w:vAlign w:val="center"/>
            <w:hideMark/>
          </w:tcPr>
          <w:p w14:paraId="0D9731A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7C5776A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225</w:t>
            </w:r>
          </w:p>
        </w:tc>
        <w:tc>
          <w:tcPr>
            <w:tcW w:w="483" w:type="pct"/>
            <w:tcBorders>
              <w:top w:val="nil"/>
              <w:left w:val="nil"/>
              <w:bottom w:val="single" w:sz="4" w:space="0" w:color="auto"/>
              <w:right w:val="single" w:sz="4" w:space="0" w:color="auto"/>
            </w:tcBorders>
            <w:shd w:val="clear" w:color="auto" w:fill="auto"/>
            <w:vAlign w:val="center"/>
            <w:hideMark/>
          </w:tcPr>
          <w:p w14:paraId="426EDE7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325995A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74.25</w:t>
            </w:r>
          </w:p>
        </w:tc>
        <w:tc>
          <w:tcPr>
            <w:tcW w:w="483" w:type="pct"/>
            <w:tcBorders>
              <w:top w:val="nil"/>
              <w:left w:val="nil"/>
              <w:bottom w:val="single" w:sz="4" w:space="0" w:color="auto"/>
              <w:right w:val="single" w:sz="4" w:space="0" w:color="auto"/>
            </w:tcBorders>
            <w:shd w:val="clear" w:color="auto" w:fill="auto"/>
            <w:vAlign w:val="center"/>
            <w:hideMark/>
          </w:tcPr>
          <w:p w14:paraId="31CF35B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3.71</w:t>
            </w:r>
          </w:p>
        </w:tc>
        <w:tc>
          <w:tcPr>
            <w:tcW w:w="345" w:type="pct"/>
            <w:tcBorders>
              <w:top w:val="nil"/>
              <w:left w:val="nil"/>
              <w:bottom w:val="single" w:sz="4" w:space="0" w:color="auto"/>
              <w:right w:val="single" w:sz="4" w:space="0" w:color="auto"/>
            </w:tcBorders>
            <w:shd w:val="clear" w:color="auto" w:fill="auto"/>
            <w:vAlign w:val="center"/>
            <w:hideMark/>
          </w:tcPr>
          <w:p w14:paraId="754D2FC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7.43</w:t>
            </w:r>
          </w:p>
        </w:tc>
        <w:tc>
          <w:tcPr>
            <w:tcW w:w="483" w:type="pct"/>
            <w:tcBorders>
              <w:top w:val="nil"/>
              <w:left w:val="nil"/>
              <w:bottom w:val="single" w:sz="4" w:space="0" w:color="auto"/>
              <w:right w:val="single" w:sz="4" w:space="0" w:color="auto"/>
            </w:tcBorders>
            <w:shd w:val="clear" w:color="auto" w:fill="auto"/>
            <w:vAlign w:val="center"/>
            <w:hideMark/>
          </w:tcPr>
          <w:p w14:paraId="2D2E03BD"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$8,586.68 </w:t>
            </w:r>
          </w:p>
        </w:tc>
      </w:tr>
      <w:tr w:rsidR="00CC707C" w:rsidRPr="00267369" w14:paraId="658A1924"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11FF7C3"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b) Initial demonstration</w:t>
            </w:r>
          </w:p>
        </w:tc>
        <w:tc>
          <w:tcPr>
            <w:tcW w:w="448" w:type="pct"/>
            <w:tcBorders>
              <w:top w:val="nil"/>
              <w:left w:val="nil"/>
              <w:bottom w:val="single" w:sz="4" w:space="0" w:color="auto"/>
              <w:right w:val="single" w:sz="4" w:space="0" w:color="auto"/>
            </w:tcBorders>
            <w:shd w:val="clear" w:color="auto" w:fill="auto"/>
            <w:noWrap/>
            <w:vAlign w:val="center"/>
            <w:hideMark/>
          </w:tcPr>
          <w:p w14:paraId="0270CFE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450</w:t>
            </w:r>
          </w:p>
        </w:tc>
        <w:tc>
          <w:tcPr>
            <w:tcW w:w="483" w:type="pct"/>
            <w:tcBorders>
              <w:top w:val="nil"/>
              <w:left w:val="nil"/>
              <w:bottom w:val="single" w:sz="4" w:space="0" w:color="auto"/>
              <w:right w:val="single" w:sz="4" w:space="0" w:color="auto"/>
            </w:tcBorders>
            <w:shd w:val="clear" w:color="auto" w:fill="auto"/>
            <w:vAlign w:val="center"/>
            <w:hideMark/>
          </w:tcPr>
          <w:p w14:paraId="3CE59A0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4F51E93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450</w:t>
            </w:r>
          </w:p>
        </w:tc>
        <w:tc>
          <w:tcPr>
            <w:tcW w:w="483" w:type="pct"/>
            <w:tcBorders>
              <w:top w:val="nil"/>
              <w:left w:val="nil"/>
              <w:bottom w:val="single" w:sz="4" w:space="0" w:color="auto"/>
              <w:right w:val="single" w:sz="4" w:space="0" w:color="auto"/>
            </w:tcBorders>
            <w:shd w:val="clear" w:color="auto" w:fill="auto"/>
            <w:vAlign w:val="center"/>
            <w:hideMark/>
          </w:tcPr>
          <w:p w14:paraId="146CAD1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2838F11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148.5</w:t>
            </w:r>
          </w:p>
        </w:tc>
        <w:tc>
          <w:tcPr>
            <w:tcW w:w="483" w:type="pct"/>
            <w:tcBorders>
              <w:top w:val="nil"/>
              <w:left w:val="nil"/>
              <w:bottom w:val="single" w:sz="4" w:space="0" w:color="auto"/>
              <w:right w:val="single" w:sz="4" w:space="0" w:color="auto"/>
            </w:tcBorders>
            <w:shd w:val="clear" w:color="auto" w:fill="auto"/>
            <w:vAlign w:val="center"/>
            <w:hideMark/>
          </w:tcPr>
          <w:p w14:paraId="2B86FAB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7.43</w:t>
            </w:r>
          </w:p>
        </w:tc>
        <w:tc>
          <w:tcPr>
            <w:tcW w:w="345" w:type="pct"/>
            <w:tcBorders>
              <w:top w:val="nil"/>
              <w:left w:val="nil"/>
              <w:bottom w:val="single" w:sz="4" w:space="0" w:color="auto"/>
              <w:right w:val="single" w:sz="4" w:space="0" w:color="auto"/>
            </w:tcBorders>
            <w:shd w:val="clear" w:color="auto" w:fill="auto"/>
            <w:vAlign w:val="center"/>
            <w:hideMark/>
          </w:tcPr>
          <w:p w14:paraId="744D311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14.85</w:t>
            </w:r>
          </w:p>
        </w:tc>
        <w:tc>
          <w:tcPr>
            <w:tcW w:w="483" w:type="pct"/>
            <w:tcBorders>
              <w:top w:val="nil"/>
              <w:left w:val="nil"/>
              <w:bottom w:val="single" w:sz="4" w:space="0" w:color="auto"/>
              <w:right w:val="single" w:sz="4" w:space="0" w:color="auto"/>
            </w:tcBorders>
            <w:shd w:val="clear" w:color="auto" w:fill="auto"/>
            <w:vAlign w:val="center"/>
            <w:hideMark/>
          </w:tcPr>
          <w:p w14:paraId="506248A7"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$17,173.36 </w:t>
            </w:r>
          </w:p>
        </w:tc>
      </w:tr>
      <w:tr w:rsidR="00CC707C" w:rsidRPr="00267369" w14:paraId="4832AA78" w14:textId="77777777" w:rsidTr="00CC707C">
        <w:trPr>
          <w:trHeight w:val="76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7DF3582F"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3) Annual performance tests and test reports (PM, dioxins/furans, opacity, fugitives, HCl, Cd, Pb, Hg)</w:t>
            </w:r>
          </w:p>
        </w:tc>
        <w:tc>
          <w:tcPr>
            <w:tcW w:w="448" w:type="pct"/>
            <w:tcBorders>
              <w:top w:val="nil"/>
              <w:left w:val="nil"/>
              <w:bottom w:val="single" w:sz="4" w:space="0" w:color="auto"/>
              <w:right w:val="single" w:sz="4" w:space="0" w:color="auto"/>
            </w:tcBorders>
            <w:shd w:val="clear" w:color="auto" w:fill="auto"/>
            <w:noWrap/>
            <w:vAlign w:val="center"/>
            <w:hideMark/>
          </w:tcPr>
          <w:p w14:paraId="7B8B08A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1FD8833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502F32B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3DB89C5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3.33</w:t>
            </w:r>
          </w:p>
        </w:tc>
        <w:tc>
          <w:tcPr>
            <w:tcW w:w="414" w:type="pct"/>
            <w:tcBorders>
              <w:top w:val="nil"/>
              <w:left w:val="nil"/>
              <w:bottom w:val="single" w:sz="4" w:space="0" w:color="auto"/>
              <w:right w:val="single" w:sz="4" w:space="0" w:color="auto"/>
            </w:tcBorders>
            <w:shd w:val="clear" w:color="auto" w:fill="auto"/>
            <w:vAlign w:val="center"/>
            <w:hideMark/>
          </w:tcPr>
          <w:p w14:paraId="6E52D95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2580.75</w:t>
            </w:r>
          </w:p>
        </w:tc>
        <w:tc>
          <w:tcPr>
            <w:tcW w:w="483" w:type="pct"/>
            <w:tcBorders>
              <w:top w:val="nil"/>
              <w:left w:val="nil"/>
              <w:bottom w:val="single" w:sz="4" w:space="0" w:color="auto"/>
              <w:right w:val="single" w:sz="4" w:space="0" w:color="auto"/>
            </w:tcBorders>
            <w:shd w:val="clear" w:color="auto" w:fill="auto"/>
            <w:vAlign w:val="center"/>
            <w:hideMark/>
          </w:tcPr>
          <w:p w14:paraId="7B681A9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129.04</w:t>
            </w:r>
          </w:p>
        </w:tc>
        <w:tc>
          <w:tcPr>
            <w:tcW w:w="345" w:type="pct"/>
            <w:tcBorders>
              <w:top w:val="nil"/>
              <w:left w:val="nil"/>
              <w:bottom w:val="single" w:sz="4" w:space="0" w:color="auto"/>
              <w:right w:val="single" w:sz="4" w:space="0" w:color="auto"/>
            </w:tcBorders>
            <w:shd w:val="clear" w:color="auto" w:fill="auto"/>
            <w:vAlign w:val="center"/>
            <w:hideMark/>
          </w:tcPr>
          <w:p w14:paraId="63D02F9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258.08</w:t>
            </w:r>
          </w:p>
        </w:tc>
        <w:tc>
          <w:tcPr>
            <w:tcW w:w="483" w:type="pct"/>
            <w:tcBorders>
              <w:top w:val="nil"/>
              <w:left w:val="nil"/>
              <w:bottom w:val="single" w:sz="4" w:space="0" w:color="auto"/>
              <w:right w:val="single" w:sz="4" w:space="0" w:color="auto"/>
            </w:tcBorders>
            <w:shd w:val="clear" w:color="auto" w:fill="auto"/>
            <w:vAlign w:val="center"/>
            <w:hideMark/>
          </w:tcPr>
          <w:p w14:paraId="44BE00D4"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$298,452.12 </w:t>
            </w:r>
          </w:p>
        </w:tc>
      </w:tr>
      <w:tr w:rsidR="00CC707C" w:rsidRPr="00267369" w14:paraId="64CA3AAC"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5AC2952F"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xml:space="preserve">4) Quarterly Appendix F audits of CEMS (SO2, NOx, CO) </w:t>
            </w:r>
          </w:p>
        </w:tc>
        <w:tc>
          <w:tcPr>
            <w:tcW w:w="448" w:type="pct"/>
            <w:tcBorders>
              <w:top w:val="nil"/>
              <w:left w:val="nil"/>
              <w:bottom w:val="single" w:sz="4" w:space="0" w:color="auto"/>
              <w:right w:val="single" w:sz="4" w:space="0" w:color="auto"/>
            </w:tcBorders>
            <w:shd w:val="clear" w:color="auto" w:fill="auto"/>
            <w:noWrap/>
            <w:vAlign w:val="center"/>
            <w:hideMark/>
          </w:tcPr>
          <w:p w14:paraId="75E212D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CFAFD4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43D482C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AA93C3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59771D5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9AD378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1538BE6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CECD593"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w:t>
            </w:r>
          </w:p>
        </w:tc>
      </w:tr>
      <w:tr w:rsidR="009F1ACD" w:rsidRPr="00267369" w14:paraId="5B1ED2BF"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D39C342" w14:textId="77777777" w:rsidR="009F1ACD" w:rsidRPr="00267369" w:rsidRDefault="009F1ACD" w:rsidP="009F1ACD">
            <w:pPr>
              <w:widowControl/>
              <w:autoSpaceDE/>
              <w:autoSpaceDN/>
              <w:adjustRightInd/>
              <w:rPr>
                <w:color w:val="000000"/>
                <w:sz w:val="20"/>
                <w:szCs w:val="20"/>
              </w:rPr>
            </w:pPr>
            <w:r w:rsidRPr="00267369">
              <w:rPr>
                <w:color w:val="000000"/>
                <w:sz w:val="20"/>
                <w:szCs w:val="20"/>
              </w:rPr>
              <w:t xml:space="preserve">a) RATA audit (one per year) </w:t>
            </w:r>
            <w:r w:rsidRPr="00267369">
              <w:rPr>
                <w:color w:val="000000"/>
                <w:sz w:val="20"/>
                <w:szCs w:val="20"/>
                <w:vertAlign w:val="superscript"/>
              </w:rPr>
              <w:t>c, d, g</w:t>
            </w:r>
          </w:p>
        </w:tc>
        <w:tc>
          <w:tcPr>
            <w:tcW w:w="448" w:type="pct"/>
            <w:tcBorders>
              <w:top w:val="nil"/>
              <w:left w:val="nil"/>
              <w:bottom w:val="single" w:sz="4" w:space="0" w:color="auto"/>
              <w:right w:val="single" w:sz="4" w:space="0" w:color="auto"/>
            </w:tcBorders>
            <w:shd w:val="clear" w:color="auto" w:fill="auto"/>
            <w:noWrap/>
            <w:vAlign w:val="center"/>
            <w:hideMark/>
          </w:tcPr>
          <w:p w14:paraId="6C048E98"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350</w:t>
            </w:r>
          </w:p>
        </w:tc>
        <w:tc>
          <w:tcPr>
            <w:tcW w:w="483" w:type="pct"/>
            <w:tcBorders>
              <w:top w:val="nil"/>
              <w:left w:val="nil"/>
              <w:bottom w:val="single" w:sz="4" w:space="0" w:color="auto"/>
              <w:right w:val="single" w:sz="4" w:space="0" w:color="auto"/>
            </w:tcBorders>
            <w:shd w:val="clear" w:color="auto" w:fill="auto"/>
            <w:vAlign w:val="center"/>
            <w:hideMark/>
          </w:tcPr>
          <w:p w14:paraId="05DF5256" w14:textId="02AFD22E" w:rsidR="009F1ACD" w:rsidRPr="00267369" w:rsidRDefault="009F1ACD" w:rsidP="009F1ACD">
            <w:pPr>
              <w:widowControl/>
              <w:autoSpaceDE/>
              <w:autoSpaceDN/>
              <w:adjustRightInd/>
              <w:jc w:val="center"/>
              <w:rPr>
                <w:color w:val="000000"/>
                <w:sz w:val="20"/>
                <w:szCs w:val="20"/>
              </w:rPr>
            </w:pPr>
            <w:r>
              <w:rPr>
                <w:color w:val="000000"/>
                <w:sz w:val="20"/>
                <w:szCs w:val="20"/>
              </w:rPr>
              <w:t>1.46</w:t>
            </w:r>
          </w:p>
        </w:tc>
        <w:tc>
          <w:tcPr>
            <w:tcW w:w="448" w:type="pct"/>
            <w:tcBorders>
              <w:top w:val="nil"/>
              <w:left w:val="nil"/>
              <w:bottom w:val="single" w:sz="4" w:space="0" w:color="auto"/>
              <w:right w:val="single" w:sz="4" w:space="0" w:color="auto"/>
            </w:tcBorders>
            <w:shd w:val="clear" w:color="auto" w:fill="auto"/>
            <w:vAlign w:val="center"/>
            <w:hideMark/>
          </w:tcPr>
          <w:p w14:paraId="63665D1F" w14:textId="73566BE9" w:rsidR="009F1ACD" w:rsidRPr="00267369" w:rsidRDefault="009F1ACD" w:rsidP="009F1ACD">
            <w:pPr>
              <w:widowControl/>
              <w:autoSpaceDE/>
              <w:autoSpaceDN/>
              <w:adjustRightInd/>
              <w:jc w:val="center"/>
              <w:rPr>
                <w:color w:val="000000"/>
                <w:sz w:val="20"/>
                <w:szCs w:val="20"/>
              </w:rPr>
            </w:pPr>
            <w:r>
              <w:rPr>
                <w:color w:val="000000"/>
                <w:sz w:val="20"/>
                <w:szCs w:val="20"/>
              </w:rPr>
              <w:t>511</w:t>
            </w:r>
          </w:p>
        </w:tc>
        <w:tc>
          <w:tcPr>
            <w:tcW w:w="483" w:type="pct"/>
            <w:tcBorders>
              <w:top w:val="nil"/>
              <w:left w:val="nil"/>
              <w:bottom w:val="single" w:sz="4" w:space="0" w:color="auto"/>
              <w:right w:val="single" w:sz="4" w:space="0" w:color="auto"/>
            </w:tcBorders>
            <w:shd w:val="clear" w:color="auto" w:fill="auto"/>
            <w:vAlign w:val="center"/>
            <w:hideMark/>
          </w:tcPr>
          <w:p w14:paraId="690F4AB9" w14:textId="452549E1" w:rsidR="009F1ACD" w:rsidRPr="00267369" w:rsidRDefault="009F1ACD" w:rsidP="009F1ACD">
            <w:pPr>
              <w:widowControl/>
              <w:autoSpaceDE/>
              <w:autoSpaceDN/>
              <w:adjustRightInd/>
              <w:jc w:val="center"/>
              <w:rPr>
                <w:color w:val="000000"/>
                <w:sz w:val="20"/>
                <w:szCs w:val="20"/>
              </w:rPr>
            </w:pPr>
            <w:r>
              <w:rPr>
                <w:color w:val="000000"/>
                <w:sz w:val="20"/>
                <w:szCs w:val="20"/>
              </w:rPr>
              <w:t>3.33</w:t>
            </w:r>
          </w:p>
        </w:tc>
        <w:tc>
          <w:tcPr>
            <w:tcW w:w="414" w:type="pct"/>
            <w:tcBorders>
              <w:top w:val="nil"/>
              <w:left w:val="nil"/>
              <w:bottom w:val="single" w:sz="4" w:space="0" w:color="auto"/>
              <w:right w:val="single" w:sz="4" w:space="0" w:color="auto"/>
            </w:tcBorders>
            <w:shd w:val="clear" w:color="auto" w:fill="auto"/>
            <w:vAlign w:val="center"/>
            <w:hideMark/>
          </w:tcPr>
          <w:p w14:paraId="0AB27A98" w14:textId="2A99F624" w:rsidR="009F1ACD" w:rsidRPr="00267369" w:rsidRDefault="009F1ACD" w:rsidP="009F1ACD">
            <w:pPr>
              <w:widowControl/>
              <w:autoSpaceDE/>
              <w:autoSpaceDN/>
              <w:adjustRightInd/>
              <w:jc w:val="center"/>
              <w:rPr>
                <w:color w:val="000000"/>
                <w:sz w:val="20"/>
                <w:szCs w:val="20"/>
              </w:rPr>
            </w:pPr>
            <w:r>
              <w:rPr>
                <w:color w:val="000000"/>
                <w:sz w:val="20"/>
                <w:szCs w:val="20"/>
              </w:rPr>
              <w:t>1701.63</w:t>
            </w:r>
          </w:p>
        </w:tc>
        <w:tc>
          <w:tcPr>
            <w:tcW w:w="483" w:type="pct"/>
            <w:tcBorders>
              <w:top w:val="nil"/>
              <w:left w:val="nil"/>
              <w:bottom w:val="single" w:sz="4" w:space="0" w:color="auto"/>
              <w:right w:val="single" w:sz="4" w:space="0" w:color="auto"/>
            </w:tcBorders>
            <w:shd w:val="clear" w:color="auto" w:fill="auto"/>
            <w:vAlign w:val="center"/>
            <w:hideMark/>
          </w:tcPr>
          <w:p w14:paraId="7C15D575" w14:textId="4AAD75C3" w:rsidR="009F1ACD" w:rsidRPr="00267369" w:rsidRDefault="009F1ACD" w:rsidP="009F1ACD">
            <w:pPr>
              <w:widowControl/>
              <w:autoSpaceDE/>
              <w:autoSpaceDN/>
              <w:adjustRightInd/>
              <w:jc w:val="center"/>
              <w:rPr>
                <w:color w:val="000000"/>
                <w:sz w:val="20"/>
                <w:szCs w:val="20"/>
              </w:rPr>
            </w:pPr>
            <w:r>
              <w:rPr>
                <w:color w:val="000000"/>
                <w:sz w:val="20"/>
                <w:szCs w:val="20"/>
              </w:rPr>
              <w:t>85.08</w:t>
            </w:r>
          </w:p>
        </w:tc>
        <w:tc>
          <w:tcPr>
            <w:tcW w:w="345" w:type="pct"/>
            <w:tcBorders>
              <w:top w:val="nil"/>
              <w:left w:val="nil"/>
              <w:bottom w:val="single" w:sz="4" w:space="0" w:color="auto"/>
              <w:right w:val="single" w:sz="4" w:space="0" w:color="auto"/>
            </w:tcBorders>
            <w:shd w:val="clear" w:color="auto" w:fill="auto"/>
            <w:vAlign w:val="center"/>
            <w:hideMark/>
          </w:tcPr>
          <w:p w14:paraId="6CAAEB34" w14:textId="35A480C3" w:rsidR="009F1ACD" w:rsidRPr="00267369" w:rsidRDefault="009F1ACD" w:rsidP="009F1ACD">
            <w:pPr>
              <w:widowControl/>
              <w:autoSpaceDE/>
              <w:autoSpaceDN/>
              <w:adjustRightInd/>
              <w:jc w:val="center"/>
              <w:rPr>
                <w:color w:val="000000"/>
                <w:sz w:val="20"/>
                <w:szCs w:val="20"/>
              </w:rPr>
            </w:pPr>
            <w:r>
              <w:rPr>
                <w:color w:val="000000"/>
                <w:sz w:val="20"/>
                <w:szCs w:val="20"/>
              </w:rPr>
              <w:t>170.16</w:t>
            </w:r>
          </w:p>
        </w:tc>
        <w:tc>
          <w:tcPr>
            <w:tcW w:w="483" w:type="pct"/>
            <w:tcBorders>
              <w:top w:val="nil"/>
              <w:left w:val="nil"/>
              <w:bottom w:val="single" w:sz="4" w:space="0" w:color="auto"/>
              <w:right w:val="single" w:sz="4" w:space="0" w:color="auto"/>
            </w:tcBorders>
            <w:shd w:val="clear" w:color="auto" w:fill="auto"/>
            <w:vAlign w:val="center"/>
            <w:hideMark/>
          </w:tcPr>
          <w:p w14:paraId="740E13E9" w14:textId="4753FF70" w:rsidR="009F1ACD" w:rsidRPr="00267369" w:rsidRDefault="009F1ACD" w:rsidP="009F1ACD">
            <w:pPr>
              <w:widowControl/>
              <w:autoSpaceDE/>
              <w:autoSpaceDN/>
              <w:adjustRightInd/>
              <w:jc w:val="right"/>
              <w:rPr>
                <w:color w:val="000000"/>
                <w:sz w:val="20"/>
                <w:szCs w:val="20"/>
              </w:rPr>
            </w:pPr>
            <w:r>
              <w:rPr>
                <w:color w:val="000000"/>
                <w:sz w:val="20"/>
                <w:szCs w:val="20"/>
              </w:rPr>
              <w:t xml:space="preserve">$196,785.85 </w:t>
            </w:r>
          </w:p>
        </w:tc>
      </w:tr>
      <w:tr w:rsidR="009F1ACD" w:rsidRPr="00267369" w14:paraId="4ECCCEA5"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887C207" w14:textId="77777777" w:rsidR="009F1ACD" w:rsidRPr="00267369" w:rsidRDefault="009F1ACD" w:rsidP="009F1ACD">
            <w:pPr>
              <w:widowControl/>
              <w:autoSpaceDE/>
              <w:autoSpaceDN/>
              <w:adjustRightInd/>
              <w:rPr>
                <w:color w:val="000000"/>
                <w:sz w:val="20"/>
                <w:szCs w:val="20"/>
              </w:rPr>
            </w:pPr>
            <w:r w:rsidRPr="00267369">
              <w:rPr>
                <w:color w:val="000000"/>
                <w:sz w:val="20"/>
                <w:szCs w:val="20"/>
              </w:rPr>
              <w:t xml:space="preserve">b) RAA audit (three per year) </w:t>
            </w:r>
            <w:r w:rsidRPr="00267369">
              <w:rPr>
                <w:color w:val="000000"/>
                <w:sz w:val="20"/>
                <w:szCs w:val="20"/>
                <w:vertAlign w:val="superscript"/>
              </w:rPr>
              <w:t>e, g</w:t>
            </w:r>
          </w:p>
        </w:tc>
        <w:tc>
          <w:tcPr>
            <w:tcW w:w="448" w:type="pct"/>
            <w:tcBorders>
              <w:top w:val="nil"/>
              <w:left w:val="nil"/>
              <w:bottom w:val="single" w:sz="4" w:space="0" w:color="auto"/>
              <w:right w:val="single" w:sz="4" w:space="0" w:color="auto"/>
            </w:tcBorders>
            <w:shd w:val="clear" w:color="auto" w:fill="auto"/>
            <w:noWrap/>
            <w:vAlign w:val="center"/>
            <w:hideMark/>
          </w:tcPr>
          <w:p w14:paraId="1B2B5BD0"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130</w:t>
            </w:r>
          </w:p>
        </w:tc>
        <w:tc>
          <w:tcPr>
            <w:tcW w:w="483" w:type="pct"/>
            <w:tcBorders>
              <w:top w:val="nil"/>
              <w:left w:val="nil"/>
              <w:bottom w:val="single" w:sz="4" w:space="0" w:color="auto"/>
              <w:right w:val="single" w:sz="4" w:space="0" w:color="auto"/>
            </w:tcBorders>
            <w:shd w:val="clear" w:color="auto" w:fill="auto"/>
            <w:vAlign w:val="center"/>
            <w:hideMark/>
          </w:tcPr>
          <w:p w14:paraId="696E0929" w14:textId="1EA6060D" w:rsidR="009F1ACD" w:rsidRPr="00267369" w:rsidRDefault="009F1ACD" w:rsidP="009F1ACD">
            <w:pPr>
              <w:widowControl/>
              <w:autoSpaceDE/>
              <w:autoSpaceDN/>
              <w:adjustRightInd/>
              <w:jc w:val="center"/>
              <w:rPr>
                <w:color w:val="000000"/>
                <w:sz w:val="20"/>
                <w:szCs w:val="20"/>
              </w:rPr>
            </w:pPr>
            <w:r>
              <w:rPr>
                <w:color w:val="000000"/>
                <w:sz w:val="20"/>
                <w:szCs w:val="20"/>
              </w:rPr>
              <w:t>4.38</w:t>
            </w:r>
          </w:p>
        </w:tc>
        <w:tc>
          <w:tcPr>
            <w:tcW w:w="448" w:type="pct"/>
            <w:tcBorders>
              <w:top w:val="nil"/>
              <w:left w:val="nil"/>
              <w:bottom w:val="single" w:sz="4" w:space="0" w:color="auto"/>
              <w:right w:val="single" w:sz="4" w:space="0" w:color="auto"/>
            </w:tcBorders>
            <w:shd w:val="clear" w:color="auto" w:fill="auto"/>
            <w:vAlign w:val="center"/>
            <w:hideMark/>
          </w:tcPr>
          <w:p w14:paraId="3D62587D" w14:textId="39ADF05F" w:rsidR="009F1ACD" w:rsidRPr="00267369" w:rsidRDefault="009F1ACD" w:rsidP="009F1ACD">
            <w:pPr>
              <w:widowControl/>
              <w:autoSpaceDE/>
              <w:autoSpaceDN/>
              <w:adjustRightInd/>
              <w:jc w:val="center"/>
              <w:rPr>
                <w:color w:val="000000"/>
                <w:sz w:val="20"/>
                <w:szCs w:val="20"/>
              </w:rPr>
            </w:pPr>
            <w:r>
              <w:rPr>
                <w:color w:val="000000"/>
                <w:sz w:val="20"/>
                <w:szCs w:val="20"/>
              </w:rPr>
              <w:t>569.4</w:t>
            </w:r>
          </w:p>
        </w:tc>
        <w:tc>
          <w:tcPr>
            <w:tcW w:w="483" w:type="pct"/>
            <w:tcBorders>
              <w:top w:val="nil"/>
              <w:left w:val="nil"/>
              <w:bottom w:val="single" w:sz="4" w:space="0" w:color="auto"/>
              <w:right w:val="single" w:sz="4" w:space="0" w:color="auto"/>
            </w:tcBorders>
            <w:shd w:val="clear" w:color="auto" w:fill="auto"/>
            <w:vAlign w:val="center"/>
            <w:hideMark/>
          </w:tcPr>
          <w:p w14:paraId="00E99126" w14:textId="3BF40802" w:rsidR="009F1ACD" w:rsidRPr="00267369" w:rsidRDefault="009F1ACD" w:rsidP="009F1ACD">
            <w:pPr>
              <w:widowControl/>
              <w:autoSpaceDE/>
              <w:autoSpaceDN/>
              <w:adjustRightInd/>
              <w:jc w:val="center"/>
              <w:rPr>
                <w:color w:val="000000"/>
                <w:sz w:val="20"/>
                <w:szCs w:val="20"/>
              </w:rPr>
            </w:pPr>
            <w:r>
              <w:rPr>
                <w:color w:val="000000"/>
                <w:sz w:val="20"/>
                <w:szCs w:val="20"/>
              </w:rPr>
              <w:t>3.33</w:t>
            </w:r>
          </w:p>
        </w:tc>
        <w:tc>
          <w:tcPr>
            <w:tcW w:w="414" w:type="pct"/>
            <w:tcBorders>
              <w:top w:val="nil"/>
              <w:left w:val="nil"/>
              <w:bottom w:val="single" w:sz="4" w:space="0" w:color="auto"/>
              <w:right w:val="single" w:sz="4" w:space="0" w:color="auto"/>
            </w:tcBorders>
            <w:shd w:val="clear" w:color="auto" w:fill="auto"/>
            <w:vAlign w:val="center"/>
            <w:hideMark/>
          </w:tcPr>
          <w:p w14:paraId="1B721B33" w14:textId="1515B91D" w:rsidR="009F1ACD" w:rsidRPr="00267369" w:rsidRDefault="009F1ACD" w:rsidP="009F1ACD">
            <w:pPr>
              <w:widowControl/>
              <w:autoSpaceDE/>
              <w:autoSpaceDN/>
              <w:adjustRightInd/>
              <w:jc w:val="center"/>
              <w:rPr>
                <w:color w:val="000000"/>
                <w:sz w:val="20"/>
                <w:szCs w:val="20"/>
              </w:rPr>
            </w:pPr>
            <w:r>
              <w:rPr>
                <w:color w:val="000000"/>
                <w:sz w:val="20"/>
                <w:szCs w:val="20"/>
              </w:rPr>
              <w:t>1896.10</w:t>
            </w:r>
          </w:p>
        </w:tc>
        <w:tc>
          <w:tcPr>
            <w:tcW w:w="483" w:type="pct"/>
            <w:tcBorders>
              <w:top w:val="nil"/>
              <w:left w:val="nil"/>
              <w:bottom w:val="single" w:sz="4" w:space="0" w:color="auto"/>
              <w:right w:val="single" w:sz="4" w:space="0" w:color="auto"/>
            </w:tcBorders>
            <w:shd w:val="clear" w:color="auto" w:fill="auto"/>
            <w:vAlign w:val="center"/>
            <w:hideMark/>
          </w:tcPr>
          <w:p w14:paraId="038A3672" w14:textId="160EA8C0" w:rsidR="009F1ACD" w:rsidRPr="00267369" w:rsidRDefault="009F1ACD" w:rsidP="009F1ACD">
            <w:pPr>
              <w:widowControl/>
              <w:autoSpaceDE/>
              <w:autoSpaceDN/>
              <w:adjustRightInd/>
              <w:jc w:val="center"/>
              <w:rPr>
                <w:color w:val="000000"/>
                <w:sz w:val="20"/>
                <w:szCs w:val="20"/>
              </w:rPr>
            </w:pPr>
            <w:r>
              <w:rPr>
                <w:color w:val="000000"/>
                <w:sz w:val="20"/>
                <w:szCs w:val="20"/>
              </w:rPr>
              <w:t>94.81</w:t>
            </w:r>
          </w:p>
        </w:tc>
        <w:tc>
          <w:tcPr>
            <w:tcW w:w="345" w:type="pct"/>
            <w:tcBorders>
              <w:top w:val="nil"/>
              <w:left w:val="nil"/>
              <w:bottom w:val="single" w:sz="4" w:space="0" w:color="auto"/>
              <w:right w:val="single" w:sz="4" w:space="0" w:color="auto"/>
            </w:tcBorders>
            <w:shd w:val="clear" w:color="auto" w:fill="auto"/>
            <w:vAlign w:val="center"/>
            <w:hideMark/>
          </w:tcPr>
          <w:p w14:paraId="685753E5" w14:textId="1B6FEDB6" w:rsidR="009F1ACD" w:rsidRPr="00267369" w:rsidRDefault="009F1ACD" w:rsidP="009F1ACD">
            <w:pPr>
              <w:widowControl/>
              <w:autoSpaceDE/>
              <w:autoSpaceDN/>
              <w:adjustRightInd/>
              <w:jc w:val="center"/>
              <w:rPr>
                <w:color w:val="000000"/>
                <w:sz w:val="20"/>
                <w:szCs w:val="20"/>
              </w:rPr>
            </w:pPr>
            <w:r>
              <w:rPr>
                <w:color w:val="000000"/>
                <w:sz w:val="20"/>
                <w:szCs w:val="20"/>
              </w:rPr>
              <w:t>189.61</w:t>
            </w:r>
          </w:p>
        </w:tc>
        <w:tc>
          <w:tcPr>
            <w:tcW w:w="483" w:type="pct"/>
            <w:tcBorders>
              <w:top w:val="nil"/>
              <w:left w:val="nil"/>
              <w:bottom w:val="single" w:sz="4" w:space="0" w:color="auto"/>
              <w:right w:val="single" w:sz="4" w:space="0" w:color="auto"/>
            </w:tcBorders>
            <w:shd w:val="clear" w:color="auto" w:fill="auto"/>
            <w:vAlign w:val="center"/>
            <w:hideMark/>
          </w:tcPr>
          <w:p w14:paraId="793A5B48" w14:textId="6ADD3BD5" w:rsidR="009F1ACD" w:rsidRPr="00267369" w:rsidRDefault="009F1ACD" w:rsidP="009F1ACD">
            <w:pPr>
              <w:widowControl/>
              <w:autoSpaceDE/>
              <w:autoSpaceDN/>
              <w:adjustRightInd/>
              <w:jc w:val="right"/>
              <w:rPr>
                <w:color w:val="000000"/>
                <w:sz w:val="20"/>
                <w:szCs w:val="20"/>
              </w:rPr>
            </w:pPr>
            <w:r>
              <w:rPr>
                <w:color w:val="000000"/>
                <w:sz w:val="20"/>
                <w:szCs w:val="20"/>
              </w:rPr>
              <w:t xml:space="preserve">$219,275.66 </w:t>
            </w:r>
          </w:p>
        </w:tc>
      </w:tr>
      <w:tr w:rsidR="009F1ACD" w:rsidRPr="00267369" w14:paraId="0DEC0DC5"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2206297" w14:textId="77777777" w:rsidR="009F1ACD" w:rsidRPr="00267369" w:rsidRDefault="009F1ACD" w:rsidP="009F1ACD">
            <w:pPr>
              <w:widowControl/>
              <w:autoSpaceDE/>
              <w:autoSpaceDN/>
              <w:adjustRightInd/>
              <w:rPr>
                <w:color w:val="000000"/>
                <w:sz w:val="20"/>
                <w:szCs w:val="20"/>
              </w:rPr>
            </w:pPr>
            <w:r w:rsidRPr="00267369">
              <w:rPr>
                <w:color w:val="000000"/>
                <w:sz w:val="20"/>
                <w:szCs w:val="20"/>
              </w:rPr>
              <w:lastRenderedPageBreak/>
              <w:t xml:space="preserve">c) Daily calibration and operation </w:t>
            </w:r>
            <w:r w:rsidRPr="00267369">
              <w:rPr>
                <w:color w:val="000000"/>
                <w:sz w:val="20"/>
                <w:szCs w:val="20"/>
                <w:vertAlign w:val="superscript"/>
              </w:rPr>
              <w:t>f</w:t>
            </w:r>
          </w:p>
        </w:tc>
        <w:tc>
          <w:tcPr>
            <w:tcW w:w="448" w:type="pct"/>
            <w:tcBorders>
              <w:top w:val="nil"/>
              <w:left w:val="nil"/>
              <w:bottom w:val="single" w:sz="4" w:space="0" w:color="auto"/>
              <w:right w:val="single" w:sz="4" w:space="0" w:color="auto"/>
            </w:tcBorders>
            <w:shd w:val="clear" w:color="auto" w:fill="auto"/>
            <w:noWrap/>
            <w:vAlign w:val="center"/>
            <w:hideMark/>
          </w:tcPr>
          <w:p w14:paraId="4F72FBBE"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1</w:t>
            </w:r>
          </w:p>
        </w:tc>
        <w:tc>
          <w:tcPr>
            <w:tcW w:w="483" w:type="pct"/>
            <w:tcBorders>
              <w:top w:val="nil"/>
              <w:left w:val="nil"/>
              <w:bottom w:val="single" w:sz="4" w:space="0" w:color="auto"/>
              <w:right w:val="single" w:sz="4" w:space="0" w:color="auto"/>
            </w:tcBorders>
            <w:shd w:val="clear" w:color="auto" w:fill="auto"/>
            <w:vAlign w:val="center"/>
            <w:hideMark/>
          </w:tcPr>
          <w:p w14:paraId="09308D68" w14:textId="63FDF5E1" w:rsidR="009F1ACD" w:rsidRPr="00267369" w:rsidRDefault="009F1ACD" w:rsidP="009F1ACD">
            <w:pPr>
              <w:widowControl/>
              <w:autoSpaceDE/>
              <w:autoSpaceDN/>
              <w:adjustRightInd/>
              <w:jc w:val="center"/>
              <w:rPr>
                <w:color w:val="000000"/>
                <w:sz w:val="20"/>
                <w:szCs w:val="20"/>
              </w:rPr>
            </w:pPr>
            <w:r>
              <w:rPr>
                <w:color w:val="000000"/>
                <w:sz w:val="20"/>
                <w:szCs w:val="20"/>
              </w:rPr>
              <w:t>532.9</w:t>
            </w:r>
          </w:p>
        </w:tc>
        <w:tc>
          <w:tcPr>
            <w:tcW w:w="448" w:type="pct"/>
            <w:tcBorders>
              <w:top w:val="nil"/>
              <w:left w:val="nil"/>
              <w:bottom w:val="single" w:sz="4" w:space="0" w:color="auto"/>
              <w:right w:val="single" w:sz="4" w:space="0" w:color="auto"/>
            </w:tcBorders>
            <w:shd w:val="clear" w:color="auto" w:fill="auto"/>
            <w:vAlign w:val="center"/>
            <w:hideMark/>
          </w:tcPr>
          <w:p w14:paraId="26AD790B" w14:textId="3061235C" w:rsidR="009F1ACD" w:rsidRPr="00267369" w:rsidRDefault="009F1ACD" w:rsidP="009F1ACD">
            <w:pPr>
              <w:widowControl/>
              <w:autoSpaceDE/>
              <w:autoSpaceDN/>
              <w:adjustRightInd/>
              <w:jc w:val="center"/>
              <w:rPr>
                <w:color w:val="000000"/>
                <w:sz w:val="20"/>
                <w:szCs w:val="20"/>
              </w:rPr>
            </w:pPr>
            <w:r>
              <w:rPr>
                <w:color w:val="000000"/>
                <w:sz w:val="20"/>
                <w:szCs w:val="20"/>
              </w:rPr>
              <w:t>532.9</w:t>
            </w:r>
          </w:p>
        </w:tc>
        <w:tc>
          <w:tcPr>
            <w:tcW w:w="483" w:type="pct"/>
            <w:tcBorders>
              <w:top w:val="nil"/>
              <w:left w:val="nil"/>
              <w:bottom w:val="single" w:sz="4" w:space="0" w:color="auto"/>
              <w:right w:val="single" w:sz="4" w:space="0" w:color="auto"/>
            </w:tcBorders>
            <w:shd w:val="clear" w:color="auto" w:fill="auto"/>
            <w:vAlign w:val="center"/>
            <w:hideMark/>
          </w:tcPr>
          <w:p w14:paraId="68095F8E" w14:textId="37B87206" w:rsidR="009F1ACD" w:rsidRPr="00267369" w:rsidRDefault="009F1ACD" w:rsidP="009F1ACD">
            <w:pPr>
              <w:widowControl/>
              <w:autoSpaceDE/>
              <w:autoSpaceDN/>
              <w:adjustRightInd/>
              <w:jc w:val="center"/>
              <w:rPr>
                <w:color w:val="000000"/>
                <w:sz w:val="20"/>
                <w:szCs w:val="20"/>
              </w:rPr>
            </w:pPr>
            <w:r>
              <w:rPr>
                <w:color w:val="000000"/>
                <w:sz w:val="20"/>
                <w:szCs w:val="20"/>
              </w:rPr>
              <w:t>3.33</w:t>
            </w:r>
          </w:p>
        </w:tc>
        <w:tc>
          <w:tcPr>
            <w:tcW w:w="414" w:type="pct"/>
            <w:tcBorders>
              <w:top w:val="nil"/>
              <w:left w:val="nil"/>
              <w:bottom w:val="single" w:sz="4" w:space="0" w:color="auto"/>
              <w:right w:val="single" w:sz="4" w:space="0" w:color="auto"/>
            </w:tcBorders>
            <w:shd w:val="clear" w:color="auto" w:fill="auto"/>
            <w:vAlign w:val="center"/>
            <w:hideMark/>
          </w:tcPr>
          <w:p w14:paraId="4AA3AC24" w14:textId="6F9CA09F" w:rsidR="009F1ACD" w:rsidRPr="00267369" w:rsidRDefault="009F1ACD" w:rsidP="009F1ACD">
            <w:pPr>
              <w:widowControl/>
              <w:autoSpaceDE/>
              <w:autoSpaceDN/>
              <w:adjustRightInd/>
              <w:jc w:val="center"/>
              <w:rPr>
                <w:color w:val="000000"/>
                <w:sz w:val="20"/>
                <w:szCs w:val="20"/>
              </w:rPr>
            </w:pPr>
            <w:r>
              <w:rPr>
                <w:color w:val="000000"/>
                <w:sz w:val="20"/>
                <w:szCs w:val="20"/>
              </w:rPr>
              <w:t>1774.56</w:t>
            </w:r>
          </w:p>
        </w:tc>
        <w:tc>
          <w:tcPr>
            <w:tcW w:w="483" w:type="pct"/>
            <w:tcBorders>
              <w:top w:val="nil"/>
              <w:left w:val="nil"/>
              <w:bottom w:val="single" w:sz="4" w:space="0" w:color="auto"/>
              <w:right w:val="single" w:sz="4" w:space="0" w:color="auto"/>
            </w:tcBorders>
            <w:shd w:val="clear" w:color="auto" w:fill="auto"/>
            <w:vAlign w:val="center"/>
            <w:hideMark/>
          </w:tcPr>
          <w:p w14:paraId="040FCDF4" w14:textId="0FFE9EF0" w:rsidR="009F1ACD" w:rsidRPr="00267369" w:rsidRDefault="009F1ACD" w:rsidP="009F1ACD">
            <w:pPr>
              <w:widowControl/>
              <w:autoSpaceDE/>
              <w:autoSpaceDN/>
              <w:adjustRightInd/>
              <w:jc w:val="center"/>
              <w:rPr>
                <w:color w:val="000000"/>
                <w:sz w:val="20"/>
                <w:szCs w:val="20"/>
              </w:rPr>
            </w:pPr>
            <w:r>
              <w:rPr>
                <w:color w:val="000000"/>
                <w:sz w:val="20"/>
                <w:szCs w:val="20"/>
              </w:rPr>
              <w:t>88.73</w:t>
            </w:r>
          </w:p>
        </w:tc>
        <w:tc>
          <w:tcPr>
            <w:tcW w:w="345" w:type="pct"/>
            <w:tcBorders>
              <w:top w:val="nil"/>
              <w:left w:val="nil"/>
              <w:bottom w:val="single" w:sz="4" w:space="0" w:color="auto"/>
              <w:right w:val="single" w:sz="4" w:space="0" w:color="auto"/>
            </w:tcBorders>
            <w:shd w:val="clear" w:color="auto" w:fill="auto"/>
            <w:vAlign w:val="center"/>
            <w:hideMark/>
          </w:tcPr>
          <w:p w14:paraId="6D5CBA31" w14:textId="1EBA514A" w:rsidR="009F1ACD" w:rsidRPr="00267369" w:rsidRDefault="009F1ACD" w:rsidP="009F1ACD">
            <w:pPr>
              <w:widowControl/>
              <w:autoSpaceDE/>
              <w:autoSpaceDN/>
              <w:adjustRightInd/>
              <w:jc w:val="center"/>
              <w:rPr>
                <w:color w:val="000000"/>
                <w:sz w:val="20"/>
                <w:szCs w:val="20"/>
              </w:rPr>
            </w:pPr>
            <w:r>
              <w:rPr>
                <w:color w:val="000000"/>
                <w:sz w:val="20"/>
                <w:szCs w:val="20"/>
              </w:rPr>
              <w:t>177.46</w:t>
            </w:r>
          </w:p>
        </w:tc>
        <w:tc>
          <w:tcPr>
            <w:tcW w:w="483" w:type="pct"/>
            <w:tcBorders>
              <w:top w:val="nil"/>
              <w:left w:val="nil"/>
              <w:bottom w:val="single" w:sz="4" w:space="0" w:color="auto"/>
              <w:right w:val="single" w:sz="4" w:space="0" w:color="auto"/>
            </w:tcBorders>
            <w:shd w:val="clear" w:color="auto" w:fill="auto"/>
            <w:vAlign w:val="center"/>
            <w:hideMark/>
          </w:tcPr>
          <w:p w14:paraId="195FDE9E" w14:textId="18A36CA8" w:rsidR="009F1ACD" w:rsidRPr="00267369" w:rsidRDefault="009F1ACD" w:rsidP="009F1ACD">
            <w:pPr>
              <w:widowControl/>
              <w:autoSpaceDE/>
              <w:autoSpaceDN/>
              <w:adjustRightInd/>
              <w:jc w:val="right"/>
              <w:rPr>
                <w:color w:val="000000"/>
                <w:sz w:val="20"/>
                <w:szCs w:val="20"/>
              </w:rPr>
            </w:pPr>
            <w:r>
              <w:rPr>
                <w:color w:val="000000"/>
                <w:sz w:val="20"/>
                <w:szCs w:val="20"/>
              </w:rPr>
              <w:t xml:space="preserve">$205,219.53 </w:t>
            </w:r>
          </w:p>
        </w:tc>
      </w:tr>
      <w:tr w:rsidR="00CC707C" w:rsidRPr="00267369" w14:paraId="686CB946"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3D90526"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C. Create Information</w:t>
            </w:r>
          </w:p>
        </w:tc>
        <w:tc>
          <w:tcPr>
            <w:tcW w:w="448" w:type="pct"/>
            <w:tcBorders>
              <w:top w:val="nil"/>
              <w:left w:val="nil"/>
              <w:bottom w:val="single" w:sz="4" w:space="0" w:color="auto"/>
              <w:right w:val="single" w:sz="4" w:space="0" w:color="auto"/>
            </w:tcBorders>
            <w:shd w:val="clear" w:color="auto" w:fill="auto"/>
            <w:noWrap/>
            <w:vAlign w:val="center"/>
            <w:hideMark/>
          </w:tcPr>
          <w:p w14:paraId="27A760B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3B</w:t>
            </w:r>
          </w:p>
        </w:tc>
        <w:tc>
          <w:tcPr>
            <w:tcW w:w="483" w:type="pct"/>
            <w:tcBorders>
              <w:top w:val="nil"/>
              <w:left w:val="nil"/>
              <w:bottom w:val="single" w:sz="4" w:space="0" w:color="auto"/>
              <w:right w:val="single" w:sz="4" w:space="0" w:color="auto"/>
            </w:tcBorders>
            <w:shd w:val="clear" w:color="auto" w:fill="auto"/>
            <w:vAlign w:val="center"/>
            <w:hideMark/>
          </w:tcPr>
          <w:p w14:paraId="5B3530A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2297718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6EADDC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1B4AC25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E0E02B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1A8AACB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5102BCA"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 </w:t>
            </w:r>
          </w:p>
        </w:tc>
      </w:tr>
      <w:tr w:rsidR="00CC707C" w:rsidRPr="00267369" w14:paraId="47CEBBB7"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E0CAAEA"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D. Gather Information</w:t>
            </w:r>
          </w:p>
        </w:tc>
        <w:tc>
          <w:tcPr>
            <w:tcW w:w="448" w:type="pct"/>
            <w:tcBorders>
              <w:top w:val="nil"/>
              <w:left w:val="nil"/>
              <w:bottom w:val="single" w:sz="4" w:space="0" w:color="auto"/>
              <w:right w:val="single" w:sz="4" w:space="0" w:color="auto"/>
            </w:tcBorders>
            <w:shd w:val="clear" w:color="auto" w:fill="auto"/>
            <w:noWrap/>
            <w:vAlign w:val="center"/>
            <w:hideMark/>
          </w:tcPr>
          <w:p w14:paraId="3705AFD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3E</w:t>
            </w:r>
          </w:p>
        </w:tc>
        <w:tc>
          <w:tcPr>
            <w:tcW w:w="483" w:type="pct"/>
            <w:tcBorders>
              <w:top w:val="nil"/>
              <w:left w:val="nil"/>
              <w:bottom w:val="single" w:sz="4" w:space="0" w:color="auto"/>
              <w:right w:val="single" w:sz="4" w:space="0" w:color="auto"/>
            </w:tcBorders>
            <w:shd w:val="clear" w:color="auto" w:fill="auto"/>
            <w:vAlign w:val="center"/>
            <w:hideMark/>
          </w:tcPr>
          <w:p w14:paraId="7037CD5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27CD03E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F1AAC0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3D46417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B4B340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1F188FD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C522E81"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 </w:t>
            </w:r>
          </w:p>
        </w:tc>
      </w:tr>
      <w:tr w:rsidR="00CC707C" w:rsidRPr="00267369" w14:paraId="3F605A64"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610445CD"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E. Report Preparation</w:t>
            </w:r>
          </w:p>
        </w:tc>
        <w:tc>
          <w:tcPr>
            <w:tcW w:w="448" w:type="pct"/>
            <w:tcBorders>
              <w:top w:val="nil"/>
              <w:left w:val="nil"/>
              <w:bottom w:val="single" w:sz="4" w:space="0" w:color="auto"/>
              <w:right w:val="single" w:sz="4" w:space="0" w:color="auto"/>
            </w:tcBorders>
            <w:shd w:val="clear" w:color="auto" w:fill="auto"/>
            <w:noWrap/>
            <w:vAlign w:val="center"/>
            <w:hideMark/>
          </w:tcPr>
          <w:p w14:paraId="7BF6C002"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430F43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251542E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BB3C9B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7B4D733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54A4F6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6ED64DB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E70FB2B"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 </w:t>
            </w:r>
          </w:p>
        </w:tc>
      </w:tr>
      <w:tr w:rsidR="00CC707C" w:rsidRPr="00267369" w14:paraId="4758C5AD"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6E7889E3"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1) Plant startup</w:t>
            </w:r>
          </w:p>
        </w:tc>
        <w:tc>
          <w:tcPr>
            <w:tcW w:w="448" w:type="pct"/>
            <w:tcBorders>
              <w:top w:val="nil"/>
              <w:left w:val="nil"/>
              <w:bottom w:val="single" w:sz="4" w:space="0" w:color="auto"/>
              <w:right w:val="single" w:sz="4" w:space="0" w:color="auto"/>
            </w:tcBorders>
            <w:shd w:val="clear" w:color="auto" w:fill="auto"/>
            <w:noWrap/>
            <w:vAlign w:val="center"/>
            <w:hideMark/>
          </w:tcPr>
          <w:p w14:paraId="214EC852"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667B93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343890F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91E8A2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23A7EBD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C105F8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1B2D29D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EA9E8E8"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 </w:t>
            </w:r>
          </w:p>
        </w:tc>
      </w:tr>
      <w:tr w:rsidR="00CC707C" w:rsidRPr="00267369" w14:paraId="6E5DF8C8"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3A45CEF"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a) Preliminary and final material separation plans and siting analysis</w:t>
            </w:r>
          </w:p>
        </w:tc>
        <w:tc>
          <w:tcPr>
            <w:tcW w:w="448" w:type="pct"/>
            <w:tcBorders>
              <w:top w:val="nil"/>
              <w:left w:val="nil"/>
              <w:bottom w:val="single" w:sz="4" w:space="0" w:color="auto"/>
              <w:right w:val="single" w:sz="4" w:space="0" w:color="auto"/>
            </w:tcBorders>
            <w:shd w:val="clear" w:color="auto" w:fill="auto"/>
            <w:noWrap/>
            <w:vAlign w:val="center"/>
            <w:hideMark/>
          </w:tcPr>
          <w:p w14:paraId="438E038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270</w:t>
            </w:r>
          </w:p>
        </w:tc>
        <w:tc>
          <w:tcPr>
            <w:tcW w:w="483" w:type="pct"/>
            <w:tcBorders>
              <w:top w:val="nil"/>
              <w:left w:val="nil"/>
              <w:bottom w:val="single" w:sz="4" w:space="0" w:color="auto"/>
              <w:right w:val="single" w:sz="4" w:space="0" w:color="auto"/>
            </w:tcBorders>
            <w:shd w:val="clear" w:color="auto" w:fill="auto"/>
            <w:vAlign w:val="center"/>
            <w:hideMark/>
          </w:tcPr>
          <w:p w14:paraId="3A2B4A6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29D2603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270</w:t>
            </w:r>
          </w:p>
        </w:tc>
        <w:tc>
          <w:tcPr>
            <w:tcW w:w="483" w:type="pct"/>
            <w:tcBorders>
              <w:top w:val="nil"/>
              <w:left w:val="nil"/>
              <w:bottom w:val="single" w:sz="4" w:space="0" w:color="auto"/>
              <w:right w:val="single" w:sz="4" w:space="0" w:color="auto"/>
            </w:tcBorders>
            <w:shd w:val="clear" w:color="auto" w:fill="auto"/>
            <w:vAlign w:val="center"/>
            <w:hideMark/>
          </w:tcPr>
          <w:p w14:paraId="06C2993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727CAE6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89.1</w:t>
            </w:r>
          </w:p>
        </w:tc>
        <w:tc>
          <w:tcPr>
            <w:tcW w:w="483" w:type="pct"/>
            <w:tcBorders>
              <w:top w:val="nil"/>
              <w:left w:val="nil"/>
              <w:bottom w:val="single" w:sz="4" w:space="0" w:color="auto"/>
              <w:right w:val="single" w:sz="4" w:space="0" w:color="auto"/>
            </w:tcBorders>
            <w:shd w:val="clear" w:color="auto" w:fill="auto"/>
            <w:vAlign w:val="center"/>
            <w:hideMark/>
          </w:tcPr>
          <w:p w14:paraId="343B233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4.46</w:t>
            </w:r>
          </w:p>
        </w:tc>
        <w:tc>
          <w:tcPr>
            <w:tcW w:w="345" w:type="pct"/>
            <w:tcBorders>
              <w:top w:val="nil"/>
              <w:left w:val="nil"/>
              <w:bottom w:val="single" w:sz="4" w:space="0" w:color="auto"/>
              <w:right w:val="single" w:sz="4" w:space="0" w:color="auto"/>
            </w:tcBorders>
            <w:shd w:val="clear" w:color="auto" w:fill="auto"/>
            <w:vAlign w:val="center"/>
            <w:hideMark/>
          </w:tcPr>
          <w:p w14:paraId="5BC3F78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8.91</w:t>
            </w:r>
          </w:p>
        </w:tc>
        <w:tc>
          <w:tcPr>
            <w:tcW w:w="483" w:type="pct"/>
            <w:tcBorders>
              <w:top w:val="nil"/>
              <w:left w:val="nil"/>
              <w:bottom w:val="single" w:sz="4" w:space="0" w:color="auto"/>
              <w:right w:val="single" w:sz="4" w:space="0" w:color="auto"/>
            </w:tcBorders>
            <w:shd w:val="clear" w:color="auto" w:fill="auto"/>
            <w:vAlign w:val="center"/>
            <w:hideMark/>
          </w:tcPr>
          <w:p w14:paraId="07FC1FD6"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$10,304.01 </w:t>
            </w:r>
          </w:p>
        </w:tc>
      </w:tr>
      <w:tr w:rsidR="00CC707C" w:rsidRPr="00267369" w14:paraId="40F0328A"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61DF8A9"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b) Public meeting and comment response</w:t>
            </w:r>
          </w:p>
        </w:tc>
        <w:tc>
          <w:tcPr>
            <w:tcW w:w="448" w:type="pct"/>
            <w:tcBorders>
              <w:top w:val="nil"/>
              <w:left w:val="nil"/>
              <w:bottom w:val="single" w:sz="4" w:space="0" w:color="auto"/>
              <w:right w:val="single" w:sz="4" w:space="0" w:color="auto"/>
            </w:tcBorders>
            <w:shd w:val="clear" w:color="auto" w:fill="auto"/>
            <w:noWrap/>
            <w:vAlign w:val="center"/>
            <w:hideMark/>
          </w:tcPr>
          <w:p w14:paraId="66D9235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140</w:t>
            </w:r>
          </w:p>
        </w:tc>
        <w:tc>
          <w:tcPr>
            <w:tcW w:w="483" w:type="pct"/>
            <w:tcBorders>
              <w:top w:val="nil"/>
              <w:left w:val="nil"/>
              <w:bottom w:val="single" w:sz="4" w:space="0" w:color="auto"/>
              <w:right w:val="single" w:sz="4" w:space="0" w:color="auto"/>
            </w:tcBorders>
            <w:shd w:val="clear" w:color="auto" w:fill="auto"/>
            <w:vAlign w:val="center"/>
            <w:hideMark/>
          </w:tcPr>
          <w:p w14:paraId="332E9AE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1DFA3E6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140</w:t>
            </w:r>
          </w:p>
        </w:tc>
        <w:tc>
          <w:tcPr>
            <w:tcW w:w="483" w:type="pct"/>
            <w:tcBorders>
              <w:top w:val="nil"/>
              <w:left w:val="nil"/>
              <w:bottom w:val="single" w:sz="4" w:space="0" w:color="auto"/>
              <w:right w:val="single" w:sz="4" w:space="0" w:color="auto"/>
            </w:tcBorders>
            <w:shd w:val="clear" w:color="auto" w:fill="auto"/>
            <w:vAlign w:val="center"/>
            <w:hideMark/>
          </w:tcPr>
          <w:p w14:paraId="2438DA2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3414B5E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46.2</w:t>
            </w:r>
          </w:p>
        </w:tc>
        <w:tc>
          <w:tcPr>
            <w:tcW w:w="483" w:type="pct"/>
            <w:tcBorders>
              <w:top w:val="nil"/>
              <w:left w:val="nil"/>
              <w:bottom w:val="single" w:sz="4" w:space="0" w:color="auto"/>
              <w:right w:val="single" w:sz="4" w:space="0" w:color="auto"/>
            </w:tcBorders>
            <w:shd w:val="clear" w:color="auto" w:fill="auto"/>
            <w:vAlign w:val="center"/>
            <w:hideMark/>
          </w:tcPr>
          <w:p w14:paraId="1992FBD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2.31</w:t>
            </w:r>
          </w:p>
        </w:tc>
        <w:tc>
          <w:tcPr>
            <w:tcW w:w="345" w:type="pct"/>
            <w:tcBorders>
              <w:top w:val="nil"/>
              <w:left w:val="nil"/>
              <w:bottom w:val="single" w:sz="4" w:space="0" w:color="auto"/>
              <w:right w:val="single" w:sz="4" w:space="0" w:color="auto"/>
            </w:tcBorders>
            <w:shd w:val="clear" w:color="auto" w:fill="auto"/>
            <w:vAlign w:val="center"/>
            <w:hideMark/>
          </w:tcPr>
          <w:p w14:paraId="36D4454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4.62</w:t>
            </w:r>
          </w:p>
        </w:tc>
        <w:tc>
          <w:tcPr>
            <w:tcW w:w="483" w:type="pct"/>
            <w:tcBorders>
              <w:top w:val="nil"/>
              <w:left w:val="nil"/>
              <w:bottom w:val="single" w:sz="4" w:space="0" w:color="auto"/>
              <w:right w:val="single" w:sz="4" w:space="0" w:color="auto"/>
            </w:tcBorders>
            <w:shd w:val="clear" w:color="auto" w:fill="auto"/>
            <w:vAlign w:val="center"/>
            <w:hideMark/>
          </w:tcPr>
          <w:p w14:paraId="08730E17"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$5,342.82 </w:t>
            </w:r>
          </w:p>
        </w:tc>
      </w:tr>
      <w:tr w:rsidR="00CC707C" w:rsidRPr="00267369" w14:paraId="239701B7"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59CFBC16"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c) Notification of construction</w:t>
            </w:r>
          </w:p>
        </w:tc>
        <w:tc>
          <w:tcPr>
            <w:tcW w:w="448" w:type="pct"/>
            <w:tcBorders>
              <w:top w:val="nil"/>
              <w:left w:val="nil"/>
              <w:bottom w:val="single" w:sz="4" w:space="0" w:color="auto"/>
              <w:right w:val="single" w:sz="4" w:space="0" w:color="auto"/>
            </w:tcBorders>
            <w:shd w:val="clear" w:color="auto" w:fill="auto"/>
            <w:noWrap/>
            <w:vAlign w:val="center"/>
            <w:hideMark/>
          </w:tcPr>
          <w:p w14:paraId="116F7DA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w:t>
            </w:r>
          </w:p>
        </w:tc>
        <w:tc>
          <w:tcPr>
            <w:tcW w:w="483" w:type="pct"/>
            <w:tcBorders>
              <w:top w:val="nil"/>
              <w:left w:val="nil"/>
              <w:bottom w:val="single" w:sz="4" w:space="0" w:color="auto"/>
              <w:right w:val="single" w:sz="4" w:space="0" w:color="auto"/>
            </w:tcBorders>
            <w:shd w:val="clear" w:color="auto" w:fill="auto"/>
            <w:vAlign w:val="center"/>
            <w:hideMark/>
          </w:tcPr>
          <w:p w14:paraId="7D34F59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73BF88D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w:t>
            </w:r>
          </w:p>
        </w:tc>
        <w:tc>
          <w:tcPr>
            <w:tcW w:w="483" w:type="pct"/>
            <w:tcBorders>
              <w:top w:val="nil"/>
              <w:left w:val="nil"/>
              <w:bottom w:val="single" w:sz="4" w:space="0" w:color="auto"/>
              <w:right w:val="single" w:sz="4" w:space="0" w:color="auto"/>
            </w:tcBorders>
            <w:shd w:val="clear" w:color="auto" w:fill="auto"/>
            <w:vAlign w:val="center"/>
            <w:hideMark/>
          </w:tcPr>
          <w:p w14:paraId="15F15CE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6784BCD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0.66</w:t>
            </w:r>
          </w:p>
        </w:tc>
        <w:tc>
          <w:tcPr>
            <w:tcW w:w="483" w:type="pct"/>
            <w:tcBorders>
              <w:top w:val="nil"/>
              <w:left w:val="nil"/>
              <w:bottom w:val="single" w:sz="4" w:space="0" w:color="auto"/>
              <w:right w:val="single" w:sz="4" w:space="0" w:color="auto"/>
            </w:tcBorders>
            <w:shd w:val="clear" w:color="auto" w:fill="auto"/>
            <w:vAlign w:val="center"/>
            <w:hideMark/>
          </w:tcPr>
          <w:p w14:paraId="6A4D582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0.03</w:t>
            </w:r>
          </w:p>
        </w:tc>
        <w:tc>
          <w:tcPr>
            <w:tcW w:w="345" w:type="pct"/>
            <w:tcBorders>
              <w:top w:val="nil"/>
              <w:left w:val="nil"/>
              <w:bottom w:val="single" w:sz="4" w:space="0" w:color="auto"/>
              <w:right w:val="single" w:sz="4" w:space="0" w:color="auto"/>
            </w:tcBorders>
            <w:shd w:val="clear" w:color="auto" w:fill="auto"/>
            <w:vAlign w:val="center"/>
            <w:hideMark/>
          </w:tcPr>
          <w:p w14:paraId="343C888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0.07</w:t>
            </w:r>
          </w:p>
        </w:tc>
        <w:tc>
          <w:tcPr>
            <w:tcW w:w="483" w:type="pct"/>
            <w:tcBorders>
              <w:top w:val="nil"/>
              <w:left w:val="nil"/>
              <w:bottom w:val="single" w:sz="4" w:space="0" w:color="auto"/>
              <w:right w:val="single" w:sz="4" w:space="0" w:color="auto"/>
            </w:tcBorders>
            <w:shd w:val="clear" w:color="auto" w:fill="auto"/>
            <w:vAlign w:val="center"/>
            <w:hideMark/>
          </w:tcPr>
          <w:p w14:paraId="114F204E"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$76.33 </w:t>
            </w:r>
          </w:p>
        </w:tc>
      </w:tr>
      <w:tr w:rsidR="00CC707C" w:rsidRPr="00267369" w14:paraId="43243BE6"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732997DA"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d) Notification of startup</w:t>
            </w:r>
          </w:p>
        </w:tc>
        <w:tc>
          <w:tcPr>
            <w:tcW w:w="448" w:type="pct"/>
            <w:tcBorders>
              <w:top w:val="nil"/>
              <w:left w:val="nil"/>
              <w:bottom w:val="single" w:sz="4" w:space="0" w:color="auto"/>
              <w:right w:val="single" w:sz="4" w:space="0" w:color="auto"/>
            </w:tcBorders>
            <w:shd w:val="clear" w:color="auto" w:fill="auto"/>
            <w:noWrap/>
            <w:vAlign w:val="center"/>
            <w:hideMark/>
          </w:tcPr>
          <w:p w14:paraId="1DB3864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w:t>
            </w:r>
          </w:p>
        </w:tc>
        <w:tc>
          <w:tcPr>
            <w:tcW w:w="483" w:type="pct"/>
            <w:tcBorders>
              <w:top w:val="nil"/>
              <w:left w:val="nil"/>
              <w:bottom w:val="single" w:sz="4" w:space="0" w:color="auto"/>
              <w:right w:val="single" w:sz="4" w:space="0" w:color="auto"/>
            </w:tcBorders>
            <w:shd w:val="clear" w:color="auto" w:fill="auto"/>
            <w:vAlign w:val="center"/>
            <w:hideMark/>
          </w:tcPr>
          <w:p w14:paraId="0B32091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19926D0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w:t>
            </w:r>
          </w:p>
        </w:tc>
        <w:tc>
          <w:tcPr>
            <w:tcW w:w="483" w:type="pct"/>
            <w:tcBorders>
              <w:top w:val="nil"/>
              <w:left w:val="nil"/>
              <w:bottom w:val="single" w:sz="4" w:space="0" w:color="auto"/>
              <w:right w:val="single" w:sz="4" w:space="0" w:color="auto"/>
            </w:tcBorders>
            <w:shd w:val="clear" w:color="auto" w:fill="auto"/>
            <w:vAlign w:val="center"/>
            <w:hideMark/>
          </w:tcPr>
          <w:p w14:paraId="216E551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20C2B37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0.66</w:t>
            </w:r>
          </w:p>
        </w:tc>
        <w:tc>
          <w:tcPr>
            <w:tcW w:w="483" w:type="pct"/>
            <w:tcBorders>
              <w:top w:val="nil"/>
              <w:left w:val="nil"/>
              <w:bottom w:val="single" w:sz="4" w:space="0" w:color="auto"/>
              <w:right w:val="single" w:sz="4" w:space="0" w:color="auto"/>
            </w:tcBorders>
            <w:shd w:val="clear" w:color="auto" w:fill="auto"/>
            <w:vAlign w:val="center"/>
            <w:hideMark/>
          </w:tcPr>
          <w:p w14:paraId="686A9AF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0.03</w:t>
            </w:r>
          </w:p>
        </w:tc>
        <w:tc>
          <w:tcPr>
            <w:tcW w:w="345" w:type="pct"/>
            <w:tcBorders>
              <w:top w:val="nil"/>
              <w:left w:val="nil"/>
              <w:bottom w:val="single" w:sz="4" w:space="0" w:color="auto"/>
              <w:right w:val="single" w:sz="4" w:space="0" w:color="auto"/>
            </w:tcBorders>
            <w:shd w:val="clear" w:color="auto" w:fill="auto"/>
            <w:vAlign w:val="center"/>
            <w:hideMark/>
          </w:tcPr>
          <w:p w14:paraId="5CC8CAC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0.07</w:t>
            </w:r>
          </w:p>
        </w:tc>
        <w:tc>
          <w:tcPr>
            <w:tcW w:w="483" w:type="pct"/>
            <w:tcBorders>
              <w:top w:val="nil"/>
              <w:left w:val="nil"/>
              <w:bottom w:val="single" w:sz="4" w:space="0" w:color="auto"/>
              <w:right w:val="single" w:sz="4" w:space="0" w:color="auto"/>
            </w:tcBorders>
            <w:shd w:val="clear" w:color="auto" w:fill="auto"/>
            <w:vAlign w:val="center"/>
            <w:hideMark/>
          </w:tcPr>
          <w:p w14:paraId="1E191415"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$76.33 </w:t>
            </w:r>
          </w:p>
        </w:tc>
      </w:tr>
      <w:tr w:rsidR="00CC707C" w:rsidRPr="00267369" w14:paraId="2DA08197"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601AD153"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2)  Notification of initial performance tests</w:t>
            </w:r>
          </w:p>
        </w:tc>
        <w:tc>
          <w:tcPr>
            <w:tcW w:w="448" w:type="pct"/>
            <w:tcBorders>
              <w:top w:val="nil"/>
              <w:left w:val="nil"/>
              <w:bottom w:val="single" w:sz="4" w:space="0" w:color="auto"/>
              <w:right w:val="single" w:sz="4" w:space="0" w:color="auto"/>
            </w:tcBorders>
            <w:shd w:val="clear" w:color="auto" w:fill="auto"/>
            <w:noWrap/>
            <w:vAlign w:val="center"/>
            <w:hideMark/>
          </w:tcPr>
          <w:p w14:paraId="7FDD572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6964A87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559FB37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6AB5056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3D9DB94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1.32</w:t>
            </w:r>
          </w:p>
        </w:tc>
        <w:tc>
          <w:tcPr>
            <w:tcW w:w="483" w:type="pct"/>
            <w:tcBorders>
              <w:top w:val="nil"/>
              <w:left w:val="nil"/>
              <w:bottom w:val="single" w:sz="4" w:space="0" w:color="auto"/>
              <w:right w:val="single" w:sz="4" w:space="0" w:color="auto"/>
            </w:tcBorders>
            <w:shd w:val="clear" w:color="auto" w:fill="auto"/>
            <w:vAlign w:val="center"/>
            <w:hideMark/>
          </w:tcPr>
          <w:p w14:paraId="66D8D53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0.07</w:t>
            </w:r>
          </w:p>
        </w:tc>
        <w:tc>
          <w:tcPr>
            <w:tcW w:w="345" w:type="pct"/>
            <w:tcBorders>
              <w:top w:val="nil"/>
              <w:left w:val="nil"/>
              <w:bottom w:val="single" w:sz="4" w:space="0" w:color="auto"/>
              <w:right w:val="single" w:sz="4" w:space="0" w:color="auto"/>
            </w:tcBorders>
            <w:shd w:val="clear" w:color="auto" w:fill="auto"/>
            <w:vAlign w:val="center"/>
            <w:hideMark/>
          </w:tcPr>
          <w:p w14:paraId="2778A0A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0.13</w:t>
            </w:r>
          </w:p>
        </w:tc>
        <w:tc>
          <w:tcPr>
            <w:tcW w:w="483" w:type="pct"/>
            <w:tcBorders>
              <w:top w:val="nil"/>
              <w:left w:val="nil"/>
              <w:bottom w:val="single" w:sz="4" w:space="0" w:color="auto"/>
              <w:right w:val="single" w:sz="4" w:space="0" w:color="auto"/>
            </w:tcBorders>
            <w:shd w:val="clear" w:color="auto" w:fill="auto"/>
            <w:vAlign w:val="center"/>
            <w:hideMark/>
          </w:tcPr>
          <w:p w14:paraId="59B91D29"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$152.65 </w:t>
            </w:r>
          </w:p>
        </w:tc>
      </w:tr>
      <w:tr w:rsidR="00CC707C" w:rsidRPr="00267369" w14:paraId="70E6C012"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1985394"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3)  Initial compliance reports</w:t>
            </w:r>
          </w:p>
        </w:tc>
        <w:tc>
          <w:tcPr>
            <w:tcW w:w="448" w:type="pct"/>
            <w:tcBorders>
              <w:top w:val="nil"/>
              <w:left w:val="nil"/>
              <w:bottom w:val="single" w:sz="4" w:space="0" w:color="auto"/>
              <w:right w:val="single" w:sz="4" w:space="0" w:color="auto"/>
            </w:tcBorders>
            <w:shd w:val="clear" w:color="auto" w:fill="auto"/>
            <w:noWrap/>
            <w:vAlign w:val="center"/>
            <w:hideMark/>
          </w:tcPr>
          <w:p w14:paraId="4BCB007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45DD11A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4CFAD26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4D660BF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5EE4C63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13.2</w:t>
            </w:r>
          </w:p>
        </w:tc>
        <w:tc>
          <w:tcPr>
            <w:tcW w:w="483" w:type="pct"/>
            <w:tcBorders>
              <w:top w:val="nil"/>
              <w:left w:val="nil"/>
              <w:bottom w:val="single" w:sz="4" w:space="0" w:color="auto"/>
              <w:right w:val="single" w:sz="4" w:space="0" w:color="auto"/>
            </w:tcBorders>
            <w:shd w:val="clear" w:color="auto" w:fill="auto"/>
            <w:vAlign w:val="center"/>
            <w:hideMark/>
          </w:tcPr>
          <w:p w14:paraId="0994DF2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0.66</w:t>
            </w:r>
          </w:p>
        </w:tc>
        <w:tc>
          <w:tcPr>
            <w:tcW w:w="345" w:type="pct"/>
            <w:tcBorders>
              <w:top w:val="nil"/>
              <w:left w:val="nil"/>
              <w:bottom w:val="single" w:sz="4" w:space="0" w:color="auto"/>
              <w:right w:val="single" w:sz="4" w:space="0" w:color="auto"/>
            </w:tcBorders>
            <w:shd w:val="clear" w:color="auto" w:fill="auto"/>
            <w:vAlign w:val="center"/>
            <w:hideMark/>
          </w:tcPr>
          <w:p w14:paraId="2F41DDB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1.32</w:t>
            </w:r>
          </w:p>
        </w:tc>
        <w:tc>
          <w:tcPr>
            <w:tcW w:w="483" w:type="pct"/>
            <w:tcBorders>
              <w:top w:val="nil"/>
              <w:left w:val="nil"/>
              <w:bottom w:val="single" w:sz="4" w:space="0" w:color="auto"/>
              <w:right w:val="single" w:sz="4" w:space="0" w:color="auto"/>
            </w:tcBorders>
            <w:shd w:val="clear" w:color="auto" w:fill="auto"/>
            <w:vAlign w:val="center"/>
            <w:hideMark/>
          </w:tcPr>
          <w:p w14:paraId="0CE2B92E"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$1,526.52 </w:t>
            </w:r>
          </w:p>
        </w:tc>
      </w:tr>
      <w:tr w:rsidR="00CC707C" w:rsidRPr="00267369" w14:paraId="6781BE0B"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5F6372BD"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4)  Notification of CEMS demonstration</w:t>
            </w:r>
          </w:p>
        </w:tc>
        <w:tc>
          <w:tcPr>
            <w:tcW w:w="448" w:type="pct"/>
            <w:tcBorders>
              <w:top w:val="nil"/>
              <w:left w:val="nil"/>
              <w:bottom w:val="single" w:sz="4" w:space="0" w:color="auto"/>
              <w:right w:val="single" w:sz="4" w:space="0" w:color="auto"/>
            </w:tcBorders>
            <w:shd w:val="clear" w:color="auto" w:fill="auto"/>
            <w:noWrap/>
            <w:vAlign w:val="center"/>
            <w:hideMark/>
          </w:tcPr>
          <w:p w14:paraId="0535B4C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7864C9E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4DA3533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0DBBBE1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76786E2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1.32</w:t>
            </w:r>
          </w:p>
        </w:tc>
        <w:tc>
          <w:tcPr>
            <w:tcW w:w="483" w:type="pct"/>
            <w:tcBorders>
              <w:top w:val="nil"/>
              <w:left w:val="nil"/>
              <w:bottom w:val="single" w:sz="4" w:space="0" w:color="auto"/>
              <w:right w:val="single" w:sz="4" w:space="0" w:color="auto"/>
            </w:tcBorders>
            <w:shd w:val="clear" w:color="auto" w:fill="auto"/>
            <w:vAlign w:val="center"/>
            <w:hideMark/>
          </w:tcPr>
          <w:p w14:paraId="0526499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0.07</w:t>
            </w:r>
          </w:p>
        </w:tc>
        <w:tc>
          <w:tcPr>
            <w:tcW w:w="345" w:type="pct"/>
            <w:tcBorders>
              <w:top w:val="nil"/>
              <w:left w:val="nil"/>
              <w:bottom w:val="single" w:sz="4" w:space="0" w:color="auto"/>
              <w:right w:val="single" w:sz="4" w:space="0" w:color="auto"/>
            </w:tcBorders>
            <w:shd w:val="clear" w:color="auto" w:fill="auto"/>
            <w:vAlign w:val="center"/>
            <w:hideMark/>
          </w:tcPr>
          <w:p w14:paraId="28E2496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0.13</w:t>
            </w:r>
          </w:p>
        </w:tc>
        <w:tc>
          <w:tcPr>
            <w:tcW w:w="483" w:type="pct"/>
            <w:tcBorders>
              <w:top w:val="nil"/>
              <w:left w:val="nil"/>
              <w:bottom w:val="single" w:sz="4" w:space="0" w:color="auto"/>
              <w:right w:val="single" w:sz="4" w:space="0" w:color="auto"/>
            </w:tcBorders>
            <w:shd w:val="clear" w:color="auto" w:fill="auto"/>
            <w:vAlign w:val="center"/>
            <w:hideMark/>
          </w:tcPr>
          <w:p w14:paraId="0C27A215"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$152.65 </w:t>
            </w:r>
          </w:p>
        </w:tc>
      </w:tr>
      <w:tr w:rsidR="00CC707C" w:rsidRPr="00267369" w14:paraId="384EA14E"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77649199"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5)  Initial CEMS demonstration report</w:t>
            </w:r>
          </w:p>
        </w:tc>
        <w:tc>
          <w:tcPr>
            <w:tcW w:w="448" w:type="pct"/>
            <w:tcBorders>
              <w:top w:val="nil"/>
              <w:left w:val="nil"/>
              <w:bottom w:val="single" w:sz="4" w:space="0" w:color="auto"/>
              <w:right w:val="single" w:sz="4" w:space="0" w:color="auto"/>
            </w:tcBorders>
            <w:shd w:val="clear" w:color="auto" w:fill="auto"/>
            <w:noWrap/>
            <w:vAlign w:val="center"/>
            <w:hideMark/>
          </w:tcPr>
          <w:p w14:paraId="6832801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746990C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10E5187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3FE92B6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0.33</w:t>
            </w:r>
          </w:p>
        </w:tc>
        <w:tc>
          <w:tcPr>
            <w:tcW w:w="414" w:type="pct"/>
            <w:tcBorders>
              <w:top w:val="nil"/>
              <w:left w:val="nil"/>
              <w:bottom w:val="single" w:sz="4" w:space="0" w:color="auto"/>
              <w:right w:val="single" w:sz="4" w:space="0" w:color="auto"/>
            </w:tcBorders>
            <w:shd w:val="clear" w:color="auto" w:fill="auto"/>
            <w:vAlign w:val="center"/>
            <w:hideMark/>
          </w:tcPr>
          <w:p w14:paraId="6F321C6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13.2</w:t>
            </w:r>
          </w:p>
        </w:tc>
        <w:tc>
          <w:tcPr>
            <w:tcW w:w="483" w:type="pct"/>
            <w:tcBorders>
              <w:top w:val="nil"/>
              <w:left w:val="nil"/>
              <w:bottom w:val="single" w:sz="4" w:space="0" w:color="auto"/>
              <w:right w:val="single" w:sz="4" w:space="0" w:color="auto"/>
            </w:tcBorders>
            <w:shd w:val="clear" w:color="auto" w:fill="auto"/>
            <w:vAlign w:val="center"/>
            <w:hideMark/>
          </w:tcPr>
          <w:p w14:paraId="70777D8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0.66</w:t>
            </w:r>
          </w:p>
        </w:tc>
        <w:tc>
          <w:tcPr>
            <w:tcW w:w="345" w:type="pct"/>
            <w:tcBorders>
              <w:top w:val="nil"/>
              <w:left w:val="nil"/>
              <w:bottom w:val="single" w:sz="4" w:space="0" w:color="auto"/>
              <w:right w:val="single" w:sz="4" w:space="0" w:color="auto"/>
            </w:tcBorders>
            <w:shd w:val="clear" w:color="auto" w:fill="auto"/>
            <w:vAlign w:val="center"/>
            <w:hideMark/>
          </w:tcPr>
          <w:p w14:paraId="3318224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1.32</w:t>
            </w:r>
          </w:p>
        </w:tc>
        <w:tc>
          <w:tcPr>
            <w:tcW w:w="483" w:type="pct"/>
            <w:tcBorders>
              <w:top w:val="nil"/>
              <w:left w:val="nil"/>
              <w:bottom w:val="single" w:sz="4" w:space="0" w:color="auto"/>
              <w:right w:val="single" w:sz="4" w:space="0" w:color="auto"/>
            </w:tcBorders>
            <w:shd w:val="clear" w:color="auto" w:fill="auto"/>
            <w:vAlign w:val="center"/>
            <w:hideMark/>
          </w:tcPr>
          <w:p w14:paraId="3FE7BD1C"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$1,526.52 </w:t>
            </w:r>
          </w:p>
        </w:tc>
      </w:tr>
      <w:tr w:rsidR="009F1ACD" w:rsidRPr="00267369" w14:paraId="7ED9B19A"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B8F07C6" w14:textId="77777777" w:rsidR="009F1ACD" w:rsidRPr="00267369" w:rsidRDefault="009F1ACD" w:rsidP="009F1ACD">
            <w:pPr>
              <w:widowControl/>
              <w:autoSpaceDE/>
              <w:autoSpaceDN/>
              <w:adjustRightInd/>
              <w:rPr>
                <w:color w:val="000000"/>
                <w:sz w:val="20"/>
                <w:szCs w:val="20"/>
              </w:rPr>
            </w:pPr>
            <w:r w:rsidRPr="00267369">
              <w:rPr>
                <w:color w:val="000000"/>
                <w:sz w:val="20"/>
                <w:szCs w:val="20"/>
              </w:rPr>
              <w:t xml:space="preserve">6)  Annual compliance reports </w:t>
            </w:r>
            <w:r w:rsidRPr="00267369">
              <w:rPr>
                <w:color w:val="000000"/>
                <w:sz w:val="20"/>
                <w:szCs w:val="20"/>
                <w:vertAlign w:val="superscript"/>
              </w:rPr>
              <w:t>c</w:t>
            </w:r>
          </w:p>
        </w:tc>
        <w:tc>
          <w:tcPr>
            <w:tcW w:w="448" w:type="pct"/>
            <w:tcBorders>
              <w:top w:val="nil"/>
              <w:left w:val="nil"/>
              <w:bottom w:val="single" w:sz="4" w:space="0" w:color="auto"/>
              <w:right w:val="single" w:sz="4" w:space="0" w:color="auto"/>
            </w:tcBorders>
            <w:shd w:val="clear" w:color="auto" w:fill="auto"/>
            <w:noWrap/>
            <w:vAlign w:val="center"/>
            <w:hideMark/>
          </w:tcPr>
          <w:p w14:paraId="792A19FB"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5F33B754" w14:textId="41903A2F" w:rsidR="009F1ACD" w:rsidRPr="00267369" w:rsidRDefault="009F1ACD" w:rsidP="009F1ACD">
            <w:pPr>
              <w:widowControl/>
              <w:autoSpaceDE/>
              <w:autoSpaceDN/>
              <w:adjustRightInd/>
              <w:jc w:val="center"/>
              <w:rPr>
                <w:color w:val="000000"/>
                <w:sz w:val="20"/>
                <w:szCs w:val="20"/>
              </w:rPr>
            </w:pPr>
            <w:r>
              <w:rPr>
                <w:color w:val="000000"/>
                <w:sz w:val="20"/>
                <w:szCs w:val="20"/>
              </w:rPr>
              <w:t>1.46</w:t>
            </w:r>
          </w:p>
        </w:tc>
        <w:tc>
          <w:tcPr>
            <w:tcW w:w="448" w:type="pct"/>
            <w:tcBorders>
              <w:top w:val="nil"/>
              <w:left w:val="nil"/>
              <w:bottom w:val="single" w:sz="4" w:space="0" w:color="auto"/>
              <w:right w:val="single" w:sz="4" w:space="0" w:color="auto"/>
            </w:tcBorders>
            <w:shd w:val="clear" w:color="auto" w:fill="auto"/>
            <w:vAlign w:val="center"/>
            <w:hideMark/>
          </w:tcPr>
          <w:p w14:paraId="5E0D092D" w14:textId="1DD8DD22" w:rsidR="009F1ACD" w:rsidRPr="00267369" w:rsidRDefault="009F1ACD" w:rsidP="009F1ACD">
            <w:pPr>
              <w:widowControl/>
              <w:autoSpaceDE/>
              <w:autoSpaceDN/>
              <w:adjustRightInd/>
              <w:jc w:val="center"/>
              <w:rPr>
                <w:color w:val="000000"/>
                <w:sz w:val="20"/>
                <w:szCs w:val="20"/>
              </w:rPr>
            </w:pPr>
            <w:r>
              <w:rPr>
                <w:color w:val="000000"/>
                <w:sz w:val="20"/>
                <w:szCs w:val="20"/>
              </w:rPr>
              <w:t>58.40</w:t>
            </w:r>
          </w:p>
        </w:tc>
        <w:tc>
          <w:tcPr>
            <w:tcW w:w="483" w:type="pct"/>
            <w:tcBorders>
              <w:top w:val="nil"/>
              <w:left w:val="nil"/>
              <w:bottom w:val="single" w:sz="4" w:space="0" w:color="auto"/>
              <w:right w:val="single" w:sz="4" w:space="0" w:color="auto"/>
            </w:tcBorders>
            <w:shd w:val="clear" w:color="auto" w:fill="auto"/>
            <w:vAlign w:val="center"/>
            <w:hideMark/>
          </w:tcPr>
          <w:p w14:paraId="3525E042" w14:textId="05C5F191" w:rsidR="009F1ACD" w:rsidRPr="00267369" w:rsidRDefault="009F1ACD" w:rsidP="009F1ACD">
            <w:pPr>
              <w:widowControl/>
              <w:autoSpaceDE/>
              <w:autoSpaceDN/>
              <w:adjustRightInd/>
              <w:jc w:val="center"/>
              <w:rPr>
                <w:color w:val="000000"/>
                <w:sz w:val="20"/>
                <w:szCs w:val="20"/>
              </w:rPr>
            </w:pPr>
            <w:r>
              <w:rPr>
                <w:color w:val="000000"/>
                <w:sz w:val="20"/>
                <w:szCs w:val="20"/>
              </w:rPr>
              <w:t>3.33</w:t>
            </w:r>
          </w:p>
        </w:tc>
        <w:tc>
          <w:tcPr>
            <w:tcW w:w="414" w:type="pct"/>
            <w:tcBorders>
              <w:top w:val="nil"/>
              <w:left w:val="nil"/>
              <w:bottom w:val="single" w:sz="4" w:space="0" w:color="auto"/>
              <w:right w:val="single" w:sz="4" w:space="0" w:color="auto"/>
            </w:tcBorders>
            <w:shd w:val="clear" w:color="auto" w:fill="auto"/>
            <w:vAlign w:val="center"/>
            <w:hideMark/>
          </w:tcPr>
          <w:p w14:paraId="091926D0" w14:textId="0C42E439" w:rsidR="009F1ACD" w:rsidRPr="00267369" w:rsidRDefault="009F1ACD" w:rsidP="009F1ACD">
            <w:pPr>
              <w:widowControl/>
              <w:autoSpaceDE/>
              <w:autoSpaceDN/>
              <w:adjustRightInd/>
              <w:jc w:val="center"/>
              <w:rPr>
                <w:color w:val="000000"/>
                <w:sz w:val="20"/>
                <w:szCs w:val="20"/>
              </w:rPr>
            </w:pPr>
            <w:r>
              <w:rPr>
                <w:color w:val="000000"/>
                <w:sz w:val="20"/>
                <w:szCs w:val="20"/>
              </w:rPr>
              <w:t>194.47</w:t>
            </w:r>
          </w:p>
        </w:tc>
        <w:tc>
          <w:tcPr>
            <w:tcW w:w="483" w:type="pct"/>
            <w:tcBorders>
              <w:top w:val="nil"/>
              <w:left w:val="nil"/>
              <w:bottom w:val="single" w:sz="4" w:space="0" w:color="auto"/>
              <w:right w:val="single" w:sz="4" w:space="0" w:color="auto"/>
            </w:tcBorders>
            <w:shd w:val="clear" w:color="auto" w:fill="auto"/>
            <w:vAlign w:val="center"/>
            <w:hideMark/>
          </w:tcPr>
          <w:p w14:paraId="24F29D15" w14:textId="3A620985" w:rsidR="009F1ACD" w:rsidRPr="00267369" w:rsidRDefault="009F1ACD" w:rsidP="009F1ACD">
            <w:pPr>
              <w:widowControl/>
              <w:autoSpaceDE/>
              <w:autoSpaceDN/>
              <w:adjustRightInd/>
              <w:jc w:val="center"/>
              <w:rPr>
                <w:color w:val="000000"/>
                <w:sz w:val="20"/>
                <w:szCs w:val="20"/>
              </w:rPr>
            </w:pPr>
            <w:r>
              <w:rPr>
                <w:color w:val="000000"/>
                <w:sz w:val="20"/>
                <w:szCs w:val="20"/>
              </w:rPr>
              <w:t>9.72</w:t>
            </w:r>
          </w:p>
        </w:tc>
        <w:tc>
          <w:tcPr>
            <w:tcW w:w="345" w:type="pct"/>
            <w:tcBorders>
              <w:top w:val="nil"/>
              <w:left w:val="nil"/>
              <w:bottom w:val="single" w:sz="4" w:space="0" w:color="auto"/>
              <w:right w:val="single" w:sz="4" w:space="0" w:color="auto"/>
            </w:tcBorders>
            <w:shd w:val="clear" w:color="auto" w:fill="auto"/>
            <w:vAlign w:val="center"/>
            <w:hideMark/>
          </w:tcPr>
          <w:p w14:paraId="0A80E5DB" w14:textId="40A01C58" w:rsidR="009F1ACD" w:rsidRPr="00267369" w:rsidRDefault="009F1ACD" w:rsidP="009F1ACD">
            <w:pPr>
              <w:widowControl/>
              <w:autoSpaceDE/>
              <w:autoSpaceDN/>
              <w:adjustRightInd/>
              <w:jc w:val="center"/>
              <w:rPr>
                <w:color w:val="000000"/>
                <w:sz w:val="20"/>
                <w:szCs w:val="20"/>
              </w:rPr>
            </w:pPr>
            <w:r>
              <w:rPr>
                <w:color w:val="000000"/>
                <w:sz w:val="20"/>
                <w:szCs w:val="20"/>
              </w:rPr>
              <w:t>19.45</w:t>
            </w:r>
          </w:p>
        </w:tc>
        <w:tc>
          <w:tcPr>
            <w:tcW w:w="483" w:type="pct"/>
            <w:tcBorders>
              <w:top w:val="nil"/>
              <w:left w:val="nil"/>
              <w:bottom w:val="single" w:sz="4" w:space="0" w:color="auto"/>
              <w:right w:val="single" w:sz="4" w:space="0" w:color="auto"/>
            </w:tcBorders>
            <w:shd w:val="clear" w:color="auto" w:fill="auto"/>
            <w:vAlign w:val="center"/>
            <w:hideMark/>
          </w:tcPr>
          <w:p w14:paraId="0DFEB104" w14:textId="26B25F60" w:rsidR="009F1ACD" w:rsidRPr="00267369" w:rsidRDefault="009F1ACD" w:rsidP="009F1ACD">
            <w:pPr>
              <w:widowControl/>
              <w:autoSpaceDE/>
              <w:autoSpaceDN/>
              <w:adjustRightInd/>
              <w:jc w:val="right"/>
              <w:rPr>
                <w:color w:val="000000"/>
                <w:sz w:val="20"/>
                <w:szCs w:val="20"/>
              </w:rPr>
            </w:pPr>
            <w:r>
              <w:rPr>
                <w:color w:val="000000"/>
                <w:sz w:val="20"/>
                <w:szCs w:val="20"/>
              </w:rPr>
              <w:t xml:space="preserve">$22,489.81 </w:t>
            </w:r>
          </w:p>
        </w:tc>
      </w:tr>
      <w:tr w:rsidR="009F1ACD" w:rsidRPr="00267369" w14:paraId="7D905A26"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07F6845" w14:textId="77777777" w:rsidR="009F1ACD" w:rsidRPr="00267369" w:rsidRDefault="009F1ACD" w:rsidP="009F1ACD">
            <w:pPr>
              <w:widowControl/>
              <w:autoSpaceDE/>
              <w:autoSpaceDN/>
              <w:adjustRightInd/>
              <w:rPr>
                <w:color w:val="000000"/>
                <w:sz w:val="20"/>
                <w:szCs w:val="20"/>
              </w:rPr>
            </w:pPr>
            <w:r w:rsidRPr="00267369">
              <w:rPr>
                <w:color w:val="000000"/>
                <w:sz w:val="20"/>
                <w:szCs w:val="20"/>
              </w:rPr>
              <w:t xml:space="preserve">7)  Semi-annual excess emission reports </w:t>
            </w:r>
            <w:r w:rsidRPr="00267369">
              <w:rPr>
                <w:color w:val="000000"/>
                <w:sz w:val="20"/>
                <w:szCs w:val="20"/>
                <w:vertAlign w:val="superscript"/>
              </w:rPr>
              <w:t>i</w:t>
            </w:r>
          </w:p>
        </w:tc>
        <w:tc>
          <w:tcPr>
            <w:tcW w:w="448" w:type="pct"/>
            <w:tcBorders>
              <w:top w:val="nil"/>
              <w:left w:val="nil"/>
              <w:bottom w:val="single" w:sz="4" w:space="0" w:color="auto"/>
              <w:right w:val="single" w:sz="4" w:space="0" w:color="auto"/>
            </w:tcBorders>
            <w:shd w:val="clear" w:color="auto" w:fill="auto"/>
            <w:noWrap/>
            <w:vAlign w:val="center"/>
            <w:hideMark/>
          </w:tcPr>
          <w:p w14:paraId="32CFD457"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6A11ED10" w14:textId="6DA6D4E1" w:rsidR="009F1ACD" w:rsidRPr="00267369" w:rsidRDefault="009F1ACD" w:rsidP="009F1ACD">
            <w:pPr>
              <w:widowControl/>
              <w:autoSpaceDE/>
              <w:autoSpaceDN/>
              <w:adjustRightInd/>
              <w:jc w:val="center"/>
              <w:rPr>
                <w:color w:val="000000"/>
                <w:sz w:val="20"/>
                <w:szCs w:val="20"/>
              </w:rPr>
            </w:pPr>
            <w:r>
              <w:rPr>
                <w:color w:val="000000"/>
                <w:sz w:val="20"/>
                <w:szCs w:val="20"/>
              </w:rPr>
              <w:t>2</w:t>
            </w:r>
          </w:p>
        </w:tc>
        <w:tc>
          <w:tcPr>
            <w:tcW w:w="448" w:type="pct"/>
            <w:tcBorders>
              <w:top w:val="nil"/>
              <w:left w:val="nil"/>
              <w:bottom w:val="single" w:sz="4" w:space="0" w:color="auto"/>
              <w:right w:val="single" w:sz="4" w:space="0" w:color="auto"/>
            </w:tcBorders>
            <w:shd w:val="clear" w:color="auto" w:fill="auto"/>
            <w:vAlign w:val="center"/>
            <w:hideMark/>
          </w:tcPr>
          <w:p w14:paraId="4CC073E3" w14:textId="5894A124" w:rsidR="009F1ACD" w:rsidRPr="00267369" w:rsidRDefault="009F1ACD" w:rsidP="009F1ACD">
            <w:pPr>
              <w:widowControl/>
              <w:autoSpaceDE/>
              <w:autoSpaceDN/>
              <w:adjustRightInd/>
              <w:jc w:val="center"/>
              <w:rPr>
                <w:color w:val="000000"/>
                <w:sz w:val="20"/>
                <w:szCs w:val="20"/>
              </w:rPr>
            </w:pPr>
            <w:r>
              <w:rPr>
                <w:color w:val="000000"/>
                <w:sz w:val="20"/>
                <w:szCs w:val="20"/>
              </w:rPr>
              <w:t>80</w:t>
            </w:r>
          </w:p>
        </w:tc>
        <w:tc>
          <w:tcPr>
            <w:tcW w:w="483" w:type="pct"/>
            <w:tcBorders>
              <w:top w:val="nil"/>
              <w:left w:val="nil"/>
              <w:bottom w:val="single" w:sz="4" w:space="0" w:color="auto"/>
              <w:right w:val="single" w:sz="4" w:space="0" w:color="auto"/>
            </w:tcBorders>
            <w:shd w:val="clear" w:color="auto" w:fill="auto"/>
            <w:vAlign w:val="center"/>
            <w:hideMark/>
          </w:tcPr>
          <w:p w14:paraId="0E2AB15F" w14:textId="0FA4B4BE" w:rsidR="009F1ACD" w:rsidRPr="00267369" w:rsidRDefault="009F1ACD" w:rsidP="009F1ACD">
            <w:pPr>
              <w:widowControl/>
              <w:autoSpaceDE/>
              <w:autoSpaceDN/>
              <w:adjustRightInd/>
              <w:jc w:val="center"/>
              <w:rPr>
                <w:color w:val="000000"/>
                <w:sz w:val="20"/>
                <w:szCs w:val="20"/>
              </w:rPr>
            </w:pPr>
            <w:r>
              <w:rPr>
                <w:color w:val="000000"/>
                <w:sz w:val="20"/>
                <w:szCs w:val="20"/>
              </w:rPr>
              <w:t>0.5</w:t>
            </w:r>
          </w:p>
        </w:tc>
        <w:tc>
          <w:tcPr>
            <w:tcW w:w="414" w:type="pct"/>
            <w:tcBorders>
              <w:top w:val="nil"/>
              <w:left w:val="nil"/>
              <w:bottom w:val="single" w:sz="4" w:space="0" w:color="auto"/>
              <w:right w:val="single" w:sz="4" w:space="0" w:color="auto"/>
            </w:tcBorders>
            <w:shd w:val="clear" w:color="auto" w:fill="auto"/>
            <w:vAlign w:val="center"/>
            <w:hideMark/>
          </w:tcPr>
          <w:p w14:paraId="16E33E30" w14:textId="40E1068C" w:rsidR="009F1ACD" w:rsidRPr="00267369" w:rsidRDefault="009F1ACD" w:rsidP="009F1ACD">
            <w:pPr>
              <w:widowControl/>
              <w:autoSpaceDE/>
              <w:autoSpaceDN/>
              <w:adjustRightInd/>
              <w:jc w:val="center"/>
              <w:rPr>
                <w:color w:val="000000"/>
                <w:sz w:val="20"/>
                <w:szCs w:val="20"/>
              </w:rPr>
            </w:pPr>
            <w:r>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26D58584" w14:textId="058FDB07" w:rsidR="009F1ACD" w:rsidRPr="00267369" w:rsidRDefault="009F1ACD" w:rsidP="009F1ACD">
            <w:pPr>
              <w:widowControl/>
              <w:autoSpaceDE/>
              <w:autoSpaceDN/>
              <w:adjustRightInd/>
              <w:jc w:val="center"/>
              <w:rPr>
                <w:color w:val="000000"/>
                <w:sz w:val="20"/>
                <w:szCs w:val="20"/>
              </w:rPr>
            </w:pPr>
            <w:r>
              <w:rPr>
                <w:color w:val="000000"/>
                <w:sz w:val="20"/>
                <w:szCs w:val="20"/>
              </w:rPr>
              <w:t>2</w:t>
            </w:r>
          </w:p>
        </w:tc>
        <w:tc>
          <w:tcPr>
            <w:tcW w:w="345" w:type="pct"/>
            <w:tcBorders>
              <w:top w:val="nil"/>
              <w:left w:val="nil"/>
              <w:bottom w:val="single" w:sz="4" w:space="0" w:color="auto"/>
              <w:right w:val="single" w:sz="4" w:space="0" w:color="auto"/>
            </w:tcBorders>
            <w:shd w:val="clear" w:color="auto" w:fill="auto"/>
            <w:vAlign w:val="center"/>
            <w:hideMark/>
          </w:tcPr>
          <w:p w14:paraId="686FD6C4" w14:textId="6E6284B0" w:rsidR="009F1ACD" w:rsidRPr="00267369" w:rsidRDefault="009F1ACD" w:rsidP="009F1ACD">
            <w:pPr>
              <w:widowControl/>
              <w:autoSpaceDE/>
              <w:autoSpaceDN/>
              <w:adjustRightInd/>
              <w:jc w:val="center"/>
              <w:rPr>
                <w:color w:val="000000"/>
                <w:sz w:val="20"/>
                <w:szCs w:val="20"/>
              </w:rPr>
            </w:pPr>
            <w:r>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258F17CA" w14:textId="31EC8C28" w:rsidR="009F1ACD" w:rsidRPr="00267369" w:rsidRDefault="009F1ACD" w:rsidP="009F1ACD">
            <w:pPr>
              <w:widowControl/>
              <w:autoSpaceDE/>
              <w:autoSpaceDN/>
              <w:adjustRightInd/>
              <w:jc w:val="right"/>
              <w:rPr>
                <w:color w:val="000000"/>
                <w:sz w:val="20"/>
                <w:szCs w:val="20"/>
              </w:rPr>
            </w:pPr>
            <w:r>
              <w:rPr>
                <w:color w:val="000000"/>
                <w:sz w:val="20"/>
                <w:szCs w:val="20"/>
              </w:rPr>
              <w:t xml:space="preserve">$4,625.82 </w:t>
            </w:r>
          </w:p>
        </w:tc>
      </w:tr>
      <w:tr w:rsidR="009F1ACD" w:rsidRPr="00267369" w14:paraId="6CB2091C" w14:textId="77777777" w:rsidTr="00CC707C">
        <w:trPr>
          <w:trHeight w:val="54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5DF65BB" w14:textId="77777777" w:rsidR="009F1ACD" w:rsidRPr="00267369" w:rsidRDefault="009F1ACD" w:rsidP="009F1ACD">
            <w:pPr>
              <w:widowControl/>
              <w:autoSpaceDE/>
              <w:autoSpaceDN/>
              <w:adjustRightInd/>
              <w:rPr>
                <w:b/>
                <w:bCs/>
                <w:i/>
                <w:iCs/>
                <w:color w:val="000000"/>
                <w:sz w:val="20"/>
                <w:szCs w:val="20"/>
              </w:rPr>
            </w:pPr>
            <w:r w:rsidRPr="00267369">
              <w:rPr>
                <w:b/>
                <w:bCs/>
                <w:i/>
                <w:iCs/>
                <w:color w:val="000000"/>
                <w:sz w:val="20"/>
                <w:szCs w:val="20"/>
              </w:rPr>
              <w:t>Subtotal Reporting Requirements (Private Sources)</w:t>
            </w:r>
          </w:p>
        </w:tc>
        <w:tc>
          <w:tcPr>
            <w:tcW w:w="448" w:type="pct"/>
            <w:tcBorders>
              <w:top w:val="nil"/>
              <w:left w:val="nil"/>
              <w:bottom w:val="single" w:sz="4" w:space="0" w:color="auto"/>
              <w:right w:val="single" w:sz="4" w:space="0" w:color="auto"/>
            </w:tcBorders>
            <w:shd w:val="clear" w:color="auto" w:fill="auto"/>
            <w:noWrap/>
            <w:vAlign w:val="center"/>
            <w:hideMark/>
          </w:tcPr>
          <w:p w14:paraId="064E8F94"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EE6CFAD"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47B9C816"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D3DBC39"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1242" w:type="pct"/>
            <w:gridSpan w:val="3"/>
            <w:tcBorders>
              <w:top w:val="single" w:sz="4" w:space="0" w:color="auto"/>
              <w:left w:val="nil"/>
              <w:bottom w:val="single" w:sz="4" w:space="0" w:color="auto"/>
              <w:right w:val="single" w:sz="4" w:space="0" w:color="000000"/>
            </w:tcBorders>
            <w:shd w:val="clear" w:color="auto" w:fill="auto"/>
            <w:vAlign w:val="center"/>
            <w:hideMark/>
          </w:tcPr>
          <w:p w14:paraId="046AB472" w14:textId="68A95C0D" w:rsidR="009F1ACD" w:rsidRPr="00267369" w:rsidRDefault="009F1ACD" w:rsidP="009F1ACD">
            <w:pPr>
              <w:widowControl/>
              <w:autoSpaceDE/>
              <w:autoSpaceDN/>
              <w:adjustRightInd/>
              <w:jc w:val="center"/>
              <w:rPr>
                <w:b/>
                <w:bCs/>
                <w:i/>
                <w:iCs/>
                <w:color w:val="000000"/>
                <w:sz w:val="20"/>
                <w:szCs w:val="20"/>
              </w:rPr>
            </w:pPr>
            <w:r>
              <w:rPr>
                <w:b/>
                <w:bCs/>
                <w:i/>
                <w:iCs/>
                <w:color w:val="000000"/>
                <w:sz w:val="20"/>
                <w:szCs w:val="20"/>
              </w:rPr>
              <w:t>10,175</w:t>
            </w:r>
          </w:p>
        </w:tc>
        <w:tc>
          <w:tcPr>
            <w:tcW w:w="483" w:type="pct"/>
            <w:tcBorders>
              <w:top w:val="nil"/>
              <w:left w:val="nil"/>
              <w:bottom w:val="single" w:sz="4" w:space="0" w:color="auto"/>
              <w:right w:val="single" w:sz="4" w:space="0" w:color="auto"/>
            </w:tcBorders>
            <w:shd w:val="clear" w:color="auto" w:fill="auto"/>
            <w:vAlign w:val="center"/>
            <w:hideMark/>
          </w:tcPr>
          <w:p w14:paraId="0C9935CF" w14:textId="7E813D85" w:rsidR="009F1ACD" w:rsidRPr="00267369" w:rsidRDefault="009F1ACD" w:rsidP="009F1ACD">
            <w:pPr>
              <w:widowControl/>
              <w:autoSpaceDE/>
              <w:autoSpaceDN/>
              <w:adjustRightInd/>
              <w:jc w:val="right"/>
              <w:rPr>
                <w:b/>
                <w:bCs/>
                <w:i/>
                <w:iCs/>
                <w:color w:val="000000"/>
                <w:sz w:val="20"/>
                <w:szCs w:val="20"/>
              </w:rPr>
            </w:pPr>
            <w:r>
              <w:rPr>
                <w:b/>
                <w:bCs/>
                <w:i/>
                <w:iCs/>
                <w:color w:val="000000"/>
                <w:sz w:val="20"/>
                <w:szCs w:val="20"/>
              </w:rPr>
              <w:t xml:space="preserve">$1,023,216 </w:t>
            </w:r>
          </w:p>
        </w:tc>
      </w:tr>
      <w:tr w:rsidR="00CC707C" w:rsidRPr="00267369" w14:paraId="4CD5095E" w14:textId="77777777" w:rsidTr="00CC707C">
        <w:trPr>
          <w:trHeight w:val="510"/>
        </w:trPr>
        <w:tc>
          <w:tcPr>
            <w:tcW w:w="1413" w:type="pct"/>
            <w:tcBorders>
              <w:top w:val="nil"/>
              <w:left w:val="single" w:sz="4" w:space="0" w:color="auto"/>
              <w:bottom w:val="single" w:sz="4" w:space="0" w:color="auto"/>
              <w:right w:val="single" w:sz="4" w:space="0" w:color="auto"/>
            </w:tcBorders>
            <w:shd w:val="clear" w:color="000000" w:fill="D8D8D8"/>
            <w:vAlign w:val="center"/>
            <w:hideMark/>
          </w:tcPr>
          <w:p w14:paraId="051458E2" w14:textId="77777777" w:rsidR="00267369" w:rsidRPr="00267369" w:rsidRDefault="00267369" w:rsidP="00267369">
            <w:pPr>
              <w:widowControl/>
              <w:autoSpaceDE/>
              <w:autoSpaceDN/>
              <w:adjustRightInd/>
              <w:rPr>
                <w:b/>
                <w:bCs/>
                <w:color w:val="000000"/>
                <w:sz w:val="20"/>
                <w:szCs w:val="20"/>
              </w:rPr>
            </w:pPr>
            <w:r w:rsidRPr="00267369">
              <w:rPr>
                <w:b/>
                <w:bCs/>
                <w:color w:val="000000"/>
                <w:sz w:val="20"/>
                <w:szCs w:val="20"/>
              </w:rPr>
              <w:t>3. Reporting Requirements for State/Local Government Sources</w:t>
            </w:r>
          </w:p>
        </w:tc>
        <w:tc>
          <w:tcPr>
            <w:tcW w:w="448" w:type="pct"/>
            <w:tcBorders>
              <w:top w:val="nil"/>
              <w:left w:val="nil"/>
              <w:bottom w:val="single" w:sz="4" w:space="0" w:color="auto"/>
              <w:right w:val="single" w:sz="4" w:space="0" w:color="auto"/>
            </w:tcBorders>
            <w:shd w:val="clear" w:color="000000" w:fill="D8D8D8"/>
            <w:noWrap/>
            <w:vAlign w:val="center"/>
            <w:hideMark/>
          </w:tcPr>
          <w:p w14:paraId="78A2842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0DB5CDC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000000" w:fill="D8D8D8"/>
            <w:vAlign w:val="center"/>
            <w:hideMark/>
          </w:tcPr>
          <w:p w14:paraId="12A30E1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1460BCA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000000" w:fill="D8D8D8"/>
            <w:vAlign w:val="center"/>
            <w:hideMark/>
          </w:tcPr>
          <w:p w14:paraId="5E316DB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294BD22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000000" w:fill="D8D8D8"/>
            <w:vAlign w:val="center"/>
            <w:hideMark/>
          </w:tcPr>
          <w:p w14:paraId="5CCA5B5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5A1E05E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29AE2536"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3D5398F"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xml:space="preserve">A. Read and Understand Rule Requirements </w:t>
            </w:r>
          </w:p>
        </w:tc>
        <w:tc>
          <w:tcPr>
            <w:tcW w:w="448" w:type="pct"/>
            <w:tcBorders>
              <w:top w:val="nil"/>
              <w:left w:val="nil"/>
              <w:bottom w:val="single" w:sz="4" w:space="0" w:color="auto"/>
              <w:right w:val="single" w:sz="4" w:space="0" w:color="auto"/>
            </w:tcBorders>
            <w:shd w:val="clear" w:color="auto" w:fill="auto"/>
            <w:noWrap/>
            <w:vAlign w:val="bottom"/>
            <w:hideMark/>
          </w:tcPr>
          <w:p w14:paraId="460DF7B1"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20E42BDA"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48" w:type="pct"/>
            <w:tcBorders>
              <w:top w:val="nil"/>
              <w:left w:val="nil"/>
              <w:bottom w:val="single" w:sz="4" w:space="0" w:color="auto"/>
              <w:right w:val="single" w:sz="4" w:space="0" w:color="auto"/>
            </w:tcBorders>
            <w:shd w:val="clear" w:color="auto" w:fill="auto"/>
            <w:noWrap/>
            <w:vAlign w:val="bottom"/>
            <w:hideMark/>
          </w:tcPr>
          <w:p w14:paraId="6C7308E8"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1429ADC3"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14" w:type="pct"/>
            <w:tcBorders>
              <w:top w:val="nil"/>
              <w:left w:val="nil"/>
              <w:bottom w:val="single" w:sz="4" w:space="0" w:color="auto"/>
              <w:right w:val="single" w:sz="4" w:space="0" w:color="auto"/>
            </w:tcBorders>
            <w:shd w:val="clear" w:color="auto" w:fill="auto"/>
            <w:noWrap/>
            <w:vAlign w:val="bottom"/>
            <w:hideMark/>
          </w:tcPr>
          <w:p w14:paraId="1DFBC086"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5E158E5F"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7C03CD77"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38EE5135" w14:textId="77777777" w:rsidR="00267369" w:rsidRPr="00267369" w:rsidRDefault="00267369" w:rsidP="00267369">
            <w:pPr>
              <w:widowControl/>
              <w:autoSpaceDE/>
              <w:autoSpaceDN/>
              <w:adjustRightInd/>
              <w:rPr>
                <w:rFonts w:ascii="Calibri" w:hAnsi="Calibri"/>
                <w:color w:val="000000"/>
                <w:sz w:val="22"/>
                <w:szCs w:val="22"/>
              </w:rPr>
            </w:pPr>
            <w:r w:rsidRPr="00267369">
              <w:rPr>
                <w:rFonts w:ascii="Calibri" w:hAnsi="Calibri"/>
                <w:color w:val="000000"/>
                <w:sz w:val="22"/>
                <w:szCs w:val="22"/>
              </w:rPr>
              <w:t> </w:t>
            </w:r>
          </w:p>
        </w:tc>
      </w:tr>
      <w:tr w:rsidR="00CC707C" w:rsidRPr="00267369" w14:paraId="340B7722"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18D662FC"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1) New Sources</w:t>
            </w:r>
          </w:p>
        </w:tc>
        <w:tc>
          <w:tcPr>
            <w:tcW w:w="448" w:type="pct"/>
            <w:tcBorders>
              <w:top w:val="nil"/>
              <w:left w:val="nil"/>
              <w:bottom w:val="single" w:sz="4" w:space="0" w:color="auto"/>
              <w:right w:val="single" w:sz="4" w:space="0" w:color="auto"/>
            </w:tcBorders>
            <w:shd w:val="clear" w:color="auto" w:fill="auto"/>
            <w:noWrap/>
            <w:vAlign w:val="center"/>
            <w:hideMark/>
          </w:tcPr>
          <w:p w14:paraId="73A0134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5F1020F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08CDC14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587DA6C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6774DBA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091BF6C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10D6167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0028B098"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5443F3EB"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6E62ADF" w14:textId="77777777" w:rsidR="00267369" w:rsidRPr="00267369" w:rsidRDefault="00267369" w:rsidP="00267369">
            <w:pPr>
              <w:widowControl/>
              <w:autoSpaceDE/>
              <w:autoSpaceDN/>
              <w:adjustRightInd/>
              <w:rPr>
                <w:color w:val="000000"/>
                <w:sz w:val="20"/>
                <w:szCs w:val="20"/>
              </w:rPr>
            </w:pPr>
            <w:r w:rsidRPr="00267369">
              <w:rPr>
                <w:color w:val="000000"/>
                <w:sz w:val="20"/>
                <w:szCs w:val="20"/>
              </w:rPr>
              <w:lastRenderedPageBreak/>
              <w:t>2) Existing Sources</w:t>
            </w:r>
          </w:p>
        </w:tc>
        <w:tc>
          <w:tcPr>
            <w:tcW w:w="448" w:type="pct"/>
            <w:tcBorders>
              <w:top w:val="nil"/>
              <w:left w:val="nil"/>
              <w:bottom w:val="single" w:sz="4" w:space="0" w:color="auto"/>
              <w:right w:val="single" w:sz="4" w:space="0" w:color="auto"/>
            </w:tcBorders>
            <w:shd w:val="clear" w:color="auto" w:fill="auto"/>
            <w:noWrap/>
            <w:vAlign w:val="center"/>
            <w:hideMark/>
          </w:tcPr>
          <w:p w14:paraId="370774D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83" w:type="pct"/>
            <w:tcBorders>
              <w:top w:val="nil"/>
              <w:left w:val="nil"/>
              <w:bottom w:val="single" w:sz="4" w:space="0" w:color="auto"/>
              <w:right w:val="single" w:sz="4" w:space="0" w:color="auto"/>
            </w:tcBorders>
            <w:shd w:val="clear" w:color="auto" w:fill="auto"/>
            <w:vAlign w:val="center"/>
            <w:hideMark/>
          </w:tcPr>
          <w:p w14:paraId="341B49E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15EF1A4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83" w:type="pct"/>
            <w:tcBorders>
              <w:top w:val="nil"/>
              <w:left w:val="nil"/>
              <w:bottom w:val="single" w:sz="4" w:space="0" w:color="auto"/>
              <w:right w:val="single" w:sz="4" w:space="0" w:color="auto"/>
            </w:tcBorders>
            <w:shd w:val="clear" w:color="auto" w:fill="auto"/>
            <w:vAlign w:val="center"/>
            <w:hideMark/>
          </w:tcPr>
          <w:p w14:paraId="10CFFD3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1631341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83" w:type="pct"/>
            <w:tcBorders>
              <w:top w:val="nil"/>
              <w:left w:val="nil"/>
              <w:bottom w:val="single" w:sz="4" w:space="0" w:color="auto"/>
              <w:right w:val="single" w:sz="4" w:space="0" w:color="auto"/>
            </w:tcBorders>
            <w:shd w:val="clear" w:color="auto" w:fill="auto"/>
            <w:vAlign w:val="center"/>
            <w:hideMark/>
          </w:tcPr>
          <w:p w14:paraId="78A92B4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0.05</w:t>
            </w:r>
          </w:p>
        </w:tc>
        <w:tc>
          <w:tcPr>
            <w:tcW w:w="345" w:type="pct"/>
            <w:tcBorders>
              <w:top w:val="nil"/>
              <w:left w:val="nil"/>
              <w:bottom w:val="single" w:sz="4" w:space="0" w:color="auto"/>
              <w:right w:val="single" w:sz="4" w:space="0" w:color="auto"/>
            </w:tcBorders>
            <w:shd w:val="clear" w:color="auto" w:fill="auto"/>
            <w:vAlign w:val="center"/>
            <w:hideMark/>
          </w:tcPr>
          <w:p w14:paraId="0CEE2E7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0.1</w:t>
            </w:r>
          </w:p>
        </w:tc>
        <w:tc>
          <w:tcPr>
            <w:tcW w:w="483" w:type="pct"/>
            <w:tcBorders>
              <w:top w:val="nil"/>
              <w:left w:val="nil"/>
              <w:bottom w:val="single" w:sz="4" w:space="0" w:color="auto"/>
              <w:right w:val="single" w:sz="4" w:space="0" w:color="auto"/>
            </w:tcBorders>
            <w:shd w:val="clear" w:color="auto" w:fill="auto"/>
            <w:vAlign w:val="center"/>
            <w:hideMark/>
          </w:tcPr>
          <w:p w14:paraId="287965D2"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$115.65 </w:t>
            </w:r>
          </w:p>
        </w:tc>
      </w:tr>
      <w:tr w:rsidR="00CC707C" w:rsidRPr="00267369" w14:paraId="4D405C6C"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DF154EA"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B. Required Activities</w:t>
            </w:r>
          </w:p>
        </w:tc>
        <w:tc>
          <w:tcPr>
            <w:tcW w:w="448" w:type="pct"/>
            <w:tcBorders>
              <w:top w:val="nil"/>
              <w:left w:val="nil"/>
              <w:bottom w:val="single" w:sz="4" w:space="0" w:color="auto"/>
              <w:right w:val="single" w:sz="4" w:space="0" w:color="auto"/>
            </w:tcBorders>
            <w:shd w:val="clear" w:color="auto" w:fill="auto"/>
            <w:noWrap/>
            <w:vAlign w:val="center"/>
            <w:hideMark/>
          </w:tcPr>
          <w:p w14:paraId="3E5366F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0A27A1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14325BB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AF6088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7BB2C71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48D7EE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vAlign w:val="center"/>
            <w:hideMark/>
          </w:tcPr>
          <w:p w14:paraId="13491B0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c>
          <w:tcPr>
            <w:tcW w:w="483" w:type="pct"/>
            <w:tcBorders>
              <w:top w:val="nil"/>
              <w:left w:val="nil"/>
              <w:bottom w:val="single" w:sz="4" w:space="0" w:color="auto"/>
              <w:right w:val="single" w:sz="4" w:space="0" w:color="auto"/>
            </w:tcBorders>
            <w:shd w:val="clear" w:color="auto" w:fill="auto"/>
            <w:vAlign w:val="center"/>
            <w:hideMark/>
          </w:tcPr>
          <w:p w14:paraId="769F02EE"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w:t>
            </w:r>
          </w:p>
        </w:tc>
      </w:tr>
      <w:tr w:rsidR="00CC707C" w:rsidRPr="00267369" w14:paraId="4255805D" w14:textId="77777777" w:rsidTr="00CC707C">
        <w:trPr>
          <w:trHeight w:val="76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9266DBB"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1) Initial performance tests and reports (PM, dioxins/furans, opacity, fugitives, HCl, Cd, Pb, Hg)</w:t>
            </w:r>
          </w:p>
        </w:tc>
        <w:tc>
          <w:tcPr>
            <w:tcW w:w="448" w:type="pct"/>
            <w:tcBorders>
              <w:top w:val="nil"/>
              <w:left w:val="nil"/>
              <w:bottom w:val="single" w:sz="4" w:space="0" w:color="auto"/>
              <w:right w:val="single" w:sz="4" w:space="0" w:color="auto"/>
            </w:tcBorders>
            <w:shd w:val="clear" w:color="auto" w:fill="auto"/>
            <w:noWrap/>
            <w:vAlign w:val="center"/>
            <w:hideMark/>
          </w:tcPr>
          <w:p w14:paraId="124C784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1AADF68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1ED6A91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2C22160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32B4AEC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58A157F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40B8728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7F0D752F"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175D6F33"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652A4607"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xml:space="preserve">2) CEMS demonstration (SO2, NOx, opacity, CO, CO2, O2) </w:t>
            </w:r>
          </w:p>
        </w:tc>
        <w:tc>
          <w:tcPr>
            <w:tcW w:w="448" w:type="pct"/>
            <w:tcBorders>
              <w:top w:val="nil"/>
              <w:left w:val="nil"/>
              <w:bottom w:val="single" w:sz="4" w:space="0" w:color="auto"/>
              <w:right w:val="single" w:sz="4" w:space="0" w:color="auto"/>
            </w:tcBorders>
            <w:shd w:val="clear" w:color="auto" w:fill="auto"/>
            <w:noWrap/>
            <w:vAlign w:val="center"/>
            <w:hideMark/>
          </w:tcPr>
          <w:p w14:paraId="21CD570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D8FA0B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6A16A1F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151689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2B27129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502317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c>
          <w:tcPr>
            <w:tcW w:w="345" w:type="pct"/>
            <w:tcBorders>
              <w:top w:val="nil"/>
              <w:left w:val="nil"/>
              <w:bottom w:val="single" w:sz="4" w:space="0" w:color="auto"/>
              <w:right w:val="single" w:sz="4" w:space="0" w:color="auto"/>
            </w:tcBorders>
            <w:shd w:val="clear" w:color="auto" w:fill="auto"/>
            <w:vAlign w:val="center"/>
            <w:hideMark/>
          </w:tcPr>
          <w:p w14:paraId="103036B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c>
          <w:tcPr>
            <w:tcW w:w="483" w:type="pct"/>
            <w:tcBorders>
              <w:top w:val="nil"/>
              <w:left w:val="nil"/>
              <w:bottom w:val="single" w:sz="4" w:space="0" w:color="auto"/>
              <w:right w:val="single" w:sz="4" w:space="0" w:color="auto"/>
            </w:tcBorders>
            <w:shd w:val="clear" w:color="auto" w:fill="auto"/>
            <w:vAlign w:val="center"/>
            <w:hideMark/>
          </w:tcPr>
          <w:p w14:paraId="24B037E7"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 </w:t>
            </w:r>
          </w:p>
        </w:tc>
      </w:tr>
      <w:tr w:rsidR="00CC707C" w:rsidRPr="00267369" w14:paraId="20A9A4BF"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767FC44A"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a) Installation of CEM units</w:t>
            </w:r>
          </w:p>
        </w:tc>
        <w:tc>
          <w:tcPr>
            <w:tcW w:w="448" w:type="pct"/>
            <w:tcBorders>
              <w:top w:val="nil"/>
              <w:left w:val="nil"/>
              <w:bottom w:val="single" w:sz="4" w:space="0" w:color="auto"/>
              <w:right w:val="single" w:sz="4" w:space="0" w:color="auto"/>
            </w:tcBorders>
            <w:shd w:val="clear" w:color="auto" w:fill="auto"/>
            <w:noWrap/>
            <w:vAlign w:val="center"/>
            <w:hideMark/>
          </w:tcPr>
          <w:p w14:paraId="1E9A3B6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225</w:t>
            </w:r>
          </w:p>
        </w:tc>
        <w:tc>
          <w:tcPr>
            <w:tcW w:w="483" w:type="pct"/>
            <w:tcBorders>
              <w:top w:val="nil"/>
              <w:left w:val="nil"/>
              <w:bottom w:val="single" w:sz="4" w:space="0" w:color="auto"/>
              <w:right w:val="single" w:sz="4" w:space="0" w:color="auto"/>
            </w:tcBorders>
            <w:shd w:val="clear" w:color="auto" w:fill="auto"/>
            <w:vAlign w:val="center"/>
            <w:hideMark/>
          </w:tcPr>
          <w:p w14:paraId="1DE527C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7B3486F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225</w:t>
            </w:r>
          </w:p>
        </w:tc>
        <w:tc>
          <w:tcPr>
            <w:tcW w:w="483" w:type="pct"/>
            <w:tcBorders>
              <w:top w:val="nil"/>
              <w:left w:val="nil"/>
              <w:bottom w:val="single" w:sz="4" w:space="0" w:color="auto"/>
              <w:right w:val="single" w:sz="4" w:space="0" w:color="auto"/>
            </w:tcBorders>
            <w:shd w:val="clear" w:color="auto" w:fill="auto"/>
            <w:vAlign w:val="center"/>
            <w:hideMark/>
          </w:tcPr>
          <w:p w14:paraId="292B757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03475E0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63EF2B0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6952886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1E46E41B"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0FB3EF96"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721EB0F"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b) Initial demonstration</w:t>
            </w:r>
          </w:p>
        </w:tc>
        <w:tc>
          <w:tcPr>
            <w:tcW w:w="448" w:type="pct"/>
            <w:tcBorders>
              <w:top w:val="nil"/>
              <w:left w:val="nil"/>
              <w:bottom w:val="single" w:sz="4" w:space="0" w:color="auto"/>
              <w:right w:val="single" w:sz="4" w:space="0" w:color="auto"/>
            </w:tcBorders>
            <w:shd w:val="clear" w:color="auto" w:fill="auto"/>
            <w:noWrap/>
            <w:vAlign w:val="center"/>
            <w:hideMark/>
          </w:tcPr>
          <w:p w14:paraId="5B4376B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450</w:t>
            </w:r>
          </w:p>
        </w:tc>
        <w:tc>
          <w:tcPr>
            <w:tcW w:w="483" w:type="pct"/>
            <w:tcBorders>
              <w:top w:val="nil"/>
              <w:left w:val="nil"/>
              <w:bottom w:val="single" w:sz="4" w:space="0" w:color="auto"/>
              <w:right w:val="single" w:sz="4" w:space="0" w:color="auto"/>
            </w:tcBorders>
            <w:shd w:val="clear" w:color="auto" w:fill="auto"/>
            <w:vAlign w:val="center"/>
            <w:hideMark/>
          </w:tcPr>
          <w:p w14:paraId="462E234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730BF14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450</w:t>
            </w:r>
          </w:p>
        </w:tc>
        <w:tc>
          <w:tcPr>
            <w:tcW w:w="483" w:type="pct"/>
            <w:tcBorders>
              <w:top w:val="nil"/>
              <w:left w:val="nil"/>
              <w:bottom w:val="single" w:sz="4" w:space="0" w:color="auto"/>
              <w:right w:val="single" w:sz="4" w:space="0" w:color="auto"/>
            </w:tcBorders>
            <w:shd w:val="clear" w:color="auto" w:fill="auto"/>
            <w:vAlign w:val="center"/>
            <w:hideMark/>
          </w:tcPr>
          <w:p w14:paraId="2C33D0C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5ADD9E7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03140C5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332A8E1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029B024D"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65F6044B" w14:textId="77777777" w:rsidTr="00CC707C">
        <w:trPr>
          <w:trHeight w:val="76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4FAF609"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3) Annual performance tests and test reports (PM, dioxins/furans, opacity, fugitives, HCl, Cd, Pb, Hg)</w:t>
            </w:r>
          </w:p>
        </w:tc>
        <w:tc>
          <w:tcPr>
            <w:tcW w:w="448" w:type="pct"/>
            <w:tcBorders>
              <w:top w:val="nil"/>
              <w:left w:val="nil"/>
              <w:bottom w:val="single" w:sz="4" w:space="0" w:color="auto"/>
              <w:right w:val="single" w:sz="4" w:space="0" w:color="auto"/>
            </w:tcBorders>
            <w:shd w:val="clear" w:color="auto" w:fill="auto"/>
            <w:noWrap/>
            <w:vAlign w:val="center"/>
            <w:hideMark/>
          </w:tcPr>
          <w:p w14:paraId="2ABD65A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3EF17BD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51293F4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366D3B8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1792188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5AC4463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38.75</w:t>
            </w:r>
          </w:p>
        </w:tc>
        <w:tc>
          <w:tcPr>
            <w:tcW w:w="345" w:type="pct"/>
            <w:tcBorders>
              <w:top w:val="nil"/>
              <w:left w:val="nil"/>
              <w:bottom w:val="single" w:sz="4" w:space="0" w:color="auto"/>
              <w:right w:val="single" w:sz="4" w:space="0" w:color="auto"/>
            </w:tcBorders>
            <w:shd w:val="clear" w:color="auto" w:fill="auto"/>
            <w:vAlign w:val="center"/>
            <w:hideMark/>
          </w:tcPr>
          <w:p w14:paraId="36C59A6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77.5</w:t>
            </w:r>
          </w:p>
        </w:tc>
        <w:tc>
          <w:tcPr>
            <w:tcW w:w="483" w:type="pct"/>
            <w:tcBorders>
              <w:top w:val="nil"/>
              <w:left w:val="nil"/>
              <w:bottom w:val="single" w:sz="4" w:space="0" w:color="auto"/>
              <w:right w:val="single" w:sz="4" w:space="0" w:color="auto"/>
            </w:tcBorders>
            <w:shd w:val="clear" w:color="auto" w:fill="auto"/>
            <w:vAlign w:val="center"/>
            <w:hideMark/>
          </w:tcPr>
          <w:p w14:paraId="55C0F14D"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$89,625.26 </w:t>
            </w:r>
          </w:p>
        </w:tc>
      </w:tr>
      <w:tr w:rsidR="00CC707C" w:rsidRPr="00267369" w14:paraId="1DBEE5C0"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A0F8B9C"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xml:space="preserve">4) Quarterly Appendix F audits of CEMS (SO2, NOx, CO) </w:t>
            </w:r>
          </w:p>
        </w:tc>
        <w:tc>
          <w:tcPr>
            <w:tcW w:w="448" w:type="pct"/>
            <w:tcBorders>
              <w:top w:val="nil"/>
              <w:left w:val="nil"/>
              <w:bottom w:val="single" w:sz="4" w:space="0" w:color="auto"/>
              <w:right w:val="single" w:sz="4" w:space="0" w:color="auto"/>
            </w:tcBorders>
            <w:shd w:val="clear" w:color="auto" w:fill="auto"/>
            <w:noWrap/>
            <w:vAlign w:val="center"/>
            <w:hideMark/>
          </w:tcPr>
          <w:p w14:paraId="316BBBC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D0EE46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0F5C547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420993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51A3B4B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058BE7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37901AA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E5C15D9"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w:t>
            </w:r>
          </w:p>
        </w:tc>
      </w:tr>
      <w:tr w:rsidR="009F1ACD" w:rsidRPr="00267369" w14:paraId="6BCA632A"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F80A7E7" w14:textId="77777777" w:rsidR="009F1ACD" w:rsidRPr="00267369" w:rsidRDefault="009F1ACD" w:rsidP="009F1ACD">
            <w:pPr>
              <w:widowControl/>
              <w:autoSpaceDE/>
              <w:autoSpaceDN/>
              <w:adjustRightInd/>
              <w:rPr>
                <w:color w:val="000000"/>
                <w:sz w:val="20"/>
                <w:szCs w:val="20"/>
              </w:rPr>
            </w:pPr>
            <w:r w:rsidRPr="00267369">
              <w:rPr>
                <w:color w:val="000000"/>
                <w:sz w:val="20"/>
                <w:szCs w:val="20"/>
              </w:rPr>
              <w:t xml:space="preserve">a) RATA audit (one per year) </w:t>
            </w:r>
            <w:r w:rsidRPr="00267369">
              <w:rPr>
                <w:color w:val="000000"/>
                <w:sz w:val="20"/>
                <w:szCs w:val="20"/>
                <w:vertAlign w:val="superscript"/>
              </w:rPr>
              <w:t>c, d, g</w:t>
            </w:r>
          </w:p>
        </w:tc>
        <w:tc>
          <w:tcPr>
            <w:tcW w:w="448" w:type="pct"/>
            <w:tcBorders>
              <w:top w:val="nil"/>
              <w:left w:val="nil"/>
              <w:bottom w:val="single" w:sz="4" w:space="0" w:color="auto"/>
              <w:right w:val="single" w:sz="4" w:space="0" w:color="auto"/>
            </w:tcBorders>
            <w:shd w:val="clear" w:color="auto" w:fill="auto"/>
            <w:noWrap/>
            <w:vAlign w:val="center"/>
            <w:hideMark/>
          </w:tcPr>
          <w:p w14:paraId="45B628C0"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350</w:t>
            </w:r>
          </w:p>
        </w:tc>
        <w:tc>
          <w:tcPr>
            <w:tcW w:w="483" w:type="pct"/>
            <w:tcBorders>
              <w:top w:val="nil"/>
              <w:left w:val="nil"/>
              <w:bottom w:val="single" w:sz="4" w:space="0" w:color="auto"/>
              <w:right w:val="single" w:sz="4" w:space="0" w:color="auto"/>
            </w:tcBorders>
            <w:shd w:val="clear" w:color="auto" w:fill="auto"/>
            <w:vAlign w:val="center"/>
            <w:hideMark/>
          </w:tcPr>
          <w:p w14:paraId="784633CD" w14:textId="5FE26D3A" w:rsidR="009F1ACD" w:rsidRPr="00267369" w:rsidRDefault="009F1ACD" w:rsidP="009F1ACD">
            <w:pPr>
              <w:widowControl/>
              <w:autoSpaceDE/>
              <w:autoSpaceDN/>
              <w:adjustRightInd/>
              <w:jc w:val="center"/>
              <w:rPr>
                <w:color w:val="000000"/>
                <w:sz w:val="20"/>
                <w:szCs w:val="20"/>
              </w:rPr>
            </w:pPr>
            <w:r>
              <w:rPr>
                <w:color w:val="000000"/>
                <w:sz w:val="20"/>
                <w:szCs w:val="20"/>
              </w:rPr>
              <w:t>1.46</w:t>
            </w:r>
          </w:p>
        </w:tc>
        <w:tc>
          <w:tcPr>
            <w:tcW w:w="448" w:type="pct"/>
            <w:tcBorders>
              <w:top w:val="nil"/>
              <w:left w:val="nil"/>
              <w:bottom w:val="single" w:sz="4" w:space="0" w:color="auto"/>
              <w:right w:val="single" w:sz="4" w:space="0" w:color="auto"/>
            </w:tcBorders>
            <w:shd w:val="clear" w:color="auto" w:fill="auto"/>
            <w:vAlign w:val="center"/>
            <w:hideMark/>
          </w:tcPr>
          <w:p w14:paraId="383E2873" w14:textId="6C1583ED" w:rsidR="009F1ACD" w:rsidRPr="00267369" w:rsidRDefault="009F1ACD" w:rsidP="009F1ACD">
            <w:pPr>
              <w:widowControl/>
              <w:autoSpaceDE/>
              <w:autoSpaceDN/>
              <w:adjustRightInd/>
              <w:jc w:val="center"/>
              <w:rPr>
                <w:color w:val="000000"/>
                <w:sz w:val="20"/>
                <w:szCs w:val="20"/>
              </w:rPr>
            </w:pPr>
            <w:r>
              <w:rPr>
                <w:color w:val="000000"/>
                <w:sz w:val="20"/>
                <w:szCs w:val="20"/>
              </w:rPr>
              <w:t>511</w:t>
            </w:r>
          </w:p>
        </w:tc>
        <w:tc>
          <w:tcPr>
            <w:tcW w:w="483" w:type="pct"/>
            <w:tcBorders>
              <w:top w:val="nil"/>
              <w:left w:val="nil"/>
              <w:bottom w:val="single" w:sz="4" w:space="0" w:color="auto"/>
              <w:right w:val="single" w:sz="4" w:space="0" w:color="auto"/>
            </w:tcBorders>
            <w:shd w:val="clear" w:color="auto" w:fill="auto"/>
            <w:vAlign w:val="center"/>
            <w:hideMark/>
          </w:tcPr>
          <w:p w14:paraId="43A289AF" w14:textId="26593F48" w:rsidR="009F1ACD" w:rsidRPr="00267369" w:rsidRDefault="009F1ACD" w:rsidP="009F1ACD">
            <w:pPr>
              <w:widowControl/>
              <w:autoSpaceDE/>
              <w:autoSpaceDN/>
              <w:adjustRightInd/>
              <w:jc w:val="center"/>
              <w:rPr>
                <w:color w:val="000000"/>
                <w:sz w:val="20"/>
                <w:szCs w:val="20"/>
              </w:rPr>
            </w:pPr>
            <w:r>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4D88EA78" w14:textId="73E46993" w:rsidR="009F1ACD" w:rsidRPr="00267369" w:rsidRDefault="009F1ACD" w:rsidP="009F1ACD">
            <w:pPr>
              <w:widowControl/>
              <w:autoSpaceDE/>
              <w:autoSpaceDN/>
              <w:adjustRightInd/>
              <w:jc w:val="center"/>
              <w:rPr>
                <w:color w:val="000000"/>
                <w:sz w:val="20"/>
                <w:szCs w:val="20"/>
              </w:rPr>
            </w:pPr>
            <w:r>
              <w:rPr>
                <w:color w:val="000000"/>
                <w:sz w:val="20"/>
                <w:szCs w:val="20"/>
              </w:rPr>
              <w:t>511</w:t>
            </w:r>
          </w:p>
        </w:tc>
        <w:tc>
          <w:tcPr>
            <w:tcW w:w="483" w:type="pct"/>
            <w:tcBorders>
              <w:top w:val="nil"/>
              <w:left w:val="nil"/>
              <w:bottom w:val="single" w:sz="4" w:space="0" w:color="auto"/>
              <w:right w:val="single" w:sz="4" w:space="0" w:color="auto"/>
            </w:tcBorders>
            <w:shd w:val="clear" w:color="auto" w:fill="auto"/>
            <w:vAlign w:val="center"/>
            <w:hideMark/>
          </w:tcPr>
          <w:p w14:paraId="1897ED04" w14:textId="20BA685F" w:rsidR="009F1ACD" w:rsidRPr="00267369" w:rsidRDefault="009F1ACD" w:rsidP="009F1ACD">
            <w:pPr>
              <w:widowControl/>
              <w:autoSpaceDE/>
              <w:autoSpaceDN/>
              <w:adjustRightInd/>
              <w:jc w:val="center"/>
              <w:rPr>
                <w:color w:val="000000"/>
                <w:sz w:val="20"/>
                <w:szCs w:val="20"/>
              </w:rPr>
            </w:pPr>
            <w:r>
              <w:rPr>
                <w:color w:val="000000"/>
                <w:sz w:val="20"/>
                <w:szCs w:val="20"/>
              </w:rPr>
              <w:t>25.55</w:t>
            </w:r>
          </w:p>
        </w:tc>
        <w:tc>
          <w:tcPr>
            <w:tcW w:w="345" w:type="pct"/>
            <w:tcBorders>
              <w:top w:val="nil"/>
              <w:left w:val="nil"/>
              <w:bottom w:val="single" w:sz="4" w:space="0" w:color="auto"/>
              <w:right w:val="single" w:sz="4" w:space="0" w:color="auto"/>
            </w:tcBorders>
            <w:shd w:val="clear" w:color="auto" w:fill="auto"/>
            <w:vAlign w:val="center"/>
            <w:hideMark/>
          </w:tcPr>
          <w:p w14:paraId="176C69C1" w14:textId="5E624205" w:rsidR="009F1ACD" w:rsidRPr="00267369" w:rsidRDefault="009F1ACD" w:rsidP="009F1ACD">
            <w:pPr>
              <w:widowControl/>
              <w:autoSpaceDE/>
              <w:autoSpaceDN/>
              <w:adjustRightInd/>
              <w:jc w:val="center"/>
              <w:rPr>
                <w:color w:val="000000"/>
                <w:sz w:val="20"/>
                <w:szCs w:val="20"/>
              </w:rPr>
            </w:pPr>
            <w:r>
              <w:rPr>
                <w:color w:val="000000"/>
                <w:sz w:val="20"/>
                <w:szCs w:val="20"/>
              </w:rPr>
              <w:t>51.1</w:t>
            </w:r>
          </w:p>
        </w:tc>
        <w:tc>
          <w:tcPr>
            <w:tcW w:w="483" w:type="pct"/>
            <w:tcBorders>
              <w:top w:val="nil"/>
              <w:left w:val="nil"/>
              <w:bottom w:val="single" w:sz="4" w:space="0" w:color="auto"/>
              <w:right w:val="single" w:sz="4" w:space="0" w:color="auto"/>
            </w:tcBorders>
            <w:shd w:val="clear" w:color="auto" w:fill="auto"/>
            <w:vAlign w:val="center"/>
            <w:hideMark/>
          </w:tcPr>
          <w:p w14:paraId="3521C68A" w14:textId="57254BC8" w:rsidR="009F1ACD" w:rsidRPr="00267369" w:rsidRDefault="009F1ACD" w:rsidP="009F1ACD">
            <w:pPr>
              <w:widowControl/>
              <w:autoSpaceDE/>
              <w:autoSpaceDN/>
              <w:adjustRightInd/>
              <w:jc w:val="right"/>
              <w:rPr>
                <w:color w:val="000000"/>
                <w:sz w:val="20"/>
                <w:szCs w:val="20"/>
              </w:rPr>
            </w:pPr>
            <w:r>
              <w:rPr>
                <w:color w:val="000000"/>
                <w:sz w:val="20"/>
                <w:szCs w:val="20"/>
              </w:rPr>
              <w:t xml:space="preserve">$59,094.85 </w:t>
            </w:r>
          </w:p>
        </w:tc>
      </w:tr>
      <w:tr w:rsidR="009F1ACD" w:rsidRPr="00267369" w14:paraId="7485AA38"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E4B2397" w14:textId="77777777" w:rsidR="009F1ACD" w:rsidRPr="00267369" w:rsidRDefault="009F1ACD" w:rsidP="009F1ACD">
            <w:pPr>
              <w:widowControl/>
              <w:autoSpaceDE/>
              <w:autoSpaceDN/>
              <w:adjustRightInd/>
              <w:rPr>
                <w:color w:val="000000"/>
                <w:sz w:val="20"/>
                <w:szCs w:val="20"/>
              </w:rPr>
            </w:pPr>
            <w:r w:rsidRPr="00267369">
              <w:rPr>
                <w:color w:val="000000"/>
                <w:sz w:val="20"/>
                <w:szCs w:val="20"/>
              </w:rPr>
              <w:t xml:space="preserve">b) RAA audit (three per year) </w:t>
            </w:r>
            <w:r w:rsidRPr="00267369">
              <w:rPr>
                <w:color w:val="000000"/>
                <w:sz w:val="20"/>
                <w:szCs w:val="20"/>
                <w:vertAlign w:val="superscript"/>
              </w:rPr>
              <w:t>e, g</w:t>
            </w:r>
          </w:p>
        </w:tc>
        <w:tc>
          <w:tcPr>
            <w:tcW w:w="448" w:type="pct"/>
            <w:tcBorders>
              <w:top w:val="nil"/>
              <w:left w:val="nil"/>
              <w:bottom w:val="single" w:sz="4" w:space="0" w:color="auto"/>
              <w:right w:val="single" w:sz="4" w:space="0" w:color="auto"/>
            </w:tcBorders>
            <w:shd w:val="clear" w:color="auto" w:fill="auto"/>
            <w:noWrap/>
            <w:vAlign w:val="center"/>
            <w:hideMark/>
          </w:tcPr>
          <w:p w14:paraId="33A12FE6"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130</w:t>
            </w:r>
          </w:p>
        </w:tc>
        <w:tc>
          <w:tcPr>
            <w:tcW w:w="483" w:type="pct"/>
            <w:tcBorders>
              <w:top w:val="nil"/>
              <w:left w:val="nil"/>
              <w:bottom w:val="single" w:sz="4" w:space="0" w:color="auto"/>
              <w:right w:val="single" w:sz="4" w:space="0" w:color="auto"/>
            </w:tcBorders>
            <w:shd w:val="clear" w:color="auto" w:fill="auto"/>
            <w:vAlign w:val="center"/>
            <w:hideMark/>
          </w:tcPr>
          <w:p w14:paraId="49B74E71" w14:textId="3EBA8439" w:rsidR="009F1ACD" w:rsidRPr="00267369" w:rsidRDefault="009F1ACD" w:rsidP="009F1ACD">
            <w:pPr>
              <w:widowControl/>
              <w:autoSpaceDE/>
              <w:autoSpaceDN/>
              <w:adjustRightInd/>
              <w:jc w:val="center"/>
              <w:rPr>
                <w:color w:val="000000"/>
                <w:sz w:val="20"/>
                <w:szCs w:val="20"/>
              </w:rPr>
            </w:pPr>
            <w:r>
              <w:rPr>
                <w:color w:val="000000"/>
                <w:sz w:val="20"/>
                <w:szCs w:val="20"/>
              </w:rPr>
              <w:t>4.38</w:t>
            </w:r>
          </w:p>
        </w:tc>
        <w:tc>
          <w:tcPr>
            <w:tcW w:w="448" w:type="pct"/>
            <w:tcBorders>
              <w:top w:val="nil"/>
              <w:left w:val="nil"/>
              <w:bottom w:val="single" w:sz="4" w:space="0" w:color="auto"/>
              <w:right w:val="single" w:sz="4" w:space="0" w:color="auto"/>
            </w:tcBorders>
            <w:shd w:val="clear" w:color="auto" w:fill="auto"/>
            <w:vAlign w:val="center"/>
            <w:hideMark/>
          </w:tcPr>
          <w:p w14:paraId="18490E42" w14:textId="0DB90F24" w:rsidR="009F1ACD" w:rsidRPr="00267369" w:rsidRDefault="009F1ACD" w:rsidP="009F1ACD">
            <w:pPr>
              <w:widowControl/>
              <w:autoSpaceDE/>
              <w:autoSpaceDN/>
              <w:adjustRightInd/>
              <w:jc w:val="center"/>
              <w:rPr>
                <w:color w:val="000000"/>
                <w:sz w:val="20"/>
                <w:szCs w:val="20"/>
              </w:rPr>
            </w:pPr>
            <w:r>
              <w:rPr>
                <w:color w:val="000000"/>
                <w:sz w:val="20"/>
                <w:szCs w:val="20"/>
              </w:rPr>
              <w:t>569.4</w:t>
            </w:r>
          </w:p>
        </w:tc>
        <w:tc>
          <w:tcPr>
            <w:tcW w:w="483" w:type="pct"/>
            <w:tcBorders>
              <w:top w:val="nil"/>
              <w:left w:val="nil"/>
              <w:bottom w:val="single" w:sz="4" w:space="0" w:color="auto"/>
              <w:right w:val="single" w:sz="4" w:space="0" w:color="auto"/>
            </w:tcBorders>
            <w:shd w:val="clear" w:color="auto" w:fill="auto"/>
            <w:vAlign w:val="center"/>
            <w:hideMark/>
          </w:tcPr>
          <w:p w14:paraId="45B4BF36" w14:textId="3679A5B5" w:rsidR="009F1ACD" w:rsidRPr="00267369" w:rsidRDefault="009F1ACD" w:rsidP="009F1ACD">
            <w:pPr>
              <w:widowControl/>
              <w:autoSpaceDE/>
              <w:autoSpaceDN/>
              <w:adjustRightInd/>
              <w:jc w:val="center"/>
              <w:rPr>
                <w:color w:val="000000"/>
                <w:sz w:val="20"/>
                <w:szCs w:val="20"/>
              </w:rPr>
            </w:pPr>
            <w:r>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42184E2A" w14:textId="17DE504A" w:rsidR="009F1ACD" w:rsidRPr="00267369" w:rsidRDefault="009F1ACD" w:rsidP="009F1ACD">
            <w:pPr>
              <w:widowControl/>
              <w:autoSpaceDE/>
              <w:autoSpaceDN/>
              <w:adjustRightInd/>
              <w:jc w:val="center"/>
              <w:rPr>
                <w:color w:val="000000"/>
                <w:sz w:val="20"/>
                <w:szCs w:val="20"/>
              </w:rPr>
            </w:pPr>
            <w:r>
              <w:rPr>
                <w:color w:val="000000"/>
                <w:sz w:val="20"/>
                <w:szCs w:val="20"/>
              </w:rPr>
              <w:t>569.4</w:t>
            </w:r>
          </w:p>
        </w:tc>
        <w:tc>
          <w:tcPr>
            <w:tcW w:w="483" w:type="pct"/>
            <w:tcBorders>
              <w:top w:val="nil"/>
              <w:left w:val="nil"/>
              <w:bottom w:val="single" w:sz="4" w:space="0" w:color="auto"/>
              <w:right w:val="single" w:sz="4" w:space="0" w:color="auto"/>
            </w:tcBorders>
            <w:shd w:val="clear" w:color="auto" w:fill="auto"/>
            <w:vAlign w:val="center"/>
            <w:hideMark/>
          </w:tcPr>
          <w:p w14:paraId="397B690A" w14:textId="0A604133" w:rsidR="009F1ACD" w:rsidRPr="00267369" w:rsidRDefault="009F1ACD" w:rsidP="009F1ACD">
            <w:pPr>
              <w:widowControl/>
              <w:autoSpaceDE/>
              <w:autoSpaceDN/>
              <w:adjustRightInd/>
              <w:jc w:val="center"/>
              <w:rPr>
                <w:color w:val="000000"/>
                <w:sz w:val="20"/>
                <w:szCs w:val="20"/>
              </w:rPr>
            </w:pPr>
            <w:r>
              <w:rPr>
                <w:color w:val="000000"/>
                <w:sz w:val="20"/>
                <w:szCs w:val="20"/>
              </w:rPr>
              <w:t>28.47</w:t>
            </w:r>
          </w:p>
        </w:tc>
        <w:tc>
          <w:tcPr>
            <w:tcW w:w="345" w:type="pct"/>
            <w:tcBorders>
              <w:top w:val="nil"/>
              <w:left w:val="nil"/>
              <w:bottom w:val="single" w:sz="4" w:space="0" w:color="auto"/>
              <w:right w:val="single" w:sz="4" w:space="0" w:color="auto"/>
            </w:tcBorders>
            <w:shd w:val="clear" w:color="auto" w:fill="auto"/>
            <w:vAlign w:val="center"/>
            <w:hideMark/>
          </w:tcPr>
          <w:p w14:paraId="4E797EEC" w14:textId="2BAC320E" w:rsidR="009F1ACD" w:rsidRPr="00267369" w:rsidRDefault="009F1ACD" w:rsidP="009F1ACD">
            <w:pPr>
              <w:widowControl/>
              <w:autoSpaceDE/>
              <w:autoSpaceDN/>
              <w:adjustRightInd/>
              <w:jc w:val="center"/>
              <w:rPr>
                <w:color w:val="000000"/>
                <w:sz w:val="20"/>
                <w:szCs w:val="20"/>
              </w:rPr>
            </w:pPr>
            <w:r>
              <w:rPr>
                <w:color w:val="000000"/>
                <w:sz w:val="20"/>
                <w:szCs w:val="20"/>
              </w:rPr>
              <w:t>56.94</w:t>
            </w:r>
          </w:p>
        </w:tc>
        <w:tc>
          <w:tcPr>
            <w:tcW w:w="483" w:type="pct"/>
            <w:tcBorders>
              <w:top w:val="nil"/>
              <w:left w:val="nil"/>
              <w:bottom w:val="single" w:sz="4" w:space="0" w:color="auto"/>
              <w:right w:val="single" w:sz="4" w:space="0" w:color="auto"/>
            </w:tcBorders>
            <w:shd w:val="clear" w:color="auto" w:fill="auto"/>
            <w:vAlign w:val="center"/>
            <w:hideMark/>
          </w:tcPr>
          <w:p w14:paraId="2606F8DB" w14:textId="5BFBB791" w:rsidR="009F1ACD" w:rsidRPr="00267369" w:rsidRDefault="009F1ACD" w:rsidP="009F1ACD">
            <w:pPr>
              <w:widowControl/>
              <w:autoSpaceDE/>
              <w:autoSpaceDN/>
              <w:adjustRightInd/>
              <w:jc w:val="right"/>
              <w:rPr>
                <w:color w:val="000000"/>
                <w:sz w:val="20"/>
                <w:szCs w:val="20"/>
              </w:rPr>
            </w:pPr>
            <w:r>
              <w:rPr>
                <w:color w:val="000000"/>
                <w:sz w:val="20"/>
                <w:szCs w:val="20"/>
              </w:rPr>
              <w:t xml:space="preserve">$65,848.55 </w:t>
            </w:r>
          </w:p>
        </w:tc>
      </w:tr>
      <w:tr w:rsidR="009F1ACD" w:rsidRPr="00267369" w14:paraId="4BDF3B34"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6E01D2E" w14:textId="77777777" w:rsidR="009F1ACD" w:rsidRPr="00267369" w:rsidRDefault="009F1ACD" w:rsidP="009F1ACD">
            <w:pPr>
              <w:widowControl/>
              <w:autoSpaceDE/>
              <w:autoSpaceDN/>
              <w:adjustRightInd/>
              <w:rPr>
                <w:color w:val="000000"/>
                <w:sz w:val="20"/>
                <w:szCs w:val="20"/>
              </w:rPr>
            </w:pPr>
            <w:r w:rsidRPr="00267369">
              <w:rPr>
                <w:color w:val="000000"/>
                <w:sz w:val="20"/>
                <w:szCs w:val="20"/>
              </w:rPr>
              <w:t xml:space="preserve">c) Daily calibration and operation </w:t>
            </w:r>
            <w:r w:rsidRPr="00267369">
              <w:rPr>
                <w:color w:val="000000"/>
                <w:sz w:val="20"/>
                <w:szCs w:val="20"/>
                <w:vertAlign w:val="superscript"/>
              </w:rPr>
              <w:t>f</w:t>
            </w:r>
          </w:p>
        </w:tc>
        <w:tc>
          <w:tcPr>
            <w:tcW w:w="448" w:type="pct"/>
            <w:tcBorders>
              <w:top w:val="nil"/>
              <w:left w:val="nil"/>
              <w:bottom w:val="single" w:sz="4" w:space="0" w:color="auto"/>
              <w:right w:val="single" w:sz="4" w:space="0" w:color="auto"/>
            </w:tcBorders>
            <w:shd w:val="clear" w:color="auto" w:fill="auto"/>
            <w:noWrap/>
            <w:vAlign w:val="center"/>
            <w:hideMark/>
          </w:tcPr>
          <w:p w14:paraId="1ECC4AD9"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1</w:t>
            </w:r>
          </w:p>
        </w:tc>
        <w:tc>
          <w:tcPr>
            <w:tcW w:w="483" w:type="pct"/>
            <w:tcBorders>
              <w:top w:val="nil"/>
              <w:left w:val="nil"/>
              <w:bottom w:val="single" w:sz="4" w:space="0" w:color="auto"/>
              <w:right w:val="single" w:sz="4" w:space="0" w:color="auto"/>
            </w:tcBorders>
            <w:shd w:val="clear" w:color="auto" w:fill="auto"/>
            <w:vAlign w:val="center"/>
            <w:hideMark/>
          </w:tcPr>
          <w:p w14:paraId="1E603835" w14:textId="34489FE1" w:rsidR="009F1ACD" w:rsidRPr="00267369" w:rsidRDefault="009F1ACD" w:rsidP="009F1ACD">
            <w:pPr>
              <w:widowControl/>
              <w:autoSpaceDE/>
              <w:autoSpaceDN/>
              <w:adjustRightInd/>
              <w:jc w:val="center"/>
              <w:rPr>
                <w:color w:val="000000"/>
                <w:sz w:val="20"/>
                <w:szCs w:val="20"/>
              </w:rPr>
            </w:pPr>
            <w:r>
              <w:rPr>
                <w:color w:val="000000"/>
                <w:sz w:val="20"/>
                <w:szCs w:val="20"/>
              </w:rPr>
              <w:t>532.9</w:t>
            </w:r>
          </w:p>
        </w:tc>
        <w:tc>
          <w:tcPr>
            <w:tcW w:w="448" w:type="pct"/>
            <w:tcBorders>
              <w:top w:val="nil"/>
              <w:left w:val="nil"/>
              <w:bottom w:val="single" w:sz="4" w:space="0" w:color="auto"/>
              <w:right w:val="single" w:sz="4" w:space="0" w:color="auto"/>
            </w:tcBorders>
            <w:shd w:val="clear" w:color="auto" w:fill="auto"/>
            <w:vAlign w:val="center"/>
            <w:hideMark/>
          </w:tcPr>
          <w:p w14:paraId="6C5906C5" w14:textId="2EF30F56" w:rsidR="009F1ACD" w:rsidRPr="00267369" w:rsidRDefault="009F1ACD" w:rsidP="009F1ACD">
            <w:pPr>
              <w:widowControl/>
              <w:autoSpaceDE/>
              <w:autoSpaceDN/>
              <w:adjustRightInd/>
              <w:jc w:val="center"/>
              <w:rPr>
                <w:color w:val="000000"/>
                <w:sz w:val="20"/>
                <w:szCs w:val="20"/>
              </w:rPr>
            </w:pPr>
            <w:r>
              <w:rPr>
                <w:color w:val="000000"/>
                <w:sz w:val="20"/>
                <w:szCs w:val="20"/>
              </w:rPr>
              <w:t>532.9</w:t>
            </w:r>
          </w:p>
        </w:tc>
        <w:tc>
          <w:tcPr>
            <w:tcW w:w="483" w:type="pct"/>
            <w:tcBorders>
              <w:top w:val="nil"/>
              <w:left w:val="nil"/>
              <w:bottom w:val="single" w:sz="4" w:space="0" w:color="auto"/>
              <w:right w:val="single" w:sz="4" w:space="0" w:color="auto"/>
            </w:tcBorders>
            <w:shd w:val="clear" w:color="auto" w:fill="auto"/>
            <w:vAlign w:val="center"/>
            <w:hideMark/>
          </w:tcPr>
          <w:p w14:paraId="2E659247" w14:textId="44A3AFD6" w:rsidR="009F1ACD" w:rsidRPr="00267369" w:rsidRDefault="009F1ACD" w:rsidP="009F1ACD">
            <w:pPr>
              <w:widowControl/>
              <w:autoSpaceDE/>
              <w:autoSpaceDN/>
              <w:adjustRightInd/>
              <w:jc w:val="center"/>
              <w:rPr>
                <w:color w:val="000000"/>
                <w:sz w:val="20"/>
                <w:szCs w:val="20"/>
              </w:rPr>
            </w:pPr>
            <w:r>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09A9780D" w14:textId="7380E6A0" w:rsidR="009F1ACD" w:rsidRPr="00267369" w:rsidRDefault="009F1ACD" w:rsidP="009F1ACD">
            <w:pPr>
              <w:widowControl/>
              <w:autoSpaceDE/>
              <w:autoSpaceDN/>
              <w:adjustRightInd/>
              <w:jc w:val="center"/>
              <w:rPr>
                <w:color w:val="000000"/>
                <w:sz w:val="20"/>
                <w:szCs w:val="20"/>
              </w:rPr>
            </w:pPr>
            <w:r>
              <w:rPr>
                <w:color w:val="000000"/>
                <w:sz w:val="20"/>
                <w:szCs w:val="20"/>
              </w:rPr>
              <w:t>532.9</w:t>
            </w:r>
          </w:p>
        </w:tc>
        <w:tc>
          <w:tcPr>
            <w:tcW w:w="483" w:type="pct"/>
            <w:tcBorders>
              <w:top w:val="nil"/>
              <w:left w:val="nil"/>
              <w:bottom w:val="single" w:sz="4" w:space="0" w:color="auto"/>
              <w:right w:val="single" w:sz="4" w:space="0" w:color="auto"/>
            </w:tcBorders>
            <w:shd w:val="clear" w:color="auto" w:fill="auto"/>
            <w:vAlign w:val="center"/>
            <w:hideMark/>
          </w:tcPr>
          <w:p w14:paraId="456F3E6C" w14:textId="66E0A4B2" w:rsidR="009F1ACD" w:rsidRPr="00267369" w:rsidRDefault="009F1ACD" w:rsidP="009F1ACD">
            <w:pPr>
              <w:widowControl/>
              <w:autoSpaceDE/>
              <w:autoSpaceDN/>
              <w:adjustRightInd/>
              <w:jc w:val="center"/>
              <w:rPr>
                <w:color w:val="000000"/>
                <w:sz w:val="20"/>
                <w:szCs w:val="20"/>
              </w:rPr>
            </w:pPr>
            <w:r>
              <w:rPr>
                <w:color w:val="000000"/>
                <w:sz w:val="20"/>
                <w:szCs w:val="20"/>
              </w:rPr>
              <w:t>26.65</w:t>
            </w:r>
          </w:p>
        </w:tc>
        <w:tc>
          <w:tcPr>
            <w:tcW w:w="345" w:type="pct"/>
            <w:tcBorders>
              <w:top w:val="nil"/>
              <w:left w:val="nil"/>
              <w:bottom w:val="single" w:sz="4" w:space="0" w:color="auto"/>
              <w:right w:val="single" w:sz="4" w:space="0" w:color="auto"/>
            </w:tcBorders>
            <w:shd w:val="clear" w:color="auto" w:fill="auto"/>
            <w:vAlign w:val="center"/>
            <w:hideMark/>
          </w:tcPr>
          <w:p w14:paraId="57BA9BCF" w14:textId="52A66F18" w:rsidR="009F1ACD" w:rsidRPr="00267369" w:rsidRDefault="009F1ACD" w:rsidP="009F1ACD">
            <w:pPr>
              <w:widowControl/>
              <w:autoSpaceDE/>
              <w:autoSpaceDN/>
              <w:adjustRightInd/>
              <w:jc w:val="center"/>
              <w:rPr>
                <w:color w:val="000000"/>
                <w:sz w:val="20"/>
                <w:szCs w:val="20"/>
              </w:rPr>
            </w:pPr>
            <w:r>
              <w:rPr>
                <w:color w:val="000000"/>
                <w:sz w:val="20"/>
                <w:szCs w:val="20"/>
              </w:rPr>
              <w:t>53.29</w:t>
            </w:r>
          </w:p>
        </w:tc>
        <w:tc>
          <w:tcPr>
            <w:tcW w:w="483" w:type="pct"/>
            <w:tcBorders>
              <w:top w:val="nil"/>
              <w:left w:val="nil"/>
              <w:bottom w:val="single" w:sz="4" w:space="0" w:color="auto"/>
              <w:right w:val="single" w:sz="4" w:space="0" w:color="auto"/>
            </w:tcBorders>
            <w:shd w:val="clear" w:color="auto" w:fill="auto"/>
            <w:vAlign w:val="center"/>
            <w:hideMark/>
          </w:tcPr>
          <w:p w14:paraId="2CF84797" w14:textId="777F66EB" w:rsidR="009F1ACD" w:rsidRPr="00267369" w:rsidRDefault="009F1ACD" w:rsidP="009F1ACD">
            <w:pPr>
              <w:widowControl/>
              <w:autoSpaceDE/>
              <w:autoSpaceDN/>
              <w:adjustRightInd/>
              <w:jc w:val="right"/>
              <w:rPr>
                <w:color w:val="000000"/>
                <w:sz w:val="20"/>
                <w:szCs w:val="20"/>
              </w:rPr>
            </w:pPr>
            <w:r>
              <w:rPr>
                <w:color w:val="000000"/>
                <w:sz w:val="20"/>
                <w:szCs w:val="20"/>
              </w:rPr>
              <w:t xml:space="preserve">$61,627.49 </w:t>
            </w:r>
          </w:p>
        </w:tc>
      </w:tr>
      <w:tr w:rsidR="00CC707C" w:rsidRPr="00267369" w14:paraId="19FA2A23"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DEF2171"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C. Create Information</w:t>
            </w:r>
          </w:p>
        </w:tc>
        <w:tc>
          <w:tcPr>
            <w:tcW w:w="448" w:type="pct"/>
            <w:tcBorders>
              <w:top w:val="nil"/>
              <w:left w:val="nil"/>
              <w:bottom w:val="single" w:sz="4" w:space="0" w:color="auto"/>
              <w:right w:val="single" w:sz="4" w:space="0" w:color="auto"/>
            </w:tcBorders>
            <w:shd w:val="clear" w:color="auto" w:fill="auto"/>
            <w:noWrap/>
            <w:vAlign w:val="center"/>
            <w:hideMark/>
          </w:tcPr>
          <w:p w14:paraId="69E2C6F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3B</w:t>
            </w:r>
          </w:p>
        </w:tc>
        <w:tc>
          <w:tcPr>
            <w:tcW w:w="483" w:type="pct"/>
            <w:tcBorders>
              <w:top w:val="nil"/>
              <w:left w:val="nil"/>
              <w:bottom w:val="single" w:sz="4" w:space="0" w:color="auto"/>
              <w:right w:val="single" w:sz="4" w:space="0" w:color="auto"/>
            </w:tcBorders>
            <w:shd w:val="clear" w:color="auto" w:fill="auto"/>
            <w:vAlign w:val="center"/>
            <w:hideMark/>
          </w:tcPr>
          <w:p w14:paraId="3BF6CBB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05F10B5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B4D9BE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3B62610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83041C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7E581DA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5773A0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r>
      <w:tr w:rsidR="00CC707C" w:rsidRPr="00267369" w14:paraId="3EB1A88E"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D2F4367"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D. Gather In</w:t>
            </w:r>
            <w:bookmarkStart w:id="0" w:name="_GoBack"/>
            <w:bookmarkEnd w:id="0"/>
            <w:r w:rsidRPr="00267369">
              <w:rPr>
                <w:color w:val="000000"/>
                <w:sz w:val="20"/>
                <w:szCs w:val="20"/>
              </w:rPr>
              <w:t>formation</w:t>
            </w:r>
          </w:p>
        </w:tc>
        <w:tc>
          <w:tcPr>
            <w:tcW w:w="448" w:type="pct"/>
            <w:tcBorders>
              <w:top w:val="nil"/>
              <w:left w:val="nil"/>
              <w:bottom w:val="single" w:sz="4" w:space="0" w:color="auto"/>
              <w:right w:val="single" w:sz="4" w:space="0" w:color="auto"/>
            </w:tcBorders>
            <w:shd w:val="clear" w:color="auto" w:fill="auto"/>
            <w:noWrap/>
            <w:vAlign w:val="center"/>
            <w:hideMark/>
          </w:tcPr>
          <w:p w14:paraId="0939933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3E</w:t>
            </w:r>
          </w:p>
        </w:tc>
        <w:tc>
          <w:tcPr>
            <w:tcW w:w="483" w:type="pct"/>
            <w:tcBorders>
              <w:top w:val="nil"/>
              <w:left w:val="nil"/>
              <w:bottom w:val="single" w:sz="4" w:space="0" w:color="auto"/>
              <w:right w:val="single" w:sz="4" w:space="0" w:color="auto"/>
            </w:tcBorders>
            <w:shd w:val="clear" w:color="auto" w:fill="auto"/>
            <w:vAlign w:val="center"/>
            <w:hideMark/>
          </w:tcPr>
          <w:p w14:paraId="00D1AC2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06C621B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A08699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2FC85BE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4798CA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361581D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222DE2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r>
      <w:tr w:rsidR="00CC707C" w:rsidRPr="00267369" w14:paraId="7D70A435"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09C2B86"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E. Report Preparation</w:t>
            </w:r>
          </w:p>
        </w:tc>
        <w:tc>
          <w:tcPr>
            <w:tcW w:w="448" w:type="pct"/>
            <w:tcBorders>
              <w:top w:val="nil"/>
              <w:left w:val="nil"/>
              <w:bottom w:val="single" w:sz="4" w:space="0" w:color="auto"/>
              <w:right w:val="single" w:sz="4" w:space="0" w:color="auto"/>
            </w:tcBorders>
            <w:shd w:val="clear" w:color="auto" w:fill="auto"/>
            <w:noWrap/>
            <w:vAlign w:val="center"/>
            <w:hideMark/>
          </w:tcPr>
          <w:p w14:paraId="423E88A6"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40D216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36C6F86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A348A0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1C9FAC4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4A1A83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38BF203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742EC5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r>
      <w:tr w:rsidR="00CC707C" w:rsidRPr="00267369" w14:paraId="3B8C033C"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65587BB7"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1) Plant startup</w:t>
            </w:r>
          </w:p>
        </w:tc>
        <w:tc>
          <w:tcPr>
            <w:tcW w:w="448" w:type="pct"/>
            <w:tcBorders>
              <w:top w:val="nil"/>
              <w:left w:val="nil"/>
              <w:bottom w:val="single" w:sz="4" w:space="0" w:color="auto"/>
              <w:right w:val="single" w:sz="4" w:space="0" w:color="auto"/>
            </w:tcBorders>
            <w:shd w:val="clear" w:color="auto" w:fill="auto"/>
            <w:noWrap/>
            <w:vAlign w:val="center"/>
            <w:hideMark/>
          </w:tcPr>
          <w:p w14:paraId="0E8EFC11"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E68D0D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361FEE6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20A487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5F8A4BD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78CCF8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5001422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B53DE8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xml:space="preserve"> </w:t>
            </w:r>
          </w:p>
        </w:tc>
      </w:tr>
      <w:tr w:rsidR="00CC707C" w:rsidRPr="00267369" w14:paraId="12534D7B"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564DEC1"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a) Preliminary and final material separation plans and siting analysis</w:t>
            </w:r>
          </w:p>
        </w:tc>
        <w:tc>
          <w:tcPr>
            <w:tcW w:w="448" w:type="pct"/>
            <w:tcBorders>
              <w:top w:val="nil"/>
              <w:left w:val="nil"/>
              <w:bottom w:val="single" w:sz="4" w:space="0" w:color="auto"/>
              <w:right w:val="single" w:sz="4" w:space="0" w:color="auto"/>
            </w:tcBorders>
            <w:shd w:val="clear" w:color="auto" w:fill="auto"/>
            <w:noWrap/>
            <w:vAlign w:val="center"/>
            <w:hideMark/>
          </w:tcPr>
          <w:p w14:paraId="09C2504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270</w:t>
            </w:r>
          </w:p>
        </w:tc>
        <w:tc>
          <w:tcPr>
            <w:tcW w:w="483" w:type="pct"/>
            <w:tcBorders>
              <w:top w:val="nil"/>
              <w:left w:val="nil"/>
              <w:bottom w:val="single" w:sz="4" w:space="0" w:color="auto"/>
              <w:right w:val="single" w:sz="4" w:space="0" w:color="auto"/>
            </w:tcBorders>
            <w:shd w:val="clear" w:color="auto" w:fill="auto"/>
            <w:vAlign w:val="center"/>
            <w:hideMark/>
          </w:tcPr>
          <w:p w14:paraId="7E8F910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64BBD1C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270</w:t>
            </w:r>
          </w:p>
        </w:tc>
        <w:tc>
          <w:tcPr>
            <w:tcW w:w="483" w:type="pct"/>
            <w:tcBorders>
              <w:top w:val="nil"/>
              <w:left w:val="nil"/>
              <w:bottom w:val="single" w:sz="4" w:space="0" w:color="auto"/>
              <w:right w:val="single" w:sz="4" w:space="0" w:color="auto"/>
            </w:tcBorders>
            <w:shd w:val="clear" w:color="auto" w:fill="auto"/>
            <w:vAlign w:val="center"/>
            <w:hideMark/>
          </w:tcPr>
          <w:p w14:paraId="146C5C8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1C272DB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2612A56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3460DA1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029B13CD"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6DC1AC4C"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0D02F65"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b) Public meeting and comment response</w:t>
            </w:r>
          </w:p>
        </w:tc>
        <w:tc>
          <w:tcPr>
            <w:tcW w:w="448" w:type="pct"/>
            <w:tcBorders>
              <w:top w:val="nil"/>
              <w:left w:val="nil"/>
              <w:bottom w:val="single" w:sz="4" w:space="0" w:color="auto"/>
              <w:right w:val="single" w:sz="4" w:space="0" w:color="auto"/>
            </w:tcBorders>
            <w:shd w:val="clear" w:color="auto" w:fill="auto"/>
            <w:noWrap/>
            <w:vAlign w:val="center"/>
            <w:hideMark/>
          </w:tcPr>
          <w:p w14:paraId="6DB6F9A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140</w:t>
            </w:r>
          </w:p>
        </w:tc>
        <w:tc>
          <w:tcPr>
            <w:tcW w:w="483" w:type="pct"/>
            <w:tcBorders>
              <w:top w:val="nil"/>
              <w:left w:val="nil"/>
              <w:bottom w:val="single" w:sz="4" w:space="0" w:color="auto"/>
              <w:right w:val="single" w:sz="4" w:space="0" w:color="auto"/>
            </w:tcBorders>
            <w:shd w:val="clear" w:color="auto" w:fill="auto"/>
            <w:vAlign w:val="center"/>
            <w:hideMark/>
          </w:tcPr>
          <w:p w14:paraId="1F944BD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172E5EB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140</w:t>
            </w:r>
          </w:p>
        </w:tc>
        <w:tc>
          <w:tcPr>
            <w:tcW w:w="483" w:type="pct"/>
            <w:tcBorders>
              <w:top w:val="nil"/>
              <w:left w:val="nil"/>
              <w:bottom w:val="single" w:sz="4" w:space="0" w:color="auto"/>
              <w:right w:val="single" w:sz="4" w:space="0" w:color="auto"/>
            </w:tcBorders>
            <w:shd w:val="clear" w:color="auto" w:fill="auto"/>
            <w:vAlign w:val="center"/>
            <w:hideMark/>
          </w:tcPr>
          <w:p w14:paraId="68F50DC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1C1EE0C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67A185A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3A908E2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56AAB3D4"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63C71930"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9FBC91C" w14:textId="77777777" w:rsidR="00267369" w:rsidRPr="00267369" w:rsidRDefault="00267369" w:rsidP="00267369">
            <w:pPr>
              <w:widowControl/>
              <w:autoSpaceDE/>
              <w:autoSpaceDN/>
              <w:adjustRightInd/>
              <w:rPr>
                <w:color w:val="000000"/>
                <w:sz w:val="20"/>
                <w:szCs w:val="20"/>
              </w:rPr>
            </w:pPr>
            <w:r w:rsidRPr="00267369">
              <w:rPr>
                <w:color w:val="000000"/>
                <w:sz w:val="20"/>
                <w:szCs w:val="20"/>
              </w:rPr>
              <w:lastRenderedPageBreak/>
              <w:t>c) Notification of construction</w:t>
            </w:r>
          </w:p>
        </w:tc>
        <w:tc>
          <w:tcPr>
            <w:tcW w:w="448" w:type="pct"/>
            <w:tcBorders>
              <w:top w:val="nil"/>
              <w:left w:val="nil"/>
              <w:bottom w:val="single" w:sz="4" w:space="0" w:color="auto"/>
              <w:right w:val="single" w:sz="4" w:space="0" w:color="auto"/>
            </w:tcBorders>
            <w:shd w:val="clear" w:color="auto" w:fill="auto"/>
            <w:noWrap/>
            <w:vAlign w:val="center"/>
            <w:hideMark/>
          </w:tcPr>
          <w:p w14:paraId="0B5F076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w:t>
            </w:r>
          </w:p>
        </w:tc>
        <w:tc>
          <w:tcPr>
            <w:tcW w:w="483" w:type="pct"/>
            <w:tcBorders>
              <w:top w:val="nil"/>
              <w:left w:val="nil"/>
              <w:bottom w:val="single" w:sz="4" w:space="0" w:color="auto"/>
              <w:right w:val="single" w:sz="4" w:space="0" w:color="auto"/>
            </w:tcBorders>
            <w:shd w:val="clear" w:color="auto" w:fill="auto"/>
            <w:vAlign w:val="center"/>
            <w:hideMark/>
          </w:tcPr>
          <w:p w14:paraId="57AC825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10102D3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w:t>
            </w:r>
          </w:p>
        </w:tc>
        <w:tc>
          <w:tcPr>
            <w:tcW w:w="483" w:type="pct"/>
            <w:tcBorders>
              <w:top w:val="nil"/>
              <w:left w:val="nil"/>
              <w:bottom w:val="single" w:sz="4" w:space="0" w:color="auto"/>
              <w:right w:val="single" w:sz="4" w:space="0" w:color="auto"/>
            </w:tcBorders>
            <w:shd w:val="clear" w:color="auto" w:fill="auto"/>
            <w:vAlign w:val="center"/>
            <w:hideMark/>
          </w:tcPr>
          <w:p w14:paraId="57A3CEB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423DB7E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54C574C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361D0DC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13A6097F"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0425EC74"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681E2E49"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d) Notification of startup</w:t>
            </w:r>
          </w:p>
        </w:tc>
        <w:tc>
          <w:tcPr>
            <w:tcW w:w="448" w:type="pct"/>
            <w:tcBorders>
              <w:top w:val="nil"/>
              <w:left w:val="nil"/>
              <w:bottom w:val="single" w:sz="4" w:space="0" w:color="auto"/>
              <w:right w:val="single" w:sz="4" w:space="0" w:color="auto"/>
            </w:tcBorders>
            <w:shd w:val="clear" w:color="auto" w:fill="auto"/>
            <w:noWrap/>
            <w:vAlign w:val="center"/>
            <w:hideMark/>
          </w:tcPr>
          <w:p w14:paraId="68E29D4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w:t>
            </w:r>
          </w:p>
        </w:tc>
        <w:tc>
          <w:tcPr>
            <w:tcW w:w="483" w:type="pct"/>
            <w:tcBorders>
              <w:top w:val="nil"/>
              <w:left w:val="nil"/>
              <w:bottom w:val="single" w:sz="4" w:space="0" w:color="auto"/>
              <w:right w:val="single" w:sz="4" w:space="0" w:color="auto"/>
            </w:tcBorders>
            <w:shd w:val="clear" w:color="auto" w:fill="auto"/>
            <w:vAlign w:val="center"/>
            <w:hideMark/>
          </w:tcPr>
          <w:p w14:paraId="58B8A92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3F3EEAE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w:t>
            </w:r>
          </w:p>
        </w:tc>
        <w:tc>
          <w:tcPr>
            <w:tcW w:w="483" w:type="pct"/>
            <w:tcBorders>
              <w:top w:val="nil"/>
              <w:left w:val="nil"/>
              <w:bottom w:val="single" w:sz="4" w:space="0" w:color="auto"/>
              <w:right w:val="single" w:sz="4" w:space="0" w:color="auto"/>
            </w:tcBorders>
            <w:shd w:val="clear" w:color="auto" w:fill="auto"/>
            <w:vAlign w:val="center"/>
            <w:hideMark/>
          </w:tcPr>
          <w:p w14:paraId="6BC68BA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3AE8DA3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12093C2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0754ECB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600A3F29"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56C10CD3"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DECC87A"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2)  Notification of initial performance tests</w:t>
            </w:r>
          </w:p>
        </w:tc>
        <w:tc>
          <w:tcPr>
            <w:tcW w:w="448" w:type="pct"/>
            <w:tcBorders>
              <w:top w:val="nil"/>
              <w:left w:val="nil"/>
              <w:bottom w:val="single" w:sz="4" w:space="0" w:color="auto"/>
              <w:right w:val="single" w:sz="4" w:space="0" w:color="auto"/>
            </w:tcBorders>
            <w:shd w:val="clear" w:color="auto" w:fill="auto"/>
            <w:noWrap/>
            <w:vAlign w:val="center"/>
            <w:hideMark/>
          </w:tcPr>
          <w:p w14:paraId="3FD3BBD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38DA514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2A6C8AF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211B5FA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323229B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49764DD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5A94B8B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16806576"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48FD8278"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715D3E4"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3)  Initial compliance reports</w:t>
            </w:r>
          </w:p>
        </w:tc>
        <w:tc>
          <w:tcPr>
            <w:tcW w:w="448" w:type="pct"/>
            <w:tcBorders>
              <w:top w:val="nil"/>
              <w:left w:val="nil"/>
              <w:bottom w:val="single" w:sz="4" w:space="0" w:color="auto"/>
              <w:right w:val="single" w:sz="4" w:space="0" w:color="auto"/>
            </w:tcBorders>
            <w:shd w:val="clear" w:color="auto" w:fill="auto"/>
            <w:noWrap/>
            <w:vAlign w:val="center"/>
            <w:hideMark/>
          </w:tcPr>
          <w:p w14:paraId="2B6EB87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51A81AA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3914507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5B5EC09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5D101E6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4E6B275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7FD0165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6CF68948"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25B268EE"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083246A"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4)  Notification of CEMS demonstration</w:t>
            </w:r>
          </w:p>
        </w:tc>
        <w:tc>
          <w:tcPr>
            <w:tcW w:w="448" w:type="pct"/>
            <w:tcBorders>
              <w:top w:val="nil"/>
              <w:left w:val="nil"/>
              <w:bottom w:val="single" w:sz="4" w:space="0" w:color="auto"/>
              <w:right w:val="single" w:sz="4" w:space="0" w:color="auto"/>
            </w:tcBorders>
            <w:shd w:val="clear" w:color="auto" w:fill="auto"/>
            <w:noWrap/>
            <w:vAlign w:val="center"/>
            <w:hideMark/>
          </w:tcPr>
          <w:p w14:paraId="0218C2C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0AF56F6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04BFF98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53D537A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35C40CE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3D2F148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5233D53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29867139"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CC707C" w:rsidRPr="00267369" w14:paraId="561EA1DB"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8704867"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5)  Initial CEMS demonstration report</w:t>
            </w:r>
          </w:p>
        </w:tc>
        <w:tc>
          <w:tcPr>
            <w:tcW w:w="448" w:type="pct"/>
            <w:tcBorders>
              <w:top w:val="nil"/>
              <w:left w:val="nil"/>
              <w:bottom w:val="single" w:sz="4" w:space="0" w:color="auto"/>
              <w:right w:val="single" w:sz="4" w:space="0" w:color="auto"/>
            </w:tcBorders>
            <w:shd w:val="clear" w:color="auto" w:fill="auto"/>
            <w:noWrap/>
            <w:vAlign w:val="center"/>
            <w:hideMark/>
          </w:tcPr>
          <w:p w14:paraId="16967E5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267ACC0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4FF1968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0229D56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14" w:type="pct"/>
            <w:tcBorders>
              <w:top w:val="nil"/>
              <w:left w:val="nil"/>
              <w:bottom w:val="single" w:sz="4" w:space="0" w:color="auto"/>
              <w:right w:val="single" w:sz="4" w:space="0" w:color="auto"/>
            </w:tcBorders>
            <w:shd w:val="clear" w:color="auto" w:fill="auto"/>
            <w:vAlign w:val="center"/>
            <w:hideMark/>
          </w:tcPr>
          <w:p w14:paraId="19EB8D2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7C9303B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345" w:type="pct"/>
            <w:tcBorders>
              <w:top w:val="nil"/>
              <w:left w:val="nil"/>
              <w:bottom w:val="single" w:sz="4" w:space="0" w:color="auto"/>
              <w:right w:val="single" w:sz="4" w:space="0" w:color="auto"/>
            </w:tcBorders>
            <w:shd w:val="clear" w:color="auto" w:fill="auto"/>
            <w:vAlign w:val="center"/>
            <w:hideMark/>
          </w:tcPr>
          <w:p w14:paraId="2F0329B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w:t>
            </w:r>
          </w:p>
        </w:tc>
        <w:tc>
          <w:tcPr>
            <w:tcW w:w="483" w:type="pct"/>
            <w:tcBorders>
              <w:top w:val="nil"/>
              <w:left w:val="nil"/>
              <w:bottom w:val="single" w:sz="4" w:space="0" w:color="auto"/>
              <w:right w:val="single" w:sz="4" w:space="0" w:color="auto"/>
            </w:tcBorders>
            <w:shd w:val="clear" w:color="auto" w:fill="auto"/>
            <w:vAlign w:val="center"/>
            <w:hideMark/>
          </w:tcPr>
          <w:p w14:paraId="276483BD"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$0.00 </w:t>
            </w:r>
          </w:p>
        </w:tc>
      </w:tr>
      <w:tr w:rsidR="009F1ACD" w:rsidRPr="00267369" w14:paraId="35C4F595"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7034313D" w14:textId="77777777" w:rsidR="009F1ACD" w:rsidRPr="00267369" w:rsidRDefault="009F1ACD" w:rsidP="009F1ACD">
            <w:pPr>
              <w:widowControl/>
              <w:autoSpaceDE/>
              <w:autoSpaceDN/>
              <w:adjustRightInd/>
              <w:rPr>
                <w:color w:val="000000"/>
                <w:sz w:val="20"/>
                <w:szCs w:val="20"/>
              </w:rPr>
            </w:pPr>
            <w:r w:rsidRPr="00267369">
              <w:rPr>
                <w:color w:val="000000"/>
                <w:sz w:val="20"/>
                <w:szCs w:val="20"/>
              </w:rPr>
              <w:t xml:space="preserve">6)  Annual compliance reports </w:t>
            </w:r>
            <w:r w:rsidRPr="00267369">
              <w:rPr>
                <w:color w:val="000000"/>
                <w:sz w:val="20"/>
                <w:szCs w:val="20"/>
                <w:vertAlign w:val="superscript"/>
              </w:rPr>
              <w:t>c</w:t>
            </w:r>
          </w:p>
        </w:tc>
        <w:tc>
          <w:tcPr>
            <w:tcW w:w="448" w:type="pct"/>
            <w:tcBorders>
              <w:top w:val="nil"/>
              <w:left w:val="nil"/>
              <w:bottom w:val="single" w:sz="4" w:space="0" w:color="auto"/>
              <w:right w:val="single" w:sz="4" w:space="0" w:color="auto"/>
            </w:tcBorders>
            <w:shd w:val="clear" w:color="auto" w:fill="auto"/>
            <w:noWrap/>
            <w:vAlign w:val="center"/>
            <w:hideMark/>
          </w:tcPr>
          <w:p w14:paraId="1D51D378"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672A620E" w14:textId="7303F42F" w:rsidR="009F1ACD" w:rsidRPr="00267369" w:rsidRDefault="009F1ACD" w:rsidP="009F1ACD">
            <w:pPr>
              <w:widowControl/>
              <w:autoSpaceDE/>
              <w:autoSpaceDN/>
              <w:adjustRightInd/>
              <w:jc w:val="center"/>
              <w:rPr>
                <w:color w:val="000000"/>
                <w:sz w:val="20"/>
                <w:szCs w:val="20"/>
              </w:rPr>
            </w:pPr>
            <w:r>
              <w:rPr>
                <w:color w:val="000000"/>
                <w:sz w:val="20"/>
                <w:szCs w:val="20"/>
              </w:rPr>
              <w:t>1.46</w:t>
            </w:r>
          </w:p>
        </w:tc>
        <w:tc>
          <w:tcPr>
            <w:tcW w:w="448" w:type="pct"/>
            <w:tcBorders>
              <w:top w:val="nil"/>
              <w:left w:val="nil"/>
              <w:bottom w:val="single" w:sz="4" w:space="0" w:color="auto"/>
              <w:right w:val="single" w:sz="4" w:space="0" w:color="auto"/>
            </w:tcBorders>
            <w:shd w:val="clear" w:color="auto" w:fill="auto"/>
            <w:vAlign w:val="center"/>
            <w:hideMark/>
          </w:tcPr>
          <w:p w14:paraId="6000AD84" w14:textId="2DA5268B" w:rsidR="009F1ACD" w:rsidRPr="00267369" w:rsidRDefault="009F1ACD" w:rsidP="009F1ACD">
            <w:pPr>
              <w:widowControl/>
              <w:autoSpaceDE/>
              <w:autoSpaceDN/>
              <w:adjustRightInd/>
              <w:jc w:val="center"/>
              <w:rPr>
                <w:color w:val="000000"/>
                <w:sz w:val="20"/>
                <w:szCs w:val="20"/>
              </w:rPr>
            </w:pPr>
            <w:r>
              <w:rPr>
                <w:color w:val="000000"/>
                <w:sz w:val="20"/>
                <w:szCs w:val="20"/>
              </w:rPr>
              <w:t>58.4</w:t>
            </w:r>
          </w:p>
        </w:tc>
        <w:tc>
          <w:tcPr>
            <w:tcW w:w="483" w:type="pct"/>
            <w:tcBorders>
              <w:top w:val="nil"/>
              <w:left w:val="nil"/>
              <w:bottom w:val="single" w:sz="4" w:space="0" w:color="auto"/>
              <w:right w:val="single" w:sz="4" w:space="0" w:color="auto"/>
            </w:tcBorders>
            <w:shd w:val="clear" w:color="auto" w:fill="auto"/>
            <w:vAlign w:val="center"/>
            <w:hideMark/>
          </w:tcPr>
          <w:p w14:paraId="150D9984" w14:textId="146CBAB6" w:rsidR="009F1ACD" w:rsidRPr="00267369" w:rsidRDefault="009F1ACD" w:rsidP="009F1ACD">
            <w:pPr>
              <w:widowControl/>
              <w:autoSpaceDE/>
              <w:autoSpaceDN/>
              <w:adjustRightInd/>
              <w:jc w:val="center"/>
              <w:rPr>
                <w:color w:val="000000"/>
                <w:sz w:val="20"/>
                <w:szCs w:val="20"/>
              </w:rPr>
            </w:pPr>
            <w:r>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45C71A65" w14:textId="7B57E302" w:rsidR="009F1ACD" w:rsidRPr="00267369" w:rsidRDefault="009F1ACD" w:rsidP="009F1ACD">
            <w:pPr>
              <w:widowControl/>
              <w:autoSpaceDE/>
              <w:autoSpaceDN/>
              <w:adjustRightInd/>
              <w:jc w:val="center"/>
              <w:rPr>
                <w:color w:val="000000"/>
                <w:sz w:val="20"/>
                <w:szCs w:val="20"/>
              </w:rPr>
            </w:pPr>
            <w:r>
              <w:rPr>
                <w:color w:val="000000"/>
                <w:sz w:val="20"/>
                <w:szCs w:val="20"/>
              </w:rPr>
              <w:t>58.4</w:t>
            </w:r>
          </w:p>
        </w:tc>
        <w:tc>
          <w:tcPr>
            <w:tcW w:w="483" w:type="pct"/>
            <w:tcBorders>
              <w:top w:val="nil"/>
              <w:left w:val="nil"/>
              <w:bottom w:val="single" w:sz="4" w:space="0" w:color="auto"/>
              <w:right w:val="single" w:sz="4" w:space="0" w:color="auto"/>
            </w:tcBorders>
            <w:shd w:val="clear" w:color="auto" w:fill="auto"/>
            <w:vAlign w:val="center"/>
            <w:hideMark/>
          </w:tcPr>
          <w:p w14:paraId="024C6C70" w14:textId="0132C436" w:rsidR="009F1ACD" w:rsidRPr="00267369" w:rsidRDefault="009F1ACD" w:rsidP="009F1ACD">
            <w:pPr>
              <w:widowControl/>
              <w:autoSpaceDE/>
              <w:autoSpaceDN/>
              <w:adjustRightInd/>
              <w:jc w:val="center"/>
              <w:rPr>
                <w:color w:val="000000"/>
                <w:sz w:val="20"/>
                <w:szCs w:val="20"/>
              </w:rPr>
            </w:pPr>
            <w:r>
              <w:rPr>
                <w:color w:val="000000"/>
                <w:sz w:val="20"/>
                <w:szCs w:val="20"/>
              </w:rPr>
              <w:t>2.92</w:t>
            </w:r>
          </w:p>
        </w:tc>
        <w:tc>
          <w:tcPr>
            <w:tcW w:w="345" w:type="pct"/>
            <w:tcBorders>
              <w:top w:val="nil"/>
              <w:left w:val="nil"/>
              <w:bottom w:val="single" w:sz="4" w:space="0" w:color="auto"/>
              <w:right w:val="single" w:sz="4" w:space="0" w:color="auto"/>
            </w:tcBorders>
            <w:shd w:val="clear" w:color="auto" w:fill="auto"/>
            <w:vAlign w:val="center"/>
            <w:hideMark/>
          </w:tcPr>
          <w:p w14:paraId="48E8ACB3" w14:textId="2DA6A089" w:rsidR="009F1ACD" w:rsidRPr="00267369" w:rsidRDefault="009F1ACD" w:rsidP="009F1ACD">
            <w:pPr>
              <w:widowControl/>
              <w:autoSpaceDE/>
              <w:autoSpaceDN/>
              <w:adjustRightInd/>
              <w:jc w:val="center"/>
              <w:rPr>
                <w:color w:val="000000"/>
                <w:sz w:val="20"/>
                <w:szCs w:val="20"/>
              </w:rPr>
            </w:pPr>
            <w:r>
              <w:rPr>
                <w:color w:val="000000"/>
                <w:sz w:val="20"/>
                <w:szCs w:val="20"/>
              </w:rPr>
              <w:t>5.84</w:t>
            </w:r>
          </w:p>
        </w:tc>
        <w:tc>
          <w:tcPr>
            <w:tcW w:w="483" w:type="pct"/>
            <w:tcBorders>
              <w:top w:val="nil"/>
              <w:left w:val="nil"/>
              <w:bottom w:val="single" w:sz="4" w:space="0" w:color="auto"/>
              <w:right w:val="single" w:sz="4" w:space="0" w:color="auto"/>
            </w:tcBorders>
            <w:shd w:val="clear" w:color="auto" w:fill="auto"/>
            <w:vAlign w:val="center"/>
            <w:hideMark/>
          </w:tcPr>
          <w:p w14:paraId="213628B9" w14:textId="21F0D536" w:rsidR="009F1ACD" w:rsidRPr="00267369" w:rsidRDefault="009F1ACD" w:rsidP="009F1ACD">
            <w:pPr>
              <w:widowControl/>
              <w:autoSpaceDE/>
              <w:autoSpaceDN/>
              <w:adjustRightInd/>
              <w:jc w:val="right"/>
              <w:rPr>
                <w:color w:val="000000"/>
                <w:sz w:val="20"/>
                <w:szCs w:val="20"/>
              </w:rPr>
            </w:pPr>
            <w:r>
              <w:rPr>
                <w:color w:val="000000"/>
                <w:sz w:val="20"/>
                <w:szCs w:val="20"/>
              </w:rPr>
              <w:t xml:space="preserve">$6,753.70 </w:t>
            </w:r>
          </w:p>
        </w:tc>
      </w:tr>
      <w:tr w:rsidR="009F1ACD" w:rsidRPr="00267369" w14:paraId="194A3FE5" w14:textId="77777777" w:rsidTr="00CC707C">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600E2DB1" w14:textId="77777777" w:rsidR="009F1ACD" w:rsidRPr="00267369" w:rsidRDefault="009F1ACD" w:rsidP="009F1ACD">
            <w:pPr>
              <w:widowControl/>
              <w:autoSpaceDE/>
              <w:autoSpaceDN/>
              <w:adjustRightInd/>
              <w:rPr>
                <w:color w:val="000000"/>
                <w:sz w:val="20"/>
                <w:szCs w:val="20"/>
              </w:rPr>
            </w:pPr>
            <w:r w:rsidRPr="00267369">
              <w:rPr>
                <w:color w:val="000000"/>
                <w:sz w:val="20"/>
                <w:szCs w:val="20"/>
              </w:rPr>
              <w:t xml:space="preserve">7)  Semi-annual excess emission reports </w:t>
            </w:r>
            <w:r w:rsidRPr="00267369">
              <w:rPr>
                <w:color w:val="000000"/>
                <w:sz w:val="20"/>
                <w:szCs w:val="20"/>
                <w:vertAlign w:val="superscript"/>
              </w:rPr>
              <w:t>i</w:t>
            </w:r>
          </w:p>
        </w:tc>
        <w:tc>
          <w:tcPr>
            <w:tcW w:w="448" w:type="pct"/>
            <w:tcBorders>
              <w:top w:val="nil"/>
              <w:left w:val="nil"/>
              <w:bottom w:val="single" w:sz="4" w:space="0" w:color="auto"/>
              <w:right w:val="single" w:sz="4" w:space="0" w:color="auto"/>
            </w:tcBorders>
            <w:shd w:val="clear" w:color="auto" w:fill="auto"/>
            <w:noWrap/>
            <w:vAlign w:val="center"/>
            <w:hideMark/>
          </w:tcPr>
          <w:p w14:paraId="1AFBD3F7" w14:textId="77777777" w:rsidR="009F1ACD" w:rsidRPr="00267369" w:rsidRDefault="009F1ACD" w:rsidP="009F1ACD">
            <w:pPr>
              <w:widowControl/>
              <w:autoSpaceDE/>
              <w:autoSpaceDN/>
              <w:adjustRightInd/>
              <w:jc w:val="center"/>
              <w:rPr>
                <w:color w:val="000000"/>
                <w:sz w:val="20"/>
                <w:szCs w:val="20"/>
              </w:rPr>
            </w:pPr>
            <w:r w:rsidRPr="00267369">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49FF7D73" w14:textId="676B9721" w:rsidR="009F1ACD" w:rsidRPr="00267369" w:rsidRDefault="009F1ACD" w:rsidP="009F1ACD">
            <w:pPr>
              <w:widowControl/>
              <w:autoSpaceDE/>
              <w:autoSpaceDN/>
              <w:adjustRightInd/>
              <w:jc w:val="center"/>
              <w:rPr>
                <w:color w:val="000000"/>
                <w:sz w:val="20"/>
                <w:szCs w:val="20"/>
              </w:rPr>
            </w:pPr>
            <w:r>
              <w:rPr>
                <w:color w:val="000000"/>
                <w:sz w:val="20"/>
                <w:szCs w:val="20"/>
              </w:rPr>
              <w:t>2</w:t>
            </w:r>
          </w:p>
        </w:tc>
        <w:tc>
          <w:tcPr>
            <w:tcW w:w="448" w:type="pct"/>
            <w:tcBorders>
              <w:top w:val="nil"/>
              <w:left w:val="nil"/>
              <w:bottom w:val="single" w:sz="4" w:space="0" w:color="auto"/>
              <w:right w:val="single" w:sz="4" w:space="0" w:color="auto"/>
            </w:tcBorders>
            <w:shd w:val="clear" w:color="auto" w:fill="auto"/>
            <w:vAlign w:val="center"/>
            <w:hideMark/>
          </w:tcPr>
          <w:p w14:paraId="697C92FF" w14:textId="6185CFFE" w:rsidR="009F1ACD" w:rsidRPr="00267369" w:rsidRDefault="009F1ACD" w:rsidP="009F1ACD">
            <w:pPr>
              <w:widowControl/>
              <w:autoSpaceDE/>
              <w:autoSpaceDN/>
              <w:adjustRightInd/>
              <w:jc w:val="center"/>
              <w:rPr>
                <w:color w:val="000000"/>
                <w:sz w:val="20"/>
                <w:szCs w:val="20"/>
              </w:rPr>
            </w:pPr>
            <w:r>
              <w:rPr>
                <w:color w:val="000000"/>
                <w:sz w:val="20"/>
                <w:szCs w:val="20"/>
              </w:rPr>
              <w:t>80</w:t>
            </w:r>
          </w:p>
        </w:tc>
        <w:tc>
          <w:tcPr>
            <w:tcW w:w="483" w:type="pct"/>
            <w:tcBorders>
              <w:top w:val="nil"/>
              <w:left w:val="nil"/>
              <w:bottom w:val="single" w:sz="4" w:space="0" w:color="auto"/>
              <w:right w:val="single" w:sz="4" w:space="0" w:color="auto"/>
            </w:tcBorders>
            <w:shd w:val="clear" w:color="auto" w:fill="auto"/>
            <w:vAlign w:val="center"/>
            <w:hideMark/>
          </w:tcPr>
          <w:p w14:paraId="6B2021E4" w14:textId="5CC93E2F" w:rsidR="009F1ACD" w:rsidRPr="00267369" w:rsidRDefault="009F1ACD" w:rsidP="009F1ACD">
            <w:pPr>
              <w:widowControl/>
              <w:autoSpaceDE/>
              <w:autoSpaceDN/>
              <w:adjustRightInd/>
              <w:jc w:val="center"/>
              <w:rPr>
                <w:color w:val="000000"/>
                <w:sz w:val="20"/>
                <w:szCs w:val="20"/>
              </w:rPr>
            </w:pPr>
            <w:r>
              <w:rPr>
                <w:color w:val="000000"/>
                <w:sz w:val="20"/>
                <w:szCs w:val="20"/>
              </w:rPr>
              <w:t>0.5</w:t>
            </w:r>
          </w:p>
        </w:tc>
        <w:tc>
          <w:tcPr>
            <w:tcW w:w="414" w:type="pct"/>
            <w:tcBorders>
              <w:top w:val="nil"/>
              <w:left w:val="nil"/>
              <w:bottom w:val="single" w:sz="4" w:space="0" w:color="auto"/>
              <w:right w:val="single" w:sz="4" w:space="0" w:color="auto"/>
            </w:tcBorders>
            <w:shd w:val="clear" w:color="auto" w:fill="auto"/>
            <w:vAlign w:val="center"/>
            <w:hideMark/>
          </w:tcPr>
          <w:p w14:paraId="4AC11F30" w14:textId="13B8E84E" w:rsidR="009F1ACD" w:rsidRPr="00267369" w:rsidRDefault="009F1ACD" w:rsidP="009F1ACD">
            <w:pPr>
              <w:widowControl/>
              <w:autoSpaceDE/>
              <w:autoSpaceDN/>
              <w:adjustRightInd/>
              <w:jc w:val="center"/>
              <w:rPr>
                <w:color w:val="000000"/>
                <w:sz w:val="20"/>
                <w:szCs w:val="20"/>
              </w:rPr>
            </w:pPr>
            <w:r>
              <w:rPr>
                <w:color w:val="000000"/>
                <w:sz w:val="20"/>
                <w:szCs w:val="20"/>
              </w:rPr>
              <w:t>40</w:t>
            </w:r>
          </w:p>
        </w:tc>
        <w:tc>
          <w:tcPr>
            <w:tcW w:w="483" w:type="pct"/>
            <w:tcBorders>
              <w:top w:val="nil"/>
              <w:left w:val="nil"/>
              <w:bottom w:val="single" w:sz="4" w:space="0" w:color="auto"/>
              <w:right w:val="single" w:sz="4" w:space="0" w:color="auto"/>
            </w:tcBorders>
            <w:shd w:val="clear" w:color="auto" w:fill="auto"/>
            <w:vAlign w:val="center"/>
            <w:hideMark/>
          </w:tcPr>
          <w:p w14:paraId="6DD65BE9" w14:textId="292A5C7F" w:rsidR="009F1ACD" w:rsidRPr="00267369" w:rsidRDefault="009F1ACD" w:rsidP="009F1ACD">
            <w:pPr>
              <w:widowControl/>
              <w:autoSpaceDE/>
              <w:autoSpaceDN/>
              <w:adjustRightInd/>
              <w:jc w:val="center"/>
              <w:rPr>
                <w:color w:val="000000"/>
                <w:sz w:val="20"/>
                <w:szCs w:val="20"/>
              </w:rPr>
            </w:pPr>
            <w:r>
              <w:rPr>
                <w:color w:val="000000"/>
                <w:sz w:val="20"/>
                <w:szCs w:val="20"/>
              </w:rPr>
              <w:t>2</w:t>
            </w:r>
          </w:p>
        </w:tc>
        <w:tc>
          <w:tcPr>
            <w:tcW w:w="345" w:type="pct"/>
            <w:tcBorders>
              <w:top w:val="nil"/>
              <w:left w:val="nil"/>
              <w:bottom w:val="single" w:sz="4" w:space="0" w:color="auto"/>
              <w:right w:val="single" w:sz="4" w:space="0" w:color="auto"/>
            </w:tcBorders>
            <w:shd w:val="clear" w:color="auto" w:fill="auto"/>
            <w:vAlign w:val="center"/>
            <w:hideMark/>
          </w:tcPr>
          <w:p w14:paraId="5390F3ED" w14:textId="68C67641" w:rsidR="009F1ACD" w:rsidRPr="00267369" w:rsidRDefault="009F1ACD" w:rsidP="009F1ACD">
            <w:pPr>
              <w:widowControl/>
              <w:autoSpaceDE/>
              <w:autoSpaceDN/>
              <w:adjustRightInd/>
              <w:jc w:val="center"/>
              <w:rPr>
                <w:color w:val="000000"/>
                <w:sz w:val="20"/>
                <w:szCs w:val="20"/>
              </w:rPr>
            </w:pPr>
            <w:r>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7AEAB5B8" w14:textId="245F3EC2" w:rsidR="009F1ACD" w:rsidRPr="00267369" w:rsidRDefault="009F1ACD" w:rsidP="009F1ACD">
            <w:pPr>
              <w:widowControl/>
              <w:autoSpaceDE/>
              <w:autoSpaceDN/>
              <w:adjustRightInd/>
              <w:jc w:val="right"/>
              <w:rPr>
                <w:color w:val="000000"/>
                <w:sz w:val="20"/>
                <w:szCs w:val="20"/>
              </w:rPr>
            </w:pPr>
            <w:r>
              <w:rPr>
                <w:color w:val="000000"/>
                <w:sz w:val="20"/>
                <w:szCs w:val="20"/>
              </w:rPr>
              <w:t xml:space="preserve">$4,625.82 </w:t>
            </w:r>
          </w:p>
        </w:tc>
      </w:tr>
      <w:tr w:rsidR="009F1ACD" w:rsidRPr="00267369" w14:paraId="3561B935" w14:textId="77777777" w:rsidTr="00CC707C">
        <w:trPr>
          <w:trHeight w:val="54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5081E4F8" w14:textId="77777777" w:rsidR="009F1ACD" w:rsidRPr="00267369" w:rsidRDefault="009F1ACD" w:rsidP="009F1ACD">
            <w:pPr>
              <w:widowControl/>
              <w:autoSpaceDE/>
              <w:autoSpaceDN/>
              <w:adjustRightInd/>
              <w:rPr>
                <w:b/>
                <w:bCs/>
                <w:i/>
                <w:iCs/>
                <w:color w:val="000000"/>
                <w:sz w:val="20"/>
                <w:szCs w:val="20"/>
              </w:rPr>
            </w:pPr>
            <w:r w:rsidRPr="00267369">
              <w:rPr>
                <w:b/>
                <w:bCs/>
                <w:i/>
                <w:iCs/>
                <w:color w:val="000000"/>
                <w:sz w:val="20"/>
                <w:szCs w:val="20"/>
              </w:rPr>
              <w:t>Subtotal Reporting Requirements (State/Local Government Sources)</w:t>
            </w:r>
          </w:p>
        </w:tc>
        <w:tc>
          <w:tcPr>
            <w:tcW w:w="448" w:type="pct"/>
            <w:tcBorders>
              <w:top w:val="nil"/>
              <w:left w:val="nil"/>
              <w:bottom w:val="single" w:sz="4" w:space="0" w:color="auto"/>
              <w:right w:val="single" w:sz="4" w:space="0" w:color="auto"/>
            </w:tcBorders>
            <w:shd w:val="clear" w:color="auto" w:fill="auto"/>
            <w:noWrap/>
            <w:vAlign w:val="center"/>
            <w:hideMark/>
          </w:tcPr>
          <w:p w14:paraId="2239E173"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18ACD13"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64EA12A3"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2D9F506"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1242" w:type="pct"/>
            <w:gridSpan w:val="3"/>
            <w:tcBorders>
              <w:top w:val="single" w:sz="4" w:space="0" w:color="auto"/>
              <w:left w:val="nil"/>
              <w:bottom w:val="single" w:sz="4" w:space="0" w:color="auto"/>
              <w:right w:val="single" w:sz="4" w:space="0" w:color="000000"/>
            </w:tcBorders>
            <w:shd w:val="clear" w:color="auto" w:fill="auto"/>
            <w:vAlign w:val="center"/>
            <w:hideMark/>
          </w:tcPr>
          <w:p w14:paraId="7E9999AE" w14:textId="6BC45D1B" w:rsidR="009F1ACD" w:rsidRPr="00267369" w:rsidRDefault="009F1ACD" w:rsidP="009F1ACD">
            <w:pPr>
              <w:widowControl/>
              <w:autoSpaceDE/>
              <w:autoSpaceDN/>
              <w:adjustRightInd/>
              <w:jc w:val="center"/>
              <w:rPr>
                <w:b/>
                <w:bCs/>
                <w:i/>
                <w:iCs/>
                <w:color w:val="000000"/>
                <w:sz w:val="20"/>
                <w:szCs w:val="20"/>
              </w:rPr>
            </w:pPr>
            <w:r>
              <w:rPr>
                <w:b/>
                <w:bCs/>
                <w:i/>
                <w:iCs/>
                <w:color w:val="000000"/>
                <w:sz w:val="20"/>
                <w:szCs w:val="20"/>
              </w:rPr>
              <w:t>2,861</w:t>
            </w:r>
          </w:p>
        </w:tc>
        <w:tc>
          <w:tcPr>
            <w:tcW w:w="483" w:type="pct"/>
            <w:tcBorders>
              <w:top w:val="nil"/>
              <w:left w:val="nil"/>
              <w:bottom w:val="single" w:sz="4" w:space="0" w:color="auto"/>
              <w:right w:val="single" w:sz="4" w:space="0" w:color="auto"/>
            </w:tcBorders>
            <w:shd w:val="clear" w:color="auto" w:fill="auto"/>
            <w:vAlign w:val="center"/>
            <w:hideMark/>
          </w:tcPr>
          <w:p w14:paraId="65A99262" w14:textId="6BCF2008" w:rsidR="009F1ACD" w:rsidRPr="00267369" w:rsidRDefault="009F1ACD" w:rsidP="009F1ACD">
            <w:pPr>
              <w:widowControl/>
              <w:autoSpaceDE/>
              <w:autoSpaceDN/>
              <w:adjustRightInd/>
              <w:jc w:val="right"/>
              <w:rPr>
                <w:b/>
                <w:bCs/>
                <w:i/>
                <w:iCs/>
                <w:color w:val="000000"/>
                <w:sz w:val="20"/>
                <w:szCs w:val="20"/>
              </w:rPr>
            </w:pPr>
            <w:r>
              <w:rPr>
                <w:b/>
                <w:bCs/>
                <w:i/>
                <w:iCs/>
                <w:color w:val="000000"/>
                <w:sz w:val="20"/>
                <w:szCs w:val="20"/>
              </w:rPr>
              <w:t xml:space="preserve">$287,691 </w:t>
            </w:r>
          </w:p>
        </w:tc>
      </w:tr>
      <w:tr w:rsidR="009F1ACD" w:rsidRPr="00267369" w14:paraId="7B60DC0A" w14:textId="77777777" w:rsidTr="00CC707C">
        <w:trPr>
          <w:trHeight w:val="54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10AE68C" w14:textId="77777777" w:rsidR="009F1ACD" w:rsidRPr="00267369" w:rsidRDefault="009F1ACD" w:rsidP="009F1ACD">
            <w:pPr>
              <w:widowControl/>
              <w:autoSpaceDE/>
              <w:autoSpaceDN/>
              <w:adjustRightInd/>
              <w:rPr>
                <w:b/>
                <w:bCs/>
                <w:i/>
                <w:iCs/>
                <w:color w:val="000000"/>
                <w:sz w:val="20"/>
                <w:szCs w:val="20"/>
              </w:rPr>
            </w:pPr>
            <w:r w:rsidRPr="00267369">
              <w:rPr>
                <w:b/>
                <w:bCs/>
                <w:i/>
                <w:iCs/>
                <w:color w:val="000000"/>
                <w:sz w:val="20"/>
                <w:szCs w:val="20"/>
              </w:rPr>
              <w:t>Total  Reporting Requirements for Private and State/Local Government Sources</w:t>
            </w:r>
          </w:p>
        </w:tc>
        <w:tc>
          <w:tcPr>
            <w:tcW w:w="448" w:type="pct"/>
            <w:tcBorders>
              <w:top w:val="nil"/>
              <w:left w:val="nil"/>
              <w:bottom w:val="single" w:sz="4" w:space="0" w:color="auto"/>
              <w:right w:val="single" w:sz="4" w:space="0" w:color="auto"/>
            </w:tcBorders>
            <w:shd w:val="clear" w:color="auto" w:fill="auto"/>
            <w:noWrap/>
            <w:vAlign w:val="center"/>
            <w:hideMark/>
          </w:tcPr>
          <w:p w14:paraId="1A3B367E"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CA64B00"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4298326D"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3D365B9" w14:textId="77777777" w:rsidR="009F1ACD" w:rsidRPr="00267369" w:rsidRDefault="009F1ACD" w:rsidP="009F1ACD">
            <w:pPr>
              <w:widowControl/>
              <w:autoSpaceDE/>
              <w:autoSpaceDN/>
              <w:adjustRightInd/>
              <w:jc w:val="center"/>
              <w:rPr>
                <w:i/>
                <w:iCs/>
                <w:color w:val="000000"/>
                <w:sz w:val="20"/>
                <w:szCs w:val="20"/>
              </w:rPr>
            </w:pPr>
            <w:r w:rsidRPr="00267369">
              <w:rPr>
                <w:i/>
                <w:iCs/>
                <w:color w:val="000000"/>
                <w:sz w:val="20"/>
                <w:szCs w:val="20"/>
              </w:rPr>
              <w:t> </w:t>
            </w:r>
          </w:p>
        </w:tc>
        <w:tc>
          <w:tcPr>
            <w:tcW w:w="1242" w:type="pct"/>
            <w:gridSpan w:val="3"/>
            <w:tcBorders>
              <w:top w:val="single" w:sz="4" w:space="0" w:color="auto"/>
              <w:left w:val="nil"/>
              <w:bottom w:val="single" w:sz="4" w:space="0" w:color="auto"/>
              <w:right w:val="single" w:sz="4" w:space="0" w:color="000000"/>
            </w:tcBorders>
            <w:shd w:val="clear" w:color="auto" w:fill="auto"/>
            <w:vAlign w:val="center"/>
            <w:hideMark/>
          </w:tcPr>
          <w:p w14:paraId="3FF25A26" w14:textId="783A2B4D" w:rsidR="009F1ACD" w:rsidRPr="00267369" w:rsidRDefault="009F1ACD" w:rsidP="009F1ACD">
            <w:pPr>
              <w:widowControl/>
              <w:autoSpaceDE/>
              <w:autoSpaceDN/>
              <w:adjustRightInd/>
              <w:jc w:val="center"/>
              <w:rPr>
                <w:b/>
                <w:bCs/>
                <w:i/>
                <w:iCs/>
                <w:color w:val="000000"/>
                <w:sz w:val="20"/>
                <w:szCs w:val="20"/>
              </w:rPr>
            </w:pPr>
            <w:r>
              <w:rPr>
                <w:b/>
                <w:bCs/>
                <w:i/>
                <w:iCs/>
                <w:color w:val="000000"/>
                <w:sz w:val="20"/>
                <w:szCs w:val="20"/>
              </w:rPr>
              <w:t>13,036</w:t>
            </w:r>
          </w:p>
        </w:tc>
        <w:tc>
          <w:tcPr>
            <w:tcW w:w="483" w:type="pct"/>
            <w:tcBorders>
              <w:top w:val="nil"/>
              <w:left w:val="nil"/>
              <w:bottom w:val="single" w:sz="4" w:space="0" w:color="auto"/>
              <w:right w:val="single" w:sz="4" w:space="0" w:color="auto"/>
            </w:tcBorders>
            <w:shd w:val="clear" w:color="auto" w:fill="auto"/>
            <w:vAlign w:val="center"/>
            <w:hideMark/>
          </w:tcPr>
          <w:p w14:paraId="4F794BE1" w14:textId="039C9868" w:rsidR="009F1ACD" w:rsidRPr="00267369" w:rsidRDefault="009F1ACD" w:rsidP="009F1ACD">
            <w:pPr>
              <w:widowControl/>
              <w:autoSpaceDE/>
              <w:autoSpaceDN/>
              <w:adjustRightInd/>
              <w:jc w:val="right"/>
              <w:rPr>
                <w:b/>
                <w:bCs/>
                <w:i/>
                <w:iCs/>
                <w:color w:val="000000"/>
                <w:sz w:val="20"/>
                <w:szCs w:val="20"/>
              </w:rPr>
            </w:pPr>
            <w:r>
              <w:rPr>
                <w:b/>
                <w:bCs/>
                <w:i/>
                <w:iCs/>
                <w:color w:val="000000"/>
                <w:sz w:val="20"/>
                <w:szCs w:val="20"/>
              </w:rPr>
              <w:t xml:space="preserve">$1,310,908 </w:t>
            </w:r>
          </w:p>
        </w:tc>
      </w:tr>
      <w:tr w:rsidR="00CC707C" w:rsidRPr="00267369" w14:paraId="07454B27" w14:textId="77777777" w:rsidTr="00CC707C">
        <w:trPr>
          <w:trHeight w:val="510"/>
        </w:trPr>
        <w:tc>
          <w:tcPr>
            <w:tcW w:w="1413" w:type="pct"/>
            <w:tcBorders>
              <w:top w:val="nil"/>
              <w:left w:val="single" w:sz="4" w:space="0" w:color="auto"/>
              <w:bottom w:val="single" w:sz="4" w:space="0" w:color="auto"/>
              <w:right w:val="single" w:sz="4" w:space="0" w:color="auto"/>
            </w:tcBorders>
            <w:shd w:val="clear" w:color="000000" w:fill="D8D8D8"/>
            <w:vAlign w:val="center"/>
            <w:hideMark/>
          </w:tcPr>
          <w:p w14:paraId="4DE65BA6" w14:textId="77777777" w:rsidR="00267369" w:rsidRPr="00267369" w:rsidRDefault="00267369" w:rsidP="00267369">
            <w:pPr>
              <w:widowControl/>
              <w:autoSpaceDE/>
              <w:autoSpaceDN/>
              <w:adjustRightInd/>
              <w:rPr>
                <w:b/>
                <w:bCs/>
                <w:color w:val="000000"/>
                <w:sz w:val="20"/>
                <w:szCs w:val="20"/>
              </w:rPr>
            </w:pPr>
            <w:r w:rsidRPr="00267369">
              <w:rPr>
                <w:b/>
                <w:bCs/>
                <w:color w:val="000000"/>
                <w:sz w:val="20"/>
                <w:szCs w:val="20"/>
              </w:rPr>
              <w:t>4. Recordkeeping Requirements for Private Sources</w:t>
            </w:r>
          </w:p>
        </w:tc>
        <w:tc>
          <w:tcPr>
            <w:tcW w:w="448" w:type="pct"/>
            <w:tcBorders>
              <w:top w:val="nil"/>
              <w:left w:val="nil"/>
              <w:bottom w:val="single" w:sz="4" w:space="0" w:color="auto"/>
              <w:right w:val="single" w:sz="4" w:space="0" w:color="auto"/>
            </w:tcBorders>
            <w:shd w:val="clear" w:color="000000" w:fill="D8D8D8"/>
            <w:noWrap/>
            <w:vAlign w:val="center"/>
            <w:hideMark/>
          </w:tcPr>
          <w:p w14:paraId="1956DE6D"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349FBD6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000000" w:fill="D8D8D8"/>
            <w:vAlign w:val="center"/>
            <w:hideMark/>
          </w:tcPr>
          <w:p w14:paraId="6F3144D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502C0AE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000000" w:fill="D8D8D8"/>
            <w:vAlign w:val="center"/>
            <w:hideMark/>
          </w:tcPr>
          <w:p w14:paraId="44AB55B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7C0391A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000000" w:fill="D8D8D8"/>
            <w:vAlign w:val="center"/>
            <w:hideMark/>
          </w:tcPr>
          <w:p w14:paraId="2FF8E8B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7B04EEA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7D78B95A"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860C4A7"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A. Read and Understand Rule Requirements</w:t>
            </w:r>
          </w:p>
        </w:tc>
        <w:tc>
          <w:tcPr>
            <w:tcW w:w="448" w:type="pct"/>
            <w:tcBorders>
              <w:top w:val="nil"/>
              <w:left w:val="nil"/>
              <w:bottom w:val="single" w:sz="4" w:space="0" w:color="auto"/>
              <w:right w:val="single" w:sz="4" w:space="0" w:color="auto"/>
            </w:tcBorders>
            <w:shd w:val="clear" w:color="auto" w:fill="auto"/>
            <w:noWrap/>
            <w:vAlign w:val="center"/>
            <w:hideMark/>
          </w:tcPr>
          <w:p w14:paraId="0364F7F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3A</w:t>
            </w:r>
          </w:p>
        </w:tc>
        <w:tc>
          <w:tcPr>
            <w:tcW w:w="483" w:type="pct"/>
            <w:tcBorders>
              <w:top w:val="nil"/>
              <w:left w:val="nil"/>
              <w:bottom w:val="single" w:sz="4" w:space="0" w:color="auto"/>
              <w:right w:val="single" w:sz="4" w:space="0" w:color="auto"/>
            </w:tcBorders>
            <w:shd w:val="clear" w:color="auto" w:fill="auto"/>
            <w:vAlign w:val="center"/>
            <w:hideMark/>
          </w:tcPr>
          <w:p w14:paraId="5389622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5888089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5BED4E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34F9D33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F29D62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33096DD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BC7724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2CA72046"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1B6BB98B"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B. Plan Activities</w:t>
            </w:r>
          </w:p>
        </w:tc>
        <w:tc>
          <w:tcPr>
            <w:tcW w:w="448" w:type="pct"/>
            <w:tcBorders>
              <w:top w:val="nil"/>
              <w:left w:val="nil"/>
              <w:bottom w:val="single" w:sz="4" w:space="0" w:color="auto"/>
              <w:right w:val="single" w:sz="4" w:space="0" w:color="auto"/>
            </w:tcBorders>
            <w:shd w:val="clear" w:color="auto" w:fill="auto"/>
            <w:noWrap/>
            <w:vAlign w:val="center"/>
            <w:hideMark/>
          </w:tcPr>
          <w:p w14:paraId="0EB9C91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3B</w:t>
            </w:r>
          </w:p>
        </w:tc>
        <w:tc>
          <w:tcPr>
            <w:tcW w:w="483" w:type="pct"/>
            <w:tcBorders>
              <w:top w:val="nil"/>
              <w:left w:val="nil"/>
              <w:bottom w:val="single" w:sz="4" w:space="0" w:color="auto"/>
              <w:right w:val="single" w:sz="4" w:space="0" w:color="auto"/>
            </w:tcBorders>
            <w:shd w:val="clear" w:color="auto" w:fill="auto"/>
            <w:vAlign w:val="center"/>
            <w:hideMark/>
          </w:tcPr>
          <w:p w14:paraId="0865192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2983C3A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EF6355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06680EC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10B1A5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01FF659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DE8F26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79F03064"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28DEE48"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C. Implement Activities</w:t>
            </w:r>
          </w:p>
        </w:tc>
        <w:tc>
          <w:tcPr>
            <w:tcW w:w="448" w:type="pct"/>
            <w:tcBorders>
              <w:top w:val="nil"/>
              <w:left w:val="nil"/>
              <w:bottom w:val="single" w:sz="4" w:space="0" w:color="auto"/>
              <w:right w:val="single" w:sz="4" w:space="0" w:color="auto"/>
            </w:tcBorders>
            <w:shd w:val="clear" w:color="auto" w:fill="auto"/>
            <w:noWrap/>
            <w:vAlign w:val="center"/>
            <w:hideMark/>
          </w:tcPr>
          <w:p w14:paraId="39FAF34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3B</w:t>
            </w:r>
          </w:p>
        </w:tc>
        <w:tc>
          <w:tcPr>
            <w:tcW w:w="483" w:type="pct"/>
            <w:tcBorders>
              <w:top w:val="nil"/>
              <w:left w:val="nil"/>
              <w:bottom w:val="single" w:sz="4" w:space="0" w:color="auto"/>
              <w:right w:val="single" w:sz="4" w:space="0" w:color="auto"/>
            </w:tcBorders>
            <w:shd w:val="clear" w:color="auto" w:fill="auto"/>
            <w:vAlign w:val="center"/>
            <w:hideMark/>
          </w:tcPr>
          <w:p w14:paraId="6B53002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6A3A5F9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C72FCC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42572F1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5B72B7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7F0AB24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866C71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14DA75AA"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E7D5C46"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D. Develop Record System</w:t>
            </w:r>
          </w:p>
        </w:tc>
        <w:tc>
          <w:tcPr>
            <w:tcW w:w="448" w:type="pct"/>
            <w:tcBorders>
              <w:top w:val="nil"/>
              <w:left w:val="nil"/>
              <w:bottom w:val="single" w:sz="4" w:space="0" w:color="auto"/>
              <w:right w:val="single" w:sz="4" w:space="0" w:color="auto"/>
            </w:tcBorders>
            <w:shd w:val="clear" w:color="auto" w:fill="auto"/>
            <w:noWrap/>
            <w:vAlign w:val="center"/>
            <w:hideMark/>
          </w:tcPr>
          <w:p w14:paraId="7A49AB4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N/A</w:t>
            </w:r>
          </w:p>
        </w:tc>
        <w:tc>
          <w:tcPr>
            <w:tcW w:w="483" w:type="pct"/>
            <w:tcBorders>
              <w:top w:val="nil"/>
              <w:left w:val="nil"/>
              <w:bottom w:val="single" w:sz="4" w:space="0" w:color="auto"/>
              <w:right w:val="single" w:sz="4" w:space="0" w:color="auto"/>
            </w:tcBorders>
            <w:shd w:val="clear" w:color="auto" w:fill="auto"/>
            <w:vAlign w:val="center"/>
            <w:hideMark/>
          </w:tcPr>
          <w:p w14:paraId="773D291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005F723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8AC72E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3ABFFA9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1FDDE8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334DDEA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D641DD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70236F05"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1BE0AE16"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E. Record information</w:t>
            </w:r>
          </w:p>
        </w:tc>
        <w:tc>
          <w:tcPr>
            <w:tcW w:w="448" w:type="pct"/>
            <w:tcBorders>
              <w:top w:val="nil"/>
              <w:left w:val="nil"/>
              <w:bottom w:val="single" w:sz="4" w:space="0" w:color="auto"/>
              <w:right w:val="single" w:sz="4" w:space="0" w:color="auto"/>
            </w:tcBorders>
            <w:shd w:val="clear" w:color="auto" w:fill="auto"/>
            <w:noWrap/>
            <w:vAlign w:val="center"/>
            <w:hideMark/>
          </w:tcPr>
          <w:p w14:paraId="158345BB"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816D23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4E8AE25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11B02F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444CCCB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1574BC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1D03A27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F7D2C9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63A4D956" w14:textId="77777777" w:rsidTr="00CC707C">
        <w:trPr>
          <w:trHeight w:val="57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1A670370"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xml:space="preserve">1) Record startups, shutdowns, and malfunctions </w:t>
            </w:r>
            <w:r w:rsidRPr="00267369">
              <w:rPr>
                <w:color w:val="000000"/>
                <w:sz w:val="20"/>
                <w:szCs w:val="20"/>
                <w:vertAlign w:val="superscript"/>
              </w:rPr>
              <w:t>h</w:t>
            </w:r>
          </w:p>
        </w:tc>
        <w:tc>
          <w:tcPr>
            <w:tcW w:w="448" w:type="pct"/>
            <w:tcBorders>
              <w:top w:val="nil"/>
              <w:left w:val="nil"/>
              <w:bottom w:val="single" w:sz="4" w:space="0" w:color="auto"/>
              <w:right w:val="single" w:sz="4" w:space="0" w:color="auto"/>
            </w:tcBorders>
            <w:shd w:val="clear" w:color="auto" w:fill="auto"/>
            <w:noWrap/>
            <w:vAlign w:val="center"/>
            <w:hideMark/>
          </w:tcPr>
          <w:p w14:paraId="7CFB937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5A55036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47</w:t>
            </w:r>
          </w:p>
        </w:tc>
        <w:tc>
          <w:tcPr>
            <w:tcW w:w="448" w:type="pct"/>
            <w:tcBorders>
              <w:top w:val="nil"/>
              <w:left w:val="nil"/>
              <w:bottom w:val="single" w:sz="4" w:space="0" w:color="auto"/>
              <w:right w:val="single" w:sz="4" w:space="0" w:color="auto"/>
            </w:tcBorders>
            <w:shd w:val="clear" w:color="auto" w:fill="auto"/>
            <w:vAlign w:val="center"/>
            <w:hideMark/>
          </w:tcPr>
          <w:p w14:paraId="0A70C29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188</w:t>
            </w:r>
          </w:p>
        </w:tc>
        <w:tc>
          <w:tcPr>
            <w:tcW w:w="483" w:type="pct"/>
            <w:tcBorders>
              <w:top w:val="nil"/>
              <w:left w:val="nil"/>
              <w:bottom w:val="single" w:sz="4" w:space="0" w:color="auto"/>
              <w:right w:val="single" w:sz="4" w:space="0" w:color="auto"/>
            </w:tcBorders>
            <w:shd w:val="clear" w:color="auto" w:fill="auto"/>
            <w:vAlign w:val="center"/>
            <w:hideMark/>
          </w:tcPr>
          <w:p w14:paraId="22E4EBF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3.33</w:t>
            </w:r>
          </w:p>
        </w:tc>
        <w:tc>
          <w:tcPr>
            <w:tcW w:w="414" w:type="pct"/>
            <w:tcBorders>
              <w:top w:val="nil"/>
              <w:left w:val="nil"/>
              <w:bottom w:val="single" w:sz="4" w:space="0" w:color="auto"/>
              <w:right w:val="single" w:sz="4" w:space="0" w:color="auto"/>
            </w:tcBorders>
            <w:shd w:val="clear" w:color="auto" w:fill="auto"/>
            <w:vAlign w:val="center"/>
            <w:hideMark/>
          </w:tcPr>
          <w:p w14:paraId="433D8B3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626.04</w:t>
            </w:r>
          </w:p>
        </w:tc>
        <w:tc>
          <w:tcPr>
            <w:tcW w:w="483" w:type="pct"/>
            <w:tcBorders>
              <w:top w:val="nil"/>
              <w:left w:val="nil"/>
              <w:bottom w:val="single" w:sz="4" w:space="0" w:color="auto"/>
              <w:right w:val="single" w:sz="4" w:space="0" w:color="auto"/>
            </w:tcBorders>
            <w:shd w:val="clear" w:color="auto" w:fill="auto"/>
            <w:vAlign w:val="center"/>
            <w:hideMark/>
          </w:tcPr>
          <w:p w14:paraId="2B13B6E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31.30</w:t>
            </w:r>
          </w:p>
        </w:tc>
        <w:tc>
          <w:tcPr>
            <w:tcW w:w="345" w:type="pct"/>
            <w:tcBorders>
              <w:top w:val="nil"/>
              <w:left w:val="nil"/>
              <w:bottom w:val="single" w:sz="4" w:space="0" w:color="auto"/>
              <w:right w:val="single" w:sz="4" w:space="0" w:color="auto"/>
            </w:tcBorders>
            <w:shd w:val="clear" w:color="auto" w:fill="auto"/>
            <w:vAlign w:val="center"/>
            <w:hideMark/>
          </w:tcPr>
          <w:p w14:paraId="2E5D36B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62.60</w:t>
            </w:r>
          </w:p>
        </w:tc>
        <w:tc>
          <w:tcPr>
            <w:tcW w:w="483" w:type="pct"/>
            <w:tcBorders>
              <w:top w:val="nil"/>
              <w:left w:val="nil"/>
              <w:bottom w:val="single" w:sz="4" w:space="0" w:color="auto"/>
              <w:right w:val="single" w:sz="4" w:space="0" w:color="auto"/>
            </w:tcBorders>
            <w:shd w:val="clear" w:color="auto" w:fill="auto"/>
            <w:vAlign w:val="center"/>
            <w:hideMark/>
          </w:tcPr>
          <w:p w14:paraId="49086F5B"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$72,398.71 </w:t>
            </w:r>
          </w:p>
        </w:tc>
      </w:tr>
      <w:tr w:rsidR="00CC707C" w:rsidRPr="00267369" w14:paraId="55B60126" w14:textId="77777777" w:rsidTr="00CC707C">
        <w:trPr>
          <w:trHeight w:val="57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632ABEE" w14:textId="77777777" w:rsidR="00267369" w:rsidRPr="00267369" w:rsidRDefault="00267369" w:rsidP="00267369">
            <w:pPr>
              <w:widowControl/>
              <w:autoSpaceDE/>
              <w:autoSpaceDN/>
              <w:adjustRightInd/>
              <w:rPr>
                <w:color w:val="000000"/>
                <w:sz w:val="20"/>
                <w:szCs w:val="20"/>
              </w:rPr>
            </w:pPr>
            <w:r w:rsidRPr="00267369">
              <w:rPr>
                <w:color w:val="000000"/>
                <w:sz w:val="20"/>
                <w:szCs w:val="20"/>
              </w:rPr>
              <w:lastRenderedPageBreak/>
              <w:t xml:space="preserve">2) Records of all emission rates, computations, tests </w:t>
            </w:r>
            <w:r w:rsidRPr="00267369">
              <w:rPr>
                <w:color w:val="000000"/>
                <w:sz w:val="20"/>
                <w:szCs w:val="20"/>
                <w:vertAlign w:val="superscript"/>
              </w:rPr>
              <w:t>h</w:t>
            </w:r>
          </w:p>
        </w:tc>
        <w:tc>
          <w:tcPr>
            <w:tcW w:w="448" w:type="pct"/>
            <w:tcBorders>
              <w:top w:val="nil"/>
              <w:left w:val="nil"/>
              <w:bottom w:val="single" w:sz="4" w:space="0" w:color="auto"/>
              <w:right w:val="single" w:sz="4" w:space="0" w:color="auto"/>
            </w:tcBorders>
            <w:shd w:val="clear" w:color="auto" w:fill="auto"/>
            <w:noWrap/>
            <w:vAlign w:val="center"/>
            <w:hideMark/>
          </w:tcPr>
          <w:p w14:paraId="20FAB4A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4CF274A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47</w:t>
            </w:r>
          </w:p>
        </w:tc>
        <w:tc>
          <w:tcPr>
            <w:tcW w:w="448" w:type="pct"/>
            <w:tcBorders>
              <w:top w:val="nil"/>
              <w:left w:val="nil"/>
              <w:bottom w:val="single" w:sz="4" w:space="0" w:color="auto"/>
              <w:right w:val="single" w:sz="4" w:space="0" w:color="auto"/>
            </w:tcBorders>
            <w:shd w:val="clear" w:color="auto" w:fill="auto"/>
            <w:vAlign w:val="center"/>
            <w:hideMark/>
          </w:tcPr>
          <w:p w14:paraId="0C7193F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188</w:t>
            </w:r>
          </w:p>
        </w:tc>
        <w:tc>
          <w:tcPr>
            <w:tcW w:w="483" w:type="pct"/>
            <w:tcBorders>
              <w:top w:val="nil"/>
              <w:left w:val="nil"/>
              <w:bottom w:val="single" w:sz="4" w:space="0" w:color="auto"/>
              <w:right w:val="single" w:sz="4" w:space="0" w:color="auto"/>
            </w:tcBorders>
            <w:shd w:val="clear" w:color="auto" w:fill="auto"/>
            <w:vAlign w:val="center"/>
            <w:hideMark/>
          </w:tcPr>
          <w:p w14:paraId="7C46432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3.33</w:t>
            </w:r>
          </w:p>
        </w:tc>
        <w:tc>
          <w:tcPr>
            <w:tcW w:w="414" w:type="pct"/>
            <w:tcBorders>
              <w:top w:val="nil"/>
              <w:left w:val="nil"/>
              <w:bottom w:val="single" w:sz="4" w:space="0" w:color="auto"/>
              <w:right w:val="single" w:sz="4" w:space="0" w:color="auto"/>
            </w:tcBorders>
            <w:shd w:val="clear" w:color="auto" w:fill="auto"/>
            <w:vAlign w:val="center"/>
            <w:hideMark/>
          </w:tcPr>
          <w:p w14:paraId="2E8AC92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626.04</w:t>
            </w:r>
          </w:p>
        </w:tc>
        <w:tc>
          <w:tcPr>
            <w:tcW w:w="483" w:type="pct"/>
            <w:tcBorders>
              <w:top w:val="nil"/>
              <w:left w:val="nil"/>
              <w:bottom w:val="single" w:sz="4" w:space="0" w:color="auto"/>
              <w:right w:val="single" w:sz="4" w:space="0" w:color="auto"/>
            </w:tcBorders>
            <w:shd w:val="clear" w:color="auto" w:fill="auto"/>
            <w:vAlign w:val="center"/>
            <w:hideMark/>
          </w:tcPr>
          <w:p w14:paraId="1D5451A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31.30</w:t>
            </w:r>
          </w:p>
        </w:tc>
        <w:tc>
          <w:tcPr>
            <w:tcW w:w="345" w:type="pct"/>
            <w:tcBorders>
              <w:top w:val="nil"/>
              <w:left w:val="nil"/>
              <w:bottom w:val="single" w:sz="4" w:space="0" w:color="auto"/>
              <w:right w:val="single" w:sz="4" w:space="0" w:color="auto"/>
            </w:tcBorders>
            <w:shd w:val="clear" w:color="auto" w:fill="auto"/>
            <w:vAlign w:val="center"/>
            <w:hideMark/>
          </w:tcPr>
          <w:p w14:paraId="46CD8E7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62.60</w:t>
            </w:r>
          </w:p>
        </w:tc>
        <w:tc>
          <w:tcPr>
            <w:tcW w:w="483" w:type="pct"/>
            <w:tcBorders>
              <w:top w:val="nil"/>
              <w:left w:val="nil"/>
              <w:bottom w:val="single" w:sz="4" w:space="0" w:color="auto"/>
              <w:right w:val="single" w:sz="4" w:space="0" w:color="auto"/>
            </w:tcBorders>
            <w:shd w:val="clear" w:color="auto" w:fill="auto"/>
            <w:vAlign w:val="center"/>
            <w:hideMark/>
          </w:tcPr>
          <w:p w14:paraId="56DF75C6"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$72,398.71 </w:t>
            </w:r>
          </w:p>
        </w:tc>
      </w:tr>
      <w:tr w:rsidR="00CC707C" w:rsidRPr="00267369" w14:paraId="28A5FD41"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256EEF0"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3) Records of employee review of operations manual</w:t>
            </w:r>
          </w:p>
        </w:tc>
        <w:tc>
          <w:tcPr>
            <w:tcW w:w="448" w:type="pct"/>
            <w:tcBorders>
              <w:top w:val="nil"/>
              <w:left w:val="nil"/>
              <w:bottom w:val="single" w:sz="4" w:space="0" w:color="auto"/>
              <w:right w:val="single" w:sz="4" w:space="0" w:color="auto"/>
            </w:tcBorders>
            <w:shd w:val="clear" w:color="auto" w:fill="auto"/>
            <w:noWrap/>
            <w:vAlign w:val="center"/>
            <w:hideMark/>
          </w:tcPr>
          <w:p w14:paraId="1C1948C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1108C63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18A9FFD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4CC94B6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3.33</w:t>
            </w:r>
          </w:p>
        </w:tc>
        <w:tc>
          <w:tcPr>
            <w:tcW w:w="414" w:type="pct"/>
            <w:tcBorders>
              <w:top w:val="nil"/>
              <w:left w:val="nil"/>
              <w:bottom w:val="single" w:sz="4" w:space="0" w:color="auto"/>
              <w:right w:val="single" w:sz="4" w:space="0" w:color="auto"/>
            </w:tcBorders>
            <w:shd w:val="clear" w:color="auto" w:fill="auto"/>
            <w:vAlign w:val="center"/>
            <w:hideMark/>
          </w:tcPr>
          <w:p w14:paraId="615E75E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13.32</w:t>
            </w:r>
          </w:p>
        </w:tc>
        <w:tc>
          <w:tcPr>
            <w:tcW w:w="483" w:type="pct"/>
            <w:tcBorders>
              <w:top w:val="nil"/>
              <w:left w:val="nil"/>
              <w:bottom w:val="single" w:sz="4" w:space="0" w:color="auto"/>
              <w:right w:val="single" w:sz="4" w:space="0" w:color="auto"/>
            </w:tcBorders>
            <w:shd w:val="clear" w:color="auto" w:fill="auto"/>
            <w:vAlign w:val="center"/>
            <w:hideMark/>
          </w:tcPr>
          <w:p w14:paraId="7FDDDD5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0.67</w:t>
            </w:r>
          </w:p>
        </w:tc>
        <w:tc>
          <w:tcPr>
            <w:tcW w:w="345" w:type="pct"/>
            <w:tcBorders>
              <w:top w:val="nil"/>
              <w:left w:val="nil"/>
              <w:bottom w:val="single" w:sz="4" w:space="0" w:color="auto"/>
              <w:right w:val="single" w:sz="4" w:space="0" w:color="auto"/>
            </w:tcBorders>
            <w:shd w:val="clear" w:color="auto" w:fill="auto"/>
            <w:vAlign w:val="center"/>
            <w:hideMark/>
          </w:tcPr>
          <w:p w14:paraId="7D80EB7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1.33</w:t>
            </w:r>
          </w:p>
        </w:tc>
        <w:tc>
          <w:tcPr>
            <w:tcW w:w="483" w:type="pct"/>
            <w:tcBorders>
              <w:top w:val="nil"/>
              <w:left w:val="nil"/>
              <w:bottom w:val="single" w:sz="4" w:space="0" w:color="auto"/>
              <w:right w:val="single" w:sz="4" w:space="0" w:color="auto"/>
            </w:tcBorders>
            <w:shd w:val="clear" w:color="auto" w:fill="auto"/>
            <w:vAlign w:val="center"/>
            <w:hideMark/>
          </w:tcPr>
          <w:p w14:paraId="55D6B336"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$1,540.40 </w:t>
            </w:r>
          </w:p>
        </w:tc>
      </w:tr>
      <w:tr w:rsidR="00CC707C" w:rsidRPr="00267369" w14:paraId="7174266F"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2F169E7"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4) Record amount of sorbent used for Hg and dioxin/furan control</w:t>
            </w:r>
          </w:p>
        </w:tc>
        <w:tc>
          <w:tcPr>
            <w:tcW w:w="448" w:type="pct"/>
            <w:tcBorders>
              <w:top w:val="nil"/>
              <w:left w:val="nil"/>
              <w:bottom w:val="single" w:sz="4" w:space="0" w:color="auto"/>
              <w:right w:val="single" w:sz="4" w:space="0" w:color="auto"/>
            </w:tcBorders>
            <w:shd w:val="clear" w:color="auto" w:fill="auto"/>
            <w:noWrap/>
            <w:vAlign w:val="center"/>
            <w:hideMark/>
          </w:tcPr>
          <w:p w14:paraId="02787AB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63098AD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48" w:type="pct"/>
            <w:tcBorders>
              <w:top w:val="nil"/>
              <w:left w:val="nil"/>
              <w:bottom w:val="single" w:sz="4" w:space="0" w:color="auto"/>
              <w:right w:val="single" w:sz="4" w:space="0" w:color="auto"/>
            </w:tcBorders>
            <w:shd w:val="clear" w:color="auto" w:fill="auto"/>
            <w:vAlign w:val="center"/>
            <w:hideMark/>
          </w:tcPr>
          <w:p w14:paraId="002127D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16</w:t>
            </w:r>
          </w:p>
        </w:tc>
        <w:tc>
          <w:tcPr>
            <w:tcW w:w="483" w:type="pct"/>
            <w:tcBorders>
              <w:top w:val="nil"/>
              <w:left w:val="nil"/>
              <w:bottom w:val="single" w:sz="4" w:space="0" w:color="auto"/>
              <w:right w:val="single" w:sz="4" w:space="0" w:color="auto"/>
            </w:tcBorders>
            <w:shd w:val="clear" w:color="auto" w:fill="auto"/>
            <w:vAlign w:val="center"/>
            <w:hideMark/>
          </w:tcPr>
          <w:p w14:paraId="1301E9A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3.33</w:t>
            </w:r>
          </w:p>
        </w:tc>
        <w:tc>
          <w:tcPr>
            <w:tcW w:w="414" w:type="pct"/>
            <w:tcBorders>
              <w:top w:val="nil"/>
              <w:left w:val="nil"/>
              <w:bottom w:val="single" w:sz="4" w:space="0" w:color="auto"/>
              <w:right w:val="single" w:sz="4" w:space="0" w:color="auto"/>
            </w:tcBorders>
            <w:shd w:val="clear" w:color="auto" w:fill="auto"/>
            <w:vAlign w:val="center"/>
            <w:hideMark/>
          </w:tcPr>
          <w:p w14:paraId="4B6C716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53.28</w:t>
            </w:r>
          </w:p>
        </w:tc>
        <w:tc>
          <w:tcPr>
            <w:tcW w:w="483" w:type="pct"/>
            <w:tcBorders>
              <w:top w:val="nil"/>
              <w:left w:val="nil"/>
              <w:bottom w:val="single" w:sz="4" w:space="0" w:color="auto"/>
              <w:right w:val="single" w:sz="4" w:space="0" w:color="auto"/>
            </w:tcBorders>
            <w:shd w:val="clear" w:color="auto" w:fill="auto"/>
            <w:vAlign w:val="center"/>
            <w:hideMark/>
          </w:tcPr>
          <w:p w14:paraId="1A4728D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2.66</w:t>
            </w:r>
          </w:p>
        </w:tc>
        <w:tc>
          <w:tcPr>
            <w:tcW w:w="345" w:type="pct"/>
            <w:tcBorders>
              <w:top w:val="nil"/>
              <w:left w:val="nil"/>
              <w:bottom w:val="single" w:sz="4" w:space="0" w:color="auto"/>
              <w:right w:val="single" w:sz="4" w:space="0" w:color="auto"/>
            </w:tcBorders>
            <w:shd w:val="clear" w:color="auto" w:fill="auto"/>
            <w:vAlign w:val="center"/>
            <w:hideMark/>
          </w:tcPr>
          <w:p w14:paraId="36F64A1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5.33</w:t>
            </w:r>
          </w:p>
        </w:tc>
        <w:tc>
          <w:tcPr>
            <w:tcW w:w="483" w:type="pct"/>
            <w:tcBorders>
              <w:top w:val="nil"/>
              <w:left w:val="nil"/>
              <w:bottom w:val="single" w:sz="4" w:space="0" w:color="auto"/>
              <w:right w:val="single" w:sz="4" w:space="0" w:color="auto"/>
            </w:tcBorders>
            <w:shd w:val="clear" w:color="auto" w:fill="auto"/>
            <w:vAlign w:val="center"/>
            <w:hideMark/>
          </w:tcPr>
          <w:p w14:paraId="21847473"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$6,161.59 </w:t>
            </w:r>
          </w:p>
        </w:tc>
      </w:tr>
      <w:tr w:rsidR="00CC707C" w:rsidRPr="00267369" w14:paraId="13DD5D77"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FF3552E"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F. Personnel Training</w:t>
            </w:r>
          </w:p>
        </w:tc>
        <w:tc>
          <w:tcPr>
            <w:tcW w:w="448" w:type="pct"/>
            <w:tcBorders>
              <w:top w:val="nil"/>
              <w:left w:val="nil"/>
              <w:bottom w:val="single" w:sz="4" w:space="0" w:color="auto"/>
              <w:right w:val="single" w:sz="4" w:space="0" w:color="auto"/>
            </w:tcBorders>
            <w:shd w:val="clear" w:color="auto" w:fill="auto"/>
            <w:noWrap/>
            <w:vAlign w:val="center"/>
            <w:hideMark/>
          </w:tcPr>
          <w:p w14:paraId="05178C1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N/A</w:t>
            </w:r>
          </w:p>
        </w:tc>
        <w:tc>
          <w:tcPr>
            <w:tcW w:w="483" w:type="pct"/>
            <w:tcBorders>
              <w:top w:val="nil"/>
              <w:left w:val="nil"/>
              <w:bottom w:val="single" w:sz="4" w:space="0" w:color="auto"/>
              <w:right w:val="single" w:sz="4" w:space="0" w:color="auto"/>
            </w:tcBorders>
            <w:shd w:val="clear" w:color="auto" w:fill="auto"/>
            <w:vAlign w:val="center"/>
            <w:hideMark/>
          </w:tcPr>
          <w:p w14:paraId="7365578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11DB600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7FF0CB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7E976FB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2A6ACC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1F3E552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554DE3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411031DA"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E575946"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G. Time for audits</w:t>
            </w:r>
          </w:p>
        </w:tc>
        <w:tc>
          <w:tcPr>
            <w:tcW w:w="448" w:type="pct"/>
            <w:tcBorders>
              <w:top w:val="nil"/>
              <w:left w:val="nil"/>
              <w:bottom w:val="single" w:sz="4" w:space="0" w:color="auto"/>
              <w:right w:val="single" w:sz="4" w:space="0" w:color="auto"/>
            </w:tcBorders>
            <w:shd w:val="clear" w:color="auto" w:fill="auto"/>
            <w:noWrap/>
            <w:vAlign w:val="center"/>
            <w:hideMark/>
          </w:tcPr>
          <w:p w14:paraId="6808B15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N/A</w:t>
            </w:r>
          </w:p>
        </w:tc>
        <w:tc>
          <w:tcPr>
            <w:tcW w:w="483" w:type="pct"/>
            <w:tcBorders>
              <w:top w:val="nil"/>
              <w:left w:val="nil"/>
              <w:bottom w:val="single" w:sz="4" w:space="0" w:color="auto"/>
              <w:right w:val="single" w:sz="4" w:space="0" w:color="auto"/>
            </w:tcBorders>
            <w:shd w:val="clear" w:color="auto" w:fill="auto"/>
            <w:vAlign w:val="center"/>
            <w:hideMark/>
          </w:tcPr>
          <w:p w14:paraId="30891BF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1701E09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E12CEB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7291EB1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2F5E28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0DFFF5A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F7F489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2E296AD7" w14:textId="77777777" w:rsidTr="00CC707C">
        <w:trPr>
          <w:trHeight w:val="54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5555B1A" w14:textId="77777777" w:rsidR="00267369" w:rsidRPr="00267369" w:rsidRDefault="00267369" w:rsidP="00267369">
            <w:pPr>
              <w:widowControl/>
              <w:autoSpaceDE/>
              <w:autoSpaceDN/>
              <w:adjustRightInd/>
              <w:rPr>
                <w:b/>
                <w:bCs/>
                <w:i/>
                <w:iCs/>
                <w:color w:val="000000"/>
                <w:sz w:val="20"/>
                <w:szCs w:val="20"/>
              </w:rPr>
            </w:pPr>
            <w:r w:rsidRPr="00267369">
              <w:rPr>
                <w:b/>
                <w:bCs/>
                <w:i/>
                <w:iCs/>
                <w:color w:val="000000"/>
                <w:sz w:val="20"/>
                <w:szCs w:val="20"/>
              </w:rPr>
              <w:t>Subtotal Recordkeeping Requirements (Private Sources)</w:t>
            </w:r>
          </w:p>
        </w:tc>
        <w:tc>
          <w:tcPr>
            <w:tcW w:w="448" w:type="pct"/>
            <w:tcBorders>
              <w:top w:val="nil"/>
              <w:left w:val="nil"/>
              <w:bottom w:val="single" w:sz="4" w:space="0" w:color="auto"/>
              <w:right w:val="single" w:sz="4" w:space="0" w:color="auto"/>
            </w:tcBorders>
            <w:shd w:val="clear" w:color="auto" w:fill="auto"/>
            <w:noWrap/>
            <w:vAlign w:val="center"/>
            <w:hideMark/>
          </w:tcPr>
          <w:p w14:paraId="5694C54B" w14:textId="77777777" w:rsidR="00267369" w:rsidRPr="00267369" w:rsidRDefault="00267369" w:rsidP="00267369">
            <w:pPr>
              <w:widowControl/>
              <w:autoSpaceDE/>
              <w:autoSpaceDN/>
              <w:adjustRightInd/>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461A7B6"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516BC64F"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EA3B2B2"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1242" w:type="pct"/>
            <w:gridSpan w:val="3"/>
            <w:tcBorders>
              <w:top w:val="single" w:sz="4" w:space="0" w:color="auto"/>
              <w:left w:val="nil"/>
              <w:bottom w:val="single" w:sz="4" w:space="0" w:color="auto"/>
              <w:right w:val="single" w:sz="4" w:space="0" w:color="000000"/>
            </w:tcBorders>
            <w:shd w:val="clear" w:color="auto" w:fill="auto"/>
            <w:vAlign w:val="center"/>
            <w:hideMark/>
          </w:tcPr>
          <w:p w14:paraId="590B2304" w14:textId="77777777" w:rsidR="00267369" w:rsidRPr="00267369" w:rsidRDefault="00267369" w:rsidP="00267369">
            <w:pPr>
              <w:widowControl/>
              <w:autoSpaceDE/>
              <w:autoSpaceDN/>
              <w:adjustRightInd/>
              <w:jc w:val="center"/>
              <w:rPr>
                <w:b/>
                <w:bCs/>
                <w:i/>
                <w:iCs/>
                <w:color w:val="000000"/>
                <w:sz w:val="20"/>
                <w:szCs w:val="20"/>
              </w:rPr>
            </w:pPr>
            <w:r w:rsidRPr="00267369">
              <w:rPr>
                <w:b/>
                <w:bCs/>
                <w:i/>
                <w:iCs/>
                <w:color w:val="000000"/>
                <w:sz w:val="20"/>
                <w:szCs w:val="20"/>
              </w:rPr>
              <w:t>1,516</w:t>
            </w:r>
          </w:p>
        </w:tc>
        <w:tc>
          <w:tcPr>
            <w:tcW w:w="483" w:type="pct"/>
            <w:tcBorders>
              <w:top w:val="nil"/>
              <w:left w:val="nil"/>
              <w:bottom w:val="single" w:sz="4" w:space="0" w:color="auto"/>
              <w:right w:val="single" w:sz="4" w:space="0" w:color="auto"/>
            </w:tcBorders>
            <w:shd w:val="clear" w:color="auto" w:fill="auto"/>
            <w:vAlign w:val="center"/>
            <w:hideMark/>
          </w:tcPr>
          <w:p w14:paraId="1B4B2DD1" w14:textId="77777777" w:rsidR="00267369" w:rsidRPr="00267369" w:rsidRDefault="00267369" w:rsidP="00267369">
            <w:pPr>
              <w:widowControl/>
              <w:autoSpaceDE/>
              <w:autoSpaceDN/>
              <w:adjustRightInd/>
              <w:jc w:val="right"/>
              <w:rPr>
                <w:b/>
                <w:bCs/>
                <w:i/>
                <w:iCs/>
                <w:color w:val="000000"/>
                <w:sz w:val="20"/>
                <w:szCs w:val="20"/>
              </w:rPr>
            </w:pPr>
            <w:r w:rsidRPr="00267369">
              <w:rPr>
                <w:b/>
                <w:bCs/>
                <w:i/>
                <w:iCs/>
                <w:color w:val="000000"/>
                <w:sz w:val="20"/>
                <w:szCs w:val="20"/>
              </w:rPr>
              <w:t xml:space="preserve">$152,499 </w:t>
            </w:r>
          </w:p>
        </w:tc>
      </w:tr>
      <w:tr w:rsidR="00CC707C" w:rsidRPr="00267369" w14:paraId="29AA7F1B" w14:textId="77777777" w:rsidTr="00CC707C">
        <w:trPr>
          <w:trHeight w:val="510"/>
        </w:trPr>
        <w:tc>
          <w:tcPr>
            <w:tcW w:w="1413" w:type="pct"/>
            <w:tcBorders>
              <w:top w:val="nil"/>
              <w:left w:val="single" w:sz="4" w:space="0" w:color="auto"/>
              <w:bottom w:val="single" w:sz="4" w:space="0" w:color="auto"/>
              <w:right w:val="single" w:sz="4" w:space="0" w:color="auto"/>
            </w:tcBorders>
            <w:shd w:val="clear" w:color="000000" w:fill="D8D8D8"/>
            <w:vAlign w:val="center"/>
            <w:hideMark/>
          </w:tcPr>
          <w:p w14:paraId="05F491A0" w14:textId="77777777" w:rsidR="00267369" w:rsidRPr="00267369" w:rsidRDefault="00267369" w:rsidP="00267369">
            <w:pPr>
              <w:widowControl/>
              <w:autoSpaceDE/>
              <w:autoSpaceDN/>
              <w:adjustRightInd/>
              <w:rPr>
                <w:b/>
                <w:bCs/>
                <w:color w:val="000000"/>
                <w:sz w:val="20"/>
                <w:szCs w:val="20"/>
              </w:rPr>
            </w:pPr>
            <w:r w:rsidRPr="00267369">
              <w:rPr>
                <w:b/>
                <w:bCs/>
                <w:color w:val="000000"/>
                <w:sz w:val="20"/>
                <w:szCs w:val="20"/>
              </w:rPr>
              <w:t>4. Recordkeeping Requirements for State/Local Government Sources</w:t>
            </w:r>
          </w:p>
        </w:tc>
        <w:tc>
          <w:tcPr>
            <w:tcW w:w="448" w:type="pct"/>
            <w:tcBorders>
              <w:top w:val="nil"/>
              <w:left w:val="nil"/>
              <w:bottom w:val="single" w:sz="4" w:space="0" w:color="auto"/>
              <w:right w:val="single" w:sz="4" w:space="0" w:color="auto"/>
            </w:tcBorders>
            <w:shd w:val="clear" w:color="000000" w:fill="D8D8D8"/>
            <w:noWrap/>
            <w:vAlign w:val="center"/>
            <w:hideMark/>
          </w:tcPr>
          <w:p w14:paraId="12836099"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551D8D4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000000" w:fill="D8D8D8"/>
            <w:vAlign w:val="center"/>
            <w:hideMark/>
          </w:tcPr>
          <w:p w14:paraId="69C1790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3E4D60D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000000" w:fill="D8D8D8"/>
            <w:vAlign w:val="center"/>
            <w:hideMark/>
          </w:tcPr>
          <w:p w14:paraId="398889F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4620D61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000000" w:fill="D8D8D8"/>
            <w:vAlign w:val="center"/>
            <w:hideMark/>
          </w:tcPr>
          <w:p w14:paraId="74C20DA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000000" w:fill="D8D8D8"/>
            <w:vAlign w:val="center"/>
            <w:hideMark/>
          </w:tcPr>
          <w:p w14:paraId="53922BE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2AE3C0B7"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CDAE7E8"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A. Read and Understand Rule Requirements</w:t>
            </w:r>
          </w:p>
        </w:tc>
        <w:tc>
          <w:tcPr>
            <w:tcW w:w="448" w:type="pct"/>
            <w:tcBorders>
              <w:top w:val="nil"/>
              <w:left w:val="nil"/>
              <w:bottom w:val="single" w:sz="4" w:space="0" w:color="auto"/>
              <w:right w:val="single" w:sz="4" w:space="0" w:color="auto"/>
            </w:tcBorders>
            <w:shd w:val="clear" w:color="auto" w:fill="auto"/>
            <w:noWrap/>
            <w:vAlign w:val="center"/>
            <w:hideMark/>
          </w:tcPr>
          <w:p w14:paraId="44FF727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3A</w:t>
            </w:r>
          </w:p>
        </w:tc>
        <w:tc>
          <w:tcPr>
            <w:tcW w:w="483" w:type="pct"/>
            <w:tcBorders>
              <w:top w:val="nil"/>
              <w:left w:val="nil"/>
              <w:bottom w:val="single" w:sz="4" w:space="0" w:color="auto"/>
              <w:right w:val="single" w:sz="4" w:space="0" w:color="auto"/>
            </w:tcBorders>
            <w:shd w:val="clear" w:color="auto" w:fill="auto"/>
            <w:vAlign w:val="center"/>
            <w:hideMark/>
          </w:tcPr>
          <w:p w14:paraId="16D822F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7CC32E3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6D183F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0EC0A8B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0157CB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235DC16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ED19F9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5B004D86"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7E64FF0C"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B. Plan Activities</w:t>
            </w:r>
          </w:p>
        </w:tc>
        <w:tc>
          <w:tcPr>
            <w:tcW w:w="448" w:type="pct"/>
            <w:tcBorders>
              <w:top w:val="nil"/>
              <w:left w:val="nil"/>
              <w:bottom w:val="single" w:sz="4" w:space="0" w:color="auto"/>
              <w:right w:val="single" w:sz="4" w:space="0" w:color="auto"/>
            </w:tcBorders>
            <w:shd w:val="clear" w:color="auto" w:fill="auto"/>
            <w:noWrap/>
            <w:vAlign w:val="center"/>
            <w:hideMark/>
          </w:tcPr>
          <w:p w14:paraId="0399760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3B</w:t>
            </w:r>
          </w:p>
        </w:tc>
        <w:tc>
          <w:tcPr>
            <w:tcW w:w="483" w:type="pct"/>
            <w:tcBorders>
              <w:top w:val="nil"/>
              <w:left w:val="nil"/>
              <w:bottom w:val="single" w:sz="4" w:space="0" w:color="auto"/>
              <w:right w:val="single" w:sz="4" w:space="0" w:color="auto"/>
            </w:tcBorders>
            <w:shd w:val="clear" w:color="auto" w:fill="auto"/>
            <w:vAlign w:val="center"/>
            <w:hideMark/>
          </w:tcPr>
          <w:p w14:paraId="3150EDF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08C4E76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4EE44B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43CFFD3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D314EA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07A2BD8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94C9BC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45356D72"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5AAE4AC"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C. Implement Activities</w:t>
            </w:r>
          </w:p>
        </w:tc>
        <w:tc>
          <w:tcPr>
            <w:tcW w:w="448" w:type="pct"/>
            <w:tcBorders>
              <w:top w:val="nil"/>
              <w:left w:val="nil"/>
              <w:bottom w:val="single" w:sz="4" w:space="0" w:color="auto"/>
              <w:right w:val="single" w:sz="4" w:space="0" w:color="auto"/>
            </w:tcBorders>
            <w:shd w:val="clear" w:color="auto" w:fill="auto"/>
            <w:noWrap/>
            <w:vAlign w:val="center"/>
            <w:hideMark/>
          </w:tcPr>
          <w:p w14:paraId="78136FE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See  3B</w:t>
            </w:r>
          </w:p>
        </w:tc>
        <w:tc>
          <w:tcPr>
            <w:tcW w:w="483" w:type="pct"/>
            <w:tcBorders>
              <w:top w:val="nil"/>
              <w:left w:val="nil"/>
              <w:bottom w:val="single" w:sz="4" w:space="0" w:color="auto"/>
              <w:right w:val="single" w:sz="4" w:space="0" w:color="auto"/>
            </w:tcBorders>
            <w:shd w:val="clear" w:color="auto" w:fill="auto"/>
            <w:vAlign w:val="center"/>
            <w:hideMark/>
          </w:tcPr>
          <w:p w14:paraId="1CB8CD7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78AEC19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344BD2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5F1872B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7F63E4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4CC1366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B505E1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7092DB07"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2DB47BE4"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D. Develop Record System</w:t>
            </w:r>
          </w:p>
        </w:tc>
        <w:tc>
          <w:tcPr>
            <w:tcW w:w="448" w:type="pct"/>
            <w:tcBorders>
              <w:top w:val="nil"/>
              <w:left w:val="nil"/>
              <w:bottom w:val="single" w:sz="4" w:space="0" w:color="auto"/>
              <w:right w:val="single" w:sz="4" w:space="0" w:color="auto"/>
            </w:tcBorders>
            <w:shd w:val="clear" w:color="auto" w:fill="auto"/>
            <w:noWrap/>
            <w:vAlign w:val="center"/>
            <w:hideMark/>
          </w:tcPr>
          <w:p w14:paraId="0001ACA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N/A</w:t>
            </w:r>
          </w:p>
        </w:tc>
        <w:tc>
          <w:tcPr>
            <w:tcW w:w="483" w:type="pct"/>
            <w:tcBorders>
              <w:top w:val="nil"/>
              <w:left w:val="nil"/>
              <w:bottom w:val="single" w:sz="4" w:space="0" w:color="auto"/>
              <w:right w:val="single" w:sz="4" w:space="0" w:color="auto"/>
            </w:tcBorders>
            <w:shd w:val="clear" w:color="auto" w:fill="auto"/>
            <w:vAlign w:val="center"/>
            <w:hideMark/>
          </w:tcPr>
          <w:p w14:paraId="5B4844F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7E89FB6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E7EF0B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36E67DC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373B2C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489D54D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6CC242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4AD41C25"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CE9A1F7"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E. Record information</w:t>
            </w:r>
          </w:p>
        </w:tc>
        <w:tc>
          <w:tcPr>
            <w:tcW w:w="448" w:type="pct"/>
            <w:tcBorders>
              <w:top w:val="nil"/>
              <w:left w:val="nil"/>
              <w:bottom w:val="single" w:sz="4" w:space="0" w:color="auto"/>
              <w:right w:val="single" w:sz="4" w:space="0" w:color="auto"/>
            </w:tcBorders>
            <w:shd w:val="clear" w:color="auto" w:fill="auto"/>
            <w:noWrap/>
            <w:vAlign w:val="center"/>
            <w:hideMark/>
          </w:tcPr>
          <w:p w14:paraId="39F7557A"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096ED8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192252F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4D4C2A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013CC8C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3F0408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02E87601"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B03C61D"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32DBF88B" w14:textId="77777777" w:rsidTr="00CC707C">
        <w:trPr>
          <w:trHeight w:val="57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64882DB"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xml:space="preserve">1) Record startups, shutdowns, and malfunctions </w:t>
            </w:r>
            <w:r w:rsidRPr="00267369">
              <w:rPr>
                <w:color w:val="000000"/>
                <w:sz w:val="20"/>
                <w:szCs w:val="20"/>
                <w:vertAlign w:val="superscript"/>
              </w:rPr>
              <w:t>h</w:t>
            </w:r>
          </w:p>
        </w:tc>
        <w:tc>
          <w:tcPr>
            <w:tcW w:w="448" w:type="pct"/>
            <w:tcBorders>
              <w:top w:val="nil"/>
              <w:left w:val="nil"/>
              <w:bottom w:val="single" w:sz="4" w:space="0" w:color="auto"/>
              <w:right w:val="single" w:sz="4" w:space="0" w:color="auto"/>
            </w:tcBorders>
            <w:shd w:val="clear" w:color="auto" w:fill="auto"/>
            <w:noWrap/>
            <w:vAlign w:val="center"/>
            <w:hideMark/>
          </w:tcPr>
          <w:p w14:paraId="66D0F1C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78D7966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47</w:t>
            </w:r>
          </w:p>
        </w:tc>
        <w:tc>
          <w:tcPr>
            <w:tcW w:w="448" w:type="pct"/>
            <w:tcBorders>
              <w:top w:val="nil"/>
              <w:left w:val="nil"/>
              <w:bottom w:val="single" w:sz="4" w:space="0" w:color="auto"/>
              <w:right w:val="single" w:sz="4" w:space="0" w:color="auto"/>
            </w:tcBorders>
            <w:shd w:val="clear" w:color="auto" w:fill="auto"/>
            <w:vAlign w:val="center"/>
            <w:hideMark/>
          </w:tcPr>
          <w:p w14:paraId="01B137E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188</w:t>
            </w:r>
          </w:p>
        </w:tc>
        <w:tc>
          <w:tcPr>
            <w:tcW w:w="483" w:type="pct"/>
            <w:tcBorders>
              <w:top w:val="nil"/>
              <w:left w:val="nil"/>
              <w:bottom w:val="single" w:sz="4" w:space="0" w:color="auto"/>
              <w:right w:val="single" w:sz="4" w:space="0" w:color="auto"/>
            </w:tcBorders>
            <w:shd w:val="clear" w:color="auto" w:fill="auto"/>
            <w:vAlign w:val="center"/>
            <w:hideMark/>
          </w:tcPr>
          <w:p w14:paraId="06BB183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529C309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188</w:t>
            </w:r>
          </w:p>
        </w:tc>
        <w:tc>
          <w:tcPr>
            <w:tcW w:w="483" w:type="pct"/>
            <w:tcBorders>
              <w:top w:val="nil"/>
              <w:left w:val="nil"/>
              <w:bottom w:val="single" w:sz="4" w:space="0" w:color="auto"/>
              <w:right w:val="single" w:sz="4" w:space="0" w:color="auto"/>
            </w:tcBorders>
            <w:shd w:val="clear" w:color="auto" w:fill="auto"/>
            <w:vAlign w:val="center"/>
            <w:hideMark/>
          </w:tcPr>
          <w:p w14:paraId="4D0146C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9.4</w:t>
            </w:r>
          </w:p>
        </w:tc>
        <w:tc>
          <w:tcPr>
            <w:tcW w:w="345" w:type="pct"/>
            <w:tcBorders>
              <w:top w:val="nil"/>
              <w:left w:val="nil"/>
              <w:bottom w:val="single" w:sz="4" w:space="0" w:color="auto"/>
              <w:right w:val="single" w:sz="4" w:space="0" w:color="auto"/>
            </w:tcBorders>
            <w:shd w:val="clear" w:color="auto" w:fill="auto"/>
            <w:vAlign w:val="center"/>
            <w:hideMark/>
          </w:tcPr>
          <w:p w14:paraId="4504E56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18.8</w:t>
            </w:r>
          </w:p>
        </w:tc>
        <w:tc>
          <w:tcPr>
            <w:tcW w:w="483" w:type="pct"/>
            <w:tcBorders>
              <w:top w:val="nil"/>
              <w:left w:val="nil"/>
              <w:bottom w:val="single" w:sz="4" w:space="0" w:color="auto"/>
              <w:right w:val="single" w:sz="4" w:space="0" w:color="auto"/>
            </w:tcBorders>
            <w:shd w:val="clear" w:color="auto" w:fill="auto"/>
            <w:vAlign w:val="center"/>
            <w:hideMark/>
          </w:tcPr>
          <w:p w14:paraId="67E0B711"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$21,741.35 </w:t>
            </w:r>
          </w:p>
        </w:tc>
      </w:tr>
      <w:tr w:rsidR="00CC707C" w:rsidRPr="00267369" w14:paraId="7AC48D67" w14:textId="77777777" w:rsidTr="00CC707C">
        <w:trPr>
          <w:trHeight w:val="57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3BDABF84"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 xml:space="preserve">2) Records of all emission rates, computations, tests </w:t>
            </w:r>
            <w:r w:rsidRPr="00267369">
              <w:rPr>
                <w:color w:val="000000"/>
                <w:sz w:val="20"/>
                <w:szCs w:val="20"/>
                <w:vertAlign w:val="superscript"/>
              </w:rPr>
              <w:t>h</w:t>
            </w:r>
          </w:p>
        </w:tc>
        <w:tc>
          <w:tcPr>
            <w:tcW w:w="448" w:type="pct"/>
            <w:tcBorders>
              <w:top w:val="nil"/>
              <w:left w:val="nil"/>
              <w:bottom w:val="single" w:sz="4" w:space="0" w:color="auto"/>
              <w:right w:val="single" w:sz="4" w:space="0" w:color="auto"/>
            </w:tcBorders>
            <w:shd w:val="clear" w:color="auto" w:fill="auto"/>
            <w:noWrap/>
            <w:vAlign w:val="center"/>
            <w:hideMark/>
          </w:tcPr>
          <w:p w14:paraId="51F20EA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4E2A205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47</w:t>
            </w:r>
          </w:p>
        </w:tc>
        <w:tc>
          <w:tcPr>
            <w:tcW w:w="448" w:type="pct"/>
            <w:tcBorders>
              <w:top w:val="nil"/>
              <w:left w:val="nil"/>
              <w:bottom w:val="single" w:sz="4" w:space="0" w:color="auto"/>
              <w:right w:val="single" w:sz="4" w:space="0" w:color="auto"/>
            </w:tcBorders>
            <w:shd w:val="clear" w:color="auto" w:fill="auto"/>
            <w:vAlign w:val="center"/>
            <w:hideMark/>
          </w:tcPr>
          <w:p w14:paraId="4127C8D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188</w:t>
            </w:r>
          </w:p>
        </w:tc>
        <w:tc>
          <w:tcPr>
            <w:tcW w:w="483" w:type="pct"/>
            <w:tcBorders>
              <w:top w:val="nil"/>
              <w:left w:val="nil"/>
              <w:bottom w:val="single" w:sz="4" w:space="0" w:color="auto"/>
              <w:right w:val="single" w:sz="4" w:space="0" w:color="auto"/>
            </w:tcBorders>
            <w:shd w:val="clear" w:color="auto" w:fill="auto"/>
            <w:vAlign w:val="center"/>
            <w:hideMark/>
          </w:tcPr>
          <w:p w14:paraId="2E50465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58A6F22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188</w:t>
            </w:r>
          </w:p>
        </w:tc>
        <w:tc>
          <w:tcPr>
            <w:tcW w:w="483" w:type="pct"/>
            <w:tcBorders>
              <w:top w:val="nil"/>
              <w:left w:val="nil"/>
              <w:bottom w:val="single" w:sz="4" w:space="0" w:color="auto"/>
              <w:right w:val="single" w:sz="4" w:space="0" w:color="auto"/>
            </w:tcBorders>
            <w:shd w:val="clear" w:color="auto" w:fill="auto"/>
            <w:vAlign w:val="center"/>
            <w:hideMark/>
          </w:tcPr>
          <w:p w14:paraId="17A3F89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9.4</w:t>
            </w:r>
          </w:p>
        </w:tc>
        <w:tc>
          <w:tcPr>
            <w:tcW w:w="345" w:type="pct"/>
            <w:tcBorders>
              <w:top w:val="nil"/>
              <w:left w:val="nil"/>
              <w:bottom w:val="single" w:sz="4" w:space="0" w:color="auto"/>
              <w:right w:val="single" w:sz="4" w:space="0" w:color="auto"/>
            </w:tcBorders>
            <w:shd w:val="clear" w:color="auto" w:fill="auto"/>
            <w:vAlign w:val="center"/>
            <w:hideMark/>
          </w:tcPr>
          <w:p w14:paraId="0884847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18.8</w:t>
            </w:r>
          </w:p>
        </w:tc>
        <w:tc>
          <w:tcPr>
            <w:tcW w:w="483" w:type="pct"/>
            <w:tcBorders>
              <w:top w:val="nil"/>
              <w:left w:val="nil"/>
              <w:bottom w:val="single" w:sz="4" w:space="0" w:color="auto"/>
              <w:right w:val="single" w:sz="4" w:space="0" w:color="auto"/>
            </w:tcBorders>
            <w:shd w:val="clear" w:color="auto" w:fill="auto"/>
            <w:vAlign w:val="center"/>
            <w:hideMark/>
          </w:tcPr>
          <w:p w14:paraId="5EDA60E8"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$21,741.35 </w:t>
            </w:r>
          </w:p>
        </w:tc>
      </w:tr>
      <w:tr w:rsidR="00CC707C" w:rsidRPr="00267369" w14:paraId="34020B46"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6171A28D"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3) Records of employee review of operations manual</w:t>
            </w:r>
          </w:p>
        </w:tc>
        <w:tc>
          <w:tcPr>
            <w:tcW w:w="448" w:type="pct"/>
            <w:tcBorders>
              <w:top w:val="nil"/>
              <w:left w:val="nil"/>
              <w:bottom w:val="single" w:sz="4" w:space="0" w:color="auto"/>
              <w:right w:val="single" w:sz="4" w:space="0" w:color="auto"/>
            </w:tcBorders>
            <w:shd w:val="clear" w:color="auto" w:fill="auto"/>
            <w:noWrap/>
            <w:vAlign w:val="center"/>
            <w:hideMark/>
          </w:tcPr>
          <w:p w14:paraId="5F75D80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46EE935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48" w:type="pct"/>
            <w:tcBorders>
              <w:top w:val="nil"/>
              <w:left w:val="nil"/>
              <w:bottom w:val="single" w:sz="4" w:space="0" w:color="auto"/>
              <w:right w:val="single" w:sz="4" w:space="0" w:color="auto"/>
            </w:tcBorders>
            <w:shd w:val="clear" w:color="auto" w:fill="auto"/>
            <w:vAlign w:val="center"/>
            <w:hideMark/>
          </w:tcPr>
          <w:p w14:paraId="4996321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220B6D07"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2B62578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76C4691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0.2</w:t>
            </w:r>
          </w:p>
        </w:tc>
        <w:tc>
          <w:tcPr>
            <w:tcW w:w="345" w:type="pct"/>
            <w:tcBorders>
              <w:top w:val="nil"/>
              <w:left w:val="nil"/>
              <w:bottom w:val="single" w:sz="4" w:space="0" w:color="auto"/>
              <w:right w:val="single" w:sz="4" w:space="0" w:color="auto"/>
            </w:tcBorders>
            <w:shd w:val="clear" w:color="auto" w:fill="auto"/>
            <w:vAlign w:val="center"/>
            <w:hideMark/>
          </w:tcPr>
          <w:p w14:paraId="67FFDCFC"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0.4</w:t>
            </w:r>
          </w:p>
        </w:tc>
        <w:tc>
          <w:tcPr>
            <w:tcW w:w="483" w:type="pct"/>
            <w:tcBorders>
              <w:top w:val="nil"/>
              <w:left w:val="nil"/>
              <w:bottom w:val="single" w:sz="4" w:space="0" w:color="auto"/>
              <w:right w:val="single" w:sz="4" w:space="0" w:color="auto"/>
            </w:tcBorders>
            <w:shd w:val="clear" w:color="auto" w:fill="auto"/>
            <w:vAlign w:val="center"/>
            <w:hideMark/>
          </w:tcPr>
          <w:p w14:paraId="5DCD9CB7"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$462.58 </w:t>
            </w:r>
          </w:p>
        </w:tc>
      </w:tr>
      <w:tr w:rsidR="00CC707C" w:rsidRPr="00267369" w14:paraId="02030BAC" w14:textId="77777777" w:rsidTr="00CC707C">
        <w:trPr>
          <w:trHeight w:val="51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D773A65" w14:textId="77777777" w:rsidR="00267369" w:rsidRPr="00267369" w:rsidRDefault="00267369" w:rsidP="00267369">
            <w:pPr>
              <w:widowControl/>
              <w:autoSpaceDE/>
              <w:autoSpaceDN/>
              <w:adjustRightInd/>
              <w:rPr>
                <w:color w:val="000000"/>
                <w:sz w:val="20"/>
                <w:szCs w:val="20"/>
              </w:rPr>
            </w:pPr>
            <w:r w:rsidRPr="00267369">
              <w:rPr>
                <w:color w:val="000000"/>
                <w:sz w:val="20"/>
                <w:szCs w:val="20"/>
              </w:rPr>
              <w:lastRenderedPageBreak/>
              <w:t>4) Record amount of sorbent used for Hg and dioxin/furan control</w:t>
            </w:r>
          </w:p>
        </w:tc>
        <w:tc>
          <w:tcPr>
            <w:tcW w:w="448" w:type="pct"/>
            <w:tcBorders>
              <w:top w:val="nil"/>
              <w:left w:val="nil"/>
              <w:bottom w:val="single" w:sz="4" w:space="0" w:color="auto"/>
              <w:right w:val="single" w:sz="4" w:space="0" w:color="auto"/>
            </w:tcBorders>
            <w:shd w:val="clear" w:color="auto" w:fill="auto"/>
            <w:noWrap/>
            <w:vAlign w:val="center"/>
            <w:hideMark/>
          </w:tcPr>
          <w:p w14:paraId="720816D8"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83" w:type="pct"/>
            <w:tcBorders>
              <w:top w:val="nil"/>
              <w:left w:val="nil"/>
              <w:bottom w:val="single" w:sz="4" w:space="0" w:color="auto"/>
              <w:right w:val="single" w:sz="4" w:space="0" w:color="auto"/>
            </w:tcBorders>
            <w:shd w:val="clear" w:color="auto" w:fill="auto"/>
            <w:vAlign w:val="center"/>
            <w:hideMark/>
          </w:tcPr>
          <w:p w14:paraId="3B615AB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4</w:t>
            </w:r>
          </w:p>
        </w:tc>
        <w:tc>
          <w:tcPr>
            <w:tcW w:w="448" w:type="pct"/>
            <w:tcBorders>
              <w:top w:val="nil"/>
              <w:left w:val="nil"/>
              <w:bottom w:val="single" w:sz="4" w:space="0" w:color="auto"/>
              <w:right w:val="single" w:sz="4" w:space="0" w:color="auto"/>
            </w:tcBorders>
            <w:shd w:val="clear" w:color="auto" w:fill="auto"/>
            <w:vAlign w:val="center"/>
            <w:hideMark/>
          </w:tcPr>
          <w:p w14:paraId="20E2479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16</w:t>
            </w:r>
          </w:p>
        </w:tc>
        <w:tc>
          <w:tcPr>
            <w:tcW w:w="483" w:type="pct"/>
            <w:tcBorders>
              <w:top w:val="nil"/>
              <w:left w:val="nil"/>
              <w:bottom w:val="single" w:sz="4" w:space="0" w:color="auto"/>
              <w:right w:val="single" w:sz="4" w:space="0" w:color="auto"/>
            </w:tcBorders>
            <w:shd w:val="clear" w:color="auto" w:fill="auto"/>
            <w:vAlign w:val="center"/>
            <w:hideMark/>
          </w:tcPr>
          <w:p w14:paraId="23E16AA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w:t>
            </w:r>
          </w:p>
        </w:tc>
        <w:tc>
          <w:tcPr>
            <w:tcW w:w="414" w:type="pct"/>
            <w:tcBorders>
              <w:top w:val="nil"/>
              <w:left w:val="nil"/>
              <w:bottom w:val="single" w:sz="4" w:space="0" w:color="auto"/>
              <w:right w:val="single" w:sz="4" w:space="0" w:color="auto"/>
            </w:tcBorders>
            <w:shd w:val="clear" w:color="auto" w:fill="auto"/>
            <w:vAlign w:val="center"/>
            <w:hideMark/>
          </w:tcPr>
          <w:p w14:paraId="19C4AF9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16</w:t>
            </w:r>
          </w:p>
        </w:tc>
        <w:tc>
          <w:tcPr>
            <w:tcW w:w="483" w:type="pct"/>
            <w:tcBorders>
              <w:top w:val="nil"/>
              <w:left w:val="nil"/>
              <w:bottom w:val="single" w:sz="4" w:space="0" w:color="auto"/>
              <w:right w:val="single" w:sz="4" w:space="0" w:color="auto"/>
            </w:tcBorders>
            <w:shd w:val="clear" w:color="auto" w:fill="auto"/>
            <w:vAlign w:val="center"/>
            <w:hideMark/>
          </w:tcPr>
          <w:p w14:paraId="29909BB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0.8</w:t>
            </w:r>
          </w:p>
        </w:tc>
        <w:tc>
          <w:tcPr>
            <w:tcW w:w="345" w:type="pct"/>
            <w:tcBorders>
              <w:top w:val="nil"/>
              <w:left w:val="nil"/>
              <w:bottom w:val="single" w:sz="4" w:space="0" w:color="auto"/>
              <w:right w:val="single" w:sz="4" w:space="0" w:color="auto"/>
            </w:tcBorders>
            <w:shd w:val="clear" w:color="auto" w:fill="auto"/>
            <w:vAlign w:val="center"/>
            <w:hideMark/>
          </w:tcPr>
          <w:p w14:paraId="2BB31C0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1.6</w:t>
            </w:r>
          </w:p>
        </w:tc>
        <w:tc>
          <w:tcPr>
            <w:tcW w:w="483" w:type="pct"/>
            <w:tcBorders>
              <w:top w:val="nil"/>
              <w:left w:val="nil"/>
              <w:bottom w:val="single" w:sz="4" w:space="0" w:color="auto"/>
              <w:right w:val="single" w:sz="4" w:space="0" w:color="auto"/>
            </w:tcBorders>
            <w:shd w:val="clear" w:color="auto" w:fill="auto"/>
            <w:vAlign w:val="center"/>
            <w:hideMark/>
          </w:tcPr>
          <w:p w14:paraId="114793F0" w14:textId="77777777" w:rsidR="00267369" w:rsidRPr="00267369" w:rsidRDefault="00267369" w:rsidP="00267369">
            <w:pPr>
              <w:widowControl/>
              <w:autoSpaceDE/>
              <w:autoSpaceDN/>
              <w:adjustRightInd/>
              <w:jc w:val="right"/>
              <w:rPr>
                <w:color w:val="000000"/>
                <w:sz w:val="20"/>
                <w:szCs w:val="20"/>
              </w:rPr>
            </w:pPr>
            <w:r w:rsidRPr="00267369">
              <w:rPr>
                <w:color w:val="000000"/>
                <w:sz w:val="20"/>
                <w:szCs w:val="20"/>
              </w:rPr>
              <w:t xml:space="preserve">$1,850.33 </w:t>
            </w:r>
          </w:p>
        </w:tc>
      </w:tr>
      <w:tr w:rsidR="00CC707C" w:rsidRPr="00267369" w14:paraId="66FB4DD5"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9E382C7"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F. Personnel Training</w:t>
            </w:r>
          </w:p>
        </w:tc>
        <w:tc>
          <w:tcPr>
            <w:tcW w:w="448" w:type="pct"/>
            <w:tcBorders>
              <w:top w:val="nil"/>
              <w:left w:val="nil"/>
              <w:bottom w:val="single" w:sz="4" w:space="0" w:color="auto"/>
              <w:right w:val="single" w:sz="4" w:space="0" w:color="auto"/>
            </w:tcBorders>
            <w:shd w:val="clear" w:color="auto" w:fill="auto"/>
            <w:noWrap/>
            <w:vAlign w:val="center"/>
            <w:hideMark/>
          </w:tcPr>
          <w:p w14:paraId="381CD61A"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N/A</w:t>
            </w:r>
          </w:p>
        </w:tc>
        <w:tc>
          <w:tcPr>
            <w:tcW w:w="483" w:type="pct"/>
            <w:tcBorders>
              <w:top w:val="nil"/>
              <w:left w:val="nil"/>
              <w:bottom w:val="single" w:sz="4" w:space="0" w:color="auto"/>
              <w:right w:val="single" w:sz="4" w:space="0" w:color="auto"/>
            </w:tcBorders>
            <w:shd w:val="clear" w:color="auto" w:fill="auto"/>
            <w:vAlign w:val="center"/>
            <w:hideMark/>
          </w:tcPr>
          <w:p w14:paraId="454E6AB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6C604B4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5343B4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7FD403D0"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3A332A9"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26DB26A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067BE46"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55613C63" w14:textId="77777777" w:rsidTr="00CC707C">
        <w:trPr>
          <w:trHeight w:val="30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51E5CC61" w14:textId="77777777" w:rsidR="00267369" w:rsidRPr="00267369" w:rsidRDefault="00267369" w:rsidP="00267369">
            <w:pPr>
              <w:widowControl/>
              <w:autoSpaceDE/>
              <w:autoSpaceDN/>
              <w:adjustRightInd/>
              <w:rPr>
                <w:color w:val="000000"/>
                <w:sz w:val="20"/>
                <w:szCs w:val="20"/>
              </w:rPr>
            </w:pPr>
            <w:r w:rsidRPr="00267369">
              <w:rPr>
                <w:color w:val="000000"/>
                <w:sz w:val="20"/>
                <w:szCs w:val="20"/>
              </w:rPr>
              <w:t>G. Time for audits</w:t>
            </w:r>
          </w:p>
        </w:tc>
        <w:tc>
          <w:tcPr>
            <w:tcW w:w="448" w:type="pct"/>
            <w:tcBorders>
              <w:top w:val="nil"/>
              <w:left w:val="nil"/>
              <w:bottom w:val="single" w:sz="4" w:space="0" w:color="auto"/>
              <w:right w:val="single" w:sz="4" w:space="0" w:color="auto"/>
            </w:tcBorders>
            <w:shd w:val="clear" w:color="auto" w:fill="auto"/>
            <w:noWrap/>
            <w:vAlign w:val="center"/>
            <w:hideMark/>
          </w:tcPr>
          <w:p w14:paraId="77DE839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N/A</w:t>
            </w:r>
          </w:p>
        </w:tc>
        <w:tc>
          <w:tcPr>
            <w:tcW w:w="483" w:type="pct"/>
            <w:tcBorders>
              <w:top w:val="nil"/>
              <w:left w:val="nil"/>
              <w:bottom w:val="single" w:sz="4" w:space="0" w:color="auto"/>
              <w:right w:val="single" w:sz="4" w:space="0" w:color="auto"/>
            </w:tcBorders>
            <w:shd w:val="clear" w:color="auto" w:fill="auto"/>
            <w:vAlign w:val="center"/>
            <w:hideMark/>
          </w:tcPr>
          <w:p w14:paraId="2E6A6C2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43C4E92B"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431E2E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14:paraId="38DA67F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DD2996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345" w:type="pct"/>
            <w:tcBorders>
              <w:top w:val="nil"/>
              <w:left w:val="nil"/>
              <w:bottom w:val="single" w:sz="4" w:space="0" w:color="auto"/>
              <w:right w:val="single" w:sz="4" w:space="0" w:color="auto"/>
            </w:tcBorders>
            <w:shd w:val="clear" w:color="auto" w:fill="auto"/>
            <w:vAlign w:val="center"/>
            <w:hideMark/>
          </w:tcPr>
          <w:p w14:paraId="03534914"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D273D23"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r>
      <w:tr w:rsidR="00CC707C" w:rsidRPr="00267369" w14:paraId="1EA53E13" w14:textId="77777777" w:rsidTr="00CC707C">
        <w:trPr>
          <w:trHeight w:val="54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0E567630" w14:textId="77777777" w:rsidR="00267369" w:rsidRPr="00267369" w:rsidRDefault="00267369" w:rsidP="00267369">
            <w:pPr>
              <w:widowControl/>
              <w:autoSpaceDE/>
              <w:autoSpaceDN/>
              <w:adjustRightInd/>
              <w:rPr>
                <w:b/>
                <w:bCs/>
                <w:i/>
                <w:iCs/>
                <w:color w:val="000000"/>
                <w:sz w:val="20"/>
                <w:szCs w:val="20"/>
              </w:rPr>
            </w:pPr>
            <w:r w:rsidRPr="00267369">
              <w:rPr>
                <w:b/>
                <w:bCs/>
                <w:i/>
                <w:iCs/>
                <w:color w:val="000000"/>
                <w:sz w:val="20"/>
                <w:szCs w:val="20"/>
              </w:rPr>
              <w:t>Subtotal Recordkeeping Requirements (State/Local Government Sources)</w:t>
            </w:r>
          </w:p>
        </w:tc>
        <w:tc>
          <w:tcPr>
            <w:tcW w:w="448" w:type="pct"/>
            <w:tcBorders>
              <w:top w:val="nil"/>
              <w:left w:val="nil"/>
              <w:bottom w:val="single" w:sz="4" w:space="0" w:color="auto"/>
              <w:right w:val="single" w:sz="4" w:space="0" w:color="auto"/>
            </w:tcBorders>
            <w:shd w:val="clear" w:color="auto" w:fill="auto"/>
            <w:noWrap/>
            <w:vAlign w:val="center"/>
            <w:hideMark/>
          </w:tcPr>
          <w:p w14:paraId="2600C936" w14:textId="77777777" w:rsidR="00267369" w:rsidRPr="00267369" w:rsidRDefault="00267369" w:rsidP="00267369">
            <w:pPr>
              <w:widowControl/>
              <w:autoSpaceDE/>
              <w:autoSpaceDN/>
              <w:adjustRightInd/>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733D1D2"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6A05176A"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0602B34"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1242" w:type="pct"/>
            <w:gridSpan w:val="3"/>
            <w:tcBorders>
              <w:top w:val="single" w:sz="4" w:space="0" w:color="auto"/>
              <w:left w:val="nil"/>
              <w:bottom w:val="single" w:sz="4" w:space="0" w:color="auto"/>
              <w:right w:val="single" w:sz="4" w:space="0" w:color="auto"/>
            </w:tcBorders>
            <w:shd w:val="clear" w:color="auto" w:fill="auto"/>
            <w:vAlign w:val="center"/>
            <w:hideMark/>
          </w:tcPr>
          <w:p w14:paraId="646640BB" w14:textId="77777777" w:rsidR="00267369" w:rsidRPr="00267369" w:rsidRDefault="00267369" w:rsidP="00267369">
            <w:pPr>
              <w:widowControl/>
              <w:autoSpaceDE/>
              <w:autoSpaceDN/>
              <w:adjustRightInd/>
              <w:jc w:val="center"/>
              <w:rPr>
                <w:b/>
                <w:bCs/>
                <w:i/>
                <w:iCs/>
                <w:color w:val="000000"/>
                <w:sz w:val="20"/>
                <w:szCs w:val="20"/>
              </w:rPr>
            </w:pPr>
            <w:r w:rsidRPr="00267369">
              <w:rPr>
                <w:b/>
                <w:bCs/>
                <w:i/>
                <w:iCs/>
                <w:color w:val="000000"/>
                <w:sz w:val="20"/>
                <w:szCs w:val="20"/>
              </w:rPr>
              <w:t>455</w:t>
            </w:r>
          </w:p>
        </w:tc>
        <w:tc>
          <w:tcPr>
            <w:tcW w:w="483" w:type="pct"/>
            <w:tcBorders>
              <w:top w:val="nil"/>
              <w:left w:val="nil"/>
              <w:bottom w:val="single" w:sz="4" w:space="0" w:color="auto"/>
              <w:right w:val="single" w:sz="4" w:space="0" w:color="auto"/>
            </w:tcBorders>
            <w:shd w:val="clear" w:color="auto" w:fill="auto"/>
            <w:vAlign w:val="center"/>
            <w:hideMark/>
          </w:tcPr>
          <w:p w14:paraId="41CE33C7" w14:textId="77777777" w:rsidR="00267369" w:rsidRPr="00267369" w:rsidRDefault="00267369" w:rsidP="00267369">
            <w:pPr>
              <w:widowControl/>
              <w:autoSpaceDE/>
              <w:autoSpaceDN/>
              <w:adjustRightInd/>
              <w:jc w:val="right"/>
              <w:rPr>
                <w:b/>
                <w:bCs/>
                <w:i/>
                <w:iCs/>
                <w:color w:val="000000"/>
                <w:sz w:val="20"/>
                <w:szCs w:val="20"/>
              </w:rPr>
            </w:pPr>
            <w:r w:rsidRPr="00267369">
              <w:rPr>
                <w:b/>
                <w:bCs/>
                <w:i/>
                <w:iCs/>
                <w:color w:val="000000"/>
                <w:sz w:val="20"/>
                <w:szCs w:val="20"/>
              </w:rPr>
              <w:t xml:space="preserve">$45,796 </w:t>
            </w:r>
          </w:p>
        </w:tc>
      </w:tr>
      <w:tr w:rsidR="00CC707C" w:rsidRPr="00267369" w14:paraId="60E1AB4A" w14:textId="77777777" w:rsidTr="00CC707C">
        <w:trPr>
          <w:trHeight w:val="54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44B1E24" w14:textId="77777777" w:rsidR="00267369" w:rsidRPr="00267369" w:rsidRDefault="00267369" w:rsidP="00267369">
            <w:pPr>
              <w:widowControl/>
              <w:autoSpaceDE/>
              <w:autoSpaceDN/>
              <w:adjustRightInd/>
              <w:rPr>
                <w:b/>
                <w:bCs/>
                <w:i/>
                <w:iCs/>
                <w:color w:val="000000"/>
                <w:sz w:val="20"/>
                <w:szCs w:val="20"/>
              </w:rPr>
            </w:pPr>
            <w:r w:rsidRPr="00267369">
              <w:rPr>
                <w:b/>
                <w:bCs/>
                <w:i/>
                <w:iCs/>
                <w:color w:val="000000"/>
                <w:sz w:val="20"/>
                <w:szCs w:val="20"/>
              </w:rPr>
              <w:t>Total  Recordkeeping Requirements for Private and State/Local Government Sources</w:t>
            </w:r>
          </w:p>
        </w:tc>
        <w:tc>
          <w:tcPr>
            <w:tcW w:w="448" w:type="pct"/>
            <w:tcBorders>
              <w:top w:val="nil"/>
              <w:left w:val="nil"/>
              <w:bottom w:val="single" w:sz="4" w:space="0" w:color="auto"/>
              <w:right w:val="single" w:sz="4" w:space="0" w:color="auto"/>
            </w:tcBorders>
            <w:shd w:val="clear" w:color="auto" w:fill="auto"/>
            <w:vAlign w:val="center"/>
            <w:hideMark/>
          </w:tcPr>
          <w:p w14:paraId="10D0309C"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1DE588DF"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09C08F55"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B476BD2" w14:textId="77777777" w:rsidR="00267369" w:rsidRPr="00267369" w:rsidRDefault="00267369" w:rsidP="00267369">
            <w:pPr>
              <w:widowControl/>
              <w:autoSpaceDE/>
              <w:autoSpaceDN/>
              <w:adjustRightInd/>
              <w:jc w:val="center"/>
              <w:rPr>
                <w:i/>
                <w:iCs/>
                <w:color w:val="000000"/>
                <w:sz w:val="20"/>
                <w:szCs w:val="20"/>
              </w:rPr>
            </w:pPr>
            <w:r w:rsidRPr="00267369">
              <w:rPr>
                <w:i/>
                <w:iCs/>
                <w:color w:val="000000"/>
                <w:sz w:val="20"/>
                <w:szCs w:val="20"/>
              </w:rPr>
              <w:t> </w:t>
            </w:r>
          </w:p>
        </w:tc>
        <w:tc>
          <w:tcPr>
            <w:tcW w:w="1242" w:type="pct"/>
            <w:gridSpan w:val="3"/>
            <w:tcBorders>
              <w:top w:val="single" w:sz="4" w:space="0" w:color="auto"/>
              <w:left w:val="nil"/>
              <w:bottom w:val="single" w:sz="4" w:space="0" w:color="auto"/>
              <w:right w:val="single" w:sz="4" w:space="0" w:color="auto"/>
            </w:tcBorders>
            <w:shd w:val="clear" w:color="auto" w:fill="auto"/>
            <w:vAlign w:val="center"/>
            <w:hideMark/>
          </w:tcPr>
          <w:p w14:paraId="3E003D1E" w14:textId="77777777" w:rsidR="00267369" w:rsidRPr="00267369" w:rsidRDefault="00267369" w:rsidP="00267369">
            <w:pPr>
              <w:widowControl/>
              <w:autoSpaceDE/>
              <w:autoSpaceDN/>
              <w:adjustRightInd/>
              <w:jc w:val="center"/>
              <w:rPr>
                <w:b/>
                <w:bCs/>
                <w:i/>
                <w:iCs/>
                <w:color w:val="000000"/>
                <w:sz w:val="20"/>
                <w:szCs w:val="20"/>
              </w:rPr>
            </w:pPr>
            <w:r w:rsidRPr="00267369">
              <w:rPr>
                <w:b/>
                <w:bCs/>
                <w:i/>
                <w:iCs/>
                <w:color w:val="000000"/>
                <w:sz w:val="20"/>
                <w:szCs w:val="20"/>
              </w:rPr>
              <w:t>1972</w:t>
            </w:r>
          </w:p>
        </w:tc>
        <w:tc>
          <w:tcPr>
            <w:tcW w:w="483" w:type="pct"/>
            <w:tcBorders>
              <w:top w:val="nil"/>
              <w:left w:val="nil"/>
              <w:bottom w:val="single" w:sz="4" w:space="0" w:color="auto"/>
              <w:right w:val="single" w:sz="4" w:space="0" w:color="auto"/>
            </w:tcBorders>
            <w:shd w:val="clear" w:color="auto" w:fill="auto"/>
            <w:vAlign w:val="center"/>
            <w:hideMark/>
          </w:tcPr>
          <w:p w14:paraId="2A357BF8" w14:textId="77777777" w:rsidR="00267369" w:rsidRPr="00267369" w:rsidRDefault="00267369" w:rsidP="00267369">
            <w:pPr>
              <w:widowControl/>
              <w:autoSpaceDE/>
              <w:autoSpaceDN/>
              <w:adjustRightInd/>
              <w:jc w:val="right"/>
              <w:rPr>
                <w:b/>
                <w:bCs/>
                <w:i/>
                <w:iCs/>
                <w:color w:val="000000"/>
                <w:sz w:val="20"/>
                <w:szCs w:val="20"/>
              </w:rPr>
            </w:pPr>
            <w:r w:rsidRPr="00267369">
              <w:rPr>
                <w:b/>
                <w:bCs/>
                <w:i/>
                <w:iCs/>
                <w:color w:val="000000"/>
                <w:sz w:val="20"/>
                <w:szCs w:val="20"/>
              </w:rPr>
              <w:t xml:space="preserve">$198,295 </w:t>
            </w:r>
          </w:p>
        </w:tc>
      </w:tr>
      <w:tr w:rsidR="00CC707C" w:rsidRPr="00267369" w14:paraId="3F55B58F" w14:textId="77777777" w:rsidTr="00CC707C">
        <w:trPr>
          <w:trHeight w:val="570"/>
        </w:trPr>
        <w:tc>
          <w:tcPr>
            <w:tcW w:w="1413" w:type="pct"/>
            <w:tcBorders>
              <w:top w:val="nil"/>
              <w:left w:val="single" w:sz="4" w:space="0" w:color="auto"/>
              <w:bottom w:val="single" w:sz="4" w:space="0" w:color="auto"/>
              <w:right w:val="single" w:sz="4" w:space="0" w:color="auto"/>
            </w:tcBorders>
            <w:shd w:val="clear" w:color="auto" w:fill="auto"/>
            <w:vAlign w:val="center"/>
            <w:hideMark/>
          </w:tcPr>
          <w:p w14:paraId="4C7519B0" w14:textId="77777777" w:rsidR="00267369" w:rsidRPr="00267369" w:rsidRDefault="00267369" w:rsidP="00267369">
            <w:pPr>
              <w:widowControl/>
              <w:autoSpaceDE/>
              <w:autoSpaceDN/>
              <w:adjustRightInd/>
              <w:rPr>
                <w:b/>
                <w:bCs/>
                <w:color w:val="000000"/>
                <w:sz w:val="20"/>
                <w:szCs w:val="20"/>
              </w:rPr>
            </w:pPr>
            <w:r w:rsidRPr="00267369">
              <w:rPr>
                <w:b/>
                <w:bCs/>
                <w:color w:val="000000"/>
                <w:sz w:val="20"/>
                <w:szCs w:val="20"/>
              </w:rPr>
              <w:t xml:space="preserve">TOTAL LABOR BURDEN AND COST (rounded) </w:t>
            </w:r>
            <w:r w:rsidRPr="00267369">
              <w:rPr>
                <w:b/>
                <w:bCs/>
                <w:color w:val="000000"/>
                <w:sz w:val="20"/>
                <w:szCs w:val="20"/>
                <w:vertAlign w:val="superscript"/>
              </w:rPr>
              <w:t>j</w:t>
            </w:r>
          </w:p>
        </w:tc>
        <w:tc>
          <w:tcPr>
            <w:tcW w:w="448" w:type="pct"/>
            <w:tcBorders>
              <w:top w:val="nil"/>
              <w:left w:val="nil"/>
              <w:bottom w:val="single" w:sz="4" w:space="0" w:color="auto"/>
              <w:right w:val="single" w:sz="4" w:space="0" w:color="auto"/>
            </w:tcBorders>
            <w:shd w:val="clear" w:color="auto" w:fill="auto"/>
            <w:vAlign w:val="center"/>
            <w:hideMark/>
          </w:tcPr>
          <w:p w14:paraId="43674CAE"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6CF57D95"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48" w:type="pct"/>
            <w:tcBorders>
              <w:top w:val="nil"/>
              <w:left w:val="nil"/>
              <w:bottom w:val="single" w:sz="4" w:space="0" w:color="auto"/>
              <w:right w:val="single" w:sz="4" w:space="0" w:color="auto"/>
            </w:tcBorders>
            <w:shd w:val="clear" w:color="auto" w:fill="auto"/>
            <w:vAlign w:val="center"/>
            <w:hideMark/>
          </w:tcPr>
          <w:p w14:paraId="20DFBD2F"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26977E2" w14:textId="77777777" w:rsidR="00267369" w:rsidRPr="00267369" w:rsidRDefault="00267369" w:rsidP="00267369">
            <w:pPr>
              <w:widowControl/>
              <w:autoSpaceDE/>
              <w:autoSpaceDN/>
              <w:adjustRightInd/>
              <w:jc w:val="center"/>
              <w:rPr>
                <w:color w:val="000000"/>
                <w:sz w:val="20"/>
                <w:szCs w:val="20"/>
              </w:rPr>
            </w:pPr>
            <w:r w:rsidRPr="00267369">
              <w:rPr>
                <w:color w:val="000000"/>
                <w:sz w:val="20"/>
                <w:szCs w:val="20"/>
              </w:rPr>
              <w:t> </w:t>
            </w:r>
          </w:p>
        </w:tc>
        <w:tc>
          <w:tcPr>
            <w:tcW w:w="1242" w:type="pct"/>
            <w:gridSpan w:val="3"/>
            <w:tcBorders>
              <w:top w:val="single" w:sz="4" w:space="0" w:color="auto"/>
              <w:left w:val="nil"/>
              <w:bottom w:val="single" w:sz="4" w:space="0" w:color="auto"/>
              <w:right w:val="single" w:sz="4" w:space="0" w:color="auto"/>
            </w:tcBorders>
            <w:shd w:val="clear" w:color="auto" w:fill="auto"/>
            <w:vAlign w:val="center"/>
            <w:hideMark/>
          </w:tcPr>
          <w:p w14:paraId="632901B3" w14:textId="77777777" w:rsidR="00267369" w:rsidRPr="00267369" w:rsidRDefault="00267369" w:rsidP="00267369">
            <w:pPr>
              <w:widowControl/>
              <w:autoSpaceDE/>
              <w:autoSpaceDN/>
              <w:adjustRightInd/>
              <w:jc w:val="center"/>
              <w:rPr>
                <w:b/>
                <w:bCs/>
                <w:color w:val="000000"/>
                <w:sz w:val="20"/>
                <w:szCs w:val="20"/>
              </w:rPr>
            </w:pPr>
            <w:r w:rsidRPr="00267369">
              <w:rPr>
                <w:b/>
                <w:bCs/>
                <w:color w:val="000000"/>
                <w:sz w:val="20"/>
                <w:szCs w:val="20"/>
              </w:rPr>
              <w:t>15,000</w:t>
            </w:r>
          </w:p>
        </w:tc>
        <w:tc>
          <w:tcPr>
            <w:tcW w:w="483" w:type="pct"/>
            <w:tcBorders>
              <w:top w:val="nil"/>
              <w:left w:val="nil"/>
              <w:bottom w:val="single" w:sz="4" w:space="0" w:color="auto"/>
              <w:right w:val="single" w:sz="4" w:space="0" w:color="auto"/>
            </w:tcBorders>
            <w:shd w:val="clear" w:color="auto" w:fill="auto"/>
            <w:vAlign w:val="center"/>
            <w:hideMark/>
          </w:tcPr>
          <w:p w14:paraId="37331FBF" w14:textId="77777777" w:rsidR="00267369" w:rsidRPr="00267369" w:rsidRDefault="00267369" w:rsidP="00267369">
            <w:pPr>
              <w:widowControl/>
              <w:autoSpaceDE/>
              <w:autoSpaceDN/>
              <w:adjustRightInd/>
              <w:jc w:val="right"/>
              <w:rPr>
                <w:b/>
                <w:bCs/>
                <w:color w:val="000000"/>
                <w:sz w:val="20"/>
                <w:szCs w:val="20"/>
              </w:rPr>
            </w:pPr>
            <w:r w:rsidRPr="00267369">
              <w:rPr>
                <w:b/>
                <w:bCs/>
                <w:color w:val="000000"/>
                <w:sz w:val="20"/>
                <w:szCs w:val="20"/>
              </w:rPr>
              <w:t xml:space="preserve">$1,510,000 </w:t>
            </w:r>
          </w:p>
        </w:tc>
      </w:tr>
      <w:tr w:rsidR="00CC707C" w:rsidRPr="00267369" w14:paraId="500E9B14" w14:textId="77777777" w:rsidTr="00CC707C">
        <w:trPr>
          <w:trHeight w:val="315"/>
        </w:trPr>
        <w:tc>
          <w:tcPr>
            <w:tcW w:w="1413" w:type="pct"/>
            <w:tcBorders>
              <w:top w:val="single" w:sz="4" w:space="0" w:color="auto"/>
              <w:left w:val="single" w:sz="4" w:space="0" w:color="auto"/>
              <w:bottom w:val="single" w:sz="4" w:space="0" w:color="auto"/>
              <w:right w:val="nil"/>
            </w:tcBorders>
            <w:shd w:val="clear" w:color="auto" w:fill="auto"/>
            <w:noWrap/>
            <w:vAlign w:val="bottom"/>
            <w:hideMark/>
          </w:tcPr>
          <w:p w14:paraId="5622FA40" w14:textId="77777777" w:rsidR="00267369" w:rsidRPr="00267369" w:rsidRDefault="00267369" w:rsidP="00267369">
            <w:pPr>
              <w:widowControl/>
              <w:autoSpaceDE/>
              <w:autoSpaceDN/>
              <w:adjustRightInd/>
              <w:rPr>
                <w:b/>
                <w:bCs/>
                <w:sz w:val="20"/>
                <w:szCs w:val="20"/>
              </w:rPr>
            </w:pPr>
            <w:r w:rsidRPr="00267369">
              <w:rPr>
                <w:b/>
                <w:bCs/>
                <w:sz w:val="20"/>
                <w:szCs w:val="20"/>
              </w:rPr>
              <w:t>Total Capital/O&amp;M Costs (rounded)</w:t>
            </w:r>
            <w:r w:rsidRPr="00267369">
              <w:rPr>
                <w:b/>
                <w:bCs/>
                <w:sz w:val="20"/>
                <w:szCs w:val="20"/>
                <w:vertAlign w:val="superscript"/>
              </w:rPr>
              <w:t>j</w:t>
            </w:r>
          </w:p>
        </w:tc>
        <w:tc>
          <w:tcPr>
            <w:tcW w:w="448" w:type="pct"/>
            <w:tcBorders>
              <w:top w:val="nil"/>
              <w:left w:val="single" w:sz="4" w:space="0" w:color="auto"/>
              <w:bottom w:val="single" w:sz="4" w:space="0" w:color="auto"/>
              <w:right w:val="nil"/>
            </w:tcBorders>
            <w:shd w:val="clear" w:color="auto" w:fill="auto"/>
            <w:noWrap/>
            <w:vAlign w:val="bottom"/>
            <w:hideMark/>
          </w:tcPr>
          <w:p w14:paraId="16E75826"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83" w:type="pct"/>
            <w:tcBorders>
              <w:top w:val="nil"/>
              <w:left w:val="nil"/>
              <w:bottom w:val="single" w:sz="4" w:space="0" w:color="auto"/>
              <w:right w:val="nil"/>
            </w:tcBorders>
            <w:shd w:val="clear" w:color="auto" w:fill="auto"/>
            <w:noWrap/>
            <w:vAlign w:val="bottom"/>
            <w:hideMark/>
          </w:tcPr>
          <w:p w14:paraId="442D56B0"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48" w:type="pct"/>
            <w:tcBorders>
              <w:top w:val="nil"/>
              <w:left w:val="nil"/>
              <w:bottom w:val="single" w:sz="4" w:space="0" w:color="auto"/>
              <w:right w:val="nil"/>
            </w:tcBorders>
            <w:shd w:val="clear" w:color="auto" w:fill="auto"/>
            <w:noWrap/>
            <w:vAlign w:val="bottom"/>
            <w:hideMark/>
          </w:tcPr>
          <w:p w14:paraId="1A637036"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83" w:type="pct"/>
            <w:tcBorders>
              <w:top w:val="nil"/>
              <w:left w:val="nil"/>
              <w:bottom w:val="single" w:sz="4" w:space="0" w:color="auto"/>
              <w:right w:val="nil"/>
            </w:tcBorders>
            <w:shd w:val="clear" w:color="auto" w:fill="auto"/>
            <w:noWrap/>
            <w:vAlign w:val="bottom"/>
            <w:hideMark/>
          </w:tcPr>
          <w:p w14:paraId="73D48C06"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14" w:type="pct"/>
            <w:tcBorders>
              <w:top w:val="nil"/>
              <w:left w:val="nil"/>
              <w:bottom w:val="single" w:sz="4" w:space="0" w:color="auto"/>
              <w:right w:val="nil"/>
            </w:tcBorders>
            <w:shd w:val="clear" w:color="auto" w:fill="auto"/>
            <w:noWrap/>
            <w:vAlign w:val="bottom"/>
            <w:hideMark/>
          </w:tcPr>
          <w:p w14:paraId="3C0CBC2A"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83" w:type="pct"/>
            <w:tcBorders>
              <w:top w:val="nil"/>
              <w:left w:val="nil"/>
              <w:bottom w:val="single" w:sz="4" w:space="0" w:color="auto"/>
              <w:right w:val="nil"/>
            </w:tcBorders>
            <w:shd w:val="clear" w:color="auto" w:fill="auto"/>
            <w:noWrap/>
            <w:vAlign w:val="bottom"/>
            <w:hideMark/>
          </w:tcPr>
          <w:p w14:paraId="4F9B6602"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345" w:type="pct"/>
            <w:tcBorders>
              <w:top w:val="nil"/>
              <w:left w:val="nil"/>
              <w:bottom w:val="single" w:sz="4" w:space="0" w:color="auto"/>
              <w:right w:val="nil"/>
            </w:tcBorders>
            <w:shd w:val="clear" w:color="auto" w:fill="auto"/>
            <w:noWrap/>
            <w:vAlign w:val="bottom"/>
            <w:hideMark/>
          </w:tcPr>
          <w:p w14:paraId="17A530E6"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83" w:type="pct"/>
            <w:tcBorders>
              <w:top w:val="nil"/>
              <w:left w:val="single" w:sz="4" w:space="0" w:color="auto"/>
              <w:bottom w:val="single" w:sz="4" w:space="0" w:color="auto"/>
              <w:right w:val="single" w:sz="4" w:space="0" w:color="auto"/>
            </w:tcBorders>
            <w:shd w:val="clear" w:color="auto" w:fill="auto"/>
            <w:noWrap/>
            <w:vAlign w:val="bottom"/>
            <w:hideMark/>
          </w:tcPr>
          <w:p w14:paraId="375196AF" w14:textId="77777777" w:rsidR="00267369" w:rsidRPr="00267369" w:rsidRDefault="00267369" w:rsidP="00267369">
            <w:pPr>
              <w:widowControl/>
              <w:autoSpaceDE/>
              <w:autoSpaceDN/>
              <w:adjustRightInd/>
              <w:jc w:val="right"/>
              <w:rPr>
                <w:b/>
                <w:bCs/>
                <w:sz w:val="20"/>
                <w:szCs w:val="20"/>
              </w:rPr>
            </w:pPr>
            <w:r w:rsidRPr="00267369">
              <w:rPr>
                <w:b/>
                <w:bCs/>
                <w:sz w:val="20"/>
                <w:szCs w:val="20"/>
              </w:rPr>
              <w:t>$188,000</w:t>
            </w:r>
          </w:p>
        </w:tc>
      </w:tr>
      <w:tr w:rsidR="00CC707C" w:rsidRPr="00267369" w14:paraId="58FB7539" w14:textId="77777777" w:rsidTr="00CC707C">
        <w:trPr>
          <w:trHeight w:val="315"/>
        </w:trPr>
        <w:tc>
          <w:tcPr>
            <w:tcW w:w="1413" w:type="pct"/>
            <w:tcBorders>
              <w:top w:val="single" w:sz="4" w:space="0" w:color="auto"/>
              <w:left w:val="single" w:sz="4" w:space="0" w:color="auto"/>
              <w:bottom w:val="single" w:sz="4" w:space="0" w:color="auto"/>
              <w:right w:val="nil"/>
            </w:tcBorders>
            <w:shd w:val="clear" w:color="auto" w:fill="auto"/>
            <w:noWrap/>
            <w:vAlign w:val="bottom"/>
            <w:hideMark/>
          </w:tcPr>
          <w:p w14:paraId="5B60307F" w14:textId="77777777" w:rsidR="00267369" w:rsidRPr="00267369" w:rsidRDefault="00267369" w:rsidP="00267369">
            <w:pPr>
              <w:widowControl/>
              <w:autoSpaceDE/>
              <w:autoSpaceDN/>
              <w:adjustRightInd/>
              <w:rPr>
                <w:b/>
                <w:bCs/>
                <w:sz w:val="20"/>
                <w:szCs w:val="20"/>
              </w:rPr>
            </w:pPr>
            <w:r w:rsidRPr="00267369">
              <w:rPr>
                <w:b/>
                <w:bCs/>
                <w:sz w:val="20"/>
                <w:szCs w:val="20"/>
              </w:rPr>
              <w:t>Grand Total (Labor and Capital/O&amp;M Costs)(rounded)</w:t>
            </w:r>
            <w:r w:rsidRPr="00267369">
              <w:rPr>
                <w:b/>
                <w:bCs/>
                <w:sz w:val="20"/>
                <w:szCs w:val="20"/>
                <w:vertAlign w:val="superscript"/>
              </w:rPr>
              <w:t>j</w:t>
            </w:r>
          </w:p>
        </w:tc>
        <w:tc>
          <w:tcPr>
            <w:tcW w:w="448" w:type="pct"/>
            <w:tcBorders>
              <w:top w:val="nil"/>
              <w:left w:val="single" w:sz="4" w:space="0" w:color="auto"/>
              <w:bottom w:val="single" w:sz="4" w:space="0" w:color="auto"/>
              <w:right w:val="nil"/>
            </w:tcBorders>
            <w:shd w:val="clear" w:color="auto" w:fill="auto"/>
            <w:noWrap/>
            <w:vAlign w:val="bottom"/>
            <w:hideMark/>
          </w:tcPr>
          <w:p w14:paraId="14315700"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83" w:type="pct"/>
            <w:tcBorders>
              <w:top w:val="nil"/>
              <w:left w:val="nil"/>
              <w:bottom w:val="single" w:sz="4" w:space="0" w:color="auto"/>
              <w:right w:val="nil"/>
            </w:tcBorders>
            <w:shd w:val="clear" w:color="auto" w:fill="auto"/>
            <w:noWrap/>
            <w:vAlign w:val="bottom"/>
            <w:hideMark/>
          </w:tcPr>
          <w:p w14:paraId="43E34CD4"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48" w:type="pct"/>
            <w:tcBorders>
              <w:top w:val="nil"/>
              <w:left w:val="nil"/>
              <w:bottom w:val="single" w:sz="4" w:space="0" w:color="auto"/>
              <w:right w:val="nil"/>
            </w:tcBorders>
            <w:shd w:val="clear" w:color="auto" w:fill="auto"/>
            <w:noWrap/>
            <w:vAlign w:val="bottom"/>
            <w:hideMark/>
          </w:tcPr>
          <w:p w14:paraId="020732D7"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83" w:type="pct"/>
            <w:tcBorders>
              <w:top w:val="nil"/>
              <w:left w:val="nil"/>
              <w:bottom w:val="single" w:sz="4" w:space="0" w:color="auto"/>
              <w:right w:val="nil"/>
            </w:tcBorders>
            <w:shd w:val="clear" w:color="auto" w:fill="auto"/>
            <w:noWrap/>
            <w:vAlign w:val="bottom"/>
            <w:hideMark/>
          </w:tcPr>
          <w:p w14:paraId="69362311"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14" w:type="pct"/>
            <w:tcBorders>
              <w:top w:val="nil"/>
              <w:left w:val="nil"/>
              <w:bottom w:val="single" w:sz="4" w:space="0" w:color="auto"/>
              <w:right w:val="nil"/>
            </w:tcBorders>
            <w:shd w:val="clear" w:color="auto" w:fill="auto"/>
            <w:noWrap/>
            <w:vAlign w:val="bottom"/>
            <w:hideMark/>
          </w:tcPr>
          <w:p w14:paraId="5CEC2F86"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83" w:type="pct"/>
            <w:tcBorders>
              <w:top w:val="nil"/>
              <w:left w:val="nil"/>
              <w:bottom w:val="single" w:sz="4" w:space="0" w:color="auto"/>
              <w:right w:val="nil"/>
            </w:tcBorders>
            <w:shd w:val="clear" w:color="auto" w:fill="auto"/>
            <w:noWrap/>
            <w:vAlign w:val="bottom"/>
            <w:hideMark/>
          </w:tcPr>
          <w:p w14:paraId="6BE80B2F"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345" w:type="pct"/>
            <w:tcBorders>
              <w:top w:val="nil"/>
              <w:left w:val="nil"/>
              <w:bottom w:val="single" w:sz="4" w:space="0" w:color="auto"/>
              <w:right w:val="nil"/>
            </w:tcBorders>
            <w:shd w:val="clear" w:color="auto" w:fill="auto"/>
            <w:noWrap/>
            <w:vAlign w:val="bottom"/>
            <w:hideMark/>
          </w:tcPr>
          <w:p w14:paraId="4001EC4E" w14:textId="77777777" w:rsidR="00267369" w:rsidRPr="00267369" w:rsidRDefault="00267369" w:rsidP="00267369">
            <w:pPr>
              <w:widowControl/>
              <w:autoSpaceDE/>
              <w:autoSpaceDN/>
              <w:adjustRightInd/>
              <w:jc w:val="center"/>
              <w:rPr>
                <w:sz w:val="20"/>
                <w:szCs w:val="20"/>
              </w:rPr>
            </w:pPr>
            <w:r w:rsidRPr="00267369">
              <w:rPr>
                <w:sz w:val="20"/>
                <w:szCs w:val="20"/>
              </w:rPr>
              <w:t> </w:t>
            </w:r>
          </w:p>
        </w:tc>
        <w:tc>
          <w:tcPr>
            <w:tcW w:w="483" w:type="pct"/>
            <w:tcBorders>
              <w:top w:val="nil"/>
              <w:left w:val="single" w:sz="4" w:space="0" w:color="auto"/>
              <w:bottom w:val="single" w:sz="4" w:space="0" w:color="auto"/>
              <w:right w:val="single" w:sz="4" w:space="0" w:color="auto"/>
            </w:tcBorders>
            <w:shd w:val="clear" w:color="auto" w:fill="auto"/>
            <w:noWrap/>
            <w:vAlign w:val="bottom"/>
            <w:hideMark/>
          </w:tcPr>
          <w:p w14:paraId="24D34B46" w14:textId="77777777" w:rsidR="00267369" w:rsidRPr="00267369" w:rsidRDefault="00267369" w:rsidP="00267369">
            <w:pPr>
              <w:widowControl/>
              <w:autoSpaceDE/>
              <w:autoSpaceDN/>
              <w:adjustRightInd/>
              <w:jc w:val="right"/>
              <w:rPr>
                <w:b/>
                <w:bCs/>
                <w:sz w:val="20"/>
                <w:szCs w:val="20"/>
              </w:rPr>
            </w:pPr>
            <w:r w:rsidRPr="00267369">
              <w:rPr>
                <w:b/>
                <w:bCs/>
                <w:sz w:val="20"/>
                <w:szCs w:val="20"/>
              </w:rPr>
              <w:t>$1,700,000</w:t>
            </w:r>
          </w:p>
        </w:tc>
      </w:tr>
    </w:tbl>
    <w:p w14:paraId="69295A20" w14:textId="77777777" w:rsidR="003D6951" w:rsidRDefault="003D6951" w:rsidP="003D6951">
      <w:pPr>
        <w:rPr>
          <w:color w:val="FF0000"/>
        </w:rPr>
      </w:pPr>
    </w:p>
    <w:tbl>
      <w:tblPr>
        <w:tblW w:w="5000" w:type="pct"/>
        <w:tblLook w:val="04A0" w:firstRow="1" w:lastRow="0" w:firstColumn="1" w:lastColumn="0" w:noHBand="0" w:noVBand="1"/>
      </w:tblPr>
      <w:tblGrid>
        <w:gridCol w:w="3874"/>
        <w:gridCol w:w="1149"/>
        <w:gridCol w:w="1149"/>
        <w:gridCol w:w="1148"/>
        <w:gridCol w:w="1148"/>
        <w:gridCol w:w="1148"/>
        <w:gridCol w:w="1148"/>
        <w:gridCol w:w="1148"/>
        <w:gridCol w:w="1138"/>
      </w:tblGrid>
      <w:tr w:rsidR="00CC707C" w:rsidRPr="00CC707C" w14:paraId="2F55DF9B" w14:textId="77777777" w:rsidTr="009F1ACD">
        <w:trPr>
          <w:trHeight w:val="300"/>
        </w:trPr>
        <w:tc>
          <w:tcPr>
            <w:tcW w:w="1484" w:type="pct"/>
            <w:tcBorders>
              <w:top w:val="nil"/>
              <w:left w:val="nil"/>
              <w:bottom w:val="nil"/>
              <w:right w:val="nil"/>
            </w:tcBorders>
            <w:shd w:val="clear" w:color="auto" w:fill="auto"/>
            <w:noWrap/>
            <w:vAlign w:val="center"/>
            <w:hideMark/>
          </w:tcPr>
          <w:p w14:paraId="122DFC38" w14:textId="77777777" w:rsidR="00CC707C" w:rsidRPr="00CC707C" w:rsidRDefault="00CC707C" w:rsidP="00CC707C">
            <w:pPr>
              <w:widowControl/>
              <w:autoSpaceDE/>
              <w:autoSpaceDN/>
              <w:adjustRightInd/>
              <w:rPr>
                <w:b/>
                <w:bCs/>
                <w:color w:val="000000"/>
                <w:sz w:val="20"/>
                <w:szCs w:val="20"/>
                <w:u w:val="single"/>
              </w:rPr>
            </w:pPr>
            <w:r w:rsidRPr="00CC707C">
              <w:rPr>
                <w:b/>
                <w:bCs/>
                <w:color w:val="000000"/>
                <w:sz w:val="20"/>
                <w:szCs w:val="20"/>
                <w:u w:val="single"/>
              </w:rPr>
              <w:t>ASSUMPTIONS</w:t>
            </w:r>
          </w:p>
        </w:tc>
        <w:tc>
          <w:tcPr>
            <w:tcW w:w="440" w:type="pct"/>
            <w:tcBorders>
              <w:top w:val="nil"/>
              <w:left w:val="nil"/>
              <w:bottom w:val="nil"/>
              <w:right w:val="nil"/>
            </w:tcBorders>
            <w:shd w:val="clear" w:color="auto" w:fill="auto"/>
            <w:noWrap/>
            <w:vAlign w:val="bottom"/>
            <w:hideMark/>
          </w:tcPr>
          <w:p w14:paraId="0931B309" w14:textId="77777777" w:rsidR="00CC707C" w:rsidRPr="00CC707C" w:rsidRDefault="00CC707C" w:rsidP="00CC707C">
            <w:pPr>
              <w:widowControl/>
              <w:autoSpaceDE/>
              <w:autoSpaceDN/>
              <w:adjustRightInd/>
              <w:rPr>
                <w:b/>
                <w:bCs/>
                <w:color w:val="000000"/>
                <w:sz w:val="20"/>
                <w:szCs w:val="20"/>
                <w:u w:val="single"/>
              </w:rPr>
            </w:pPr>
          </w:p>
        </w:tc>
        <w:tc>
          <w:tcPr>
            <w:tcW w:w="440" w:type="pct"/>
            <w:tcBorders>
              <w:top w:val="nil"/>
              <w:left w:val="nil"/>
              <w:bottom w:val="nil"/>
              <w:right w:val="nil"/>
            </w:tcBorders>
            <w:shd w:val="clear" w:color="auto" w:fill="auto"/>
            <w:noWrap/>
            <w:vAlign w:val="bottom"/>
            <w:hideMark/>
          </w:tcPr>
          <w:p w14:paraId="52AE06B5" w14:textId="77777777" w:rsidR="00CC707C" w:rsidRPr="00CC707C" w:rsidRDefault="00CC707C" w:rsidP="00CC707C">
            <w:pPr>
              <w:widowControl/>
              <w:autoSpaceDE/>
              <w:autoSpaceDN/>
              <w:adjustRightInd/>
              <w:rPr>
                <w:sz w:val="20"/>
                <w:szCs w:val="20"/>
              </w:rPr>
            </w:pPr>
          </w:p>
        </w:tc>
        <w:tc>
          <w:tcPr>
            <w:tcW w:w="440" w:type="pct"/>
            <w:tcBorders>
              <w:top w:val="nil"/>
              <w:left w:val="nil"/>
              <w:bottom w:val="nil"/>
              <w:right w:val="nil"/>
            </w:tcBorders>
            <w:shd w:val="clear" w:color="auto" w:fill="auto"/>
            <w:noWrap/>
            <w:vAlign w:val="bottom"/>
            <w:hideMark/>
          </w:tcPr>
          <w:p w14:paraId="79442E8F" w14:textId="77777777" w:rsidR="00CC707C" w:rsidRPr="00CC707C" w:rsidRDefault="00CC707C" w:rsidP="00CC707C">
            <w:pPr>
              <w:widowControl/>
              <w:autoSpaceDE/>
              <w:autoSpaceDN/>
              <w:adjustRightInd/>
              <w:rPr>
                <w:sz w:val="20"/>
                <w:szCs w:val="20"/>
              </w:rPr>
            </w:pPr>
          </w:p>
        </w:tc>
        <w:tc>
          <w:tcPr>
            <w:tcW w:w="440" w:type="pct"/>
            <w:tcBorders>
              <w:top w:val="nil"/>
              <w:left w:val="nil"/>
              <w:bottom w:val="nil"/>
              <w:right w:val="nil"/>
            </w:tcBorders>
            <w:shd w:val="clear" w:color="auto" w:fill="auto"/>
            <w:noWrap/>
            <w:vAlign w:val="bottom"/>
            <w:hideMark/>
          </w:tcPr>
          <w:p w14:paraId="47BB17DD" w14:textId="77777777" w:rsidR="00CC707C" w:rsidRPr="00CC707C" w:rsidRDefault="00CC707C" w:rsidP="00CC707C">
            <w:pPr>
              <w:widowControl/>
              <w:autoSpaceDE/>
              <w:autoSpaceDN/>
              <w:adjustRightInd/>
              <w:rPr>
                <w:sz w:val="20"/>
                <w:szCs w:val="20"/>
              </w:rPr>
            </w:pPr>
          </w:p>
        </w:tc>
        <w:tc>
          <w:tcPr>
            <w:tcW w:w="440" w:type="pct"/>
            <w:tcBorders>
              <w:top w:val="nil"/>
              <w:left w:val="nil"/>
              <w:bottom w:val="nil"/>
              <w:right w:val="nil"/>
            </w:tcBorders>
            <w:shd w:val="clear" w:color="auto" w:fill="auto"/>
            <w:noWrap/>
            <w:vAlign w:val="bottom"/>
            <w:hideMark/>
          </w:tcPr>
          <w:p w14:paraId="6F8F531F" w14:textId="77777777" w:rsidR="00CC707C" w:rsidRPr="00CC707C" w:rsidRDefault="00CC707C" w:rsidP="00CC707C">
            <w:pPr>
              <w:widowControl/>
              <w:autoSpaceDE/>
              <w:autoSpaceDN/>
              <w:adjustRightInd/>
              <w:rPr>
                <w:sz w:val="20"/>
                <w:szCs w:val="20"/>
              </w:rPr>
            </w:pPr>
          </w:p>
        </w:tc>
        <w:tc>
          <w:tcPr>
            <w:tcW w:w="440" w:type="pct"/>
            <w:tcBorders>
              <w:top w:val="nil"/>
              <w:left w:val="nil"/>
              <w:bottom w:val="nil"/>
              <w:right w:val="nil"/>
            </w:tcBorders>
            <w:shd w:val="clear" w:color="auto" w:fill="auto"/>
            <w:noWrap/>
            <w:vAlign w:val="bottom"/>
            <w:hideMark/>
          </w:tcPr>
          <w:p w14:paraId="6874C44B" w14:textId="77777777" w:rsidR="00CC707C" w:rsidRPr="00CC707C" w:rsidRDefault="00CC707C" w:rsidP="00CC707C">
            <w:pPr>
              <w:widowControl/>
              <w:autoSpaceDE/>
              <w:autoSpaceDN/>
              <w:adjustRightInd/>
              <w:rPr>
                <w:sz w:val="20"/>
                <w:szCs w:val="20"/>
              </w:rPr>
            </w:pPr>
          </w:p>
        </w:tc>
        <w:tc>
          <w:tcPr>
            <w:tcW w:w="440" w:type="pct"/>
            <w:tcBorders>
              <w:top w:val="nil"/>
              <w:left w:val="nil"/>
              <w:bottom w:val="nil"/>
              <w:right w:val="nil"/>
            </w:tcBorders>
            <w:shd w:val="clear" w:color="auto" w:fill="auto"/>
            <w:noWrap/>
            <w:vAlign w:val="bottom"/>
            <w:hideMark/>
          </w:tcPr>
          <w:p w14:paraId="629B7126" w14:textId="77777777" w:rsidR="00CC707C" w:rsidRPr="00CC707C" w:rsidRDefault="00CC707C" w:rsidP="00CC707C">
            <w:pPr>
              <w:widowControl/>
              <w:autoSpaceDE/>
              <w:autoSpaceDN/>
              <w:adjustRightInd/>
              <w:rPr>
                <w:sz w:val="20"/>
                <w:szCs w:val="20"/>
              </w:rPr>
            </w:pPr>
          </w:p>
        </w:tc>
        <w:tc>
          <w:tcPr>
            <w:tcW w:w="437" w:type="pct"/>
            <w:tcBorders>
              <w:top w:val="nil"/>
              <w:left w:val="nil"/>
              <w:bottom w:val="nil"/>
              <w:right w:val="nil"/>
            </w:tcBorders>
            <w:shd w:val="clear" w:color="auto" w:fill="auto"/>
            <w:noWrap/>
            <w:vAlign w:val="bottom"/>
            <w:hideMark/>
          </w:tcPr>
          <w:p w14:paraId="00509AF8" w14:textId="77777777" w:rsidR="00CC707C" w:rsidRPr="00CC707C" w:rsidRDefault="00CC707C" w:rsidP="00CC707C">
            <w:pPr>
              <w:widowControl/>
              <w:autoSpaceDE/>
              <w:autoSpaceDN/>
              <w:adjustRightInd/>
              <w:rPr>
                <w:sz w:val="20"/>
                <w:szCs w:val="20"/>
              </w:rPr>
            </w:pPr>
          </w:p>
        </w:tc>
      </w:tr>
      <w:tr w:rsidR="00CC707C" w:rsidRPr="00CC707C" w14:paraId="413DE37F" w14:textId="77777777" w:rsidTr="00CC707C">
        <w:trPr>
          <w:trHeight w:val="615"/>
        </w:trPr>
        <w:tc>
          <w:tcPr>
            <w:tcW w:w="5000" w:type="pct"/>
            <w:gridSpan w:val="9"/>
            <w:tcBorders>
              <w:top w:val="nil"/>
              <w:left w:val="nil"/>
              <w:bottom w:val="nil"/>
              <w:right w:val="nil"/>
            </w:tcBorders>
            <w:shd w:val="clear" w:color="auto" w:fill="auto"/>
            <w:vAlign w:val="center"/>
            <w:hideMark/>
          </w:tcPr>
          <w:p w14:paraId="0C700A0A" w14:textId="77777777" w:rsidR="00CC707C" w:rsidRPr="00CC707C" w:rsidRDefault="00CC707C" w:rsidP="00CC707C">
            <w:pPr>
              <w:widowControl/>
              <w:autoSpaceDE/>
              <w:autoSpaceDN/>
              <w:adjustRightInd/>
              <w:rPr>
                <w:color w:val="000000"/>
                <w:sz w:val="20"/>
                <w:szCs w:val="20"/>
              </w:rPr>
            </w:pPr>
            <w:r w:rsidRPr="00CC707C">
              <w:rPr>
                <w:color w:val="000000"/>
                <w:sz w:val="20"/>
                <w:szCs w:val="20"/>
                <w:vertAlign w:val="superscript"/>
              </w:rPr>
              <w:t>a</w:t>
            </w:r>
            <w:r w:rsidRPr="00CC707C">
              <w:rPr>
                <w:color w:val="000000"/>
                <w:sz w:val="20"/>
                <w:szCs w:val="20"/>
              </w:rPr>
              <w:t xml:space="preserve">  We have assumed that the average number of respondents that will be subject to the rule will be 4.33.  There will be one additional new private source that will become subject to the rule over the three-year period of this ICR. </w:t>
            </w:r>
          </w:p>
        </w:tc>
      </w:tr>
      <w:tr w:rsidR="00CC707C" w:rsidRPr="00CC707C" w14:paraId="7669F6DD" w14:textId="77777777" w:rsidTr="00CC707C">
        <w:trPr>
          <w:trHeight w:val="1170"/>
        </w:trPr>
        <w:tc>
          <w:tcPr>
            <w:tcW w:w="5000" w:type="pct"/>
            <w:gridSpan w:val="9"/>
            <w:tcBorders>
              <w:top w:val="nil"/>
              <w:left w:val="nil"/>
              <w:bottom w:val="nil"/>
              <w:right w:val="nil"/>
            </w:tcBorders>
            <w:shd w:val="clear" w:color="auto" w:fill="auto"/>
            <w:vAlign w:val="center"/>
            <w:hideMark/>
          </w:tcPr>
          <w:p w14:paraId="7E4D4C02" w14:textId="77777777" w:rsidR="00CC707C" w:rsidRPr="00CC707C" w:rsidRDefault="00CC707C" w:rsidP="00CC707C">
            <w:pPr>
              <w:widowControl/>
              <w:autoSpaceDE/>
              <w:autoSpaceDN/>
              <w:adjustRightInd/>
              <w:rPr>
                <w:color w:val="000000"/>
                <w:sz w:val="20"/>
                <w:szCs w:val="20"/>
              </w:rPr>
            </w:pPr>
            <w:r w:rsidRPr="00CC707C">
              <w:rPr>
                <w:color w:val="000000"/>
                <w:sz w:val="20"/>
                <w:szCs w:val="20"/>
                <w:vertAlign w:val="superscript"/>
              </w:rPr>
              <w:t>b</w:t>
            </w:r>
            <w:r w:rsidRPr="00CC707C">
              <w:rPr>
                <w:color w:val="000000"/>
                <w:sz w:val="20"/>
                <w:szCs w:val="20"/>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to account for the benefit packages available to those employed by private industry.</w:t>
            </w:r>
          </w:p>
        </w:tc>
      </w:tr>
      <w:tr w:rsidR="009F1ACD" w:rsidRPr="00CC707C" w14:paraId="0EB1F55A" w14:textId="77777777" w:rsidTr="00CC707C">
        <w:trPr>
          <w:trHeight w:val="300"/>
        </w:trPr>
        <w:tc>
          <w:tcPr>
            <w:tcW w:w="5000" w:type="pct"/>
            <w:gridSpan w:val="9"/>
            <w:tcBorders>
              <w:top w:val="nil"/>
              <w:left w:val="nil"/>
              <w:bottom w:val="nil"/>
              <w:right w:val="nil"/>
            </w:tcBorders>
            <w:shd w:val="clear" w:color="auto" w:fill="auto"/>
            <w:vAlign w:val="center"/>
            <w:hideMark/>
          </w:tcPr>
          <w:p w14:paraId="5A306C27" w14:textId="286C84B3" w:rsidR="009F1ACD" w:rsidRPr="00CC707C" w:rsidRDefault="009F1ACD" w:rsidP="009F1ACD">
            <w:pPr>
              <w:widowControl/>
              <w:autoSpaceDE/>
              <w:autoSpaceDN/>
              <w:adjustRightInd/>
              <w:rPr>
                <w:color w:val="000000"/>
                <w:sz w:val="20"/>
                <w:szCs w:val="20"/>
              </w:rPr>
            </w:pPr>
            <w:r>
              <w:rPr>
                <w:color w:val="000000"/>
                <w:sz w:val="20"/>
                <w:szCs w:val="20"/>
                <w:vertAlign w:val="superscript"/>
              </w:rPr>
              <w:t>c</w:t>
            </w:r>
            <w:r>
              <w:rPr>
                <w:color w:val="000000"/>
                <w:sz w:val="20"/>
                <w:szCs w:val="20"/>
              </w:rPr>
              <w:t xml:space="preserve">  There are an average of 1.3 affected facilities (i.e., sources or units) per  respondent [6.33 facilities at 4.33 plants = 1.46 (Rounded)].</w:t>
            </w:r>
          </w:p>
        </w:tc>
      </w:tr>
      <w:tr w:rsidR="009F1ACD" w:rsidRPr="00CC707C" w14:paraId="10B26FBB" w14:textId="77777777" w:rsidTr="00CC707C">
        <w:trPr>
          <w:trHeight w:val="300"/>
        </w:trPr>
        <w:tc>
          <w:tcPr>
            <w:tcW w:w="5000" w:type="pct"/>
            <w:gridSpan w:val="9"/>
            <w:tcBorders>
              <w:top w:val="nil"/>
              <w:left w:val="nil"/>
              <w:bottom w:val="nil"/>
              <w:right w:val="nil"/>
            </w:tcBorders>
            <w:shd w:val="clear" w:color="auto" w:fill="auto"/>
            <w:vAlign w:val="center"/>
            <w:hideMark/>
          </w:tcPr>
          <w:p w14:paraId="5C1E47B9" w14:textId="2DDF0ED6" w:rsidR="009F1ACD" w:rsidRPr="00CC707C" w:rsidRDefault="009F1ACD" w:rsidP="009F1ACD">
            <w:pPr>
              <w:widowControl/>
              <w:autoSpaceDE/>
              <w:autoSpaceDN/>
              <w:adjustRightInd/>
              <w:rPr>
                <w:color w:val="000000"/>
                <w:sz w:val="20"/>
                <w:szCs w:val="20"/>
              </w:rPr>
            </w:pPr>
            <w:r>
              <w:rPr>
                <w:color w:val="000000"/>
                <w:sz w:val="20"/>
                <w:szCs w:val="20"/>
                <w:vertAlign w:val="superscript"/>
              </w:rPr>
              <w:t>d</w:t>
            </w:r>
            <w:r>
              <w:rPr>
                <w:color w:val="000000"/>
                <w:sz w:val="20"/>
                <w:szCs w:val="20"/>
              </w:rPr>
              <w:t xml:space="preserve">  Relative accuracy test audits (RATA) occur once per year for each affected facility (1 x 1.46 = 1.46).</w:t>
            </w:r>
          </w:p>
        </w:tc>
      </w:tr>
      <w:tr w:rsidR="009F1ACD" w:rsidRPr="00CC707C" w14:paraId="312CDE7E" w14:textId="77777777" w:rsidTr="00CC707C">
        <w:trPr>
          <w:trHeight w:val="300"/>
        </w:trPr>
        <w:tc>
          <w:tcPr>
            <w:tcW w:w="5000" w:type="pct"/>
            <w:gridSpan w:val="9"/>
            <w:tcBorders>
              <w:top w:val="nil"/>
              <w:left w:val="nil"/>
              <w:bottom w:val="nil"/>
              <w:right w:val="nil"/>
            </w:tcBorders>
            <w:shd w:val="clear" w:color="auto" w:fill="auto"/>
            <w:vAlign w:val="center"/>
            <w:hideMark/>
          </w:tcPr>
          <w:p w14:paraId="28752583" w14:textId="4869E754" w:rsidR="009F1ACD" w:rsidRPr="00CC707C" w:rsidRDefault="009F1ACD" w:rsidP="009F1ACD">
            <w:pPr>
              <w:widowControl/>
              <w:autoSpaceDE/>
              <w:autoSpaceDN/>
              <w:adjustRightInd/>
              <w:rPr>
                <w:color w:val="000000"/>
                <w:sz w:val="20"/>
                <w:szCs w:val="20"/>
              </w:rPr>
            </w:pPr>
            <w:r>
              <w:rPr>
                <w:color w:val="000000"/>
                <w:sz w:val="20"/>
                <w:szCs w:val="20"/>
                <w:vertAlign w:val="superscript"/>
              </w:rPr>
              <w:t xml:space="preserve">e </w:t>
            </w:r>
            <w:r>
              <w:rPr>
                <w:color w:val="000000"/>
                <w:sz w:val="20"/>
                <w:szCs w:val="20"/>
              </w:rPr>
              <w:t xml:space="preserve"> Relative accuracy audits (RAA) occur three times per year for each affected facility (3 x 1.46 = 4.38).</w:t>
            </w:r>
          </w:p>
        </w:tc>
      </w:tr>
      <w:tr w:rsidR="009F1ACD" w:rsidRPr="00CC707C" w14:paraId="09907595" w14:textId="77777777" w:rsidTr="00CC707C">
        <w:trPr>
          <w:trHeight w:val="300"/>
        </w:trPr>
        <w:tc>
          <w:tcPr>
            <w:tcW w:w="5000" w:type="pct"/>
            <w:gridSpan w:val="9"/>
            <w:tcBorders>
              <w:top w:val="nil"/>
              <w:left w:val="nil"/>
              <w:bottom w:val="nil"/>
              <w:right w:val="nil"/>
            </w:tcBorders>
            <w:shd w:val="clear" w:color="auto" w:fill="auto"/>
            <w:vAlign w:val="center"/>
            <w:hideMark/>
          </w:tcPr>
          <w:p w14:paraId="216061B1" w14:textId="1C36B46A" w:rsidR="009F1ACD" w:rsidRPr="00CC707C" w:rsidRDefault="009F1ACD" w:rsidP="009F1ACD">
            <w:pPr>
              <w:widowControl/>
              <w:autoSpaceDE/>
              <w:autoSpaceDN/>
              <w:adjustRightInd/>
              <w:rPr>
                <w:color w:val="000000"/>
                <w:sz w:val="20"/>
                <w:szCs w:val="20"/>
              </w:rPr>
            </w:pPr>
            <w:r>
              <w:rPr>
                <w:color w:val="000000"/>
                <w:sz w:val="20"/>
                <w:szCs w:val="20"/>
                <w:vertAlign w:val="superscript"/>
              </w:rPr>
              <w:lastRenderedPageBreak/>
              <w:t>f</w:t>
            </w:r>
            <w:r>
              <w:rPr>
                <w:color w:val="000000"/>
                <w:sz w:val="20"/>
                <w:szCs w:val="20"/>
              </w:rPr>
              <w:t xml:space="preserve">  Daily calibration and operation data occurs daily (365 x 1.46 = 532.9).</w:t>
            </w:r>
          </w:p>
        </w:tc>
      </w:tr>
      <w:tr w:rsidR="00CC707C" w:rsidRPr="00CC707C" w14:paraId="1D051BDF" w14:textId="77777777" w:rsidTr="00CC707C">
        <w:trPr>
          <w:trHeight w:val="615"/>
        </w:trPr>
        <w:tc>
          <w:tcPr>
            <w:tcW w:w="5000" w:type="pct"/>
            <w:gridSpan w:val="9"/>
            <w:tcBorders>
              <w:top w:val="nil"/>
              <w:left w:val="nil"/>
              <w:bottom w:val="nil"/>
              <w:right w:val="nil"/>
            </w:tcBorders>
            <w:shd w:val="clear" w:color="auto" w:fill="auto"/>
            <w:vAlign w:val="center"/>
            <w:hideMark/>
          </w:tcPr>
          <w:p w14:paraId="05FB840A" w14:textId="77777777" w:rsidR="00CC707C" w:rsidRPr="00CC707C" w:rsidRDefault="00CC707C" w:rsidP="00CC707C">
            <w:pPr>
              <w:widowControl/>
              <w:autoSpaceDE/>
              <w:autoSpaceDN/>
              <w:adjustRightInd/>
              <w:rPr>
                <w:color w:val="000000"/>
                <w:sz w:val="20"/>
                <w:szCs w:val="20"/>
              </w:rPr>
            </w:pPr>
            <w:r w:rsidRPr="00CC707C">
              <w:rPr>
                <w:color w:val="000000"/>
                <w:sz w:val="20"/>
                <w:szCs w:val="20"/>
                <w:vertAlign w:val="superscript"/>
              </w:rPr>
              <w:t>g</w:t>
            </w:r>
            <w:r w:rsidRPr="00CC707C">
              <w:rPr>
                <w:color w:val="000000"/>
                <w:sz w:val="20"/>
                <w:szCs w:val="20"/>
              </w:rPr>
              <w:t xml:space="preserve">  RATA audits are performed for one of the four quarterly audits.  RAA tests are performed for three of the four quarterly audits.  Audits of the diluent monitor (O</w:t>
            </w:r>
            <w:r w:rsidRPr="00CC707C">
              <w:rPr>
                <w:color w:val="000000"/>
                <w:sz w:val="20"/>
                <w:szCs w:val="20"/>
                <w:vertAlign w:val="subscript"/>
              </w:rPr>
              <w:t>2</w:t>
            </w:r>
            <w:r w:rsidRPr="00CC707C">
              <w:rPr>
                <w:color w:val="000000"/>
                <w:sz w:val="20"/>
                <w:szCs w:val="20"/>
              </w:rPr>
              <w:t xml:space="preserve"> or CO</w:t>
            </w:r>
            <w:r w:rsidRPr="00CC707C">
              <w:rPr>
                <w:color w:val="000000"/>
                <w:sz w:val="20"/>
                <w:szCs w:val="20"/>
                <w:vertAlign w:val="subscript"/>
              </w:rPr>
              <w:t>2</w:t>
            </w:r>
            <w:r w:rsidRPr="00CC707C">
              <w:rPr>
                <w:color w:val="000000"/>
                <w:sz w:val="20"/>
                <w:szCs w:val="20"/>
              </w:rPr>
              <w:t>) are not required because tests on SO</w:t>
            </w:r>
            <w:r w:rsidRPr="00CC707C">
              <w:rPr>
                <w:color w:val="000000"/>
                <w:sz w:val="20"/>
                <w:szCs w:val="20"/>
                <w:vertAlign w:val="subscript"/>
              </w:rPr>
              <w:t>2</w:t>
            </w:r>
            <w:r w:rsidRPr="00CC707C">
              <w:rPr>
                <w:color w:val="000000"/>
                <w:sz w:val="20"/>
                <w:szCs w:val="20"/>
              </w:rPr>
              <w:t xml:space="preserve"> and CO monitors will incorporate the use of the diluent monitor.</w:t>
            </w:r>
          </w:p>
        </w:tc>
      </w:tr>
      <w:tr w:rsidR="00CC707C" w:rsidRPr="00CC707C" w14:paraId="0961E243" w14:textId="77777777" w:rsidTr="00CC707C">
        <w:trPr>
          <w:trHeight w:val="300"/>
        </w:trPr>
        <w:tc>
          <w:tcPr>
            <w:tcW w:w="5000" w:type="pct"/>
            <w:gridSpan w:val="9"/>
            <w:tcBorders>
              <w:top w:val="nil"/>
              <w:left w:val="nil"/>
              <w:bottom w:val="nil"/>
              <w:right w:val="nil"/>
            </w:tcBorders>
            <w:shd w:val="clear" w:color="auto" w:fill="auto"/>
            <w:vAlign w:val="center"/>
            <w:hideMark/>
          </w:tcPr>
          <w:p w14:paraId="680B023E" w14:textId="77777777" w:rsidR="00CC707C" w:rsidRPr="00CC707C" w:rsidRDefault="00CC707C" w:rsidP="00CC707C">
            <w:pPr>
              <w:widowControl/>
              <w:autoSpaceDE/>
              <w:autoSpaceDN/>
              <w:adjustRightInd/>
              <w:rPr>
                <w:color w:val="000000"/>
                <w:sz w:val="20"/>
                <w:szCs w:val="20"/>
              </w:rPr>
            </w:pPr>
            <w:r w:rsidRPr="00CC707C">
              <w:rPr>
                <w:color w:val="000000"/>
                <w:sz w:val="20"/>
                <w:szCs w:val="20"/>
                <w:vertAlign w:val="superscript"/>
              </w:rPr>
              <w:t>h</w:t>
            </w:r>
            <w:r w:rsidRPr="00CC707C">
              <w:rPr>
                <w:color w:val="000000"/>
                <w:sz w:val="20"/>
                <w:szCs w:val="20"/>
              </w:rPr>
              <w:t xml:space="preserve">  Assumes 47 weeks of operation (90 percent availability) per year per facility.</w:t>
            </w:r>
          </w:p>
        </w:tc>
      </w:tr>
      <w:tr w:rsidR="00CC707C" w:rsidRPr="00CC707C" w14:paraId="13874F36" w14:textId="77777777" w:rsidTr="00CC707C">
        <w:trPr>
          <w:trHeight w:val="300"/>
        </w:trPr>
        <w:tc>
          <w:tcPr>
            <w:tcW w:w="5000" w:type="pct"/>
            <w:gridSpan w:val="9"/>
            <w:tcBorders>
              <w:top w:val="nil"/>
              <w:left w:val="nil"/>
              <w:bottom w:val="nil"/>
              <w:right w:val="nil"/>
            </w:tcBorders>
            <w:shd w:val="clear" w:color="auto" w:fill="auto"/>
            <w:vAlign w:val="center"/>
            <w:hideMark/>
          </w:tcPr>
          <w:p w14:paraId="0B31E0BC" w14:textId="77777777" w:rsidR="00CC707C" w:rsidRPr="00CC707C" w:rsidRDefault="00CC707C" w:rsidP="00CC707C">
            <w:pPr>
              <w:widowControl/>
              <w:autoSpaceDE/>
              <w:autoSpaceDN/>
              <w:adjustRightInd/>
              <w:rPr>
                <w:color w:val="000000"/>
                <w:sz w:val="20"/>
                <w:szCs w:val="20"/>
              </w:rPr>
            </w:pPr>
            <w:r w:rsidRPr="00CC707C">
              <w:rPr>
                <w:color w:val="000000"/>
                <w:sz w:val="20"/>
                <w:szCs w:val="20"/>
                <w:vertAlign w:val="superscript"/>
              </w:rPr>
              <w:t>i</w:t>
            </w:r>
            <w:r w:rsidRPr="00CC707C">
              <w:rPr>
                <w:color w:val="000000"/>
                <w:sz w:val="20"/>
                <w:szCs w:val="20"/>
              </w:rPr>
              <w:t xml:space="preserve">  Assumes a total of 2 semiannual excess emission reports (1 report for a privately-owned source and 1 report for a state/local government-owned source). </w:t>
            </w:r>
          </w:p>
        </w:tc>
      </w:tr>
      <w:tr w:rsidR="00CC707C" w:rsidRPr="00CC707C" w14:paraId="347E02D0" w14:textId="77777777" w:rsidTr="00CC707C">
        <w:trPr>
          <w:trHeight w:val="300"/>
        </w:trPr>
        <w:tc>
          <w:tcPr>
            <w:tcW w:w="5000" w:type="pct"/>
            <w:gridSpan w:val="9"/>
            <w:tcBorders>
              <w:top w:val="nil"/>
              <w:left w:val="nil"/>
              <w:bottom w:val="nil"/>
              <w:right w:val="nil"/>
            </w:tcBorders>
            <w:shd w:val="clear" w:color="auto" w:fill="auto"/>
            <w:vAlign w:val="bottom"/>
            <w:hideMark/>
          </w:tcPr>
          <w:p w14:paraId="48F685F6" w14:textId="77777777" w:rsidR="00CC707C" w:rsidRPr="00CC707C" w:rsidRDefault="00CC707C" w:rsidP="00CC707C">
            <w:pPr>
              <w:widowControl/>
              <w:autoSpaceDE/>
              <w:autoSpaceDN/>
              <w:adjustRightInd/>
              <w:rPr>
                <w:sz w:val="20"/>
                <w:szCs w:val="20"/>
              </w:rPr>
            </w:pPr>
            <w:r w:rsidRPr="00CC707C">
              <w:rPr>
                <w:sz w:val="20"/>
                <w:szCs w:val="20"/>
                <w:vertAlign w:val="superscript"/>
              </w:rPr>
              <w:t xml:space="preserve">j  </w:t>
            </w:r>
            <w:r w:rsidRPr="00CC707C">
              <w:rPr>
                <w:sz w:val="20"/>
                <w:szCs w:val="20"/>
              </w:rPr>
              <w:t>Totals have been rounded to 3 significant figures.  Figures may not add exactly due to rounding.</w:t>
            </w:r>
          </w:p>
        </w:tc>
      </w:tr>
    </w:tbl>
    <w:p w14:paraId="52752544" w14:textId="77777777" w:rsidR="00CC707C" w:rsidRPr="003F1AFC" w:rsidRDefault="00CC707C" w:rsidP="003D6951">
      <w:pPr>
        <w:rPr>
          <w:color w:val="FF0000"/>
        </w:rPr>
      </w:pPr>
    </w:p>
    <w:p w14:paraId="5EDF628F" w14:textId="6560C60D" w:rsidR="00144F35" w:rsidRDefault="00144F35" w:rsidP="00546498">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1604F0" w:rsidRPr="001604F0">
        <w:rPr>
          <w:b/>
          <w:bCs/>
          <w:color w:val="000000"/>
        </w:rPr>
        <w:t>NSPS for Small Municipal Waste Combustors (40 CFR Part 60, Subpart AAAA) (Renewal)</w:t>
      </w:r>
    </w:p>
    <w:p w14:paraId="3AD4E875" w14:textId="77777777" w:rsidR="00144F35" w:rsidRDefault="00144F35" w:rsidP="00F340DF">
      <w:pPr>
        <w:rPr>
          <w:b/>
          <w:bCs/>
          <w:color w:val="000000"/>
        </w:rPr>
      </w:pPr>
    </w:p>
    <w:tbl>
      <w:tblPr>
        <w:tblW w:w="5004" w:type="pct"/>
        <w:tblInd w:w="-5" w:type="dxa"/>
        <w:tblLook w:val="04A0" w:firstRow="1" w:lastRow="0" w:firstColumn="1" w:lastColumn="0" w:noHBand="0" w:noVBand="1"/>
      </w:tblPr>
      <w:tblGrid>
        <w:gridCol w:w="3743"/>
        <w:gridCol w:w="1216"/>
        <w:gridCol w:w="1295"/>
        <w:gridCol w:w="963"/>
        <w:gridCol w:w="1305"/>
        <w:gridCol w:w="960"/>
        <w:gridCol w:w="1339"/>
        <w:gridCol w:w="1104"/>
        <w:gridCol w:w="1125"/>
      </w:tblGrid>
      <w:tr w:rsidR="00CC707C" w:rsidRPr="00CC707C" w14:paraId="3D724198" w14:textId="77777777" w:rsidTr="00CC707C">
        <w:trPr>
          <w:trHeight w:val="300"/>
        </w:trPr>
        <w:tc>
          <w:tcPr>
            <w:tcW w:w="1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935BA"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Burden Item</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0E9F03A1"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(A) </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055AEFEA"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(B)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0CB28EDF"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(C) </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391FB098"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(D) </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0FC677CF"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(E) </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4BEF09B4"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(F)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2C541F80"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(G)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2493490"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(H) </w:t>
            </w:r>
          </w:p>
        </w:tc>
      </w:tr>
      <w:tr w:rsidR="00CC707C" w:rsidRPr="00CC707C" w14:paraId="65562B79" w14:textId="77777777" w:rsidTr="00CC707C">
        <w:trPr>
          <w:trHeight w:val="1020"/>
        </w:trPr>
        <w:tc>
          <w:tcPr>
            <w:tcW w:w="1434" w:type="pct"/>
            <w:vMerge/>
            <w:tcBorders>
              <w:top w:val="single" w:sz="4" w:space="0" w:color="auto"/>
              <w:left w:val="single" w:sz="4" w:space="0" w:color="auto"/>
              <w:bottom w:val="single" w:sz="4" w:space="0" w:color="auto"/>
              <w:right w:val="single" w:sz="4" w:space="0" w:color="auto"/>
            </w:tcBorders>
            <w:vAlign w:val="center"/>
            <w:hideMark/>
          </w:tcPr>
          <w:p w14:paraId="634B306B" w14:textId="77777777" w:rsidR="00CC707C" w:rsidRPr="00CC707C" w:rsidRDefault="00CC707C" w:rsidP="00CC707C">
            <w:pPr>
              <w:widowControl/>
              <w:autoSpaceDE/>
              <w:autoSpaceDN/>
              <w:adjustRightInd/>
              <w:rPr>
                <w:bCs/>
                <w:color w:val="000000"/>
                <w:sz w:val="20"/>
                <w:szCs w:val="20"/>
              </w:rPr>
            </w:pPr>
          </w:p>
        </w:tc>
        <w:tc>
          <w:tcPr>
            <w:tcW w:w="466" w:type="pct"/>
            <w:tcBorders>
              <w:top w:val="nil"/>
              <w:left w:val="nil"/>
              <w:bottom w:val="single" w:sz="4" w:space="0" w:color="auto"/>
              <w:right w:val="single" w:sz="4" w:space="0" w:color="auto"/>
            </w:tcBorders>
            <w:shd w:val="clear" w:color="auto" w:fill="auto"/>
            <w:vAlign w:val="center"/>
            <w:hideMark/>
          </w:tcPr>
          <w:p w14:paraId="568D6EA8"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EPA Hours Per Occurrence</w:t>
            </w:r>
          </w:p>
        </w:tc>
        <w:tc>
          <w:tcPr>
            <w:tcW w:w="496" w:type="pct"/>
            <w:tcBorders>
              <w:top w:val="nil"/>
              <w:left w:val="nil"/>
              <w:bottom w:val="single" w:sz="4" w:space="0" w:color="auto"/>
              <w:right w:val="single" w:sz="4" w:space="0" w:color="auto"/>
            </w:tcBorders>
            <w:shd w:val="clear" w:color="auto" w:fill="auto"/>
            <w:vAlign w:val="center"/>
            <w:hideMark/>
          </w:tcPr>
          <w:p w14:paraId="0ADB118E"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Number of Occurrences Per Year</w:t>
            </w:r>
          </w:p>
        </w:tc>
        <w:tc>
          <w:tcPr>
            <w:tcW w:w="369" w:type="pct"/>
            <w:tcBorders>
              <w:top w:val="nil"/>
              <w:left w:val="nil"/>
              <w:bottom w:val="single" w:sz="4" w:space="0" w:color="auto"/>
              <w:right w:val="single" w:sz="4" w:space="0" w:color="auto"/>
            </w:tcBorders>
            <w:shd w:val="clear" w:color="auto" w:fill="auto"/>
            <w:vAlign w:val="center"/>
            <w:hideMark/>
          </w:tcPr>
          <w:p w14:paraId="113D24FE"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EPA Person Hours Per Year (AxB)</w:t>
            </w:r>
          </w:p>
        </w:tc>
        <w:tc>
          <w:tcPr>
            <w:tcW w:w="500" w:type="pct"/>
            <w:tcBorders>
              <w:top w:val="nil"/>
              <w:left w:val="nil"/>
              <w:bottom w:val="single" w:sz="4" w:space="0" w:color="auto"/>
              <w:right w:val="single" w:sz="4" w:space="0" w:color="auto"/>
            </w:tcBorders>
            <w:shd w:val="clear" w:color="auto" w:fill="auto"/>
            <w:vAlign w:val="center"/>
            <w:hideMark/>
          </w:tcPr>
          <w:p w14:paraId="71C0E4C9"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Respondents Per Year </w:t>
            </w:r>
            <w:r w:rsidRPr="00CC707C">
              <w:rPr>
                <w:bCs/>
                <w:color w:val="000000"/>
                <w:sz w:val="20"/>
                <w:szCs w:val="20"/>
                <w:vertAlign w:val="superscript"/>
              </w:rPr>
              <w:t>a</w:t>
            </w:r>
          </w:p>
        </w:tc>
        <w:tc>
          <w:tcPr>
            <w:tcW w:w="368" w:type="pct"/>
            <w:tcBorders>
              <w:top w:val="nil"/>
              <w:left w:val="nil"/>
              <w:bottom w:val="single" w:sz="4" w:space="0" w:color="auto"/>
              <w:right w:val="single" w:sz="4" w:space="0" w:color="auto"/>
            </w:tcBorders>
            <w:shd w:val="clear" w:color="auto" w:fill="auto"/>
            <w:vAlign w:val="center"/>
            <w:hideMark/>
          </w:tcPr>
          <w:p w14:paraId="1015DBEC"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Tech Hours Per Year (CxD)</w:t>
            </w:r>
          </w:p>
        </w:tc>
        <w:tc>
          <w:tcPr>
            <w:tcW w:w="513" w:type="pct"/>
            <w:tcBorders>
              <w:top w:val="nil"/>
              <w:left w:val="nil"/>
              <w:bottom w:val="single" w:sz="4" w:space="0" w:color="auto"/>
              <w:right w:val="single" w:sz="4" w:space="0" w:color="auto"/>
            </w:tcBorders>
            <w:shd w:val="clear" w:color="auto" w:fill="auto"/>
            <w:vAlign w:val="center"/>
            <w:hideMark/>
          </w:tcPr>
          <w:p w14:paraId="31A2AB9A"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Management Hours Per Year (F=Ex0.05)</w:t>
            </w:r>
          </w:p>
        </w:tc>
        <w:tc>
          <w:tcPr>
            <w:tcW w:w="423" w:type="pct"/>
            <w:tcBorders>
              <w:top w:val="nil"/>
              <w:left w:val="nil"/>
              <w:bottom w:val="single" w:sz="4" w:space="0" w:color="auto"/>
              <w:right w:val="single" w:sz="4" w:space="0" w:color="auto"/>
            </w:tcBorders>
            <w:shd w:val="clear" w:color="auto" w:fill="auto"/>
            <w:vAlign w:val="center"/>
            <w:hideMark/>
          </w:tcPr>
          <w:p w14:paraId="489DF5A2"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Clerical Hours Per Year (G=Ex0.1)</w:t>
            </w:r>
          </w:p>
        </w:tc>
        <w:tc>
          <w:tcPr>
            <w:tcW w:w="428" w:type="pct"/>
            <w:tcBorders>
              <w:top w:val="nil"/>
              <w:left w:val="nil"/>
              <w:bottom w:val="single" w:sz="4" w:space="0" w:color="auto"/>
              <w:right w:val="single" w:sz="4" w:space="0" w:color="auto"/>
            </w:tcBorders>
            <w:shd w:val="clear" w:color="auto" w:fill="auto"/>
            <w:vAlign w:val="center"/>
            <w:hideMark/>
          </w:tcPr>
          <w:p w14:paraId="6EE514A7" w14:textId="77777777" w:rsidR="00CC707C" w:rsidRPr="00CC707C" w:rsidRDefault="00CC707C" w:rsidP="00CC707C">
            <w:pPr>
              <w:widowControl/>
              <w:autoSpaceDE/>
              <w:autoSpaceDN/>
              <w:adjustRightInd/>
              <w:jc w:val="center"/>
              <w:rPr>
                <w:bCs/>
                <w:color w:val="000000"/>
                <w:sz w:val="20"/>
                <w:szCs w:val="20"/>
              </w:rPr>
            </w:pPr>
            <w:r w:rsidRPr="00CC707C">
              <w:rPr>
                <w:bCs/>
                <w:color w:val="000000"/>
                <w:sz w:val="20"/>
                <w:szCs w:val="20"/>
              </w:rPr>
              <w:t xml:space="preserve">EPA Cost Per Year,$ </w:t>
            </w:r>
            <w:r w:rsidRPr="00CC707C">
              <w:rPr>
                <w:bCs/>
                <w:color w:val="000000"/>
                <w:sz w:val="20"/>
                <w:szCs w:val="20"/>
                <w:vertAlign w:val="superscript"/>
              </w:rPr>
              <w:t>b</w:t>
            </w:r>
          </w:p>
        </w:tc>
      </w:tr>
      <w:tr w:rsidR="00CC707C" w:rsidRPr="00CC707C" w14:paraId="1117D71A"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35CEB4DF"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1. Applications</w:t>
            </w:r>
          </w:p>
        </w:tc>
        <w:tc>
          <w:tcPr>
            <w:tcW w:w="466" w:type="pct"/>
            <w:tcBorders>
              <w:top w:val="nil"/>
              <w:left w:val="nil"/>
              <w:bottom w:val="single" w:sz="4" w:space="0" w:color="auto"/>
              <w:right w:val="single" w:sz="4" w:space="0" w:color="auto"/>
            </w:tcBorders>
            <w:shd w:val="clear" w:color="auto" w:fill="auto"/>
            <w:noWrap/>
            <w:vAlign w:val="center"/>
            <w:hideMark/>
          </w:tcPr>
          <w:p w14:paraId="55FDA8C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N/A</w:t>
            </w:r>
          </w:p>
        </w:tc>
        <w:tc>
          <w:tcPr>
            <w:tcW w:w="496" w:type="pct"/>
            <w:tcBorders>
              <w:top w:val="nil"/>
              <w:left w:val="nil"/>
              <w:bottom w:val="single" w:sz="4" w:space="0" w:color="auto"/>
              <w:right w:val="single" w:sz="4" w:space="0" w:color="auto"/>
            </w:tcBorders>
            <w:shd w:val="clear" w:color="auto" w:fill="auto"/>
            <w:noWrap/>
            <w:vAlign w:val="bottom"/>
            <w:hideMark/>
          </w:tcPr>
          <w:p w14:paraId="7F40A4FE"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14:paraId="6E06A825"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106D87A9"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54FA0761"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14:paraId="16F9FBCB"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14:paraId="0F3D4F4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428" w:type="pct"/>
            <w:tcBorders>
              <w:top w:val="nil"/>
              <w:left w:val="nil"/>
              <w:bottom w:val="single" w:sz="4" w:space="0" w:color="auto"/>
              <w:right w:val="single" w:sz="4" w:space="0" w:color="auto"/>
            </w:tcBorders>
            <w:shd w:val="clear" w:color="auto" w:fill="auto"/>
            <w:vAlign w:val="center"/>
            <w:hideMark/>
          </w:tcPr>
          <w:p w14:paraId="3E16F092"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r>
      <w:tr w:rsidR="00CC707C" w:rsidRPr="00CC707C" w14:paraId="730A6A7F"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5AA3AD8D"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2. Read and Understand Rule Requirements</w:t>
            </w:r>
          </w:p>
        </w:tc>
        <w:tc>
          <w:tcPr>
            <w:tcW w:w="466" w:type="pct"/>
            <w:tcBorders>
              <w:top w:val="nil"/>
              <w:left w:val="nil"/>
              <w:bottom w:val="single" w:sz="4" w:space="0" w:color="auto"/>
              <w:right w:val="single" w:sz="4" w:space="0" w:color="auto"/>
            </w:tcBorders>
            <w:shd w:val="clear" w:color="auto" w:fill="auto"/>
            <w:vAlign w:val="center"/>
            <w:hideMark/>
          </w:tcPr>
          <w:p w14:paraId="5445E16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40</w:t>
            </w:r>
          </w:p>
        </w:tc>
        <w:tc>
          <w:tcPr>
            <w:tcW w:w="496" w:type="pct"/>
            <w:tcBorders>
              <w:top w:val="nil"/>
              <w:left w:val="nil"/>
              <w:bottom w:val="single" w:sz="4" w:space="0" w:color="auto"/>
              <w:right w:val="single" w:sz="4" w:space="0" w:color="auto"/>
            </w:tcBorders>
            <w:shd w:val="clear" w:color="auto" w:fill="auto"/>
            <w:vAlign w:val="center"/>
            <w:hideMark/>
          </w:tcPr>
          <w:p w14:paraId="17E4E478"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369" w:type="pct"/>
            <w:tcBorders>
              <w:top w:val="nil"/>
              <w:left w:val="nil"/>
              <w:bottom w:val="single" w:sz="4" w:space="0" w:color="auto"/>
              <w:right w:val="single" w:sz="4" w:space="0" w:color="auto"/>
            </w:tcBorders>
            <w:shd w:val="clear" w:color="auto" w:fill="auto"/>
            <w:vAlign w:val="center"/>
            <w:hideMark/>
          </w:tcPr>
          <w:p w14:paraId="431D7DF9"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500" w:type="pct"/>
            <w:tcBorders>
              <w:top w:val="nil"/>
              <w:left w:val="nil"/>
              <w:bottom w:val="single" w:sz="4" w:space="0" w:color="auto"/>
              <w:right w:val="single" w:sz="4" w:space="0" w:color="auto"/>
            </w:tcBorders>
            <w:shd w:val="clear" w:color="auto" w:fill="auto"/>
            <w:vAlign w:val="center"/>
            <w:hideMark/>
          </w:tcPr>
          <w:p w14:paraId="5D76A401"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368" w:type="pct"/>
            <w:tcBorders>
              <w:top w:val="nil"/>
              <w:left w:val="nil"/>
              <w:bottom w:val="single" w:sz="4" w:space="0" w:color="auto"/>
              <w:right w:val="single" w:sz="4" w:space="0" w:color="auto"/>
            </w:tcBorders>
            <w:shd w:val="clear" w:color="auto" w:fill="auto"/>
            <w:vAlign w:val="center"/>
            <w:hideMark/>
          </w:tcPr>
          <w:p w14:paraId="2B7E9F71"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33B78D2A"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23AF594E"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428" w:type="pct"/>
            <w:tcBorders>
              <w:top w:val="nil"/>
              <w:left w:val="nil"/>
              <w:bottom w:val="single" w:sz="4" w:space="0" w:color="auto"/>
              <w:right w:val="single" w:sz="4" w:space="0" w:color="auto"/>
            </w:tcBorders>
            <w:shd w:val="clear" w:color="auto" w:fill="auto"/>
            <w:vAlign w:val="center"/>
            <w:hideMark/>
          </w:tcPr>
          <w:p w14:paraId="1901BF09"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$0.00 </w:t>
            </w:r>
          </w:p>
        </w:tc>
      </w:tr>
      <w:tr w:rsidR="00CC707C" w:rsidRPr="00CC707C" w14:paraId="6B256FC0"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71A48D1C"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A. Create Information</w:t>
            </w:r>
          </w:p>
        </w:tc>
        <w:tc>
          <w:tcPr>
            <w:tcW w:w="466" w:type="pct"/>
            <w:tcBorders>
              <w:top w:val="nil"/>
              <w:left w:val="nil"/>
              <w:bottom w:val="single" w:sz="4" w:space="0" w:color="auto"/>
              <w:right w:val="single" w:sz="4" w:space="0" w:color="auto"/>
            </w:tcBorders>
            <w:shd w:val="clear" w:color="auto" w:fill="auto"/>
            <w:vAlign w:val="center"/>
            <w:hideMark/>
          </w:tcPr>
          <w:p w14:paraId="50C6587E"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496" w:type="pct"/>
            <w:tcBorders>
              <w:top w:val="nil"/>
              <w:left w:val="nil"/>
              <w:bottom w:val="single" w:sz="4" w:space="0" w:color="auto"/>
              <w:right w:val="single" w:sz="4" w:space="0" w:color="auto"/>
            </w:tcBorders>
            <w:shd w:val="clear" w:color="auto" w:fill="auto"/>
            <w:vAlign w:val="center"/>
            <w:hideMark/>
          </w:tcPr>
          <w:p w14:paraId="643DB43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369" w:type="pct"/>
            <w:tcBorders>
              <w:top w:val="nil"/>
              <w:left w:val="nil"/>
              <w:bottom w:val="single" w:sz="4" w:space="0" w:color="auto"/>
              <w:right w:val="single" w:sz="4" w:space="0" w:color="auto"/>
            </w:tcBorders>
            <w:shd w:val="clear" w:color="auto" w:fill="auto"/>
            <w:vAlign w:val="center"/>
            <w:hideMark/>
          </w:tcPr>
          <w:p w14:paraId="2E375EA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500" w:type="pct"/>
            <w:tcBorders>
              <w:top w:val="nil"/>
              <w:left w:val="nil"/>
              <w:bottom w:val="single" w:sz="4" w:space="0" w:color="auto"/>
              <w:right w:val="single" w:sz="4" w:space="0" w:color="auto"/>
            </w:tcBorders>
            <w:shd w:val="clear" w:color="auto" w:fill="auto"/>
            <w:vAlign w:val="center"/>
            <w:hideMark/>
          </w:tcPr>
          <w:p w14:paraId="1D37CB45"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368" w:type="pct"/>
            <w:tcBorders>
              <w:top w:val="nil"/>
              <w:left w:val="nil"/>
              <w:bottom w:val="single" w:sz="4" w:space="0" w:color="auto"/>
              <w:right w:val="single" w:sz="4" w:space="0" w:color="auto"/>
            </w:tcBorders>
            <w:shd w:val="clear" w:color="auto" w:fill="auto"/>
            <w:vAlign w:val="center"/>
            <w:hideMark/>
          </w:tcPr>
          <w:p w14:paraId="007DE74B"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791ED7D3"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2F4AA09B"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428" w:type="pct"/>
            <w:tcBorders>
              <w:top w:val="nil"/>
              <w:left w:val="nil"/>
              <w:bottom w:val="single" w:sz="4" w:space="0" w:color="auto"/>
              <w:right w:val="single" w:sz="4" w:space="0" w:color="auto"/>
            </w:tcBorders>
            <w:shd w:val="clear" w:color="auto" w:fill="auto"/>
            <w:vAlign w:val="center"/>
            <w:hideMark/>
          </w:tcPr>
          <w:p w14:paraId="5D002F5A"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$0.00 </w:t>
            </w:r>
          </w:p>
        </w:tc>
      </w:tr>
      <w:tr w:rsidR="00CC707C" w:rsidRPr="00CC707C" w14:paraId="38836056"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163D13B6"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B. Gather Information</w:t>
            </w:r>
          </w:p>
        </w:tc>
        <w:tc>
          <w:tcPr>
            <w:tcW w:w="466" w:type="pct"/>
            <w:tcBorders>
              <w:top w:val="nil"/>
              <w:left w:val="nil"/>
              <w:bottom w:val="single" w:sz="4" w:space="0" w:color="auto"/>
              <w:right w:val="single" w:sz="4" w:space="0" w:color="auto"/>
            </w:tcBorders>
            <w:shd w:val="clear" w:color="auto" w:fill="auto"/>
            <w:vAlign w:val="center"/>
            <w:hideMark/>
          </w:tcPr>
          <w:p w14:paraId="4029E371"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496" w:type="pct"/>
            <w:tcBorders>
              <w:top w:val="nil"/>
              <w:left w:val="nil"/>
              <w:bottom w:val="single" w:sz="4" w:space="0" w:color="auto"/>
              <w:right w:val="single" w:sz="4" w:space="0" w:color="auto"/>
            </w:tcBorders>
            <w:shd w:val="clear" w:color="auto" w:fill="auto"/>
            <w:vAlign w:val="center"/>
            <w:hideMark/>
          </w:tcPr>
          <w:p w14:paraId="220733FA"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369" w:type="pct"/>
            <w:tcBorders>
              <w:top w:val="nil"/>
              <w:left w:val="nil"/>
              <w:bottom w:val="single" w:sz="4" w:space="0" w:color="auto"/>
              <w:right w:val="single" w:sz="4" w:space="0" w:color="auto"/>
            </w:tcBorders>
            <w:shd w:val="clear" w:color="auto" w:fill="auto"/>
            <w:vAlign w:val="center"/>
            <w:hideMark/>
          </w:tcPr>
          <w:p w14:paraId="0961D411"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500" w:type="pct"/>
            <w:tcBorders>
              <w:top w:val="nil"/>
              <w:left w:val="nil"/>
              <w:bottom w:val="single" w:sz="4" w:space="0" w:color="auto"/>
              <w:right w:val="single" w:sz="4" w:space="0" w:color="auto"/>
            </w:tcBorders>
            <w:shd w:val="clear" w:color="auto" w:fill="auto"/>
            <w:vAlign w:val="center"/>
            <w:hideMark/>
          </w:tcPr>
          <w:p w14:paraId="09114647"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368" w:type="pct"/>
            <w:tcBorders>
              <w:top w:val="nil"/>
              <w:left w:val="nil"/>
              <w:bottom w:val="single" w:sz="4" w:space="0" w:color="auto"/>
              <w:right w:val="single" w:sz="4" w:space="0" w:color="auto"/>
            </w:tcBorders>
            <w:shd w:val="clear" w:color="auto" w:fill="auto"/>
            <w:vAlign w:val="center"/>
            <w:hideMark/>
          </w:tcPr>
          <w:p w14:paraId="76C1CACF"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14:paraId="038E702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423" w:type="pct"/>
            <w:tcBorders>
              <w:top w:val="nil"/>
              <w:left w:val="nil"/>
              <w:bottom w:val="single" w:sz="4" w:space="0" w:color="auto"/>
              <w:right w:val="single" w:sz="4" w:space="0" w:color="auto"/>
            </w:tcBorders>
            <w:shd w:val="clear" w:color="auto" w:fill="auto"/>
            <w:vAlign w:val="center"/>
            <w:hideMark/>
          </w:tcPr>
          <w:p w14:paraId="0A71FCF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w:t>
            </w:r>
          </w:p>
        </w:tc>
        <w:tc>
          <w:tcPr>
            <w:tcW w:w="428" w:type="pct"/>
            <w:tcBorders>
              <w:top w:val="nil"/>
              <w:left w:val="nil"/>
              <w:bottom w:val="single" w:sz="4" w:space="0" w:color="auto"/>
              <w:right w:val="single" w:sz="4" w:space="0" w:color="auto"/>
            </w:tcBorders>
            <w:shd w:val="clear" w:color="auto" w:fill="auto"/>
            <w:vAlign w:val="center"/>
            <w:hideMark/>
          </w:tcPr>
          <w:p w14:paraId="52022CF4"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$0.00 </w:t>
            </w:r>
          </w:p>
        </w:tc>
      </w:tr>
      <w:tr w:rsidR="00CC707C" w:rsidRPr="00CC707C" w14:paraId="7C6771A6"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231398F6"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C. Report Reviews</w:t>
            </w:r>
          </w:p>
        </w:tc>
        <w:tc>
          <w:tcPr>
            <w:tcW w:w="466" w:type="pct"/>
            <w:tcBorders>
              <w:top w:val="nil"/>
              <w:left w:val="nil"/>
              <w:bottom w:val="single" w:sz="4" w:space="0" w:color="auto"/>
              <w:right w:val="single" w:sz="4" w:space="0" w:color="auto"/>
            </w:tcBorders>
            <w:shd w:val="clear" w:color="auto" w:fill="auto"/>
            <w:vAlign w:val="center"/>
            <w:hideMark/>
          </w:tcPr>
          <w:p w14:paraId="41DFE76A"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496" w:type="pct"/>
            <w:tcBorders>
              <w:top w:val="nil"/>
              <w:left w:val="nil"/>
              <w:bottom w:val="single" w:sz="4" w:space="0" w:color="auto"/>
              <w:right w:val="single" w:sz="4" w:space="0" w:color="auto"/>
            </w:tcBorders>
            <w:shd w:val="clear" w:color="auto" w:fill="auto"/>
            <w:vAlign w:val="center"/>
            <w:hideMark/>
          </w:tcPr>
          <w:p w14:paraId="45BDA360"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14:paraId="173179D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500" w:type="pct"/>
            <w:tcBorders>
              <w:top w:val="nil"/>
              <w:left w:val="nil"/>
              <w:bottom w:val="single" w:sz="4" w:space="0" w:color="auto"/>
              <w:right w:val="single" w:sz="4" w:space="0" w:color="auto"/>
            </w:tcBorders>
            <w:shd w:val="clear" w:color="auto" w:fill="auto"/>
            <w:vAlign w:val="center"/>
            <w:hideMark/>
          </w:tcPr>
          <w:p w14:paraId="601CBA8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492D6D97"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14:paraId="6ED226C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423" w:type="pct"/>
            <w:tcBorders>
              <w:top w:val="nil"/>
              <w:left w:val="nil"/>
              <w:bottom w:val="single" w:sz="4" w:space="0" w:color="auto"/>
              <w:right w:val="single" w:sz="4" w:space="0" w:color="auto"/>
            </w:tcBorders>
            <w:shd w:val="clear" w:color="auto" w:fill="auto"/>
            <w:vAlign w:val="center"/>
            <w:hideMark/>
          </w:tcPr>
          <w:p w14:paraId="0F27645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 </w:t>
            </w:r>
          </w:p>
        </w:tc>
        <w:tc>
          <w:tcPr>
            <w:tcW w:w="428" w:type="pct"/>
            <w:tcBorders>
              <w:top w:val="nil"/>
              <w:left w:val="nil"/>
              <w:bottom w:val="single" w:sz="4" w:space="0" w:color="auto"/>
              <w:right w:val="single" w:sz="4" w:space="0" w:color="auto"/>
            </w:tcBorders>
            <w:shd w:val="clear" w:color="auto" w:fill="auto"/>
            <w:vAlign w:val="center"/>
            <w:hideMark/>
          </w:tcPr>
          <w:p w14:paraId="7541E7D3"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w:t>
            </w:r>
          </w:p>
        </w:tc>
      </w:tr>
      <w:tr w:rsidR="00CC707C" w:rsidRPr="00CC707C" w14:paraId="2ABACFC9" w14:textId="77777777" w:rsidTr="00CC707C">
        <w:trPr>
          <w:trHeight w:val="51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277FF201"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1) Review preliminary and final material separation plans and siting analysis</w:t>
            </w:r>
          </w:p>
        </w:tc>
        <w:tc>
          <w:tcPr>
            <w:tcW w:w="466" w:type="pct"/>
            <w:tcBorders>
              <w:top w:val="nil"/>
              <w:left w:val="nil"/>
              <w:bottom w:val="single" w:sz="4" w:space="0" w:color="auto"/>
              <w:right w:val="single" w:sz="4" w:space="0" w:color="auto"/>
            </w:tcBorders>
            <w:shd w:val="clear" w:color="auto" w:fill="auto"/>
            <w:vAlign w:val="center"/>
            <w:hideMark/>
          </w:tcPr>
          <w:p w14:paraId="7273DE3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8</w:t>
            </w:r>
          </w:p>
        </w:tc>
        <w:tc>
          <w:tcPr>
            <w:tcW w:w="496" w:type="pct"/>
            <w:tcBorders>
              <w:top w:val="nil"/>
              <w:left w:val="nil"/>
              <w:bottom w:val="single" w:sz="4" w:space="0" w:color="auto"/>
              <w:right w:val="single" w:sz="4" w:space="0" w:color="auto"/>
            </w:tcBorders>
            <w:shd w:val="clear" w:color="auto" w:fill="auto"/>
            <w:vAlign w:val="center"/>
            <w:hideMark/>
          </w:tcPr>
          <w:p w14:paraId="6220B341"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9" w:type="pct"/>
            <w:tcBorders>
              <w:top w:val="nil"/>
              <w:left w:val="nil"/>
              <w:bottom w:val="single" w:sz="4" w:space="0" w:color="auto"/>
              <w:right w:val="single" w:sz="4" w:space="0" w:color="auto"/>
            </w:tcBorders>
            <w:shd w:val="clear" w:color="auto" w:fill="auto"/>
            <w:vAlign w:val="center"/>
            <w:hideMark/>
          </w:tcPr>
          <w:p w14:paraId="1B89A559"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8</w:t>
            </w:r>
          </w:p>
        </w:tc>
        <w:tc>
          <w:tcPr>
            <w:tcW w:w="500" w:type="pct"/>
            <w:tcBorders>
              <w:top w:val="nil"/>
              <w:left w:val="nil"/>
              <w:bottom w:val="single" w:sz="4" w:space="0" w:color="auto"/>
              <w:right w:val="single" w:sz="4" w:space="0" w:color="auto"/>
            </w:tcBorders>
            <w:shd w:val="clear" w:color="auto" w:fill="auto"/>
            <w:vAlign w:val="center"/>
            <w:hideMark/>
          </w:tcPr>
          <w:p w14:paraId="0A990DEB"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0.33</w:t>
            </w:r>
          </w:p>
        </w:tc>
        <w:tc>
          <w:tcPr>
            <w:tcW w:w="368" w:type="pct"/>
            <w:tcBorders>
              <w:top w:val="nil"/>
              <w:left w:val="nil"/>
              <w:bottom w:val="single" w:sz="4" w:space="0" w:color="auto"/>
              <w:right w:val="single" w:sz="4" w:space="0" w:color="auto"/>
            </w:tcBorders>
            <w:shd w:val="clear" w:color="auto" w:fill="auto"/>
            <w:vAlign w:val="center"/>
            <w:hideMark/>
          </w:tcPr>
          <w:p w14:paraId="2CB7A7E5"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2.64</w:t>
            </w:r>
          </w:p>
        </w:tc>
        <w:tc>
          <w:tcPr>
            <w:tcW w:w="513" w:type="pct"/>
            <w:tcBorders>
              <w:top w:val="nil"/>
              <w:left w:val="nil"/>
              <w:bottom w:val="single" w:sz="4" w:space="0" w:color="auto"/>
              <w:right w:val="single" w:sz="4" w:space="0" w:color="auto"/>
            </w:tcBorders>
            <w:shd w:val="clear" w:color="auto" w:fill="auto"/>
            <w:vAlign w:val="center"/>
            <w:hideMark/>
          </w:tcPr>
          <w:p w14:paraId="1CB0C68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0.13</w:t>
            </w:r>
          </w:p>
        </w:tc>
        <w:tc>
          <w:tcPr>
            <w:tcW w:w="423" w:type="pct"/>
            <w:tcBorders>
              <w:top w:val="nil"/>
              <w:left w:val="nil"/>
              <w:bottom w:val="single" w:sz="4" w:space="0" w:color="auto"/>
              <w:right w:val="single" w:sz="4" w:space="0" w:color="auto"/>
            </w:tcBorders>
            <w:shd w:val="clear" w:color="auto" w:fill="auto"/>
            <w:vAlign w:val="center"/>
            <w:hideMark/>
          </w:tcPr>
          <w:p w14:paraId="44BCBD59"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0.26</w:t>
            </w:r>
          </w:p>
        </w:tc>
        <w:tc>
          <w:tcPr>
            <w:tcW w:w="428" w:type="pct"/>
            <w:tcBorders>
              <w:top w:val="nil"/>
              <w:left w:val="nil"/>
              <w:bottom w:val="single" w:sz="4" w:space="0" w:color="auto"/>
              <w:right w:val="single" w:sz="4" w:space="0" w:color="auto"/>
            </w:tcBorders>
            <w:shd w:val="clear" w:color="auto" w:fill="auto"/>
            <w:vAlign w:val="center"/>
            <w:hideMark/>
          </w:tcPr>
          <w:p w14:paraId="17B8E1CA"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$138.18 </w:t>
            </w:r>
          </w:p>
        </w:tc>
      </w:tr>
      <w:tr w:rsidR="00CC707C" w:rsidRPr="00CC707C" w14:paraId="57DE0232"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5BC21DD8"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2) Review notification of construction</w:t>
            </w:r>
          </w:p>
        </w:tc>
        <w:tc>
          <w:tcPr>
            <w:tcW w:w="466" w:type="pct"/>
            <w:tcBorders>
              <w:top w:val="nil"/>
              <w:left w:val="nil"/>
              <w:bottom w:val="single" w:sz="4" w:space="0" w:color="auto"/>
              <w:right w:val="single" w:sz="4" w:space="0" w:color="auto"/>
            </w:tcBorders>
            <w:shd w:val="clear" w:color="auto" w:fill="auto"/>
            <w:vAlign w:val="center"/>
            <w:hideMark/>
          </w:tcPr>
          <w:p w14:paraId="40FFE0C7"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w:t>
            </w:r>
          </w:p>
        </w:tc>
        <w:tc>
          <w:tcPr>
            <w:tcW w:w="496" w:type="pct"/>
            <w:tcBorders>
              <w:top w:val="nil"/>
              <w:left w:val="nil"/>
              <w:bottom w:val="single" w:sz="4" w:space="0" w:color="auto"/>
              <w:right w:val="single" w:sz="4" w:space="0" w:color="auto"/>
            </w:tcBorders>
            <w:shd w:val="clear" w:color="auto" w:fill="auto"/>
            <w:vAlign w:val="center"/>
            <w:hideMark/>
          </w:tcPr>
          <w:p w14:paraId="335F0F0E"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9" w:type="pct"/>
            <w:tcBorders>
              <w:top w:val="nil"/>
              <w:left w:val="nil"/>
              <w:bottom w:val="single" w:sz="4" w:space="0" w:color="auto"/>
              <w:right w:val="single" w:sz="4" w:space="0" w:color="auto"/>
            </w:tcBorders>
            <w:shd w:val="clear" w:color="auto" w:fill="auto"/>
            <w:vAlign w:val="center"/>
            <w:hideMark/>
          </w:tcPr>
          <w:p w14:paraId="60D160FA"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w:t>
            </w:r>
          </w:p>
        </w:tc>
        <w:tc>
          <w:tcPr>
            <w:tcW w:w="500" w:type="pct"/>
            <w:tcBorders>
              <w:top w:val="nil"/>
              <w:left w:val="nil"/>
              <w:bottom w:val="single" w:sz="4" w:space="0" w:color="auto"/>
              <w:right w:val="single" w:sz="4" w:space="0" w:color="auto"/>
            </w:tcBorders>
            <w:shd w:val="clear" w:color="auto" w:fill="auto"/>
            <w:vAlign w:val="center"/>
            <w:hideMark/>
          </w:tcPr>
          <w:p w14:paraId="5B824F4E"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0.33</w:t>
            </w:r>
          </w:p>
        </w:tc>
        <w:tc>
          <w:tcPr>
            <w:tcW w:w="368" w:type="pct"/>
            <w:tcBorders>
              <w:top w:val="nil"/>
              <w:left w:val="nil"/>
              <w:bottom w:val="single" w:sz="4" w:space="0" w:color="auto"/>
              <w:right w:val="single" w:sz="4" w:space="0" w:color="auto"/>
            </w:tcBorders>
            <w:shd w:val="clear" w:color="auto" w:fill="auto"/>
            <w:vAlign w:val="center"/>
            <w:hideMark/>
          </w:tcPr>
          <w:p w14:paraId="3129402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0.66</w:t>
            </w:r>
          </w:p>
        </w:tc>
        <w:tc>
          <w:tcPr>
            <w:tcW w:w="513" w:type="pct"/>
            <w:tcBorders>
              <w:top w:val="nil"/>
              <w:left w:val="nil"/>
              <w:bottom w:val="single" w:sz="4" w:space="0" w:color="auto"/>
              <w:right w:val="single" w:sz="4" w:space="0" w:color="auto"/>
            </w:tcBorders>
            <w:shd w:val="clear" w:color="auto" w:fill="auto"/>
            <w:vAlign w:val="center"/>
            <w:hideMark/>
          </w:tcPr>
          <w:p w14:paraId="168FB3D9"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0.03</w:t>
            </w:r>
          </w:p>
        </w:tc>
        <w:tc>
          <w:tcPr>
            <w:tcW w:w="423" w:type="pct"/>
            <w:tcBorders>
              <w:top w:val="nil"/>
              <w:left w:val="nil"/>
              <w:bottom w:val="single" w:sz="4" w:space="0" w:color="auto"/>
              <w:right w:val="single" w:sz="4" w:space="0" w:color="auto"/>
            </w:tcBorders>
            <w:shd w:val="clear" w:color="auto" w:fill="auto"/>
            <w:vAlign w:val="center"/>
            <w:hideMark/>
          </w:tcPr>
          <w:p w14:paraId="21F359D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0.07</w:t>
            </w:r>
          </w:p>
        </w:tc>
        <w:tc>
          <w:tcPr>
            <w:tcW w:w="428" w:type="pct"/>
            <w:tcBorders>
              <w:top w:val="nil"/>
              <w:left w:val="nil"/>
              <w:bottom w:val="single" w:sz="4" w:space="0" w:color="auto"/>
              <w:right w:val="single" w:sz="4" w:space="0" w:color="auto"/>
            </w:tcBorders>
            <w:shd w:val="clear" w:color="auto" w:fill="auto"/>
            <w:vAlign w:val="center"/>
            <w:hideMark/>
          </w:tcPr>
          <w:p w14:paraId="0FCA1D98"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$34.54 </w:t>
            </w:r>
          </w:p>
        </w:tc>
      </w:tr>
      <w:tr w:rsidR="00CC707C" w:rsidRPr="00CC707C" w14:paraId="4EF17DA5"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7B0717EB"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3) Review notification of startup</w:t>
            </w:r>
          </w:p>
        </w:tc>
        <w:tc>
          <w:tcPr>
            <w:tcW w:w="466" w:type="pct"/>
            <w:tcBorders>
              <w:top w:val="nil"/>
              <w:left w:val="nil"/>
              <w:bottom w:val="single" w:sz="4" w:space="0" w:color="auto"/>
              <w:right w:val="single" w:sz="4" w:space="0" w:color="auto"/>
            </w:tcBorders>
            <w:shd w:val="clear" w:color="auto" w:fill="auto"/>
            <w:vAlign w:val="center"/>
            <w:hideMark/>
          </w:tcPr>
          <w:p w14:paraId="5A2D97D1"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w:t>
            </w:r>
          </w:p>
        </w:tc>
        <w:tc>
          <w:tcPr>
            <w:tcW w:w="496" w:type="pct"/>
            <w:tcBorders>
              <w:top w:val="nil"/>
              <w:left w:val="nil"/>
              <w:bottom w:val="single" w:sz="4" w:space="0" w:color="auto"/>
              <w:right w:val="single" w:sz="4" w:space="0" w:color="auto"/>
            </w:tcBorders>
            <w:shd w:val="clear" w:color="auto" w:fill="auto"/>
            <w:vAlign w:val="center"/>
            <w:hideMark/>
          </w:tcPr>
          <w:p w14:paraId="22261A19"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9" w:type="pct"/>
            <w:tcBorders>
              <w:top w:val="nil"/>
              <w:left w:val="nil"/>
              <w:bottom w:val="single" w:sz="4" w:space="0" w:color="auto"/>
              <w:right w:val="single" w:sz="4" w:space="0" w:color="auto"/>
            </w:tcBorders>
            <w:shd w:val="clear" w:color="auto" w:fill="auto"/>
            <w:vAlign w:val="center"/>
            <w:hideMark/>
          </w:tcPr>
          <w:p w14:paraId="2AC3FD83"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w:t>
            </w:r>
          </w:p>
        </w:tc>
        <w:tc>
          <w:tcPr>
            <w:tcW w:w="500" w:type="pct"/>
            <w:tcBorders>
              <w:top w:val="nil"/>
              <w:left w:val="nil"/>
              <w:bottom w:val="single" w:sz="4" w:space="0" w:color="auto"/>
              <w:right w:val="single" w:sz="4" w:space="0" w:color="auto"/>
            </w:tcBorders>
            <w:shd w:val="clear" w:color="auto" w:fill="auto"/>
            <w:vAlign w:val="center"/>
            <w:hideMark/>
          </w:tcPr>
          <w:p w14:paraId="3BE1488E"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0.33</w:t>
            </w:r>
          </w:p>
        </w:tc>
        <w:tc>
          <w:tcPr>
            <w:tcW w:w="368" w:type="pct"/>
            <w:tcBorders>
              <w:top w:val="nil"/>
              <w:left w:val="nil"/>
              <w:bottom w:val="single" w:sz="4" w:space="0" w:color="auto"/>
              <w:right w:val="single" w:sz="4" w:space="0" w:color="auto"/>
            </w:tcBorders>
            <w:shd w:val="clear" w:color="auto" w:fill="auto"/>
            <w:vAlign w:val="center"/>
            <w:hideMark/>
          </w:tcPr>
          <w:p w14:paraId="4CA951BE"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0.66</w:t>
            </w:r>
          </w:p>
        </w:tc>
        <w:tc>
          <w:tcPr>
            <w:tcW w:w="513" w:type="pct"/>
            <w:tcBorders>
              <w:top w:val="nil"/>
              <w:left w:val="nil"/>
              <w:bottom w:val="single" w:sz="4" w:space="0" w:color="auto"/>
              <w:right w:val="single" w:sz="4" w:space="0" w:color="auto"/>
            </w:tcBorders>
            <w:shd w:val="clear" w:color="auto" w:fill="auto"/>
            <w:vAlign w:val="center"/>
            <w:hideMark/>
          </w:tcPr>
          <w:p w14:paraId="16B1BDEB"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0.03</w:t>
            </w:r>
          </w:p>
        </w:tc>
        <w:tc>
          <w:tcPr>
            <w:tcW w:w="423" w:type="pct"/>
            <w:tcBorders>
              <w:top w:val="nil"/>
              <w:left w:val="nil"/>
              <w:bottom w:val="single" w:sz="4" w:space="0" w:color="auto"/>
              <w:right w:val="single" w:sz="4" w:space="0" w:color="auto"/>
            </w:tcBorders>
            <w:shd w:val="clear" w:color="auto" w:fill="auto"/>
            <w:vAlign w:val="center"/>
            <w:hideMark/>
          </w:tcPr>
          <w:p w14:paraId="3BCF9652"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0.07</w:t>
            </w:r>
          </w:p>
        </w:tc>
        <w:tc>
          <w:tcPr>
            <w:tcW w:w="428" w:type="pct"/>
            <w:tcBorders>
              <w:top w:val="nil"/>
              <w:left w:val="nil"/>
              <w:bottom w:val="single" w:sz="4" w:space="0" w:color="auto"/>
              <w:right w:val="single" w:sz="4" w:space="0" w:color="auto"/>
            </w:tcBorders>
            <w:shd w:val="clear" w:color="auto" w:fill="auto"/>
            <w:vAlign w:val="center"/>
            <w:hideMark/>
          </w:tcPr>
          <w:p w14:paraId="25C6993D"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$34.54 </w:t>
            </w:r>
          </w:p>
        </w:tc>
      </w:tr>
      <w:tr w:rsidR="00CC707C" w:rsidRPr="00CC707C" w14:paraId="3389F762"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216DFD88"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4) Review notification of initial performance test</w:t>
            </w:r>
          </w:p>
        </w:tc>
        <w:tc>
          <w:tcPr>
            <w:tcW w:w="466" w:type="pct"/>
            <w:tcBorders>
              <w:top w:val="nil"/>
              <w:left w:val="nil"/>
              <w:bottom w:val="single" w:sz="4" w:space="0" w:color="auto"/>
              <w:right w:val="single" w:sz="4" w:space="0" w:color="auto"/>
            </w:tcBorders>
            <w:shd w:val="clear" w:color="auto" w:fill="auto"/>
            <w:vAlign w:val="center"/>
            <w:hideMark/>
          </w:tcPr>
          <w:p w14:paraId="13A4150A"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8</w:t>
            </w:r>
          </w:p>
        </w:tc>
        <w:tc>
          <w:tcPr>
            <w:tcW w:w="496" w:type="pct"/>
            <w:tcBorders>
              <w:top w:val="nil"/>
              <w:left w:val="nil"/>
              <w:bottom w:val="single" w:sz="4" w:space="0" w:color="auto"/>
              <w:right w:val="single" w:sz="4" w:space="0" w:color="auto"/>
            </w:tcBorders>
            <w:shd w:val="clear" w:color="auto" w:fill="auto"/>
            <w:vAlign w:val="center"/>
            <w:hideMark/>
          </w:tcPr>
          <w:p w14:paraId="18C7D0D0"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9" w:type="pct"/>
            <w:tcBorders>
              <w:top w:val="nil"/>
              <w:left w:val="nil"/>
              <w:bottom w:val="single" w:sz="4" w:space="0" w:color="auto"/>
              <w:right w:val="single" w:sz="4" w:space="0" w:color="auto"/>
            </w:tcBorders>
            <w:shd w:val="clear" w:color="auto" w:fill="auto"/>
            <w:vAlign w:val="center"/>
            <w:hideMark/>
          </w:tcPr>
          <w:p w14:paraId="44A28D89"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8</w:t>
            </w:r>
          </w:p>
        </w:tc>
        <w:tc>
          <w:tcPr>
            <w:tcW w:w="500" w:type="pct"/>
            <w:tcBorders>
              <w:top w:val="nil"/>
              <w:left w:val="nil"/>
              <w:bottom w:val="single" w:sz="4" w:space="0" w:color="auto"/>
              <w:right w:val="single" w:sz="4" w:space="0" w:color="auto"/>
            </w:tcBorders>
            <w:shd w:val="clear" w:color="auto" w:fill="auto"/>
            <w:vAlign w:val="center"/>
            <w:hideMark/>
          </w:tcPr>
          <w:p w14:paraId="2B1C8FA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0.33</w:t>
            </w:r>
          </w:p>
        </w:tc>
        <w:tc>
          <w:tcPr>
            <w:tcW w:w="368" w:type="pct"/>
            <w:tcBorders>
              <w:top w:val="nil"/>
              <w:left w:val="nil"/>
              <w:bottom w:val="single" w:sz="4" w:space="0" w:color="auto"/>
              <w:right w:val="single" w:sz="4" w:space="0" w:color="auto"/>
            </w:tcBorders>
            <w:shd w:val="clear" w:color="auto" w:fill="auto"/>
            <w:vAlign w:val="center"/>
            <w:hideMark/>
          </w:tcPr>
          <w:p w14:paraId="01C0773B"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2.64</w:t>
            </w:r>
          </w:p>
        </w:tc>
        <w:tc>
          <w:tcPr>
            <w:tcW w:w="513" w:type="pct"/>
            <w:tcBorders>
              <w:top w:val="nil"/>
              <w:left w:val="nil"/>
              <w:bottom w:val="single" w:sz="4" w:space="0" w:color="auto"/>
              <w:right w:val="single" w:sz="4" w:space="0" w:color="auto"/>
            </w:tcBorders>
            <w:shd w:val="clear" w:color="auto" w:fill="auto"/>
            <w:vAlign w:val="center"/>
            <w:hideMark/>
          </w:tcPr>
          <w:p w14:paraId="4FAAB952"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0.13</w:t>
            </w:r>
          </w:p>
        </w:tc>
        <w:tc>
          <w:tcPr>
            <w:tcW w:w="423" w:type="pct"/>
            <w:tcBorders>
              <w:top w:val="nil"/>
              <w:left w:val="nil"/>
              <w:bottom w:val="single" w:sz="4" w:space="0" w:color="auto"/>
              <w:right w:val="single" w:sz="4" w:space="0" w:color="auto"/>
            </w:tcBorders>
            <w:shd w:val="clear" w:color="auto" w:fill="auto"/>
            <w:vAlign w:val="center"/>
            <w:hideMark/>
          </w:tcPr>
          <w:p w14:paraId="6394630B"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0.26</w:t>
            </w:r>
          </w:p>
        </w:tc>
        <w:tc>
          <w:tcPr>
            <w:tcW w:w="428" w:type="pct"/>
            <w:tcBorders>
              <w:top w:val="nil"/>
              <w:left w:val="nil"/>
              <w:bottom w:val="single" w:sz="4" w:space="0" w:color="auto"/>
              <w:right w:val="single" w:sz="4" w:space="0" w:color="auto"/>
            </w:tcBorders>
            <w:shd w:val="clear" w:color="auto" w:fill="auto"/>
            <w:vAlign w:val="center"/>
            <w:hideMark/>
          </w:tcPr>
          <w:p w14:paraId="4EA88F30"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$138.18 </w:t>
            </w:r>
          </w:p>
        </w:tc>
      </w:tr>
      <w:tr w:rsidR="00CC707C" w:rsidRPr="00CC707C" w14:paraId="2E8FAD22"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4EE4475D"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5) Review notification of initial CEMS demonstration</w:t>
            </w:r>
          </w:p>
        </w:tc>
        <w:tc>
          <w:tcPr>
            <w:tcW w:w="466" w:type="pct"/>
            <w:tcBorders>
              <w:top w:val="nil"/>
              <w:left w:val="nil"/>
              <w:bottom w:val="single" w:sz="4" w:space="0" w:color="auto"/>
              <w:right w:val="single" w:sz="4" w:space="0" w:color="auto"/>
            </w:tcBorders>
            <w:shd w:val="clear" w:color="auto" w:fill="auto"/>
            <w:vAlign w:val="center"/>
            <w:hideMark/>
          </w:tcPr>
          <w:p w14:paraId="26928FAE"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4</w:t>
            </w:r>
          </w:p>
        </w:tc>
        <w:tc>
          <w:tcPr>
            <w:tcW w:w="496" w:type="pct"/>
            <w:tcBorders>
              <w:top w:val="nil"/>
              <w:left w:val="nil"/>
              <w:bottom w:val="single" w:sz="4" w:space="0" w:color="auto"/>
              <w:right w:val="single" w:sz="4" w:space="0" w:color="auto"/>
            </w:tcBorders>
            <w:shd w:val="clear" w:color="auto" w:fill="auto"/>
            <w:vAlign w:val="center"/>
            <w:hideMark/>
          </w:tcPr>
          <w:p w14:paraId="5F9ED855"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9" w:type="pct"/>
            <w:tcBorders>
              <w:top w:val="nil"/>
              <w:left w:val="nil"/>
              <w:bottom w:val="single" w:sz="4" w:space="0" w:color="auto"/>
              <w:right w:val="single" w:sz="4" w:space="0" w:color="auto"/>
            </w:tcBorders>
            <w:shd w:val="clear" w:color="auto" w:fill="auto"/>
            <w:vAlign w:val="center"/>
            <w:hideMark/>
          </w:tcPr>
          <w:p w14:paraId="6BDE11B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4</w:t>
            </w:r>
          </w:p>
        </w:tc>
        <w:tc>
          <w:tcPr>
            <w:tcW w:w="500" w:type="pct"/>
            <w:tcBorders>
              <w:top w:val="nil"/>
              <w:left w:val="nil"/>
              <w:bottom w:val="single" w:sz="4" w:space="0" w:color="auto"/>
              <w:right w:val="single" w:sz="4" w:space="0" w:color="auto"/>
            </w:tcBorders>
            <w:shd w:val="clear" w:color="auto" w:fill="auto"/>
            <w:vAlign w:val="center"/>
            <w:hideMark/>
          </w:tcPr>
          <w:p w14:paraId="415A7558"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0.33</w:t>
            </w:r>
          </w:p>
        </w:tc>
        <w:tc>
          <w:tcPr>
            <w:tcW w:w="368" w:type="pct"/>
            <w:tcBorders>
              <w:top w:val="nil"/>
              <w:left w:val="nil"/>
              <w:bottom w:val="single" w:sz="4" w:space="0" w:color="auto"/>
              <w:right w:val="single" w:sz="4" w:space="0" w:color="auto"/>
            </w:tcBorders>
            <w:shd w:val="clear" w:color="auto" w:fill="auto"/>
            <w:vAlign w:val="center"/>
            <w:hideMark/>
          </w:tcPr>
          <w:p w14:paraId="46547F1E"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1.32</w:t>
            </w:r>
          </w:p>
        </w:tc>
        <w:tc>
          <w:tcPr>
            <w:tcW w:w="513" w:type="pct"/>
            <w:tcBorders>
              <w:top w:val="nil"/>
              <w:left w:val="nil"/>
              <w:bottom w:val="single" w:sz="4" w:space="0" w:color="auto"/>
              <w:right w:val="single" w:sz="4" w:space="0" w:color="auto"/>
            </w:tcBorders>
            <w:shd w:val="clear" w:color="auto" w:fill="auto"/>
            <w:vAlign w:val="center"/>
            <w:hideMark/>
          </w:tcPr>
          <w:p w14:paraId="329D8D0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0.07</w:t>
            </w:r>
          </w:p>
        </w:tc>
        <w:tc>
          <w:tcPr>
            <w:tcW w:w="423" w:type="pct"/>
            <w:tcBorders>
              <w:top w:val="nil"/>
              <w:left w:val="nil"/>
              <w:bottom w:val="single" w:sz="4" w:space="0" w:color="auto"/>
              <w:right w:val="single" w:sz="4" w:space="0" w:color="auto"/>
            </w:tcBorders>
            <w:shd w:val="clear" w:color="auto" w:fill="auto"/>
            <w:vAlign w:val="center"/>
            <w:hideMark/>
          </w:tcPr>
          <w:p w14:paraId="6138D575"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0.13</w:t>
            </w:r>
          </w:p>
        </w:tc>
        <w:tc>
          <w:tcPr>
            <w:tcW w:w="428" w:type="pct"/>
            <w:tcBorders>
              <w:top w:val="nil"/>
              <w:left w:val="nil"/>
              <w:bottom w:val="single" w:sz="4" w:space="0" w:color="auto"/>
              <w:right w:val="single" w:sz="4" w:space="0" w:color="auto"/>
            </w:tcBorders>
            <w:shd w:val="clear" w:color="auto" w:fill="auto"/>
            <w:vAlign w:val="center"/>
            <w:hideMark/>
          </w:tcPr>
          <w:p w14:paraId="5C61CA03"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$69.09 </w:t>
            </w:r>
          </w:p>
        </w:tc>
      </w:tr>
      <w:tr w:rsidR="00CC707C" w:rsidRPr="00CC707C" w14:paraId="14EC1ED4"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58F1B53C"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6) Review initial performance test report</w:t>
            </w:r>
          </w:p>
        </w:tc>
        <w:tc>
          <w:tcPr>
            <w:tcW w:w="466" w:type="pct"/>
            <w:tcBorders>
              <w:top w:val="nil"/>
              <w:left w:val="nil"/>
              <w:bottom w:val="single" w:sz="4" w:space="0" w:color="auto"/>
              <w:right w:val="single" w:sz="4" w:space="0" w:color="auto"/>
            </w:tcBorders>
            <w:shd w:val="clear" w:color="auto" w:fill="auto"/>
            <w:vAlign w:val="center"/>
            <w:hideMark/>
          </w:tcPr>
          <w:p w14:paraId="4BC2AE5D"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40</w:t>
            </w:r>
          </w:p>
        </w:tc>
        <w:tc>
          <w:tcPr>
            <w:tcW w:w="496" w:type="pct"/>
            <w:tcBorders>
              <w:top w:val="nil"/>
              <w:left w:val="nil"/>
              <w:bottom w:val="single" w:sz="4" w:space="0" w:color="auto"/>
              <w:right w:val="single" w:sz="4" w:space="0" w:color="auto"/>
            </w:tcBorders>
            <w:shd w:val="clear" w:color="auto" w:fill="auto"/>
            <w:vAlign w:val="center"/>
            <w:hideMark/>
          </w:tcPr>
          <w:p w14:paraId="06A81163"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9" w:type="pct"/>
            <w:tcBorders>
              <w:top w:val="nil"/>
              <w:left w:val="nil"/>
              <w:bottom w:val="single" w:sz="4" w:space="0" w:color="auto"/>
              <w:right w:val="single" w:sz="4" w:space="0" w:color="auto"/>
            </w:tcBorders>
            <w:shd w:val="clear" w:color="auto" w:fill="auto"/>
            <w:vAlign w:val="center"/>
            <w:hideMark/>
          </w:tcPr>
          <w:p w14:paraId="78AFB025"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40</w:t>
            </w:r>
          </w:p>
        </w:tc>
        <w:tc>
          <w:tcPr>
            <w:tcW w:w="500" w:type="pct"/>
            <w:tcBorders>
              <w:top w:val="nil"/>
              <w:left w:val="nil"/>
              <w:bottom w:val="single" w:sz="4" w:space="0" w:color="auto"/>
              <w:right w:val="single" w:sz="4" w:space="0" w:color="auto"/>
            </w:tcBorders>
            <w:shd w:val="clear" w:color="auto" w:fill="auto"/>
            <w:vAlign w:val="center"/>
            <w:hideMark/>
          </w:tcPr>
          <w:p w14:paraId="07056997"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0.33</w:t>
            </w:r>
          </w:p>
        </w:tc>
        <w:tc>
          <w:tcPr>
            <w:tcW w:w="368" w:type="pct"/>
            <w:tcBorders>
              <w:top w:val="nil"/>
              <w:left w:val="nil"/>
              <w:bottom w:val="single" w:sz="4" w:space="0" w:color="auto"/>
              <w:right w:val="single" w:sz="4" w:space="0" w:color="auto"/>
            </w:tcBorders>
            <w:shd w:val="clear" w:color="auto" w:fill="auto"/>
            <w:vAlign w:val="center"/>
            <w:hideMark/>
          </w:tcPr>
          <w:p w14:paraId="75B079ED"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13.2</w:t>
            </w:r>
          </w:p>
        </w:tc>
        <w:tc>
          <w:tcPr>
            <w:tcW w:w="513" w:type="pct"/>
            <w:tcBorders>
              <w:top w:val="nil"/>
              <w:left w:val="nil"/>
              <w:bottom w:val="single" w:sz="4" w:space="0" w:color="auto"/>
              <w:right w:val="single" w:sz="4" w:space="0" w:color="auto"/>
            </w:tcBorders>
            <w:shd w:val="clear" w:color="auto" w:fill="auto"/>
            <w:vAlign w:val="center"/>
            <w:hideMark/>
          </w:tcPr>
          <w:p w14:paraId="0E428285"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0.66</w:t>
            </w:r>
          </w:p>
        </w:tc>
        <w:tc>
          <w:tcPr>
            <w:tcW w:w="423" w:type="pct"/>
            <w:tcBorders>
              <w:top w:val="nil"/>
              <w:left w:val="nil"/>
              <w:bottom w:val="single" w:sz="4" w:space="0" w:color="auto"/>
              <w:right w:val="single" w:sz="4" w:space="0" w:color="auto"/>
            </w:tcBorders>
            <w:shd w:val="clear" w:color="auto" w:fill="auto"/>
            <w:vAlign w:val="center"/>
            <w:hideMark/>
          </w:tcPr>
          <w:p w14:paraId="2895E0E4"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1.32</w:t>
            </w:r>
          </w:p>
        </w:tc>
        <w:tc>
          <w:tcPr>
            <w:tcW w:w="428" w:type="pct"/>
            <w:tcBorders>
              <w:top w:val="nil"/>
              <w:left w:val="nil"/>
              <w:bottom w:val="single" w:sz="4" w:space="0" w:color="auto"/>
              <w:right w:val="single" w:sz="4" w:space="0" w:color="auto"/>
            </w:tcBorders>
            <w:shd w:val="clear" w:color="auto" w:fill="auto"/>
            <w:vAlign w:val="center"/>
            <w:hideMark/>
          </w:tcPr>
          <w:p w14:paraId="18E143A0"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$690.89 </w:t>
            </w:r>
          </w:p>
        </w:tc>
      </w:tr>
      <w:tr w:rsidR="00CC707C" w:rsidRPr="00CC707C" w14:paraId="6375EC05"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41676C5A"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7) Review initial CEMS demonstration report</w:t>
            </w:r>
          </w:p>
        </w:tc>
        <w:tc>
          <w:tcPr>
            <w:tcW w:w="466" w:type="pct"/>
            <w:tcBorders>
              <w:top w:val="nil"/>
              <w:left w:val="nil"/>
              <w:bottom w:val="single" w:sz="4" w:space="0" w:color="auto"/>
              <w:right w:val="single" w:sz="4" w:space="0" w:color="auto"/>
            </w:tcBorders>
            <w:shd w:val="clear" w:color="auto" w:fill="auto"/>
            <w:vAlign w:val="center"/>
            <w:hideMark/>
          </w:tcPr>
          <w:p w14:paraId="37B4A185"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40</w:t>
            </w:r>
          </w:p>
        </w:tc>
        <w:tc>
          <w:tcPr>
            <w:tcW w:w="496" w:type="pct"/>
            <w:tcBorders>
              <w:top w:val="nil"/>
              <w:left w:val="nil"/>
              <w:bottom w:val="single" w:sz="4" w:space="0" w:color="auto"/>
              <w:right w:val="single" w:sz="4" w:space="0" w:color="auto"/>
            </w:tcBorders>
            <w:shd w:val="clear" w:color="auto" w:fill="auto"/>
            <w:vAlign w:val="center"/>
            <w:hideMark/>
          </w:tcPr>
          <w:p w14:paraId="27A54994"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9" w:type="pct"/>
            <w:tcBorders>
              <w:top w:val="nil"/>
              <w:left w:val="nil"/>
              <w:bottom w:val="single" w:sz="4" w:space="0" w:color="auto"/>
              <w:right w:val="single" w:sz="4" w:space="0" w:color="auto"/>
            </w:tcBorders>
            <w:shd w:val="clear" w:color="auto" w:fill="auto"/>
            <w:vAlign w:val="center"/>
            <w:hideMark/>
          </w:tcPr>
          <w:p w14:paraId="0B047994"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40</w:t>
            </w:r>
          </w:p>
        </w:tc>
        <w:tc>
          <w:tcPr>
            <w:tcW w:w="500" w:type="pct"/>
            <w:tcBorders>
              <w:top w:val="nil"/>
              <w:left w:val="nil"/>
              <w:bottom w:val="single" w:sz="4" w:space="0" w:color="auto"/>
              <w:right w:val="single" w:sz="4" w:space="0" w:color="auto"/>
            </w:tcBorders>
            <w:shd w:val="clear" w:color="auto" w:fill="auto"/>
            <w:vAlign w:val="center"/>
            <w:hideMark/>
          </w:tcPr>
          <w:p w14:paraId="45B8C8D4"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0.33</w:t>
            </w:r>
          </w:p>
        </w:tc>
        <w:tc>
          <w:tcPr>
            <w:tcW w:w="368" w:type="pct"/>
            <w:tcBorders>
              <w:top w:val="nil"/>
              <w:left w:val="nil"/>
              <w:bottom w:val="single" w:sz="4" w:space="0" w:color="auto"/>
              <w:right w:val="single" w:sz="4" w:space="0" w:color="auto"/>
            </w:tcBorders>
            <w:shd w:val="clear" w:color="auto" w:fill="auto"/>
            <w:vAlign w:val="center"/>
            <w:hideMark/>
          </w:tcPr>
          <w:p w14:paraId="5CFD5158"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13.2</w:t>
            </w:r>
          </w:p>
        </w:tc>
        <w:tc>
          <w:tcPr>
            <w:tcW w:w="513" w:type="pct"/>
            <w:tcBorders>
              <w:top w:val="nil"/>
              <w:left w:val="nil"/>
              <w:bottom w:val="single" w:sz="4" w:space="0" w:color="auto"/>
              <w:right w:val="single" w:sz="4" w:space="0" w:color="auto"/>
            </w:tcBorders>
            <w:shd w:val="clear" w:color="auto" w:fill="auto"/>
            <w:vAlign w:val="center"/>
            <w:hideMark/>
          </w:tcPr>
          <w:p w14:paraId="7D267F1F"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0.66</w:t>
            </w:r>
          </w:p>
        </w:tc>
        <w:tc>
          <w:tcPr>
            <w:tcW w:w="423" w:type="pct"/>
            <w:tcBorders>
              <w:top w:val="nil"/>
              <w:left w:val="nil"/>
              <w:bottom w:val="single" w:sz="4" w:space="0" w:color="auto"/>
              <w:right w:val="single" w:sz="4" w:space="0" w:color="auto"/>
            </w:tcBorders>
            <w:shd w:val="clear" w:color="auto" w:fill="auto"/>
            <w:vAlign w:val="center"/>
            <w:hideMark/>
          </w:tcPr>
          <w:p w14:paraId="48E7C684"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1.32</w:t>
            </w:r>
          </w:p>
        </w:tc>
        <w:tc>
          <w:tcPr>
            <w:tcW w:w="428" w:type="pct"/>
            <w:tcBorders>
              <w:top w:val="nil"/>
              <w:left w:val="nil"/>
              <w:bottom w:val="single" w:sz="4" w:space="0" w:color="auto"/>
              <w:right w:val="single" w:sz="4" w:space="0" w:color="auto"/>
            </w:tcBorders>
            <w:shd w:val="clear" w:color="auto" w:fill="auto"/>
            <w:vAlign w:val="center"/>
            <w:hideMark/>
          </w:tcPr>
          <w:p w14:paraId="7EB79256"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$690.89 </w:t>
            </w:r>
          </w:p>
        </w:tc>
      </w:tr>
      <w:tr w:rsidR="00CC707C" w:rsidRPr="00CC707C" w14:paraId="67B645E9"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3DEC628B"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8) Review annual compliance report</w:t>
            </w:r>
          </w:p>
        </w:tc>
        <w:tc>
          <w:tcPr>
            <w:tcW w:w="466" w:type="pct"/>
            <w:tcBorders>
              <w:top w:val="nil"/>
              <w:left w:val="nil"/>
              <w:bottom w:val="single" w:sz="4" w:space="0" w:color="auto"/>
              <w:right w:val="single" w:sz="4" w:space="0" w:color="auto"/>
            </w:tcBorders>
            <w:shd w:val="clear" w:color="auto" w:fill="auto"/>
            <w:vAlign w:val="center"/>
            <w:hideMark/>
          </w:tcPr>
          <w:p w14:paraId="308D4976"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70</w:t>
            </w:r>
          </w:p>
        </w:tc>
        <w:tc>
          <w:tcPr>
            <w:tcW w:w="496" w:type="pct"/>
            <w:tcBorders>
              <w:top w:val="nil"/>
              <w:left w:val="nil"/>
              <w:bottom w:val="single" w:sz="4" w:space="0" w:color="auto"/>
              <w:right w:val="single" w:sz="4" w:space="0" w:color="auto"/>
            </w:tcBorders>
            <w:shd w:val="clear" w:color="auto" w:fill="auto"/>
            <w:vAlign w:val="center"/>
            <w:hideMark/>
          </w:tcPr>
          <w:p w14:paraId="3747FAFA"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9" w:type="pct"/>
            <w:tcBorders>
              <w:top w:val="nil"/>
              <w:left w:val="nil"/>
              <w:bottom w:val="single" w:sz="4" w:space="0" w:color="auto"/>
              <w:right w:val="single" w:sz="4" w:space="0" w:color="auto"/>
            </w:tcBorders>
            <w:shd w:val="clear" w:color="auto" w:fill="auto"/>
            <w:vAlign w:val="center"/>
            <w:hideMark/>
          </w:tcPr>
          <w:p w14:paraId="5F740AC1"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70</w:t>
            </w:r>
          </w:p>
        </w:tc>
        <w:tc>
          <w:tcPr>
            <w:tcW w:w="500" w:type="pct"/>
            <w:tcBorders>
              <w:top w:val="nil"/>
              <w:left w:val="nil"/>
              <w:bottom w:val="single" w:sz="4" w:space="0" w:color="auto"/>
              <w:right w:val="single" w:sz="4" w:space="0" w:color="auto"/>
            </w:tcBorders>
            <w:shd w:val="clear" w:color="auto" w:fill="auto"/>
            <w:vAlign w:val="center"/>
            <w:hideMark/>
          </w:tcPr>
          <w:p w14:paraId="01CD8853"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4.33</w:t>
            </w:r>
          </w:p>
        </w:tc>
        <w:tc>
          <w:tcPr>
            <w:tcW w:w="368" w:type="pct"/>
            <w:tcBorders>
              <w:top w:val="nil"/>
              <w:left w:val="nil"/>
              <w:bottom w:val="single" w:sz="4" w:space="0" w:color="auto"/>
              <w:right w:val="single" w:sz="4" w:space="0" w:color="auto"/>
            </w:tcBorders>
            <w:shd w:val="clear" w:color="auto" w:fill="auto"/>
            <w:vAlign w:val="center"/>
            <w:hideMark/>
          </w:tcPr>
          <w:p w14:paraId="44F39572"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303.1</w:t>
            </w:r>
          </w:p>
        </w:tc>
        <w:tc>
          <w:tcPr>
            <w:tcW w:w="513" w:type="pct"/>
            <w:tcBorders>
              <w:top w:val="nil"/>
              <w:left w:val="nil"/>
              <w:bottom w:val="single" w:sz="4" w:space="0" w:color="auto"/>
              <w:right w:val="single" w:sz="4" w:space="0" w:color="auto"/>
            </w:tcBorders>
            <w:shd w:val="clear" w:color="auto" w:fill="auto"/>
            <w:vAlign w:val="center"/>
            <w:hideMark/>
          </w:tcPr>
          <w:p w14:paraId="4FB90038"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15.16</w:t>
            </w:r>
          </w:p>
        </w:tc>
        <w:tc>
          <w:tcPr>
            <w:tcW w:w="423" w:type="pct"/>
            <w:tcBorders>
              <w:top w:val="nil"/>
              <w:left w:val="nil"/>
              <w:bottom w:val="single" w:sz="4" w:space="0" w:color="auto"/>
              <w:right w:val="single" w:sz="4" w:space="0" w:color="auto"/>
            </w:tcBorders>
            <w:shd w:val="clear" w:color="auto" w:fill="auto"/>
            <w:vAlign w:val="center"/>
            <w:hideMark/>
          </w:tcPr>
          <w:p w14:paraId="074A51F8"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30.31</w:t>
            </w:r>
          </w:p>
        </w:tc>
        <w:tc>
          <w:tcPr>
            <w:tcW w:w="428" w:type="pct"/>
            <w:tcBorders>
              <w:top w:val="nil"/>
              <w:left w:val="nil"/>
              <w:bottom w:val="single" w:sz="4" w:space="0" w:color="auto"/>
              <w:right w:val="single" w:sz="4" w:space="0" w:color="auto"/>
            </w:tcBorders>
            <w:shd w:val="clear" w:color="auto" w:fill="auto"/>
            <w:vAlign w:val="center"/>
            <w:hideMark/>
          </w:tcPr>
          <w:p w14:paraId="4937409B"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$15,864.25 </w:t>
            </w:r>
          </w:p>
        </w:tc>
      </w:tr>
      <w:tr w:rsidR="00CC707C" w:rsidRPr="00CC707C" w14:paraId="49261FA0" w14:textId="77777777" w:rsidTr="00CC707C">
        <w:trPr>
          <w:trHeight w:val="315"/>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56A4E00C"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 xml:space="preserve">9) Review semi-annual excess emission report </w:t>
            </w:r>
            <w:r w:rsidRPr="00CC707C">
              <w:rPr>
                <w:color w:val="000000"/>
                <w:sz w:val="20"/>
                <w:szCs w:val="20"/>
                <w:vertAlign w:val="superscript"/>
              </w:rPr>
              <w:t>c</w:t>
            </w:r>
          </w:p>
        </w:tc>
        <w:tc>
          <w:tcPr>
            <w:tcW w:w="466" w:type="pct"/>
            <w:tcBorders>
              <w:top w:val="nil"/>
              <w:left w:val="nil"/>
              <w:bottom w:val="single" w:sz="4" w:space="0" w:color="auto"/>
              <w:right w:val="single" w:sz="4" w:space="0" w:color="auto"/>
            </w:tcBorders>
            <w:shd w:val="clear" w:color="auto" w:fill="auto"/>
            <w:vAlign w:val="center"/>
            <w:hideMark/>
          </w:tcPr>
          <w:p w14:paraId="0E34157D"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16</w:t>
            </w:r>
          </w:p>
        </w:tc>
        <w:tc>
          <w:tcPr>
            <w:tcW w:w="496" w:type="pct"/>
            <w:tcBorders>
              <w:top w:val="nil"/>
              <w:left w:val="nil"/>
              <w:bottom w:val="single" w:sz="4" w:space="0" w:color="auto"/>
              <w:right w:val="single" w:sz="4" w:space="0" w:color="auto"/>
            </w:tcBorders>
            <w:shd w:val="clear" w:color="auto" w:fill="auto"/>
            <w:vAlign w:val="center"/>
            <w:hideMark/>
          </w:tcPr>
          <w:p w14:paraId="7F2909D0"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w:t>
            </w:r>
          </w:p>
        </w:tc>
        <w:tc>
          <w:tcPr>
            <w:tcW w:w="369" w:type="pct"/>
            <w:tcBorders>
              <w:top w:val="nil"/>
              <w:left w:val="nil"/>
              <w:bottom w:val="single" w:sz="4" w:space="0" w:color="auto"/>
              <w:right w:val="single" w:sz="4" w:space="0" w:color="auto"/>
            </w:tcBorders>
            <w:shd w:val="clear" w:color="auto" w:fill="auto"/>
            <w:vAlign w:val="center"/>
            <w:hideMark/>
          </w:tcPr>
          <w:p w14:paraId="646A739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32</w:t>
            </w:r>
          </w:p>
        </w:tc>
        <w:tc>
          <w:tcPr>
            <w:tcW w:w="500" w:type="pct"/>
            <w:tcBorders>
              <w:top w:val="nil"/>
              <w:left w:val="nil"/>
              <w:bottom w:val="single" w:sz="4" w:space="0" w:color="auto"/>
              <w:right w:val="single" w:sz="4" w:space="0" w:color="auto"/>
            </w:tcBorders>
            <w:shd w:val="clear" w:color="auto" w:fill="auto"/>
            <w:vAlign w:val="center"/>
            <w:hideMark/>
          </w:tcPr>
          <w:p w14:paraId="62E21C09"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8" w:type="pct"/>
            <w:tcBorders>
              <w:top w:val="nil"/>
              <w:left w:val="nil"/>
              <w:bottom w:val="single" w:sz="4" w:space="0" w:color="auto"/>
              <w:right w:val="single" w:sz="4" w:space="0" w:color="auto"/>
            </w:tcBorders>
            <w:shd w:val="clear" w:color="auto" w:fill="auto"/>
            <w:vAlign w:val="center"/>
            <w:hideMark/>
          </w:tcPr>
          <w:p w14:paraId="175A627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32</w:t>
            </w:r>
          </w:p>
        </w:tc>
        <w:tc>
          <w:tcPr>
            <w:tcW w:w="513" w:type="pct"/>
            <w:tcBorders>
              <w:top w:val="nil"/>
              <w:left w:val="nil"/>
              <w:bottom w:val="single" w:sz="4" w:space="0" w:color="auto"/>
              <w:right w:val="single" w:sz="4" w:space="0" w:color="auto"/>
            </w:tcBorders>
            <w:shd w:val="clear" w:color="auto" w:fill="auto"/>
            <w:vAlign w:val="center"/>
            <w:hideMark/>
          </w:tcPr>
          <w:p w14:paraId="0180E107"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1.6</w:t>
            </w:r>
          </w:p>
        </w:tc>
        <w:tc>
          <w:tcPr>
            <w:tcW w:w="423" w:type="pct"/>
            <w:tcBorders>
              <w:top w:val="nil"/>
              <w:left w:val="nil"/>
              <w:bottom w:val="single" w:sz="4" w:space="0" w:color="auto"/>
              <w:right w:val="single" w:sz="4" w:space="0" w:color="auto"/>
            </w:tcBorders>
            <w:shd w:val="clear" w:color="auto" w:fill="auto"/>
            <w:vAlign w:val="center"/>
            <w:hideMark/>
          </w:tcPr>
          <w:p w14:paraId="484582F0"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3.2</w:t>
            </w:r>
          </w:p>
        </w:tc>
        <w:tc>
          <w:tcPr>
            <w:tcW w:w="428" w:type="pct"/>
            <w:tcBorders>
              <w:top w:val="nil"/>
              <w:left w:val="nil"/>
              <w:bottom w:val="single" w:sz="4" w:space="0" w:color="auto"/>
              <w:right w:val="single" w:sz="4" w:space="0" w:color="auto"/>
            </w:tcBorders>
            <w:shd w:val="clear" w:color="auto" w:fill="auto"/>
            <w:vAlign w:val="center"/>
            <w:hideMark/>
          </w:tcPr>
          <w:p w14:paraId="2DBD1046"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$1,674.88 </w:t>
            </w:r>
          </w:p>
        </w:tc>
      </w:tr>
      <w:tr w:rsidR="00CC707C" w:rsidRPr="00CC707C" w14:paraId="1D5EBECA" w14:textId="77777777" w:rsidTr="00CC707C">
        <w:trPr>
          <w:trHeight w:val="30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569820EE"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D. Prepare annual summary report</w:t>
            </w:r>
          </w:p>
        </w:tc>
        <w:tc>
          <w:tcPr>
            <w:tcW w:w="466" w:type="pct"/>
            <w:tcBorders>
              <w:top w:val="nil"/>
              <w:left w:val="nil"/>
              <w:bottom w:val="single" w:sz="4" w:space="0" w:color="auto"/>
              <w:right w:val="single" w:sz="4" w:space="0" w:color="auto"/>
            </w:tcBorders>
            <w:shd w:val="clear" w:color="auto" w:fill="auto"/>
            <w:vAlign w:val="center"/>
            <w:hideMark/>
          </w:tcPr>
          <w:p w14:paraId="25342234"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200</w:t>
            </w:r>
          </w:p>
        </w:tc>
        <w:tc>
          <w:tcPr>
            <w:tcW w:w="496" w:type="pct"/>
            <w:tcBorders>
              <w:top w:val="nil"/>
              <w:left w:val="nil"/>
              <w:bottom w:val="single" w:sz="4" w:space="0" w:color="auto"/>
              <w:right w:val="single" w:sz="4" w:space="0" w:color="auto"/>
            </w:tcBorders>
            <w:shd w:val="clear" w:color="auto" w:fill="auto"/>
            <w:vAlign w:val="center"/>
            <w:hideMark/>
          </w:tcPr>
          <w:p w14:paraId="5C10F344"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9" w:type="pct"/>
            <w:tcBorders>
              <w:top w:val="nil"/>
              <w:left w:val="nil"/>
              <w:bottom w:val="single" w:sz="4" w:space="0" w:color="auto"/>
              <w:right w:val="single" w:sz="4" w:space="0" w:color="auto"/>
            </w:tcBorders>
            <w:shd w:val="clear" w:color="auto" w:fill="auto"/>
            <w:vAlign w:val="center"/>
            <w:hideMark/>
          </w:tcPr>
          <w:p w14:paraId="11515165"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200</w:t>
            </w:r>
          </w:p>
        </w:tc>
        <w:tc>
          <w:tcPr>
            <w:tcW w:w="500" w:type="pct"/>
            <w:tcBorders>
              <w:top w:val="nil"/>
              <w:left w:val="nil"/>
              <w:bottom w:val="single" w:sz="4" w:space="0" w:color="auto"/>
              <w:right w:val="single" w:sz="4" w:space="0" w:color="auto"/>
            </w:tcBorders>
            <w:shd w:val="clear" w:color="auto" w:fill="auto"/>
            <w:vAlign w:val="center"/>
            <w:hideMark/>
          </w:tcPr>
          <w:p w14:paraId="77AC536C"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w:t>
            </w:r>
          </w:p>
        </w:tc>
        <w:tc>
          <w:tcPr>
            <w:tcW w:w="368" w:type="pct"/>
            <w:tcBorders>
              <w:top w:val="nil"/>
              <w:left w:val="nil"/>
              <w:bottom w:val="single" w:sz="4" w:space="0" w:color="auto"/>
              <w:right w:val="single" w:sz="4" w:space="0" w:color="auto"/>
            </w:tcBorders>
            <w:shd w:val="clear" w:color="auto" w:fill="auto"/>
            <w:vAlign w:val="center"/>
            <w:hideMark/>
          </w:tcPr>
          <w:p w14:paraId="29095E3B"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200</w:t>
            </w:r>
          </w:p>
        </w:tc>
        <w:tc>
          <w:tcPr>
            <w:tcW w:w="513" w:type="pct"/>
            <w:tcBorders>
              <w:top w:val="nil"/>
              <w:left w:val="nil"/>
              <w:bottom w:val="single" w:sz="4" w:space="0" w:color="auto"/>
              <w:right w:val="single" w:sz="4" w:space="0" w:color="auto"/>
            </w:tcBorders>
            <w:shd w:val="clear" w:color="auto" w:fill="auto"/>
            <w:vAlign w:val="center"/>
            <w:hideMark/>
          </w:tcPr>
          <w:p w14:paraId="6770CAFB"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10</w:t>
            </w:r>
          </w:p>
        </w:tc>
        <w:tc>
          <w:tcPr>
            <w:tcW w:w="423" w:type="pct"/>
            <w:tcBorders>
              <w:top w:val="nil"/>
              <w:left w:val="nil"/>
              <w:bottom w:val="single" w:sz="4" w:space="0" w:color="auto"/>
              <w:right w:val="single" w:sz="4" w:space="0" w:color="auto"/>
            </w:tcBorders>
            <w:shd w:val="clear" w:color="auto" w:fill="auto"/>
            <w:vAlign w:val="center"/>
            <w:hideMark/>
          </w:tcPr>
          <w:p w14:paraId="6D27FF4F"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20</w:t>
            </w:r>
          </w:p>
        </w:tc>
        <w:tc>
          <w:tcPr>
            <w:tcW w:w="428" w:type="pct"/>
            <w:tcBorders>
              <w:top w:val="nil"/>
              <w:left w:val="nil"/>
              <w:bottom w:val="single" w:sz="4" w:space="0" w:color="auto"/>
              <w:right w:val="single" w:sz="4" w:space="0" w:color="auto"/>
            </w:tcBorders>
            <w:shd w:val="clear" w:color="auto" w:fill="auto"/>
            <w:vAlign w:val="center"/>
            <w:hideMark/>
          </w:tcPr>
          <w:p w14:paraId="327A6AC4" w14:textId="77777777" w:rsidR="00CC707C" w:rsidRPr="00CC707C" w:rsidRDefault="00CC707C" w:rsidP="00CC707C">
            <w:pPr>
              <w:widowControl/>
              <w:autoSpaceDE/>
              <w:autoSpaceDN/>
              <w:adjustRightInd/>
              <w:jc w:val="right"/>
              <w:rPr>
                <w:color w:val="000000"/>
                <w:sz w:val="20"/>
                <w:szCs w:val="20"/>
              </w:rPr>
            </w:pPr>
            <w:r w:rsidRPr="00CC707C">
              <w:rPr>
                <w:color w:val="000000"/>
                <w:sz w:val="20"/>
                <w:szCs w:val="20"/>
              </w:rPr>
              <w:t xml:space="preserve">$10,468.00 </w:t>
            </w:r>
          </w:p>
        </w:tc>
      </w:tr>
      <w:tr w:rsidR="00CC707C" w:rsidRPr="00CC707C" w14:paraId="72368020" w14:textId="77777777" w:rsidTr="00CC707C">
        <w:trPr>
          <w:trHeight w:val="570"/>
        </w:trPr>
        <w:tc>
          <w:tcPr>
            <w:tcW w:w="326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6CA2033" w14:textId="77777777" w:rsidR="00CC707C" w:rsidRPr="00CC707C" w:rsidRDefault="00CC707C" w:rsidP="00CC707C">
            <w:pPr>
              <w:widowControl/>
              <w:autoSpaceDE/>
              <w:autoSpaceDN/>
              <w:adjustRightInd/>
              <w:rPr>
                <w:b/>
                <w:bCs/>
                <w:color w:val="000000"/>
                <w:sz w:val="20"/>
                <w:szCs w:val="20"/>
              </w:rPr>
            </w:pPr>
            <w:r w:rsidRPr="00CC707C">
              <w:rPr>
                <w:b/>
                <w:bCs/>
                <w:color w:val="000000"/>
                <w:sz w:val="20"/>
                <w:szCs w:val="20"/>
              </w:rPr>
              <w:t xml:space="preserve">TOTAL ANNUAL BURDEN AND COST (rounded) </w:t>
            </w:r>
            <w:r w:rsidRPr="00CC707C">
              <w:rPr>
                <w:b/>
                <w:bCs/>
                <w:color w:val="000000"/>
                <w:sz w:val="20"/>
                <w:szCs w:val="20"/>
                <w:vertAlign w:val="superscript"/>
              </w:rPr>
              <w:t>d</w:t>
            </w:r>
          </w:p>
        </w:tc>
        <w:tc>
          <w:tcPr>
            <w:tcW w:w="1303" w:type="pct"/>
            <w:gridSpan w:val="3"/>
            <w:tcBorders>
              <w:top w:val="single" w:sz="4" w:space="0" w:color="auto"/>
              <w:left w:val="nil"/>
              <w:bottom w:val="single" w:sz="4" w:space="0" w:color="auto"/>
              <w:right w:val="single" w:sz="4" w:space="0" w:color="auto"/>
            </w:tcBorders>
            <w:shd w:val="clear" w:color="auto" w:fill="auto"/>
            <w:vAlign w:val="center"/>
            <w:hideMark/>
          </w:tcPr>
          <w:p w14:paraId="2342360C" w14:textId="77777777"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655</w:t>
            </w:r>
          </w:p>
        </w:tc>
        <w:tc>
          <w:tcPr>
            <w:tcW w:w="428" w:type="pct"/>
            <w:tcBorders>
              <w:top w:val="nil"/>
              <w:left w:val="nil"/>
              <w:bottom w:val="single" w:sz="4" w:space="0" w:color="auto"/>
              <w:right w:val="single" w:sz="4" w:space="0" w:color="auto"/>
            </w:tcBorders>
            <w:shd w:val="clear" w:color="auto" w:fill="auto"/>
            <w:vAlign w:val="center"/>
            <w:hideMark/>
          </w:tcPr>
          <w:p w14:paraId="3E2024F4" w14:textId="77777777" w:rsidR="00CC707C" w:rsidRPr="00CC707C" w:rsidRDefault="00CC707C" w:rsidP="00CC707C">
            <w:pPr>
              <w:widowControl/>
              <w:autoSpaceDE/>
              <w:autoSpaceDN/>
              <w:adjustRightInd/>
              <w:jc w:val="right"/>
              <w:rPr>
                <w:b/>
                <w:bCs/>
                <w:color w:val="000000"/>
                <w:sz w:val="20"/>
                <w:szCs w:val="20"/>
              </w:rPr>
            </w:pPr>
            <w:r w:rsidRPr="00CC707C">
              <w:rPr>
                <w:b/>
                <w:bCs/>
                <w:color w:val="000000"/>
                <w:sz w:val="20"/>
                <w:szCs w:val="20"/>
              </w:rPr>
              <w:t xml:space="preserve">$29,800 </w:t>
            </w:r>
          </w:p>
        </w:tc>
      </w:tr>
      <w:tr w:rsidR="00CC707C" w:rsidRPr="00CC707C" w14:paraId="53A12B9E" w14:textId="77777777" w:rsidTr="00CC707C">
        <w:trPr>
          <w:trHeight w:val="300"/>
        </w:trPr>
        <w:tc>
          <w:tcPr>
            <w:tcW w:w="5000" w:type="pct"/>
            <w:gridSpan w:val="9"/>
            <w:tcBorders>
              <w:top w:val="nil"/>
              <w:left w:val="nil"/>
              <w:bottom w:val="nil"/>
              <w:right w:val="nil"/>
            </w:tcBorders>
            <w:shd w:val="clear" w:color="auto" w:fill="auto"/>
            <w:vAlign w:val="center"/>
            <w:hideMark/>
          </w:tcPr>
          <w:p w14:paraId="3B3AA38D" w14:textId="77777777" w:rsidR="00CC707C" w:rsidRPr="00CC707C" w:rsidRDefault="00CC707C" w:rsidP="00CC707C">
            <w:pPr>
              <w:widowControl/>
              <w:autoSpaceDE/>
              <w:autoSpaceDN/>
              <w:adjustRightInd/>
              <w:rPr>
                <w:b/>
                <w:bCs/>
                <w:color w:val="000000"/>
                <w:sz w:val="20"/>
                <w:szCs w:val="20"/>
                <w:u w:val="single"/>
              </w:rPr>
            </w:pPr>
            <w:r w:rsidRPr="00CC707C">
              <w:rPr>
                <w:b/>
                <w:bCs/>
                <w:color w:val="000000"/>
                <w:sz w:val="20"/>
                <w:szCs w:val="20"/>
                <w:u w:val="single"/>
              </w:rPr>
              <w:lastRenderedPageBreak/>
              <w:t>ASSUMPTIONS</w:t>
            </w:r>
          </w:p>
        </w:tc>
      </w:tr>
      <w:tr w:rsidR="00CC707C" w:rsidRPr="00CC707C" w14:paraId="1FA318D7" w14:textId="77777777" w:rsidTr="00CC707C">
        <w:trPr>
          <w:trHeight w:val="645"/>
        </w:trPr>
        <w:tc>
          <w:tcPr>
            <w:tcW w:w="5000" w:type="pct"/>
            <w:gridSpan w:val="9"/>
            <w:tcBorders>
              <w:top w:val="nil"/>
              <w:left w:val="nil"/>
              <w:bottom w:val="nil"/>
              <w:right w:val="nil"/>
            </w:tcBorders>
            <w:shd w:val="clear" w:color="auto" w:fill="auto"/>
            <w:vAlign w:val="center"/>
            <w:hideMark/>
          </w:tcPr>
          <w:p w14:paraId="69132C9B" w14:textId="77777777" w:rsidR="00CC707C" w:rsidRPr="00CC707C" w:rsidRDefault="00CC707C" w:rsidP="00CC707C">
            <w:pPr>
              <w:widowControl/>
              <w:autoSpaceDE/>
              <w:autoSpaceDN/>
              <w:adjustRightInd/>
              <w:rPr>
                <w:color w:val="000000"/>
                <w:sz w:val="20"/>
                <w:szCs w:val="20"/>
              </w:rPr>
            </w:pPr>
            <w:r w:rsidRPr="00CC707C">
              <w:rPr>
                <w:color w:val="000000"/>
                <w:sz w:val="20"/>
                <w:szCs w:val="20"/>
                <w:vertAlign w:val="superscript"/>
              </w:rPr>
              <w:t>a</w:t>
            </w:r>
            <w:r w:rsidRPr="00CC707C">
              <w:rPr>
                <w:color w:val="000000"/>
                <w:sz w:val="20"/>
                <w:szCs w:val="20"/>
              </w:rPr>
              <w:t xml:space="preserve">  We have assumed that the average number of respondents that will be subject to the rule will be 4.33.  There will be one additional new private source that will become subject to the rule over the three-year period of this ICR. </w:t>
            </w:r>
          </w:p>
        </w:tc>
      </w:tr>
      <w:tr w:rsidR="00CC707C" w:rsidRPr="00CC707C" w14:paraId="520A4407" w14:textId="77777777" w:rsidTr="00CC707C">
        <w:trPr>
          <w:trHeight w:val="900"/>
        </w:trPr>
        <w:tc>
          <w:tcPr>
            <w:tcW w:w="5000" w:type="pct"/>
            <w:gridSpan w:val="9"/>
            <w:tcBorders>
              <w:top w:val="nil"/>
              <w:left w:val="nil"/>
              <w:bottom w:val="nil"/>
              <w:right w:val="nil"/>
            </w:tcBorders>
            <w:shd w:val="clear" w:color="auto" w:fill="auto"/>
            <w:vAlign w:val="center"/>
            <w:hideMark/>
          </w:tcPr>
          <w:p w14:paraId="4EFCC479" w14:textId="77777777" w:rsidR="00CC707C" w:rsidRPr="00CC707C" w:rsidRDefault="00CC707C" w:rsidP="00CC707C">
            <w:pPr>
              <w:widowControl/>
              <w:autoSpaceDE/>
              <w:autoSpaceDN/>
              <w:adjustRightInd/>
              <w:rPr>
                <w:color w:val="000000"/>
                <w:sz w:val="20"/>
                <w:szCs w:val="20"/>
              </w:rPr>
            </w:pPr>
            <w:r w:rsidRPr="00CC707C">
              <w:rPr>
                <w:color w:val="000000"/>
                <w:sz w:val="20"/>
                <w:szCs w:val="20"/>
                <w:vertAlign w:val="superscript"/>
              </w:rPr>
              <w:t xml:space="preserve">b </w:t>
            </w:r>
            <w:r w:rsidRPr="00CC707C">
              <w:rPr>
                <w:color w:val="000000"/>
                <w:sz w:val="20"/>
                <w:szCs w:val="20"/>
              </w:rPr>
              <w:t xml:space="preserve"> This cost is based on the following labor rates: Managerial rate of $62.90 (GS-13, Step 5, $39.31 + 60%), Technical rate of $46.67 (GS-12, Step 1, $29.17 + 60%), and Clerical rate of $25.25 (GS-6, Step 3, $15.78 + 60%).  These rates are from the Office of Personnel Management (OPM), “2014 General Schedule” which excludes locality rates of pay. The rates have been increased by 60 percent to account for the benefit packages available to government employees. </w:t>
            </w:r>
          </w:p>
        </w:tc>
      </w:tr>
      <w:tr w:rsidR="00CC707C" w:rsidRPr="00CC707C" w14:paraId="38955E87" w14:textId="77777777" w:rsidTr="00CC707C">
        <w:trPr>
          <w:trHeight w:val="315"/>
        </w:trPr>
        <w:tc>
          <w:tcPr>
            <w:tcW w:w="5000" w:type="pct"/>
            <w:gridSpan w:val="9"/>
            <w:tcBorders>
              <w:top w:val="nil"/>
              <w:left w:val="nil"/>
              <w:bottom w:val="nil"/>
              <w:right w:val="nil"/>
            </w:tcBorders>
            <w:shd w:val="clear" w:color="auto" w:fill="auto"/>
            <w:vAlign w:val="center"/>
            <w:hideMark/>
          </w:tcPr>
          <w:p w14:paraId="6EE093DC" w14:textId="77777777" w:rsidR="00CC707C" w:rsidRPr="00CC707C" w:rsidRDefault="00CC707C" w:rsidP="00CC707C">
            <w:pPr>
              <w:widowControl/>
              <w:autoSpaceDE/>
              <w:autoSpaceDN/>
              <w:adjustRightInd/>
              <w:rPr>
                <w:color w:val="000000"/>
                <w:sz w:val="20"/>
                <w:szCs w:val="20"/>
              </w:rPr>
            </w:pPr>
            <w:r w:rsidRPr="00CC707C">
              <w:rPr>
                <w:color w:val="000000"/>
                <w:sz w:val="20"/>
                <w:szCs w:val="20"/>
                <w:vertAlign w:val="superscript"/>
              </w:rPr>
              <w:t xml:space="preserve"> c</w:t>
            </w:r>
            <w:r w:rsidRPr="00CC707C">
              <w:rPr>
                <w:color w:val="000000"/>
                <w:sz w:val="20"/>
                <w:szCs w:val="20"/>
              </w:rPr>
              <w:t xml:space="preserve">  Assumes a total of 2 excess emissions reports from all affected facilities.</w:t>
            </w:r>
          </w:p>
        </w:tc>
      </w:tr>
      <w:tr w:rsidR="00CC707C" w:rsidRPr="00CC707C" w14:paraId="31066DBF" w14:textId="77777777" w:rsidTr="00CC707C">
        <w:trPr>
          <w:trHeight w:val="300"/>
        </w:trPr>
        <w:tc>
          <w:tcPr>
            <w:tcW w:w="5000" w:type="pct"/>
            <w:gridSpan w:val="9"/>
            <w:tcBorders>
              <w:top w:val="nil"/>
              <w:left w:val="nil"/>
              <w:bottom w:val="nil"/>
              <w:right w:val="nil"/>
            </w:tcBorders>
            <w:shd w:val="clear" w:color="auto" w:fill="auto"/>
            <w:vAlign w:val="bottom"/>
            <w:hideMark/>
          </w:tcPr>
          <w:p w14:paraId="55582168" w14:textId="77777777" w:rsidR="00CC707C" w:rsidRPr="00CC707C" w:rsidRDefault="00CC707C" w:rsidP="00CC707C">
            <w:pPr>
              <w:widowControl/>
              <w:autoSpaceDE/>
              <w:autoSpaceDN/>
              <w:adjustRightInd/>
              <w:rPr>
                <w:sz w:val="20"/>
                <w:szCs w:val="20"/>
              </w:rPr>
            </w:pPr>
            <w:r w:rsidRPr="00CC707C">
              <w:rPr>
                <w:sz w:val="20"/>
                <w:szCs w:val="20"/>
                <w:vertAlign w:val="superscript"/>
              </w:rPr>
              <w:t xml:space="preserve">d  </w:t>
            </w:r>
            <w:r w:rsidRPr="00CC707C">
              <w:rPr>
                <w:sz w:val="20"/>
                <w:szCs w:val="20"/>
              </w:rPr>
              <w:t>Totals have been rounded to 3 significant figures.  Figures may not add exactly due to rounding.</w:t>
            </w:r>
          </w:p>
        </w:tc>
      </w:tr>
    </w:tbl>
    <w:p w14:paraId="19B69EFD" w14:textId="7CAF45BE" w:rsidR="00CC707C" w:rsidRDefault="00CC707C" w:rsidP="00F340DF">
      <w:pPr>
        <w:rPr>
          <w:color w:val="000000"/>
        </w:rPr>
      </w:pPr>
    </w:p>
    <w:p w14:paraId="6B13940A" w14:textId="77777777" w:rsidR="00CC707C" w:rsidRDefault="00CC707C">
      <w:pPr>
        <w:widowControl/>
        <w:autoSpaceDE/>
        <w:autoSpaceDN/>
        <w:adjustRightInd/>
        <w:rPr>
          <w:color w:val="000000"/>
        </w:rPr>
      </w:pPr>
      <w:r>
        <w:rPr>
          <w:color w:val="000000"/>
        </w:rPr>
        <w:br w:type="page"/>
      </w:r>
    </w:p>
    <w:p w14:paraId="2DD26D13" w14:textId="7F0C6CB9" w:rsidR="00CC707C" w:rsidRDefault="00CC707C" w:rsidP="00546498">
      <w:pPr>
        <w:jc w:val="center"/>
        <w:rPr>
          <w:b/>
          <w:bCs/>
          <w:color w:val="000000"/>
        </w:rPr>
      </w:pPr>
      <w:r>
        <w:rPr>
          <w:b/>
          <w:bCs/>
          <w:color w:val="000000"/>
        </w:rPr>
        <w:lastRenderedPageBreak/>
        <w:t>Table 3</w:t>
      </w:r>
      <w:r w:rsidRPr="00C4183F">
        <w:rPr>
          <w:b/>
          <w:bCs/>
          <w:color w:val="000000"/>
        </w:rPr>
        <w:t>:</w:t>
      </w:r>
      <w:r>
        <w:rPr>
          <w:b/>
          <w:bCs/>
          <w:color w:val="000000"/>
        </w:rPr>
        <w:t xml:space="preserve"> Breakdown of Burden for Private Sources vs. State &amp; Local Government Sources</w:t>
      </w:r>
    </w:p>
    <w:p w14:paraId="5EDD546A" w14:textId="77777777" w:rsidR="00CC707C" w:rsidRDefault="00CC707C" w:rsidP="00F340DF">
      <w:pPr>
        <w:rPr>
          <w:b/>
          <w:bCs/>
          <w:color w:val="000000"/>
        </w:rPr>
      </w:pPr>
    </w:p>
    <w:tbl>
      <w:tblPr>
        <w:tblW w:w="5000" w:type="pct"/>
        <w:tblLook w:val="04A0" w:firstRow="1" w:lastRow="0" w:firstColumn="1" w:lastColumn="0" w:noHBand="0" w:noVBand="1"/>
      </w:tblPr>
      <w:tblGrid>
        <w:gridCol w:w="2518"/>
        <w:gridCol w:w="2103"/>
        <w:gridCol w:w="2103"/>
        <w:gridCol w:w="2103"/>
        <w:gridCol w:w="2103"/>
        <w:gridCol w:w="2100"/>
      </w:tblGrid>
      <w:tr w:rsidR="00CC707C" w:rsidRPr="00CC707C" w14:paraId="26E4945E" w14:textId="77777777" w:rsidTr="00CF5929">
        <w:trPr>
          <w:trHeight w:val="1035"/>
        </w:trPr>
        <w:tc>
          <w:tcPr>
            <w:tcW w:w="9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3E62D8" w14:textId="77777777"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Category</w:t>
            </w:r>
          </w:p>
        </w:tc>
        <w:tc>
          <w:tcPr>
            <w:tcW w:w="807" w:type="pct"/>
            <w:tcBorders>
              <w:top w:val="single" w:sz="8" w:space="0" w:color="auto"/>
              <w:left w:val="nil"/>
              <w:bottom w:val="single" w:sz="8" w:space="0" w:color="auto"/>
              <w:right w:val="single" w:sz="8" w:space="0" w:color="auto"/>
            </w:tcBorders>
            <w:shd w:val="clear" w:color="auto" w:fill="auto"/>
            <w:vAlign w:val="center"/>
            <w:hideMark/>
          </w:tcPr>
          <w:p w14:paraId="5262E33E" w14:textId="77777777"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Number of Respondents</w:t>
            </w:r>
          </w:p>
        </w:tc>
        <w:tc>
          <w:tcPr>
            <w:tcW w:w="807" w:type="pct"/>
            <w:tcBorders>
              <w:top w:val="single" w:sz="8" w:space="0" w:color="auto"/>
              <w:left w:val="nil"/>
              <w:bottom w:val="single" w:sz="8" w:space="0" w:color="auto"/>
              <w:right w:val="single" w:sz="8" w:space="0" w:color="auto"/>
            </w:tcBorders>
            <w:shd w:val="clear" w:color="auto" w:fill="auto"/>
            <w:vAlign w:val="center"/>
            <w:hideMark/>
          </w:tcPr>
          <w:p w14:paraId="36B49538" w14:textId="77777777"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Respondent Labor Hours</w:t>
            </w:r>
          </w:p>
        </w:tc>
        <w:tc>
          <w:tcPr>
            <w:tcW w:w="807" w:type="pct"/>
            <w:tcBorders>
              <w:top w:val="single" w:sz="8" w:space="0" w:color="auto"/>
              <w:left w:val="nil"/>
              <w:bottom w:val="single" w:sz="8" w:space="0" w:color="auto"/>
              <w:right w:val="single" w:sz="8" w:space="0" w:color="auto"/>
            </w:tcBorders>
            <w:shd w:val="clear" w:color="auto" w:fill="auto"/>
            <w:vAlign w:val="center"/>
            <w:hideMark/>
          </w:tcPr>
          <w:p w14:paraId="48CD5B10" w14:textId="77777777"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Respondent Labor Cost</w:t>
            </w:r>
          </w:p>
        </w:tc>
        <w:tc>
          <w:tcPr>
            <w:tcW w:w="807" w:type="pct"/>
            <w:tcBorders>
              <w:top w:val="single" w:sz="8" w:space="0" w:color="auto"/>
              <w:left w:val="nil"/>
              <w:bottom w:val="single" w:sz="8" w:space="0" w:color="auto"/>
              <w:right w:val="single" w:sz="8" w:space="0" w:color="auto"/>
            </w:tcBorders>
            <w:shd w:val="clear" w:color="auto" w:fill="auto"/>
            <w:vAlign w:val="center"/>
            <w:hideMark/>
          </w:tcPr>
          <w:p w14:paraId="092B46DD" w14:textId="77777777"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Capital &amp; O&amp;M Cost</w:t>
            </w:r>
          </w:p>
        </w:tc>
        <w:tc>
          <w:tcPr>
            <w:tcW w:w="806" w:type="pct"/>
            <w:tcBorders>
              <w:top w:val="single" w:sz="8" w:space="0" w:color="auto"/>
              <w:left w:val="nil"/>
              <w:bottom w:val="single" w:sz="8" w:space="0" w:color="auto"/>
              <w:right w:val="single" w:sz="8" w:space="0" w:color="auto"/>
            </w:tcBorders>
            <w:shd w:val="clear" w:color="auto" w:fill="auto"/>
            <w:vAlign w:val="center"/>
            <w:hideMark/>
          </w:tcPr>
          <w:p w14:paraId="5C4A3BCA" w14:textId="77777777"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Number of Responses</w:t>
            </w:r>
          </w:p>
        </w:tc>
      </w:tr>
      <w:tr w:rsidR="00CC707C" w:rsidRPr="00CC707C" w14:paraId="5B18D2C6" w14:textId="77777777" w:rsidTr="00CF5929">
        <w:trPr>
          <w:trHeight w:val="315"/>
        </w:trPr>
        <w:tc>
          <w:tcPr>
            <w:tcW w:w="966" w:type="pct"/>
            <w:tcBorders>
              <w:top w:val="nil"/>
              <w:left w:val="single" w:sz="8" w:space="0" w:color="auto"/>
              <w:bottom w:val="single" w:sz="8" w:space="0" w:color="auto"/>
              <w:right w:val="single" w:sz="8" w:space="0" w:color="auto"/>
            </w:tcBorders>
            <w:shd w:val="clear" w:color="auto" w:fill="auto"/>
            <w:noWrap/>
            <w:vAlign w:val="center"/>
            <w:hideMark/>
          </w:tcPr>
          <w:p w14:paraId="2A1CA7C7"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Private</w:t>
            </w:r>
          </w:p>
        </w:tc>
        <w:tc>
          <w:tcPr>
            <w:tcW w:w="807" w:type="pct"/>
            <w:tcBorders>
              <w:top w:val="nil"/>
              <w:left w:val="nil"/>
              <w:bottom w:val="single" w:sz="8" w:space="0" w:color="auto"/>
              <w:right w:val="single" w:sz="8" w:space="0" w:color="auto"/>
            </w:tcBorders>
            <w:shd w:val="clear" w:color="auto" w:fill="auto"/>
            <w:noWrap/>
            <w:vAlign w:val="center"/>
            <w:hideMark/>
          </w:tcPr>
          <w:p w14:paraId="285D37AA" w14:textId="389019C1" w:rsidR="00CC707C" w:rsidRPr="00CC707C" w:rsidRDefault="000A2CFE" w:rsidP="00CC707C">
            <w:pPr>
              <w:widowControl/>
              <w:autoSpaceDE/>
              <w:autoSpaceDN/>
              <w:adjustRightInd/>
              <w:jc w:val="center"/>
              <w:rPr>
                <w:color w:val="000000"/>
                <w:sz w:val="20"/>
                <w:szCs w:val="20"/>
              </w:rPr>
            </w:pPr>
            <w:r>
              <w:rPr>
                <w:color w:val="000000"/>
                <w:sz w:val="20"/>
                <w:szCs w:val="20"/>
              </w:rPr>
              <w:t>3</w:t>
            </w:r>
            <w:r w:rsidR="00CC707C" w:rsidRPr="00CC707C">
              <w:rPr>
                <w:color w:val="000000"/>
                <w:sz w:val="20"/>
                <w:szCs w:val="20"/>
              </w:rPr>
              <w:t>.33</w:t>
            </w:r>
          </w:p>
        </w:tc>
        <w:tc>
          <w:tcPr>
            <w:tcW w:w="807" w:type="pct"/>
            <w:tcBorders>
              <w:top w:val="nil"/>
              <w:left w:val="nil"/>
              <w:bottom w:val="single" w:sz="8" w:space="0" w:color="auto"/>
              <w:right w:val="single" w:sz="8" w:space="0" w:color="auto"/>
            </w:tcBorders>
            <w:shd w:val="clear" w:color="auto" w:fill="auto"/>
            <w:noWrap/>
            <w:vAlign w:val="center"/>
            <w:hideMark/>
          </w:tcPr>
          <w:p w14:paraId="1B2D3B58" w14:textId="0B38D928" w:rsidR="00CC707C" w:rsidRPr="00CC707C" w:rsidRDefault="000A2CFE" w:rsidP="00CC707C">
            <w:pPr>
              <w:widowControl/>
              <w:autoSpaceDE/>
              <w:autoSpaceDN/>
              <w:adjustRightInd/>
              <w:jc w:val="center"/>
              <w:rPr>
                <w:color w:val="000000"/>
                <w:sz w:val="20"/>
                <w:szCs w:val="20"/>
              </w:rPr>
            </w:pPr>
            <w:r>
              <w:rPr>
                <w:color w:val="000000"/>
                <w:sz w:val="20"/>
                <w:szCs w:val="20"/>
              </w:rPr>
              <w:t>11,700</w:t>
            </w:r>
          </w:p>
        </w:tc>
        <w:tc>
          <w:tcPr>
            <w:tcW w:w="807" w:type="pct"/>
            <w:tcBorders>
              <w:top w:val="nil"/>
              <w:left w:val="nil"/>
              <w:bottom w:val="single" w:sz="8" w:space="0" w:color="auto"/>
              <w:right w:val="single" w:sz="8" w:space="0" w:color="auto"/>
            </w:tcBorders>
            <w:shd w:val="clear" w:color="auto" w:fill="auto"/>
            <w:noWrap/>
            <w:vAlign w:val="center"/>
            <w:hideMark/>
          </w:tcPr>
          <w:p w14:paraId="314A567E" w14:textId="6890AD13" w:rsidR="00CC707C" w:rsidRPr="00CC707C" w:rsidRDefault="00CC707C" w:rsidP="000A2CFE">
            <w:pPr>
              <w:widowControl/>
              <w:autoSpaceDE/>
              <w:autoSpaceDN/>
              <w:adjustRightInd/>
              <w:jc w:val="center"/>
              <w:rPr>
                <w:color w:val="000000"/>
                <w:sz w:val="20"/>
                <w:szCs w:val="20"/>
              </w:rPr>
            </w:pPr>
            <w:r w:rsidRPr="00CC707C">
              <w:rPr>
                <w:color w:val="000000"/>
                <w:sz w:val="20"/>
                <w:szCs w:val="20"/>
              </w:rPr>
              <w:t>$1,</w:t>
            </w:r>
            <w:r w:rsidR="000A2CFE" w:rsidRPr="00CC707C">
              <w:rPr>
                <w:color w:val="000000"/>
                <w:sz w:val="20"/>
                <w:szCs w:val="20"/>
              </w:rPr>
              <w:t>1</w:t>
            </w:r>
            <w:r w:rsidR="000A2CFE">
              <w:rPr>
                <w:color w:val="000000"/>
                <w:sz w:val="20"/>
                <w:szCs w:val="20"/>
              </w:rPr>
              <w:t>80</w:t>
            </w:r>
            <w:r w:rsidRPr="00CC707C">
              <w:rPr>
                <w:color w:val="000000"/>
                <w:sz w:val="20"/>
                <w:szCs w:val="20"/>
              </w:rPr>
              <w:t>,</w:t>
            </w:r>
            <w:r w:rsidR="000A2CFE">
              <w:rPr>
                <w:color w:val="000000"/>
                <w:sz w:val="20"/>
                <w:szCs w:val="20"/>
              </w:rPr>
              <w:t>000</w:t>
            </w:r>
          </w:p>
        </w:tc>
        <w:tc>
          <w:tcPr>
            <w:tcW w:w="807" w:type="pct"/>
            <w:tcBorders>
              <w:top w:val="nil"/>
              <w:left w:val="nil"/>
              <w:bottom w:val="single" w:sz="8" w:space="0" w:color="auto"/>
              <w:right w:val="single" w:sz="8" w:space="0" w:color="auto"/>
            </w:tcBorders>
            <w:shd w:val="clear" w:color="auto" w:fill="auto"/>
            <w:noWrap/>
            <w:vAlign w:val="center"/>
            <w:hideMark/>
          </w:tcPr>
          <w:p w14:paraId="0BE4EA1B" w14:textId="60BDAF1D" w:rsidR="00CC707C" w:rsidRPr="00CC707C" w:rsidRDefault="00CC707C" w:rsidP="00864B14">
            <w:pPr>
              <w:widowControl/>
              <w:autoSpaceDE/>
              <w:autoSpaceDN/>
              <w:adjustRightInd/>
              <w:jc w:val="center"/>
              <w:rPr>
                <w:color w:val="000000"/>
                <w:sz w:val="20"/>
                <w:szCs w:val="20"/>
              </w:rPr>
            </w:pPr>
            <w:r w:rsidRPr="00CC707C">
              <w:rPr>
                <w:color w:val="000000"/>
                <w:sz w:val="20"/>
                <w:szCs w:val="20"/>
              </w:rPr>
              <w:t>$</w:t>
            </w:r>
            <w:r w:rsidR="000A2CFE">
              <w:rPr>
                <w:color w:val="000000"/>
                <w:sz w:val="20"/>
                <w:szCs w:val="20"/>
              </w:rPr>
              <w:t>1</w:t>
            </w:r>
            <w:r w:rsidR="00864B14">
              <w:rPr>
                <w:color w:val="000000"/>
                <w:sz w:val="20"/>
                <w:szCs w:val="20"/>
              </w:rPr>
              <w:t>50</w:t>
            </w:r>
            <w:r w:rsidR="000A2CFE">
              <w:rPr>
                <w:color w:val="000000"/>
                <w:sz w:val="20"/>
                <w:szCs w:val="20"/>
              </w:rPr>
              <w:t>,000</w:t>
            </w:r>
          </w:p>
        </w:tc>
        <w:tc>
          <w:tcPr>
            <w:tcW w:w="806" w:type="pct"/>
            <w:tcBorders>
              <w:top w:val="nil"/>
              <w:left w:val="nil"/>
              <w:bottom w:val="single" w:sz="8" w:space="0" w:color="auto"/>
              <w:right w:val="single" w:sz="8" w:space="0" w:color="auto"/>
            </w:tcBorders>
            <w:shd w:val="clear" w:color="auto" w:fill="auto"/>
            <w:noWrap/>
            <w:vAlign w:val="center"/>
            <w:hideMark/>
          </w:tcPr>
          <w:p w14:paraId="67F5C87A"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8</w:t>
            </w:r>
          </w:p>
        </w:tc>
      </w:tr>
      <w:tr w:rsidR="00CC707C" w:rsidRPr="00CC707C" w14:paraId="5A589039" w14:textId="77777777" w:rsidTr="00CF5929">
        <w:trPr>
          <w:trHeight w:val="1035"/>
        </w:trPr>
        <w:tc>
          <w:tcPr>
            <w:tcW w:w="966" w:type="pct"/>
            <w:tcBorders>
              <w:top w:val="nil"/>
              <w:left w:val="single" w:sz="8" w:space="0" w:color="auto"/>
              <w:bottom w:val="single" w:sz="8" w:space="0" w:color="auto"/>
              <w:right w:val="single" w:sz="8" w:space="0" w:color="auto"/>
            </w:tcBorders>
            <w:shd w:val="clear" w:color="auto" w:fill="auto"/>
            <w:vAlign w:val="center"/>
            <w:hideMark/>
          </w:tcPr>
          <w:p w14:paraId="625AE9B1" w14:textId="77777777" w:rsidR="00CC707C" w:rsidRPr="00CC707C" w:rsidRDefault="00CC707C" w:rsidP="00CC707C">
            <w:pPr>
              <w:widowControl/>
              <w:autoSpaceDE/>
              <w:autoSpaceDN/>
              <w:adjustRightInd/>
              <w:rPr>
                <w:color w:val="000000"/>
                <w:sz w:val="20"/>
                <w:szCs w:val="20"/>
              </w:rPr>
            </w:pPr>
            <w:r w:rsidRPr="00CC707C">
              <w:rPr>
                <w:color w:val="000000"/>
                <w:sz w:val="20"/>
                <w:szCs w:val="20"/>
              </w:rPr>
              <w:t>State &amp; Local Government</w:t>
            </w:r>
          </w:p>
        </w:tc>
        <w:tc>
          <w:tcPr>
            <w:tcW w:w="807" w:type="pct"/>
            <w:tcBorders>
              <w:top w:val="nil"/>
              <w:left w:val="nil"/>
              <w:bottom w:val="single" w:sz="8" w:space="0" w:color="auto"/>
              <w:right w:val="single" w:sz="8" w:space="0" w:color="auto"/>
            </w:tcBorders>
            <w:shd w:val="clear" w:color="auto" w:fill="auto"/>
            <w:noWrap/>
            <w:vAlign w:val="center"/>
            <w:hideMark/>
          </w:tcPr>
          <w:p w14:paraId="54C41D7E" w14:textId="43430B0C" w:rsidR="00CC707C" w:rsidRPr="00CC707C" w:rsidRDefault="000A2CFE" w:rsidP="00CC707C">
            <w:pPr>
              <w:widowControl/>
              <w:autoSpaceDE/>
              <w:autoSpaceDN/>
              <w:adjustRightInd/>
              <w:jc w:val="center"/>
              <w:rPr>
                <w:color w:val="000000"/>
                <w:sz w:val="20"/>
                <w:szCs w:val="20"/>
              </w:rPr>
            </w:pPr>
            <w:r>
              <w:rPr>
                <w:color w:val="000000"/>
                <w:sz w:val="20"/>
                <w:szCs w:val="20"/>
              </w:rPr>
              <w:t>1</w:t>
            </w:r>
          </w:p>
        </w:tc>
        <w:tc>
          <w:tcPr>
            <w:tcW w:w="807" w:type="pct"/>
            <w:tcBorders>
              <w:top w:val="nil"/>
              <w:left w:val="nil"/>
              <w:bottom w:val="single" w:sz="8" w:space="0" w:color="auto"/>
              <w:right w:val="single" w:sz="8" w:space="0" w:color="auto"/>
            </w:tcBorders>
            <w:shd w:val="clear" w:color="auto" w:fill="auto"/>
            <w:noWrap/>
            <w:vAlign w:val="center"/>
            <w:hideMark/>
          </w:tcPr>
          <w:p w14:paraId="02AC3DB9" w14:textId="7E0B9323" w:rsidR="00CC707C" w:rsidRPr="00CC707C" w:rsidRDefault="000A2CFE" w:rsidP="00CC707C">
            <w:pPr>
              <w:widowControl/>
              <w:autoSpaceDE/>
              <w:autoSpaceDN/>
              <w:adjustRightInd/>
              <w:jc w:val="center"/>
              <w:rPr>
                <w:color w:val="000000"/>
                <w:sz w:val="20"/>
                <w:szCs w:val="20"/>
              </w:rPr>
            </w:pPr>
            <w:r>
              <w:rPr>
                <w:color w:val="000000"/>
                <w:sz w:val="20"/>
                <w:szCs w:val="20"/>
              </w:rPr>
              <w:t>3,300</w:t>
            </w:r>
          </w:p>
        </w:tc>
        <w:tc>
          <w:tcPr>
            <w:tcW w:w="807" w:type="pct"/>
            <w:tcBorders>
              <w:top w:val="nil"/>
              <w:left w:val="nil"/>
              <w:bottom w:val="single" w:sz="8" w:space="0" w:color="auto"/>
              <w:right w:val="single" w:sz="8" w:space="0" w:color="auto"/>
            </w:tcBorders>
            <w:shd w:val="clear" w:color="auto" w:fill="auto"/>
            <w:noWrap/>
            <w:vAlign w:val="center"/>
            <w:hideMark/>
          </w:tcPr>
          <w:p w14:paraId="24C8989B" w14:textId="1D18A65F" w:rsidR="00CC707C" w:rsidRPr="00CC707C" w:rsidRDefault="00CC707C" w:rsidP="000A2CFE">
            <w:pPr>
              <w:widowControl/>
              <w:autoSpaceDE/>
              <w:autoSpaceDN/>
              <w:adjustRightInd/>
              <w:jc w:val="center"/>
              <w:rPr>
                <w:color w:val="000000"/>
                <w:sz w:val="20"/>
                <w:szCs w:val="20"/>
              </w:rPr>
            </w:pPr>
            <w:r w:rsidRPr="00CC707C">
              <w:rPr>
                <w:color w:val="000000"/>
                <w:sz w:val="20"/>
                <w:szCs w:val="20"/>
              </w:rPr>
              <w:t>$</w:t>
            </w:r>
            <w:r w:rsidR="000A2CFE">
              <w:rPr>
                <w:color w:val="000000"/>
                <w:sz w:val="20"/>
                <w:szCs w:val="20"/>
              </w:rPr>
              <w:t>330,000</w:t>
            </w:r>
          </w:p>
        </w:tc>
        <w:tc>
          <w:tcPr>
            <w:tcW w:w="807" w:type="pct"/>
            <w:tcBorders>
              <w:top w:val="nil"/>
              <w:left w:val="nil"/>
              <w:bottom w:val="single" w:sz="8" w:space="0" w:color="auto"/>
              <w:right w:val="single" w:sz="8" w:space="0" w:color="auto"/>
            </w:tcBorders>
            <w:shd w:val="clear" w:color="auto" w:fill="auto"/>
            <w:noWrap/>
            <w:vAlign w:val="center"/>
            <w:hideMark/>
          </w:tcPr>
          <w:p w14:paraId="3E934735" w14:textId="71D3E538" w:rsidR="00CC707C" w:rsidRPr="00CC707C" w:rsidRDefault="00CC707C" w:rsidP="00864B14">
            <w:pPr>
              <w:widowControl/>
              <w:autoSpaceDE/>
              <w:autoSpaceDN/>
              <w:adjustRightInd/>
              <w:jc w:val="center"/>
              <w:rPr>
                <w:color w:val="000000"/>
                <w:sz w:val="20"/>
                <w:szCs w:val="20"/>
              </w:rPr>
            </w:pPr>
            <w:r w:rsidRPr="00CC707C">
              <w:rPr>
                <w:color w:val="000000"/>
                <w:sz w:val="20"/>
                <w:szCs w:val="20"/>
              </w:rPr>
              <w:t>$</w:t>
            </w:r>
            <w:r w:rsidR="00864B14">
              <w:rPr>
                <w:color w:val="000000"/>
                <w:sz w:val="20"/>
                <w:szCs w:val="20"/>
              </w:rPr>
              <w:t>38</w:t>
            </w:r>
            <w:r w:rsidR="000A2CFE">
              <w:rPr>
                <w:color w:val="000000"/>
                <w:sz w:val="20"/>
                <w:szCs w:val="20"/>
              </w:rPr>
              <w:t>,000</w:t>
            </w:r>
          </w:p>
        </w:tc>
        <w:tc>
          <w:tcPr>
            <w:tcW w:w="806" w:type="pct"/>
            <w:tcBorders>
              <w:top w:val="nil"/>
              <w:left w:val="nil"/>
              <w:bottom w:val="single" w:sz="8" w:space="0" w:color="auto"/>
              <w:right w:val="single" w:sz="8" w:space="0" w:color="auto"/>
            </w:tcBorders>
            <w:shd w:val="clear" w:color="auto" w:fill="auto"/>
            <w:noWrap/>
            <w:vAlign w:val="center"/>
            <w:hideMark/>
          </w:tcPr>
          <w:p w14:paraId="331F7F04" w14:textId="77777777" w:rsidR="00CC707C" w:rsidRPr="00CC707C" w:rsidRDefault="00CC707C" w:rsidP="00CC707C">
            <w:pPr>
              <w:widowControl/>
              <w:autoSpaceDE/>
              <w:autoSpaceDN/>
              <w:adjustRightInd/>
              <w:jc w:val="center"/>
              <w:rPr>
                <w:color w:val="000000"/>
                <w:sz w:val="20"/>
                <w:szCs w:val="20"/>
              </w:rPr>
            </w:pPr>
            <w:r w:rsidRPr="00CC707C">
              <w:rPr>
                <w:color w:val="000000"/>
                <w:sz w:val="20"/>
                <w:szCs w:val="20"/>
              </w:rPr>
              <w:t>3</w:t>
            </w:r>
          </w:p>
        </w:tc>
      </w:tr>
      <w:tr w:rsidR="00CC707C" w:rsidRPr="00CC707C" w14:paraId="021FEFCA" w14:textId="77777777" w:rsidTr="00CF5929">
        <w:trPr>
          <w:trHeight w:val="315"/>
        </w:trPr>
        <w:tc>
          <w:tcPr>
            <w:tcW w:w="966" w:type="pct"/>
            <w:tcBorders>
              <w:top w:val="nil"/>
              <w:left w:val="single" w:sz="8" w:space="0" w:color="auto"/>
              <w:bottom w:val="single" w:sz="8" w:space="0" w:color="auto"/>
              <w:right w:val="single" w:sz="8" w:space="0" w:color="auto"/>
            </w:tcBorders>
            <w:shd w:val="clear" w:color="auto" w:fill="auto"/>
            <w:noWrap/>
            <w:vAlign w:val="center"/>
            <w:hideMark/>
          </w:tcPr>
          <w:p w14:paraId="12A1B765" w14:textId="73E53225" w:rsidR="00CC707C" w:rsidRPr="00CC707C" w:rsidRDefault="00CC707C" w:rsidP="00CC707C">
            <w:pPr>
              <w:widowControl/>
              <w:autoSpaceDE/>
              <w:autoSpaceDN/>
              <w:adjustRightInd/>
              <w:rPr>
                <w:b/>
                <w:bCs/>
                <w:color w:val="000000"/>
                <w:sz w:val="20"/>
                <w:szCs w:val="20"/>
              </w:rPr>
            </w:pPr>
            <w:r w:rsidRPr="00CC707C">
              <w:rPr>
                <w:b/>
                <w:bCs/>
                <w:color w:val="000000"/>
                <w:sz w:val="20"/>
                <w:szCs w:val="20"/>
              </w:rPr>
              <w:t>Total (rounded</w:t>
            </w:r>
            <w:r w:rsidR="00CF5929">
              <w:rPr>
                <w:b/>
                <w:bCs/>
                <w:color w:val="000000"/>
                <w:sz w:val="20"/>
                <w:szCs w:val="20"/>
              </w:rPr>
              <w:t xml:space="preserve"> </w:t>
            </w:r>
            <w:r w:rsidR="00CF5929" w:rsidRPr="00CF5929">
              <w:rPr>
                <w:b/>
                <w:bCs/>
                <w:color w:val="000000"/>
                <w:sz w:val="20"/>
                <w:szCs w:val="20"/>
                <w:vertAlign w:val="superscript"/>
              </w:rPr>
              <w:t>a</w:t>
            </w:r>
            <w:r w:rsidRPr="00CC707C">
              <w:rPr>
                <w:b/>
                <w:bCs/>
                <w:color w:val="000000"/>
                <w:sz w:val="20"/>
                <w:szCs w:val="20"/>
              </w:rPr>
              <w:t>)</w:t>
            </w:r>
          </w:p>
        </w:tc>
        <w:tc>
          <w:tcPr>
            <w:tcW w:w="807" w:type="pct"/>
            <w:tcBorders>
              <w:top w:val="nil"/>
              <w:left w:val="nil"/>
              <w:bottom w:val="single" w:sz="8" w:space="0" w:color="auto"/>
              <w:right w:val="single" w:sz="8" w:space="0" w:color="auto"/>
            </w:tcBorders>
            <w:shd w:val="clear" w:color="auto" w:fill="auto"/>
            <w:noWrap/>
            <w:vAlign w:val="center"/>
            <w:hideMark/>
          </w:tcPr>
          <w:p w14:paraId="61056B9D" w14:textId="57ABAC99" w:rsidR="00CC707C" w:rsidRPr="00CC707C" w:rsidRDefault="000A2CFE" w:rsidP="00CC707C">
            <w:pPr>
              <w:widowControl/>
              <w:autoSpaceDE/>
              <w:autoSpaceDN/>
              <w:adjustRightInd/>
              <w:jc w:val="center"/>
              <w:rPr>
                <w:b/>
                <w:bCs/>
                <w:color w:val="000000"/>
                <w:sz w:val="20"/>
                <w:szCs w:val="20"/>
              </w:rPr>
            </w:pPr>
            <w:r>
              <w:rPr>
                <w:b/>
                <w:bCs/>
                <w:color w:val="000000"/>
                <w:sz w:val="20"/>
                <w:szCs w:val="20"/>
              </w:rPr>
              <w:t>4</w:t>
            </w:r>
            <w:r w:rsidR="00CC707C" w:rsidRPr="00CC707C">
              <w:rPr>
                <w:b/>
                <w:bCs/>
                <w:color w:val="000000"/>
                <w:sz w:val="20"/>
                <w:szCs w:val="20"/>
              </w:rPr>
              <w:t>.33</w:t>
            </w:r>
          </w:p>
        </w:tc>
        <w:tc>
          <w:tcPr>
            <w:tcW w:w="807" w:type="pct"/>
            <w:tcBorders>
              <w:top w:val="nil"/>
              <w:left w:val="nil"/>
              <w:bottom w:val="single" w:sz="8" w:space="0" w:color="auto"/>
              <w:right w:val="single" w:sz="8" w:space="0" w:color="auto"/>
            </w:tcBorders>
            <w:shd w:val="clear" w:color="auto" w:fill="auto"/>
            <w:noWrap/>
            <w:vAlign w:val="center"/>
            <w:hideMark/>
          </w:tcPr>
          <w:p w14:paraId="27FE62A5" w14:textId="46BF2883"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15,000</w:t>
            </w:r>
          </w:p>
        </w:tc>
        <w:tc>
          <w:tcPr>
            <w:tcW w:w="807" w:type="pct"/>
            <w:tcBorders>
              <w:top w:val="nil"/>
              <w:left w:val="nil"/>
              <w:bottom w:val="single" w:sz="8" w:space="0" w:color="auto"/>
              <w:right w:val="single" w:sz="8" w:space="0" w:color="auto"/>
            </w:tcBorders>
            <w:shd w:val="clear" w:color="auto" w:fill="auto"/>
            <w:noWrap/>
            <w:vAlign w:val="center"/>
            <w:hideMark/>
          </w:tcPr>
          <w:p w14:paraId="651B0A0A" w14:textId="48B701BF"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$1,510,000</w:t>
            </w:r>
          </w:p>
        </w:tc>
        <w:tc>
          <w:tcPr>
            <w:tcW w:w="807" w:type="pct"/>
            <w:tcBorders>
              <w:top w:val="nil"/>
              <w:left w:val="nil"/>
              <w:bottom w:val="single" w:sz="8" w:space="0" w:color="auto"/>
              <w:right w:val="single" w:sz="8" w:space="0" w:color="auto"/>
            </w:tcBorders>
            <w:shd w:val="clear" w:color="auto" w:fill="auto"/>
            <w:noWrap/>
            <w:vAlign w:val="center"/>
            <w:hideMark/>
          </w:tcPr>
          <w:p w14:paraId="595D0104" w14:textId="304E58F2" w:rsidR="00CC707C" w:rsidRPr="00CC707C" w:rsidRDefault="00CC707C" w:rsidP="00CC707C">
            <w:pPr>
              <w:widowControl/>
              <w:autoSpaceDE/>
              <w:autoSpaceDN/>
              <w:adjustRightInd/>
              <w:jc w:val="center"/>
              <w:rPr>
                <w:b/>
                <w:bCs/>
                <w:color w:val="000000"/>
                <w:sz w:val="20"/>
                <w:szCs w:val="20"/>
              </w:rPr>
            </w:pPr>
            <w:r>
              <w:rPr>
                <w:b/>
                <w:bCs/>
                <w:color w:val="000000"/>
                <w:sz w:val="20"/>
                <w:szCs w:val="20"/>
              </w:rPr>
              <w:t>$</w:t>
            </w:r>
            <w:r w:rsidRPr="00CC707C">
              <w:rPr>
                <w:b/>
                <w:bCs/>
                <w:color w:val="000000"/>
                <w:sz w:val="20"/>
                <w:szCs w:val="20"/>
              </w:rPr>
              <w:t>188,000</w:t>
            </w:r>
          </w:p>
        </w:tc>
        <w:tc>
          <w:tcPr>
            <w:tcW w:w="806" w:type="pct"/>
            <w:tcBorders>
              <w:top w:val="nil"/>
              <w:left w:val="nil"/>
              <w:bottom w:val="single" w:sz="8" w:space="0" w:color="auto"/>
              <w:right w:val="single" w:sz="8" w:space="0" w:color="auto"/>
            </w:tcBorders>
            <w:shd w:val="clear" w:color="auto" w:fill="auto"/>
            <w:noWrap/>
            <w:vAlign w:val="center"/>
            <w:hideMark/>
          </w:tcPr>
          <w:p w14:paraId="5FFCD90F" w14:textId="77777777" w:rsidR="00CC707C" w:rsidRPr="00CC707C" w:rsidRDefault="00CC707C" w:rsidP="00CC707C">
            <w:pPr>
              <w:widowControl/>
              <w:autoSpaceDE/>
              <w:autoSpaceDN/>
              <w:adjustRightInd/>
              <w:jc w:val="center"/>
              <w:rPr>
                <w:b/>
                <w:bCs/>
                <w:color w:val="000000"/>
                <w:sz w:val="20"/>
                <w:szCs w:val="20"/>
              </w:rPr>
            </w:pPr>
            <w:r w:rsidRPr="00CC707C">
              <w:rPr>
                <w:b/>
                <w:bCs/>
                <w:color w:val="000000"/>
                <w:sz w:val="20"/>
                <w:szCs w:val="20"/>
              </w:rPr>
              <w:t>11</w:t>
            </w:r>
          </w:p>
        </w:tc>
      </w:tr>
    </w:tbl>
    <w:p w14:paraId="4BA7152E" w14:textId="02D3014A" w:rsidR="00CC707C" w:rsidRDefault="00CF5929" w:rsidP="00F340DF">
      <w:pPr>
        <w:rPr>
          <w:color w:val="000000"/>
        </w:rPr>
      </w:pPr>
      <w:r w:rsidRPr="00CF5929">
        <w:rPr>
          <w:sz w:val="20"/>
          <w:szCs w:val="20"/>
          <w:vertAlign w:val="superscript"/>
        </w:rPr>
        <w:t>a</w:t>
      </w:r>
      <w:r>
        <w:rPr>
          <w:sz w:val="20"/>
          <w:szCs w:val="20"/>
        </w:rPr>
        <w:t xml:space="preserve"> </w:t>
      </w:r>
      <w:r w:rsidRPr="00CC707C">
        <w:rPr>
          <w:sz w:val="20"/>
          <w:szCs w:val="20"/>
        </w:rPr>
        <w:t>Totals have been rounded to 3 significant figures.  Figures may not add exactly due to rounding.</w:t>
      </w:r>
    </w:p>
    <w:p w14:paraId="29AE093B" w14:textId="77777777" w:rsidR="00CF5929" w:rsidRDefault="00CF5929" w:rsidP="00F340DF">
      <w:pPr>
        <w:rPr>
          <w:color w:val="000000"/>
        </w:rPr>
      </w:pPr>
    </w:p>
    <w:sectPr w:rsidR="00CF5929"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64C6" w14:textId="77777777" w:rsidR="003E6A63" w:rsidRDefault="003E6A63">
      <w:r>
        <w:separator/>
      </w:r>
    </w:p>
  </w:endnote>
  <w:endnote w:type="continuationSeparator" w:id="0">
    <w:p w14:paraId="606BB948" w14:textId="77777777" w:rsidR="003E6A63" w:rsidRDefault="003E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C7CF4" w14:textId="77777777" w:rsidR="003E6A63" w:rsidRDefault="003E6A63">
      <w:r>
        <w:separator/>
      </w:r>
    </w:p>
  </w:footnote>
  <w:footnote w:type="continuationSeparator" w:id="0">
    <w:p w14:paraId="057D7247" w14:textId="77777777" w:rsidR="003E6A63" w:rsidRDefault="003E6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9F13E4" w:rsidRDefault="009F13E4">
    <w:pPr>
      <w:framePr w:w="9361" w:wrap="notBeside" w:vAnchor="text" w:hAnchor="text" w:x="1" w:y="1"/>
      <w:jc w:val="center"/>
    </w:pPr>
    <w:r>
      <w:fldChar w:fldCharType="begin"/>
    </w:r>
    <w:r>
      <w:instrText xml:space="preserve">PAGE </w:instrText>
    </w:r>
    <w:r>
      <w:fldChar w:fldCharType="separate"/>
    </w:r>
    <w:r w:rsidR="00813989">
      <w:rPr>
        <w:noProof/>
      </w:rPr>
      <w:t>18</w:t>
    </w:r>
    <w:r>
      <w:rPr>
        <w:noProof/>
      </w:rPr>
      <w:fldChar w:fldCharType="end"/>
    </w:r>
  </w:p>
  <w:p w14:paraId="5B65F028" w14:textId="77777777" w:rsidR="009F13E4" w:rsidRDefault="009F13E4"/>
  <w:p w14:paraId="70BB230B" w14:textId="77777777" w:rsidR="009F13E4" w:rsidRDefault="009F13E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64F15"/>
    <w:rsid w:val="00086211"/>
    <w:rsid w:val="0009788D"/>
    <w:rsid w:val="000A1FBB"/>
    <w:rsid w:val="000A2CFE"/>
    <w:rsid w:val="000A687C"/>
    <w:rsid w:val="000B2E1C"/>
    <w:rsid w:val="000D2272"/>
    <w:rsid w:val="000D4A93"/>
    <w:rsid w:val="000E55A1"/>
    <w:rsid w:val="000F236A"/>
    <w:rsid w:val="000F772C"/>
    <w:rsid w:val="00101B40"/>
    <w:rsid w:val="00102B52"/>
    <w:rsid w:val="0010697C"/>
    <w:rsid w:val="00123889"/>
    <w:rsid w:val="00126A7C"/>
    <w:rsid w:val="001356D4"/>
    <w:rsid w:val="0014079D"/>
    <w:rsid w:val="00144978"/>
    <w:rsid w:val="00144A82"/>
    <w:rsid w:val="00144F35"/>
    <w:rsid w:val="0015433E"/>
    <w:rsid w:val="001604F0"/>
    <w:rsid w:val="00162ECC"/>
    <w:rsid w:val="00165DCF"/>
    <w:rsid w:val="00186DA3"/>
    <w:rsid w:val="00195753"/>
    <w:rsid w:val="001976DC"/>
    <w:rsid w:val="001A0B41"/>
    <w:rsid w:val="001B0B9A"/>
    <w:rsid w:val="001B35F2"/>
    <w:rsid w:val="001C5991"/>
    <w:rsid w:val="001D1432"/>
    <w:rsid w:val="001D762C"/>
    <w:rsid w:val="001F19FF"/>
    <w:rsid w:val="002041C5"/>
    <w:rsid w:val="002063FE"/>
    <w:rsid w:val="00206932"/>
    <w:rsid w:val="0021722B"/>
    <w:rsid w:val="0022738C"/>
    <w:rsid w:val="00234A28"/>
    <w:rsid w:val="00236DB3"/>
    <w:rsid w:val="002431D9"/>
    <w:rsid w:val="002638A0"/>
    <w:rsid w:val="00267369"/>
    <w:rsid w:val="002712EB"/>
    <w:rsid w:val="0027222A"/>
    <w:rsid w:val="002743D2"/>
    <w:rsid w:val="00277F42"/>
    <w:rsid w:val="00281CAE"/>
    <w:rsid w:val="00287532"/>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54CF3"/>
    <w:rsid w:val="00377D7F"/>
    <w:rsid w:val="003B1E92"/>
    <w:rsid w:val="003B384B"/>
    <w:rsid w:val="003B682F"/>
    <w:rsid w:val="003C4B46"/>
    <w:rsid w:val="003C5023"/>
    <w:rsid w:val="003D6951"/>
    <w:rsid w:val="003E30B5"/>
    <w:rsid w:val="003E3BD0"/>
    <w:rsid w:val="003E47DB"/>
    <w:rsid w:val="003E4C18"/>
    <w:rsid w:val="003E6A63"/>
    <w:rsid w:val="003F1AFC"/>
    <w:rsid w:val="0040391F"/>
    <w:rsid w:val="00414A26"/>
    <w:rsid w:val="0044133C"/>
    <w:rsid w:val="00455557"/>
    <w:rsid w:val="00480BA3"/>
    <w:rsid w:val="00484A45"/>
    <w:rsid w:val="0049327D"/>
    <w:rsid w:val="0049481C"/>
    <w:rsid w:val="004A084D"/>
    <w:rsid w:val="004A4A3A"/>
    <w:rsid w:val="004A4B25"/>
    <w:rsid w:val="004C5E95"/>
    <w:rsid w:val="004C701D"/>
    <w:rsid w:val="004F1469"/>
    <w:rsid w:val="004F6FCD"/>
    <w:rsid w:val="00504745"/>
    <w:rsid w:val="00507EC5"/>
    <w:rsid w:val="00516952"/>
    <w:rsid w:val="005253D4"/>
    <w:rsid w:val="00525A75"/>
    <w:rsid w:val="00545472"/>
    <w:rsid w:val="00546498"/>
    <w:rsid w:val="00551815"/>
    <w:rsid w:val="00556535"/>
    <w:rsid w:val="00560AD2"/>
    <w:rsid w:val="00565A51"/>
    <w:rsid w:val="00571260"/>
    <w:rsid w:val="00576D23"/>
    <w:rsid w:val="00583626"/>
    <w:rsid w:val="005A1986"/>
    <w:rsid w:val="005B5DE8"/>
    <w:rsid w:val="005C3665"/>
    <w:rsid w:val="005C42AC"/>
    <w:rsid w:val="005D385C"/>
    <w:rsid w:val="005E194B"/>
    <w:rsid w:val="005F42F8"/>
    <w:rsid w:val="005F7203"/>
    <w:rsid w:val="00601205"/>
    <w:rsid w:val="00606DEF"/>
    <w:rsid w:val="00631517"/>
    <w:rsid w:val="00635DBD"/>
    <w:rsid w:val="00655E22"/>
    <w:rsid w:val="006741F7"/>
    <w:rsid w:val="006810C3"/>
    <w:rsid w:val="00694B55"/>
    <w:rsid w:val="006C56F0"/>
    <w:rsid w:val="006D1B12"/>
    <w:rsid w:val="006D4402"/>
    <w:rsid w:val="006E3178"/>
    <w:rsid w:val="006E4A6E"/>
    <w:rsid w:val="006E642B"/>
    <w:rsid w:val="00724BC7"/>
    <w:rsid w:val="00763160"/>
    <w:rsid w:val="00780612"/>
    <w:rsid w:val="00786A20"/>
    <w:rsid w:val="007A0634"/>
    <w:rsid w:val="007A16F4"/>
    <w:rsid w:val="007A458D"/>
    <w:rsid w:val="007B1456"/>
    <w:rsid w:val="007C0FAA"/>
    <w:rsid w:val="007E6FF4"/>
    <w:rsid w:val="007F07FB"/>
    <w:rsid w:val="00810507"/>
    <w:rsid w:val="00813989"/>
    <w:rsid w:val="00813E69"/>
    <w:rsid w:val="00816057"/>
    <w:rsid w:val="008174C5"/>
    <w:rsid w:val="00817E8B"/>
    <w:rsid w:val="00823081"/>
    <w:rsid w:val="008338D4"/>
    <w:rsid w:val="00837642"/>
    <w:rsid w:val="0084255D"/>
    <w:rsid w:val="00850ACF"/>
    <w:rsid w:val="00852038"/>
    <w:rsid w:val="00861489"/>
    <w:rsid w:val="00864B14"/>
    <w:rsid w:val="0088639E"/>
    <w:rsid w:val="008A46EB"/>
    <w:rsid w:val="008B407C"/>
    <w:rsid w:val="008E65E6"/>
    <w:rsid w:val="008F285B"/>
    <w:rsid w:val="008F4564"/>
    <w:rsid w:val="009018EC"/>
    <w:rsid w:val="00906EDB"/>
    <w:rsid w:val="00912E00"/>
    <w:rsid w:val="00923C46"/>
    <w:rsid w:val="009577FD"/>
    <w:rsid w:val="009711DB"/>
    <w:rsid w:val="00972811"/>
    <w:rsid w:val="009737C0"/>
    <w:rsid w:val="00981C20"/>
    <w:rsid w:val="009903E5"/>
    <w:rsid w:val="009A0F50"/>
    <w:rsid w:val="009A16CD"/>
    <w:rsid w:val="009C06F5"/>
    <w:rsid w:val="009D6567"/>
    <w:rsid w:val="009E0F31"/>
    <w:rsid w:val="009F13E4"/>
    <w:rsid w:val="009F1ACD"/>
    <w:rsid w:val="00A007F5"/>
    <w:rsid w:val="00A038EC"/>
    <w:rsid w:val="00A0651C"/>
    <w:rsid w:val="00A10DBD"/>
    <w:rsid w:val="00A145B0"/>
    <w:rsid w:val="00A146A3"/>
    <w:rsid w:val="00A15172"/>
    <w:rsid w:val="00A26EF7"/>
    <w:rsid w:val="00A277D6"/>
    <w:rsid w:val="00A27898"/>
    <w:rsid w:val="00A379F8"/>
    <w:rsid w:val="00A51A9E"/>
    <w:rsid w:val="00A524F3"/>
    <w:rsid w:val="00A54EEA"/>
    <w:rsid w:val="00A56BFF"/>
    <w:rsid w:val="00A71451"/>
    <w:rsid w:val="00A73600"/>
    <w:rsid w:val="00A74C1E"/>
    <w:rsid w:val="00A7661C"/>
    <w:rsid w:val="00A9121A"/>
    <w:rsid w:val="00A949F7"/>
    <w:rsid w:val="00A95BC7"/>
    <w:rsid w:val="00A962DF"/>
    <w:rsid w:val="00AA4008"/>
    <w:rsid w:val="00AF70A1"/>
    <w:rsid w:val="00B07F79"/>
    <w:rsid w:val="00B16C07"/>
    <w:rsid w:val="00B41FFF"/>
    <w:rsid w:val="00B46A57"/>
    <w:rsid w:val="00B5257B"/>
    <w:rsid w:val="00B60C08"/>
    <w:rsid w:val="00B65754"/>
    <w:rsid w:val="00B66231"/>
    <w:rsid w:val="00B769F1"/>
    <w:rsid w:val="00B82025"/>
    <w:rsid w:val="00B9318C"/>
    <w:rsid w:val="00BA0A91"/>
    <w:rsid w:val="00BA4887"/>
    <w:rsid w:val="00BB3390"/>
    <w:rsid w:val="00BB3C1A"/>
    <w:rsid w:val="00BC6DEF"/>
    <w:rsid w:val="00BD7CAE"/>
    <w:rsid w:val="00BE2989"/>
    <w:rsid w:val="00BE7A11"/>
    <w:rsid w:val="00BF436F"/>
    <w:rsid w:val="00BF722F"/>
    <w:rsid w:val="00C13FE8"/>
    <w:rsid w:val="00C30A60"/>
    <w:rsid w:val="00C33ABA"/>
    <w:rsid w:val="00C37BB6"/>
    <w:rsid w:val="00C46E85"/>
    <w:rsid w:val="00C501E0"/>
    <w:rsid w:val="00C52EFD"/>
    <w:rsid w:val="00C64378"/>
    <w:rsid w:val="00C75CF0"/>
    <w:rsid w:val="00C808B5"/>
    <w:rsid w:val="00C82DB6"/>
    <w:rsid w:val="00CA4CD6"/>
    <w:rsid w:val="00CA7DA0"/>
    <w:rsid w:val="00CC48AB"/>
    <w:rsid w:val="00CC58F6"/>
    <w:rsid w:val="00CC5B39"/>
    <w:rsid w:val="00CC707C"/>
    <w:rsid w:val="00CD2069"/>
    <w:rsid w:val="00CD280D"/>
    <w:rsid w:val="00CF2B37"/>
    <w:rsid w:val="00CF5929"/>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7285"/>
    <w:rsid w:val="00DB59E1"/>
    <w:rsid w:val="00DB786E"/>
    <w:rsid w:val="00DC10EA"/>
    <w:rsid w:val="00DD0312"/>
    <w:rsid w:val="00DD1AC1"/>
    <w:rsid w:val="00DD7D49"/>
    <w:rsid w:val="00DF5C4E"/>
    <w:rsid w:val="00E10DA7"/>
    <w:rsid w:val="00E1538C"/>
    <w:rsid w:val="00E25DB6"/>
    <w:rsid w:val="00E276CD"/>
    <w:rsid w:val="00E32EDA"/>
    <w:rsid w:val="00E53137"/>
    <w:rsid w:val="00E702F6"/>
    <w:rsid w:val="00E72D70"/>
    <w:rsid w:val="00E77D5E"/>
    <w:rsid w:val="00E868BB"/>
    <w:rsid w:val="00EA37A9"/>
    <w:rsid w:val="00EA7026"/>
    <w:rsid w:val="00EB11B3"/>
    <w:rsid w:val="00EC4074"/>
    <w:rsid w:val="00ED741E"/>
    <w:rsid w:val="00EF0816"/>
    <w:rsid w:val="00EF113F"/>
    <w:rsid w:val="00F02EB3"/>
    <w:rsid w:val="00F033F0"/>
    <w:rsid w:val="00F03803"/>
    <w:rsid w:val="00F066C9"/>
    <w:rsid w:val="00F17898"/>
    <w:rsid w:val="00F20822"/>
    <w:rsid w:val="00F253AC"/>
    <w:rsid w:val="00F340DF"/>
    <w:rsid w:val="00F5262C"/>
    <w:rsid w:val="00F538BC"/>
    <w:rsid w:val="00F80AB0"/>
    <w:rsid w:val="00F87E6A"/>
    <w:rsid w:val="00F9092B"/>
    <w:rsid w:val="00F92D22"/>
    <w:rsid w:val="00FB0650"/>
    <w:rsid w:val="00FB4D98"/>
    <w:rsid w:val="00FB6378"/>
    <w:rsid w:val="00FB7BCE"/>
    <w:rsid w:val="00FC4E09"/>
    <w:rsid w:val="00FD1EE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6E3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3880376">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30402749">
      <w:bodyDiv w:val="1"/>
      <w:marLeft w:val="0"/>
      <w:marRight w:val="0"/>
      <w:marTop w:val="0"/>
      <w:marBottom w:val="0"/>
      <w:divBdr>
        <w:top w:val="none" w:sz="0" w:space="0" w:color="auto"/>
        <w:left w:val="none" w:sz="0" w:space="0" w:color="auto"/>
        <w:bottom w:val="none" w:sz="0" w:space="0" w:color="auto"/>
        <w:right w:val="none" w:sz="0" w:space="0" w:color="auto"/>
      </w:divBdr>
    </w:div>
    <w:div w:id="899440020">
      <w:bodyDiv w:val="1"/>
      <w:marLeft w:val="0"/>
      <w:marRight w:val="0"/>
      <w:marTop w:val="0"/>
      <w:marBottom w:val="0"/>
      <w:divBdr>
        <w:top w:val="none" w:sz="0" w:space="0" w:color="auto"/>
        <w:left w:val="none" w:sz="0" w:space="0" w:color="auto"/>
        <w:bottom w:val="none" w:sz="0" w:space="0" w:color="auto"/>
        <w:right w:val="none" w:sz="0" w:space="0" w:color="auto"/>
      </w:divBdr>
    </w:div>
    <w:div w:id="910189513">
      <w:bodyDiv w:val="1"/>
      <w:marLeft w:val="0"/>
      <w:marRight w:val="0"/>
      <w:marTop w:val="0"/>
      <w:marBottom w:val="0"/>
      <w:divBdr>
        <w:top w:val="none" w:sz="0" w:space="0" w:color="auto"/>
        <w:left w:val="none" w:sz="0" w:space="0" w:color="auto"/>
        <w:bottom w:val="none" w:sz="0" w:space="0" w:color="auto"/>
        <w:right w:val="none" w:sz="0" w:space="0" w:color="auto"/>
      </w:divBdr>
    </w:div>
    <w:div w:id="1394624538">
      <w:bodyDiv w:val="1"/>
      <w:marLeft w:val="0"/>
      <w:marRight w:val="0"/>
      <w:marTop w:val="0"/>
      <w:marBottom w:val="0"/>
      <w:divBdr>
        <w:top w:val="none" w:sz="0" w:space="0" w:color="auto"/>
        <w:left w:val="none" w:sz="0" w:space="0" w:color="auto"/>
        <w:bottom w:val="none" w:sz="0" w:space="0" w:color="auto"/>
        <w:right w:val="none" w:sz="0" w:space="0" w:color="auto"/>
      </w:divBdr>
    </w:div>
    <w:div w:id="1515345470">
      <w:bodyDiv w:val="1"/>
      <w:marLeft w:val="0"/>
      <w:marRight w:val="0"/>
      <w:marTop w:val="0"/>
      <w:marBottom w:val="0"/>
      <w:divBdr>
        <w:top w:val="none" w:sz="0" w:space="0" w:color="auto"/>
        <w:left w:val="none" w:sz="0" w:space="0" w:color="auto"/>
        <w:bottom w:val="none" w:sz="0" w:space="0" w:color="auto"/>
        <w:right w:val="none" w:sz="0" w:space="0" w:color="auto"/>
      </w:divBdr>
    </w:div>
    <w:div w:id="1597517307">
      <w:bodyDiv w:val="1"/>
      <w:marLeft w:val="0"/>
      <w:marRight w:val="0"/>
      <w:marTop w:val="0"/>
      <w:marBottom w:val="0"/>
      <w:divBdr>
        <w:top w:val="none" w:sz="0" w:space="0" w:color="auto"/>
        <w:left w:val="none" w:sz="0" w:space="0" w:color="auto"/>
        <w:bottom w:val="none" w:sz="0" w:space="0" w:color="auto"/>
        <w:right w:val="none" w:sz="0" w:space="0" w:color="auto"/>
      </w:divBdr>
    </w:div>
    <w:div w:id="19015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48E3-0519-4B09-8D7B-D645D2BD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6399</Words>
  <Characters>35685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2016-02-18T15:47:00Z</cp:lastPrinted>
  <dcterms:created xsi:type="dcterms:W3CDTF">2016-02-18T17:05:00Z</dcterms:created>
  <dcterms:modified xsi:type="dcterms:W3CDTF">2016-02-18T17:05:00Z</dcterms:modified>
</cp:coreProperties>
</file>