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5AD8AB0F" w:rsidR="00CA4CD6" w:rsidRDefault="00144F35">
      <w:pPr>
        <w:rPr>
          <w:color w:val="000000"/>
        </w:rPr>
      </w:pPr>
      <w:r w:rsidRPr="00BA35DD">
        <w:rPr>
          <w:b/>
        </w:rPr>
        <w:t>NSPS</w:t>
      </w:r>
      <w:r w:rsidR="002B29A5" w:rsidRPr="00BA35DD">
        <w:rPr>
          <w:b/>
        </w:rPr>
        <w:t xml:space="preserve"> for </w:t>
      </w:r>
      <w:r w:rsidR="00BA35DD">
        <w:rPr>
          <w:b/>
        </w:rPr>
        <w:t>Stationary Combustion Turbines</w:t>
      </w:r>
      <w:r w:rsidR="002B29A5" w:rsidRPr="00BA35DD">
        <w:rPr>
          <w:b/>
        </w:rPr>
        <w:t xml:space="preserve"> </w:t>
      </w:r>
      <w:r w:rsidR="002B29A5" w:rsidRPr="00236DB3">
        <w:rPr>
          <w:b/>
        </w:rPr>
        <w:t>(</w:t>
      </w:r>
      <w:r w:rsidR="00BA35DD" w:rsidRPr="00236DB3">
        <w:rPr>
          <w:b/>
        </w:rPr>
        <w:t>40 CFR</w:t>
      </w:r>
      <w:r w:rsidR="00BA35DD" w:rsidRPr="00236DB3">
        <w:rPr>
          <w:b/>
          <w:color w:val="FF0000"/>
        </w:rPr>
        <w:t xml:space="preserve"> </w:t>
      </w:r>
      <w:r w:rsidR="00BA35DD" w:rsidRPr="00236DB3">
        <w:rPr>
          <w:b/>
        </w:rPr>
        <w:t>Part</w:t>
      </w:r>
      <w:r w:rsidR="00BA35DD" w:rsidRPr="00236DB3">
        <w:rPr>
          <w:b/>
          <w:color w:val="FF0000"/>
        </w:rPr>
        <w:t xml:space="preserve"> </w:t>
      </w:r>
      <w:r w:rsidR="00BA35DD" w:rsidRPr="005D2038">
        <w:rPr>
          <w:b/>
        </w:rPr>
        <w:t>60, Subpart KKKK</w:t>
      </w:r>
      <w:r w:rsidR="002B29A5" w:rsidRPr="00BA35DD">
        <w:rPr>
          <w:b/>
        </w:rPr>
        <w:t>)</w:t>
      </w:r>
      <w:r w:rsidR="002B29A5" w:rsidRPr="00236DB3">
        <w:rPr>
          <w:b/>
          <w:color w:val="FF0000"/>
        </w:rPr>
        <w:t xml:space="preserve"> </w:t>
      </w:r>
      <w:r w:rsidR="002B29A5" w:rsidRPr="00236DB3">
        <w:rPr>
          <w:b/>
        </w:rPr>
        <w:t>(Renewal)</w:t>
      </w:r>
    </w:p>
    <w:p w14:paraId="49855593" w14:textId="77777777" w:rsidR="00CA4CD6" w:rsidRDefault="00CA4CD6">
      <w:pPr>
        <w:rPr>
          <w:color w:val="000000"/>
        </w:rPr>
      </w:pPr>
    </w:p>
    <w:p w14:paraId="1B30C59E" w14:textId="77777777" w:rsidR="00CA4CD6" w:rsidRDefault="00CA4CD6" w:rsidP="00504745">
      <w:pPr>
        <w:outlineLvl w:val="0"/>
        <w:rPr>
          <w:b/>
          <w:bCs/>
          <w:color w:val="000000"/>
        </w:rPr>
      </w:pPr>
      <w:r>
        <w:rPr>
          <w:b/>
          <w:bCs/>
          <w:color w:val="000000"/>
        </w:rPr>
        <w:t>1.  Identification of the Information Collection</w:t>
      </w:r>
    </w:p>
    <w:p w14:paraId="3919F060" w14:textId="77777777" w:rsidR="00CA4CD6" w:rsidRDefault="00CA4CD6">
      <w:pPr>
        <w:rPr>
          <w:b/>
          <w:bCs/>
          <w:color w:val="000000"/>
        </w:rPr>
      </w:pPr>
    </w:p>
    <w:p w14:paraId="332772A2" w14:textId="77777777" w:rsidR="00CA4CD6" w:rsidRDefault="00CA4CD6">
      <w:pPr>
        <w:ind w:firstLine="720"/>
        <w:rPr>
          <w:b/>
          <w:bCs/>
          <w:color w:val="000000"/>
        </w:rPr>
      </w:pPr>
      <w:r>
        <w:rPr>
          <w:b/>
          <w:bCs/>
          <w:color w:val="000000"/>
        </w:rPr>
        <w:t>1(a)  Title of the Information Collection</w:t>
      </w:r>
    </w:p>
    <w:p w14:paraId="0B658FF0" w14:textId="77777777" w:rsidR="00CA4CD6" w:rsidRDefault="00CA4CD6">
      <w:pPr>
        <w:rPr>
          <w:b/>
          <w:bCs/>
          <w:color w:val="000000"/>
        </w:rPr>
      </w:pPr>
    </w:p>
    <w:p w14:paraId="524FB0EB" w14:textId="18CB9130" w:rsidR="00CA4CD6" w:rsidRPr="002B29A5" w:rsidRDefault="00BA35DD" w:rsidP="002B29A5">
      <w:pPr>
        <w:rPr>
          <w:bCs/>
          <w:color w:val="000000"/>
        </w:rPr>
      </w:pPr>
      <w:r w:rsidRPr="005D2038">
        <w:rPr>
          <w:bCs/>
        </w:rPr>
        <w:t>N</w:t>
      </w:r>
      <w:r>
        <w:rPr>
          <w:bCs/>
        </w:rPr>
        <w:t>SPS for Stationary Combustion Turbines</w:t>
      </w:r>
      <w:r w:rsidRPr="005D2038">
        <w:rPr>
          <w:bCs/>
        </w:rPr>
        <w:t xml:space="preserve"> (40 CFR Part 6</w:t>
      </w:r>
      <w:r>
        <w:rPr>
          <w:bCs/>
        </w:rPr>
        <w:t>0</w:t>
      </w:r>
      <w:r w:rsidRPr="005D2038">
        <w:rPr>
          <w:bCs/>
        </w:rPr>
        <w:t xml:space="preserve">, Subpart </w:t>
      </w:r>
      <w:r>
        <w:rPr>
          <w:bCs/>
        </w:rPr>
        <w:t>KKKK</w:t>
      </w:r>
      <w:r w:rsidRPr="005D2038">
        <w:rPr>
          <w:bCs/>
        </w:rPr>
        <w:t xml:space="preserve">) (Renewal), </w:t>
      </w:r>
      <w:r>
        <w:rPr>
          <w:bCs/>
        </w:rPr>
        <w:t xml:space="preserve">     </w:t>
      </w:r>
      <w:r w:rsidRPr="005D2038">
        <w:rPr>
          <w:bCs/>
        </w:rPr>
        <w:t xml:space="preserve">EPA ICR Number </w:t>
      </w:r>
      <w:r>
        <w:rPr>
          <w:bCs/>
        </w:rPr>
        <w:t>2177.06</w:t>
      </w:r>
      <w:r w:rsidRPr="005D2038">
        <w:rPr>
          <w:bCs/>
        </w:rPr>
        <w:t>, OMB Control Number 2060-</w:t>
      </w:r>
      <w:r>
        <w:rPr>
          <w:bCs/>
        </w:rPr>
        <w:t>0582.</w:t>
      </w:r>
      <w:r w:rsidR="002B29A5">
        <w:rPr>
          <w:bCs/>
          <w:color w:val="FF0000"/>
        </w:rPr>
        <w:t xml:space="preserve"> </w:t>
      </w:r>
    </w:p>
    <w:p w14:paraId="56431331" w14:textId="77777777" w:rsidR="00CA4CD6" w:rsidRDefault="00CA4CD6">
      <w:pPr>
        <w:rPr>
          <w:b/>
          <w:bCs/>
          <w:color w:val="000000"/>
        </w:rPr>
      </w:pPr>
    </w:p>
    <w:p w14:paraId="36120418" w14:textId="570C6534" w:rsidR="00CA4CD6" w:rsidRDefault="00CA4CD6" w:rsidP="00BA35DD">
      <w:pPr>
        <w:ind w:firstLine="720"/>
        <w:rPr>
          <w:color w:val="000000"/>
        </w:rPr>
      </w:pPr>
      <w:r>
        <w:rPr>
          <w:b/>
          <w:bCs/>
          <w:color w:val="000000"/>
        </w:rPr>
        <w:t>1(b)  Short Characterization/Abstract</w:t>
      </w:r>
      <w:r>
        <w:rPr>
          <w:color w:val="FF0000"/>
        </w:rPr>
        <w:tab/>
      </w:r>
      <w:r>
        <w:rPr>
          <w:color w:val="FF0000"/>
        </w:rPr>
        <w:tab/>
      </w:r>
    </w:p>
    <w:p w14:paraId="6C33EB0D" w14:textId="77777777" w:rsidR="00CA4CD6" w:rsidRDefault="00CA4CD6">
      <w:pPr>
        <w:rPr>
          <w:color w:val="000000"/>
        </w:rPr>
      </w:pPr>
    </w:p>
    <w:p w14:paraId="1ECD45DD" w14:textId="151E4A91" w:rsidR="00CA4CD6" w:rsidRPr="00BA35DD" w:rsidRDefault="00CA4CD6">
      <w:pPr>
        <w:ind w:firstLine="720"/>
      </w:pPr>
      <w:r w:rsidRPr="00BA35DD">
        <w:t>The New Source Performance Standards (NSPS)</w:t>
      </w:r>
      <w:r w:rsidR="00BA35DD" w:rsidRPr="00BA35DD">
        <w:t xml:space="preserve"> for Stationary Combustion Turbines</w:t>
      </w:r>
      <w:r w:rsidRPr="00BA35DD">
        <w:t xml:space="preserve"> were proposed on </w:t>
      </w:r>
      <w:r w:rsidR="00BA35DD" w:rsidRPr="00BA35DD">
        <w:t>February 18, 2005</w:t>
      </w:r>
      <w:r w:rsidR="0097387D">
        <w:t>,</w:t>
      </w:r>
      <w:r w:rsidRPr="00BA35DD">
        <w:t xml:space="preserve"> and promulgated on</w:t>
      </w:r>
      <w:r w:rsidR="00BA35DD" w:rsidRPr="00BA35DD">
        <w:t xml:space="preserve"> July 6, 2006</w:t>
      </w:r>
      <w:r w:rsidRPr="00BA35DD">
        <w:t xml:space="preserve">.  These regulations apply </w:t>
      </w:r>
      <w:r w:rsidR="00724BC7" w:rsidRPr="00BA35DD">
        <w:t xml:space="preserve">to </w:t>
      </w:r>
      <w:r w:rsidR="00BA35DD" w:rsidRPr="00BA35DD">
        <w:t xml:space="preserve">new stationary combustion turbines with a heat input at peak load equal to or greater than 10.7 gigajoules (10 MMBtu) per hour, based on the higher heating value of the fuel.  </w:t>
      </w:r>
      <w:r w:rsidRPr="00BA35DD">
        <w:t xml:space="preserve">New facilities include those that commenced construction, modification or reconstruction after the date of proposal.  This information is being collected to assure compliance with 40 CFR </w:t>
      </w:r>
      <w:r w:rsidR="006810C3" w:rsidRPr="00BA35DD">
        <w:t xml:space="preserve">Part </w:t>
      </w:r>
      <w:r w:rsidRPr="00BA35DD">
        <w:t xml:space="preserve">60, </w:t>
      </w:r>
      <w:r w:rsidR="006810C3" w:rsidRPr="00BA35DD">
        <w:t xml:space="preserve">Subpart </w:t>
      </w:r>
      <w:r w:rsidR="00BA35DD" w:rsidRPr="00BA35DD">
        <w:t>KKKK.</w:t>
      </w:r>
    </w:p>
    <w:p w14:paraId="43FDF7BE" w14:textId="77777777" w:rsidR="00CA4CD6" w:rsidRDefault="00CA4CD6">
      <w:pPr>
        <w:rPr>
          <w:color w:val="000000"/>
        </w:rPr>
      </w:pPr>
    </w:p>
    <w:p w14:paraId="0116004E" w14:textId="64D41FA0" w:rsidR="00CA4CD6" w:rsidRDefault="00CA4CD6">
      <w:pPr>
        <w:ind w:firstLine="720"/>
        <w:rPr>
          <w:color w:val="000000"/>
        </w:rPr>
      </w:pPr>
      <w:r>
        <w:rPr>
          <w:color w:val="000000"/>
        </w:rPr>
        <w:t>In gene</w:t>
      </w:r>
      <w:r w:rsidRPr="00F85193">
        <w:t xml:space="preserve">ral, all NSPS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w:t>
      </w:r>
      <w:r w:rsidR="00F85193">
        <w:t>NSPS</w:t>
      </w:r>
      <w:r w:rsidRPr="00F85193">
        <w:t xml:space="preserve">.  </w:t>
      </w:r>
    </w:p>
    <w:p w14:paraId="4416605D" w14:textId="77777777" w:rsidR="00CA4CD6" w:rsidRDefault="00CA4CD6">
      <w:pPr>
        <w:rPr>
          <w:color w:val="000000"/>
        </w:rPr>
      </w:pPr>
    </w:p>
    <w:p w14:paraId="297BBA30" w14:textId="700A53D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w:t>
      </w:r>
      <w:r w:rsidRPr="00F85193">
        <w:t>least two</w:t>
      </w:r>
      <w:r w:rsidR="00F85193" w:rsidRPr="00F85193">
        <w:t xml:space="preserve"> </w:t>
      </w:r>
      <w:r>
        <w:rPr>
          <w:color w:val="000000"/>
        </w:rPr>
        <w:t>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5BDAC8AF" w:rsidR="003E47DB" w:rsidRDefault="00F85193">
      <w:pPr>
        <w:pBdr>
          <w:top w:val="single" w:sz="6" w:space="0" w:color="FFFFFF"/>
          <w:left w:val="single" w:sz="6" w:space="0" w:color="FFFFFF"/>
          <w:bottom w:val="single" w:sz="6" w:space="0" w:color="FFFFFF"/>
          <w:right w:val="single" w:sz="6" w:space="0" w:color="FFFFFF"/>
        </w:pBdr>
        <w:ind w:firstLine="720"/>
        <w:rPr>
          <w:color w:val="000000"/>
        </w:rPr>
      </w:pPr>
      <w:r w:rsidRPr="002C67B0">
        <w:t xml:space="preserve">The “Affected Public” </w:t>
      </w:r>
      <w:r w:rsidR="0097387D">
        <w:t xml:space="preserve">constitutes </w:t>
      </w:r>
      <w:r w:rsidR="0097387D" w:rsidRPr="002C67B0">
        <w:t>private</w:t>
      </w:r>
      <w:r w:rsidR="0097387D">
        <w:t>-</w:t>
      </w:r>
      <w:r w:rsidRPr="002C67B0">
        <w:t xml:space="preserve">sector businesses that operate </w:t>
      </w:r>
      <w:r w:rsidR="002C67B0" w:rsidRPr="002C67B0">
        <w:t xml:space="preserve">stationary combustion turbines. None of the facilities in the United States are owned by </w:t>
      </w:r>
      <w:r w:rsidR="0097387D">
        <w:t xml:space="preserve">either </w:t>
      </w:r>
      <w:r w:rsidR="002C67B0" w:rsidRPr="002C67B0">
        <w:t xml:space="preserve">state, local, tribal, or the Federal government. They are all owned and operated by privately-owned, for-profit businesses. We assume they will all respond. </w:t>
      </w:r>
      <w:r w:rsidR="003E47DB" w:rsidRPr="002C67B0">
        <w:t xml:space="preserve">The </w:t>
      </w:r>
      <w:r w:rsidR="0097387D">
        <w:t>“</w:t>
      </w:r>
      <w:r w:rsidR="003E47DB" w:rsidRPr="002C67B0">
        <w:t>burden</w:t>
      </w:r>
      <w:r w:rsidR="0097387D">
        <w:t>”</w:t>
      </w:r>
      <w:r w:rsidR="003E47DB" w:rsidRPr="002C67B0">
        <w:t xml:space="preserve"> to the Affected Public may be found </w:t>
      </w:r>
      <w:r w:rsidR="0097387D">
        <w:t xml:space="preserve">below </w:t>
      </w:r>
      <w:r w:rsidR="003E47DB" w:rsidRPr="002C67B0">
        <w:t>in Table 1:</w:t>
      </w:r>
      <w:r w:rsidR="003E47DB">
        <w:rPr>
          <w:color w:val="FF0000"/>
        </w:rPr>
        <w:t xml:space="preserve"> </w:t>
      </w:r>
      <w:r w:rsidR="003E47DB" w:rsidRPr="002C67B0">
        <w:t xml:space="preserve">Annual Respondent Burden and Cost – </w:t>
      </w:r>
      <w:r w:rsidR="002C67B0" w:rsidRPr="002C67B0">
        <w:t>NSPS for Stationary Combustion Turbines (40 CFR Part 60, Subpart KKKK) (Renewal)</w:t>
      </w:r>
      <w:r w:rsidR="003E47DB" w:rsidRPr="002C67B0">
        <w:t xml:space="preserve">. </w:t>
      </w:r>
      <w:r w:rsidR="002C67B0" w:rsidRPr="002C67B0">
        <w:t>T</w:t>
      </w:r>
      <w:r w:rsidR="003E47DB" w:rsidRPr="002C67B0">
        <w:t>he Federal Government</w:t>
      </w:r>
      <w:r w:rsidR="0097387D">
        <w:t>’s</w:t>
      </w:r>
      <w:r w:rsidR="003E47DB" w:rsidRPr="002C67B0">
        <w:t xml:space="preserve"> </w:t>
      </w:r>
      <w:r w:rsidR="0097387D">
        <w:t>“</w:t>
      </w:r>
      <w:r w:rsidR="003E47DB" w:rsidRPr="002C67B0">
        <w:t>burden</w:t>
      </w:r>
      <w:r w:rsidR="0097387D">
        <w:t>”</w:t>
      </w:r>
      <w:r w:rsidR="003E47DB" w:rsidRPr="002C67B0">
        <w:t xml:space="preserve"> is attributed entirely to work performed by </w:t>
      </w:r>
      <w:r w:rsidR="0097387D">
        <w:t>either F</w:t>
      </w:r>
      <w:r w:rsidR="003E47DB" w:rsidRPr="002C67B0">
        <w:t>ederal employees or government contractors</w:t>
      </w:r>
      <w:r w:rsidR="00B8347F">
        <w:t xml:space="preserve">. The burden to the Federal Government may be found </w:t>
      </w:r>
      <w:r w:rsidR="0097387D">
        <w:t xml:space="preserve">below </w:t>
      </w:r>
      <w:r w:rsidR="00B8347F">
        <w:t xml:space="preserve">in </w:t>
      </w:r>
      <w:r w:rsidR="003E47DB" w:rsidRPr="002C67B0">
        <w:t xml:space="preserve">Table 2: Average Annual EPA Burden and Cost – </w:t>
      </w:r>
      <w:r w:rsidR="002C67B0" w:rsidRPr="002C67B0">
        <w:t>NSPS for Stationary Combustion Turbines (40 CFR Part 60, Subpart KKKK) (Renewal)</w:t>
      </w:r>
      <w:r w:rsidR="003E47DB" w:rsidRPr="002C67B0">
        <w:t>.</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0B335D1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40755A">
        <w:rPr>
          <w:color w:val="000000"/>
        </w:rPr>
        <w:t xml:space="preserve">is </w:t>
      </w:r>
      <w:r>
        <w:rPr>
          <w:color w:val="000000"/>
        </w:rPr>
        <w:t xml:space="preserve">an average </w:t>
      </w:r>
      <w:r w:rsidRPr="002C67B0">
        <w:t xml:space="preserve">of </w:t>
      </w:r>
      <w:r w:rsidR="002C67B0" w:rsidRPr="002C67B0">
        <w:t>one</w:t>
      </w:r>
      <w:r w:rsidRPr="002C67B0">
        <w:t xml:space="preserve"> </w:t>
      </w:r>
      <w:r>
        <w:rPr>
          <w:color w:val="000000"/>
        </w:rPr>
        <w:lastRenderedPageBreak/>
        <w:t>affected facilit</w:t>
      </w:r>
      <w:r w:rsidR="00486647">
        <w:rPr>
          <w:color w:val="000000"/>
        </w:rPr>
        <w:t>y</w:t>
      </w:r>
      <w:r>
        <w:rPr>
          <w:color w:val="000000"/>
        </w:rPr>
        <w:t xml:space="preserve"> at each plant site and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7351D4F6" w:rsidR="00CA4CD6" w:rsidRPr="00E331D9" w:rsidRDefault="00E10DA7">
      <w:pPr>
        <w:pBdr>
          <w:top w:val="single" w:sz="6" w:space="0" w:color="FFFFFF"/>
          <w:left w:val="single" w:sz="6" w:space="0" w:color="FFFFFF"/>
          <w:bottom w:val="single" w:sz="6" w:space="0" w:color="FFFFFF"/>
          <w:right w:val="single" w:sz="6" w:space="0" w:color="FFFFFF"/>
        </w:pBdr>
        <w:ind w:firstLine="720"/>
      </w:pPr>
      <w:r w:rsidRPr="00E331D9">
        <w:t xml:space="preserve">Over the next three years, </w:t>
      </w:r>
      <w:r w:rsidR="00B908F0">
        <w:t xml:space="preserve">an </w:t>
      </w:r>
      <w:r w:rsidR="00D91C34" w:rsidRPr="00E331D9">
        <w:t>approximate</w:t>
      </w:r>
      <w:r w:rsidR="00B908F0">
        <w:t xml:space="preserve"> average of</w:t>
      </w:r>
      <w:r w:rsidR="00D91C34" w:rsidRPr="00E331D9">
        <w:t xml:space="preserve"> </w:t>
      </w:r>
      <w:r w:rsidR="001C67ED" w:rsidRPr="00E331D9">
        <w:t>589</w:t>
      </w:r>
      <w:r w:rsidR="00CA4CD6" w:rsidRPr="00E331D9">
        <w:t xml:space="preserve"> respondents </w:t>
      </w:r>
      <w:r w:rsidRPr="00E331D9">
        <w:t>per year will be subject to the</w:t>
      </w:r>
      <w:r w:rsidR="00B908F0">
        <w:t>se</w:t>
      </w:r>
      <w:r w:rsidRPr="00E331D9">
        <w:t xml:space="preserve"> standard</w:t>
      </w:r>
      <w:r w:rsidR="00B908F0">
        <w:t>s</w:t>
      </w:r>
      <w:r w:rsidR="00CA4CD6" w:rsidRPr="00E331D9">
        <w:t xml:space="preserve">, and </w:t>
      </w:r>
      <w:r w:rsidR="001C67ED" w:rsidRPr="00E331D9">
        <w:t>47</w:t>
      </w:r>
      <w:r w:rsidR="00CA4CD6" w:rsidRPr="00E331D9">
        <w:t xml:space="preserve"> </w:t>
      </w:r>
      <w:r w:rsidRPr="00E331D9">
        <w:t xml:space="preserve">additional </w:t>
      </w:r>
      <w:r w:rsidR="00CA4CD6" w:rsidRPr="00E331D9">
        <w:t xml:space="preserve">respondents </w:t>
      </w:r>
      <w:r w:rsidRPr="00E331D9">
        <w:t xml:space="preserve">per year </w:t>
      </w:r>
      <w:r w:rsidR="00CA4CD6" w:rsidRPr="00E331D9">
        <w:t>will become subject to the</w:t>
      </w:r>
      <w:r w:rsidR="00B908F0">
        <w:t>se</w:t>
      </w:r>
      <w:r w:rsidR="00CA4CD6" w:rsidRPr="00E331D9">
        <w:t xml:space="preserve"> </w:t>
      </w:r>
      <w:r w:rsidR="00B908F0">
        <w:t xml:space="preserve">same </w:t>
      </w:r>
      <w:r w:rsidRPr="00E331D9">
        <w:t>standard</w:t>
      </w:r>
      <w:r w:rsidR="00B908F0">
        <w:t>s</w:t>
      </w:r>
      <w:r w:rsidRPr="00E331D9">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41CBA322" w:rsidR="00CA4CD6" w:rsidRPr="001C67ED" w:rsidRDefault="00A10DBD">
      <w:pPr>
        <w:pBdr>
          <w:top w:val="single" w:sz="6" w:space="0" w:color="FFFFFF"/>
          <w:left w:val="single" w:sz="6" w:space="0" w:color="FFFFFF"/>
          <w:bottom w:val="single" w:sz="6" w:space="0" w:color="FFFFFF"/>
          <w:right w:val="single" w:sz="6" w:space="0" w:color="FFFFFF"/>
        </w:pBdr>
        <w:ind w:firstLine="720"/>
      </w:pPr>
      <w:r w:rsidRPr="001C67ED">
        <w:t>The Office of Management and Budget (</w:t>
      </w:r>
      <w:r w:rsidR="00CA4CD6" w:rsidRPr="001C67ED">
        <w:t>OMB</w:t>
      </w:r>
      <w:r w:rsidRPr="001C67ED">
        <w:t>)</w:t>
      </w:r>
      <w:r w:rsidR="00CA4CD6" w:rsidRPr="001C67ED">
        <w:t xml:space="preserve"> approved the currently active ICR without any </w:t>
      </w:r>
      <w:r w:rsidRPr="001C67ED">
        <w:t>“</w:t>
      </w:r>
      <w:r w:rsidR="00CA4CD6" w:rsidRPr="001C67ED">
        <w:t>Terms of Clearance</w:t>
      </w:r>
      <w:r w:rsidRPr="001C67ED">
        <w:t>”</w:t>
      </w:r>
      <w:r w:rsidR="001C67ED" w:rsidRPr="001C67ED">
        <w:t>.</w:t>
      </w:r>
    </w:p>
    <w:p w14:paraId="70A26DD3" w14:textId="77777777" w:rsidR="002B29A5" w:rsidRPr="009D6567" w:rsidRDefault="002B29A5" w:rsidP="002B29A5">
      <w:pPr>
        <w:rPr>
          <w:color w:val="FF0000"/>
        </w:rPr>
      </w:pPr>
    </w:p>
    <w:p w14:paraId="225C18C3"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38DE66A6" w:rsidR="00CA4CD6" w:rsidRPr="002C67B0" w:rsidRDefault="00CA4CD6">
      <w:pPr>
        <w:pBdr>
          <w:top w:val="single" w:sz="6" w:space="0" w:color="FFFFFF"/>
          <w:left w:val="single" w:sz="6" w:space="0" w:color="FFFFFF"/>
          <w:bottom w:val="single" w:sz="6" w:space="0" w:color="FFFFFF"/>
          <w:right w:val="single" w:sz="6" w:space="0" w:color="FFFFFF"/>
        </w:pBdr>
        <w:ind w:firstLine="720"/>
      </w:pPr>
      <w:r w:rsidRPr="002C67B0">
        <w:t xml:space="preserve">The EPA is charged under Section 111 of the Clean Air Act (CAA), as amended, to establish standards of performance for new stationary sources that reflect: </w:t>
      </w:r>
    </w:p>
    <w:p w14:paraId="19D40895" w14:textId="77777777" w:rsidR="00CA4CD6" w:rsidRPr="002C67B0" w:rsidRDefault="00CA4CD6">
      <w:pPr>
        <w:pBdr>
          <w:top w:val="single" w:sz="6" w:space="0" w:color="FFFFFF"/>
          <w:left w:val="single" w:sz="6" w:space="0" w:color="FFFFFF"/>
          <w:bottom w:val="single" w:sz="6" w:space="0" w:color="FFFFFF"/>
          <w:right w:val="single" w:sz="6" w:space="0" w:color="FFFFFF"/>
        </w:pBdr>
      </w:pPr>
    </w:p>
    <w:p w14:paraId="765A0388" w14:textId="77777777" w:rsidR="00CA4CD6" w:rsidRPr="002C67B0" w:rsidRDefault="00CA4CD6">
      <w:pPr>
        <w:pBdr>
          <w:top w:val="single" w:sz="6" w:space="0" w:color="FFFFFF"/>
          <w:left w:val="single" w:sz="6" w:space="0" w:color="FFFFFF"/>
          <w:bottom w:val="single" w:sz="6" w:space="0" w:color="FFFFFF"/>
          <w:right w:val="single" w:sz="6" w:space="0" w:color="FFFFFF"/>
        </w:pBdr>
        <w:ind w:left="1440" w:right="1440"/>
      </w:pPr>
      <w:r w:rsidRPr="002C67B0">
        <w:rPr>
          <w:b/>
          <w:bCs/>
        </w:rPr>
        <w:t>. . .</w:t>
      </w:r>
      <w:r w:rsidRPr="002C67B0">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14:paraId="76467C94" w14:textId="77777777" w:rsidR="00CA4CD6" w:rsidRPr="002C67B0" w:rsidRDefault="00CA4CD6">
      <w:pPr>
        <w:pBdr>
          <w:top w:val="single" w:sz="6" w:space="0" w:color="FFFFFF"/>
          <w:left w:val="single" w:sz="6" w:space="0" w:color="FFFFFF"/>
          <w:bottom w:val="single" w:sz="6" w:space="0" w:color="FFFFFF"/>
          <w:right w:val="single" w:sz="6" w:space="0" w:color="FFFFFF"/>
        </w:pBdr>
      </w:pPr>
    </w:p>
    <w:p w14:paraId="0926237E" w14:textId="09B451D2" w:rsidR="00CA4CD6" w:rsidRPr="002C67B0" w:rsidRDefault="00CA4CD6">
      <w:pPr>
        <w:pBdr>
          <w:top w:val="single" w:sz="6" w:space="0" w:color="FFFFFF"/>
          <w:left w:val="single" w:sz="6" w:space="0" w:color="FFFFFF"/>
          <w:bottom w:val="single" w:sz="6" w:space="0" w:color="FFFFFF"/>
          <w:right w:val="single" w:sz="6" w:space="0" w:color="FFFFFF"/>
        </w:pBdr>
      </w:pPr>
      <w:r w:rsidRPr="002C67B0">
        <w:t>The Agency refers to this charge as selecting the best demonstrated technology (BDT).  Section 111 also requires that the Administrator review and, if appropriate, revise su</w:t>
      </w:r>
      <w:r w:rsidR="002C67B0" w:rsidRPr="002C67B0">
        <w:t>ch standards every four years.</w:t>
      </w:r>
    </w:p>
    <w:p w14:paraId="172C57A4" w14:textId="77777777" w:rsidR="00CA4CD6" w:rsidRPr="002C67B0" w:rsidRDefault="00CA4CD6">
      <w:pPr>
        <w:pBdr>
          <w:top w:val="single" w:sz="6" w:space="0" w:color="FFFFFF"/>
          <w:left w:val="single" w:sz="6" w:space="0" w:color="FFFFFF"/>
          <w:bottom w:val="single" w:sz="6" w:space="0" w:color="FFFFFF"/>
          <w:right w:val="single" w:sz="6" w:space="0" w:color="FFFFFF"/>
        </w:pBdr>
      </w:pPr>
    </w:p>
    <w:p w14:paraId="1B2AF144" w14:textId="45A08ABB" w:rsidR="00CA4CD6" w:rsidRPr="002C67B0" w:rsidRDefault="00CA4CD6">
      <w:pPr>
        <w:pBdr>
          <w:top w:val="single" w:sz="6" w:space="0" w:color="FFFFFF"/>
          <w:left w:val="single" w:sz="6" w:space="0" w:color="FFFFFF"/>
          <w:bottom w:val="single" w:sz="6" w:space="0" w:color="FFFFFF"/>
          <w:right w:val="single" w:sz="6" w:space="0" w:color="FFFFFF"/>
        </w:pBdr>
        <w:ind w:firstLine="720"/>
      </w:pPr>
      <w:r w:rsidRPr="002C67B0">
        <w:t xml:space="preserve">In addition, section 114(a) states that the Administrator may require any owner/operator subject to any requirement of this Act to: </w:t>
      </w:r>
    </w:p>
    <w:p w14:paraId="59768A81" w14:textId="77777777" w:rsidR="00CA4CD6" w:rsidRPr="002C67B0" w:rsidRDefault="00CA4CD6">
      <w:pPr>
        <w:pBdr>
          <w:top w:val="single" w:sz="6" w:space="0" w:color="FFFFFF"/>
          <w:left w:val="single" w:sz="6" w:space="0" w:color="FFFFFF"/>
          <w:bottom w:val="single" w:sz="6" w:space="0" w:color="FFFFFF"/>
          <w:right w:val="single" w:sz="6" w:space="0" w:color="FFFFFF"/>
        </w:pBdr>
      </w:pPr>
    </w:p>
    <w:p w14:paraId="33AC57AC" w14:textId="65B3ABF2" w:rsidR="00CA4CD6" w:rsidRDefault="00CA4CD6">
      <w:pPr>
        <w:pBdr>
          <w:top w:val="single" w:sz="6" w:space="0" w:color="FFFFFF"/>
          <w:left w:val="single" w:sz="6" w:space="0" w:color="FFFFFF"/>
          <w:bottom w:val="single" w:sz="6" w:space="0" w:color="FFFFFF"/>
          <w:right w:val="single" w:sz="6" w:space="0" w:color="FFFFFF"/>
        </w:pBdr>
        <w:ind w:left="1440" w:right="1440"/>
        <w:rPr>
          <w:color w:val="FF0000"/>
        </w:rPr>
      </w:pPr>
      <w:r w:rsidRPr="002C67B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5D7C079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In the Administrator's judgment,</w:t>
      </w:r>
      <w:r>
        <w:rPr>
          <w:color w:val="FF0000"/>
        </w:rPr>
        <w:t xml:space="preserve"> </w:t>
      </w:r>
      <w:r w:rsidR="001C67ED" w:rsidRPr="001C67ED">
        <w:t>nitrogen oxide (NOx) and sulfur dioxide (SO2)</w:t>
      </w:r>
      <w:r w:rsidRPr="001C67ED">
        <w:t xml:space="preserve"> emissions from </w:t>
      </w:r>
      <w:r w:rsidR="001C67ED" w:rsidRPr="001C67ED">
        <w:t>stationary combustion turbines</w:t>
      </w:r>
      <w:r w:rsidRPr="001C67ED">
        <w:t xml:space="preserve"> </w:t>
      </w:r>
      <w:r w:rsidR="00B908F0">
        <w:t xml:space="preserve">either </w:t>
      </w:r>
      <w:r w:rsidRPr="001C67ED">
        <w:t xml:space="preserve">cause or contribute to air pollution that may reasonably be anticipated to endanger public health </w:t>
      </w:r>
      <w:r w:rsidR="00B908F0">
        <w:t>and/</w:t>
      </w:r>
      <w:r w:rsidRPr="001C67ED">
        <w:t xml:space="preserve">or welfare.  Therefore, the NSPS were promulgated for this source category at 40 CFR </w:t>
      </w:r>
      <w:r w:rsidR="006810C3" w:rsidRPr="001C67ED">
        <w:t xml:space="preserve">Part </w:t>
      </w:r>
      <w:r w:rsidRPr="001C67ED">
        <w:t>60</w:t>
      </w:r>
      <w:r w:rsidR="001C67ED" w:rsidRPr="001C67ED">
        <w:t xml:space="preserve">, </w:t>
      </w:r>
      <w:r w:rsidR="006810C3" w:rsidRPr="001C67ED">
        <w:t xml:space="preserve">Subpart </w:t>
      </w:r>
      <w:r w:rsidR="001C67ED" w:rsidRPr="001C67ED">
        <w:t>KKKK.</w:t>
      </w:r>
    </w:p>
    <w:p w14:paraId="7731FDB9" w14:textId="77777777" w:rsidR="00CA4CD6" w:rsidRDefault="00CA4CD6" w:rsidP="001C67ED">
      <w:pPr>
        <w:pBdr>
          <w:top w:val="single" w:sz="6" w:space="0" w:color="FFFFFF"/>
          <w:left w:val="single" w:sz="6" w:space="0" w:color="FFFFFF"/>
          <w:bottom w:val="single" w:sz="6" w:space="0" w:color="FFFFFF"/>
          <w:right w:val="single" w:sz="6" w:space="0" w:color="FFFFFF"/>
        </w:pBdr>
        <w:rPr>
          <w:color w:val="000000"/>
        </w:rPr>
      </w:pPr>
    </w:p>
    <w:p w14:paraId="53DF989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7A3CC50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w:t>
      </w:r>
      <w:r w:rsidR="00F664D4">
        <w:rPr>
          <w:color w:val="000000"/>
        </w:rPr>
        <w:t>g requirements in the standard</w:t>
      </w:r>
      <w:r w:rsidR="00B908F0">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  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0373DC6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w:t>
      </w:r>
      <w:r w:rsidR="00F664D4">
        <w:rPr>
          <w:color w:val="000000"/>
        </w:rPr>
        <w:t>ply with the emission standard</w:t>
      </w:r>
      <w:r w:rsidR="00B908F0">
        <w:rPr>
          <w:color w:val="000000"/>
        </w:rPr>
        <w:t>s</w:t>
      </w:r>
      <w:r>
        <w:rPr>
          <w:color w:val="000000"/>
        </w:rPr>
        <w:t>. Continuous emission monitors are used to ensure</w:t>
      </w:r>
      <w:r w:rsidR="00F664D4">
        <w:rPr>
          <w:color w:val="000000"/>
        </w:rPr>
        <w:t xml:space="preserve"> compliance with the standard</w:t>
      </w:r>
      <w:r w:rsidR="00B908F0">
        <w:rPr>
          <w:color w:val="000000"/>
        </w:rPr>
        <w:t>s</w:t>
      </w:r>
      <w:r>
        <w:rPr>
          <w:color w:val="000000"/>
        </w:rPr>
        <w:t xml:space="preserve"> at all times. </w:t>
      </w:r>
      <w:r w:rsidRPr="009B4360">
        <w:t>During the performance test a record of the operating parameters under which compliance was achieved may be recorded and used to determine compliance in place of a continuou</w:t>
      </w:r>
      <w:r w:rsidR="009B4360" w:rsidRPr="009B4360">
        <w:t>s emission monitor.</w:t>
      </w:r>
      <w:r w:rsidRPr="009B4360">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023F01E5" w:rsidR="00CA4CD6" w:rsidRPr="009B4360" w:rsidRDefault="00CA4CD6">
      <w:pPr>
        <w:pBdr>
          <w:top w:val="single" w:sz="6" w:space="0" w:color="FFFFFF"/>
          <w:left w:val="single" w:sz="6" w:space="0" w:color="FFFFFF"/>
          <w:bottom w:val="single" w:sz="6" w:space="0" w:color="FFFFFF"/>
          <w:right w:val="single" w:sz="6" w:space="0" w:color="FFFFFF"/>
        </w:pBdr>
        <w:ind w:firstLine="720"/>
      </w:pPr>
      <w:r w:rsidRPr="009B4360">
        <w:t>The notifications required in the</w:t>
      </w:r>
      <w:r w:rsidR="00B908F0">
        <w:t>se</w:t>
      </w:r>
      <w:r w:rsidRPr="009B4360">
        <w:t xml:space="preserve"> standard</w:t>
      </w:r>
      <w:r w:rsidR="00B908F0">
        <w:t>s</w:t>
      </w:r>
      <w:r w:rsidRPr="009B4360">
        <w:t xml:space="preserve"> are used to inform the Agency or delegated authority when a source becomes subject to the requirements of the regulations. The reviewing authority may then inspect the source to check if the pollution control devices are </w:t>
      </w:r>
      <w:r w:rsidR="009B4360" w:rsidRPr="009B4360">
        <w:t xml:space="preserve">properly installed and operated, </w:t>
      </w:r>
      <w:r w:rsidRPr="009B4360">
        <w:t>leaks are being detected and repaired</w:t>
      </w:r>
      <w:r w:rsidR="00B908F0">
        <w:t>,</w:t>
      </w:r>
      <w:r w:rsidRPr="009B4360">
        <w:t xml:space="preserve"> and </w:t>
      </w:r>
      <w:r w:rsidR="00B908F0">
        <w:t xml:space="preserve">that </w:t>
      </w:r>
      <w:r w:rsidRPr="009B4360">
        <w:t>the standard</w:t>
      </w:r>
      <w:r w:rsidR="00B908F0">
        <w:t>s</w:t>
      </w:r>
      <w:r w:rsidRPr="009B4360">
        <w:t xml:space="preserve"> are being met.</w:t>
      </w:r>
      <w:r w:rsidR="00B908F0">
        <w:t xml:space="preserve"> </w:t>
      </w:r>
      <w:r w:rsidRPr="009B4360">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0448373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9B4360">
        <w:t xml:space="preserve">required semiannual reports are used to determine periods of excess emissions, identify problems at the facility, verify </w:t>
      </w:r>
      <w:r>
        <w:rPr>
          <w:color w:val="000000"/>
        </w:rPr>
        <w:t>operation/maintenance procedures</w:t>
      </w:r>
      <w:r w:rsidR="00B908F0">
        <w:rPr>
          <w:color w:val="000000"/>
        </w:rPr>
        <w:t>,</w:t>
      </w:r>
      <w:r>
        <w:rPr>
          <w:color w:val="000000"/>
        </w:rPr>
        <w:t xml:space="preserve">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617B2A58"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B908F0">
        <w:rPr>
          <w:b/>
          <w:bCs/>
          <w:color w:val="000000"/>
        </w:rPr>
        <w:t>-</w:t>
      </w:r>
      <w:r>
        <w:rPr>
          <w:b/>
          <w:bCs/>
          <w:color w:val="000000"/>
        </w:rPr>
        <w:t>duplication, Consultations, and Other Collection Criteria</w:t>
      </w:r>
    </w:p>
    <w:p w14:paraId="066C6527" w14:textId="77777777" w:rsidR="00CA4CD6" w:rsidRPr="00021F27" w:rsidRDefault="00CA4CD6">
      <w:pPr>
        <w:pBdr>
          <w:top w:val="single" w:sz="6" w:space="0" w:color="FFFFFF"/>
          <w:left w:val="single" w:sz="6" w:space="0" w:color="FFFFFF"/>
          <w:bottom w:val="single" w:sz="6" w:space="0" w:color="FFFFFF"/>
          <w:right w:val="single" w:sz="6" w:space="0" w:color="FFFFFF"/>
        </w:pBdr>
        <w:rPr>
          <w:b/>
          <w:bCs/>
        </w:rPr>
      </w:pPr>
    </w:p>
    <w:p w14:paraId="07713F45" w14:textId="4A7BE110" w:rsidR="00CA4CD6" w:rsidRPr="00021F27" w:rsidRDefault="00CA4CD6">
      <w:pPr>
        <w:pBdr>
          <w:top w:val="single" w:sz="6" w:space="0" w:color="FFFFFF"/>
          <w:left w:val="single" w:sz="6" w:space="0" w:color="FFFFFF"/>
          <w:bottom w:val="single" w:sz="6" w:space="0" w:color="FFFFFF"/>
          <w:right w:val="single" w:sz="6" w:space="0" w:color="FFFFFF"/>
        </w:pBdr>
        <w:ind w:firstLine="720"/>
        <w:rPr>
          <w:b/>
          <w:bCs/>
        </w:rPr>
      </w:pPr>
      <w:r w:rsidRPr="00021F27">
        <w:t>The requested recordkeeping an</w:t>
      </w:r>
      <w:r w:rsidR="003F1AFC" w:rsidRPr="00021F27">
        <w:t xml:space="preserve">d reporting are required under </w:t>
      </w:r>
      <w:r w:rsidRPr="00021F27">
        <w:t xml:space="preserve">40 CFR </w:t>
      </w:r>
      <w:r w:rsidR="006810C3" w:rsidRPr="00021F27">
        <w:t xml:space="preserve">Part </w:t>
      </w:r>
      <w:r w:rsidRPr="00021F27">
        <w:t xml:space="preserve">60, </w:t>
      </w:r>
      <w:r w:rsidR="006810C3" w:rsidRPr="00021F27">
        <w:t>Subpart</w:t>
      </w:r>
      <w:r w:rsidR="00021F27" w:rsidRPr="00021F27">
        <w:t xml:space="preserve"> KKKK</w:t>
      </w:r>
      <w:r w:rsidRPr="00021F27">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4D146B5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B908F0">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7D3B40F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B908F0">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044839A3" w:rsidR="00CA4CD6" w:rsidRPr="00353C3F"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w:t>
      </w:r>
      <w:r>
        <w:rPr>
          <w:color w:val="000000"/>
        </w:rPr>
        <w:lastRenderedPageBreak/>
        <w:t xml:space="preserve">in the </w:t>
      </w:r>
      <w:r>
        <w:rPr>
          <w:color w:val="000000"/>
          <w:u w:val="single"/>
        </w:rPr>
        <w:t>Federal Register</w:t>
      </w:r>
      <w:r>
        <w:rPr>
          <w:color w:val="000000"/>
        </w:rPr>
        <w:t xml:space="preserve"> </w:t>
      </w:r>
      <w:r w:rsidRPr="00353C3F">
        <w:t>(</w:t>
      </w:r>
      <w:r w:rsidR="00353C3F" w:rsidRPr="00353C3F">
        <w:t>80 FR 32116</w:t>
      </w:r>
      <w:r w:rsidRPr="00353C3F">
        <w:t xml:space="preserve">) on </w:t>
      </w:r>
      <w:r w:rsidR="00353C3F" w:rsidRPr="00353C3F">
        <w:t>June 5, 2015</w:t>
      </w:r>
      <w:r w:rsidRPr="00353C3F">
        <w:t>.</w:t>
      </w:r>
      <w:r w:rsidR="00353C3F" w:rsidRPr="00353C3F">
        <w:t xml:space="preserve">  </w:t>
      </w:r>
      <w:r w:rsidRPr="00353C3F">
        <w:t xml:space="preserve">No comments were received on the burden published in the </w:t>
      </w:r>
      <w:r w:rsidRPr="00353C3F">
        <w:rPr>
          <w:u w:val="single"/>
        </w:rPr>
        <w:t>Federal Register</w:t>
      </w:r>
      <w:r w:rsidR="00353C3F" w:rsidRPr="00353C3F">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7777777"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14:paraId="2837C374" w14:textId="77777777" w:rsidR="00123889" w:rsidRPr="00601CDB" w:rsidRDefault="00123889" w:rsidP="000441F4">
      <w:pPr>
        <w:pBdr>
          <w:top w:val="single" w:sz="6" w:space="0" w:color="FFFFFF"/>
          <w:left w:val="single" w:sz="6" w:space="0" w:color="FFFFFF"/>
          <w:bottom w:val="single" w:sz="6" w:space="0" w:color="FFFFFF"/>
          <w:right w:val="single" w:sz="6" w:space="0" w:color="FFFFFF"/>
        </w:pBdr>
        <w:rPr>
          <w:color w:val="FF0000"/>
        </w:rPr>
      </w:pPr>
    </w:p>
    <w:p w14:paraId="7E521393" w14:textId="5C4616C6" w:rsidR="00277F42" w:rsidRPr="000441F4" w:rsidRDefault="002B6993" w:rsidP="00CC5B39">
      <w:pPr>
        <w:ind w:firstLine="720"/>
        <w:rPr>
          <w:strike/>
          <w:sz w:val="22"/>
          <w:szCs w:val="22"/>
        </w:rPr>
      </w:pPr>
      <w:r w:rsidRPr="00D529EB">
        <w:t>T</w:t>
      </w:r>
      <w:r w:rsidRPr="000441F4">
        <w:t>he Agency has consulted i</w:t>
      </w:r>
      <w:r w:rsidR="00E25DB6" w:rsidRPr="000441F4">
        <w:rPr>
          <w:bCs/>
        </w:rPr>
        <w:t xml:space="preserve">ndustry experts and internal data sources </w:t>
      </w:r>
      <w:r w:rsidRPr="000441F4">
        <w:rPr>
          <w:bCs/>
        </w:rPr>
        <w:t xml:space="preserve">to </w:t>
      </w:r>
      <w:r w:rsidR="00E25DB6" w:rsidRPr="000441F4">
        <w:rPr>
          <w:bCs/>
        </w:rPr>
        <w:t>project</w:t>
      </w:r>
      <w:r w:rsidRPr="000441F4">
        <w:rPr>
          <w:bCs/>
        </w:rPr>
        <w:t xml:space="preserve"> the number of affected facilities and </w:t>
      </w:r>
      <w:r w:rsidR="00E25DB6" w:rsidRPr="000441F4">
        <w:rPr>
          <w:bCs/>
        </w:rPr>
        <w:t>industry growth over the next three years.</w:t>
      </w:r>
      <w:r w:rsidR="00E25DB6" w:rsidRPr="000441F4">
        <w:rPr>
          <w:b/>
          <w:bCs/>
        </w:rPr>
        <w:t xml:space="preserve">  </w:t>
      </w:r>
      <w:r w:rsidR="00277F42" w:rsidRPr="000441F4">
        <w:t xml:space="preserve">The primary source of information as reported by industry, in compliance with the recordkeeping and reporting provisions in the standard, </w:t>
      </w:r>
      <w:r w:rsidR="00CC5B39" w:rsidRPr="000441F4">
        <w:t>is the Integrated Compliance Information System (ICIS).  ICIS is EPA’s database for the collection, maintenance, and retrieval of compliance data for industrial and government-owned facilities.</w:t>
      </w:r>
      <w:r w:rsidR="00CC5B39" w:rsidRPr="000441F4">
        <w:rPr>
          <w:sz w:val="22"/>
          <w:szCs w:val="22"/>
        </w:rPr>
        <w:t xml:space="preserve">  </w:t>
      </w:r>
      <w:r w:rsidR="00277F42" w:rsidRPr="000441F4">
        <w:t xml:space="preserve">The growth rate for the industry is based on our consultations with the Agency’s internal industry experts. </w:t>
      </w:r>
    </w:p>
    <w:p w14:paraId="2DC5F7D3" w14:textId="77777777" w:rsidR="00277F42" w:rsidRPr="00277F42" w:rsidRDefault="00277F42" w:rsidP="00277F42">
      <w:pPr>
        <w:rPr>
          <w:color w:val="FF0000"/>
        </w:rPr>
      </w:pPr>
    </w:p>
    <w:p w14:paraId="1EC1123A" w14:textId="7011A07C" w:rsidR="00123889" w:rsidRPr="000441F4" w:rsidRDefault="0029006A" w:rsidP="000441F4">
      <w:pPr>
        <w:ind w:firstLine="720"/>
      </w:pPr>
      <w:r w:rsidRPr="000441F4">
        <w:t>I</w:t>
      </w:r>
      <w:r w:rsidR="00123889" w:rsidRPr="000441F4">
        <w:t>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r w:rsidR="000441F4">
        <w:t xml:space="preserve"> In developing this ICR, we contacted: 1) the Western States Petroleum Association (WSPA)</w:t>
      </w:r>
      <w:r w:rsidR="00B908F0">
        <w:t>,</w:t>
      </w:r>
      <w:r w:rsidR="000441F4">
        <w:t xml:space="preserve"> at (916) 498-7750; and 2) the Engine Manufacturers Association (EMA)</w:t>
      </w:r>
      <w:r w:rsidR="00B908F0">
        <w:t>,</w:t>
      </w:r>
      <w:r w:rsidR="000441F4">
        <w:t xml:space="preserve"> at (312) 827-8700. </w:t>
      </w:r>
    </w:p>
    <w:p w14:paraId="7DD11378" w14:textId="77777777" w:rsidR="000441F4" w:rsidRDefault="000441F4" w:rsidP="000441F4">
      <w:pPr>
        <w:widowControl/>
        <w:rPr>
          <w:color w:val="FF0000"/>
        </w:rPr>
      </w:pPr>
    </w:p>
    <w:p w14:paraId="3D6C5959" w14:textId="4FB56ADA" w:rsidR="0029006A" w:rsidRPr="00B5573A" w:rsidRDefault="00D42D52" w:rsidP="000441F4">
      <w:pPr>
        <w:widowControl/>
        <w:ind w:firstLine="720"/>
      </w:pPr>
      <w:r w:rsidRPr="00B5573A">
        <w:rPr>
          <w:bCs/>
        </w:rPr>
        <w:t xml:space="preserve">It is our policy to respond after a thorough review of comments received since the last ICR renewal as well as those submitted in response to the </w:t>
      </w:r>
      <w:r w:rsidR="005253D4" w:rsidRPr="00B5573A">
        <w:rPr>
          <w:bCs/>
        </w:rPr>
        <w:t>f</w:t>
      </w:r>
      <w:r w:rsidRPr="00B5573A">
        <w:rPr>
          <w:bCs/>
        </w:rPr>
        <w:t xml:space="preserve">irst </w:t>
      </w:r>
      <w:r w:rsidRPr="00B5573A">
        <w:rPr>
          <w:bCs/>
          <w:u w:val="single"/>
        </w:rPr>
        <w:t>Federal Register</w:t>
      </w:r>
      <w:r w:rsidRPr="00B5573A">
        <w:rPr>
          <w:bCs/>
        </w:rPr>
        <w:t xml:space="preserve"> </w:t>
      </w:r>
      <w:r w:rsidR="005253D4" w:rsidRPr="00B5573A">
        <w:rPr>
          <w:bCs/>
        </w:rPr>
        <w:t>n</w:t>
      </w:r>
      <w:r w:rsidRPr="00B5573A">
        <w:rPr>
          <w:bCs/>
        </w:rPr>
        <w:t xml:space="preserve">otice.  </w:t>
      </w:r>
      <w:r w:rsidR="0029006A" w:rsidRPr="00B5573A">
        <w:t xml:space="preserve">In this case, no comments were received.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6F46A70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w:t>
      </w:r>
      <w:r w:rsidR="00673A1C">
        <w:rPr>
          <w:color w:val="000000"/>
        </w:rPr>
        <w:t>C</w:t>
      </w:r>
      <w:r>
        <w:rPr>
          <w:color w:val="000000"/>
        </w:rPr>
        <w:t xml:space="preserve">hapter 1, </w:t>
      </w:r>
      <w:r w:rsidR="00673A1C">
        <w:rPr>
          <w:color w:val="000000"/>
        </w:rPr>
        <w:t>P</w:t>
      </w:r>
      <w:r>
        <w:rPr>
          <w:color w:val="000000"/>
        </w:rPr>
        <w:t xml:space="preserve">art 2, </w:t>
      </w:r>
      <w:r w:rsidR="00673A1C">
        <w:rPr>
          <w:color w:val="000000"/>
        </w:rPr>
        <w:t>S</w:t>
      </w:r>
      <w:r>
        <w:rPr>
          <w:color w:val="000000"/>
        </w:rPr>
        <w:t xml:space="preserve">ubpart B - Confidentiality of Business Information </w:t>
      </w:r>
      <w:r w:rsidR="00B908F0">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w:t>
      </w:r>
      <w:r>
        <w:rPr>
          <w:color w:val="000000"/>
        </w:rPr>
        <w:lastRenderedPageBreak/>
        <w:t xml:space="preserve">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04820293" w:rsidR="00CA4CD6" w:rsidRPr="00B7172F" w:rsidRDefault="00CA4CD6">
      <w:pPr>
        <w:pBdr>
          <w:top w:val="single" w:sz="6" w:space="0" w:color="FFFFFF"/>
          <w:left w:val="single" w:sz="6" w:space="0" w:color="FFFFFF"/>
          <w:bottom w:val="single" w:sz="6" w:space="0" w:color="FFFFFF"/>
          <w:right w:val="single" w:sz="6" w:space="0" w:color="FFFFFF"/>
        </w:pBdr>
        <w:ind w:firstLine="720"/>
      </w:pPr>
      <w:r w:rsidRPr="00B7172F">
        <w:t xml:space="preserve">The respondents to the recordkeeping and reporting requirements are </w:t>
      </w:r>
      <w:r w:rsidR="00B7172F" w:rsidRPr="00B7172F">
        <w:t>stationary combustion turbines</w:t>
      </w:r>
      <w:r w:rsidRPr="00B7172F">
        <w:t xml:space="preserve">.  The </w:t>
      </w:r>
      <w:r w:rsidR="00CF2B37" w:rsidRPr="00B7172F">
        <w:t>United States Standard Industrial Classification (</w:t>
      </w:r>
      <w:r w:rsidRPr="00B7172F">
        <w:t>SIC</w:t>
      </w:r>
      <w:r w:rsidR="00CF2B37" w:rsidRPr="00B7172F">
        <w:t>)</w:t>
      </w:r>
      <w:r w:rsidRPr="00B7172F">
        <w:t xml:space="preserve"> code</w:t>
      </w:r>
      <w:r w:rsidR="00AA6EA7">
        <w:t>s</w:t>
      </w:r>
      <w:r w:rsidRPr="00B7172F">
        <w:t xml:space="preserve"> for </w:t>
      </w:r>
      <w:r w:rsidR="00B908F0">
        <w:t xml:space="preserve">      </w:t>
      </w:r>
      <w:r w:rsidRPr="00B7172F">
        <w:t>the respondents affected by the standards</w:t>
      </w:r>
      <w:r w:rsidR="00B7172F" w:rsidRPr="00B7172F">
        <w:t xml:space="preserve"> </w:t>
      </w:r>
      <w:r w:rsidR="00AA6EA7">
        <w:t xml:space="preserve">and their corresponding </w:t>
      </w:r>
      <w:r w:rsidRPr="00B7172F">
        <w:t>North American Industry Classification System</w:t>
      </w:r>
      <w:r w:rsidR="00CF2B37" w:rsidRPr="00B7172F">
        <w:t xml:space="preserve"> (NAICS</w:t>
      </w:r>
      <w:r w:rsidRPr="00B7172F">
        <w:t xml:space="preserve">) </w:t>
      </w:r>
      <w:r w:rsidR="00AA6EA7">
        <w:t xml:space="preserve">codes </w:t>
      </w:r>
      <w:r w:rsidR="00B7172F" w:rsidRPr="00B7172F">
        <w:t>are listed below.</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firstRow="0" w:lastRow="0" w:firstColumn="0" w:lastColumn="0" w:noHBand="0" w:noVBand="0"/>
      </w:tblPr>
      <w:tblGrid>
        <w:gridCol w:w="5040"/>
        <w:gridCol w:w="2610"/>
        <w:gridCol w:w="1710"/>
      </w:tblGrid>
      <w:tr w:rsidR="006B776C" w14:paraId="0C7E62A5" w14:textId="77777777" w:rsidTr="0040755A">
        <w:tc>
          <w:tcPr>
            <w:tcW w:w="5040" w:type="dxa"/>
            <w:tcBorders>
              <w:top w:val="single" w:sz="7" w:space="0" w:color="000000"/>
              <w:left w:val="single" w:sz="7" w:space="0" w:color="000000"/>
              <w:bottom w:val="single" w:sz="6" w:space="0" w:color="FFFFFF"/>
              <w:right w:val="single" w:sz="6" w:space="0" w:color="FFFFFF"/>
            </w:tcBorders>
          </w:tcPr>
          <w:p w14:paraId="24E8D79A" w14:textId="77777777" w:rsidR="006B776C" w:rsidRDefault="006B776C" w:rsidP="0040755A">
            <w:pPr>
              <w:spacing w:line="120" w:lineRule="exact"/>
              <w:rPr>
                <w:color w:val="000000"/>
              </w:rPr>
            </w:pPr>
          </w:p>
          <w:p w14:paraId="13A3EC51" w14:textId="77777777" w:rsidR="006B776C" w:rsidRDefault="006B776C" w:rsidP="0040755A">
            <w:pPr>
              <w:pBdr>
                <w:top w:val="single" w:sz="6" w:space="0" w:color="FFFFFF"/>
                <w:left w:val="single" w:sz="6" w:space="0" w:color="FFFFFF"/>
                <w:bottom w:val="single" w:sz="6" w:space="0" w:color="FFFFFF"/>
                <w:right w:val="single" w:sz="6" w:space="0" w:color="FFFFFF"/>
              </w:pBdr>
              <w:spacing w:after="54"/>
              <w:rPr>
                <w:b/>
                <w:bCs/>
                <w:color w:val="000000"/>
              </w:rPr>
            </w:pPr>
            <w:r>
              <w:rPr>
                <w:b/>
                <w:bCs/>
                <w:color w:val="000000"/>
              </w:rPr>
              <w:t>Standard (40 CFR Part 60, Subpart KKKK)</w:t>
            </w:r>
          </w:p>
        </w:tc>
        <w:tc>
          <w:tcPr>
            <w:tcW w:w="2610" w:type="dxa"/>
            <w:tcBorders>
              <w:top w:val="single" w:sz="7" w:space="0" w:color="000000"/>
              <w:left w:val="single" w:sz="7" w:space="0" w:color="000000"/>
              <w:bottom w:val="single" w:sz="6" w:space="0" w:color="FFFFFF"/>
              <w:right w:val="single" w:sz="6" w:space="0" w:color="FFFFFF"/>
            </w:tcBorders>
          </w:tcPr>
          <w:p w14:paraId="12AD89D7" w14:textId="77777777" w:rsidR="006B776C" w:rsidRDefault="006B776C" w:rsidP="0040755A">
            <w:pPr>
              <w:spacing w:line="120" w:lineRule="exact"/>
              <w:jc w:val="center"/>
              <w:rPr>
                <w:b/>
                <w:bCs/>
                <w:color w:val="000000"/>
              </w:rPr>
            </w:pPr>
          </w:p>
          <w:p w14:paraId="268DA93D" w14:textId="77777777" w:rsidR="006B776C" w:rsidRDefault="006B776C" w:rsidP="0040755A">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1710" w:type="dxa"/>
            <w:tcBorders>
              <w:top w:val="single" w:sz="7" w:space="0" w:color="000000"/>
              <w:left w:val="single" w:sz="7" w:space="0" w:color="000000"/>
              <w:bottom w:val="single" w:sz="6" w:space="0" w:color="FFFFFF"/>
              <w:right w:val="single" w:sz="7" w:space="0" w:color="000000"/>
            </w:tcBorders>
          </w:tcPr>
          <w:p w14:paraId="23A2627A" w14:textId="77777777" w:rsidR="006B776C" w:rsidRDefault="006B776C" w:rsidP="0040755A">
            <w:pPr>
              <w:spacing w:line="120" w:lineRule="exact"/>
              <w:jc w:val="center"/>
              <w:rPr>
                <w:b/>
                <w:bCs/>
                <w:color w:val="000000"/>
              </w:rPr>
            </w:pPr>
          </w:p>
          <w:p w14:paraId="27A8A994" w14:textId="77777777" w:rsidR="006B776C" w:rsidRDefault="006B776C" w:rsidP="0040755A">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6B776C" w14:paraId="556191F1" w14:textId="77777777" w:rsidTr="0040755A">
        <w:tc>
          <w:tcPr>
            <w:tcW w:w="5040" w:type="dxa"/>
            <w:tcBorders>
              <w:top w:val="single" w:sz="7" w:space="0" w:color="000000"/>
              <w:left w:val="single" w:sz="7" w:space="0" w:color="000000"/>
              <w:bottom w:val="single" w:sz="6" w:space="0" w:color="FFFFFF"/>
              <w:right w:val="single" w:sz="6" w:space="0" w:color="FFFFFF"/>
            </w:tcBorders>
          </w:tcPr>
          <w:p w14:paraId="679AF92E" w14:textId="77777777" w:rsidR="006B776C" w:rsidRDefault="006B776C" w:rsidP="0040755A">
            <w:pPr>
              <w:pBdr>
                <w:top w:val="single" w:sz="6" w:space="0" w:color="FFFFFF"/>
                <w:left w:val="single" w:sz="6" w:space="0" w:color="FFFFFF"/>
                <w:bottom w:val="single" w:sz="6" w:space="0" w:color="FFFFFF"/>
                <w:right w:val="single" w:sz="6" w:space="0" w:color="FFFFFF"/>
              </w:pBdr>
              <w:spacing w:after="54"/>
              <w:rPr>
                <w:color w:val="000000"/>
              </w:rPr>
            </w:pPr>
            <w:r>
              <w:t>Electric Power Generation, Transmission and Distribution</w:t>
            </w:r>
          </w:p>
        </w:tc>
        <w:tc>
          <w:tcPr>
            <w:tcW w:w="2610" w:type="dxa"/>
            <w:tcBorders>
              <w:top w:val="single" w:sz="7" w:space="0" w:color="000000"/>
              <w:left w:val="single" w:sz="7" w:space="0" w:color="000000"/>
              <w:bottom w:val="single" w:sz="6" w:space="0" w:color="FFFFFF"/>
              <w:right w:val="single" w:sz="6" w:space="0" w:color="FFFFFF"/>
            </w:tcBorders>
          </w:tcPr>
          <w:p w14:paraId="3F563E1D" w14:textId="77777777" w:rsidR="006B776C" w:rsidRDefault="006B776C" w:rsidP="0040755A">
            <w:pPr>
              <w:spacing w:line="120" w:lineRule="exact"/>
              <w:jc w:val="center"/>
              <w:rPr>
                <w:color w:val="000000"/>
              </w:rPr>
            </w:pPr>
          </w:p>
          <w:p w14:paraId="6A99C7A8" w14:textId="77777777" w:rsidR="006B776C" w:rsidRDefault="006B776C" w:rsidP="0040755A">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4911, 4931, 4939</w:t>
            </w:r>
          </w:p>
        </w:tc>
        <w:tc>
          <w:tcPr>
            <w:tcW w:w="1710" w:type="dxa"/>
            <w:tcBorders>
              <w:top w:val="single" w:sz="7" w:space="0" w:color="000000"/>
              <w:left w:val="single" w:sz="7" w:space="0" w:color="000000"/>
              <w:bottom w:val="single" w:sz="6" w:space="0" w:color="FFFFFF"/>
              <w:right w:val="single" w:sz="7" w:space="0" w:color="000000"/>
            </w:tcBorders>
          </w:tcPr>
          <w:p w14:paraId="288D722B" w14:textId="77777777" w:rsidR="006B776C" w:rsidRDefault="006B776C" w:rsidP="0040755A">
            <w:pPr>
              <w:pBdr>
                <w:top w:val="single" w:sz="6" w:space="0" w:color="FFFFFF"/>
                <w:left w:val="single" w:sz="6" w:space="0" w:color="FFFFFF"/>
                <w:bottom w:val="single" w:sz="6" w:space="0" w:color="FFFFFF"/>
                <w:right w:val="single" w:sz="6" w:space="0" w:color="FFFFFF"/>
              </w:pBdr>
              <w:spacing w:after="54"/>
              <w:jc w:val="center"/>
              <w:rPr>
                <w:color w:val="000000"/>
              </w:rPr>
            </w:pPr>
            <w:r>
              <w:t>2211</w:t>
            </w:r>
          </w:p>
        </w:tc>
      </w:tr>
      <w:tr w:rsidR="006B776C" w14:paraId="68EFB997" w14:textId="77777777" w:rsidTr="0040755A">
        <w:tc>
          <w:tcPr>
            <w:tcW w:w="5040" w:type="dxa"/>
            <w:tcBorders>
              <w:top w:val="single" w:sz="7" w:space="0" w:color="000000"/>
              <w:left w:val="single" w:sz="7" w:space="0" w:color="000000"/>
              <w:bottom w:val="single" w:sz="6" w:space="0" w:color="FFFFFF"/>
              <w:right w:val="single" w:sz="6" w:space="0" w:color="FFFFFF"/>
            </w:tcBorders>
          </w:tcPr>
          <w:p w14:paraId="1B28BED8" w14:textId="77777777" w:rsidR="006B776C" w:rsidRDefault="006B776C" w:rsidP="0040755A">
            <w:pPr>
              <w:pBdr>
                <w:top w:val="single" w:sz="6" w:space="0" w:color="FFFFFF"/>
                <w:left w:val="single" w:sz="6" w:space="0" w:color="FFFFFF"/>
                <w:bottom w:val="single" w:sz="6" w:space="0" w:color="FFFFFF"/>
                <w:right w:val="single" w:sz="6" w:space="0" w:color="FFFFFF"/>
              </w:pBdr>
              <w:spacing w:after="54"/>
              <w:rPr>
                <w:color w:val="000000"/>
              </w:rPr>
            </w:pPr>
            <w:r>
              <w:t>Pipeline Transportation of Natural Gas</w:t>
            </w:r>
          </w:p>
        </w:tc>
        <w:tc>
          <w:tcPr>
            <w:tcW w:w="2610" w:type="dxa"/>
            <w:tcBorders>
              <w:top w:val="single" w:sz="7" w:space="0" w:color="000000"/>
              <w:left w:val="single" w:sz="7" w:space="0" w:color="000000"/>
              <w:bottom w:val="single" w:sz="6" w:space="0" w:color="FFFFFF"/>
              <w:right w:val="single" w:sz="6" w:space="0" w:color="FFFFFF"/>
            </w:tcBorders>
          </w:tcPr>
          <w:p w14:paraId="052E145A" w14:textId="77777777" w:rsidR="006B776C" w:rsidRDefault="006B776C" w:rsidP="0040755A">
            <w:pPr>
              <w:spacing w:line="120" w:lineRule="exact"/>
              <w:jc w:val="center"/>
              <w:rPr>
                <w:color w:val="000000"/>
              </w:rPr>
            </w:pPr>
          </w:p>
          <w:p w14:paraId="53CF76CB" w14:textId="77777777" w:rsidR="006B776C" w:rsidRDefault="006B776C" w:rsidP="0040755A">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4923, 4922</w:t>
            </w:r>
          </w:p>
        </w:tc>
        <w:tc>
          <w:tcPr>
            <w:tcW w:w="1710" w:type="dxa"/>
            <w:tcBorders>
              <w:top w:val="single" w:sz="7" w:space="0" w:color="000000"/>
              <w:left w:val="single" w:sz="7" w:space="0" w:color="000000"/>
              <w:bottom w:val="single" w:sz="6" w:space="0" w:color="FFFFFF"/>
              <w:right w:val="single" w:sz="7" w:space="0" w:color="000000"/>
            </w:tcBorders>
            <w:vAlign w:val="center"/>
          </w:tcPr>
          <w:p w14:paraId="590D2921" w14:textId="77777777" w:rsidR="006B776C" w:rsidRDefault="006B776C" w:rsidP="0040755A">
            <w:pPr>
              <w:pBdr>
                <w:top w:val="single" w:sz="6" w:space="0" w:color="FFFFFF"/>
                <w:left w:val="single" w:sz="6" w:space="0" w:color="FFFFFF"/>
                <w:bottom w:val="single" w:sz="6" w:space="0" w:color="FFFFFF"/>
                <w:right w:val="single" w:sz="6" w:space="0" w:color="FFFFFF"/>
              </w:pBdr>
              <w:spacing w:after="54"/>
              <w:jc w:val="center"/>
              <w:rPr>
                <w:color w:val="000000"/>
              </w:rPr>
            </w:pPr>
            <w:r>
              <w:t>486210</w:t>
            </w:r>
          </w:p>
        </w:tc>
      </w:tr>
      <w:tr w:rsidR="006B776C" w14:paraId="23F2ED53" w14:textId="77777777" w:rsidTr="0040755A">
        <w:tc>
          <w:tcPr>
            <w:tcW w:w="5040" w:type="dxa"/>
            <w:tcBorders>
              <w:top w:val="single" w:sz="7" w:space="0" w:color="000000"/>
              <w:left w:val="single" w:sz="7" w:space="0" w:color="000000"/>
              <w:bottom w:val="single" w:sz="6" w:space="0" w:color="FFFFFF"/>
              <w:right w:val="single" w:sz="6" w:space="0" w:color="FFFFFF"/>
            </w:tcBorders>
          </w:tcPr>
          <w:p w14:paraId="4FAFD78E" w14:textId="77777777" w:rsidR="006B776C" w:rsidRDefault="006B776C" w:rsidP="0040755A">
            <w:pPr>
              <w:pBdr>
                <w:top w:val="single" w:sz="6" w:space="0" w:color="FFFFFF"/>
                <w:left w:val="single" w:sz="6" w:space="0" w:color="FFFFFF"/>
                <w:bottom w:val="single" w:sz="6" w:space="0" w:color="FFFFFF"/>
                <w:right w:val="single" w:sz="6" w:space="0" w:color="FFFFFF"/>
              </w:pBdr>
              <w:spacing w:after="54"/>
              <w:rPr>
                <w:color w:val="000000"/>
              </w:rPr>
            </w:pPr>
            <w:r>
              <w:t>Crude Petroleum and Natural Gas Extraction</w:t>
            </w:r>
          </w:p>
        </w:tc>
        <w:tc>
          <w:tcPr>
            <w:tcW w:w="2610" w:type="dxa"/>
            <w:tcBorders>
              <w:top w:val="single" w:sz="7" w:space="0" w:color="000000"/>
              <w:left w:val="single" w:sz="7" w:space="0" w:color="000000"/>
              <w:bottom w:val="single" w:sz="6" w:space="0" w:color="FFFFFF"/>
              <w:right w:val="single" w:sz="6" w:space="0" w:color="FFFFFF"/>
            </w:tcBorders>
          </w:tcPr>
          <w:p w14:paraId="27ED4C89" w14:textId="77777777" w:rsidR="006B776C" w:rsidRDefault="006B776C" w:rsidP="0040755A">
            <w:pPr>
              <w:spacing w:line="120" w:lineRule="exact"/>
              <w:jc w:val="center"/>
              <w:rPr>
                <w:color w:val="000000"/>
              </w:rPr>
            </w:pPr>
          </w:p>
          <w:p w14:paraId="559DF777" w14:textId="77777777" w:rsidR="006B776C" w:rsidRDefault="006B776C" w:rsidP="0040755A">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1311</w:t>
            </w:r>
          </w:p>
        </w:tc>
        <w:tc>
          <w:tcPr>
            <w:tcW w:w="1710" w:type="dxa"/>
            <w:tcBorders>
              <w:top w:val="single" w:sz="7" w:space="0" w:color="000000"/>
              <w:left w:val="single" w:sz="7" w:space="0" w:color="000000"/>
              <w:bottom w:val="single" w:sz="6" w:space="0" w:color="FFFFFF"/>
              <w:right w:val="single" w:sz="7" w:space="0" w:color="000000"/>
            </w:tcBorders>
          </w:tcPr>
          <w:p w14:paraId="282B65F3" w14:textId="77777777" w:rsidR="006B776C" w:rsidRDefault="006B776C" w:rsidP="0040755A">
            <w:pPr>
              <w:pBdr>
                <w:top w:val="single" w:sz="6" w:space="0" w:color="FFFFFF"/>
                <w:left w:val="single" w:sz="6" w:space="0" w:color="FFFFFF"/>
                <w:bottom w:val="single" w:sz="6" w:space="0" w:color="FFFFFF"/>
                <w:right w:val="single" w:sz="6" w:space="0" w:color="FFFFFF"/>
              </w:pBdr>
              <w:spacing w:after="54"/>
              <w:jc w:val="center"/>
              <w:rPr>
                <w:color w:val="000000"/>
              </w:rPr>
            </w:pPr>
            <w:r>
              <w:t>211111</w:t>
            </w:r>
          </w:p>
        </w:tc>
      </w:tr>
      <w:tr w:rsidR="006B776C" w14:paraId="6023BB95" w14:textId="77777777" w:rsidTr="0040755A">
        <w:tc>
          <w:tcPr>
            <w:tcW w:w="5040" w:type="dxa"/>
            <w:tcBorders>
              <w:top w:val="single" w:sz="7" w:space="0" w:color="000000"/>
              <w:left w:val="single" w:sz="7" w:space="0" w:color="000000"/>
              <w:bottom w:val="single" w:sz="6" w:space="0" w:color="FFFFFF"/>
              <w:right w:val="single" w:sz="6" w:space="0" w:color="FFFFFF"/>
            </w:tcBorders>
          </w:tcPr>
          <w:p w14:paraId="39875F05" w14:textId="77777777" w:rsidR="006B776C" w:rsidRDefault="006B776C" w:rsidP="0040755A">
            <w:pPr>
              <w:pBdr>
                <w:top w:val="single" w:sz="6" w:space="0" w:color="FFFFFF"/>
                <w:left w:val="single" w:sz="6" w:space="0" w:color="FFFFFF"/>
                <w:bottom w:val="single" w:sz="6" w:space="0" w:color="FFFFFF"/>
                <w:right w:val="single" w:sz="6" w:space="0" w:color="FFFFFF"/>
              </w:pBdr>
              <w:spacing w:after="54"/>
              <w:rPr>
                <w:color w:val="000000"/>
              </w:rPr>
            </w:pPr>
            <w:r>
              <w:t>Natural Gas Liquid Extraction</w:t>
            </w:r>
          </w:p>
        </w:tc>
        <w:tc>
          <w:tcPr>
            <w:tcW w:w="2610" w:type="dxa"/>
            <w:tcBorders>
              <w:top w:val="single" w:sz="7" w:space="0" w:color="000000"/>
              <w:left w:val="single" w:sz="7" w:space="0" w:color="000000"/>
              <w:bottom w:val="single" w:sz="6" w:space="0" w:color="FFFFFF"/>
              <w:right w:val="single" w:sz="6" w:space="0" w:color="FFFFFF"/>
            </w:tcBorders>
          </w:tcPr>
          <w:p w14:paraId="195522CD" w14:textId="77777777" w:rsidR="006B776C" w:rsidRDefault="006B776C" w:rsidP="0040755A">
            <w:pPr>
              <w:spacing w:line="120" w:lineRule="exact"/>
              <w:jc w:val="center"/>
              <w:rPr>
                <w:color w:val="000000"/>
              </w:rPr>
            </w:pPr>
          </w:p>
          <w:p w14:paraId="7224E018" w14:textId="77777777" w:rsidR="006B776C" w:rsidRDefault="006B776C" w:rsidP="0040755A">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1321, 2819</w:t>
            </w:r>
          </w:p>
        </w:tc>
        <w:tc>
          <w:tcPr>
            <w:tcW w:w="1710" w:type="dxa"/>
            <w:tcBorders>
              <w:top w:val="single" w:sz="7" w:space="0" w:color="000000"/>
              <w:left w:val="single" w:sz="7" w:space="0" w:color="000000"/>
              <w:bottom w:val="single" w:sz="6" w:space="0" w:color="FFFFFF"/>
              <w:right w:val="single" w:sz="7" w:space="0" w:color="000000"/>
            </w:tcBorders>
          </w:tcPr>
          <w:p w14:paraId="0BB5FFD1" w14:textId="77777777" w:rsidR="006B776C" w:rsidRDefault="006B776C" w:rsidP="0040755A">
            <w:pPr>
              <w:pBdr>
                <w:top w:val="single" w:sz="6" w:space="0" w:color="FFFFFF"/>
                <w:left w:val="single" w:sz="6" w:space="0" w:color="FFFFFF"/>
                <w:bottom w:val="single" w:sz="6" w:space="0" w:color="FFFFFF"/>
                <w:right w:val="single" w:sz="6" w:space="0" w:color="FFFFFF"/>
              </w:pBdr>
              <w:spacing w:after="54"/>
              <w:jc w:val="center"/>
              <w:rPr>
                <w:color w:val="000000"/>
              </w:rPr>
            </w:pPr>
            <w:r>
              <w:t>211112</w:t>
            </w:r>
          </w:p>
        </w:tc>
      </w:tr>
      <w:tr w:rsidR="006B776C" w14:paraId="114F687D" w14:textId="77777777" w:rsidTr="0040755A">
        <w:tc>
          <w:tcPr>
            <w:tcW w:w="5040" w:type="dxa"/>
            <w:tcBorders>
              <w:top w:val="single" w:sz="7" w:space="0" w:color="000000"/>
              <w:left w:val="single" w:sz="7" w:space="0" w:color="000000"/>
              <w:bottom w:val="single" w:sz="7" w:space="0" w:color="000000"/>
              <w:right w:val="single" w:sz="6" w:space="0" w:color="FFFFFF"/>
            </w:tcBorders>
          </w:tcPr>
          <w:p w14:paraId="55E027FB" w14:textId="77777777" w:rsidR="006B776C" w:rsidRDefault="006B776C" w:rsidP="0040755A">
            <w:pPr>
              <w:pBdr>
                <w:top w:val="single" w:sz="6" w:space="0" w:color="FFFFFF"/>
                <w:left w:val="single" w:sz="6" w:space="0" w:color="FFFFFF"/>
                <w:bottom w:val="single" w:sz="6" w:space="0" w:color="FFFFFF"/>
                <w:right w:val="single" w:sz="6" w:space="0" w:color="FFFFFF"/>
              </w:pBdr>
              <w:spacing w:after="73"/>
              <w:rPr>
                <w:color w:val="000000"/>
              </w:rPr>
            </w:pPr>
            <w:r>
              <w:t>Utilities</w:t>
            </w:r>
          </w:p>
        </w:tc>
        <w:tc>
          <w:tcPr>
            <w:tcW w:w="2610" w:type="dxa"/>
            <w:tcBorders>
              <w:top w:val="single" w:sz="7" w:space="0" w:color="000000"/>
              <w:left w:val="single" w:sz="7" w:space="0" w:color="000000"/>
              <w:bottom w:val="single" w:sz="7" w:space="0" w:color="000000"/>
              <w:right w:val="single" w:sz="6" w:space="0" w:color="FFFFFF"/>
            </w:tcBorders>
          </w:tcPr>
          <w:p w14:paraId="136AB4C2" w14:textId="77777777" w:rsidR="006B776C" w:rsidRDefault="006B776C" w:rsidP="0040755A">
            <w:pPr>
              <w:spacing w:line="120" w:lineRule="exact"/>
              <w:jc w:val="center"/>
              <w:rPr>
                <w:color w:val="000000"/>
              </w:rPr>
            </w:pPr>
          </w:p>
          <w:p w14:paraId="7FA53184" w14:textId="77777777" w:rsidR="006B776C" w:rsidRDefault="006B776C" w:rsidP="0040755A">
            <w:pPr>
              <w:pBdr>
                <w:top w:val="single" w:sz="6" w:space="0" w:color="FFFFFF"/>
                <w:left w:val="single" w:sz="6" w:space="0" w:color="FFFFFF"/>
                <w:bottom w:val="single" w:sz="6" w:space="0" w:color="FFFFFF"/>
                <w:right w:val="single" w:sz="6" w:space="0" w:color="FFFFFF"/>
              </w:pBdr>
              <w:spacing w:after="73"/>
              <w:jc w:val="center"/>
              <w:rPr>
                <w:color w:val="000000"/>
              </w:rPr>
            </w:pPr>
            <w:r>
              <w:rPr>
                <w:color w:val="000000"/>
              </w:rPr>
              <w:t>4911, 4931, 4939, 4923, 4924, 4925, 4932, 4941, 4971, 4952, 4961</w:t>
            </w:r>
          </w:p>
        </w:tc>
        <w:tc>
          <w:tcPr>
            <w:tcW w:w="1710" w:type="dxa"/>
            <w:tcBorders>
              <w:top w:val="single" w:sz="7" w:space="0" w:color="000000"/>
              <w:left w:val="single" w:sz="7" w:space="0" w:color="000000"/>
              <w:bottom w:val="single" w:sz="7" w:space="0" w:color="000000"/>
              <w:right w:val="single" w:sz="7" w:space="0" w:color="000000"/>
            </w:tcBorders>
          </w:tcPr>
          <w:p w14:paraId="7F699A3F" w14:textId="77777777" w:rsidR="006B776C" w:rsidRDefault="006B776C" w:rsidP="0040755A">
            <w:pPr>
              <w:pBdr>
                <w:top w:val="single" w:sz="6" w:space="0" w:color="FFFFFF"/>
                <w:left w:val="single" w:sz="6" w:space="0" w:color="FFFFFF"/>
                <w:bottom w:val="single" w:sz="6" w:space="0" w:color="FFFFFF"/>
                <w:right w:val="single" w:sz="6" w:space="0" w:color="FFFFFF"/>
              </w:pBdr>
              <w:spacing w:after="73"/>
              <w:jc w:val="center"/>
              <w:rPr>
                <w:color w:val="000000"/>
              </w:rPr>
            </w:pPr>
            <w:r>
              <w:t>221</w:t>
            </w:r>
          </w:p>
        </w:tc>
      </w:tr>
    </w:tbl>
    <w:p w14:paraId="3E22D9ED" w14:textId="1563316C"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196BA9B8" w14:textId="77777777" w:rsidR="00D529EB" w:rsidRDefault="00D529EB">
      <w:pPr>
        <w:pBdr>
          <w:top w:val="single" w:sz="6" w:space="0" w:color="FFFFFF"/>
          <w:left w:val="single" w:sz="6" w:space="0" w:color="FFFFFF"/>
          <w:bottom w:val="single" w:sz="6" w:space="0" w:color="FFFFFF"/>
          <w:right w:val="single" w:sz="6" w:space="0" w:color="FFFFFF"/>
        </w:pBdr>
        <w:rPr>
          <w:color w:val="000000"/>
        </w:rPr>
      </w:pPr>
    </w:p>
    <w:p w14:paraId="5A0F24B3" w14:textId="525AB52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4513B5" w14:textId="70058B05" w:rsidR="00CA4CD6" w:rsidRDefault="00817E8B" w:rsidP="00D21888">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AA6EA7">
        <w:rPr>
          <w:color w:val="000000"/>
        </w:rPr>
        <w:t xml:space="preserve"> the</w:t>
      </w:r>
      <w:r w:rsidR="00CA4CD6">
        <w:rPr>
          <w:color w:val="FF0000"/>
        </w:rPr>
        <w:t xml:space="preserve"> </w:t>
      </w:r>
      <w:r w:rsidR="00D21888">
        <w:t xml:space="preserve">NSPS for </w:t>
      </w:r>
      <w:r w:rsidR="00D21888">
        <w:rPr>
          <w:bCs/>
        </w:rPr>
        <w:t>Stationary Combustion Turbines (40 CFR Part 60, Subpart KKKK)</w:t>
      </w:r>
      <w:r w:rsidR="00D21888" w:rsidRPr="005D2038">
        <w:t>.</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0AA964D9" w14:textId="77777777" w:rsidR="00B908F0" w:rsidRDefault="00B908F0">
      <w:pPr>
        <w:pBdr>
          <w:top w:val="single" w:sz="6" w:space="0" w:color="FFFFFF"/>
          <w:left w:val="single" w:sz="6" w:space="0" w:color="FFFFFF"/>
          <w:bottom w:val="single" w:sz="6" w:space="0" w:color="FFFFFF"/>
          <w:right w:val="single" w:sz="6" w:space="0" w:color="FFFFFF"/>
        </w:pBdr>
        <w:ind w:firstLine="720"/>
        <w:rPr>
          <w:color w:val="000000"/>
        </w:rPr>
      </w:pP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D2188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D21888" w:rsidRPr="00CF2B37" w14:paraId="3C77EC7A" w14:textId="77777777" w:rsidTr="00D21888">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1ACDF654" w:rsidR="00D21888" w:rsidRPr="00CF2B37" w:rsidRDefault="00D21888" w:rsidP="00D21888">
            <w:pPr>
              <w:pBdr>
                <w:top w:val="single" w:sz="6" w:space="0" w:color="FFFFFF"/>
                <w:left w:val="single" w:sz="6" w:space="0" w:color="FFFFFF"/>
                <w:bottom w:val="single" w:sz="6" w:space="0" w:color="FFFFFF"/>
                <w:right w:val="single" w:sz="6" w:space="0" w:color="FFFFFF"/>
              </w:pBdr>
              <w:spacing w:after="58"/>
            </w:pPr>
            <w:r>
              <w:t>Excess emission and monitoring performance report</w:t>
            </w:r>
          </w:p>
        </w:tc>
        <w:tc>
          <w:tcPr>
            <w:tcW w:w="2340" w:type="dxa"/>
            <w:tcBorders>
              <w:top w:val="single" w:sz="7" w:space="0" w:color="000000"/>
              <w:left w:val="single" w:sz="7" w:space="0" w:color="000000"/>
              <w:bottom w:val="single" w:sz="7" w:space="0" w:color="000000"/>
              <w:right w:val="single" w:sz="7" w:space="0" w:color="000000"/>
            </w:tcBorders>
          </w:tcPr>
          <w:p w14:paraId="1EF1C74F" w14:textId="6A6FC5A9" w:rsidR="00D21888" w:rsidRPr="00CF2B37" w:rsidRDefault="00D21888" w:rsidP="00D21888">
            <w:pPr>
              <w:pBdr>
                <w:top w:val="single" w:sz="6" w:space="0" w:color="FFFFFF"/>
                <w:left w:val="single" w:sz="6" w:space="0" w:color="FFFFFF"/>
                <w:bottom w:val="single" w:sz="6" w:space="0" w:color="FFFFFF"/>
                <w:right w:val="single" w:sz="6" w:space="0" w:color="FFFFFF"/>
              </w:pBdr>
              <w:spacing w:after="58"/>
            </w:pPr>
            <w:r>
              <w:t>60.7(c), 60.4375(a)</w:t>
            </w:r>
          </w:p>
        </w:tc>
      </w:tr>
      <w:tr w:rsidR="00D21888" w:rsidRPr="00CF2B37" w14:paraId="74DBFC89" w14:textId="77777777" w:rsidTr="00D21888">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5CFED9BB" w:rsidR="00D21888" w:rsidRPr="00CF2B37" w:rsidRDefault="00D21888" w:rsidP="00D21888">
            <w:pPr>
              <w:pBdr>
                <w:top w:val="single" w:sz="6" w:space="0" w:color="FFFFFF"/>
                <w:left w:val="single" w:sz="6" w:space="0" w:color="FFFFFF"/>
                <w:bottom w:val="single" w:sz="6" w:space="0" w:color="FFFFFF"/>
                <w:right w:val="single" w:sz="6" w:space="0" w:color="FFFFFF"/>
              </w:pBdr>
              <w:spacing w:after="58"/>
            </w:pPr>
            <w:r>
              <w:t>Report of the results of the performance test</w:t>
            </w:r>
          </w:p>
        </w:tc>
        <w:tc>
          <w:tcPr>
            <w:tcW w:w="2340" w:type="dxa"/>
            <w:tcBorders>
              <w:top w:val="single" w:sz="7" w:space="0" w:color="000000"/>
              <w:left w:val="single" w:sz="7" w:space="0" w:color="000000"/>
              <w:bottom w:val="single" w:sz="7" w:space="0" w:color="000000"/>
              <w:right w:val="single" w:sz="7" w:space="0" w:color="000000"/>
            </w:tcBorders>
          </w:tcPr>
          <w:p w14:paraId="2D6ACA34" w14:textId="37F3C602" w:rsidR="00D21888" w:rsidRPr="00CF2B37" w:rsidRDefault="00D21888" w:rsidP="00D21888">
            <w:pPr>
              <w:pBdr>
                <w:top w:val="single" w:sz="6" w:space="0" w:color="FFFFFF"/>
                <w:left w:val="single" w:sz="6" w:space="0" w:color="FFFFFF"/>
                <w:bottom w:val="single" w:sz="6" w:space="0" w:color="FFFFFF"/>
                <w:right w:val="single" w:sz="6" w:space="0" w:color="FFFFFF"/>
              </w:pBdr>
              <w:spacing w:after="58"/>
            </w:pPr>
            <w:r>
              <w:t>60.8(a), 60.4375(b)</w:t>
            </w:r>
          </w:p>
        </w:tc>
      </w:tr>
      <w:tr w:rsidR="00ED34B3" w:rsidRPr="00CF2B37" w14:paraId="539CB29A" w14:textId="77777777" w:rsidTr="00D21888">
        <w:trPr>
          <w:jc w:val="center"/>
        </w:trPr>
        <w:tc>
          <w:tcPr>
            <w:tcW w:w="7020" w:type="dxa"/>
            <w:tcBorders>
              <w:top w:val="single" w:sz="7" w:space="0" w:color="000000"/>
              <w:left w:val="single" w:sz="7" w:space="0" w:color="000000"/>
              <w:bottom w:val="single" w:sz="7" w:space="0" w:color="000000"/>
              <w:right w:val="single" w:sz="7" w:space="0" w:color="000000"/>
            </w:tcBorders>
          </w:tcPr>
          <w:p w14:paraId="4527F88C" w14:textId="5E03450E" w:rsidR="00ED34B3" w:rsidRDefault="00ED34B3" w:rsidP="00D21888">
            <w:pPr>
              <w:pBdr>
                <w:top w:val="single" w:sz="6" w:space="0" w:color="FFFFFF"/>
                <w:left w:val="single" w:sz="6" w:space="0" w:color="FFFFFF"/>
                <w:bottom w:val="single" w:sz="6" w:space="0" w:color="FFFFFF"/>
                <w:right w:val="single" w:sz="6" w:space="0" w:color="FFFFFF"/>
              </w:pBdr>
              <w:spacing w:after="58"/>
            </w:pPr>
            <w: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2976F4DE" w14:textId="1586014A" w:rsidR="00ED34B3" w:rsidRDefault="00ED34B3" w:rsidP="00D21888">
            <w:pPr>
              <w:pBdr>
                <w:top w:val="single" w:sz="6" w:space="0" w:color="FFFFFF"/>
                <w:left w:val="single" w:sz="6" w:space="0" w:color="FFFFFF"/>
                <w:bottom w:val="single" w:sz="6" w:space="0" w:color="FFFFFF"/>
                <w:right w:val="single" w:sz="6" w:space="0" w:color="FFFFFF"/>
              </w:pBdr>
              <w:spacing w:after="58"/>
            </w:pPr>
            <w:r>
              <w:t>60.7(a)(1)</w:t>
            </w:r>
          </w:p>
        </w:tc>
      </w:tr>
      <w:tr w:rsidR="00ED34B3" w:rsidRPr="00CF2B37" w14:paraId="61A59178" w14:textId="77777777" w:rsidTr="00D21888">
        <w:trPr>
          <w:jc w:val="center"/>
        </w:trPr>
        <w:tc>
          <w:tcPr>
            <w:tcW w:w="7020" w:type="dxa"/>
            <w:tcBorders>
              <w:top w:val="single" w:sz="7" w:space="0" w:color="000000"/>
              <w:left w:val="single" w:sz="7" w:space="0" w:color="000000"/>
              <w:bottom w:val="single" w:sz="7" w:space="0" w:color="000000"/>
              <w:right w:val="single" w:sz="7" w:space="0" w:color="000000"/>
            </w:tcBorders>
          </w:tcPr>
          <w:p w14:paraId="015989FD" w14:textId="27CAA367" w:rsidR="00ED34B3" w:rsidRDefault="00ED34B3" w:rsidP="00D21888">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630F6BC0" w14:textId="68F59EAD" w:rsidR="00ED34B3" w:rsidRDefault="00ED34B3" w:rsidP="00D21888">
            <w:pPr>
              <w:pBdr>
                <w:top w:val="single" w:sz="6" w:space="0" w:color="FFFFFF"/>
                <w:left w:val="single" w:sz="6" w:space="0" w:color="FFFFFF"/>
                <w:bottom w:val="single" w:sz="6" w:space="0" w:color="FFFFFF"/>
                <w:right w:val="single" w:sz="6" w:space="0" w:color="FFFFFF"/>
              </w:pBdr>
              <w:spacing w:after="58"/>
            </w:pPr>
            <w:r>
              <w:t>60.7(a)(3)</w:t>
            </w:r>
          </w:p>
        </w:tc>
      </w:tr>
      <w:tr w:rsidR="00ED34B3" w:rsidRPr="00CF2B37" w14:paraId="203E5E0F" w14:textId="77777777" w:rsidTr="00D21888">
        <w:trPr>
          <w:jc w:val="center"/>
        </w:trPr>
        <w:tc>
          <w:tcPr>
            <w:tcW w:w="7020" w:type="dxa"/>
            <w:tcBorders>
              <w:top w:val="single" w:sz="7" w:space="0" w:color="000000"/>
              <w:left w:val="single" w:sz="7" w:space="0" w:color="000000"/>
              <w:bottom w:val="single" w:sz="7" w:space="0" w:color="000000"/>
              <w:right w:val="single" w:sz="7" w:space="0" w:color="000000"/>
            </w:tcBorders>
          </w:tcPr>
          <w:p w14:paraId="1D3E57AE" w14:textId="081354F2" w:rsidR="00ED34B3" w:rsidRDefault="00ED34B3" w:rsidP="00D21888">
            <w:pPr>
              <w:pBdr>
                <w:top w:val="single" w:sz="6" w:space="0" w:color="FFFFFF"/>
                <w:left w:val="single" w:sz="6" w:space="0" w:color="FFFFFF"/>
                <w:bottom w:val="single" w:sz="6" w:space="0" w:color="FFFFFF"/>
                <w:right w:val="single" w:sz="6" w:space="0" w:color="FFFFFF"/>
              </w:pBdr>
              <w:spacing w:after="58"/>
            </w:pPr>
            <w:r>
              <w:t>Notification of</w:t>
            </w:r>
            <w:r w:rsidR="004C3C7F">
              <w:t xml:space="preserve"> performance test</w:t>
            </w:r>
          </w:p>
        </w:tc>
        <w:tc>
          <w:tcPr>
            <w:tcW w:w="2340" w:type="dxa"/>
            <w:tcBorders>
              <w:top w:val="single" w:sz="7" w:space="0" w:color="000000"/>
              <w:left w:val="single" w:sz="7" w:space="0" w:color="000000"/>
              <w:bottom w:val="single" w:sz="7" w:space="0" w:color="000000"/>
              <w:right w:val="single" w:sz="7" w:space="0" w:color="000000"/>
            </w:tcBorders>
          </w:tcPr>
          <w:p w14:paraId="7BB66B46" w14:textId="2C73B3FC" w:rsidR="00ED34B3" w:rsidRDefault="00B90800" w:rsidP="00D21888">
            <w:pPr>
              <w:pBdr>
                <w:top w:val="single" w:sz="6" w:space="0" w:color="FFFFFF"/>
                <w:left w:val="single" w:sz="6" w:space="0" w:color="FFFFFF"/>
                <w:bottom w:val="single" w:sz="6" w:space="0" w:color="FFFFFF"/>
                <w:right w:val="single" w:sz="6" w:space="0" w:color="FFFFFF"/>
              </w:pBdr>
              <w:spacing w:after="58"/>
            </w:pPr>
            <w:r>
              <w:t>60.8(a)</w:t>
            </w:r>
          </w:p>
        </w:tc>
      </w:tr>
      <w:tr w:rsidR="004C3C7F" w:rsidRPr="00CF2B37" w14:paraId="46DC4359" w14:textId="77777777" w:rsidTr="00D21888">
        <w:trPr>
          <w:jc w:val="center"/>
        </w:trPr>
        <w:tc>
          <w:tcPr>
            <w:tcW w:w="7020" w:type="dxa"/>
            <w:tcBorders>
              <w:top w:val="single" w:sz="7" w:space="0" w:color="000000"/>
              <w:left w:val="single" w:sz="7" w:space="0" w:color="000000"/>
              <w:bottom w:val="single" w:sz="7" w:space="0" w:color="000000"/>
              <w:right w:val="single" w:sz="7" w:space="0" w:color="000000"/>
            </w:tcBorders>
          </w:tcPr>
          <w:p w14:paraId="0AC21E51" w14:textId="4C8BCC79" w:rsidR="004C3C7F" w:rsidRDefault="004C3C7F" w:rsidP="004C3C7F">
            <w:pPr>
              <w:pBdr>
                <w:top w:val="single" w:sz="6" w:space="0" w:color="FFFFFF"/>
                <w:left w:val="single" w:sz="6" w:space="0" w:color="FFFFFF"/>
                <w:bottom w:val="single" w:sz="6" w:space="0" w:color="FFFFFF"/>
                <w:right w:val="single" w:sz="6" w:space="0" w:color="FFFFFF"/>
              </w:pBdr>
              <w:spacing w:after="58"/>
            </w:pPr>
            <w:r>
              <w:t>Notification of CEMS demonstration</w:t>
            </w:r>
          </w:p>
        </w:tc>
        <w:tc>
          <w:tcPr>
            <w:tcW w:w="2340" w:type="dxa"/>
            <w:tcBorders>
              <w:top w:val="single" w:sz="7" w:space="0" w:color="000000"/>
              <w:left w:val="single" w:sz="7" w:space="0" w:color="000000"/>
              <w:bottom w:val="single" w:sz="7" w:space="0" w:color="000000"/>
              <w:right w:val="single" w:sz="7" w:space="0" w:color="000000"/>
            </w:tcBorders>
          </w:tcPr>
          <w:p w14:paraId="5411B868" w14:textId="5D80C0E2" w:rsidR="004C3C7F" w:rsidRDefault="00B90800" w:rsidP="00D21888">
            <w:pPr>
              <w:pBdr>
                <w:top w:val="single" w:sz="6" w:space="0" w:color="FFFFFF"/>
                <w:left w:val="single" w:sz="6" w:space="0" w:color="FFFFFF"/>
                <w:bottom w:val="single" w:sz="6" w:space="0" w:color="FFFFFF"/>
                <w:right w:val="single" w:sz="6" w:space="0" w:color="FFFFFF"/>
              </w:pBdr>
              <w:spacing w:after="58"/>
            </w:pPr>
            <w:r>
              <w:t>60.7(a)(5)</w:t>
            </w:r>
          </w:p>
        </w:tc>
      </w:tr>
    </w:tbl>
    <w:p w14:paraId="727C7661" w14:textId="33AF58FD" w:rsidR="00CA4CD6" w:rsidRDefault="00CA4CD6" w:rsidP="00D21888">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353007" w:rsidRPr="00CF2B37" w14:paraId="21746E27" w14:textId="77777777" w:rsidTr="00362DF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A3BE06D" w14:textId="77777777" w:rsidR="00353007" w:rsidRPr="00CF2B37" w:rsidRDefault="00353007" w:rsidP="00362DF4">
            <w:pPr>
              <w:spacing w:line="120" w:lineRule="exact"/>
            </w:pPr>
          </w:p>
          <w:p w14:paraId="361D69E6" w14:textId="7795022B" w:rsidR="00353007" w:rsidRPr="00CF2B37" w:rsidRDefault="00362DF4" w:rsidP="00362DF4">
            <w:pPr>
              <w:pBdr>
                <w:top w:val="single" w:sz="6" w:space="0" w:color="FFFFFF"/>
                <w:left w:val="single" w:sz="6" w:space="0" w:color="FFFFFF"/>
                <w:bottom w:val="single" w:sz="6" w:space="0" w:color="FFFFFF"/>
                <w:right w:val="single" w:sz="6" w:space="0" w:color="FFFFFF"/>
              </w:pBdr>
              <w:spacing w:after="58"/>
              <w:jc w:val="center"/>
              <w:rPr>
                <w:b/>
              </w:rPr>
            </w:pPr>
            <w:r>
              <w:rPr>
                <w:b/>
              </w:rPr>
              <w:t>Reports</w:t>
            </w:r>
          </w:p>
        </w:tc>
      </w:tr>
      <w:tr w:rsidR="00353007" w:rsidRPr="00CF2B37" w14:paraId="44AD59C3" w14:textId="77777777" w:rsidTr="00362DF4">
        <w:trPr>
          <w:jc w:val="center"/>
        </w:trPr>
        <w:tc>
          <w:tcPr>
            <w:tcW w:w="7020" w:type="dxa"/>
            <w:tcBorders>
              <w:top w:val="single" w:sz="7" w:space="0" w:color="000000"/>
              <w:left w:val="single" w:sz="7" w:space="0" w:color="000000"/>
              <w:bottom w:val="single" w:sz="7" w:space="0" w:color="000000"/>
              <w:right w:val="single" w:sz="7" w:space="0" w:color="000000"/>
            </w:tcBorders>
          </w:tcPr>
          <w:p w14:paraId="73BD3550" w14:textId="77777777" w:rsidR="00353007" w:rsidRDefault="00353007" w:rsidP="00362DF4">
            <w:pPr>
              <w:pBdr>
                <w:top w:val="single" w:sz="6" w:space="0" w:color="FFFFFF"/>
                <w:left w:val="single" w:sz="6" w:space="0" w:color="FFFFFF"/>
                <w:bottom w:val="single" w:sz="6" w:space="0" w:color="FFFFFF"/>
                <w:right w:val="single" w:sz="6" w:space="0" w:color="FFFFFF"/>
              </w:pBdr>
              <w:spacing w:after="58"/>
            </w:pPr>
            <w:r>
              <w:t>Semiannual Compliance Report</w:t>
            </w:r>
          </w:p>
        </w:tc>
        <w:tc>
          <w:tcPr>
            <w:tcW w:w="2340" w:type="dxa"/>
            <w:tcBorders>
              <w:top w:val="single" w:sz="7" w:space="0" w:color="000000"/>
              <w:left w:val="single" w:sz="7" w:space="0" w:color="000000"/>
              <w:bottom w:val="single" w:sz="7" w:space="0" w:color="000000"/>
              <w:right w:val="single" w:sz="7" w:space="0" w:color="000000"/>
            </w:tcBorders>
          </w:tcPr>
          <w:p w14:paraId="3CB346BB" w14:textId="2A81253B" w:rsidR="00353007" w:rsidRDefault="00353007" w:rsidP="00362DF4">
            <w:pPr>
              <w:pBdr>
                <w:top w:val="single" w:sz="6" w:space="0" w:color="FFFFFF"/>
                <w:left w:val="single" w:sz="6" w:space="0" w:color="FFFFFF"/>
                <w:bottom w:val="single" w:sz="6" w:space="0" w:color="FFFFFF"/>
                <w:right w:val="single" w:sz="6" w:space="0" w:color="FFFFFF"/>
              </w:pBdr>
              <w:spacing w:after="58"/>
            </w:pPr>
            <w:r>
              <w:t>60.7(d)</w:t>
            </w:r>
          </w:p>
        </w:tc>
      </w:tr>
    </w:tbl>
    <w:p w14:paraId="7D515C74" w14:textId="77777777" w:rsidR="00ED34B3" w:rsidRDefault="00ED34B3" w:rsidP="00D21888">
      <w:pPr>
        <w:pBdr>
          <w:top w:val="single" w:sz="6" w:space="0" w:color="FFFFFF"/>
          <w:left w:val="single" w:sz="6" w:space="0" w:color="FFFFFF"/>
          <w:bottom w:val="single" w:sz="6" w:space="0" w:color="FFFFFF"/>
          <w:right w:val="single" w:sz="6" w:space="0" w:color="FFFFFF"/>
        </w:pBdr>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D2188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D21888" w:rsidRPr="00CF2B37" w14:paraId="5FA3A522" w14:textId="77777777" w:rsidTr="00D21888">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281E1231" w:rsidR="00D21888" w:rsidRPr="00CF2B37" w:rsidRDefault="00D21888" w:rsidP="00384D46">
            <w:pPr>
              <w:pBdr>
                <w:top w:val="single" w:sz="6" w:space="0" w:color="FFFFFF"/>
                <w:left w:val="single" w:sz="6" w:space="0" w:color="FFFFFF"/>
                <w:bottom w:val="single" w:sz="6" w:space="0" w:color="FFFFFF"/>
                <w:right w:val="single" w:sz="6" w:space="0" w:color="FFFFFF"/>
              </w:pBdr>
              <w:spacing w:after="58"/>
            </w:pPr>
            <w:r>
              <w:t>Maintain records of occurrence and duration of any startup, shutdown, or malfunction in the operation of an affected facility; any malfunction of the air pollution control equipment; or any periods during which a CMS or monitoring device is inoperative.</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24ACB8A5" w:rsidR="00D21888" w:rsidRPr="00CF2B37" w:rsidRDefault="00D21888" w:rsidP="00D21888">
            <w:pPr>
              <w:pBdr>
                <w:top w:val="single" w:sz="6" w:space="0" w:color="FFFFFF"/>
                <w:left w:val="single" w:sz="6" w:space="0" w:color="FFFFFF"/>
                <w:bottom w:val="single" w:sz="6" w:space="0" w:color="FFFFFF"/>
                <w:right w:val="single" w:sz="6" w:space="0" w:color="FFFFFF"/>
              </w:pBdr>
              <w:spacing w:after="58"/>
            </w:pPr>
            <w:r>
              <w:t>60.7(b)</w:t>
            </w:r>
          </w:p>
        </w:tc>
      </w:tr>
      <w:tr w:rsidR="00D21888" w:rsidRPr="00CF2B37" w14:paraId="36691C85" w14:textId="77777777" w:rsidTr="00D21888">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1134596D" w:rsidR="00D21888" w:rsidRPr="00CF2B37" w:rsidRDefault="00D21888" w:rsidP="00D21888">
            <w:pPr>
              <w:pBdr>
                <w:top w:val="single" w:sz="6" w:space="0" w:color="FFFFFF"/>
                <w:left w:val="single" w:sz="6" w:space="0" w:color="FFFFFF"/>
                <w:bottom w:val="single" w:sz="6" w:space="0" w:color="FFFFFF"/>
                <w:right w:val="single" w:sz="6" w:space="0" w:color="FFFFFF"/>
              </w:pBdr>
              <w:spacing w:after="58"/>
            </w:pPr>
            <w:r>
              <w:t xml:space="preserve">Maintain a file of all measurements, including CMS, monitoring device, and performance testing measurements; all CMS performance evaluations; all CMS or monitoring device calibration checks; adjustments and maintenance performed on these systems or devices; and all other information required by this part recorded in a permanent form suitable for inspection.  The file shall be retained for at least two years following the date of such measurements, maintenance, reports, and records, except some CEMS sub-hourly measurements. </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20576904" w:rsidR="00D21888" w:rsidRPr="00CF2B37" w:rsidRDefault="00D21888" w:rsidP="00D21888">
            <w:pPr>
              <w:pBdr>
                <w:top w:val="single" w:sz="6" w:space="0" w:color="FFFFFF"/>
                <w:left w:val="single" w:sz="6" w:space="0" w:color="FFFFFF"/>
                <w:bottom w:val="single" w:sz="6" w:space="0" w:color="FFFFFF"/>
                <w:right w:val="single" w:sz="6" w:space="0" w:color="FFFFFF"/>
              </w:pBdr>
              <w:spacing w:after="58"/>
            </w:pPr>
            <w:r>
              <w:t>60.7(f)</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3BC03DFD"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F8E8917" w14:textId="77777777" w:rsidR="00B908F0" w:rsidRDefault="00B908F0"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3A2DE9EF" w14:textId="77777777" w:rsidR="00B908F0" w:rsidRDefault="00B908F0"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0E74409B" w14:textId="77777777" w:rsidR="00B908F0" w:rsidRDefault="00B908F0"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1CDF386D" w14:textId="77777777" w:rsidR="00B908F0" w:rsidRDefault="00B908F0"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588DA5A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  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D21888">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D21888">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rsidTr="00D21888">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088FA794" w:rsidR="00CA4CD6" w:rsidRDefault="00CA4CD6" w:rsidP="00D21888">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Pr="00D21888">
              <w:t>control device.</w:t>
            </w:r>
          </w:p>
        </w:tc>
      </w:tr>
      <w:tr w:rsidR="00D21888" w14:paraId="6DB9E5F9" w14:textId="77777777" w:rsidTr="00D21888">
        <w:trPr>
          <w:jc w:val="center"/>
        </w:trPr>
        <w:tc>
          <w:tcPr>
            <w:tcW w:w="9360" w:type="dxa"/>
            <w:tcBorders>
              <w:top w:val="single" w:sz="7" w:space="0" w:color="000000"/>
              <w:left w:val="single" w:sz="7" w:space="0" w:color="000000"/>
              <w:bottom w:val="single" w:sz="6" w:space="0" w:color="FFFFFF"/>
              <w:right w:val="single" w:sz="7" w:space="0" w:color="000000"/>
            </w:tcBorders>
          </w:tcPr>
          <w:p w14:paraId="2547C069" w14:textId="77777777" w:rsidR="00D21888" w:rsidRDefault="00D21888" w:rsidP="00D21888">
            <w:pPr>
              <w:spacing w:line="120" w:lineRule="exact"/>
              <w:rPr>
                <w:color w:val="000000"/>
              </w:rPr>
            </w:pPr>
          </w:p>
          <w:p w14:paraId="040C7A3B" w14:textId="4CAD3850" w:rsidR="00D21888" w:rsidRDefault="00D21888" w:rsidP="00D21888">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Pr="0019762F">
              <w:rPr>
                <w:color w:val="000000"/>
              </w:rPr>
              <w:t xml:space="preserve">1, 2, 3A, 7E, 19, </w:t>
            </w:r>
            <w:r>
              <w:rPr>
                <w:color w:val="000000"/>
              </w:rPr>
              <w:t xml:space="preserve">and </w:t>
            </w:r>
            <w:r w:rsidRPr="0019762F">
              <w:rPr>
                <w:color w:val="000000"/>
              </w:rPr>
              <w:t xml:space="preserve">20 </w:t>
            </w:r>
            <w:r>
              <w:rPr>
                <w:color w:val="000000"/>
              </w:rPr>
              <w:t>tests, and repeat performance tests if necessary.</w:t>
            </w:r>
          </w:p>
        </w:tc>
      </w:tr>
      <w:tr w:rsidR="00D21888" w14:paraId="3E845C8F" w14:textId="77777777" w:rsidTr="00D21888">
        <w:trPr>
          <w:jc w:val="center"/>
        </w:trPr>
        <w:tc>
          <w:tcPr>
            <w:tcW w:w="9360" w:type="dxa"/>
            <w:tcBorders>
              <w:top w:val="single" w:sz="7" w:space="0" w:color="000000"/>
              <w:left w:val="single" w:sz="7" w:space="0" w:color="000000"/>
              <w:bottom w:val="single" w:sz="6" w:space="0" w:color="FFFFFF"/>
              <w:right w:val="single" w:sz="7" w:space="0" w:color="000000"/>
            </w:tcBorders>
          </w:tcPr>
          <w:p w14:paraId="00804F09" w14:textId="77777777" w:rsidR="00D21888" w:rsidRDefault="00D21888" w:rsidP="00D21888">
            <w:pPr>
              <w:spacing w:line="120" w:lineRule="exact"/>
              <w:rPr>
                <w:color w:val="000000"/>
              </w:rPr>
            </w:pPr>
          </w:p>
          <w:p w14:paraId="32FA11A9" w14:textId="5564B93A" w:rsidR="00D21888" w:rsidRDefault="00D21888" w:rsidP="00D21888">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D21888" w14:paraId="0AF39510" w14:textId="77777777" w:rsidTr="00D21888">
        <w:trPr>
          <w:jc w:val="center"/>
        </w:trPr>
        <w:tc>
          <w:tcPr>
            <w:tcW w:w="9360" w:type="dxa"/>
            <w:tcBorders>
              <w:top w:val="single" w:sz="7" w:space="0" w:color="000000"/>
              <w:left w:val="single" w:sz="7" w:space="0" w:color="000000"/>
              <w:bottom w:val="single" w:sz="6" w:space="0" w:color="FFFFFF"/>
              <w:right w:val="single" w:sz="7" w:space="0" w:color="000000"/>
            </w:tcBorders>
          </w:tcPr>
          <w:p w14:paraId="14122BD1" w14:textId="77777777" w:rsidR="00D21888" w:rsidRDefault="00D21888" w:rsidP="00D21888">
            <w:pPr>
              <w:spacing w:line="120" w:lineRule="exact"/>
              <w:rPr>
                <w:color w:val="000000"/>
              </w:rPr>
            </w:pPr>
          </w:p>
          <w:p w14:paraId="7BA88497" w14:textId="1827BCE8" w:rsidR="00D21888" w:rsidRDefault="00D21888" w:rsidP="00D21888">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D21888" w14:paraId="570646C8" w14:textId="77777777" w:rsidTr="00D21888">
        <w:trPr>
          <w:jc w:val="center"/>
        </w:trPr>
        <w:tc>
          <w:tcPr>
            <w:tcW w:w="9360" w:type="dxa"/>
            <w:tcBorders>
              <w:top w:val="single" w:sz="7" w:space="0" w:color="000000"/>
              <w:left w:val="single" w:sz="7" w:space="0" w:color="000000"/>
              <w:bottom w:val="single" w:sz="6" w:space="0" w:color="FFFFFF"/>
              <w:right w:val="single" w:sz="7" w:space="0" w:color="000000"/>
            </w:tcBorders>
          </w:tcPr>
          <w:p w14:paraId="191EEEFF" w14:textId="77777777" w:rsidR="00D21888" w:rsidRDefault="00D21888" w:rsidP="00D21888">
            <w:pPr>
              <w:spacing w:line="120" w:lineRule="exact"/>
              <w:rPr>
                <w:color w:val="000000"/>
              </w:rPr>
            </w:pPr>
          </w:p>
          <w:p w14:paraId="45548886" w14:textId="52C35BEA" w:rsidR="00D21888" w:rsidRDefault="00D21888" w:rsidP="00D21888">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D21888" w14:paraId="53EA099E" w14:textId="77777777" w:rsidTr="00D21888">
        <w:trPr>
          <w:jc w:val="center"/>
        </w:trPr>
        <w:tc>
          <w:tcPr>
            <w:tcW w:w="9360" w:type="dxa"/>
            <w:tcBorders>
              <w:top w:val="single" w:sz="7" w:space="0" w:color="000000"/>
              <w:left w:val="single" w:sz="7" w:space="0" w:color="000000"/>
              <w:bottom w:val="single" w:sz="6" w:space="0" w:color="FFFFFF"/>
              <w:right w:val="single" w:sz="7" w:space="0" w:color="000000"/>
            </w:tcBorders>
          </w:tcPr>
          <w:p w14:paraId="366C42C4" w14:textId="77777777" w:rsidR="00D21888" w:rsidRDefault="00D21888" w:rsidP="00D21888">
            <w:pPr>
              <w:spacing w:line="120" w:lineRule="exact"/>
              <w:rPr>
                <w:color w:val="000000"/>
              </w:rPr>
            </w:pPr>
          </w:p>
          <w:p w14:paraId="0826CF44" w14:textId="724A38CF" w:rsidR="00D21888" w:rsidRDefault="00D21888" w:rsidP="00D21888">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D21888" w14:paraId="49D0EACC" w14:textId="77777777" w:rsidTr="00D21888">
        <w:trPr>
          <w:jc w:val="center"/>
        </w:trPr>
        <w:tc>
          <w:tcPr>
            <w:tcW w:w="9360" w:type="dxa"/>
            <w:tcBorders>
              <w:top w:val="single" w:sz="7" w:space="0" w:color="000000"/>
              <w:left w:val="single" w:sz="7" w:space="0" w:color="000000"/>
              <w:bottom w:val="single" w:sz="6" w:space="0" w:color="FFFFFF"/>
              <w:right w:val="single" w:sz="7" w:space="0" w:color="000000"/>
            </w:tcBorders>
          </w:tcPr>
          <w:p w14:paraId="5128992A" w14:textId="77777777" w:rsidR="00D21888" w:rsidRDefault="00D21888" w:rsidP="00D21888">
            <w:pPr>
              <w:spacing w:line="120" w:lineRule="exact"/>
              <w:rPr>
                <w:color w:val="000000"/>
              </w:rPr>
            </w:pPr>
          </w:p>
          <w:p w14:paraId="4546D7C8" w14:textId="1D88D24D" w:rsidR="00D21888" w:rsidRDefault="00D21888" w:rsidP="00D21888">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D21888" w14:paraId="3DBECFDB" w14:textId="77777777" w:rsidTr="00D21888">
        <w:trPr>
          <w:jc w:val="center"/>
        </w:trPr>
        <w:tc>
          <w:tcPr>
            <w:tcW w:w="9360" w:type="dxa"/>
            <w:tcBorders>
              <w:top w:val="single" w:sz="7" w:space="0" w:color="000000"/>
              <w:left w:val="single" w:sz="7" w:space="0" w:color="000000"/>
              <w:bottom w:val="single" w:sz="6" w:space="0" w:color="FFFFFF"/>
              <w:right w:val="single" w:sz="7" w:space="0" w:color="000000"/>
            </w:tcBorders>
          </w:tcPr>
          <w:p w14:paraId="7011BA2F" w14:textId="77777777" w:rsidR="00D21888" w:rsidRDefault="00D21888" w:rsidP="00D21888">
            <w:pPr>
              <w:spacing w:line="120" w:lineRule="exact"/>
              <w:rPr>
                <w:color w:val="000000"/>
              </w:rPr>
            </w:pPr>
          </w:p>
          <w:p w14:paraId="350FE487" w14:textId="73209794" w:rsidR="00D21888" w:rsidRDefault="00D21888" w:rsidP="00D21888">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D21888" w14:paraId="6D8DB44A" w14:textId="77777777" w:rsidTr="00D21888">
        <w:trPr>
          <w:jc w:val="center"/>
        </w:trPr>
        <w:tc>
          <w:tcPr>
            <w:tcW w:w="9360" w:type="dxa"/>
            <w:tcBorders>
              <w:top w:val="single" w:sz="7" w:space="0" w:color="000000"/>
              <w:left w:val="single" w:sz="7" w:space="0" w:color="000000"/>
              <w:bottom w:val="single" w:sz="7" w:space="0" w:color="000000"/>
              <w:right w:val="single" w:sz="7" w:space="0" w:color="000000"/>
            </w:tcBorders>
          </w:tcPr>
          <w:p w14:paraId="4CA1E4E0" w14:textId="77777777" w:rsidR="00D21888" w:rsidRDefault="00D21888" w:rsidP="00D21888">
            <w:pPr>
              <w:spacing w:line="120" w:lineRule="exact"/>
              <w:rPr>
                <w:color w:val="000000"/>
              </w:rPr>
            </w:pPr>
          </w:p>
          <w:p w14:paraId="0D6818D7" w14:textId="79D64056" w:rsidR="00D21888" w:rsidRDefault="00D21888" w:rsidP="00D21888">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5EE0FE7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6537D47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B908F0">
        <w:rPr>
          <w:color w:val="000000"/>
        </w:rPr>
        <w:t>:</w:t>
      </w:r>
    </w:p>
    <w:p w14:paraId="06E2A12B" w14:textId="77777777" w:rsidR="00B908F0" w:rsidRDefault="00B908F0">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lastRenderedPageBreak/>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67DAF3F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3D957354" w:rsidR="00CA4CD6" w:rsidRPr="00CC0D89" w:rsidRDefault="00CA4CD6">
      <w:pPr>
        <w:pBdr>
          <w:top w:val="single" w:sz="6" w:space="0" w:color="FFFFFF"/>
          <w:left w:val="single" w:sz="6" w:space="0" w:color="FFFFFF"/>
          <w:bottom w:val="single" w:sz="6" w:space="0" w:color="FFFFFF"/>
          <w:right w:val="single" w:sz="6" w:space="0" w:color="FFFFFF"/>
        </w:pBdr>
        <w:ind w:firstLine="720"/>
      </w:pPr>
      <w:r w:rsidRPr="00CC0D89">
        <w:t xml:space="preserve">Following notification of startup, the reviewing authority </w:t>
      </w:r>
      <w:r w:rsidR="002B29A7" w:rsidRPr="00CC0D89">
        <w:t xml:space="preserve">could </w:t>
      </w:r>
      <w:r w:rsidRPr="00CC0D89">
        <w:t xml:space="preserve">inspect the source </w:t>
      </w:r>
      <w:r w:rsidR="00B908F0">
        <w:t xml:space="preserve">         </w:t>
      </w:r>
      <w:r w:rsidRPr="00CC0D89">
        <w:t>to determine whether the pollution control devices are properly installed and operated.</w:t>
      </w:r>
      <w:r w:rsidR="00CC0D89" w:rsidRPr="00CC0D89">
        <w:t xml:space="preserve">  </w:t>
      </w:r>
      <w:r w:rsidRPr="00CC0D89">
        <w:t>Performance test reports are used by the Agency to discern a source</w:t>
      </w:r>
      <w:r w:rsidR="004C701D" w:rsidRPr="00CC0D89">
        <w:t>’</w:t>
      </w:r>
      <w:r w:rsidRPr="00CC0D89">
        <w:t>s initial capability to com</w:t>
      </w:r>
      <w:r w:rsidR="00CC0D89" w:rsidRPr="00CC0D89">
        <w:t>ply with the emission standard</w:t>
      </w:r>
      <w:r w:rsidR="00B908F0">
        <w:t>s</w:t>
      </w:r>
      <w:r w:rsidR="00CC0D89" w:rsidRPr="00CC0D89">
        <w:t>.</w:t>
      </w:r>
      <w:r w:rsidRPr="00CC0D89">
        <w:t xml:space="preserve"> </w:t>
      </w:r>
      <w:r w:rsidR="00CC0D89" w:rsidRPr="00CC0D89">
        <w:t xml:space="preserve"> </w:t>
      </w:r>
      <w:r w:rsidRPr="00CC0D89">
        <w:t>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3681D88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  </w:t>
      </w:r>
      <w:r w:rsidR="00F5262C">
        <w:rPr>
          <w:color w:val="000000"/>
        </w:rPr>
        <w:t>IC</w:t>
      </w:r>
      <w:r w:rsidR="004C701D">
        <w:rPr>
          <w:color w:val="000000"/>
        </w:rPr>
        <w:t xml:space="preserve">IS </w:t>
      </w:r>
      <w:r>
        <w:rPr>
          <w:color w:val="000000"/>
        </w:rPr>
        <w:t>is EPA</w:t>
      </w:r>
      <w:r w:rsidR="004C701D">
        <w:rPr>
          <w:color w:val="000000"/>
        </w:rPr>
        <w:t>’</w:t>
      </w:r>
      <w:r>
        <w:rPr>
          <w:color w:val="000000"/>
        </w:rPr>
        <w:t xml:space="preserve">s database for the collection, maintenance, and retrieval of compliance data for industrial and government-owned facilities.  EPA uses </w:t>
      </w:r>
      <w:r w:rsidR="006D4402">
        <w:rPr>
          <w:color w:val="000000"/>
        </w:rPr>
        <w:t>ICIS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67965B7E" w:rsidR="00CA4CD6" w:rsidRPr="00FE48E4" w:rsidRDefault="00CA4CD6">
      <w:pPr>
        <w:pBdr>
          <w:top w:val="single" w:sz="6" w:space="0" w:color="FFFFFF"/>
          <w:left w:val="single" w:sz="6" w:space="0" w:color="FFFFFF"/>
          <w:bottom w:val="single" w:sz="6" w:space="0" w:color="FFFFFF"/>
          <w:right w:val="single" w:sz="6" w:space="0" w:color="FFFFFF"/>
        </w:pBdr>
        <w:ind w:firstLine="720"/>
      </w:pPr>
      <w:r w:rsidRPr="00FE48E4">
        <w:t xml:space="preserve"> The records required by this regulation must be retained by the owner/operator for </w:t>
      </w:r>
      <w:r w:rsidR="00CC0D89" w:rsidRPr="00FE48E4">
        <w:t>two</w:t>
      </w:r>
      <w:r w:rsidRPr="00FE48E4">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02201076" w14:textId="29DDBA02" w:rsidR="00CA4CD6" w:rsidRPr="00FE48E4" w:rsidRDefault="00CA4CD6" w:rsidP="00FE48E4">
      <w:pPr>
        <w:pBdr>
          <w:top w:val="single" w:sz="6" w:space="0" w:color="FFFFFF"/>
          <w:left w:val="single" w:sz="6" w:space="0" w:color="FFFFFF"/>
          <w:bottom w:val="single" w:sz="6" w:space="0" w:color="FFFFFF"/>
          <w:right w:val="single" w:sz="6" w:space="0" w:color="FFFFFF"/>
        </w:pBdr>
        <w:ind w:firstLine="720"/>
      </w:pPr>
      <w:r w:rsidRPr="00FE48E4">
        <w:t>A majority of the respondents are large entities (i.e., large businesses).  However, the impact on small entities (i.e., small businesses) was taken into consideration during the</w:t>
      </w:r>
      <w:r w:rsidR="00FE48E4" w:rsidRPr="00FE48E4">
        <w:t xml:space="preserve"> development of th</w:t>
      </w:r>
      <w:r w:rsidR="00B908F0">
        <w:t>is</w:t>
      </w:r>
      <w:r w:rsidR="00FE48E4" w:rsidRPr="00FE48E4">
        <w:t xml:space="preserve"> regulation. </w:t>
      </w:r>
      <w:r w:rsidRPr="00FE48E4">
        <w:t xml:space="preserve">Due to technical considerations involving the process operations and the types of control equipment employed, the recordkeeping and reporting requirements are the same for both small and large entities.  The Agency considers these </w:t>
      </w:r>
      <w:r w:rsidR="002B29A7" w:rsidRPr="00FE48E4">
        <w:t xml:space="preserve">to be the minimum </w:t>
      </w:r>
      <w:r w:rsidRPr="00FE48E4">
        <w:t xml:space="preserve">requirements needed to ensure compliance and, therefore, cannot reduce them further for small entities.  To the extent that larger businesses can use economies of scale to reduce their burden, the </w:t>
      </w:r>
      <w:r w:rsidR="00FE48E4" w:rsidRPr="00FE48E4">
        <w:t>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3A35B91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B908F0">
        <w:rPr>
          <w:color w:val="000000"/>
        </w:rPr>
        <w:t xml:space="preserve">in </w:t>
      </w:r>
      <w:r>
        <w:rPr>
          <w:color w:val="000000"/>
        </w:rPr>
        <w:t xml:space="preserve">Table 1: </w:t>
      </w:r>
      <w:r w:rsidR="00CF2B37" w:rsidRPr="00724BC7">
        <w:t>Annual Respondent Burden and Cost –</w:t>
      </w:r>
      <w:r>
        <w:rPr>
          <w:color w:val="000000"/>
        </w:rPr>
        <w:t xml:space="preserve"> </w:t>
      </w:r>
      <w:r w:rsidR="00FE48E4" w:rsidRPr="005D2038">
        <w:rPr>
          <w:bCs/>
        </w:rPr>
        <w:t>N</w:t>
      </w:r>
      <w:r w:rsidR="00FE48E4">
        <w:rPr>
          <w:bCs/>
        </w:rPr>
        <w:t>SPS for Stationary Combustion Turbines</w:t>
      </w:r>
      <w:r w:rsidR="00FE48E4" w:rsidRPr="005D2038">
        <w:rPr>
          <w:bCs/>
        </w:rPr>
        <w:t xml:space="preserve"> (40 CFR Part 6</w:t>
      </w:r>
      <w:r w:rsidR="00FE48E4">
        <w:rPr>
          <w:bCs/>
        </w:rPr>
        <w:t>0</w:t>
      </w:r>
      <w:r w:rsidR="00FE48E4" w:rsidRPr="005D2038">
        <w:rPr>
          <w:bCs/>
        </w:rPr>
        <w:t xml:space="preserve">, Subpart </w:t>
      </w:r>
      <w:r w:rsidR="00FE48E4">
        <w:rPr>
          <w:bCs/>
        </w:rPr>
        <w:t>KKKK</w:t>
      </w:r>
      <w:r w:rsidR="00FE48E4" w:rsidRPr="005D2038">
        <w:rPr>
          <w:bCs/>
        </w:rPr>
        <w:t>) (Renewal)</w:t>
      </w:r>
      <w:r>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7E6F8F0" w14:textId="77777777" w:rsidR="00C7481F" w:rsidRDefault="00C7481F" w:rsidP="00504745">
      <w:pPr>
        <w:pBdr>
          <w:top w:val="single" w:sz="6" w:space="1" w:color="FFFFFF"/>
          <w:left w:val="single" w:sz="6" w:space="0" w:color="FFFFFF"/>
          <w:bottom w:val="single" w:sz="6" w:space="0" w:color="FFFFFF"/>
          <w:right w:val="single" w:sz="6" w:space="0" w:color="FFFFFF"/>
        </w:pBdr>
        <w:outlineLvl w:val="0"/>
        <w:rPr>
          <w:b/>
          <w:bCs/>
          <w:color w:val="000000"/>
        </w:rPr>
      </w:pPr>
    </w:p>
    <w:p w14:paraId="6B42F0A0"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lastRenderedPageBreak/>
        <w:t>6.  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534F964C"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w:t>
      </w:r>
      <w:r w:rsidR="00411CF8">
        <w:rPr>
          <w:color w:val="000000"/>
        </w:rPr>
        <w:t xml:space="preserve"> </w:t>
      </w:r>
      <w:r>
        <w:rPr>
          <w:color w:val="000000"/>
        </w:rPr>
        <w:t>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752E8B2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w:t>
      </w:r>
      <w:r w:rsidR="004C701D" w:rsidRPr="007816DD">
        <w:t xml:space="preserve">estimated to be </w:t>
      </w:r>
      <w:r w:rsidR="007816DD" w:rsidRPr="007816DD">
        <w:t xml:space="preserve">59,000 </w:t>
      </w:r>
      <w:r w:rsidR="004C701D" w:rsidRPr="007816DD">
        <w:t>(</w:t>
      </w:r>
      <w:r w:rsidRPr="007816DD">
        <w:t xml:space="preserve">Total Labor </w:t>
      </w:r>
      <w:r>
        <w:rPr>
          <w:color w:val="000000"/>
        </w:rPr>
        <w:t xml:space="preserve">Hours from Table 1).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E331D9">
        <w:t>the NSP</w:t>
      </w:r>
      <w:r w:rsidR="00411CF8" w:rsidRPr="00E331D9">
        <w:t>S</w:t>
      </w:r>
      <w:r w:rsidRPr="00E331D9">
        <w:t xml:space="preserve"> </w:t>
      </w:r>
      <w:r>
        <w:rPr>
          <w:color w:val="000000"/>
        </w:rPr>
        <w:t>program,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1374D84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91C34">
        <w:rPr>
          <w:color w:val="000000"/>
        </w:rPr>
        <w:t>9</w:t>
      </w:r>
      <w:r w:rsidR="004F6FCD">
        <w:rPr>
          <w:color w:val="000000"/>
        </w:rPr>
        <w:t>.</w:t>
      </w:r>
      <w:r w:rsidR="00D91C34">
        <w:rPr>
          <w:color w:val="000000"/>
        </w:rPr>
        <w:t>93</w:t>
      </w:r>
      <w:r>
        <w:rPr>
          <w:color w:val="000000"/>
        </w:rPr>
        <w:t xml:space="preserve"> ($</w:t>
      </w:r>
      <w:r w:rsidR="00D91C34">
        <w:rPr>
          <w:color w:val="000000"/>
        </w:rPr>
        <w:t>61.87</w:t>
      </w:r>
      <w:r>
        <w:rPr>
          <w:color w:val="000000"/>
        </w:rPr>
        <w:t xml:space="preserve">+ 110%)   </w:t>
      </w:r>
    </w:p>
    <w:p w14:paraId="19D41358" w14:textId="79AB5FE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D91C34">
        <w:rPr>
          <w:color w:val="000000"/>
        </w:rPr>
        <w:t>3</w:t>
      </w:r>
      <w:r w:rsidR="00861489">
        <w:rPr>
          <w:color w:val="000000"/>
        </w:rPr>
        <w:t>.</w:t>
      </w:r>
      <w:r w:rsidR="00D91C34">
        <w:rPr>
          <w:color w:val="000000"/>
        </w:rPr>
        <w:t>97</w:t>
      </w:r>
      <w:r>
        <w:rPr>
          <w:color w:val="000000"/>
        </w:rPr>
        <w:t xml:space="preserve"> ($4</w:t>
      </w:r>
      <w:r w:rsidR="00D91C34">
        <w:rPr>
          <w:color w:val="000000"/>
        </w:rPr>
        <w:t>9</w:t>
      </w:r>
      <w:r>
        <w:rPr>
          <w:color w:val="000000"/>
        </w:rPr>
        <w:t>.</w:t>
      </w:r>
      <w:r w:rsidR="00D91C34">
        <w:rPr>
          <w:color w:val="000000"/>
        </w:rPr>
        <w:t>51</w:t>
      </w:r>
      <w:r>
        <w:rPr>
          <w:color w:val="000000"/>
        </w:rPr>
        <w:t xml:space="preserve"> + 110%)</w:t>
      </w:r>
    </w:p>
    <w:p w14:paraId="77F6D994" w14:textId="09E448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91C34">
        <w:rPr>
          <w:color w:val="000000"/>
        </w:rPr>
        <w:t>79</w:t>
      </w:r>
      <w:r>
        <w:rPr>
          <w:color w:val="000000"/>
        </w:rPr>
        <w:t xml:space="preserve"> ($2</w:t>
      </w:r>
      <w:r w:rsidR="00102B52">
        <w:rPr>
          <w:color w:val="000000"/>
        </w:rPr>
        <w:t>4</w:t>
      </w:r>
      <w:r>
        <w:rPr>
          <w:color w:val="000000"/>
        </w:rPr>
        <w:t>.</w:t>
      </w:r>
      <w:r w:rsidR="00D91C34">
        <w:rPr>
          <w:color w:val="000000"/>
        </w:rPr>
        <w:t>66</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4B3E343B"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91C34">
        <w:rPr>
          <w:color w:val="000000"/>
        </w:rPr>
        <w:t>June 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Estimating Capital/Startup and Operation and Maintenance Costs</w:t>
      </w:r>
    </w:p>
    <w:p w14:paraId="58F8205A" w14:textId="77777777" w:rsidR="00AA6EA7" w:rsidRDefault="00AA6EA7" w:rsidP="00504745">
      <w:pPr>
        <w:pBdr>
          <w:top w:val="single" w:sz="6" w:space="0" w:color="FFFFFF"/>
          <w:left w:val="single" w:sz="6" w:space="0" w:color="FFFFFF"/>
          <w:bottom w:val="single" w:sz="6" w:space="0" w:color="FFFFFF"/>
          <w:right w:val="single" w:sz="6" w:space="0" w:color="FFFFFF"/>
        </w:pBdr>
        <w:ind w:firstLine="1440"/>
        <w:outlineLvl w:val="0"/>
        <w:rPr>
          <w:color w:val="000000"/>
        </w:rPr>
      </w:pPr>
    </w:p>
    <w:p w14:paraId="728A7CA7" w14:textId="516CD440" w:rsidR="00CA4CD6" w:rsidRPr="00411CF8" w:rsidRDefault="00CA4CD6">
      <w:pPr>
        <w:pBdr>
          <w:top w:val="single" w:sz="6" w:space="0" w:color="FFFFFF"/>
          <w:left w:val="single" w:sz="6" w:space="0" w:color="FFFFFF"/>
          <w:bottom w:val="single" w:sz="6" w:space="0" w:color="FFFFFF"/>
          <w:right w:val="single" w:sz="6" w:space="0" w:color="FFFFFF"/>
        </w:pBdr>
        <w:ind w:firstLine="720"/>
      </w:pPr>
      <w:r w:rsidRPr="00411CF8">
        <w:t>The only costs to the regulated industry resulting from information collection activities required by the subject standard</w:t>
      </w:r>
      <w:r w:rsidR="00B908F0">
        <w:t>s</w:t>
      </w:r>
      <w:r w:rsidRPr="00411CF8">
        <w:t xml:space="preserve"> are labor costs.  There are no capital/startup or o</w:t>
      </w:r>
      <w:r w:rsidR="00411CF8" w:rsidRPr="00411CF8">
        <w:t>peration and maintenance costs</w:t>
      </w:r>
      <w:r w:rsidR="00B908F0">
        <w:t xml:space="preserve"> involved</w:t>
      </w:r>
      <w:r w:rsidR="00411CF8" w:rsidRPr="00411CF8">
        <w:t>.</w:t>
      </w:r>
      <w:r w:rsidRPr="00411CF8">
        <w:t xml:space="preserve"> </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14:paraId="6F412653" w14:textId="77777777" w:rsidR="00411CF8" w:rsidRDefault="00411CF8">
      <w:pPr>
        <w:pBdr>
          <w:top w:val="single" w:sz="6" w:space="0" w:color="FFFFFF"/>
          <w:left w:val="single" w:sz="6" w:space="0" w:color="FFFFFF"/>
          <w:bottom w:val="single" w:sz="6" w:space="0" w:color="FFFFFF"/>
          <w:right w:val="single" w:sz="6" w:space="0" w:color="FFFFFF"/>
        </w:pBdr>
        <w:rPr>
          <w:color w:val="000000"/>
        </w:rPr>
      </w:pPr>
    </w:p>
    <w:p w14:paraId="1FCF5AE8" w14:textId="402307F3" w:rsidR="00CA4CD6" w:rsidRPr="00411CF8" w:rsidRDefault="00CA4CD6" w:rsidP="00411CF8">
      <w:pPr>
        <w:pBdr>
          <w:top w:val="single" w:sz="6" w:space="0" w:color="FFFFFF"/>
          <w:left w:val="single" w:sz="6" w:space="0" w:color="FFFFFF"/>
          <w:bottom w:val="single" w:sz="6" w:space="0" w:color="FFFFFF"/>
          <w:right w:val="single" w:sz="6" w:space="0" w:color="FFFFFF"/>
        </w:pBdr>
        <w:ind w:firstLine="720"/>
      </w:pPr>
      <w:r w:rsidRPr="00411CF8">
        <w:t>The only type of industry costs associated with the information collection activity in the regulations are labor costs.  There are no capital/startup or o</w:t>
      </w:r>
      <w:r w:rsidR="00411CF8" w:rsidRPr="00411CF8">
        <w:t>peration and maintenance costs</w:t>
      </w:r>
      <w:r w:rsidR="00B908F0">
        <w:t xml:space="preserve"> </w:t>
      </w:r>
      <w:r w:rsidR="00B908F0">
        <w:lastRenderedPageBreak/>
        <w:t>involved</w:t>
      </w:r>
      <w:r w:rsidR="00411CF8" w:rsidRPr="00411CF8">
        <w:t>.</w:t>
      </w:r>
    </w:p>
    <w:p w14:paraId="3E481E4D" w14:textId="289E0592" w:rsidR="00CA4CD6" w:rsidRPr="00411CF8" w:rsidRDefault="003F1AFC" w:rsidP="00411CF8">
      <w:pPr>
        <w:pBdr>
          <w:top w:val="single" w:sz="6" w:space="0" w:color="FFFFFF"/>
          <w:left w:val="single" w:sz="6" w:space="0" w:color="FFFFFF"/>
          <w:bottom w:val="single" w:sz="6" w:space="0" w:color="FFFFFF"/>
          <w:right w:val="single" w:sz="6" w:space="0" w:color="FFFFFF"/>
        </w:pBdr>
        <w:tabs>
          <w:tab w:val="left" w:pos="2055"/>
        </w:tabs>
        <w:rPr>
          <w:color w:val="FF0000"/>
        </w:rPr>
      </w:pPr>
      <w:r w:rsidRPr="003F1AFC">
        <w:rPr>
          <w:color w:val="FF0000"/>
        </w:rPr>
        <w:tab/>
      </w:r>
    </w:p>
    <w:p w14:paraId="6FBF4AE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0F2388D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w:t>
      </w:r>
      <w:r w:rsidR="00EA4603">
        <w:rPr>
          <w:color w:val="000000"/>
        </w:rPr>
        <w:t xml:space="preserve"> $87,700</w:t>
      </w:r>
      <w:r>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5CE728B3"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D91C34">
        <w:t>90</w:t>
      </w:r>
      <w:r w:rsidR="00CA4CD6" w:rsidRPr="00D2273E">
        <w:t xml:space="preserve"> (GS-13, Step 5, $</w:t>
      </w:r>
      <w:r w:rsidR="009018EC" w:rsidRPr="00D2273E">
        <w:t>3</w:t>
      </w:r>
      <w:r w:rsidR="00D91C34">
        <w:t>9</w:t>
      </w:r>
      <w:r w:rsidR="00A038EC" w:rsidRPr="00D2273E">
        <w:t>.</w:t>
      </w:r>
      <w:r w:rsidR="00D91C34">
        <w:t>31</w:t>
      </w:r>
      <w:r w:rsidR="00CA4CD6" w:rsidRPr="00D2273E">
        <w:t xml:space="preserve"> </w:t>
      </w:r>
      <w:r w:rsidR="00E77D5E" w:rsidRPr="00D2273E">
        <w:t>+ 60%</w:t>
      </w:r>
      <w:r w:rsidR="00D46FA2" w:rsidRPr="00D2273E">
        <w:t xml:space="preserve">) </w:t>
      </w:r>
    </w:p>
    <w:p w14:paraId="0F39875F" w14:textId="5A0D9015"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D91C34">
        <w:t>67</w:t>
      </w:r>
      <w:r w:rsidR="00CA4CD6" w:rsidRPr="00D2273E">
        <w:t xml:space="preserve"> (GS-12, Step 1, $</w:t>
      </w:r>
      <w:r w:rsidR="00A038EC" w:rsidRPr="00D2273E">
        <w:t>2</w:t>
      </w:r>
      <w:r w:rsidR="00D91C34">
        <w:t>9</w:t>
      </w:r>
      <w:r w:rsidR="00A038EC" w:rsidRPr="00D2273E">
        <w:t>.</w:t>
      </w:r>
      <w:r w:rsidR="00D91C34">
        <w:t>17</w:t>
      </w:r>
      <w:r w:rsidR="00CA4CD6" w:rsidRPr="00D2273E">
        <w:t xml:space="preserve"> </w:t>
      </w:r>
      <w:r w:rsidR="00E77D5E" w:rsidRPr="00D2273E">
        <w:t>+ 60%</w:t>
      </w:r>
      <w:r w:rsidR="00CA4CD6" w:rsidRPr="00D2273E">
        <w:t>)</w:t>
      </w:r>
    </w:p>
    <w:p w14:paraId="2D0AFDE9" w14:textId="053C6F28" w:rsidR="00CA4CD6" w:rsidRPr="00D2273E" w:rsidRDefault="00D2273E" w:rsidP="00D2273E">
      <w:r>
        <w:tab/>
      </w:r>
      <w:r w:rsidRPr="00D2273E">
        <w:tab/>
      </w:r>
      <w:r w:rsidR="00CA4CD6" w:rsidRPr="00D2273E">
        <w:t>Clerical</w:t>
      </w:r>
      <w:r w:rsidR="00CA4CD6" w:rsidRPr="00D2273E">
        <w:tab/>
        <w:t>$2</w:t>
      </w:r>
      <w:r w:rsidR="002B517F">
        <w:t>5.</w:t>
      </w:r>
      <w:r w:rsidR="00D91C34">
        <w:t>25</w:t>
      </w:r>
      <w:r w:rsidR="00CA4CD6" w:rsidRPr="00D2273E">
        <w:t xml:space="preserve"> (GS-6, Step 3, $</w:t>
      </w:r>
      <w:r w:rsidR="00A038EC" w:rsidRPr="00D2273E">
        <w:t>15.</w:t>
      </w:r>
      <w:r w:rsidR="00D91C34">
        <w:t>78</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D624E93" w14:textId="5C28E65C"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D91C34">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411CF8" w:rsidRPr="005D2038">
        <w:rPr>
          <w:bCs/>
        </w:rPr>
        <w:t>N</w:t>
      </w:r>
      <w:r w:rsidR="00411CF8">
        <w:rPr>
          <w:bCs/>
        </w:rPr>
        <w:t>SPS for Stationary Combustion Turbines</w:t>
      </w:r>
      <w:r w:rsidR="00411CF8" w:rsidRPr="005D2038">
        <w:rPr>
          <w:bCs/>
        </w:rPr>
        <w:t xml:space="preserve"> (40 CFR Part 6</w:t>
      </w:r>
      <w:r w:rsidR="00411CF8">
        <w:rPr>
          <w:bCs/>
        </w:rPr>
        <w:t>0</w:t>
      </w:r>
      <w:r w:rsidR="00411CF8" w:rsidRPr="005D2038">
        <w:rPr>
          <w:bCs/>
        </w:rPr>
        <w:t xml:space="preserve">, Subpart </w:t>
      </w:r>
      <w:r w:rsidR="00411CF8">
        <w:rPr>
          <w:bCs/>
        </w:rPr>
        <w:t>KKKK</w:t>
      </w:r>
      <w:r w:rsidR="00411CF8" w:rsidRPr="005D2038">
        <w:rPr>
          <w:bCs/>
        </w:rPr>
        <w:t>) (Renewal)</w:t>
      </w:r>
    </w:p>
    <w:p w14:paraId="281A4BDD" w14:textId="77777777" w:rsidR="00411CF8" w:rsidRDefault="00411CF8">
      <w:pPr>
        <w:pBdr>
          <w:top w:val="single" w:sz="6" w:space="0" w:color="FFFFFF"/>
          <w:left w:val="single" w:sz="6" w:space="0" w:color="FFFFFF"/>
          <w:bottom w:val="single" w:sz="6" w:space="0" w:color="FFFFFF"/>
          <w:right w:val="single" w:sz="6" w:space="0" w:color="FFFFFF"/>
        </w:pBdr>
        <w:rPr>
          <w:color w:val="000000"/>
        </w:rPr>
      </w:pPr>
    </w:p>
    <w:p w14:paraId="3F6D60FA"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5E51C05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411CF8" w:rsidRPr="007037B1">
        <w:t>542</w:t>
      </w:r>
      <w:r w:rsidRPr="007037B1">
        <w:t xml:space="preserve"> existing respondents will be subject to the standard.  It is estimated that an additional </w:t>
      </w:r>
      <w:r w:rsidR="00411CF8" w:rsidRPr="007037B1">
        <w:t>47</w:t>
      </w:r>
      <w:r w:rsidRPr="007037B1">
        <w:t xml:space="preserve"> respondents per year will become subject.  The overall average number of responden</w:t>
      </w:r>
      <w:r w:rsidR="0035325B" w:rsidRPr="007037B1">
        <w:t>ts, as shown in the table below,</w:t>
      </w:r>
      <w:r w:rsidRPr="007037B1">
        <w:t xml:space="preserve"> is </w:t>
      </w:r>
      <w:r w:rsidR="00411CF8" w:rsidRPr="007037B1">
        <w:t xml:space="preserve">589 per </w:t>
      </w:r>
      <w:r w:rsidR="00411CF8">
        <w:rPr>
          <w:color w:val="000000"/>
        </w:rPr>
        <w:t>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CD18289" w14:textId="3A0A8371" w:rsidR="00B908F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B908F0">
        <w:rPr>
          <w:color w:val="000000"/>
        </w:rPr>
        <w:t>:</w:t>
      </w:r>
    </w:p>
    <w:p w14:paraId="481365B5" w14:textId="77777777" w:rsidR="000F2112" w:rsidRDefault="000F2112">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lastRenderedPageBreak/>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0E304FE8"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47</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5A76508E"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495</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4EDC8C39"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3B423A0A"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76B9691C"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542</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15C83AC2"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E762882"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47</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07FD49A1"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542</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7DFC3FDE"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22268828"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420246AA"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589</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45FCEA07"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47</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1AFE6A80"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589</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512B2DB2"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235C2C91"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6C5DCC62"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636</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12AAF07A"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47</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2D486F24"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542</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0084DDDC"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043FEC62"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19221369" w:rsidR="00CA4CD6" w:rsidRDefault="00411CF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CF8">
              <w:rPr>
                <w:sz w:val="18"/>
                <w:szCs w:val="18"/>
              </w:rPr>
              <w:t>589</w:t>
            </w:r>
          </w:p>
        </w:tc>
      </w:tr>
    </w:tbl>
    <w:p w14:paraId="50712C32" w14:textId="175EE029" w:rsidR="00CA4CD6" w:rsidRDefault="00CA4CD6" w:rsidP="007037B1">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14:paraId="2DCA4C61" w14:textId="77777777" w:rsidR="007037B1" w:rsidRDefault="007037B1" w:rsidP="007037B1">
      <w:pPr>
        <w:pBdr>
          <w:top w:val="single" w:sz="6" w:space="0" w:color="FFFFFF"/>
          <w:left w:val="single" w:sz="6" w:space="0" w:color="FFFFFF"/>
          <w:bottom w:val="single" w:sz="6" w:space="0" w:color="FFFFFF"/>
          <w:right w:val="single" w:sz="6" w:space="0" w:color="FFFFFF"/>
        </w:pBdr>
        <w:ind w:firstLine="720"/>
        <w:rPr>
          <w:color w:val="000000"/>
        </w:rPr>
      </w:pPr>
    </w:p>
    <w:p w14:paraId="6343745F" w14:textId="74044FD9" w:rsidR="00CA4CD6" w:rsidRDefault="002B29A7" w:rsidP="003151D0">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w:t>
      </w:r>
      <w:r w:rsidR="000F2112">
        <w:rPr>
          <w:color w:val="000000"/>
        </w:rPr>
        <w:t>-</w:t>
      </w:r>
      <w:r w:rsidR="00CA4CD6">
        <w:rPr>
          <w:color w:val="000000"/>
        </w:rPr>
        <w:t xml:space="preserve">year period of this </w:t>
      </w:r>
      <w:r w:rsidR="00CA4CD6" w:rsidRPr="007037B1">
        <w:t xml:space="preserve">ICR is </w:t>
      </w:r>
      <w:r w:rsidR="007037B1" w:rsidRPr="007037B1">
        <w:t>589</w:t>
      </w:r>
      <w:r w:rsidR="00507EC5" w:rsidRPr="007037B1">
        <w:t xml:space="preserve">. </w:t>
      </w:r>
    </w:p>
    <w:p w14:paraId="51373A70" w14:textId="77777777" w:rsidR="003151D0" w:rsidRDefault="003151D0" w:rsidP="003151D0">
      <w:pPr>
        <w:pBdr>
          <w:top w:val="single" w:sz="6" w:space="0" w:color="FFFFFF"/>
          <w:left w:val="single" w:sz="6" w:space="0" w:color="FFFFFF"/>
          <w:bottom w:val="single" w:sz="6" w:space="0" w:color="FFFFFF"/>
          <w:right w:val="single" w:sz="6" w:space="0" w:color="FFFFFF"/>
        </w:pBdr>
        <w:ind w:firstLine="720"/>
        <w:rPr>
          <w:color w:val="000000"/>
        </w:rPr>
      </w:pPr>
    </w:p>
    <w:p w14:paraId="2DD44DAF" w14:textId="4EC9CC5A"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3151D0">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3151D0">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3151D0" w14:paraId="16C1203F" w14:textId="77777777" w:rsidTr="003151D0">
        <w:trPr>
          <w:trHeight w:val="366"/>
        </w:trPr>
        <w:tc>
          <w:tcPr>
            <w:tcW w:w="2700" w:type="dxa"/>
            <w:vAlign w:val="center"/>
          </w:tcPr>
          <w:p w14:paraId="7DB8FBDE" w14:textId="3CA6744A" w:rsidR="003151D0" w:rsidRDefault="003151D0" w:rsidP="003151D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construction/reconstruction</w:t>
            </w:r>
          </w:p>
        </w:tc>
        <w:tc>
          <w:tcPr>
            <w:tcW w:w="1260" w:type="dxa"/>
            <w:vAlign w:val="center"/>
          </w:tcPr>
          <w:p w14:paraId="63308014" w14:textId="5395AB7F" w:rsidR="003151D0" w:rsidRDefault="003151D0"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47</w:t>
            </w:r>
          </w:p>
        </w:tc>
        <w:tc>
          <w:tcPr>
            <w:tcW w:w="1260" w:type="dxa"/>
            <w:vAlign w:val="center"/>
          </w:tcPr>
          <w:p w14:paraId="7D6BA6A3" w14:textId="2CDD1E09" w:rsidR="003151D0"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8145DD" w14:textId="6A3AFC23" w:rsidR="003151D0"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0F8E048" w14:textId="373B950C" w:rsidR="003151D0"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47</w:t>
            </w:r>
          </w:p>
        </w:tc>
      </w:tr>
      <w:tr w:rsidR="003151D0" w14:paraId="300564D1" w14:textId="77777777" w:rsidTr="003151D0">
        <w:trPr>
          <w:trHeight w:val="366"/>
        </w:trPr>
        <w:tc>
          <w:tcPr>
            <w:tcW w:w="2700" w:type="dxa"/>
            <w:vAlign w:val="center"/>
          </w:tcPr>
          <w:p w14:paraId="0F46E3DF" w14:textId="58C8207C" w:rsidR="003151D0" w:rsidRDefault="003151D0" w:rsidP="003151D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actual startup</w:t>
            </w:r>
          </w:p>
        </w:tc>
        <w:tc>
          <w:tcPr>
            <w:tcW w:w="1260" w:type="dxa"/>
            <w:vAlign w:val="center"/>
          </w:tcPr>
          <w:p w14:paraId="06C154FF" w14:textId="2FE105C6" w:rsidR="003151D0" w:rsidRDefault="003151D0"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47</w:t>
            </w:r>
          </w:p>
        </w:tc>
        <w:tc>
          <w:tcPr>
            <w:tcW w:w="1260" w:type="dxa"/>
            <w:vAlign w:val="center"/>
          </w:tcPr>
          <w:p w14:paraId="40F59661" w14:textId="39D5FE82" w:rsidR="003151D0"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E42D994" w14:textId="73E7C525" w:rsidR="003151D0"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B9F0EBE" w14:textId="03D1B48C" w:rsidR="003151D0"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47</w:t>
            </w:r>
          </w:p>
        </w:tc>
      </w:tr>
      <w:tr w:rsidR="003151D0" w14:paraId="4FB1550D" w14:textId="77777777" w:rsidTr="003151D0">
        <w:trPr>
          <w:trHeight w:val="366"/>
        </w:trPr>
        <w:tc>
          <w:tcPr>
            <w:tcW w:w="2700" w:type="dxa"/>
            <w:vAlign w:val="center"/>
          </w:tcPr>
          <w:p w14:paraId="5387B54C" w14:textId="10931A94" w:rsidR="003151D0" w:rsidRDefault="003151D0" w:rsidP="003151D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performance test</w:t>
            </w:r>
          </w:p>
        </w:tc>
        <w:tc>
          <w:tcPr>
            <w:tcW w:w="1260" w:type="dxa"/>
            <w:vAlign w:val="center"/>
          </w:tcPr>
          <w:p w14:paraId="5E226832" w14:textId="01A362BD" w:rsidR="003151D0" w:rsidRPr="00EA4603" w:rsidRDefault="003151D0"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sidRPr="00EA4603">
              <w:rPr>
                <w:color w:val="000000"/>
                <w:sz w:val="18"/>
                <w:szCs w:val="18"/>
              </w:rPr>
              <w:t>199</w:t>
            </w:r>
          </w:p>
        </w:tc>
        <w:tc>
          <w:tcPr>
            <w:tcW w:w="1260" w:type="dxa"/>
            <w:vAlign w:val="center"/>
          </w:tcPr>
          <w:p w14:paraId="61FE4D7C" w14:textId="6191A6C1" w:rsidR="003151D0" w:rsidRPr="00EA4603"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sidRPr="00EA4603">
              <w:rPr>
                <w:color w:val="000000"/>
                <w:sz w:val="18"/>
                <w:szCs w:val="18"/>
              </w:rPr>
              <w:t>1</w:t>
            </w:r>
          </w:p>
        </w:tc>
        <w:tc>
          <w:tcPr>
            <w:tcW w:w="1890" w:type="dxa"/>
            <w:vAlign w:val="center"/>
          </w:tcPr>
          <w:p w14:paraId="4628B654" w14:textId="1D831501" w:rsidR="003151D0" w:rsidRPr="00EA4603"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sidRPr="00EA4603">
              <w:rPr>
                <w:color w:val="000000"/>
                <w:sz w:val="18"/>
                <w:szCs w:val="18"/>
              </w:rPr>
              <w:t>0</w:t>
            </w:r>
          </w:p>
        </w:tc>
        <w:tc>
          <w:tcPr>
            <w:tcW w:w="2070" w:type="dxa"/>
            <w:vAlign w:val="center"/>
          </w:tcPr>
          <w:p w14:paraId="2ACB2E06" w14:textId="1F080167" w:rsidR="003151D0" w:rsidRPr="00EA4603"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sidRPr="00EA4603">
              <w:rPr>
                <w:color w:val="000000"/>
                <w:sz w:val="18"/>
                <w:szCs w:val="18"/>
              </w:rPr>
              <w:t>199</w:t>
            </w:r>
          </w:p>
        </w:tc>
      </w:tr>
      <w:tr w:rsidR="003151D0" w14:paraId="083E1D2F" w14:textId="77777777" w:rsidTr="003151D0">
        <w:trPr>
          <w:trHeight w:val="366"/>
        </w:trPr>
        <w:tc>
          <w:tcPr>
            <w:tcW w:w="2700" w:type="dxa"/>
            <w:vAlign w:val="center"/>
          </w:tcPr>
          <w:p w14:paraId="0A00E7E9" w14:textId="766F57F5" w:rsidR="003151D0" w:rsidRDefault="003151D0" w:rsidP="003151D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demonstration of CEMS</w:t>
            </w:r>
          </w:p>
        </w:tc>
        <w:tc>
          <w:tcPr>
            <w:tcW w:w="1260" w:type="dxa"/>
            <w:vAlign w:val="center"/>
          </w:tcPr>
          <w:p w14:paraId="6D5F816B" w14:textId="3861FA0C" w:rsidR="003151D0" w:rsidRPr="00EA4603" w:rsidRDefault="003151D0"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sidRPr="00EA4603">
              <w:rPr>
                <w:color w:val="000000"/>
                <w:sz w:val="18"/>
                <w:szCs w:val="18"/>
              </w:rPr>
              <w:t>15</w:t>
            </w:r>
          </w:p>
        </w:tc>
        <w:tc>
          <w:tcPr>
            <w:tcW w:w="1260" w:type="dxa"/>
            <w:vAlign w:val="center"/>
          </w:tcPr>
          <w:p w14:paraId="64FA5AEC" w14:textId="2BB718AD" w:rsidR="003151D0" w:rsidRPr="00EA4603"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sidRPr="00EA4603">
              <w:rPr>
                <w:color w:val="000000"/>
                <w:sz w:val="18"/>
                <w:szCs w:val="18"/>
              </w:rPr>
              <w:t>1</w:t>
            </w:r>
          </w:p>
        </w:tc>
        <w:tc>
          <w:tcPr>
            <w:tcW w:w="1890" w:type="dxa"/>
            <w:vAlign w:val="center"/>
          </w:tcPr>
          <w:p w14:paraId="67D9124E" w14:textId="48C984E1" w:rsidR="003151D0" w:rsidRPr="00EA4603"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sidRPr="00EA4603">
              <w:rPr>
                <w:color w:val="000000"/>
                <w:sz w:val="18"/>
                <w:szCs w:val="18"/>
              </w:rPr>
              <w:t>0</w:t>
            </w:r>
          </w:p>
        </w:tc>
        <w:tc>
          <w:tcPr>
            <w:tcW w:w="2070" w:type="dxa"/>
            <w:vAlign w:val="center"/>
          </w:tcPr>
          <w:p w14:paraId="526F05CB" w14:textId="112A9C25" w:rsidR="003151D0" w:rsidRPr="00EA4603"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sidRPr="00EA4603">
              <w:rPr>
                <w:color w:val="000000"/>
                <w:sz w:val="18"/>
                <w:szCs w:val="18"/>
              </w:rPr>
              <w:t>15</w:t>
            </w:r>
          </w:p>
        </w:tc>
      </w:tr>
      <w:tr w:rsidR="003151D0" w14:paraId="4F2DCCF3" w14:textId="77777777" w:rsidTr="003151D0">
        <w:trPr>
          <w:trHeight w:val="366"/>
        </w:trPr>
        <w:tc>
          <w:tcPr>
            <w:tcW w:w="2700" w:type="dxa"/>
            <w:vAlign w:val="center"/>
          </w:tcPr>
          <w:p w14:paraId="555F6D06" w14:textId="288E5B0D" w:rsidR="003151D0" w:rsidRDefault="003151D0" w:rsidP="003151D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Initial notification of compliance</w:t>
            </w:r>
          </w:p>
        </w:tc>
        <w:tc>
          <w:tcPr>
            <w:tcW w:w="1260" w:type="dxa"/>
            <w:vAlign w:val="center"/>
          </w:tcPr>
          <w:p w14:paraId="4B2521A1" w14:textId="456FDB6F" w:rsidR="003151D0" w:rsidRPr="00EA4603" w:rsidRDefault="003151D0"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sidRPr="00EA4603">
              <w:rPr>
                <w:color w:val="000000"/>
                <w:sz w:val="18"/>
                <w:szCs w:val="18"/>
              </w:rPr>
              <w:t>47</w:t>
            </w:r>
          </w:p>
        </w:tc>
        <w:tc>
          <w:tcPr>
            <w:tcW w:w="1260" w:type="dxa"/>
            <w:vAlign w:val="center"/>
          </w:tcPr>
          <w:p w14:paraId="7F4D2A7C" w14:textId="2A3A612B" w:rsidR="003151D0" w:rsidRPr="00EA4603"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sidRPr="00EA4603">
              <w:rPr>
                <w:color w:val="000000"/>
                <w:sz w:val="18"/>
                <w:szCs w:val="18"/>
              </w:rPr>
              <w:t>1</w:t>
            </w:r>
          </w:p>
        </w:tc>
        <w:tc>
          <w:tcPr>
            <w:tcW w:w="1890" w:type="dxa"/>
            <w:vAlign w:val="center"/>
          </w:tcPr>
          <w:p w14:paraId="643A86F8" w14:textId="75FB8A72" w:rsidR="003151D0" w:rsidRPr="00EA4603"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sidRPr="00EA4603">
              <w:rPr>
                <w:color w:val="000000"/>
                <w:sz w:val="18"/>
                <w:szCs w:val="18"/>
              </w:rPr>
              <w:t>0</w:t>
            </w:r>
          </w:p>
        </w:tc>
        <w:tc>
          <w:tcPr>
            <w:tcW w:w="2070" w:type="dxa"/>
            <w:vAlign w:val="center"/>
          </w:tcPr>
          <w:p w14:paraId="4A4188E6" w14:textId="2AB4F51C" w:rsidR="003151D0" w:rsidRPr="00EA4603"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sidRPr="00EA4603">
              <w:rPr>
                <w:color w:val="000000"/>
                <w:sz w:val="18"/>
                <w:szCs w:val="18"/>
              </w:rPr>
              <w:t>47</w:t>
            </w:r>
          </w:p>
        </w:tc>
      </w:tr>
      <w:tr w:rsidR="003151D0" w14:paraId="6C13DEF4" w14:textId="77777777" w:rsidTr="003151D0">
        <w:trPr>
          <w:trHeight w:val="366"/>
        </w:trPr>
        <w:tc>
          <w:tcPr>
            <w:tcW w:w="2700" w:type="dxa"/>
            <w:vAlign w:val="center"/>
          </w:tcPr>
          <w:p w14:paraId="7BBFA3A2" w14:textId="7847BDBD" w:rsidR="003151D0" w:rsidRDefault="003151D0" w:rsidP="003151D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Compliance report</w:t>
            </w:r>
          </w:p>
        </w:tc>
        <w:tc>
          <w:tcPr>
            <w:tcW w:w="1260" w:type="dxa"/>
            <w:vAlign w:val="center"/>
          </w:tcPr>
          <w:p w14:paraId="435BE08A" w14:textId="32D4E836" w:rsidR="003151D0" w:rsidRPr="00EA4603"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sidRPr="00EA4603">
              <w:rPr>
                <w:color w:val="000000"/>
                <w:sz w:val="18"/>
                <w:szCs w:val="18"/>
              </w:rPr>
              <w:t>542</w:t>
            </w:r>
          </w:p>
        </w:tc>
        <w:tc>
          <w:tcPr>
            <w:tcW w:w="1260" w:type="dxa"/>
            <w:vAlign w:val="center"/>
          </w:tcPr>
          <w:p w14:paraId="45D39C51" w14:textId="1CAE6A91" w:rsidR="003151D0" w:rsidRPr="00EA4603"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sidRPr="00EA4603">
              <w:rPr>
                <w:color w:val="000000"/>
                <w:sz w:val="18"/>
                <w:szCs w:val="18"/>
              </w:rPr>
              <w:t>2</w:t>
            </w:r>
          </w:p>
        </w:tc>
        <w:tc>
          <w:tcPr>
            <w:tcW w:w="1890" w:type="dxa"/>
            <w:vAlign w:val="center"/>
          </w:tcPr>
          <w:p w14:paraId="191EB1FB" w14:textId="4DFB2808" w:rsidR="003151D0" w:rsidRPr="00EA4603" w:rsidRDefault="00A87517"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sidRPr="00EA4603">
              <w:rPr>
                <w:color w:val="000000"/>
                <w:sz w:val="18"/>
                <w:szCs w:val="18"/>
              </w:rPr>
              <w:t>0</w:t>
            </w:r>
          </w:p>
        </w:tc>
        <w:tc>
          <w:tcPr>
            <w:tcW w:w="2070" w:type="dxa"/>
            <w:vAlign w:val="center"/>
          </w:tcPr>
          <w:p w14:paraId="69A7F94D" w14:textId="5BABB218" w:rsidR="003151D0" w:rsidRPr="00EA4603" w:rsidRDefault="00A87517" w:rsidP="003151D0">
            <w:pPr>
              <w:pBdr>
                <w:top w:val="single" w:sz="6" w:space="0" w:color="FFFFFF"/>
                <w:left w:val="single" w:sz="6" w:space="0" w:color="FFFFFF"/>
                <w:bottom w:val="single" w:sz="6" w:space="0" w:color="FFFFFF"/>
                <w:right w:val="single" w:sz="6" w:space="0" w:color="FFFFFF"/>
              </w:pBdr>
              <w:jc w:val="center"/>
              <w:rPr>
                <w:color w:val="FF0000"/>
                <w:sz w:val="18"/>
                <w:szCs w:val="18"/>
              </w:rPr>
            </w:pPr>
            <w:r w:rsidRPr="00EA4603">
              <w:rPr>
                <w:sz w:val="18"/>
                <w:szCs w:val="18"/>
              </w:rPr>
              <w:t>1</w:t>
            </w:r>
            <w:r w:rsidR="00EA4603">
              <w:rPr>
                <w:sz w:val="18"/>
                <w:szCs w:val="18"/>
              </w:rPr>
              <w:t>,</w:t>
            </w:r>
            <w:r w:rsidRPr="00EA4603">
              <w:rPr>
                <w:sz w:val="18"/>
                <w:szCs w:val="18"/>
              </w:rPr>
              <w:t>084</w:t>
            </w:r>
          </w:p>
        </w:tc>
      </w:tr>
      <w:tr w:rsidR="003151D0" w14:paraId="1557A82F" w14:textId="77777777" w:rsidTr="003151D0">
        <w:trPr>
          <w:trHeight w:val="366"/>
        </w:trPr>
        <w:tc>
          <w:tcPr>
            <w:tcW w:w="2700" w:type="dxa"/>
            <w:vAlign w:val="center"/>
          </w:tcPr>
          <w:p w14:paraId="4B888455" w14:textId="77777777" w:rsidR="003151D0" w:rsidRDefault="003151D0" w:rsidP="003151D0">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vAlign w:val="center"/>
          </w:tcPr>
          <w:p w14:paraId="4F499CA0" w14:textId="77777777" w:rsidR="003151D0" w:rsidRPr="00EA4603" w:rsidRDefault="003151D0"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560A879B" w14:textId="77777777" w:rsidR="003151D0" w:rsidRPr="00EA4603" w:rsidRDefault="003151D0"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6D012B35" w14:textId="6ED41A89" w:rsidR="003151D0" w:rsidRPr="00EA4603" w:rsidRDefault="003151D0" w:rsidP="003151D0">
            <w:pPr>
              <w:pBdr>
                <w:top w:val="single" w:sz="6" w:space="0" w:color="FFFFFF"/>
                <w:left w:val="single" w:sz="6" w:space="0" w:color="FFFFFF"/>
                <w:bottom w:val="single" w:sz="6" w:space="0" w:color="FFFFFF"/>
                <w:right w:val="single" w:sz="6" w:space="0" w:color="FFFFFF"/>
              </w:pBdr>
              <w:jc w:val="center"/>
              <w:rPr>
                <w:color w:val="000000"/>
                <w:sz w:val="18"/>
                <w:szCs w:val="18"/>
              </w:rPr>
            </w:pPr>
            <w:r w:rsidRPr="00EA4603">
              <w:rPr>
                <w:color w:val="000000"/>
                <w:sz w:val="18"/>
                <w:szCs w:val="18"/>
              </w:rPr>
              <w:t>Total</w:t>
            </w:r>
          </w:p>
        </w:tc>
        <w:tc>
          <w:tcPr>
            <w:tcW w:w="2070" w:type="dxa"/>
            <w:vAlign w:val="center"/>
          </w:tcPr>
          <w:p w14:paraId="60E391A7" w14:textId="4AEF5C10" w:rsidR="003151D0" w:rsidRPr="00EA4603" w:rsidRDefault="00A87517" w:rsidP="003151D0">
            <w:pPr>
              <w:pBdr>
                <w:top w:val="single" w:sz="6" w:space="0" w:color="FFFFFF"/>
                <w:left w:val="single" w:sz="6" w:space="0" w:color="FFFFFF"/>
                <w:bottom w:val="single" w:sz="6" w:space="0" w:color="FFFFFF"/>
                <w:right w:val="single" w:sz="6" w:space="0" w:color="FFFFFF"/>
              </w:pBdr>
              <w:jc w:val="center"/>
              <w:rPr>
                <w:color w:val="FF0000"/>
                <w:sz w:val="18"/>
                <w:szCs w:val="18"/>
              </w:rPr>
            </w:pPr>
            <w:r w:rsidRPr="00EA4603">
              <w:rPr>
                <w:sz w:val="18"/>
                <w:szCs w:val="18"/>
              </w:rPr>
              <w:t>1</w:t>
            </w:r>
            <w:r w:rsidR="00EA4603" w:rsidRPr="00EA4603">
              <w:rPr>
                <w:sz w:val="18"/>
                <w:szCs w:val="18"/>
              </w:rPr>
              <w:t>,</w:t>
            </w:r>
            <w:r w:rsidRPr="00EA4603">
              <w:rPr>
                <w:sz w:val="18"/>
                <w:szCs w:val="18"/>
              </w:rPr>
              <w:t>439</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163D5B9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w:t>
      </w:r>
      <w:r w:rsidRPr="00EA4603">
        <w:t xml:space="preserve">Responses is </w:t>
      </w:r>
      <w:r w:rsidR="00EA4603" w:rsidRPr="00EA4603">
        <w:t>1,439</w:t>
      </w:r>
      <w:r w:rsidRPr="00EA4603">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6A31FB" w14:textId="3A0D31E1" w:rsidR="00B00CC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Pr="00E933F3">
        <w:t xml:space="preserve">costs are </w:t>
      </w:r>
      <w:r w:rsidR="00E933F3" w:rsidRPr="00E933F3">
        <w:t>$5,930,000</w:t>
      </w:r>
      <w:r w:rsidRPr="00E933F3">
        <w:t>.</w:t>
      </w:r>
      <w:r w:rsidR="00507EC5" w:rsidRPr="00E933F3">
        <w:t xml:space="preserve">  </w:t>
      </w:r>
      <w:r w:rsidRPr="00E933F3">
        <w:t xml:space="preserve">Details </w:t>
      </w:r>
      <w:r>
        <w:rPr>
          <w:color w:val="000000"/>
        </w:rPr>
        <w:t xml:space="preserve">regarding these estimates may </w:t>
      </w:r>
      <w:r w:rsidR="000F2112">
        <w:rPr>
          <w:color w:val="000000"/>
        </w:rPr>
        <w:t xml:space="preserve">       </w:t>
      </w:r>
      <w:r>
        <w:rPr>
          <w:color w:val="000000"/>
        </w:rPr>
        <w:t xml:space="preserve">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B00CC6" w:rsidRPr="005D2038">
        <w:rPr>
          <w:bCs/>
        </w:rPr>
        <w:t>N</w:t>
      </w:r>
      <w:r w:rsidR="00B00CC6">
        <w:rPr>
          <w:bCs/>
        </w:rPr>
        <w:t>SPS for Stationary Combustion Turbines</w:t>
      </w:r>
      <w:r w:rsidR="00B00CC6" w:rsidRPr="005D2038">
        <w:rPr>
          <w:bCs/>
        </w:rPr>
        <w:t xml:space="preserve"> (40 CFR Part 6</w:t>
      </w:r>
      <w:r w:rsidR="00B00CC6">
        <w:rPr>
          <w:bCs/>
        </w:rPr>
        <w:t>0</w:t>
      </w:r>
      <w:r w:rsidR="00B00CC6" w:rsidRPr="005D2038">
        <w:rPr>
          <w:bCs/>
        </w:rPr>
        <w:t xml:space="preserve">, Subpart </w:t>
      </w:r>
      <w:r w:rsidR="00B00CC6">
        <w:rPr>
          <w:bCs/>
        </w:rPr>
        <w:t>KKKK</w:t>
      </w:r>
      <w:r w:rsidR="00B00CC6" w:rsidRPr="005D2038">
        <w:rPr>
          <w:bCs/>
        </w:rPr>
        <w:t>) (Renewal)</w:t>
      </w:r>
      <w:r>
        <w:rPr>
          <w:color w:val="000000"/>
        </w:rPr>
        <w:t>.</w:t>
      </w:r>
    </w:p>
    <w:p w14:paraId="58FDECE4" w14:textId="77777777" w:rsidR="003139C4" w:rsidRDefault="003139C4">
      <w:pPr>
        <w:pBdr>
          <w:top w:val="single" w:sz="6" w:space="0" w:color="FFFFFF"/>
          <w:left w:val="single" w:sz="6" w:space="0" w:color="FFFFFF"/>
          <w:bottom w:val="single" w:sz="6" w:space="0" w:color="FFFFFF"/>
          <w:right w:val="single" w:sz="6" w:space="0" w:color="FFFFFF"/>
        </w:pBdr>
        <w:ind w:firstLine="720"/>
        <w:rPr>
          <w:color w:val="000000"/>
        </w:rPr>
      </w:pPr>
    </w:p>
    <w:p w14:paraId="69F4ADEF" w14:textId="450C308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00FE2099" w:rsidRPr="00B00CC6">
        <w:t>below</w:t>
      </w:r>
      <w:r>
        <w:rPr>
          <w:color w:val="000000"/>
        </w:rPr>
        <w:t xml:space="preserve">, respectively, and summarized below.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4DF3DF3A"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8C6EF8" w:rsidRPr="008C6EF8">
        <w:t>59,000</w:t>
      </w:r>
      <w:r w:rsidR="000F2112">
        <w:t xml:space="preserve"> hours</w:t>
      </w:r>
      <w:r w:rsidRPr="008C6EF8">
        <w:t>.</w:t>
      </w:r>
      <w:r w:rsidR="00507EC5" w:rsidRPr="008C6EF8">
        <w:t xml:space="preserve"> </w:t>
      </w:r>
      <w:r w:rsidRPr="008C6EF8">
        <w:t xml:space="preserve">Details regarding these estimates may be found </w:t>
      </w:r>
      <w:r w:rsidR="000F2112">
        <w:t xml:space="preserve">below </w:t>
      </w:r>
      <w:r w:rsidRPr="008C6EF8">
        <w:t>in Table 1</w:t>
      </w:r>
      <w:r w:rsidR="000F2112">
        <w:t xml:space="preserve">: </w:t>
      </w:r>
      <w:r w:rsidRPr="008C6EF8">
        <w:t>Annual Respondent Burden and Cost</w:t>
      </w:r>
      <w:r w:rsidR="00CF2B37" w:rsidRPr="008C6EF8">
        <w:t xml:space="preserve"> – </w:t>
      </w:r>
      <w:r w:rsidR="00E713F0" w:rsidRPr="008C6EF8">
        <w:rPr>
          <w:bCs/>
        </w:rPr>
        <w:t xml:space="preserve">NSPS </w:t>
      </w:r>
      <w:r w:rsidR="00E713F0">
        <w:rPr>
          <w:bCs/>
        </w:rPr>
        <w:t>for Stationary Combustion Turbines</w:t>
      </w:r>
      <w:r w:rsidR="00E713F0" w:rsidRPr="005D2038">
        <w:rPr>
          <w:bCs/>
        </w:rPr>
        <w:t xml:space="preserve"> (40 CFR Part 6</w:t>
      </w:r>
      <w:r w:rsidR="00E713F0">
        <w:rPr>
          <w:bCs/>
        </w:rPr>
        <w:t>0</w:t>
      </w:r>
      <w:r w:rsidR="00E713F0" w:rsidRPr="005D2038">
        <w:rPr>
          <w:bCs/>
        </w:rPr>
        <w:t xml:space="preserve">, Subpart </w:t>
      </w:r>
      <w:r w:rsidR="00E713F0">
        <w:rPr>
          <w:bCs/>
        </w:rPr>
        <w:t>KKKK</w:t>
      </w:r>
      <w:r w:rsidR="00E713F0" w:rsidRPr="005D2038">
        <w:rPr>
          <w:bCs/>
        </w:rPr>
        <w:t>) (Renewal)</w:t>
      </w:r>
      <w:r>
        <w:rPr>
          <w:color w:val="000000"/>
        </w:rPr>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702664D9" w:rsidR="0049327D" w:rsidRPr="00B00CC6" w:rsidRDefault="0049327D" w:rsidP="0021722B">
      <w:pPr>
        <w:pBdr>
          <w:top w:val="single" w:sz="6" w:space="0" w:color="FFFFFF"/>
          <w:left w:val="single" w:sz="6" w:space="0" w:color="FFFFFF"/>
          <w:bottom w:val="single" w:sz="6" w:space="0" w:color="FFFFFF"/>
          <w:right w:val="single" w:sz="6" w:space="0" w:color="FFFFFF"/>
        </w:pBdr>
        <w:ind w:firstLine="720"/>
      </w:pPr>
      <w:r w:rsidRPr="00B00CC6">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42187AEA"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w:t>
      </w:r>
      <w:r w:rsidRPr="008C6EF8">
        <w:t xml:space="preserve">annual public reporting and recordkeeping burden for this collection of information is estimated to average </w:t>
      </w:r>
      <w:r w:rsidR="008C6EF8" w:rsidRPr="008C6EF8">
        <w:t>41</w:t>
      </w:r>
      <w:r w:rsidRPr="008C6EF8">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43FFCB1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B00CC6">
        <w:rPr>
          <w:color w:val="000000"/>
        </w:rPr>
        <w:t xml:space="preserve"> $0</w:t>
      </w:r>
      <w:r w:rsidR="00507EC5">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11D49CC6"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6877BB" w:rsidRPr="006877BB">
        <w:t>1,930</w:t>
      </w:r>
      <w:r w:rsidRPr="006877BB">
        <w:t xml:space="preserve"> labor hours at a cost of</w:t>
      </w:r>
      <w:r w:rsidR="006877BB" w:rsidRPr="006877BB">
        <w:t xml:space="preserve"> $87,700</w:t>
      </w:r>
      <w:r w:rsidR="00144F35" w:rsidRPr="006877BB">
        <w:t xml:space="preserve">.  </w:t>
      </w:r>
      <w:r w:rsidR="00144F35">
        <w:rPr>
          <w:color w:val="000000"/>
        </w:rPr>
        <w:t xml:space="preserve">See </w:t>
      </w:r>
      <w:r w:rsidR="000F2112">
        <w:rPr>
          <w:color w:val="000000"/>
        </w:rPr>
        <w:t xml:space="preserve">(below) </w:t>
      </w:r>
      <w:r w:rsidR="00144F35">
        <w:rPr>
          <w:color w:val="000000"/>
        </w:rPr>
        <w:t xml:space="preserve">Table 2: </w:t>
      </w:r>
      <w:r w:rsidR="00CF2B37" w:rsidRPr="00CF2B37">
        <w:t>Average Annual EPA Burden and Cost –</w:t>
      </w:r>
      <w:r w:rsidR="00144F35">
        <w:rPr>
          <w:color w:val="000000"/>
        </w:rPr>
        <w:t xml:space="preserve"> </w:t>
      </w:r>
      <w:r w:rsidR="00E713F0" w:rsidRPr="005D2038">
        <w:rPr>
          <w:bCs/>
        </w:rPr>
        <w:t>N</w:t>
      </w:r>
      <w:r w:rsidR="00E713F0">
        <w:rPr>
          <w:bCs/>
        </w:rPr>
        <w:t>SPS for Stationary Combustion Turbines</w:t>
      </w:r>
      <w:r w:rsidR="00E713F0" w:rsidRPr="005D2038">
        <w:rPr>
          <w:bCs/>
        </w:rPr>
        <w:t xml:space="preserve"> (40 CFR Part 6</w:t>
      </w:r>
      <w:r w:rsidR="00E713F0">
        <w:rPr>
          <w:bCs/>
        </w:rPr>
        <w:t>0</w:t>
      </w:r>
      <w:r w:rsidR="00E713F0" w:rsidRPr="005D2038">
        <w:rPr>
          <w:bCs/>
        </w:rPr>
        <w:t xml:space="preserve">, Subpart </w:t>
      </w:r>
      <w:r w:rsidR="00E713F0">
        <w:rPr>
          <w:bCs/>
        </w:rPr>
        <w:t>KKKK</w:t>
      </w:r>
      <w:r w:rsidR="00E713F0" w:rsidRPr="005D2038">
        <w:rPr>
          <w:bCs/>
        </w:rPr>
        <w:t>) (Renewal)</w:t>
      </w:r>
      <w:r w:rsidR="00E713F0">
        <w:rPr>
          <w:bCs/>
        </w:rPr>
        <w:t>.</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0BF7CAF4" w:rsidR="0049327D" w:rsidRPr="000D5FDE" w:rsidRDefault="0049327D" w:rsidP="00144F35">
      <w:pPr>
        <w:pBdr>
          <w:top w:val="single" w:sz="6" w:space="0" w:color="FFFFFF"/>
          <w:left w:val="single" w:sz="6" w:space="0" w:color="FFFFFF"/>
          <w:bottom w:val="single" w:sz="6" w:space="0" w:color="FFFFFF"/>
          <w:right w:val="single" w:sz="6" w:space="0" w:color="FFFFFF"/>
        </w:pBdr>
        <w:ind w:firstLine="720"/>
      </w:pPr>
      <w:r w:rsidRPr="000D5FDE">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3ED72D3" w14:textId="3A461B89" w:rsidR="00516952" w:rsidRPr="00516952" w:rsidRDefault="00CA4CD6" w:rsidP="004356D9">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14:paraId="575AFBBE" w14:textId="77777777" w:rsidR="00516952" w:rsidRPr="00516952" w:rsidRDefault="00516952" w:rsidP="00516952">
      <w:pPr>
        <w:ind w:firstLine="720"/>
        <w:rPr>
          <w:color w:val="FF0000"/>
        </w:rPr>
      </w:pPr>
    </w:p>
    <w:p w14:paraId="46F490A8" w14:textId="377E1AC8" w:rsidR="004356D9" w:rsidRDefault="004356D9" w:rsidP="00516952">
      <w:pPr>
        <w:ind w:firstLine="720"/>
      </w:pPr>
      <w:r>
        <w:t xml:space="preserve">There is an </w:t>
      </w:r>
      <w:r w:rsidRPr="004356D9">
        <w:t xml:space="preserve">adjustment increase in burden hours and costs for both the respondents and the Agency as currently identified in the OMB Inventory of Approved Burdens.  It should </w:t>
      </w:r>
      <w:r>
        <w:t xml:space="preserve">be noted that the increase is not due to any program changes.  </w:t>
      </w:r>
      <w:r w:rsidRPr="008758CD">
        <w:t>The increase</w:t>
      </w:r>
      <w:r>
        <w:rPr>
          <w:color w:val="000000"/>
        </w:rPr>
        <w:t xml:space="preserve"> is due to an adjustment in labor rates and in the number of new or modified sources.  </w:t>
      </w:r>
      <w:r w:rsidRPr="00933B74">
        <w:t>This ICR uses updated labor rates from the Bureau of Labor Statistics to calculate burden costs.</w:t>
      </w:r>
      <w:r>
        <w:t xml:space="preserve">  Additionally, this ICR assumes the respondent universe subject to the regulation has continued to grow at a constant rate </w:t>
      </w:r>
      <w:r w:rsidR="004D7D66">
        <w:t>since the last ICR renewal</w:t>
      </w:r>
      <w:r>
        <w:t>.</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0AFEFF6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4C7496">
        <w:t xml:space="preserve">average </w:t>
      </w:r>
      <w:r w:rsidR="004C7496" w:rsidRPr="004C7496">
        <w:t>41</w:t>
      </w:r>
      <w:r w:rsidRPr="004C7496">
        <w:t xml:space="preserve"> hours per response.  Burden means the total time, effort, or financial resources expended by persons to generate</w:t>
      </w:r>
      <w:r>
        <w:rPr>
          <w:color w:val="000000"/>
        </w:rPr>
        <w:t xml:space="preserve">, maintain, retain, or disclose or provide information to or for a Federal agency.  This includes the time needed to review instructions; develop, </w:t>
      </w:r>
      <w:r>
        <w:rPr>
          <w:color w:val="000000"/>
        </w:rPr>
        <w:lastRenderedPageBreak/>
        <w:t>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60D4A706"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21C23693"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0D5FDE">
        <w:t>2-0524</w:t>
      </w:r>
      <w:r w:rsidR="00354C15">
        <w:rPr>
          <w:color w:val="FF0000"/>
        </w:rPr>
        <w:t xml:space="preserve">  </w:t>
      </w:r>
      <w:r w:rsidR="00354C15" w:rsidRPr="00354C15">
        <w:t xml:space="preserve">An electronic version of the public docket is available at </w:t>
      </w:r>
      <w:hyperlink r:id="rId12" w:history="1">
        <w:r w:rsidR="00377D7F" w:rsidRPr="00C7481F">
          <w:rPr>
            <w:rStyle w:val="Hyperlink"/>
            <w:color w:val="auto"/>
          </w:rPr>
          <w:t>http://www.regulations.gov/</w:t>
        </w:r>
      </w:hyperlink>
      <w:r w:rsidR="000F2112" w:rsidRPr="00C7481F">
        <w:rPr>
          <w:rStyle w:val="Hyperlink"/>
          <w:color w:val="auto"/>
        </w:rPr>
        <w:t>,</w:t>
      </w:r>
      <w:r w:rsidR="00377D7F" w:rsidRPr="00C7481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0F2112">
        <w:t>WJC</w:t>
      </w:r>
      <w:r w:rsidR="00D95819" w:rsidRPr="000E187E">
        <w:t xml:space="preserve">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0F2112">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0D5FDE">
        <w:t xml:space="preserve">EPA-HQ-OECA-2012-0524 and OMB Control Number 2060-0582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3"/>
          <w:type w:val="continuous"/>
          <w:pgSz w:w="12240" w:h="15840"/>
          <w:pgMar w:top="1350" w:right="1440" w:bottom="1440" w:left="1440" w:header="1350" w:footer="1440" w:gutter="0"/>
          <w:cols w:space="720"/>
          <w:noEndnote/>
          <w:titlePg/>
          <w:docGrid w:linePitch="326"/>
        </w:sectPr>
      </w:pPr>
    </w:p>
    <w:p w14:paraId="273D1098" w14:textId="0F949D59" w:rsidR="00144F35" w:rsidRDefault="00144F35" w:rsidP="00504745">
      <w:pPr>
        <w:outlineLvl w:val="0"/>
        <w:rPr>
          <w:b/>
          <w:bCs/>
          <w:color w:val="000000"/>
        </w:rPr>
      </w:pPr>
      <w:r w:rsidRPr="00C4183F">
        <w:rPr>
          <w:b/>
          <w:bCs/>
          <w:color w:val="000000"/>
        </w:rPr>
        <w:lastRenderedPageBreak/>
        <w:t>Table 1: Annual Respondent Burden and Cost</w:t>
      </w:r>
      <w:r>
        <w:rPr>
          <w:b/>
          <w:bCs/>
          <w:color w:val="000000"/>
        </w:rPr>
        <w:t xml:space="preserve"> – </w:t>
      </w:r>
      <w:r w:rsidR="004C7496" w:rsidRPr="004C7496">
        <w:rPr>
          <w:b/>
          <w:bCs/>
        </w:rPr>
        <w:t>NSPS for Stationary Combustion Turbines (40 CFR Part 60, Subpart KKKK)(Renewal)</w:t>
      </w:r>
      <w:bookmarkStart w:id="0" w:name="_GoBack"/>
      <w:bookmarkEnd w:id="0"/>
    </w:p>
    <w:p w14:paraId="6CB24DB0" w14:textId="77777777" w:rsidR="00144F35" w:rsidRDefault="00144F35" w:rsidP="00F340DF">
      <w:pPr>
        <w:rPr>
          <w:b/>
          <w:bCs/>
          <w:color w:val="000000"/>
        </w:rPr>
      </w:pPr>
    </w:p>
    <w:tbl>
      <w:tblPr>
        <w:tblW w:w="14220" w:type="dxa"/>
        <w:tblInd w:w="-185" w:type="dxa"/>
        <w:tblLayout w:type="fixed"/>
        <w:tblLook w:val="04A0" w:firstRow="1" w:lastRow="0" w:firstColumn="1" w:lastColumn="0" w:noHBand="0" w:noVBand="1"/>
      </w:tblPr>
      <w:tblGrid>
        <w:gridCol w:w="3600"/>
        <w:gridCol w:w="1260"/>
        <w:gridCol w:w="1350"/>
        <w:gridCol w:w="1260"/>
        <w:gridCol w:w="1350"/>
        <w:gridCol w:w="1170"/>
        <w:gridCol w:w="1350"/>
        <w:gridCol w:w="1260"/>
        <w:gridCol w:w="1620"/>
      </w:tblGrid>
      <w:tr w:rsidR="00EE6E58" w:rsidRPr="00363069" w14:paraId="23BDB39C" w14:textId="77777777" w:rsidTr="00384D46">
        <w:trPr>
          <w:trHeight w:val="153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B822B" w14:textId="77777777" w:rsidR="00363069" w:rsidRPr="00363069" w:rsidRDefault="00363069" w:rsidP="00363069">
            <w:pPr>
              <w:widowControl/>
              <w:autoSpaceDE/>
              <w:autoSpaceDN/>
              <w:adjustRightInd/>
              <w:jc w:val="center"/>
              <w:rPr>
                <w:b/>
                <w:bCs/>
                <w:color w:val="000000"/>
                <w:sz w:val="20"/>
                <w:szCs w:val="20"/>
              </w:rPr>
            </w:pPr>
            <w:r w:rsidRPr="00363069">
              <w:rPr>
                <w:b/>
                <w:bCs/>
                <w:color w:val="000000"/>
                <w:sz w:val="20"/>
                <w:szCs w:val="20"/>
              </w:rPr>
              <w:t>Burden item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DCD6AC9" w14:textId="77777777" w:rsidR="00363069" w:rsidRPr="00363069" w:rsidRDefault="00363069" w:rsidP="00363069">
            <w:pPr>
              <w:widowControl/>
              <w:autoSpaceDE/>
              <w:autoSpaceDN/>
              <w:adjustRightInd/>
              <w:jc w:val="center"/>
              <w:rPr>
                <w:b/>
                <w:bCs/>
                <w:color w:val="000000"/>
                <w:sz w:val="20"/>
                <w:szCs w:val="20"/>
              </w:rPr>
            </w:pPr>
            <w:r w:rsidRPr="00363069">
              <w:rPr>
                <w:b/>
                <w:bCs/>
                <w:color w:val="000000"/>
                <w:sz w:val="20"/>
                <w:szCs w:val="20"/>
              </w:rPr>
              <w:t xml:space="preserve">(A) </w:t>
            </w:r>
            <w:r w:rsidRPr="00363069">
              <w:rPr>
                <w:b/>
                <w:bCs/>
                <w:color w:val="000000"/>
                <w:sz w:val="20"/>
                <w:szCs w:val="20"/>
              </w:rPr>
              <w:br/>
              <w:t>Person hours per occurrence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C867F95" w14:textId="77777777" w:rsidR="00363069" w:rsidRPr="00363069" w:rsidRDefault="00363069" w:rsidP="00363069">
            <w:pPr>
              <w:widowControl/>
              <w:autoSpaceDE/>
              <w:autoSpaceDN/>
              <w:adjustRightInd/>
              <w:jc w:val="center"/>
              <w:rPr>
                <w:b/>
                <w:bCs/>
                <w:color w:val="000000"/>
                <w:sz w:val="20"/>
                <w:szCs w:val="20"/>
              </w:rPr>
            </w:pPr>
            <w:r w:rsidRPr="00363069">
              <w:rPr>
                <w:b/>
                <w:bCs/>
                <w:color w:val="000000"/>
                <w:sz w:val="20"/>
                <w:szCs w:val="20"/>
              </w:rPr>
              <w:t xml:space="preserve">(B) </w:t>
            </w:r>
            <w:r w:rsidRPr="00363069">
              <w:rPr>
                <w:b/>
                <w:bCs/>
                <w:color w:val="000000"/>
                <w:sz w:val="20"/>
                <w:szCs w:val="20"/>
              </w:rPr>
              <w:br/>
              <w:t>No. of occurrences per respondent per year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ED93372" w14:textId="77777777" w:rsidR="00363069" w:rsidRPr="00363069" w:rsidRDefault="00363069" w:rsidP="00363069">
            <w:pPr>
              <w:widowControl/>
              <w:autoSpaceDE/>
              <w:autoSpaceDN/>
              <w:adjustRightInd/>
              <w:jc w:val="center"/>
              <w:rPr>
                <w:b/>
                <w:bCs/>
                <w:color w:val="000000"/>
                <w:sz w:val="20"/>
                <w:szCs w:val="20"/>
              </w:rPr>
            </w:pPr>
            <w:r w:rsidRPr="00363069">
              <w:rPr>
                <w:b/>
                <w:bCs/>
                <w:color w:val="000000"/>
                <w:sz w:val="20"/>
                <w:szCs w:val="20"/>
              </w:rPr>
              <w:t xml:space="preserve">(C) </w:t>
            </w:r>
            <w:r w:rsidRPr="00363069">
              <w:rPr>
                <w:b/>
                <w:bCs/>
                <w:color w:val="000000"/>
                <w:sz w:val="20"/>
                <w:szCs w:val="20"/>
              </w:rPr>
              <w:br/>
              <w:t>Person hours per respondent per year (C=AxB)</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D977EB9" w14:textId="502E0100" w:rsidR="00363069" w:rsidRPr="00363069" w:rsidRDefault="00363069" w:rsidP="00363069">
            <w:pPr>
              <w:widowControl/>
              <w:autoSpaceDE/>
              <w:autoSpaceDN/>
              <w:adjustRightInd/>
              <w:jc w:val="center"/>
              <w:rPr>
                <w:b/>
                <w:bCs/>
                <w:color w:val="000000"/>
                <w:sz w:val="20"/>
                <w:szCs w:val="20"/>
              </w:rPr>
            </w:pPr>
            <w:r>
              <w:rPr>
                <w:b/>
                <w:bCs/>
                <w:color w:val="000000"/>
                <w:sz w:val="20"/>
                <w:szCs w:val="20"/>
              </w:rPr>
              <w:t>(D)</w:t>
            </w:r>
            <w:r>
              <w:rPr>
                <w:b/>
                <w:bCs/>
                <w:color w:val="000000"/>
                <w:sz w:val="20"/>
                <w:szCs w:val="20"/>
              </w:rPr>
              <w:br/>
            </w:r>
            <w:r w:rsidRPr="00363069">
              <w:rPr>
                <w:b/>
                <w:bCs/>
                <w:color w:val="000000"/>
                <w:sz w:val="20"/>
                <w:szCs w:val="20"/>
              </w:rPr>
              <w:t xml:space="preserve">Respondents per year </w:t>
            </w:r>
            <w:r w:rsidRPr="00363069">
              <w:rPr>
                <w:b/>
                <w:bCs/>
                <w:color w:val="000000"/>
                <w:vertAlign w:val="superscript"/>
              </w:rPr>
              <w:t>a</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7E53EAC" w14:textId="77777777" w:rsidR="00363069" w:rsidRPr="00363069" w:rsidRDefault="00363069" w:rsidP="00363069">
            <w:pPr>
              <w:widowControl/>
              <w:autoSpaceDE/>
              <w:autoSpaceDN/>
              <w:adjustRightInd/>
              <w:jc w:val="center"/>
              <w:rPr>
                <w:b/>
                <w:bCs/>
                <w:color w:val="000000"/>
                <w:sz w:val="20"/>
                <w:szCs w:val="20"/>
              </w:rPr>
            </w:pPr>
            <w:r w:rsidRPr="00363069">
              <w:rPr>
                <w:b/>
                <w:bCs/>
                <w:color w:val="000000"/>
                <w:sz w:val="20"/>
                <w:szCs w:val="20"/>
              </w:rPr>
              <w:t xml:space="preserve">(E) </w:t>
            </w:r>
            <w:r w:rsidRPr="00363069">
              <w:rPr>
                <w:b/>
                <w:bCs/>
                <w:color w:val="000000"/>
                <w:sz w:val="20"/>
                <w:szCs w:val="20"/>
              </w:rPr>
              <w:br/>
              <w:t xml:space="preserve">Technical person- hours per year </w:t>
            </w:r>
            <w:r w:rsidRPr="00363069">
              <w:rPr>
                <w:b/>
                <w:bCs/>
                <w:color w:val="000000"/>
                <w:sz w:val="20"/>
                <w:szCs w:val="20"/>
              </w:rPr>
              <w:br/>
              <w:t>(E=CxD)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0A2208E" w14:textId="77777777" w:rsidR="00363069" w:rsidRPr="00363069" w:rsidRDefault="00363069" w:rsidP="00363069">
            <w:pPr>
              <w:widowControl/>
              <w:autoSpaceDE/>
              <w:autoSpaceDN/>
              <w:adjustRightInd/>
              <w:jc w:val="center"/>
              <w:rPr>
                <w:b/>
                <w:bCs/>
                <w:color w:val="000000"/>
                <w:sz w:val="20"/>
                <w:szCs w:val="20"/>
              </w:rPr>
            </w:pPr>
            <w:r w:rsidRPr="00363069">
              <w:rPr>
                <w:b/>
                <w:bCs/>
                <w:color w:val="000000"/>
                <w:sz w:val="20"/>
                <w:szCs w:val="20"/>
              </w:rPr>
              <w:t xml:space="preserve">(F) </w:t>
            </w:r>
            <w:r w:rsidRPr="00363069">
              <w:rPr>
                <w:b/>
                <w:bCs/>
                <w:color w:val="000000"/>
                <w:sz w:val="20"/>
                <w:szCs w:val="20"/>
              </w:rPr>
              <w:br/>
              <w:t xml:space="preserve">Management person hours per year </w:t>
            </w:r>
            <w:r w:rsidRPr="00363069">
              <w:rPr>
                <w:b/>
                <w:bCs/>
                <w:color w:val="000000"/>
                <w:sz w:val="20"/>
                <w:szCs w:val="20"/>
              </w:rPr>
              <w:br/>
              <w:t>(F=Ex0.05)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6C7B9C9" w14:textId="77777777" w:rsidR="00363069" w:rsidRPr="00363069" w:rsidRDefault="00363069" w:rsidP="00363069">
            <w:pPr>
              <w:widowControl/>
              <w:autoSpaceDE/>
              <w:autoSpaceDN/>
              <w:adjustRightInd/>
              <w:jc w:val="center"/>
              <w:rPr>
                <w:b/>
                <w:bCs/>
                <w:color w:val="000000"/>
                <w:sz w:val="20"/>
                <w:szCs w:val="20"/>
              </w:rPr>
            </w:pPr>
            <w:r w:rsidRPr="00363069">
              <w:rPr>
                <w:b/>
                <w:bCs/>
                <w:color w:val="000000"/>
                <w:sz w:val="20"/>
                <w:szCs w:val="20"/>
              </w:rPr>
              <w:t xml:space="preserve">(G) </w:t>
            </w:r>
            <w:r w:rsidRPr="00363069">
              <w:rPr>
                <w:b/>
                <w:bCs/>
                <w:color w:val="000000"/>
                <w:sz w:val="20"/>
                <w:szCs w:val="20"/>
              </w:rPr>
              <w:br/>
              <w:t xml:space="preserve">Clerical person hours per year </w:t>
            </w:r>
            <w:r w:rsidRPr="00363069">
              <w:rPr>
                <w:b/>
                <w:bCs/>
                <w:color w:val="000000"/>
                <w:sz w:val="20"/>
                <w:szCs w:val="20"/>
              </w:rPr>
              <w:br/>
              <w:t>(G=Ex0.1)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72F1176" w14:textId="77777777" w:rsidR="00363069" w:rsidRPr="00363069" w:rsidRDefault="00363069" w:rsidP="00363069">
            <w:pPr>
              <w:widowControl/>
              <w:autoSpaceDE/>
              <w:autoSpaceDN/>
              <w:adjustRightInd/>
              <w:jc w:val="center"/>
              <w:rPr>
                <w:b/>
                <w:bCs/>
                <w:color w:val="000000"/>
                <w:sz w:val="20"/>
                <w:szCs w:val="20"/>
              </w:rPr>
            </w:pPr>
            <w:r w:rsidRPr="00363069">
              <w:rPr>
                <w:b/>
                <w:bCs/>
                <w:color w:val="000000"/>
                <w:sz w:val="20"/>
                <w:szCs w:val="20"/>
              </w:rPr>
              <w:t xml:space="preserve">(H) </w:t>
            </w:r>
            <w:r w:rsidRPr="00363069">
              <w:rPr>
                <w:b/>
                <w:bCs/>
                <w:color w:val="000000"/>
                <w:sz w:val="20"/>
                <w:szCs w:val="20"/>
              </w:rPr>
              <w:br/>
              <w:t xml:space="preserve">Total Cost per year, $ </w:t>
            </w:r>
            <w:r w:rsidRPr="00363069">
              <w:rPr>
                <w:b/>
                <w:bCs/>
                <w:color w:val="000000"/>
                <w:sz w:val="20"/>
                <w:szCs w:val="20"/>
                <w:vertAlign w:val="superscript"/>
              </w:rPr>
              <w:t>b</w:t>
            </w:r>
          </w:p>
        </w:tc>
      </w:tr>
      <w:tr w:rsidR="00EE6E58" w:rsidRPr="00363069" w14:paraId="4C489575" w14:textId="77777777" w:rsidTr="00384D46">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3FA0360C"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1.  Applications</w:t>
            </w:r>
          </w:p>
        </w:tc>
        <w:tc>
          <w:tcPr>
            <w:tcW w:w="1260" w:type="dxa"/>
            <w:tcBorders>
              <w:top w:val="nil"/>
              <w:left w:val="nil"/>
              <w:bottom w:val="single" w:sz="4" w:space="0" w:color="auto"/>
              <w:right w:val="single" w:sz="4" w:space="0" w:color="auto"/>
            </w:tcBorders>
            <w:shd w:val="clear" w:color="auto" w:fill="auto"/>
            <w:vAlign w:val="center"/>
            <w:hideMark/>
          </w:tcPr>
          <w:p w14:paraId="0046440E"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N/A</w:t>
            </w:r>
          </w:p>
        </w:tc>
        <w:tc>
          <w:tcPr>
            <w:tcW w:w="1350" w:type="dxa"/>
            <w:tcBorders>
              <w:top w:val="nil"/>
              <w:left w:val="nil"/>
              <w:bottom w:val="single" w:sz="4" w:space="0" w:color="auto"/>
              <w:right w:val="single" w:sz="4" w:space="0" w:color="auto"/>
            </w:tcBorders>
            <w:shd w:val="clear" w:color="auto" w:fill="auto"/>
            <w:vAlign w:val="center"/>
            <w:hideMark/>
          </w:tcPr>
          <w:p w14:paraId="22AD6A76"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1D9EC22"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044D694"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BE8B9EA"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A313128"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C379BC8"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C600FBD"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r>
      <w:tr w:rsidR="00EE6E58" w:rsidRPr="00363069" w14:paraId="44F57F62" w14:textId="77777777" w:rsidTr="00384D46">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179A9481"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2.  Surveys and studies</w:t>
            </w:r>
          </w:p>
        </w:tc>
        <w:tc>
          <w:tcPr>
            <w:tcW w:w="1260" w:type="dxa"/>
            <w:tcBorders>
              <w:top w:val="nil"/>
              <w:left w:val="nil"/>
              <w:bottom w:val="single" w:sz="4" w:space="0" w:color="auto"/>
              <w:right w:val="single" w:sz="4" w:space="0" w:color="auto"/>
            </w:tcBorders>
            <w:shd w:val="clear" w:color="auto" w:fill="auto"/>
            <w:vAlign w:val="center"/>
            <w:hideMark/>
          </w:tcPr>
          <w:p w14:paraId="203FDB07"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N/A</w:t>
            </w:r>
          </w:p>
        </w:tc>
        <w:tc>
          <w:tcPr>
            <w:tcW w:w="1350" w:type="dxa"/>
            <w:tcBorders>
              <w:top w:val="nil"/>
              <w:left w:val="nil"/>
              <w:bottom w:val="single" w:sz="4" w:space="0" w:color="auto"/>
              <w:right w:val="single" w:sz="4" w:space="0" w:color="auto"/>
            </w:tcBorders>
            <w:shd w:val="clear" w:color="auto" w:fill="auto"/>
            <w:vAlign w:val="center"/>
            <w:hideMark/>
          </w:tcPr>
          <w:p w14:paraId="4CC25DEE"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79A4AC0"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532990A"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126070D"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AE93F35"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12ACB03"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1BB2E8C"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r>
      <w:tr w:rsidR="00EE6E58" w:rsidRPr="00363069" w14:paraId="6B71B3C2" w14:textId="77777777" w:rsidTr="00384D46">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1924BA3B"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3.  Reporting requirements</w:t>
            </w:r>
          </w:p>
        </w:tc>
        <w:tc>
          <w:tcPr>
            <w:tcW w:w="1260" w:type="dxa"/>
            <w:tcBorders>
              <w:top w:val="nil"/>
              <w:left w:val="nil"/>
              <w:bottom w:val="single" w:sz="4" w:space="0" w:color="auto"/>
              <w:right w:val="single" w:sz="4" w:space="0" w:color="auto"/>
            </w:tcBorders>
            <w:shd w:val="clear" w:color="auto" w:fill="auto"/>
            <w:vAlign w:val="center"/>
            <w:hideMark/>
          </w:tcPr>
          <w:p w14:paraId="310924EE"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6DA7A7A"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699871E"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AE159DA"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240AC68"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622CBB4"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FED7B86"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4A8D149"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r>
      <w:tr w:rsidR="00EE6E58" w:rsidRPr="00363069" w14:paraId="590CEEDF" w14:textId="77777777" w:rsidTr="00384D46">
        <w:trPr>
          <w:trHeight w:val="57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040A1C4E" w14:textId="77777777" w:rsidR="00363069" w:rsidRPr="00363069" w:rsidRDefault="00363069" w:rsidP="00363069">
            <w:pPr>
              <w:widowControl/>
              <w:autoSpaceDE/>
              <w:autoSpaceDN/>
              <w:adjustRightInd/>
              <w:ind w:firstLineChars="100" w:firstLine="200"/>
              <w:rPr>
                <w:color w:val="000000"/>
                <w:sz w:val="20"/>
                <w:szCs w:val="20"/>
              </w:rPr>
            </w:pPr>
            <w:r w:rsidRPr="00363069">
              <w:rPr>
                <w:color w:val="000000"/>
                <w:sz w:val="20"/>
                <w:szCs w:val="20"/>
              </w:rPr>
              <w:t xml:space="preserve"> A.  Familiarization with Regulatory Requirements </w:t>
            </w:r>
            <w:r w:rsidRPr="00363069">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center"/>
            <w:hideMark/>
          </w:tcPr>
          <w:p w14:paraId="12EC9582"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4</w:t>
            </w:r>
          </w:p>
        </w:tc>
        <w:tc>
          <w:tcPr>
            <w:tcW w:w="1350" w:type="dxa"/>
            <w:tcBorders>
              <w:top w:val="nil"/>
              <w:left w:val="nil"/>
              <w:bottom w:val="single" w:sz="4" w:space="0" w:color="auto"/>
              <w:right w:val="single" w:sz="4" w:space="0" w:color="auto"/>
            </w:tcBorders>
            <w:shd w:val="clear" w:color="auto" w:fill="auto"/>
            <w:vAlign w:val="center"/>
            <w:hideMark/>
          </w:tcPr>
          <w:p w14:paraId="19306669"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70D576E0"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4</w:t>
            </w:r>
          </w:p>
        </w:tc>
        <w:tc>
          <w:tcPr>
            <w:tcW w:w="1350" w:type="dxa"/>
            <w:tcBorders>
              <w:top w:val="nil"/>
              <w:left w:val="nil"/>
              <w:bottom w:val="single" w:sz="4" w:space="0" w:color="auto"/>
              <w:right w:val="single" w:sz="4" w:space="0" w:color="auto"/>
            </w:tcBorders>
            <w:shd w:val="clear" w:color="auto" w:fill="auto"/>
            <w:vAlign w:val="center"/>
            <w:hideMark/>
          </w:tcPr>
          <w:p w14:paraId="483E5A13"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589</w:t>
            </w:r>
          </w:p>
        </w:tc>
        <w:tc>
          <w:tcPr>
            <w:tcW w:w="1170" w:type="dxa"/>
            <w:tcBorders>
              <w:top w:val="nil"/>
              <w:left w:val="nil"/>
              <w:bottom w:val="single" w:sz="4" w:space="0" w:color="auto"/>
              <w:right w:val="single" w:sz="4" w:space="0" w:color="auto"/>
            </w:tcBorders>
            <w:shd w:val="clear" w:color="auto" w:fill="auto"/>
            <w:vAlign w:val="center"/>
            <w:hideMark/>
          </w:tcPr>
          <w:p w14:paraId="1B12578E"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2,356</w:t>
            </w:r>
          </w:p>
        </w:tc>
        <w:tc>
          <w:tcPr>
            <w:tcW w:w="1350" w:type="dxa"/>
            <w:tcBorders>
              <w:top w:val="nil"/>
              <w:left w:val="nil"/>
              <w:bottom w:val="single" w:sz="4" w:space="0" w:color="auto"/>
              <w:right w:val="single" w:sz="4" w:space="0" w:color="auto"/>
            </w:tcBorders>
            <w:shd w:val="clear" w:color="auto" w:fill="auto"/>
            <w:vAlign w:val="center"/>
            <w:hideMark/>
          </w:tcPr>
          <w:p w14:paraId="29B5B575"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117.8</w:t>
            </w:r>
          </w:p>
        </w:tc>
        <w:tc>
          <w:tcPr>
            <w:tcW w:w="1260" w:type="dxa"/>
            <w:tcBorders>
              <w:top w:val="nil"/>
              <w:left w:val="nil"/>
              <w:bottom w:val="single" w:sz="4" w:space="0" w:color="auto"/>
              <w:right w:val="single" w:sz="4" w:space="0" w:color="auto"/>
            </w:tcBorders>
            <w:shd w:val="clear" w:color="auto" w:fill="auto"/>
            <w:vAlign w:val="center"/>
            <w:hideMark/>
          </w:tcPr>
          <w:p w14:paraId="3AFF1F4C"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235.6</w:t>
            </w:r>
          </w:p>
        </w:tc>
        <w:tc>
          <w:tcPr>
            <w:tcW w:w="1620" w:type="dxa"/>
            <w:tcBorders>
              <w:top w:val="nil"/>
              <w:left w:val="nil"/>
              <w:bottom w:val="single" w:sz="4" w:space="0" w:color="auto"/>
              <w:right w:val="single" w:sz="4" w:space="0" w:color="auto"/>
            </w:tcBorders>
            <w:shd w:val="clear" w:color="auto" w:fill="auto"/>
            <w:vAlign w:val="center"/>
            <w:hideMark/>
          </w:tcPr>
          <w:p w14:paraId="68607F9F"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xml:space="preserve">$272,460.80 </w:t>
            </w:r>
          </w:p>
        </w:tc>
      </w:tr>
      <w:tr w:rsidR="00EE6E58" w:rsidRPr="00363069" w14:paraId="23C5C164" w14:textId="77777777" w:rsidTr="00384D46">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6034C15E" w14:textId="77777777" w:rsidR="00363069" w:rsidRPr="00363069" w:rsidRDefault="00363069" w:rsidP="00363069">
            <w:pPr>
              <w:widowControl/>
              <w:autoSpaceDE/>
              <w:autoSpaceDN/>
              <w:adjustRightInd/>
              <w:ind w:firstLineChars="100" w:firstLine="200"/>
              <w:rPr>
                <w:color w:val="000000"/>
                <w:sz w:val="20"/>
                <w:szCs w:val="20"/>
              </w:rPr>
            </w:pPr>
            <w:r w:rsidRPr="00363069">
              <w:rPr>
                <w:color w:val="000000"/>
                <w:sz w:val="20"/>
                <w:szCs w:val="20"/>
              </w:rPr>
              <w:t xml:space="preserve"> B.  Required activities</w:t>
            </w:r>
          </w:p>
        </w:tc>
        <w:tc>
          <w:tcPr>
            <w:tcW w:w="1260" w:type="dxa"/>
            <w:tcBorders>
              <w:top w:val="nil"/>
              <w:left w:val="nil"/>
              <w:bottom w:val="single" w:sz="4" w:space="0" w:color="auto"/>
              <w:right w:val="single" w:sz="4" w:space="0" w:color="auto"/>
            </w:tcBorders>
            <w:shd w:val="clear" w:color="auto" w:fill="auto"/>
            <w:vAlign w:val="center"/>
            <w:hideMark/>
          </w:tcPr>
          <w:p w14:paraId="62EB239D"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1C23086"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1CC7380"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B77C1DA"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C54A58F"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6601EDC"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08CDBCD"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6D9274F"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w:t>
            </w:r>
          </w:p>
        </w:tc>
      </w:tr>
      <w:tr w:rsidR="00EE6E58" w:rsidRPr="00363069" w14:paraId="671DFD4B" w14:textId="77777777" w:rsidTr="00384D46">
        <w:trPr>
          <w:trHeight w:val="315"/>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7498DBF0" w14:textId="77777777" w:rsidR="00363069" w:rsidRPr="00363069" w:rsidRDefault="00363069" w:rsidP="00363069">
            <w:pPr>
              <w:widowControl/>
              <w:autoSpaceDE/>
              <w:autoSpaceDN/>
              <w:adjustRightInd/>
              <w:ind w:firstLineChars="100" w:firstLine="200"/>
              <w:rPr>
                <w:color w:val="000000"/>
                <w:sz w:val="20"/>
                <w:szCs w:val="20"/>
              </w:rPr>
            </w:pPr>
            <w:r w:rsidRPr="00363069">
              <w:rPr>
                <w:color w:val="000000"/>
                <w:sz w:val="20"/>
                <w:szCs w:val="20"/>
              </w:rPr>
              <w:t xml:space="preserve">     -  Performance test </w:t>
            </w:r>
            <w:r w:rsidRPr="00363069">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vAlign w:val="center"/>
            <w:hideMark/>
          </w:tcPr>
          <w:p w14:paraId="273A7263"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12</w:t>
            </w:r>
          </w:p>
        </w:tc>
        <w:tc>
          <w:tcPr>
            <w:tcW w:w="1350" w:type="dxa"/>
            <w:tcBorders>
              <w:top w:val="nil"/>
              <w:left w:val="nil"/>
              <w:bottom w:val="single" w:sz="4" w:space="0" w:color="auto"/>
              <w:right w:val="single" w:sz="4" w:space="0" w:color="auto"/>
            </w:tcBorders>
            <w:shd w:val="clear" w:color="auto" w:fill="auto"/>
            <w:vAlign w:val="center"/>
            <w:hideMark/>
          </w:tcPr>
          <w:p w14:paraId="0842FE89"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0D2B7496"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12</w:t>
            </w:r>
          </w:p>
        </w:tc>
        <w:tc>
          <w:tcPr>
            <w:tcW w:w="1350" w:type="dxa"/>
            <w:tcBorders>
              <w:top w:val="nil"/>
              <w:left w:val="nil"/>
              <w:bottom w:val="single" w:sz="4" w:space="0" w:color="auto"/>
              <w:right w:val="single" w:sz="4" w:space="0" w:color="auto"/>
            </w:tcBorders>
            <w:shd w:val="clear" w:color="auto" w:fill="auto"/>
            <w:vAlign w:val="center"/>
            <w:hideMark/>
          </w:tcPr>
          <w:p w14:paraId="5724556A"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199</w:t>
            </w:r>
          </w:p>
        </w:tc>
        <w:tc>
          <w:tcPr>
            <w:tcW w:w="1170" w:type="dxa"/>
            <w:tcBorders>
              <w:top w:val="nil"/>
              <w:left w:val="nil"/>
              <w:bottom w:val="single" w:sz="4" w:space="0" w:color="auto"/>
              <w:right w:val="single" w:sz="4" w:space="0" w:color="auto"/>
            </w:tcBorders>
            <w:shd w:val="clear" w:color="auto" w:fill="auto"/>
            <w:vAlign w:val="center"/>
            <w:hideMark/>
          </w:tcPr>
          <w:p w14:paraId="27EDA2D2"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xml:space="preserve">2,388 </w:t>
            </w:r>
          </w:p>
        </w:tc>
        <w:tc>
          <w:tcPr>
            <w:tcW w:w="1350" w:type="dxa"/>
            <w:tcBorders>
              <w:top w:val="nil"/>
              <w:left w:val="nil"/>
              <w:bottom w:val="single" w:sz="4" w:space="0" w:color="auto"/>
              <w:right w:val="single" w:sz="4" w:space="0" w:color="auto"/>
            </w:tcBorders>
            <w:shd w:val="clear" w:color="auto" w:fill="auto"/>
            <w:vAlign w:val="center"/>
            <w:hideMark/>
          </w:tcPr>
          <w:p w14:paraId="628C0790"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119.4</w:t>
            </w:r>
          </w:p>
        </w:tc>
        <w:tc>
          <w:tcPr>
            <w:tcW w:w="1260" w:type="dxa"/>
            <w:tcBorders>
              <w:top w:val="nil"/>
              <w:left w:val="nil"/>
              <w:bottom w:val="single" w:sz="4" w:space="0" w:color="auto"/>
              <w:right w:val="single" w:sz="4" w:space="0" w:color="auto"/>
            </w:tcBorders>
            <w:shd w:val="clear" w:color="auto" w:fill="auto"/>
            <w:vAlign w:val="center"/>
            <w:hideMark/>
          </w:tcPr>
          <w:p w14:paraId="310AFEC6"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238.8</w:t>
            </w:r>
          </w:p>
        </w:tc>
        <w:tc>
          <w:tcPr>
            <w:tcW w:w="1620" w:type="dxa"/>
            <w:tcBorders>
              <w:top w:val="nil"/>
              <w:left w:val="nil"/>
              <w:bottom w:val="single" w:sz="4" w:space="0" w:color="auto"/>
              <w:right w:val="single" w:sz="4" w:space="0" w:color="auto"/>
            </w:tcBorders>
            <w:shd w:val="clear" w:color="auto" w:fill="auto"/>
            <w:vAlign w:val="center"/>
            <w:hideMark/>
          </w:tcPr>
          <w:p w14:paraId="0DDCB525"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xml:space="preserve">$276,161.45 </w:t>
            </w:r>
          </w:p>
        </w:tc>
      </w:tr>
      <w:tr w:rsidR="00EE6E58" w:rsidRPr="00363069" w14:paraId="407377AD" w14:textId="77777777" w:rsidTr="00384D46">
        <w:trPr>
          <w:trHeight w:val="57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048B1093" w14:textId="77777777" w:rsidR="00363069" w:rsidRPr="00363069" w:rsidRDefault="00363069" w:rsidP="00363069">
            <w:pPr>
              <w:widowControl/>
              <w:autoSpaceDE/>
              <w:autoSpaceDN/>
              <w:adjustRightInd/>
              <w:ind w:firstLineChars="100" w:firstLine="200"/>
              <w:rPr>
                <w:color w:val="000000"/>
                <w:sz w:val="20"/>
                <w:szCs w:val="20"/>
              </w:rPr>
            </w:pPr>
            <w:r w:rsidRPr="00363069">
              <w:rPr>
                <w:color w:val="000000"/>
                <w:sz w:val="20"/>
                <w:szCs w:val="20"/>
              </w:rPr>
              <w:t xml:space="preserve">     -  Fuel sampling – dual fuel turbines </w:t>
            </w:r>
            <w:r w:rsidRPr="00363069">
              <w:rPr>
                <w:color w:val="000000"/>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center"/>
            <w:hideMark/>
          </w:tcPr>
          <w:p w14:paraId="66078136"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0.5</w:t>
            </w:r>
          </w:p>
        </w:tc>
        <w:tc>
          <w:tcPr>
            <w:tcW w:w="1350" w:type="dxa"/>
            <w:tcBorders>
              <w:top w:val="nil"/>
              <w:left w:val="nil"/>
              <w:bottom w:val="single" w:sz="4" w:space="0" w:color="auto"/>
              <w:right w:val="single" w:sz="4" w:space="0" w:color="auto"/>
            </w:tcBorders>
            <w:shd w:val="clear" w:color="auto" w:fill="auto"/>
            <w:vAlign w:val="center"/>
            <w:hideMark/>
          </w:tcPr>
          <w:p w14:paraId="48F4DC18"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52</w:t>
            </w:r>
          </w:p>
        </w:tc>
        <w:tc>
          <w:tcPr>
            <w:tcW w:w="1260" w:type="dxa"/>
            <w:tcBorders>
              <w:top w:val="nil"/>
              <w:left w:val="nil"/>
              <w:bottom w:val="single" w:sz="4" w:space="0" w:color="auto"/>
              <w:right w:val="single" w:sz="4" w:space="0" w:color="auto"/>
            </w:tcBorders>
            <w:shd w:val="clear" w:color="auto" w:fill="auto"/>
            <w:vAlign w:val="center"/>
            <w:hideMark/>
          </w:tcPr>
          <w:p w14:paraId="74AC58A3"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26</w:t>
            </w:r>
          </w:p>
        </w:tc>
        <w:tc>
          <w:tcPr>
            <w:tcW w:w="1350" w:type="dxa"/>
            <w:tcBorders>
              <w:top w:val="nil"/>
              <w:left w:val="nil"/>
              <w:bottom w:val="single" w:sz="4" w:space="0" w:color="auto"/>
              <w:right w:val="single" w:sz="4" w:space="0" w:color="auto"/>
            </w:tcBorders>
            <w:shd w:val="clear" w:color="auto" w:fill="auto"/>
            <w:vAlign w:val="center"/>
            <w:hideMark/>
          </w:tcPr>
          <w:p w14:paraId="12D14FD7"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106</w:t>
            </w:r>
          </w:p>
        </w:tc>
        <w:tc>
          <w:tcPr>
            <w:tcW w:w="1170" w:type="dxa"/>
            <w:tcBorders>
              <w:top w:val="nil"/>
              <w:left w:val="nil"/>
              <w:bottom w:val="single" w:sz="4" w:space="0" w:color="auto"/>
              <w:right w:val="single" w:sz="4" w:space="0" w:color="auto"/>
            </w:tcBorders>
            <w:shd w:val="clear" w:color="auto" w:fill="auto"/>
            <w:vAlign w:val="center"/>
            <w:hideMark/>
          </w:tcPr>
          <w:p w14:paraId="02F0B0DE"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xml:space="preserve">2,756 </w:t>
            </w:r>
          </w:p>
        </w:tc>
        <w:tc>
          <w:tcPr>
            <w:tcW w:w="1350" w:type="dxa"/>
            <w:tcBorders>
              <w:top w:val="nil"/>
              <w:left w:val="nil"/>
              <w:bottom w:val="single" w:sz="4" w:space="0" w:color="auto"/>
              <w:right w:val="single" w:sz="4" w:space="0" w:color="auto"/>
            </w:tcBorders>
            <w:shd w:val="clear" w:color="auto" w:fill="auto"/>
            <w:vAlign w:val="center"/>
            <w:hideMark/>
          </w:tcPr>
          <w:p w14:paraId="66BDEC3E"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137.8</w:t>
            </w:r>
          </w:p>
        </w:tc>
        <w:tc>
          <w:tcPr>
            <w:tcW w:w="1260" w:type="dxa"/>
            <w:tcBorders>
              <w:top w:val="nil"/>
              <w:left w:val="nil"/>
              <w:bottom w:val="single" w:sz="4" w:space="0" w:color="auto"/>
              <w:right w:val="single" w:sz="4" w:space="0" w:color="auto"/>
            </w:tcBorders>
            <w:shd w:val="clear" w:color="auto" w:fill="auto"/>
            <w:vAlign w:val="center"/>
            <w:hideMark/>
          </w:tcPr>
          <w:p w14:paraId="1F1CFE30"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275.6</w:t>
            </w:r>
          </w:p>
        </w:tc>
        <w:tc>
          <w:tcPr>
            <w:tcW w:w="1620" w:type="dxa"/>
            <w:tcBorders>
              <w:top w:val="nil"/>
              <w:left w:val="nil"/>
              <w:bottom w:val="single" w:sz="4" w:space="0" w:color="auto"/>
              <w:right w:val="single" w:sz="4" w:space="0" w:color="auto"/>
            </w:tcBorders>
            <w:shd w:val="clear" w:color="auto" w:fill="auto"/>
            <w:vAlign w:val="center"/>
            <w:hideMark/>
          </w:tcPr>
          <w:p w14:paraId="365044FD"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xml:space="preserve">$318,719 </w:t>
            </w:r>
          </w:p>
        </w:tc>
      </w:tr>
      <w:tr w:rsidR="00EE6E58" w:rsidRPr="00363069" w14:paraId="2A43D565" w14:textId="77777777" w:rsidTr="00384D46">
        <w:trPr>
          <w:trHeight w:val="57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28C2F28E" w14:textId="77777777" w:rsidR="00363069" w:rsidRPr="00363069" w:rsidRDefault="00363069" w:rsidP="00363069">
            <w:pPr>
              <w:widowControl/>
              <w:autoSpaceDE/>
              <w:autoSpaceDN/>
              <w:adjustRightInd/>
              <w:ind w:firstLineChars="100" w:firstLine="200"/>
              <w:rPr>
                <w:color w:val="000000"/>
                <w:sz w:val="20"/>
                <w:szCs w:val="20"/>
              </w:rPr>
            </w:pPr>
            <w:r w:rsidRPr="00363069">
              <w:rPr>
                <w:color w:val="000000"/>
                <w:sz w:val="20"/>
                <w:szCs w:val="20"/>
              </w:rPr>
              <w:t xml:space="preserve">     -  Fuel sampling – distillate oil only turbines </w:t>
            </w:r>
            <w:r w:rsidRPr="00363069">
              <w:rPr>
                <w:color w:val="000000"/>
                <w:sz w:val="20"/>
                <w:szCs w:val="20"/>
                <w:vertAlign w:val="superscript"/>
              </w:rPr>
              <w:t>f</w:t>
            </w:r>
          </w:p>
        </w:tc>
        <w:tc>
          <w:tcPr>
            <w:tcW w:w="1260" w:type="dxa"/>
            <w:tcBorders>
              <w:top w:val="nil"/>
              <w:left w:val="nil"/>
              <w:bottom w:val="single" w:sz="4" w:space="0" w:color="auto"/>
              <w:right w:val="single" w:sz="4" w:space="0" w:color="auto"/>
            </w:tcBorders>
            <w:shd w:val="clear" w:color="auto" w:fill="auto"/>
            <w:vAlign w:val="center"/>
            <w:hideMark/>
          </w:tcPr>
          <w:p w14:paraId="59DFE8BB"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0.5</w:t>
            </w:r>
          </w:p>
        </w:tc>
        <w:tc>
          <w:tcPr>
            <w:tcW w:w="1350" w:type="dxa"/>
            <w:tcBorders>
              <w:top w:val="nil"/>
              <w:left w:val="nil"/>
              <w:bottom w:val="single" w:sz="4" w:space="0" w:color="auto"/>
              <w:right w:val="single" w:sz="4" w:space="0" w:color="auto"/>
            </w:tcBorders>
            <w:shd w:val="clear" w:color="auto" w:fill="auto"/>
            <w:vAlign w:val="center"/>
            <w:hideMark/>
          </w:tcPr>
          <w:p w14:paraId="7DF04225"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5</w:t>
            </w:r>
          </w:p>
        </w:tc>
        <w:tc>
          <w:tcPr>
            <w:tcW w:w="1260" w:type="dxa"/>
            <w:tcBorders>
              <w:top w:val="nil"/>
              <w:left w:val="nil"/>
              <w:bottom w:val="single" w:sz="4" w:space="0" w:color="auto"/>
              <w:right w:val="single" w:sz="4" w:space="0" w:color="auto"/>
            </w:tcBorders>
            <w:shd w:val="clear" w:color="auto" w:fill="auto"/>
            <w:vAlign w:val="center"/>
            <w:hideMark/>
          </w:tcPr>
          <w:p w14:paraId="05267B15"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2.5</w:t>
            </w:r>
          </w:p>
        </w:tc>
        <w:tc>
          <w:tcPr>
            <w:tcW w:w="1350" w:type="dxa"/>
            <w:tcBorders>
              <w:top w:val="nil"/>
              <w:left w:val="nil"/>
              <w:bottom w:val="single" w:sz="4" w:space="0" w:color="auto"/>
              <w:right w:val="single" w:sz="4" w:space="0" w:color="auto"/>
            </w:tcBorders>
            <w:shd w:val="clear" w:color="auto" w:fill="auto"/>
            <w:vAlign w:val="center"/>
            <w:hideMark/>
          </w:tcPr>
          <w:p w14:paraId="304C8F00"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7</w:t>
            </w:r>
          </w:p>
        </w:tc>
        <w:tc>
          <w:tcPr>
            <w:tcW w:w="1170" w:type="dxa"/>
            <w:tcBorders>
              <w:top w:val="nil"/>
              <w:left w:val="nil"/>
              <w:bottom w:val="single" w:sz="4" w:space="0" w:color="auto"/>
              <w:right w:val="single" w:sz="4" w:space="0" w:color="auto"/>
            </w:tcBorders>
            <w:shd w:val="clear" w:color="auto" w:fill="auto"/>
            <w:vAlign w:val="center"/>
            <w:hideMark/>
          </w:tcPr>
          <w:p w14:paraId="0416B996"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17.5</w:t>
            </w:r>
          </w:p>
        </w:tc>
        <w:tc>
          <w:tcPr>
            <w:tcW w:w="1350" w:type="dxa"/>
            <w:tcBorders>
              <w:top w:val="nil"/>
              <w:left w:val="nil"/>
              <w:bottom w:val="single" w:sz="4" w:space="0" w:color="auto"/>
              <w:right w:val="single" w:sz="4" w:space="0" w:color="auto"/>
            </w:tcBorders>
            <w:shd w:val="clear" w:color="auto" w:fill="auto"/>
            <w:vAlign w:val="center"/>
            <w:hideMark/>
          </w:tcPr>
          <w:p w14:paraId="76DA6703"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0.88</w:t>
            </w:r>
          </w:p>
        </w:tc>
        <w:tc>
          <w:tcPr>
            <w:tcW w:w="1260" w:type="dxa"/>
            <w:tcBorders>
              <w:top w:val="nil"/>
              <w:left w:val="nil"/>
              <w:bottom w:val="single" w:sz="4" w:space="0" w:color="auto"/>
              <w:right w:val="single" w:sz="4" w:space="0" w:color="auto"/>
            </w:tcBorders>
            <w:shd w:val="clear" w:color="auto" w:fill="auto"/>
            <w:vAlign w:val="center"/>
            <w:hideMark/>
          </w:tcPr>
          <w:p w14:paraId="33AECEC8"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1.75</w:t>
            </w:r>
          </w:p>
        </w:tc>
        <w:tc>
          <w:tcPr>
            <w:tcW w:w="1620" w:type="dxa"/>
            <w:tcBorders>
              <w:top w:val="nil"/>
              <w:left w:val="nil"/>
              <w:bottom w:val="single" w:sz="4" w:space="0" w:color="auto"/>
              <w:right w:val="single" w:sz="4" w:space="0" w:color="auto"/>
            </w:tcBorders>
            <w:shd w:val="clear" w:color="auto" w:fill="auto"/>
            <w:vAlign w:val="center"/>
            <w:hideMark/>
          </w:tcPr>
          <w:p w14:paraId="543FAFB0"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xml:space="preserve">$2,023.80 </w:t>
            </w:r>
          </w:p>
        </w:tc>
      </w:tr>
      <w:tr w:rsidR="00EE6E58" w:rsidRPr="00363069" w14:paraId="010C293E" w14:textId="77777777" w:rsidTr="00384D46">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075E5119" w14:textId="77777777" w:rsidR="00363069" w:rsidRPr="00363069" w:rsidRDefault="00363069" w:rsidP="00363069">
            <w:pPr>
              <w:widowControl/>
              <w:autoSpaceDE/>
              <w:autoSpaceDN/>
              <w:adjustRightInd/>
              <w:ind w:firstLineChars="100" w:firstLine="200"/>
              <w:rPr>
                <w:color w:val="000000"/>
                <w:sz w:val="20"/>
                <w:szCs w:val="20"/>
              </w:rPr>
            </w:pPr>
            <w:r w:rsidRPr="00363069">
              <w:rPr>
                <w:color w:val="000000"/>
                <w:sz w:val="20"/>
                <w:szCs w:val="20"/>
              </w:rPr>
              <w:t xml:space="preserve"> C.  Gather existing information</w:t>
            </w:r>
          </w:p>
        </w:tc>
        <w:tc>
          <w:tcPr>
            <w:tcW w:w="1260" w:type="dxa"/>
            <w:tcBorders>
              <w:top w:val="nil"/>
              <w:left w:val="nil"/>
              <w:bottom w:val="single" w:sz="4" w:space="0" w:color="auto"/>
              <w:right w:val="single" w:sz="4" w:space="0" w:color="auto"/>
            </w:tcBorders>
            <w:shd w:val="clear" w:color="auto" w:fill="auto"/>
            <w:vAlign w:val="center"/>
            <w:hideMark/>
          </w:tcPr>
          <w:p w14:paraId="4859D18C"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See 3D</w:t>
            </w:r>
          </w:p>
        </w:tc>
        <w:tc>
          <w:tcPr>
            <w:tcW w:w="1350" w:type="dxa"/>
            <w:tcBorders>
              <w:top w:val="nil"/>
              <w:left w:val="nil"/>
              <w:bottom w:val="single" w:sz="4" w:space="0" w:color="auto"/>
              <w:right w:val="single" w:sz="4" w:space="0" w:color="auto"/>
            </w:tcBorders>
            <w:shd w:val="clear" w:color="auto" w:fill="auto"/>
            <w:vAlign w:val="center"/>
            <w:hideMark/>
          </w:tcPr>
          <w:p w14:paraId="38C8BACE"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7B34D9A"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4B4BB7B"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4890972"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83C10E3"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360B053"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F595484"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w:t>
            </w:r>
          </w:p>
        </w:tc>
      </w:tr>
      <w:tr w:rsidR="00EE6E58" w:rsidRPr="00363069" w14:paraId="479ED39E" w14:textId="77777777" w:rsidTr="00384D46">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4A96E878" w14:textId="77777777" w:rsidR="00363069" w:rsidRPr="00363069" w:rsidRDefault="00363069" w:rsidP="00363069">
            <w:pPr>
              <w:widowControl/>
              <w:autoSpaceDE/>
              <w:autoSpaceDN/>
              <w:adjustRightInd/>
              <w:ind w:firstLineChars="100" w:firstLine="200"/>
              <w:rPr>
                <w:color w:val="000000"/>
                <w:sz w:val="20"/>
                <w:szCs w:val="20"/>
              </w:rPr>
            </w:pPr>
            <w:r w:rsidRPr="00363069">
              <w:rPr>
                <w:color w:val="000000"/>
                <w:sz w:val="20"/>
                <w:szCs w:val="20"/>
              </w:rPr>
              <w:t xml:space="preserve"> D.  Write report </w:t>
            </w:r>
          </w:p>
        </w:tc>
        <w:tc>
          <w:tcPr>
            <w:tcW w:w="1260" w:type="dxa"/>
            <w:tcBorders>
              <w:top w:val="nil"/>
              <w:left w:val="nil"/>
              <w:bottom w:val="single" w:sz="4" w:space="0" w:color="auto"/>
              <w:right w:val="single" w:sz="4" w:space="0" w:color="auto"/>
            </w:tcBorders>
            <w:shd w:val="clear" w:color="auto" w:fill="auto"/>
            <w:vAlign w:val="center"/>
            <w:hideMark/>
          </w:tcPr>
          <w:p w14:paraId="1A611F3C"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AF8055C"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7F2559E"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6CB54E7"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1851F33"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B0AB5FB"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4F4187B"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35BE64D"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w:t>
            </w:r>
          </w:p>
        </w:tc>
      </w:tr>
      <w:tr w:rsidR="00EE6E58" w:rsidRPr="00363069" w14:paraId="184E3591" w14:textId="77777777" w:rsidTr="00384D46">
        <w:trPr>
          <w:trHeight w:val="57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33291E5B" w14:textId="77777777" w:rsidR="00363069" w:rsidRPr="00363069" w:rsidRDefault="00363069" w:rsidP="00363069">
            <w:pPr>
              <w:widowControl/>
              <w:autoSpaceDE/>
              <w:autoSpaceDN/>
              <w:adjustRightInd/>
              <w:ind w:firstLineChars="100" w:firstLine="200"/>
              <w:rPr>
                <w:color w:val="000000"/>
                <w:sz w:val="20"/>
                <w:szCs w:val="20"/>
              </w:rPr>
            </w:pPr>
            <w:r w:rsidRPr="00363069">
              <w:rPr>
                <w:color w:val="000000"/>
                <w:sz w:val="20"/>
                <w:szCs w:val="20"/>
              </w:rPr>
              <w:t xml:space="preserve">       Notification of construction/ reconstruction </w:t>
            </w:r>
            <w:r w:rsidRPr="00363069">
              <w:rPr>
                <w:color w:val="000000"/>
                <w:sz w:val="20"/>
                <w:szCs w:val="20"/>
                <w:vertAlign w:val="superscript"/>
              </w:rPr>
              <w:t xml:space="preserve">g, h </w:t>
            </w:r>
          </w:p>
        </w:tc>
        <w:tc>
          <w:tcPr>
            <w:tcW w:w="1260" w:type="dxa"/>
            <w:tcBorders>
              <w:top w:val="nil"/>
              <w:left w:val="nil"/>
              <w:bottom w:val="single" w:sz="4" w:space="0" w:color="auto"/>
              <w:right w:val="single" w:sz="4" w:space="0" w:color="auto"/>
            </w:tcBorders>
            <w:shd w:val="clear" w:color="auto" w:fill="auto"/>
            <w:vAlign w:val="center"/>
            <w:hideMark/>
          </w:tcPr>
          <w:p w14:paraId="4B7E4740"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468032F3"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3F2F5FCE"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177B3F46"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47</w:t>
            </w:r>
          </w:p>
        </w:tc>
        <w:tc>
          <w:tcPr>
            <w:tcW w:w="1170" w:type="dxa"/>
            <w:tcBorders>
              <w:top w:val="nil"/>
              <w:left w:val="nil"/>
              <w:bottom w:val="single" w:sz="4" w:space="0" w:color="auto"/>
              <w:right w:val="single" w:sz="4" w:space="0" w:color="auto"/>
            </w:tcBorders>
            <w:shd w:val="clear" w:color="auto" w:fill="auto"/>
            <w:vAlign w:val="center"/>
            <w:hideMark/>
          </w:tcPr>
          <w:p w14:paraId="6E37274F"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94</w:t>
            </w:r>
          </w:p>
        </w:tc>
        <w:tc>
          <w:tcPr>
            <w:tcW w:w="1350" w:type="dxa"/>
            <w:tcBorders>
              <w:top w:val="nil"/>
              <w:left w:val="nil"/>
              <w:bottom w:val="single" w:sz="4" w:space="0" w:color="auto"/>
              <w:right w:val="single" w:sz="4" w:space="0" w:color="auto"/>
            </w:tcBorders>
            <w:shd w:val="clear" w:color="auto" w:fill="auto"/>
            <w:vAlign w:val="center"/>
            <w:hideMark/>
          </w:tcPr>
          <w:p w14:paraId="54EBFB75"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4.7</w:t>
            </w:r>
          </w:p>
        </w:tc>
        <w:tc>
          <w:tcPr>
            <w:tcW w:w="1260" w:type="dxa"/>
            <w:tcBorders>
              <w:top w:val="nil"/>
              <w:left w:val="nil"/>
              <w:bottom w:val="single" w:sz="4" w:space="0" w:color="auto"/>
              <w:right w:val="single" w:sz="4" w:space="0" w:color="auto"/>
            </w:tcBorders>
            <w:shd w:val="clear" w:color="auto" w:fill="auto"/>
            <w:vAlign w:val="center"/>
            <w:hideMark/>
          </w:tcPr>
          <w:p w14:paraId="7C1A97C9"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9.4</w:t>
            </w:r>
          </w:p>
        </w:tc>
        <w:tc>
          <w:tcPr>
            <w:tcW w:w="1620" w:type="dxa"/>
            <w:tcBorders>
              <w:top w:val="nil"/>
              <w:left w:val="nil"/>
              <w:bottom w:val="single" w:sz="4" w:space="0" w:color="auto"/>
              <w:right w:val="single" w:sz="4" w:space="0" w:color="auto"/>
            </w:tcBorders>
            <w:shd w:val="clear" w:color="auto" w:fill="auto"/>
            <w:vAlign w:val="center"/>
            <w:hideMark/>
          </w:tcPr>
          <w:p w14:paraId="233DE385"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xml:space="preserve">$10,870.68 </w:t>
            </w:r>
          </w:p>
        </w:tc>
      </w:tr>
      <w:tr w:rsidR="00EE6E58" w:rsidRPr="00363069" w14:paraId="18C48954" w14:textId="77777777" w:rsidTr="00384D46">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0B69C3C3" w14:textId="77777777" w:rsidR="00363069" w:rsidRPr="00363069" w:rsidRDefault="00363069" w:rsidP="00363069">
            <w:pPr>
              <w:widowControl/>
              <w:autoSpaceDE/>
              <w:autoSpaceDN/>
              <w:adjustRightInd/>
              <w:ind w:firstLineChars="100" w:firstLine="200"/>
              <w:rPr>
                <w:color w:val="000000"/>
                <w:sz w:val="20"/>
                <w:szCs w:val="20"/>
              </w:rPr>
            </w:pPr>
            <w:r w:rsidRPr="00363069">
              <w:rPr>
                <w:color w:val="000000"/>
                <w:sz w:val="20"/>
                <w:szCs w:val="20"/>
              </w:rPr>
              <w:t xml:space="preserve">       Notification of actual startup </w:t>
            </w:r>
            <w:r w:rsidRPr="00363069">
              <w:rPr>
                <w:color w:val="000000"/>
                <w:sz w:val="20"/>
                <w:szCs w:val="20"/>
                <w:vertAlign w:val="superscript"/>
              </w:rPr>
              <w:t>g, h</w:t>
            </w:r>
          </w:p>
        </w:tc>
        <w:tc>
          <w:tcPr>
            <w:tcW w:w="1260" w:type="dxa"/>
            <w:tcBorders>
              <w:top w:val="nil"/>
              <w:left w:val="nil"/>
              <w:bottom w:val="single" w:sz="4" w:space="0" w:color="auto"/>
              <w:right w:val="single" w:sz="4" w:space="0" w:color="auto"/>
            </w:tcBorders>
            <w:shd w:val="clear" w:color="auto" w:fill="auto"/>
            <w:vAlign w:val="center"/>
            <w:hideMark/>
          </w:tcPr>
          <w:p w14:paraId="7387B946"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38DB9D6E"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5C33471F"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363C5903"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47</w:t>
            </w:r>
          </w:p>
        </w:tc>
        <w:tc>
          <w:tcPr>
            <w:tcW w:w="1170" w:type="dxa"/>
            <w:tcBorders>
              <w:top w:val="nil"/>
              <w:left w:val="nil"/>
              <w:bottom w:val="single" w:sz="4" w:space="0" w:color="auto"/>
              <w:right w:val="single" w:sz="4" w:space="0" w:color="auto"/>
            </w:tcBorders>
            <w:shd w:val="clear" w:color="auto" w:fill="auto"/>
            <w:vAlign w:val="center"/>
            <w:hideMark/>
          </w:tcPr>
          <w:p w14:paraId="442F9F62"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94</w:t>
            </w:r>
          </w:p>
        </w:tc>
        <w:tc>
          <w:tcPr>
            <w:tcW w:w="1350" w:type="dxa"/>
            <w:tcBorders>
              <w:top w:val="nil"/>
              <w:left w:val="nil"/>
              <w:bottom w:val="single" w:sz="4" w:space="0" w:color="auto"/>
              <w:right w:val="single" w:sz="4" w:space="0" w:color="auto"/>
            </w:tcBorders>
            <w:shd w:val="clear" w:color="auto" w:fill="auto"/>
            <w:vAlign w:val="center"/>
            <w:hideMark/>
          </w:tcPr>
          <w:p w14:paraId="72023D87"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4.7</w:t>
            </w:r>
          </w:p>
        </w:tc>
        <w:tc>
          <w:tcPr>
            <w:tcW w:w="1260" w:type="dxa"/>
            <w:tcBorders>
              <w:top w:val="nil"/>
              <w:left w:val="nil"/>
              <w:bottom w:val="single" w:sz="4" w:space="0" w:color="auto"/>
              <w:right w:val="single" w:sz="4" w:space="0" w:color="auto"/>
            </w:tcBorders>
            <w:shd w:val="clear" w:color="auto" w:fill="auto"/>
            <w:vAlign w:val="center"/>
            <w:hideMark/>
          </w:tcPr>
          <w:p w14:paraId="5AFF5675"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9.4</w:t>
            </w:r>
          </w:p>
        </w:tc>
        <w:tc>
          <w:tcPr>
            <w:tcW w:w="1620" w:type="dxa"/>
            <w:tcBorders>
              <w:top w:val="nil"/>
              <w:left w:val="nil"/>
              <w:bottom w:val="single" w:sz="4" w:space="0" w:color="auto"/>
              <w:right w:val="single" w:sz="4" w:space="0" w:color="auto"/>
            </w:tcBorders>
            <w:shd w:val="clear" w:color="auto" w:fill="auto"/>
            <w:vAlign w:val="center"/>
            <w:hideMark/>
          </w:tcPr>
          <w:p w14:paraId="10A4AE6F"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xml:space="preserve">$10,870.68 </w:t>
            </w:r>
          </w:p>
        </w:tc>
      </w:tr>
      <w:tr w:rsidR="00EE6E58" w:rsidRPr="00363069" w14:paraId="10227FE0" w14:textId="77777777" w:rsidTr="00384D46">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46D52D6A" w14:textId="77777777" w:rsidR="00363069" w:rsidRPr="00363069" w:rsidRDefault="00363069" w:rsidP="00363069">
            <w:pPr>
              <w:widowControl/>
              <w:autoSpaceDE/>
              <w:autoSpaceDN/>
              <w:adjustRightInd/>
              <w:ind w:firstLineChars="100" w:firstLine="200"/>
              <w:rPr>
                <w:color w:val="000000"/>
                <w:sz w:val="20"/>
                <w:szCs w:val="20"/>
              </w:rPr>
            </w:pPr>
            <w:r w:rsidRPr="00363069">
              <w:rPr>
                <w:color w:val="000000"/>
                <w:sz w:val="20"/>
                <w:szCs w:val="20"/>
              </w:rPr>
              <w:t xml:space="preserve">       Notification of performance test </w:t>
            </w:r>
            <w:r w:rsidRPr="00363069">
              <w:rPr>
                <w:color w:val="000000"/>
                <w:sz w:val="20"/>
                <w:szCs w:val="20"/>
                <w:vertAlign w:val="superscript"/>
              </w:rPr>
              <w:t>g</w:t>
            </w:r>
          </w:p>
        </w:tc>
        <w:tc>
          <w:tcPr>
            <w:tcW w:w="1260" w:type="dxa"/>
            <w:tcBorders>
              <w:top w:val="nil"/>
              <w:left w:val="nil"/>
              <w:bottom w:val="single" w:sz="4" w:space="0" w:color="auto"/>
              <w:right w:val="single" w:sz="4" w:space="0" w:color="auto"/>
            </w:tcBorders>
            <w:shd w:val="clear" w:color="auto" w:fill="auto"/>
            <w:vAlign w:val="center"/>
            <w:hideMark/>
          </w:tcPr>
          <w:p w14:paraId="7B3C0370"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485CC7EA"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A6E28F6"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5F262DBF"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199</w:t>
            </w:r>
          </w:p>
        </w:tc>
        <w:tc>
          <w:tcPr>
            <w:tcW w:w="1170" w:type="dxa"/>
            <w:tcBorders>
              <w:top w:val="nil"/>
              <w:left w:val="nil"/>
              <w:bottom w:val="single" w:sz="4" w:space="0" w:color="auto"/>
              <w:right w:val="single" w:sz="4" w:space="0" w:color="auto"/>
            </w:tcBorders>
            <w:shd w:val="clear" w:color="auto" w:fill="auto"/>
            <w:vAlign w:val="center"/>
            <w:hideMark/>
          </w:tcPr>
          <w:p w14:paraId="56B5E40F"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398</w:t>
            </w:r>
          </w:p>
        </w:tc>
        <w:tc>
          <w:tcPr>
            <w:tcW w:w="1350" w:type="dxa"/>
            <w:tcBorders>
              <w:top w:val="nil"/>
              <w:left w:val="nil"/>
              <w:bottom w:val="single" w:sz="4" w:space="0" w:color="auto"/>
              <w:right w:val="single" w:sz="4" w:space="0" w:color="auto"/>
            </w:tcBorders>
            <w:shd w:val="clear" w:color="auto" w:fill="auto"/>
            <w:vAlign w:val="center"/>
            <w:hideMark/>
          </w:tcPr>
          <w:p w14:paraId="1AFAEDF7"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19.9</w:t>
            </w:r>
          </w:p>
        </w:tc>
        <w:tc>
          <w:tcPr>
            <w:tcW w:w="1260" w:type="dxa"/>
            <w:tcBorders>
              <w:top w:val="nil"/>
              <w:left w:val="nil"/>
              <w:bottom w:val="single" w:sz="4" w:space="0" w:color="auto"/>
              <w:right w:val="single" w:sz="4" w:space="0" w:color="auto"/>
            </w:tcBorders>
            <w:shd w:val="clear" w:color="auto" w:fill="auto"/>
            <w:vAlign w:val="center"/>
            <w:hideMark/>
          </w:tcPr>
          <w:p w14:paraId="2787E064"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39.8</w:t>
            </w:r>
          </w:p>
        </w:tc>
        <w:tc>
          <w:tcPr>
            <w:tcW w:w="1620" w:type="dxa"/>
            <w:tcBorders>
              <w:top w:val="nil"/>
              <w:left w:val="nil"/>
              <w:bottom w:val="single" w:sz="4" w:space="0" w:color="auto"/>
              <w:right w:val="single" w:sz="4" w:space="0" w:color="auto"/>
            </w:tcBorders>
            <w:shd w:val="clear" w:color="auto" w:fill="auto"/>
            <w:vAlign w:val="center"/>
            <w:hideMark/>
          </w:tcPr>
          <w:p w14:paraId="22B836FE"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xml:space="preserve">$46,026.91 </w:t>
            </w:r>
          </w:p>
        </w:tc>
      </w:tr>
      <w:tr w:rsidR="00EE6E58" w:rsidRPr="00363069" w14:paraId="7974B741" w14:textId="77777777" w:rsidTr="00384D46">
        <w:trPr>
          <w:trHeight w:val="57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16906070" w14:textId="77777777" w:rsidR="00363069" w:rsidRPr="00363069" w:rsidRDefault="00363069" w:rsidP="00363069">
            <w:pPr>
              <w:widowControl/>
              <w:autoSpaceDE/>
              <w:autoSpaceDN/>
              <w:adjustRightInd/>
              <w:ind w:firstLineChars="100" w:firstLine="200"/>
              <w:rPr>
                <w:color w:val="000000"/>
                <w:sz w:val="20"/>
                <w:szCs w:val="20"/>
              </w:rPr>
            </w:pPr>
            <w:r w:rsidRPr="00363069">
              <w:rPr>
                <w:color w:val="000000"/>
                <w:sz w:val="20"/>
                <w:szCs w:val="20"/>
              </w:rPr>
              <w:t xml:space="preserve">       Notification of demonstration of CEMS </w:t>
            </w:r>
            <w:r w:rsidRPr="00363069">
              <w:rPr>
                <w:color w:val="000000"/>
                <w:sz w:val="20"/>
                <w:szCs w:val="20"/>
                <w:vertAlign w:val="superscript"/>
              </w:rPr>
              <w:t>i</w:t>
            </w:r>
          </w:p>
        </w:tc>
        <w:tc>
          <w:tcPr>
            <w:tcW w:w="1260" w:type="dxa"/>
            <w:tcBorders>
              <w:top w:val="nil"/>
              <w:left w:val="nil"/>
              <w:bottom w:val="single" w:sz="4" w:space="0" w:color="auto"/>
              <w:right w:val="single" w:sz="4" w:space="0" w:color="auto"/>
            </w:tcBorders>
            <w:shd w:val="clear" w:color="auto" w:fill="auto"/>
            <w:vAlign w:val="center"/>
            <w:hideMark/>
          </w:tcPr>
          <w:p w14:paraId="3BD054AC"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424D15DD"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24C8EC9"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6E0E8424"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15</w:t>
            </w:r>
          </w:p>
        </w:tc>
        <w:tc>
          <w:tcPr>
            <w:tcW w:w="1170" w:type="dxa"/>
            <w:tcBorders>
              <w:top w:val="nil"/>
              <w:left w:val="nil"/>
              <w:bottom w:val="single" w:sz="4" w:space="0" w:color="auto"/>
              <w:right w:val="single" w:sz="4" w:space="0" w:color="auto"/>
            </w:tcBorders>
            <w:shd w:val="clear" w:color="auto" w:fill="auto"/>
            <w:vAlign w:val="center"/>
            <w:hideMark/>
          </w:tcPr>
          <w:p w14:paraId="3DF05216"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30</w:t>
            </w:r>
          </w:p>
        </w:tc>
        <w:tc>
          <w:tcPr>
            <w:tcW w:w="1350" w:type="dxa"/>
            <w:tcBorders>
              <w:top w:val="nil"/>
              <w:left w:val="nil"/>
              <w:bottom w:val="single" w:sz="4" w:space="0" w:color="auto"/>
              <w:right w:val="single" w:sz="4" w:space="0" w:color="auto"/>
            </w:tcBorders>
            <w:shd w:val="clear" w:color="auto" w:fill="auto"/>
            <w:vAlign w:val="center"/>
            <w:hideMark/>
          </w:tcPr>
          <w:p w14:paraId="4789FD51"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1.5</w:t>
            </w:r>
          </w:p>
        </w:tc>
        <w:tc>
          <w:tcPr>
            <w:tcW w:w="1260" w:type="dxa"/>
            <w:tcBorders>
              <w:top w:val="nil"/>
              <w:left w:val="nil"/>
              <w:bottom w:val="single" w:sz="4" w:space="0" w:color="auto"/>
              <w:right w:val="single" w:sz="4" w:space="0" w:color="auto"/>
            </w:tcBorders>
            <w:shd w:val="clear" w:color="auto" w:fill="auto"/>
            <w:vAlign w:val="center"/>
            <w:hideMark/>
          </w:tcPr>
          <w:p w14:paraId="13C7F8C6"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14:paraId="799F906E"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xml:space="preserve">$3,469.37 </w:t>
            </w:r>
          </w:p>
        </w:tc>
      </w:tr>
      <w:tr w:rsidR="00EE6E58" w:rsidRPr="00363069" w14:paraId="29ADCB26" w14:textId="77777777" w:rsidTr="00384D46">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0DA73D04" w14:textId="74B17AEA" w:rsidR="00363069" w:rsidRPr="00363069" w:rsidRDefault="00363069" w:rsidP="00363069">
            <w:pPr>
              <w:widowControl/>
              <w:autoSpaceDE/>
              <w:autoSpaceDN/>
              <w:adjustRightInd/>
              <w:ind w:firstLineChars="100" w:firstLine="200"/>
              <w:rPr>
                <w:color w:val="000000"/>
                <w:sz w:val="20"/>
                <w:szCs w:val="20"/>
              </w:rPr>
            </w:pPr>
            <w:r w:rsidRPr="00363069">
              <w:rPr>
                <w:color w:val="000000"/>
                <w:sz w:val="20"/>
                <w:szCs w:val="20"/>
              </w:rPr>
              <w:t xml:space="preserve">       Initial notification of compliance</w:t>
            </w:r>
            <w:r w:rsidRPr="00363069">
              <w:rPr>
                <w:color w:val="000000"/>
                <w:sz w:val="20"/>
                <w:szCs w:val="20"/>
                <w:vertAlign w:val="superscript"/>
              </w:rPr>
              <w:t>g, h</w:t>
            </w:r>
          </w:p>
        </w:tc>
        <w:tc>
          <w:tcPr>
            <w:tcW w:w="1260" w:type="dxa"/>
            <w:tcBorders>
              <w:top w:val="nil"/>
              <w:left w:val="nil"/>
              <w:bottom w:val="single" w:sz="4" w:space="0" w:color="auto"/>
              <w:right w:val="single" w:sz="4" w:space="0" w:color="auto"/>
            </w:tcBorders>
            <w:shd w:val="clear" w:color="auto" w:fill="auto"/>
            <w:vAlign w:val="center"/>
            <w:hideMark/>
          </w:tcPr>
          <w:p w14:paraId="63DC746E"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1B6B7FB9"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060F94EE"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1ED13532"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47</w:t>
            </w:r>
          </w:p>
        </w:tc>
        <w:tc>
          <w:tcPr>
            <w:tcW w:w="1170" w:type="dxa"/>
            <w:tcBorders>
              <w:top w:val="nil"/>
              <w:left w:val="nil"/>
              <w:bottom w:val="single" w:sz="4" w:space="0" w:color="auto"/>
              <w:right w:val="single" w:sz="4" w:space="0" w:color="auto"/>
            </w:tcBorders>
            <w:shd w:val="clear" w:color="auto" w:fill="auto"/>
            <w:vAlign w:val="center"/>
            <w:hideMark/>
          </w:tcPr>
          <w:p w14:paraId="5AF2849F"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94</w:t>
            </w:r>
          </w:p>
        </w:tc>
        <w:tc>
          <w:tcPr>
            <w:tcW w:w="1350" w:type="dxa"/>
            <w:tcBorders>
              <w:top w:val="nil"/>
              <w:left w:val="nil"/>
              <w:bottom w:val="single" w:sz="4" w:space="0" w:color="auto"/>
              <w:right w:val="single" w:sz="4" w:space="0" w:color="auto"/>
            </w:tcBorders>
            <w:shd w:val="clear" w:color="auto" w:fill="auto"/>
            <w:vAlign w:val="center"/>
            <w:hideMark/>
          </w:tcPr>
          <w:p w14:paraId="24D6B037"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4.7</w:t>
            </w:r>
          </w:p>
        </w:tc>
        <w:tc>
          <w:tcPr>
            <w:tcW w:w="1260" w:type="dxa"/>
            <w:tcBorders>
              <w:top w:val="nil"/>
              <w:left w:val="nil"/>
              <w:bottom w:val="single" w:sz="4" w:space="0" w:color="auto"/>
              <w:right w:val="single" w:sz="4" w:space="0" w:color="auto"/>
            </w:tcBorders>
            <w:shd w:val="clear" w:color="auto" w:fill="auto"/>
            <w:vAlign w:val="center"/>
            <w:hideMark/>
          </w:tcPr>
          <w:p w14:paraId="5B32E966"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9.4</w:t>
            </w:r>
          </w:p>
        </w:tc>
        <w:tc>
          <w:tcPr>
            <w:tcW w:w="1620" w:type="dxa"/>
            <w:tcBorders>
              <w:top w:val="nil"/>
              <w:left w:val="nil"/>
              <w:bottom w:val="single" w:sz="4" w:space="0" w:color="auto"/>
              <w:right w:val="single" w:sz="4" w:space="0" w:color="auto"/>
            </w:tcBorders>
            <w:shd w:val="clear" w:color="auto" w:fill="auto"/>
            <w:vAlign w:val="center"/>
            <w:hideMark/>
          </w:tcPr>
          <w:p w14:paraId="4B30C978"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xml:space="preserve">$10,870.68 </w:t>
            </w:r>
          </w:p>
        </w:tc>
      </w:tr>
      <w:tr w:rsidR="00EE6E58" w:rsidRPr="00363069" w14:paraId="4946521C" w14:textId="77777777" w:rsidTr="00384D46">
        <w:trPr>
          <w:trHeight w:val="315"/>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0B574062" w14:textId="77777777" w:rsidR="00363069" w:rsidRPr="00363069" w:rsidRDefault="00363069" w:rsidP="00363069">
            <w:pPr>
              <w:widowControl/>
              <w:autoSpaceDE/>
              <w:autoSpaceDN/>
              <w:adjustRightInd/>
              <w:ind w:firstLineChars="100" w:firstLine="200"/>
              <w:rPr>
                <w:color w:val="000000"/>
                <w:sz w:val="20"/>
                <w:szCs w:val="20"/>
              </w:rPr>
            </w:pPr>
            <w:r w:rsidRPr="00363069">
              <w:rPr>
                <w:color w:val="000000"/>
                <w:sz w:val="20"/>
                <w:szCs w:val="20"/>
              </w:rPr>
              <w:lastRenderedPageBreak/>
              <w:t xml:space="preserve">       Compliance report </w:t>
            </w:r>
            <w:r w:rsidRPr="00363069">
              <w:rPr>
                <w:color w:val="000000"/>
                <w:sz w:val="20"/>
                <w:szCs w:val="20"/>
                <w:vertAlign w:val="superscript"/>
              </w:rPr>
              <w:t>j, k</w:t>
            </w:r>
          </w:p>
        </w:tc>
        <w:tc>
          <w:tcPr>
            <w:tcW w:w="1260" w:type="dxa"/>
            <w:tcBorders>
              <w:top w:val="nil"/>
              <w:left w:val="nil"/>
              <w:bottom w:val="single" w:sz="4" w:space="0" w:color="auto"/>
              <w:right w:val="single" w:sz="4" w:space="0" w:color="auto"/>
            </w:tcBorders>
            <w:shd w:val="clear" w:color="auto" w:fill="auto"/>
            <w:vAlign w:val="center"/>
            <w:hideMark/>
          </w:tcPr>
          <w:p w14:paraId="2D4D9F55"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8</w:t>
            </w:r>
          </w:p>
        </w:tc>
        <w:tc>
          <w:tcPr>
            <w:tcW w:w="1350" w:type="dxa"/>
            <w:tcBorders>
              <w:top w:val="nil"/>
              <w:left w:val="nil"/>
              <w:bottom w:val="single" w:sz="4" w:space="0" w:color="auto"/>
              <w:right w:val="single" w:sz="4" w:space="0" w:color="auto"/>
            </w:tcBorders>
            <w:shd w:val="clear" w:color="auto" w:fill="auto"/>
            <w:vAlign w:val="center"/>
            <w:hideMark/>
          </w:tcPr>
          <w:p w14:paraId="15E64E68"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3F5AAD0B"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16</w:t>
            </w:r>
          </w:p>
        </w:tc>
        <w:tc>
          <w:tcPr>
            <w:tcW w:w="1350" w:type="dxa"/>
            <w:tcBorders>
              <w:top w:val="nil"/>
              <w:left w:val="nil"/>
              <w:bottom w:val="single" w:sz="4" w:space="0" w:color="auto"/>
              <w:right w:val="single" w:sz="4" w:space="0" w:color="auto"/>
            </w:tcBorders>
            <w:shd w:val="clear" w:color="auto" w:fill="auto"/>
            <w:vAlign w:val="center"/>
            <w:hideMark/>
          </w:tcPr>
          <w:p w14:paraId="14AD60DB"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542</w:t>
            </w:r>
          </w:p>
        </w:tc>
        <w:tc>
          <w:tcPr>
            <w:tcW w:w="1170" w:type="dxa"/>
            <w:tcBorders>
              <w:top w:val="nil"/>
              <w:left w:val="nil"/>
              <w:bottom w:val="single" w:sz="4" w:space="0" w:color="auto"/>
              <w:right w:val="single" w:sz="4" w:space="0" w:color="auto"/>
            </w:tcBorders>
            <w:shd w:val="clear" w:color="auto" w:fill="auto"/>
            <w:vAlign w:val="center"/>
            <w:hideMark/>
          </w:tcPr>
          <w:p w14:paraId="5A696D93"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xml:space="preserve">8,672 </w:t>
            </w:r>
          </w:p>
        </w:tc>
        <w:tc>
          <w:tcPr>
            <w:tcW w:w="1350" w:type="dxa"/>
            <w:tcBorders>
              <w:top w:val="nil"/>
              <w:left w:val="nil"/>
              <w:bottom w:val="single" w:sz="4" w:space="0" w:color="auto"/>
              <w:right w:val="single" w:sz="4" w:space="0" w:color="auto"/>
            </w:tcBorders>
            <w:shd w:val="clear" w:color="auto" w:fill="auto"/>
            <w:vAlign w:val="center"/>
            <w:hideMark/>
          </w:tcPr>
          <w:p w14:paraId="199D8D33"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433.6</w:t>
            </w:r>
          </w:p>
        </w:tc>
        <w:tc>
          <w:tcPr>
            <w:tcW w:w="1260" w:type="dxa"/>
            <w:tcBorders>
              <w:top w:val="nil"/>
              <w:left w:val="nil"/>
              <w:bottom w:val="single" w:sz="4" w:space="0" w:color="auto"/>
              <w:right w:val="single" w:sz="4" w:space="0" w:color="auto"/>
            </w:tcBorders>
            <w:shd w:val="clear" w:color="auto" w:fill="auto"/>
            <w:vAlign w:val="center"/>
            <w:hideMark/>
          </w:tcPr>
          <w:p w14:paraId="4C3EAD7A"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867.2</w:t>
            </w:r>
          </w:p>
        </w:tc>
        <w:tc>
          <w:tcPr>
            <w:tcW w:w="1620" w:type="dxa"/>
            <w:tcBorders>
              <w:top w:val="nil"/>
              <w:left w:val="nil"/>
              <w:bottom w:val="single" w:sz="4" w:space="0" w:color="auto"/>
              <w:right w:val="single" w:sz="4" w:space="0" w:color="auto"/>
            </w:tcBorders>
            <w:shd w:val="clear" w:color="auto" w:fill="auto"/>
            <w:vAlign w:val="center"/>
            <w:hideMark/>
          </w:tcPr>
          <w:p w14:paraId="1B91F3E5"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xml:space="preserve">$1,002,877.78 </w:t>
            </w:r>
          </w:p>
        </w:tc>
      </w:tr>
      <w:tr w:rsidR="00363069" w:rsidRPr="00363069" w14:paraId="05C3B575" w14:textId="77777777" w:rsidTr="00384D46">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29C8E5AC" w14:textId="77777777" w:rsidR="00363069" w:rsidRPr="00363069" w:rsidRDefault="00363069" w:rsidP="00363069">
            <w:pPr>
              <w:widowControl/>
              <w:autoSpaceDE/>
              <w:autoSpaceDN/>
              <w:adjustRightInd/>
              <w:rPr>
                <w:b/>
                <w:bCs/>
                <w:color w:val="000000"/>
                <w:sz w:val="20"/>
                <w:szCs w:val="20"/>
              </w:rPr>
            </w:pPr>
            <w:r w:rsidRPr="00363069">
              <w:rPr>
                <w:b/>
                <w:bCs/>
                <w:color w:val="000000"/>
                <w:sz w:val="20"/>
                <w:szCs w:val="20"/>
              </w:rPr>
              <w:t>Subtotal for Reporting Requirements</w:t>
            </w:r>
          </w:p>
        </w:tc>
        <w:tc>
          <w:tcPr>
            <w:tcW w:w="1260" w:type="dxa"/>
            <w:tcBorders>
              <w:top w:val="nil"/>
              <w:left w:val="nil"/>
              <w:bottom w:val="single" w:sz="4" w:space="0" w:color="auto"/>
              <w:right w:val="single" w:sz="4" w:space="0" w:color="auto"/>
            </w:tcBorders>
            <w:shd w:val="clear" w:color="auto" w:fill="auto"/>
            <w:vAlign w:val="center"/>
            <w:hideMark/>
          </w:tcPr>
          <w:p w14:paraId="1B1FC7BC"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D3E3F61"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8123C09"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E961043"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3780" w:type="dxa"/>
            <w:gridSpan w:val="3"/>
            <w:tcBorders>
              <w:top w:val="single" w:sz="4" w:space="0" w:color="auto"/>
              <w:left w:val="nil"/>
              <w:bottom w:val="single" w:sz="4" w:space="0" w:color="auto"/>
              <w:right w:val="single" w:sz="4" w:space="0" w:color="auto"/>
            </w:tcBorders>
            <w:shd w:val="clear" w:color="auto" w:fill="auto"/>
            <w:vAlign w:val="center"/>
            <w:hideMark/>
          </w:tcPr>
          <w:p w14:paraId="5DFAE93A" w14:textId="77777777" w:rsidR="00363069" w:rsidRPr="00363069" w:rsidRDefault="00363069" w:rsidP="00363069">
            <w:pPr>
              <w:widowControl/>
              <w:autoSpaceDE/>
              <w:autoSpaceDN/>
              <w:adjustRightInd/>
              <w:jc w:val="center"/>
              <w:rPr>
                <w:b/>
                <w:bCs/>
                <w:color w:val="000000"/>
                <w:sz w:val="20"/>
                <w:szCs w:val="20"/>
              </w:rPr>
            </w:pPr>
            <w:r w:rsidRPr="00363069">
              <w:rPr>
                <w:b/>
                <w:bCs/>
                <w:color w:val="000000"/>
                <w:sz w:val="20"/>
                <w:szCs w:val="20"/>
              </w:rPr>
              <w:t>19,434</w:t>
            </w:r>
          </w:p>
        </w:tc>
        <w:tc>
          <w:tcPr>
            <w:tcW w:w="1620" w:type="dxa"/>
            <w:tcBorders>
              <w:top w:val="nil"/>
              <w:left w:val="nil"/>
              <w:bottom w:val="single" w:sz="4" w:space="0" w:color="auto"/>
              <w:right w:val="single" w:sz="4" w:space="0" w:color="auto"/>
            </w:tcBorders>
            <w:shd w:val="clear" w:color="auto" w:fill="auto"/>
            <w:vAlign w:val="center"/>
            <w:hideMark/>
          </w:tcPr>
          <w:p w14:paraId="7DD23EE4" w14:textId="77777777" w:rsidR="00363069" w:rsidRPr="00363069" w:rsidRDefault="00363069" w:rsidP="00363069">
            <w:pPr>
              <w:widowControl/>
              <w:autoSpaceDE/>
              <w:autoSpaceDN/>
              <w:adjustRightInd/>
              <w:ind w:firstLineChars="100" w:firstLine="201"/>
              <w:jc w:val="right"/>
              <w:rPr>
                <w:b/>
                <w:bCs/>
                <w:color w:val="000000"/>
                <w:sz w:val="20"/>
                <w:szCs w:val="20"/>
              </w:rPr>
            </w:pPr>
            <w:r w:rsidRPr="00363069">
              <w:rPr>
                <w:b/>
                <w:bCs/>
                <w:color w:val="000000"/>
                <w:sz w:val="20"/>
                <w:szCs w:val="20"/>
              </w:rPr>
              <w:t>$1,954,351</w:t>
            </w:r>
          </w:p>
        </w:tc>
      </w:tr>
      <w:tr w:rsidR="00EE6E58" w:rsidRPr="00363069" w14:paraId="480AC1E9" w14:textId="77777777" w:rsidTr="00384D46">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4014EA19"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4.  Recordkeeping requirements</w:t>
            </w:r>
          </w:p>
        </w:tc>
        <w:tc>
          <w:tcPr>
            <w:tcW w:w="1260" w:type="dxa"/>
            <w:tcBorders>
              <w:top w:val="nil"/>
              <w:left w:val="nil"/>
              <w:bottom w:val="single" w:sz="4" w:space="0" w:color="auto"/>
              <w:right w:val="single" w:sz="4" w:space="0" w:color="auto"/>
            </w:tcBorders>
            <w:shd w:val="clear" w:color="auto" w:fill="auto"/>
            <w:vAlign w:val="center"/>
            <w:hideMark/>
          </w:tcPr>
          <w:p w14:paraId="7D659B71"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E094080"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3FC517C"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1CEB381"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1C90AD7"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8B1D60A"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96D18D1"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95E0C4E"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w:t>
            </w:r>
          </w:p>
        </w:tc>
      </w:tr>
      <w:tr w:rsidR="00EE6E58" w:rsidRPr="00363069" w14:paraId="7A3C3A52" w14:textId="77777777" w:rsidTr="00384D46">
        <w:trPr>
          <w:trHeight w:val="57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5FBDDC9D" w14:textId="77777777" w:rsidR="00363069" w:rsidRPr="00363069" w:rsidRDefault="00363069" w:rsidP="00363069">
            <w:pPr>
              <w:widowControl/>
              <w:autoSpaceDE/>
              <w:autoSpaceDN/>
              <w:adjustRightInd/>
              <w:ind w:firstLineChars="100" w:firstLine="200"/>
              <w:rPr>
                <w:color w:val="000000"/>
                <w:sz w:val="20"/>
                <w:szCs w:val="20"/>
              </w:rPr>
            </w:pPr>
            <w:r w:rsidRPr="00363069">
              <w:rPr>
                <w:color w:val="000000"/>
                <w:sz w:val="20"/>
                <w:szCs w:val="20"/>
              </w:rPr>
              <w:t xml:space="preserve"> A.  Familiarization with Regulatory Requirement </w:t>
            </w:r>
            <w:r w:rsidRPr="00363069">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center"/>
            <w:hideMark/>
          </w:tcPr>
          <w:p w14:paraId="11C54C21"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See 3A</w:t>
            </w:r>
          </w:p>
        </w:tc>
        <w:tc>
          <w:tcPr>
            <w:tcW w:w="1350" w:type="dxa"/>
            <w:tcBorders>
              <w:top w:val="nil"/>
              <w:left w:val="nil"/>
              <w:bottom w:val="single" w:sz="4" w:space="0" w:color="auto"/>
              <w:right w:val="single" w:sz="4" w:space="0" w:color="auto"/>
            </w:tcBorders>
            <w:shd w:val="clear" w:color="auto" w:fill="auto"/>
            <w:vAlign w:val="center"/>
            <w:hideMark/>
          </w:tcPr>
          <w:p w14:paraId="59064057"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FDF25D7"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EBB99F3"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E0DC7E2"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1BA0352"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81E0893"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33BDA8E"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w:t>
            </w:r>
          </w:p>
        </w:tc>
      </w:tr>
      <w:tr w:rsidR="00EE6E58" w:rsidRPr="00363069" w14:paraId="4D851335" w14:textId="77777777" w:rsidTr="00384D46">
        <w:trPr>
          <w:trHeight w:val="315"/>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73965997" w14:textId="77777777" w:rsidR="00363069" w:rsidRPr="00363069" w:rsidRDefault="00363069" w:rsidP="00363069">
            <w:pPr>
              <w:widowControl/>
              <w:autoSpaceDE/>
              <w:autoSpaceDN/>
              <w:adjustRightInd/>
              <w:ind w:firstLineChars="100" w:firstLine="200"/>
              <w:rPr>
                <w:color w:val="000000"/>
                <w:sz w:val="20"/>
                <w:szCs w:val="20"/>
              </w:rPr>
            </w:pPr>
            <w:r w:rsidRPr="00363069">
              <w:rPr>
                <w:color w:val="000000"/>
                <w:sz w:val="20"/>
                <w:szCs w:val="20"/>
              </w:rPr>
              <w:t xml:space="preserve"> B.  Train personnel </w:t>
            </w:r>
            <w:r w:rsidRPr="00363069">
              <w:rPr>
                <w:color w:val="000000"/>
                <w:sz w:val="20"/>
                <w:szCs w:val="20"/>
                <w:vertAlign w:val="superscript"/>
              </w:rPr>
              <w:t>h</w:t>
            </w:r>
          </w:p>
        </w:tc>
        <w:tc>
          <w:tcPr>
            <w:tcW w:w="1260" w:type="dxa"/>
            <w:tcBorders>
              <w:top w:val="nil"/>
              <w:left w:val="nil"/>
              <w:bottom w:val="single" w:sz="4" w:space="0" w:color="auto"/>
              <w:right w:val="single" w:sz="4" w:space="0" w:color="auto"/>
            </w:tcBorders>
            <w:shd w:val="clear" w:color="auto" w:fill="auto"/>
            <w:vAlign w:val="center"/>
            <w:hideMark/>
          </w:tcPr>
          <w:p w14:paraId="69F7F528"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40</w:t>
            </w:r>
          </w:p>
        </w:tc>
        <w:tc>
          <w:tcPr>
            <w:tcW w:w="1350" w:type="dxa"/>
            <w:tcBorders>
              <w:top w:val="nil"/>
              <w:left w:val="nil"/>
              <w:bottom w:val="single" w:sz="4" w:space="0" w:color="auto"/>
              <w:right w:val="single" w:sz="4" w:space="0" w:color="auto"/>
            </w:tcBorders>
            <w:shd w:val="clear" w:color="auto" w:fill="auto"/>
            <w:vAlign w:val="center"/>
            <w:hideMark/>
          </w:tcPr>
          <w:p w14:paraId="6884F0BF"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4F14BAD5"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40</w:t>
            </w:r>
          </w:p>
        </w:tc>
        <w:tc>
          <w:tcPr>
            <w:tcW w:w="1350" w:type="dxa"/>
            <w:tcBorders>
              <w:top w:val="nil"/>
              <w:left w:val="nil"/>
              <w:bottom w:val="single" w:sz="4" w:space="0" w:color="auto"/>
              <w:right w:val="single" w:sz="4" w:space="0" w:color="auto"/>
            </w:tcBorders>
            <w:shd w:val="clear" w:color="auto" w:fill="auto"/>
            <w:vAlign w:val="center"/>
            <w:hideMark/>
          </w:tcPr>
          <w:p w14:paraId="69506959"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47</w:t>
            </w:r>
          </w:p>
        </w:tc>
        <w:tc>
          <w:tcPr>
            <w:tcW w:w="1170" w:type="dxa"/>
            <w:tcBorders>
              <w:top w:val="nil"/>
              <w:left w:val="nil"/>
              <w:bottom w:val="single" w:sz="4" w:space="0" w:color="auto"/>
              <w:right w:val="single" w:sz="4" w:space="0" w:color="auto"/>
            </w:tcBorders>
            <w:shd w:val="clear" w:color="auto" w:fill="auto"/>
            <w:vAlign w:val="center"/>
            <w:hideMark/>
          </w:tcPr>
          <w:p w14:paraId="4CE671B8"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xml:space="preserve">1,880 </w:t>
            </w:r>
          </w:p>
        </w:tc>
        <w:tc>
          <w:tcPr>
            <w:tcW w:w="1350" w:type="dxa"/>
            <w:tcBorders>
              <w:top w:val="nil"/>
              <w:left w:val="nil"/>
              <w:bottom w:val="single" w:sz="4" w:space="0" w:color="auto"/>
              <w:right w:val="single" w:sz="4" w:space="0" w:color="auto"/>
            </w:tcBorders>
            <w:shd w:val="clear" w:color="auto" w:fill="auto"/>
            <w:vAlign w:val="center"/>
            <w:hideMark/>
          </w:tcPr>
          <w:p w14:paraId="3FA57962"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94</w:t>
            </w:r>
          </w:p>
        </w:tc>
        <w:tc>
          <w:tcPr>
            <w:tcW w:w="1260" w:type="dxa"/>
            <w:tcBorders>
              <w:top w:val="nil"/>
              <w:left w:val="nil"/>
              <w:bottom w:val="single" w:sz="4" w:space="0" w:color="auto"/>
              <w:right w:val="single" w:sz="4" w:space="0" w:color="auto"/>
            </w:tcBorders>
            <w:shd w:val="clear" w:color="auto" w:fill="auto"/>
            <w:vAlign w:val="center"/>
            <w:hideMark/>
          </w:tcPr>
          <w:p w14:paraId="4A2E80C3"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188</w:t>
            </w:r>
          </w:p>
        </w:tc>
        <w:tc>
          <w:tcPr>
            <w:tcW w:w="1620" w:type="dxa"/>
            <w:tcBorders>
              <w:top w:val="nil"/>
              <w:left w:val="nil"/>
              <w:bottom w:val="single" w:sz="4" w:space="0" w:color="auto"/>
              <w:right w:val="single" w:sz="4" w:space="0" w:color="auto"/>
            </w:tcBorders>
            <w:shd w:val="clear" w:color="auto" w:fill="auto"/>
            <w:vAlign w:val="center"/>
            <w:hideMark/>
          </w:tcPr>
          <w:p w14:paraId="750EA2B6"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xml:space="preserve">$217,413.54 </w:t>
            </w:r>
          </w:p>
        </w:tc>
      </w:tr>
      <w:tr w:rsidR="00EE6E58" w:rsidRPr="00363069" w14:paraId="08818A66" w14:textId="77777777" w:rsidTr="00384D46">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053EB219" w14:textId="77777777" w:rsidR="00363069" w:rsidRPr="00363069" w:rsidRDefault="00363069" w:rsidP="00363069">
            <w:pPr>
              <w:widowControl/>
              <w:autoSpaceDE/>
              <w:autoSpaceDN/>
              <w:adjustRightInd/>
              <w:ind w:firstLineChars="100" w:firstLine="200"/>
              <w:rPr>
                <w:color w:val="000000"/>
                <w:sz w:val="20"/>
                <w:szCs w:val="20"/>
              </w:rPr>
            </w:pPr>
            <w:r w:rsidRPr="00363069">
              <w:rPr>
                <w:color w:val="000000"/>
                <w:sz w:val="20"/>
                <w:szCs w:val="20"/>
              </w:rPr>
              <w:t xml:space="preserve"> C.  Continuous monitoring</w:t>
            </w:r>
          </w:p>
        </w:tc>
        <w:tc>
          <w:tcPr>
            <w:tcW w:w="1260" w:type="dxa"/>
            <w:tcBorders>
              <w:top w:val="nil"/>
              <w:left w:val="nil"/>
              <w:bottom w:val="single" w:sz="4" w:space="0" w:color="auto"/>
              <w:right w:val="single" w:sz="4" w:space="0" w:color="auto"/>
            </w:tcBorders>
            <w:shd w:val="clear" w:color="auto" w:fill="auto"/>
            <w:vAlign w:val="center"/>
            <w:hideMark/>
          </w:tcPr>
          <w:p w14:paraId="51431464"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57219B8"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5517611"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12B5C4B"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7807539"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61DEC97"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50A3161"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3150584"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w:t>
            </w:r>
          </w:p>
        </w:tc>
      </w:tr>
      <w:tr w:rsidR="00EE6E58" w:rsidRPr="00363069" w14:paraId="193F88D5" w14:textId="77777777" w:rsidTr="00384D46">
        <w:trPr>
          <w:trHeight w:val="315"/>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6CA71ED4" w14:textId="77777777" w:rsidR="00363069" w:rsidRPr="00363069" w:rsidRDefault="00363069" w:rsidP="00363069">
            <w:pPr>
              <w:widowControl/>
              <w:autoSpaceDE/>
              <w:autoSpaceDN/>
              <w:adjustRightInd/>
              <w:ind w:firstLineChars="100" w:firstLine="200"/>
              <w:rPr>
                <w:color w:val="000000"/>
                <w:sz w:val="20"/>
                <w:szCs w:val="20"/>
              </w:rPr>
            </w:pPr>
            <w:r w:rsidRPr="00363069">
              <w:rPr>
                <w:color w:val="000000"/>
                <w:sz w:val="20"/>
                <w:szCs w:val="20"/>
              </w:rPr>
              <w:t xml:space="preserve">       -  Record information </w:t>
            </w:r>
            <w:r w:rsidRPr="00363069">
              <w:rPr>
                <w:color w:val="000000"/>
                <w:sz w:val="20"/>
                <w:szCs w:val="20"/>
                <w:vertAlign w:val="superscript"/>
              </w:rPr>
              <w:t>k, l</w:t>
            </w:r>
          </w:p>
        </w:tc>
        <w:tc>
          <w:tcPr>
            <w:tcW w:w="1260" w:type="dxa"/>
            <w:tcBorders>
              <w:top w:val="nil"/>
              <w:left w:val="nil"/>
              <w:bottom w:val="single" w:sz="4" w:space="0" w:color="auto"/>
              <w:right w:val="single" w:sz="4" w:space="0" w:color="auto"/>
            </w:tcBorders>
            <w:shd w:val="clear" w:color="auto" w:fill="auto"/>
            <w:vAlign w:val="center"/>
            <w:hideMark/>
          </w:tcPr>
          <w:p w14:paraId="6256988F"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5</w:t>
            </w:r>
          </w:p>
        </w:tc>
        <w:tc>
          <w:tcPr>
            <w:tcW w:w="1350" w:type="dxa"/>
            <w:tcBorders>
              <w:top w:val="nil"/>
              <w:left w:val="nil"/>
              <w:bottom w:val="single" w:sz="4" w:space="0" w:color="auto"/>
              <w:right w:val="single" w:sz="4" w:space="0" w:color="auto"/>
            </w:tcBorders>
            <w:shd w:val="clear" w:color="auto" w:fill="auto"/>
            <w:vAlign w:val="center"/>
            <w:hideMark/>
          </w:tcPr>
          <w:p w14:paraId="2F27955E"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1C9A14D0"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60</w:t>
            </w:r>
          </w:p>
        </w:tc>
        <w:tc>
          <w:tcPr>
            <w:tcW w:w="1350" w:type="dxa"/>
            <w:tcBorders>
              <w:top w:val="nil"/>
              <w:left w:val="nil"/>
              <w:bottom w:val="single" w:sz="4" w:space="0" w:color="auto"/>
              <w:right w:val="single" w:sz="4" w:space="0" w:color="auto"/>
            </w:tcBorders>
            <w:shd w:val="clear" w:color="auto" w:fill="auto"/>
            <w:vAlign w:val="center"/>
            <w:hideMark/>
          </w:tcPr>
          <w:p w14:paraId="5E1D24FC"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542</w:t>
            </w:r>
          </w:p>
        </w:tc>
        <w:tc>
          <w:tcPr>
            <w:tcW w:w="1170" w:type="dxa"/>
            <w:tcBorders>
              <w:top w:val="nil"/>
              <w:left w:val="nil"/>
              <w:bottom w:val="single" w:sz="4" w:space="0" w:color="auto"/>
              <w:right w:val="single" w:sz="4" w:space="0" w:color="auto"/>
            </w:tcBorders>
            <w:shd w:val="clear" w:color="auto" w:fill="auto"/>
            <w:vAlign w:val="center"/>
            <w:hideMark/>
          </w:tcPr>
          <w:p w14:paraId="1F20C4F2"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xml:space="preserve">32,520 </w:t>
            </w:r>
          </w:p>
        </w:tc>
        <w:tc>
          <w:tcPr>
            <w:tcW w:w="1350" w:type="dxa"/>
            <w:tcBorders>
              <w:top w:val="nil"/>
              <w:left w:val="nil"/>
              <w:bottom w:val="single" w:sz="4" w:space="0" w:color="auto"/>
              <w:right w:val="single" w:sz="4" w:space="0" w:color="auto"/>
            </w:tcBorders>
            <w:shd w:val="clear" w:color="auto" w:fill="auto"/>
            <w:vAlign w:val="center"/>
            <w:hideMark/>
          </w:tcPr>
          <w:p w14:paraId="473032E2"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xml:space="preserve">1,626 </w:t>
            </w:r>
          </w:p>
        </w:tc>
        <w:tc>
          <w:tcPr>
            <w:tcW w:w="1260" w:type="dxa"/>
            <w:tcBorders>
              <w:top w:val="nil"/>
              <w:left w:val="nil"/>
              <w:bottom w:val="single" w:sz="4" w:space="0" w:color="auto"/>
              <w:right w:val="single" w:sz="4" w:space="0" w:color="auto"/>
            </w:tcBorders>
            <w:shd w:val="clear" w:color="auto" w:fill="auto"/>
            <w:vAlign w:val="center"/>
            <w:hideMark/>
          </w:tcPr>
          <w:p w14:paraId="1F1CE012" w14:textId="77777777" w:rsidR="00363069" w:rsidRPr="00363069" w:rsidRDefault="00363069" w:rsidP="00363069">
            <w:pPr>
              <w:widowControl/>
              <w:autoSpaceDE/>
              <w:autoSpaceDN/>
              <w:adjustRightInd/>
              <w:jc w:val="center"/>
              <w:rPr>
                <w:color w:val="000000"/>
                <w:sz w:val="20"/>
                <w:szCs w:val="20"/>
              </w:rPr>
            </w:pPr>
            <w:r w:rsidRPr="00363069">
              <w:rPr>
                <w:color w:val="000000"/>
                <w:sz w:val="20"/>
                <w:szCs w:val="20"/>
              </w:rPr>
              <w:t xml:space="preserve">3,252 </w:t>
            </w:r>
          </w:p>
        </w:tc>
        <w:tc>
          <w:tcPr>
            <w:tcW w:w="1620" w:type="dxa"/>
            <w:tcBorders>
              <w:top w:val="nil"/>
              <w:left w:val="nil"/>
              <w:bottom w:val="single" w:sz="4" w:space="0" w:color="auto"/>
              <w:right w:val="single" w:sz="4" w:space="0" w:color="auto"/>
            </w:tcBorders>
            <w:shd w:val="clear" w:color="auto" w:fill="auto"/>
            <w:vAlign w:val="center"/>
            <w:hideMark/>
          </w:tcPr>
          <w:p w14:paraId="31CCCF75" w14:textId="77777777" w:rsidR="00363069" w:rsidRPr="00363069" w:rsidRDefault="00363069" w:rsidP="00363069">
            <w:pPr>
              <w:widowControl/>
              <w:autoSpaceDE/>
              <w:autoSpaceDN/>
              <w:adjustRightInd/>
              <w:ind w:firstLineChars="100" w:firstLine="200"/>
              <w:jc w:val="right"/>
              <w:rPr>
                <w:color w:val="000000"/>
                <w:sz w:val="20"/>
                <w:szCs w:val="20"/>
              </w:rPr>
            </w:pPr>
            <w:r w:rsidRPr="00363069">
              <w:rPr>
                <w:color w:val="000000"/>
                <w:sz w:val="20"/>
                <w:szCs w:val="20"/>
              </w:rPr>
              <w:t xml:space="preserve">$3,760,791.66 </w:t>
            </w:r>
          </w:p>
        </w:tc>
      </w:tr>
      <w:tr w:rsidR="00363069" w:rsidRPr="00363069" w14:paraId="24080888" w14:textId="77777777" w:rsidTr="00384D46">
        <w:trPr>
          <w:trHeight w:val="54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3571183D" w14:textId="77777777" w:rsidR="00363069" w:rsidRPr="00363069" w:rsidRDefault="00363069" w:rsidP="00363069">
            <w:pPr>
              <w:widowControl/>
              <w:autoSpaceDE/>
              <w:autoSpaceDN/>
              <w:adjustRightInd/>
              <w:rPr>
                <w:b/>
                <w:bCs/>
                <w:color w:val="000000"/>
                <w:sz w:val="20"/>
                <w:szCs w:val="20"/>
              </w:rPr>
            </w:pPr>
            <w:r w:rsidRPr="00363069">
              <w:rPr>
                <w:b/>
                <w:bCs/>
                <w:color w:val="000000"/>
                <w:sz w:val="20"/>
                <w:szCs w:val="20"/>
              </w:rPr>
              <w:t xml:space="preserve">Subtotal for Recordkeeping Requirements  </w:t>
            </w:r>
          </w:p>
        </w:tc>
        <w:tc>
          <w:tcPr>
            <w:tcW w:w="1260" w:type="dxa"/>
            <w:tcBorders>
              <w:top w:val="nil"/>
              <w:left w:val="nil"/>
              <w:bottom w:val="single" w:sz="4" w:space="0" w:color="auto"/>
              <w:right w:val="single" w:sz="4" w:space="0" w:color="auto"/>
            </w:tcBorders>
            <w:shd w:val="clear" w:color="auto" w:fill="auto"/>
            <w:vAlign w:val="center"/>
            <w:hideMark/>
          </w:tcPr>
          <w:p w14:paraId="4EBBB33A"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1D79476"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66724EC"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E00321A"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3780" w:type="dxa"/>
            <w:gridSpan w:val="3"/>
            <w:tcBorders>
              <w:top w:val="single" w:sz="4" w:space="0" w:color="auto"/>
              <w:left w:val="nil"/>
              <w:bottom w:val="single" w:sz="4" w:space="0" w:color="auto"/>
              <w:right w:val="single" w:sz="4" w:space="0" w:color="auto"/>
            </w:tcBorders>
            <w:shd w:val="clear" w:color="auto" w:fill="auto"/>
            <w:vAlign w:val="center"/>
            <w:hideMark/>
          </w:tcPr>
          <w:p w14:paraId="388EC40C" w14:textId="77777777" w:rsidR="00363069" w:rsidRPr="00363069" w:rsidRDefault="00363069" w:rsidP="00363069">
            <w:pPr>
              <w:widowControl/>
              <w:autoSpaceDE/>
              <w:autoSpaceDN/>
              <w:adjustRightInd/>
              <w:jc w:val="center"/>
              <w:rPr>
                <w:b/>
                <w:bCs/>
                <w:color w:val="000000"/>
                <w:sz w:val="20"/>
                <w:szCs w:val="20"/>
              </w:rPr>
            </w:pPr>
            <w:r w:rsidRPr="00363069">
              <w:rPr>
                <w:b/>
                <w:bCs/>
                <w:color w:val="000000"/>
                <w:sz w:val="20"/>
                <w:szCs w:val="20"/>
              </w:rPr>
              <w:t>39,560</w:t>
            </w:r>
          </w:p>
        </w:tc>
        <w:tc>
          <w:tcPr>
            <w:tcW w:w="1620" w:type="dxa"/>
            <w:tcBorders>
              <w:top w:val="nil"/>
              <w:left w:val="nil"/>
              <w:bottom w:val="single" w:sz="4" w:space="0" w:color="auto"/>
              <w:right w:val="single" w:sz="4" w:space="0" w:color="auto"/>
            </w:tcBorders>
            <w:shd w:val="clear" w:color="auto" w:fill="auto"/>
            <w:vAlign w:val="center"/>
            <w:hideMark/>
          </w:tcPr>
          <w:p w14:paraId="5803C777" w14:textId="77777777" w:rsidR="00363069" w:rsidRPr="00363069" w:rsidRDefault="00363069" w:rsidP="00363069">
            <w:pPr>
              <w:widowControl/>
              <w:autoSpaceDE/>
              <w:autoSpaceDN/>
              <w:adjustRightInd/>
              <w:ind w:firstLineChars="100" w:firstLine="201"/>
              <w:jc w:val="right"/>
              <w:rPr>
                <w:b/>
                <w:bCs/>
                <w:color w:val="000000"/>
                <w:sz w:val="20"/>
                <w:szCs w:val="20"/>
              </w:rPr>
            </w:pPr>
            <w:r w:rsidRPr="00363069">
              <w:rPr>
                <w:b/>
                <w:bCs/>
                <w:color w:val="000000"/>
                <w:sz w:val="20"/>
                <w:szCs w:val="20"/>
              </w:rPr>
              <w:t>$3,978,205</w:t>
            </w:r>
          </w:p>
        </w:tc>
      </w:tr>
      <w:tr w:rsidR="00363069" w:rsidRPr="00363069" w14:paraId="4E5978BA" w14:textId="77777777" w:rsidTr="00384D46">
        <w:trPr>
          <w:trHeight w:val="57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633C1D40" w14:textId="77777777" w:rsidR="00363069" w:rsidRPr="00363069" w:rsidRDefault="00363069" w:rsidP="00363069">
            <w:pPr>
              <w:widowControl/>
              <w:autoSpaceDE/>
              <w:autoSpaceDN/>
              <w:adjustRightInd/>
              <w:rPr>
                <w:b/>
                <w:bCs/>
                <w:color w:val="000000"/>
                <w:sz w:val="20"/>
                <w:szCs w:val="20"/>
              </w:rPr>
            </w:pPr>
            <w:r w:rsidRPr="00363069">
              <w:rPr>
                <w:b/>
                <w:bCs/>
                <w:color w:val="000000"/>
                <w:sz w:val="20"/>
                <w:szCs w:val="20"/>
              </w:rPr>
              <w:t>TOTAL LABOR BURDEN AND COST (rounded)</w:t>
            </w:r>
            <w:r w:rsidRPr="00363069">
              <w:rPr>
                <w:b/>
                <w:bCs/>
                <w:color w:val="000000"/>
                <w:sz w:val="20"/>
                <w:szCs w:val="20"/>
                <w:vertAlign w:val="superscript"/>
              </w:rPr>
              <w:t>m</w:t>
            </w:r>
          </w:p>
        </w:tc>
        <w:tc>
          <w:tcPr>
            <w:tcW w:w="1260" w:type="dxa"/>
            <w:tcBorders>
              <w:top w:val="nil"/>
              <w:left w:val="nil"/>
              <w:bottom w:val="single" w:sz="4" w:space="0" w:color="auto"/>
              <w:right w:val="single" w:sz="4" w:space="0" w:color="auto"/>
            </w:tcBorders>
            <w:shd w:val="clear" w:color="auto" w:fill="auto"/>
            <w:vAlign w:val="center"/>
            <w:hideMark/>
          </w:tcPr>
          <w:p w14:paraId="143B03E8"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711A516"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AF7139C"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3B8209D" w14:textId="77777777" w:rsidR="00363069" w:rsidRPr="00363069" w:rsidRDefault="00363069" w:rsidP="00363069">
            <w:pPr>
              <w:widowControl/>
              <w:autoSpaceDE/>
              <w:autoSpaceDN/>
              <w:adjustRightInd/>
              <w:rPr>
                <w:color w:val="000000"/>
                <w:sz w:val="20"/>
                <w:szCs w:val="20"/>
              </w:rPr>
            </w:pPr>
            <w:r w:rsidRPr="00363069">
              <w:rPr>
                <w:color w:val="000000"/>
                <w:sz w:val="20"/>
                <w:szCs w:val="20"/>
              </w:rPr>
              <w:t> </w:t>
            </w:r>
          </w:p>
        </w:tc>
        <w:tc>
          <w:tcPr>
            <w:tcW w:w="3780" w:type="dxa"/>
            <w:gridSpan w:val="3"/>
            <w:tcBorders>
              <w:top w:val="single" w:sz="4" w:space="0" w:color="auto"/>
              <w:left w:val="nil"/>
              <w:bottom w:val="single" w:sz="4" w:space="0" w:color="auto"/>
              <w:right w:val="single" w:sz="4" w:space="0" w:color="auto"/>
            </w:tcBorders>
            <w:shd w:val="clear" w:color="auto" w:fill="auto"/>
            <w:vAlign w:val="center"/>
            <w:hideMark/>
          </w:tcPr>
          <w:p w14:paraId="39C7F1D0" w14:textId="77777777" w:rsidR="00363069" w:rsidRPr="00363069" w:rsidRDefault="00363069" w:rsidP="00363069">
            <w:pPr>
              <w:widowControl/>
              <w:autoSpaceDE/>
              <w:autoSpaceDN/>
              <w:adjustRightInd/>
              <w:jc w:val="center"/>
              <w:rPr>
                <w:b/>
                <w:bCs/>
                <w:color w:val="000000"/>
                <w:sz w:val="20"/>
                <w:szCs w:val="20"/>
              </w:rPr>
            </w:pPr>
            <w:r w:rsidRPr="00363069">
              <w:rPr>
                <w:b/>
                <w:bCs/>
                <w:color w:val="000000"/>
                <w:sz w:val="20"/>
                <w:szCs w:val="20"/>
              </w:rPr>
              <w:t>59,000</w:t>
            </w:r>
          </w:p>
        </w:tc>
        <w:tc>
          <w:tcPr>
            <w:tcW w:w="1620" w:type="dxa"/>
            <w:tcBorders>
              <w:top w:val="nil"/>
              <w:left w:val="nil"/>
              <w:bottom w:val="single" w:sz="4" w:space="0" w:color="auto"/>
              <w:right w:val="single" w:sz="4" w:space="0" w:color="auto"/>
            </w:tcBorders>
            <w:shd w:val="clear" w:color="auto" w:fill="auto"/>
            <w:vAlign w:val="center"/>
            <w:hideMark/>
          </w:tcPr>
          <w:p w14:paraId="46949D0B" w14:textId="77777777" w:rsidR="00363069" w:rsidRPr="00363069" w:rsidRDefault="00363069" w:rsidP="00363069">
            <w:pPr>
              <w:widowControl/>
              <w:autoSpaceDE/>
              <w:autoSpaceDN/>
              <w:adjustRightInd/>
              <w:jc w:val="right"/>
              <w:rPr>
                <w:b/>
                <w:bCs/>
                <w:color w:val="000000"/>
                <w:sz w:val="20"/>
                <w:szCs w:val="20"/>
              </w:rPr>
            </w:pPr>
            <w:r w:rsidRPr="00363069">
              <w:rPr>
                <w:b/>
                <w:bCs/>
                <w:color w:val="000000"/>
                <w:sz w:val="20"/>
                <w:szCs w:val="20"/>
              </w:rPr>
              <w:t xml:space="preserve">$5,930,000 </w:t>
            </w:r>
          </w:p>
        </w:tc>
      </w:tr>
      <w:tr w:rsidR="00873A96" w:rsidRPr="00363069" w14:paraId="492FCC4A" w14:textId="77777777" w:rsidTr="00384D46">
        <w:trPr>
          <w:trHeight w:val="30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59794738" w14:textId="159C49A2" w:rsidR="00363069" w:rsidRPr="00363069" w:rsidRDefault="00363069" w:rsidP="00363069">
            <w:pPr>
              <w:widowControl/>
              <w:autoSpaceDE/>
              <w:autoSpaceDN/>
              <w:adjustRightInd/>
              <w:rPr>
                <w:b/>
                <w:bCs/>
                <w:color w:val="000000"/>
                <w:sz w:val="20"/>
                <w:szCs w:val="20"/>
              </w:rPr>
            </w:pPr>
            <w:r w:rsidRPr="00363069">
              <w:rPr>
                <w:b/>
                <w:bCs/>
                <w:color w:val="000000"/>
                <w:sz w:val="20"/>
                <w:szCs w:val="20"/>
              </w:rPr>
              <w:t>Cap</w:t>
            </w:r>
            <w:r w:rsidR="00C32AC8">
              <w:rPr>
                <w:b/>
                <w:bCs/>
                <w:color w:val="000000"/>
                <w:sz w:val="20"/>
                <w:szCs w:val="20"/>
              </w:rPr>
              <w:t>i</w:t>
            </w:r>
            <w:r w:rsidRPr="00363069">
              <w:rPr>
                <w:b/>
                <w:bCs/>
                <w:color w:val="000000"/>
                <w:sz w:val="20"/>
                <w:szCs w:val="20"/>
              </w:rPr>
              <w:t>tal and O&amp;M Cost</w:t>
            </w:r>
          </w:p>
        </w:tc>
        <w:tc>
          <w:tcPr>
            <w:tcW w:w="1260" w:type="dxa"/>
            <w:tcBorders>
              <w:top w:val="nil"/>
              <w:left w:val="nil"/>
              <w:bottom w:val="single" w:sz="4" w:space="0" w:color="auto"/>
              <w:right w:val="single" w:sz="4" w:space="0" w:color="auto"/>
            </w:tcBorders>
            <w:shd w:val="clear" w:color="auto" w:fill="auto"/>
            <w:noWrap/>
            <w:vAlign w:val="bottom"/>
            <w:hideMark/>
          </w:tcPr>
          <w:p w14:paraId="1CAE0C68" w14:textId="77777777" w:rsidR="00363069" w:rsidRPr="00363069" w:rsidRDefault="00363069" w:rsidP="00363069">
            <w:pPr>
              <w:widowControl/>
              <w:autoSpaceDE/>
              <w:autoSpaceDN/>
              <w:adjustRightInd/>
              <w:rPr>
                <w:rFonts w:ascii="Calibri" w:hAnsi="Calibri"/>
                <w:color w:val="000000"/>
                <w:sz w:val="22"/>
                <w:szCs w:val="22"/>
              </w:rPr>
            </w:pPr>
            <w:r w:rsidRPr="0036306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C1EBC2F" w14:textId="77777777" w:rsidR="00363069" w:rsidRPr="00363069" w:rsidRDefault="00363069" w:rsidP="00363069">
            <w:pPr>
              <w:widowControl/>
              <w:autoSpaceDE/>
              <w:autoSpaceDN/>
              <w:adjustRightInd/>
              <w:rPr>
                <w:rFonts w:ascii="Calibri" w:hAnsi="Calibri"/>
                <w:color w:val="000000"/>
                <w:sz w:val="22"/>
                <w:szCs w:val="22"/>
              </w:rPr>
            </w:pPr>
            <w:r w:rsidRPr="0036306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263F14" w14:textId="77777777" w:rsidR="00363069" w:rsidRPr="00363069" w:rsidRDefault="00363069" w:rsidP="00363069">
            <w:pPr>
              <w:widowControl/>
              <w:autoSpaceDE/>
              <w:autoSpaceDN/>
              <w:adjustRightInd/>
              <w:rPr>
                <w:rFonts w:ascii="Calibri" w:hAnsi="Calibri"/>
                <w:color w:val="000000"/>
                <w:sz w:val="22"/>
                <w:szCs w:val="22"/>
              </w:rPr>
            </w:pPr>
            <w:r w:rsidRPr="0036306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04E9A3D" w14:textId="77777777" w:rsidR="00363069" w:rsidRPr="00363069" w:rsidRDefault="00363069" w:rsidP="00363069">
            <w:pPr>
              <w:widowControl/>
              <w:autoSpaceDE/>
              <w:autoSpaceDN/>
              <w:adjustRightInd/>
              <w:rPr>
                <w:rFonts w:ascii="Calibri" w:hAnsi="Calibri"/>
                <w:color w:val="000000"/>
                <w:sz w:val="22"/>
                <w:szCs w:val="22"/>
              </w:rPr>
            </w:pPr>
            <w:r w:rsidRPr="00363069">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527FE3EF" w14:textId="77777777" w:rsidR="00363069" w:rsidRPr="00363069" w:rsidRDefault="00363069" w:rsidP="00363069">
            <w:pPr>
              <w:widowControl/>
              <w:autoSpaceDE/>
              <w:autoSpaceDN/>
              <w:adjustRightInd/>
              <w:rPr>
                <w:rFonts w:ascii="Calibri" w:hAnsi="Calibri"/>
                <w:color w:val="000000"/>
                <w:sz w:val="22"/>
                <w:szCs w:val="22"/>
              </w:rPr>
            </w:pPr>
            <w:r w:rsidRPr="0036306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F58367F" w14:textId="77777777" w:rsidR="00363069" w:rsidRPr="00363069" w:rsidRDefault="00363069" w:rsidP="00363069">
            <w:pPr>
              <w:widowControl/>
              <w:autoSpaceDE/>
              <w:autoSpaceDN/>
              <w:adjustRightInd/>
              <w:rPr>
                <w:rFonts w:ascii="Calibri" w:hAnsi="Calibri"/>
                <w:color w:val="000000"/>
                <w:sz w:val="22"/>
                <w:szCs w:val="22"/>
              </w:rPr>
            </w:pPr>
            <w:r w:rsidRPr="0036306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62F647A" w14:textId="77777777" w:rsidR="00363069" w:rsidRPr="00363069" w:rsidRDefault="00363069" w:rsidP="00363069">
            <w:pPr>
              <w:widowControl/>
              <w:autoSpaceDE/>
              <w:autoSpaceDN/>
              <w:adjustRightInd/>
              <w:rPr>
                <w:rFonts w:ascii="Calibri" w:hAnsi="Calibri"/>
                <w:color w:val="000000"/>
                <w:sz w:val="22"/>
                <w:szCs w:val="22"/>
              </w:rPr>
            </w:pPr>
            <w:r w:rsidRPr="00363069">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vAlign w:val="center"/>
            <w:hideMark/>
          </w:tcPr>
          <w:p w14:paraId="232E7AF5" w14:textId="77777777" w:rsidR="00363069" w:rsidRPr="00363069" w:rsidRDefault="00363069" w:rsidP="00363069">
            <w:pPr>
              <w:widowControl/>
              <w:autoSpaceDE/>
              <w:autoSpaceDN/>
              <w:adjustRightInd/>
              <w:jc w:val="right"/>
              <w:rPr>
                <w:b/>
                <w:bCs/>
                <w:color w:val="000000"/>
                <w:sz w:val="20"/>
                <w:szCs w:val="20"/>
              </w:rPr>
            </w:pPr>
            <w:r w:rsidRPr="00363069">
              <w:rPr>
                <w:b/>
                <w:bCs/>
                <w:color w:val="000000"/>
                <w:sz w:val="20"/>
                <w:szCs w:val="20"/>
              </w:rPr>
              <w:t xml:space="preserve">$0 </w:t>
            </w:r>
          </w:p>
        </w:tc>
      </w:tr>
      <w:tr w:rsidR="00873A96" w:rsidRPr="00363069" w14:paraId="518F76BC" w14:textId="77777777" w:rsidTr="00384D46">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D1111" w14:textId="77777777" w:rsidR="00363069" w:rsidRPr="00363069" w:rsidRDefault="00363069" w:rsidP="00363069">
            <w:pPr>
              <w:widowControl/>
              <w:autoSpaceDE/>
              <w:autoSpaceDN/>
              <w:adjustRightInd/>
              <w:rPr>
                <w:b/>
                <w:bCs/>
                <w:color w:val="000000"/>
                <w:sz w:val="20"/>
                <w:szCs w:val="20"/>
              </w:rPr>
            </w:pPr>
            <w:r w:rsidRPr="00363069">
              <w:rPr>
                <w:b/>
                <w:bCs/>
                <w:color w:val="000000"/>
                <w:sz w:val="20"/>
                <w:szCs w:val="20"/>
              </w:rPr>
              <w:t>Grand Total</w:t>
            </w:r>
          </w:p>
        </w:tc>
        <w:tc>
          <w:tcPr>
            <w:tcW w:w="1260" w:type="dxa"/>
            <w:tcBorders>
              <w:top w:val="nil"/>
              <w:left w:val="nil"/>
              <w:bottom w:val="single" w:sz="4" w:space="0" w:color="auto"/>
              <w:right w:val="single" w:sz="4" w:space="0" w:color="auto"/>
            </w:tcBorders>
            <w:shd w:val="clear" w:color="auto" w:fill="auto"/>
            <w:noWrap/>
            <w:vAlign w:val="bottom"/>
            <w:hideMark/>
          </w:tcPr>
          <w:p w14:paraId="75449F60" w14:textId="77777777" w:rsidR="00363069" w:rsidRPr="00363069" w:rsidRDefault="00363069" w:rsidP="00363069">
            <w:pPr>
              <w:widowControl/>
              <w:autoSpaceDE/>
              <w:autoSpaceDN/>
              <w:adjustRightInd/>
              <w:rPr>
                <w:rFonts w:ascii="Calibri" w:hAnsi="Calibri"/>
                <w:color w:val="000000"/>
                <w:sz w:val="22"/>
                <w:szCs w:val="22"/>
              </w:rPr>
            </w:pPr>
            <w:r w:rsidRPr="0036306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4A31CC9" w14:textId="77777777" w:rsidR="00363069" w:rsidRPr="00363069" w:rsidRDefault="00363069" w:rsidP="00363069">
            <w:pPr>
              <w:widowControl/>
              <w:autoSpaceDE/>
              <w:autoSpaceDN/>
              <w:adjustRightInd/>
              <w:rPr>
                <w:rFonts w:ascii="Calibri" w:hAnsi="Calibri"/>
                <w:color w:val="000000"/>
                <w:sz w:val="22"/>
                <w:szCs w:val="22"/>
              </w:rPr>
            </w:pPr>
            <w:r w:rsidRPr="0036306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942F0C" w14:textId="77777777" w:rsidR="00363069" w:rsidRPr="00363069" w:rsidRDefault="00363069" w:rsidP="00363069">
            <w:pPr>
              <w:widowControl/>
              <w:autoSpaceDE/>
              <w:autoSpaceDN/>
              <w:adjustRightInd/>
              <w:rPr>
                <w:rFonts w:ascii="Calibri" w:hAnsi="Calibri"/>
                <w:color w:val="000000"/>
                <w:sz w:val="22"/>
                <w:szCs w:val="22"/>
              </w:rPr>
            </w:pPr>
            <w:r w:rsidRPr="0036306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DDCC02" w14:textId="77777777" w:rsidR="00363069" w:rsidRPr="00363069" w:rsidRDefault="00363069" w:rsidP="00363069">
            <w:pPr>
              <w:widowControl/>
              <w:autoSpaceDE/>
              <w:autoSpaceDN/>
              <w:adjustRightInd/>
              <w:rPr>
                <w:rFonts w:ascii="Calibri" w:hAnsi="Calibri"/>
                <w:color w:val="000000"/>
                <w:sz w:val="22"/>
                <w:szCs w:val="22"/>
              </w:rPr>
            </w:pPr>
            <w:r w:rsidRPr="00363069">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6AE82ABC" w14:textId="77777777" w:rsidR="00363069" w:rsidRPr="00363069" w:rsidRDefault="00363069" w:rsidP="00363069">
            <w:pPr>
              <w:widowControl/>
              <w:autoSpaceDE/>
              <w:autoSpaceDN/>
              <w:adjustRightInd/>
              <w:rPr>
                <w:rFonts w:ascii="Calibri" w:hAnsi="Calibri"/>
                <w:color w:val="000000"/>
                <w:sz w:val="22"/>
                <w:szCs w:val="22"/>
              </w:rPr>
            </w:pPr>
            <w:r w:rsidRPr="0036306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7BC6F79" w14:textId="77777777" w:rsidR="00363069" w:rsidRPr="00363069" w:rsidRDefault="00363069" w:rsidP="00363069">
            <w:pPr>
              <w:widowControl/>
              <w:autoSpaceDE/>
              <w:autoSpaceDN/>
              <w:adjustRightInd/>
              <w:rPr>
                <w:rFonts w:ascii="Calibri" w:hAnsi="Calibri"/>
                <w:color w:val="000000"/>
                <w:sz w:val="22"/>
                <w:szCs w:val="22"/>
              </w:rPr>
            </w:pPr>
            <w:r w:rsidRPr="0036306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0D547E" w14:textId="77777777" w:rsidR="00363069" w:rsidRPr="00363069" w:rsidRDefault="00363069" w:rsidP="00363069">
            <w:pPr>
              <w:widowControl/>
              <w:autoSpaceDE/>
              <w:autoSpaceDN/>
              <w:adjustRightInd/>
              <w:rPr>
                <w:rFonts w:ascii="Calibri" w:hAnsi="Calibri"/>
                <w:color w:val="000000"/>
                <w:sz w:val="22"/>
                <w:szCs w:val="22"/>
              </w:rPr>
            </w:pPr>
            <w:r w:rsidRPr="00363069">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vAlign w:val="center"/>
            <w:hideMark/>
          </w:tcPr>
          <w:p w14:paraId="716F2FF3" w14:textId="77777777" w:rsidR="00363069" w:rsidRPr="00363069" w:rsidRDefault="00363069" w:rsidP="00363069">
            <w:pPr>
              <w:widowControl/>
              <w:autoSpaceDE/>
              <w:autoSpaceDN/>
              <w:adjustRightInd/>
              <w:ind w:firstLineChars="100" w:firstLine="201"/>
              <w:jc w:val="right"/>
              <w:rPr>
                <w:b/>
                <w:bCs/>
                <w:color w:val="000000"/>
                <w:sz w:val="20"/>
                <w:szCs w:val="20"/>
              </w:rPr>
            </w:pPr>
            <w:r w:rsidRPr="00363069">
              <w:rPr>
                <w:b/>
                <w:bCs/>
                <w:color w:val="000000"/>
                <w:sz w:val="20"/>
                <w:szCs w:val="20"/>
              </w:rPr>
              <w:t xml:space="preserve">$5,930,000 </w:t>
            </w:r>
          </w:p>
        </w:tc>
      </w:tr>
    </w:tbl>
    <w:p w14:paraId="4673323C" w14:textId="77777777" w:rsidR="00FD5781" w:rsidRPr="00FD5781" w:rsidRDefault="00FD5781" w:rsidP="00FD5781">
      <w:pPr>
        <w:outlineLvl w:val="0"/>
        <w:rPr>
          <w:b/>
          <w:sz w:val="18"/>
          <w:szCs w:val="18"/>
        </w:rPr>
      </w:pPr>
      <w:r w:rsidRPr="00FD5781">
        <w:rPr>
          <w:b/>
          <w:sz w:val="18"/>
          <w:szCs w:val="18"/>
        </w:rPr>
        <w:t>Assumptions:</w:t>
      </w:r>
      <w:r w:rsidRPr="00FD5781">
        <w:rPr>
          <w:b/>
          <w:sz w:val="18"/>
          <w:szCs w:val="18"/>
        </w:rPr>
        <w:tab/>
      </w:r>
      <w:r w:rsidRPr="00FD5781">
        <w:rPr>
          <w:b/>
          <w:sz w:val="18"/>
          <w:szCs w:val="18"/>
        </w:rPr>
        <w:tab/>
      </w:r>
      <w:r w:rsidRPr="00FD5781">
        <w:rPr>
          <w:b/>
          <w:sz w:val="18"/>
          <w:szCs w:val="18"/>
        </w:rPr>
        <w:tab/>
      </w:r>
      <w:r w:rsidRPr="00FD5781">
        <w:rPr>
          <w:b/>
          <w:sz w:val="18"/>
          <w:szCs w:val="18"/>
        </w:rPr>
        <w:tab/>
      </w:r>
      <w:r w:rsidRPr="00FD5781">
        <w:rPr>
          <w:b/>
          <w:sz w:val="18"/>
          <w:szCs w:val="18"/>
        </w:rPr>
        <w:tab/>
      </w:r>
      <w:r w:rsidRPr="00FD5781">
        <w:rPr>
          <w:b/>
          <w:sz w:val="18"/>
          <w:szCs w:val="18"/>
        </w:rPr>
        <w:tab/>
      </w:r>
      <w:r w:rsidRPr="00FD5781">
        <w:rPr>
          <w:b/>
          <w:sz w:val="18"/>
          <w:szCs w:val="18"/>
        </w:rPr>
        <w:tab/>
      </w:r>
      <w:r w:rsidRPr="00FD5781">
        <w:rPr>
          <w:b/>
          <w:sz w:val="18"/>
          <w:szCs w:val="18"/>
        </w:rPr>
        <w:tab/>
      </w:r>
    </w:p>
    <w:p w14:paraId="4C5B047C" w14:textId="77777777" w:rsidR="00FD5781" w:rsidRPr="00FD5781" w:rsidRDefault="00FD5781" w:rsidP="00FD5781">
      <w:pPr>
        <w:outlineLvl w:val="0"/>
        <w:rPr>
          <w:sz w:val="18"/>
          <w:szCs w:val="18"/>
        </w:rPr>
      </w:pPr>
      <w:r w:rsidRPr="00FD5781">
        <w:rPr>
          <w:sz w:val="18"/>
          <w:szCs w:val="18"/>
          <w:vertAlign w:val="superscript"/>
        </w:rPr>
        <w:t>a</w:t>
      </w:r>
      <w:r w:rsidRPr="00FD5781">
        <w:rPr>
          <w:sz w:val="18"/>
          <w:szCs w:val="18"/>
        </w:rPr>
        <w:t xml:space="preserve">  We have assumed that there is an average of 542 sources currently subject to the regulations and an additional 47 respondents per year will become subject.  It was established that there will be about 355 new stationary combustion turbines installed in the United States over the first five years of rule implementation.  The ICR for the initial rule assumed 71 new sources for the first three years, and the most recent ICR assumed a growth of 47 new sources per year.  This ICR assumes the industry continues to grow at a constant rate since the previous renewal. </w:t>
      </w:r>
      <w:r w:rsidRPr="00FD5781">
        <w:rPr>
          <w:sz w:val="18"/>
          <w:szCs w:val="18"/>
        </w:rPr>
        <w:tab/>
      </w:r>
      <w:r w:rsidRPr="00FD5781">
        <w:rPr>
          <w:sz w:val="18"/>
          <w:szCs w:val="18"/>
        </w:rPr>
        <w:tab/>
      </w:r>
      <w:r w:rsidRPr="00FD5781">
        <w:rPr>
          <w:sz w:val="18"/>
          <w:szCs w:val="18"/>
        </w:rPr>
        <w:tab/>
      </w:r>
      <w:r w:rsidRPr="00FD5781">
        <w:rPr>
          <w:sz w:val="18"/>
          <w:szCs w:val="18"/>
        </w:rPr>
        <w:tab/>
      </w:r>
      <w:r w:rsidRPr="00FD5781">
        <w:rPr>
          <w:sz w:val="18"/>
          <w:szCs w:val="18"/>
        </w:rPr>
        <w:tab/>
      </w:r>
      <w:r w:rsidRPr="00FD5781">
        <w:rPr>
          <w:sz w:val="18"/>
          <w:szCs w:val="18"/>
        </w:rPr>
        <w:tab/>
      </w:r>
      <w:r w:rsidRPr="00FD5781">
        <w:rPr>
          <w:sz w:val="18"/>
          <w:szCs w:val="18"/>
        </w:rPr>
        <w:tab/>
      </w:r>
      <w:r w:rsidRPr="00FD5781">
        <w:rPr>
          <w:sz w:val="18"/>
          <w:szCs w:val="18"/>
        </w:rPr>
        <w:tab/>
      </w:r>
    </w:p>
    <w:p w14:paraId="4CBF693E" w14:textId="77777777" w:rsidR="00FD5781" w:rsidRDefault="00FD5781" w:rsidP="00FD5781">
      <w:pPr>
        <w:outlineLvl w:val="0"/>
        <w:rPr>
          <w:sz w:val="18"/>
          <w:szCs w:val="18"/>
        </w:rPr>
      </w:pPr>
      <w:r w:rsidRPr="00FD5781">
        <w:rPr>
          <w:sz w:val="18"/>
          <w:szCs w:val="18"/>
          <w:vertAlign w:val="superscript"/>
        </w:rPr>
        <w:t>b</w:t>
      </w:r>
      <w:r w:rsidRPr="00FD5781">
        <w:rPr>
          <w:sz w:val="18"/>
          <w:szCs w:val="18"/>
        </w:rPr>
        <w:t xml:space="preserve">  This ICR uses the following labor rates:  $129.93 per hour for Executive, Administrative, and Managerial labor; $103.97 per hour for Technical labor, and $51.79 per hour for Clerical labor.  These rates are from the United States Department of Labor, Bureau of Labor Statistics, June 2014, Table 2. Civilian Workers, by Occupational and Industry group.  The rates are from column 1, Total Compensation.  The rates have been increased by 110 percent to account for the benefit packages available to those empl</w:t>
      </w:r>
      <w:r>
        <w:rPr>
          <w:sz w:val="18"/>
          <w:szCs w:val="18"/>
        </w:rPr>
        <w:t>oyed by private industry.</w:t>
      </w:r>
    </w:p>
    <w:p w14:paraId="5E8D8BCF" w14:textId="77777777" w:rsidR="00FD5781" w:rsidRDefault="00FD5781" w:rsidP="00FD5781">
      <w:pPr>
        <w:outlineLvl w:val="0"/>
        <w:rPr>
          <w:sz w:val="18"/>
          <w:szCs w:val="18"/>
        </w:rPr>
      </w:pPr>
      <w:r w:rsidRPr="00FD5781">
        <w:rPr>
          <w:sz w:val="18"/>
          <w:szCs w:val="18"/>
          <w:vertAlign w:val="superscript"/>
        </w:rPr>
        <w:t>c</w:t>
      </w:r>
      <w:r w:rsidRPr="00FD5781">
        <w:rPr>
          <w:sz w:val="18"/>
          <w:szCs w:val="18"/>
        </w:rPr>
        <w:t xml:space="preserve">  We have assumed that it will take 4 hours for respondents to familiarize with regulatory requirements and that all sources will have to familiarize with r</w:t>
      </w:r>
      <w:r>
        <w:rPr>
          <w:sz w:val="18"/>
          <w:szCs w:val="18"/>
        </w:rPr>
        <w:t>equlatory requirements.</w:t>
      </w:r>
      <w:r>
        <w:rPr>
          <w:sz w:val="18"/>
          <w:szCs w:val="18"/>
        </w:rPr>
        <w:tab/>
      </w:r>
    </w:p>
    <w:p w14:paraId="07E84D6F" w14:textId="77777777" w:rsidR="00FD5781" w:rsidRDefault="00FD5781" w:rsidP="00FD5781">
      <w:pPr>
        <w:outlineLvl w:val="0"/>
        <w:rPr>
          <w:sz w:val="18"/>
          <w:szCs w:val="18"/>
        </w:rPr>
      </w:pPr>
      <w:r w:rsidRPr="00FD5781">
        <w:rPr>
          <w:sz w:val="18"/>
          <w:szCs w:val="18"/>
          <w:vertAlign w:val="superscript"/>
        </w:rPr>
        <w:t>d</w:t>
      </w:r>
      <w:r w:rsidRPr="00FD5781">
        <w:rPr>
          <w:sz w:val="18"/>
          <w:szCs w:val="18"/>
        </w:rPr>
        <w:t xml:space="preserve">  We have assumed that 199 respondents will each take 12 hours to conduct annual stack testing to demonstrate compliance with</w:t>
      </w:r>
      <w:r>
        <w:rPr>
          <w:sz w:val="18"/>
          <w:szCs w:val="18"/>
        </w:rPr>
        <w:t xml:space="preserve"> NOx emission limitation.</w:t>
      </w:r>
    </w:p>
    <w:p w14:paraId="54C05456" w14:textId="77777777" w:rsidR="00FD5781" w:rsidRDefault="00FD5781" w:rsidP="00FD5781">
      <w:pPr>
        <w:outlineLvl w:val="0"/>
        <w:rPr>
          <w:sz w:val="18"/>
          <w:szCs w:val="18"/>
        </w:rPr>
      </w:pPr>
      <w:r w:rsidRPr="00FD5781">
        <w:rPr>
          <w:sz w:val="18"/>
          <w:szCs w:val="18"/>
          <w:vertAlign w:val="superscript"/>
        </w:rPr>
        <w:t>e</w:t>
      </w:r>
      <w:r w:rsidRPr="00FD5781">
        <w:rPr>
          <w:sz w:val="18"/>
          <w:szCs w:val="18"/>
        </w:rPr>
        <w:t xml:space="preserve">  We have assumed that 106 respondents will each take 0.5 hours at 52 times per year to complete fuel sampling fo</w:t>
      </w:r>
      <w:r>
        <w:rPr>
          <w:sz w:val="18"/>
          <w:szCs w:val="18"/>
        </w:rPr>
        <w:t>r the dual fuel turbines.</w:t>
      </w:r>
      <w:r>
        <w:rPr>
          <w:sz w:val="18"/>
          <w:szCs w:val="18"/>
        </w:rPr>
        <w:tab/>
      </w:r>
    </w:p>
    <w:p w14:paraId="7C3C6F33" w14:textId="77777777" w:rsidR="00FD5781" w:rsidRDefault="00FD5781" w:rsidP="00FD5781">
      <w:pPr>
        <w:outlineLvl w:val="0"/>
        <w:rPr>
          <w:sz w:val="18"/>
          <w:szCs w:val="18"/>
        </w:rPr>
      </w:pPr>
      <w:r w:rsidRPr="00FD5781">
        <w:rPr>
          <w:sz w:val="18"/>
          <w:szCs w:val="18"/>
          <w:vertAlign w:val="superscript"/>
        </w:rPr>
        <w:t xml:space="preserve">f </w:t>
      </w:r>
      <w:r w:rsidRPr="00FD5781">
        <w:rPr>
          <w:sz w:val="18"/>
          <w:szCs w:val="18"/>
        </w:rPr>
        <w:t xml:space="preserve"> We have assumed that seven respondent will each take 0.5 hours 5 times per year to complete the fuel sampling for the dist</w:t>
      </w:r>
      <w:r>
        <w:rPr>
          <w:sz w:val="18"/>
          <w:szCs w:val="18"/>
        </w:rPr>
        <w:t>illate oil only turbines.</w:t>
      </w:r>
    </w:p>
    <w:p w14:paraId="69E8601F" w14:textId="77777777" w:rsidR="00FD5781" w:rsidRDefault="00FD5781" w:rsidP="00FD5781">
      <w:pPr>
        <w:outlineLvl w:val="0"/>
        <w:rPr>
          <w:sz w:val="18"/>
          <w:szCs w:val="18"/>
        </w:rPr>
      </w:pPr>
      <w:r w:rsidRPr="00FD5781">
        <w:rPr>
          <w:sz w:val="18"/>
          <w:szCs w:val="18"/>
          <w:vertAlign w:val="superscript"/>
        </w:rPr>
        <w:t>g</w:t>
      </w:r>
      <w:r w:rsidRPr="00FD5781">
        <w:rPr>
          <w:sz w:val="18"/>
          <w:szCs w:val="18"/>
        </w:rPr>
        <w:t xml:space="preserve">  We have assumed that it will take each respondent 2 hours to w</w:t>
      </w:r>
      <w:r>
        <w:rPr>
          <w:sz w:val="18"/>
          <w:szCs w:val="18"/>
        </w:rPr>
        <w:t>rite notification report.</w:t>
      </w:r>
    </w:p>
    <w:p w14:paraId="44445DE7" w14:textId="77777777" w:rsidR="00FD5781" w:rsidRDefault="00FD5781" w:rsidP="00FD5781">
      <w:pPr>
        <w:outlineLvl w:val="0"/>
        <w:rPr>
          <w:sz w:val="18"/>
          <w:szCs w:val="18"/>
        </w:rPr>
      </w:pPr>
      <w:r w:rsidRPr="00FD5781">
        <w:rPr>
          <w:sz w:val="18"/>
          <w:szCs w:val="18"/>
          <w:vertAlign w:val="superscript"/>
        </w:rPr>
        <w:t>h</w:t>
      </w:r>
      <w:r w:rsidRPr="00FD5781">
        <w:rPr>
          <w:sz w:val="18"/>
          <w:szCs w:val="18"/>
        </w:rPr>
        <w:t xml:space="preserve">  We have assumed that this is a one-time re</w:t>
      </w:r>
      <w:r>
        <w:rPr>
          <w:sz w:val="18"/>
          <w:szCs w:val="18"/>
        </w:rPr>
        <w:t>port for new respondents.</w:t>
      </w:r>
    </w:p>
    <w:p w14:paraId="2290AAD5" w14:textId="0DD32E54" w:rsidR="00FD5781" w:rsidRDefault="00FD5781" w:rsidP="00FD5781">
      <w:pPr>
        <w:outlineLvl w:val="0"/>
        <w:rPr>
          <w:sz w:val="18"/>
          <w:szCs w:val="18"/>
        </w:rPr>
      </w:pPr>
      <w:r w:rsidRPr="00FD5781">
        <w:rPr>
          <w:sz w:val="18"/>
          <w:szCs w:val="18"/>
          <w:vertAlign w:val="superscript"/>
        </w:rPr>
        <w:t>i</w:t>
      </w:r>
      <w:r w:rsidRPr="00FD5781">
        <w:rPr>
          <w:sz w:val="18"/>
          <w:szCs w:val="18"/>
        </w:rPr>
        <w:t xml:space="preserve">  We have assumed that of the 47 new respondents each year, 15 of these respondents will write reports demon</w:t>
      </w:r>
      <w:r>
        <w:rPr>
          <w:sz w:val="18"/>
          <w:szCs w:val="18"/>
        </w:rPr>
        <w:t>strating CEMS compliance.</w:t>
      </w:r>
    </w:p>
    <w:p w14:paraId="37C06B49" w14:textId="77777777" w:rsidR="00FD5781" w:rsidRDefault="00FD5781" w:rsidP="00FD5781">
      <w:pPr>
        <w:contextualSpacing/>
        <w:outlineLvl w:val="0"/>
        <w:rPr>
          <w:sz w:val="18"/>
          <w:szCs w:val="18"/>
        </w:rPr>
      </w:pPr>
      <w:r w:rsidRPr="00FD5781">
        <w:rPr>
          <w:sz w:val="18"/>
          <w:szCs w:val="18"/>
          <w:vertAlign w:val="superscript"/>
        </w:rPr>
        <w:t>j</w:t>
      </w:r>
      <w:r w:rsidRPr="00FD5781">
        <w:rPr>
          <w:sz w:val="18"/>
          <w:szCs w:val="18"/>
        </w:rPr>
        <w:t xml:space="preserve">  We have assumed that each of the respondents will take 8 hours twice per year to wri</w:t>
      </w:r>
      <w:r>
        <w:rPr>
          <w:sz w:val="18"/>
          <w:szCs w:val="18"/>
        </w:rPr>
        <w:t>te the compliance report.</w:t>
      </w:r>
    </w:p>
    <w:p w14:paraId="50B3E884" w14:textId="77777777" w:rsidR="00FD5781" w:rsidRDefault="00FD5781" w:rsidP="00FD5781">
      <w:pPr>
        <w:contextualSpacing/>
        <w:outlineLvl w:val="0"/>
        <w:rPr>
          <w:sz w:val="18"/>
          <w:szCs w:val="18"/>
        </w:rPr>
      </w:pPr>
      <w:r w:rsidRPr="00FD5781">
        <w:rPr>
          <w:sz w:val="18"/>
          <w:szCs w:val="18"/>
          <w:vertAlign w:val="superscript"/>
        </w:rPr>
        <w:t>k</w:t>
      </w:r>
      <w:r w:rsidRPr="00FD5781">
        <w:rPr>
          <w:sz w:val="18"/>
          <w:szCs w:val="18"/>
        </w:rPr>
        <w:t xml:space="preserve">  The average number of exi</w:t>
      </w:r>
      <w:r>
        <w:rPr>
          <w:sz w:val="18"/>
          <w:szCs w:val="18"/>
        </w:rPr>
        <w:t>sting respondents is 542.</w:t>
      </w:r>
    </w:p>
    <w:p w14:paraId="772D0FC4" w14:textId="77777777" w:rsidR="00FD5781" w:rsidRDefault="00FD5781" w:rsidP="00FD5781">
      <w:pPr>
        <w:contextualSpacing/>
        <w:outlineLvl w:val="0"/>
        <w:rPr>
          <w:sz w:val="18"/>
          <w:szCs w:val="18"/>
        </w:rPr>
      </w:pPr>
      <w:r w:rsidRPr="00FD5781">
        <w:rPr>
          <w:sz w:val="18"/>
          <w:szCs w:val="18"/>
          <w:vertAlign w:val="superscript"/>
        </w:rPr>
        <w:t>l</w:t>
      </w:r>
      <w:r w:rsidRPr="00FD5781">
        <w:rPr>
          <w:sz w:val="18"/>
          <w:szCs w:val="18"/>
        </w:rPr>
        <w:t xml:space="preserve">  We have assumed that it will take each respondent 5 hours twelve times per year </w:t>
      </w:r>
      <w:r>
        <w:rPr>
          <w:sz w:val="18"/>
          <w:szCs w:val="18"/>
        </w:rPr>
        <w:t>to record information.</w:t>
      </w:r>
    </w:p>
    <w:p w14:paraId="215C62DE" w14:textId="16C2B6AF" w:rsidR="00FD5781" w:rsidRPr="00FD5781" w:rsidRDefault="00FD5781" w:rsidP="00FD5781">
      <w:pPr>
        <w:contextualSpacing/>
        <w:outlineLvl w:val="0"/>
        <w:rPr>
          <w:sz w:val="18"/>
          <w:szCs w:val="18"/>
        </w:rPr>
      </w:pPr>
      <w:r w:rsidRPr="00FD5781">
        <w:rPr>
          <w:sz w:val="18"/>
          <w:szCs w:val="18"/>
          <w:vertAlign w:val="superscript"/>
        </w:rPr>
        <w:t>m</w:t>
      </w:r>
      <w:r w:rsidRPr="00FD5781">
        <w:rPr>
          <w:sz w:val="18"/>
          <w:szCs w:val="18"/>
        </w:rPr>
        <w:t xml:space="preserve">  Totals have been rounded to 3 significant figures. Figures may not add exactly due to rounding</w:t>
      </w:r>
      <w:r>
        <w:t>.</w:t>
      </w:r>
      <w:r>
        <w:tab/>
      </w:r>
      <w:r>
        <w:tab/>
      </w:r>
      <w:r>
        <w:tab/>
      </w:r>
      <w:r>
        <w:tab/>
      </w:r>
      <w:r>
        <w:tab/>
      </w:r>
      <w:r>
        <w:tab/>
      </w:r>
      <w:r>
        <w:tab/>
      </w:r>
      <w:r>
        <w:tab/>
      </w:r>
    </w:p>
    <w:p w14:paraId="5143E9A0" w14:textId="77777777" w:rsidR="00144F35" w:rsidRDefault="00144F35" w:rsidP="00384D46">
      <w:pPr>
        <w:jc w:val="center"/>
        <w:outlineLvl w:val="0"/>
        <w:rPr>
          <w:b/>
          <w:bCs/>
          <w:color w:val="000000"/>
        </w:rPr>
      </w:pPr>
      <w:r w:rsidRPr="00FD5781">
        <w:br w:type="page"/>
      </w:r>
      <w:r w:rsidRPr="00C4183F">
        <w:rPr>
          <w:b/>
          <w:bCs/>
          <w:color w:val="000000"/>
        </w:rPr>
        <w:lastRenderedPageBreak/>
        <w:t>Table 2:</w:t>
      </w:r>
      <w:r>
        <w:rPr>
          <w:b/>
          <w:bCs/>
          <w:color w:val="000000"/>
        </w:rPr>
        <w:t xml:space="preserve"> Average Annual EPA Burden and Cost – </w:t>
      </w:r>
      <w:r w:rsidR="004C7496" w:rsidRPr="004C7496">
        <w:rPr>
          <w:b/>
          <w:bCs/>
        </w:rPr>
        <w:t>NSPS for Stationary Combustion Turbines (40 CFR Part 60, Subpart KKKK)(Renewal)</w:t>
      </w:r>
    </w:p>
    <w:p w14:paraId="18B2BAE8" w14:textId="30B8F08F" w:rsidR="00162ECC" w:rsidRDefault="00162ECC" w:rsidP="00162ECC">
      <w:pPr>
        <w:rPr>
          <w:b/>
          <w:bCs/>
          <w:color w:val="000000"/>
        </w:rPr>
      </w:pPr>
    </w:p>
    <w:tbl>
      <w:tblPr>
        <w:tblW w:w="12975" w:type="dxa"/>
        <w:jc w:val="center"/>
        <w:tblLook w:val="04A0" w:firstRow="1" w:lastRow="0" w:firstColumn="1" w:lastColumn="0" w:noHBand="0" w:noVBand="1"/>
      </w:tblPr>
      <w:tblGrid>
        <w:gridCol w:w="3772"/>
        <w:gridCol w:w="1160"/>
        <w:gridCol w:w="1238"/>
        <w:gridCol w:w="1039"/>
        <w:gridCol w:w="854"/>
        <w:gridCol w:w="1122"/>
        <w:gridCol w:w="1338"/>
        <w:gridCol w:w="1136"/>
        <w:gridCol w:w="1316"/>
      </w:tblGrid>
      <w:tr w:rsidR="00825DD6" w:rsidRPr="00825DD6" w14:paraId="6223170C" w14:textId="77777777" w:rsidTr="00384D46">
        <w:trPr>
          <w:trHeight w:val="1530"/>
          <w:jc w:val="center"/>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A9A27" w14:textId="77777777" w:rsidR="00825DD6" w:rsidRPr="00825DD6" w:rsidRDefault="00825DD6" w:rsidP="00825DD6">
            <w:pPr>
              <w:widowControl/>
              <w:autoSpaceDE/>
              <w:autoSpaceDN/>
              <w:adjustRightInd/>
              <w:jc w:val="center"/>
              <w:rPr>
                <w:b/>
                <w:bCs/>
                <w:color w:val="000000"/>
                <w:sz w:val="20"/>
                <w:szCs w:val="20"/>
              </w:rPr>
            </w:pPr>
            <w:r w:rsidRPr="00825DD6">
              <w:rPr>
                <w:b/>
                <w:bCs/>
                <w:color w:val="000000"/>
                <w:sz w:val="20"/>
                <w:szCs w:val="20"/>
              </w:rPr>
              <w:t>Activity</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878B8C3" w14:textId="77777777" w:rsidR="00825DD6" w:rsidRPr="00825DD6" w:rsidRDefault="00825DD6" w:rsidP="00825DD6">
            <w:pPr>
              <w:widowControl/>
              <w:autoSpaceDE/>
              <w:autoSpaceDN/>
              <w:adjustRightInd/>
              <w:jc w:val="center"/>
              <w:rPr>
                <w:b/>
                <w:bCs/>
                <w:color w:val="000000"/>
                <w:sz w:val="20"/>
                <w:szCs w:val="20"/>
              </w:rPr>
            </w:pPr>
            <w:r w:rsidRPr="00825DD6">
              <w:rPr>
                <w:b/>
                <w:bCs/>
                <w:color w:val="000000"/>
                <w:sz w:val="20"/>
                <w:szCs w:val="20"/>
              </w:rPr>
              <w:t xml:space="preserve">(A) </w:t>
            </w:r>
            <w:r w:rsidRPr="00825DD6">
              <w:rPr>
                <w:b/>
                <w:bCs/>
                <w:color w:val="000000"/>
                <w:sz w:val="20"/>
                <w:szCs w:val="20"/>
              </w:rPr>
              <w:br/>
              <w:t>EPA 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A54EE94" w14:textId="77777777" w:rsidR="00825DD6" w:rsidRPr="00825DD6" w:rsidRDefault="00825DD6" w:rsidP="00825DD6">
            <w:pPr>
              <w:widowControl/>
              <w:autoSpaceDE/>
              <w:autoSpaceDN/>
              <w:adjustRightInd/>
              <w:jc w:val="center"/>
              <w:rPr>
                <w:b/>
                <w:bCs/>
                <w:color w:val="000000"/>
                <w:sz w:val="20"/>
                <w:szCs w:val="20"/>
              </w:rPr>
            </w:pPr>
            <w:r w:rsidRPr="00825DD6">
              <w:rPr>
                <w:b/>
                <w:bCs/>
                <w:color w:val="000000"/>
                <w:sz w:val="20"/>
                <w:szCs w:val="20"/>
              </w:rPr>
              <w:t xml:space="preserve">(B) </w:t>
            </w:r>
            <w:r w:rsidRPr="00825DD6">
              <w:rPr>
                <w:b/>
                <w:bCs/>
                <w:color w:val="000000"/>
                <w:sz w:val="20"/>
                <w:szCs w:val="20"/>
              </w:rPr>
              <w:br/>
              <w:t>No. of occurrences per plant per year</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77516028" w14:textId="77777777" w:rsidR="00825DD6" w:rsidRPr="00825DD6" w:rsidRDefault="00825DD6" w:rsidP="00825DD6">
            <w:pPr>
              <w:widowControl/>
              <w:autoSpaceDE/>
              <w:autoSpaceDN/>
              <w:adjustRightInd/>
              <w:jc w:val="center"/>
              <w:rPr>
                <w:b/>
                <w:bCs/>
                <w:color w:val="000000"/>
                <w:sz w:val="20"/>
                <w:szCs w:val="20"/>
              </w:rPr>
            </w:pPr>
            <w:r w:rsidRPr="00825DD6">
              <w:rPr>
                <w:b/>
                <w:bCs/>
                <w:color w:val="000000"/>
                <w:sz w:val="20"/>
                <w:szCs w:val="20"/>
              </w:rPr>
              <w:t xml:space="preserve">(C) </w:t>
            </w:r>
            <w:r w:rsidRPr="00825DD6">
              <w:rPr>
                <w:b/>
                <w:bCs/>
                <w:color w:val="000000"/>
                <w:sz w:val="20"/>
                <w:szCs w:val="20"/>
              </w:rPr>
              <w:br/>
              <w:t xml:space="preserve">EPA person- hours per plant per year </w:t>
            </w:r>
            <w:r w:rsidRPr="00825DD6">
              <w:rPr>
                <w:b/>
                <w:bCs/>
                <w:color w:val="000000"/>
                <w:sz w:val="20"/>
                <w:szCs w:val="20"/>
              </w:rPr>
              <w:br/>
              <w:t>(C=AxB)</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07E2C7CF" w14:textId="77777777" w:rsidR="00825DD6" w:rsidRPr="00825DD6" w:rsidRDefault="00825DD6" w:rsidP="00825DD6">
            <w:pPr>
              <w:widowControl/>
              <w:autoSpaceDE/>
              <w:autoSpaceDN/>
              <w:adjustRightInd/>
              <w:jc w:val="center"/>
              <w:rPr>
                <w:b/>
                <w:bCs/>
                <w:color w:val="000000"/>
                <w:sz w:val="20"/>
                <w:szCs w:val="20"/>
              </w:rPr>
            </w:pPr>
            <w:r w:rsidRPr="00825DD6">
              <w:rPr>
                <w:b/>
                <w:bCs/>
                <w:color w:val="000000"/>
                <w:sz w:val="20"/>
                <w:szCs w:val="20"/>
              </w:rPr>
              <w:t xml:space="preserve">(D) </w:t>
            </w:r>
            <w:r w:rsidRPr="00825DD6">
              <w:rPr>
                <w:b/>
                <w:bCs/>
                <w:color w:val="000000"/>
                <w:sz w:val="20"/>
                <w:szCs w:val="20"/>
              </w:rPr>
              <w:br/>
              <w:t xml:space="preserve">Plants per year  </w:t>
            </w:r>
            <w:r w:rsidRPr="00825DD6">
              <w:rPr>
                <w:b/>
                <w:bCs/>
                <w:color w:val="000000"/>
                <w:vertAlign w:val="superscript"/>
              </w:rPr>
              <w:t>a</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22180B9F" w14:textId="77777777" w:rsidR="00825DD6" w:rsidRPr="00825DD6" w:rsidRDefault="00825DD6" w:rsidP="00825DD6">
            <w:pPr>
              <w:widowControl/>
              <w:autoSpaceDE/>
              <w:autoSpaceDN/>
              <w:adjustRightInd/>
              <w:jc w:val="center"/>
              <w:rPr>
                <w:b/>
                <w:bCs/>
                <w:color w:val="000000"/>
                <w:sz w:val="20"/>
                <w:szCs w:val="20"/>
              </w:rPr>
            </w:pPr>
            <w:r w:rsidRPr="00825DD6">
              <w:rPr>
                <w:b/>
                <w:bCs/>
                <w:color w:val="000000"/>
                <w:sz w:val="20"/>
                <w:szCs w:val="20"/>
              </w:rPr>
              <w:t xml:space="preserve">(E) </w:t>
            </w:r>
            <w:r w:rsidRPr="00825DD6">
              <w:rPr>
                <w:b/>
                <w:bCs/>
                <w:color w:val="000000"/>
                <w:sz w:val="20"/>
                <w:szCs w:val="20"/>
              </w:rPr>
              <w:br/>
              <w:t xml:space="preserve">Technical person-hours per year </w:t>
            </w:r>
            <w:r w:rsidRPr="00825DD6">
              <w:rPr>
                <w:b/>
                <w:bCs/>
                <w:color w:val="000000"/>
                <w:sz w:val="20"/>
                <w:szCs w:val="20"/>
              </w:rPr>
              <w:br/>
              <w:t>(E=CxD)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F8287D0" w14:textId="77777777" w:rsidR="00825DD6" w:rsidRPr="00825DD6" w:rsidRDefault="00825DD6" w:rsidP="00825DD6">
            <w:pPr>
              <w:widowControl/>
              <w:autoSpaceDE/>
              <w:autoSpaceDN/>
              <w:adjustRightInd/>
              <w:jc w:val="center"/>
              <w:rPr>
                <w:b/>
                <w:bCs/>
                <w:color w:val="000000"/>
                <w:sz w:val="20"/>
                <w:szCs w:val="20"/>
              </w:rPr>
            </w:pPr>
            <w:r w:rsidRPr="00825DD6">
              <w:rPr>
                <w:b/>
                <w:bCs/>
                <w:color w:val="000000"/>
                <w:sz w:val="20"/>
                <w:szCs w:val="20"/>
              </w:rPr>
              <w:t xml:space="preserve">(F) </w:t>
            </w:r>
            <w:r w:rsidRPr="00825DD6">
              <w:rPr>
                <w:b/>
                <w:bCs/>
                <w:color w:val="000000"/>
                <w:sz w:val="20"/>
                <w:szCs w:val="20"/>
              </w:rPr>
              <w:br/>
              <w:t xml:space="preserve">Management person-hours per year </w:t>
            </w:r>
            <w:r w:rsidRPr="00825DD6">
              <w:rPr>
                <w:b/>
                <w:bCs/>
                <w:color w:val="000000"/>
                <w:sz w:val="20"/>
                <w:szCs w:val="20"/>
              </w:rPr>
              <w:br/>
              <w:t>(F=Ex0.05)</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1DA1011E" w14:textId="77777777" w:rsidR="00825DD6" w:rsidRPr="00825DD6" w:rsidRDefault="00825DD6" w:rsidP="00825DD6">
            <w:pPr>
              <w:widowControl/>
              <w:autoSpaceDE/>
              <w:autoSpaceDN/>
              <w:adjustRightInd/>
              <w:jc w:val="center"/>
              <w:rPr>
                <w:b/>
                <w:bCs/>
                <w:color w:val="000000"/>
                <w:sz w:val="20"/>
                <w:szCs w:val="20"/>
              </w:rPr>
            </w:pPr>
            <w:r w:rsidRPr="00825DD6">
              <w:rPr>
                <w:b/>
                <w:bCs/>
                <w:color w:val="000000"/>
                <w:sz w:val="20"/>
                <w:szCs w:val="20"/>
              </w:rPr>
              <w:t xml:space="preserve">(G) </w:t>
            </w:r>
            <w:r w:rsidRPr="00825DD6">
              <w:rPr>
                <w:b/>
                <w:bCs/>
                <w:color w:val="000000"/>
                <w:sz w:val="20"/>
                <w:szCs w:val="20"/>
              </w:rPr>
              <w:br/>
              <w:t xml:space="preserve">Clerical person-hours per year </w:t>
            </w:r>
            <w:r w:rsidRPr="00825DD6">
              <w:rPr>
                <w:b/>
                <w:bCs/>
                <w:color w:val="000000"/>
                <w:sz w:val="20"/>
                <w:szCs w:val="20"/>
              </w:rPr>
              <w:br/>
              <w:t>(G=Ex0.1)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4B4AB79" w14:textId="77777777" w:rsidR="00825DD6" w:rsidRPr="00825DD6" w:rsidRDefault="00825DD6" w:rsidP="00825DD6">
            <w:pPr>
              <w:widowControl/>
              <w:autoSpaceDE/>
              <w:autoSpaceDN/>
              <w:adjustRightInd/>
              <w:jc w:val="center"/>
              <w:rPr>
                <w:b/>
                <w:bCs/>
                <w:color w:val="000000"/>
                <w:sz w:val="20"/>
                <w:szCs w:val="20"/>
              </w:rPr>
            </w:pPr>
            <w:r w:rsidRPr="00825DD6">
              <w:rPr>
                <w:b/>
                <w:bCs/>
                <w:color w:val="000000"/>
                <w:sz w:val="20"/>
                <w:szCs w:val="20"/>
              </w:rPr>
              <w:t xml:space="preserve">(H) </w:t>
            </w:r>
            <w:r w:rsidRPr="00825DD6">
              <w:rPr>
                <w:b/>
                <w:bCs/>
                <w:color w:val="000000"/>
                <w:sz w:val="20"/>
                <w:szCs w:val="20"/>
              </w:rPr>
              <w:br/>
              <w:t xml:space="preserve">Cost, $ </w:t>
            </w:r>
            <w:r w:rsidRPr="00825DD6">
              <w:rPr>
                <w:b/>
                <w:bCs/>
                <w:color w:val="000000"/>
                <w:sz w:val="20"/>
                <w:szCs w:val="20"/>
                <w:vertAlign w:val="superscript"/>
              </w:rPr>
              <w:t>b</w:t>
            </w:r>
          </w:p>
        </w:tc>
      </w:tr>
      <w:tr w:rsidR="00825DD6" w:rsidRPr="00825DD6" w14:paraId="56420E7E" w14:textId="77777777" w:rsidTr="00384D46">
        <w:trPr>
          <w:trHeight w:val="300"/>
          <w:jc w:val="center"/>
        </w:trPr>
        <w:tc>
          <w:tcPr>
            <w:tcW w:w="3772" w:type="dxa"/>
            <w:tcBorders>
              <w:top w:val="nil"/>
              <w:left w:val="single" w:sz="4" w:space="0" w:color="auto"/>
              <w:bottom w:val="single" w:sz="4" w:space="0" w:color="auto"/>
              <w:right w:val="single" w:sz="4" w:space="0" w:color="auto"/>
            </w:tcBorders>
            <w:shd w:val="clear" w:color="auto" w:fill="auto"/>
            <w:vAlign w:val="center"/>
            <w:hideMark/>
          </w:tcPr>
          <w:p w14:paraId="77381C3F" w14:textId="77777777" w:rsidR="00825DD6" w:rsidRPr="00825DD6" w:rsidRDefault="00825DD6" w:rsidP="00825DD6">
            <w:pPr>
              <w:widowControl/>
              <w:autoSpaceDE/>
              <w:autoSpaceDN/>
              <w:adjustRightInd/>
              <w:rPr>
                <w:color w:val="000000"/>
                <w:sz w:val="20"/>
                <w:szCs w:val="20"/>
              </w:rPr>
            </w:pPr>
            <w:r w:rsidRPr="00825DD6">
              <w:rPr>
                <w:color w:val="000000"/>
                <w:sz w:val="20"/>
                <w:szCs w:val="20"/>
              </w:rPr>
              <w:t>Report Review</w:t>
            </w:r>
          </w:p>
        </w:tc>
        <w:tc>
          <w:tcPr>
            <w:tcW w:w="1160" w:type="dxa"/>
            <w:tcBorders>
              <w:top w:val="nil"/>
              <w:left w:val="nil"/>
              <w:bottom w:val="single" w:sz="4" w:space="0" w:color="auto"/>
              <w:right w:val="single" w:sz="4" w:space="0" w:color="auto"/>
            </w:tcBorders>
            <w:shd w:val="clear" w:color="auto" w:fill="auto"/>
            <w:vAlign w:val="center"/>
            <w:hideMark/>
          </w:tcPr>
          <w:p w14:paraId="3EA08483"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2F087786"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14:paraId="72DE12AA"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4C7EEC6F"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 </w:t>
            </w:r>
          </w:p>
        </w:tc>
        <w:tc>
          <w:tcPr>
            <w:tcW w:w="1122" w:type="dxa"/>
            <w:tcBorders>
              <w:top w:val="nil"/>
              <w:left w:val="nil"/>
              <w:bottom w:val="single" w:sz="4" w:space="0" w:color="auto"/>
              <w:right w:val="single" w:sz="4" w:space="0" w:color="auto"/>
            </w:tcBorders>
            <w:shd w:val="clear" w:color="auto" w:fill="auto"/>
            <w:vAlign w:val="center"/>
            <w:hideMark/>
          </w:tcPr>
          <w:p w14:paraId="3C412EB9"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BAA453A"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14:paraId="3E2E89A1"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14:paraId="1A62AAE0" w14:textId="77777777" w:rsidR="00825DD6" w:rsidRPr="00825DD6" w:rsidRDefault="00825DD6" w:rsidP="00825DD6">
            <w:pPr>
              <w:widowControl/>
              <w:autoSpaceDE/>
              <w:autoSpaceDN/>
              <w:adjustRightInd/>
              <w:ind w:firstLineChars="100" w:firstLine="200"/>
              <w:jc w:val="right"/>
              <w:rPr>
                <w:color w:val="000000"/>
                <w:sz w:val="20"/>
                <w:szCs w:val="20"/>
              </w:rPr>
            </w:pPr>
            <w:r w:rsidRPr="00825DD6">
              <w:rPr>
                <w:color w:val="000000"/>
                <w:sz w:val="20"/>
                <w:szCs w:val="20"/>
              </w:rPr>
              <w:t> </w:t>
            </w:r>
          </w:p>
        </w:tc>
      </w:tr>
      <w:tr w:rsidR="00825DD6" w:rsidRPr="00825DD6" w14:paraId="701E7EE0" w14:textId="77777777" w:rsidTr="00384D46">
        <w:trPr>
          <w:trHeight w:val="585"/>
          <w:jc w:val="center"/>
        </w:trPr>
        <w:tc>
          <w:tcPr>
            <w:tcW w:w="3772" w:type="dxa"/>
            <w:tcBorders>
              <w:top w:val="nil"/>
              <w:left w:val="single" w:sz="4" w:space="0" w:color="auto"/>
              <w:bottom w:val="single" w:sz="4" w:space="0" w:color="auto"/>
              <w:right w:val="single" w:sz="4" w:space="0" w:color="auto"/>
            </w:tcBorders>
            <w:shd w:val="clear" w:color="auto" w:fill="auto"/>
            <w:vAlign w:val="center"/>
            <w:hideMark/>
          </w:tcPr>
          <w:p w14:paraId="3F32DDAD" w14:textId="77777777" w:rsidR="00825DD6" w:rsidRPr="00825DD6" w:rsidRDefault="00825DD6" w:rsidP="00384D46">
            <w:pPr>
              <w:widowControl/>
              <w:autoSpaceDE/>
              <w:autoSpaceDN/>
              <w:adjustRightInd/>
              <w:rPr>
                <w:color w:val="000000"/>
                <w:sz w:val="20"/>
                <w:szCs w:val="20"/>
              </w:rPr>
            </w:pPr>
            <w:r w:rsidRPr="00825DD6">
              <w:rPr>
                <w:color w:val="000000"/>
                <w:sz w:val="20"/>
                <w:szCs w:val="20"/>
              </w:rPr>
              <w:t xml:space="preserve">1.  Notification of construction/reconstruction </w:t>
            </w:r>
            <w:r w:rsidRPr="00825DD6">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1D6F10E3"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14:paraId="48E7A28A"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1</w:t>
            </w:r>
          </w:p>
        </w:tc>
        <w:tc>
          <w:tcPr>
            <w:tcW w:w="1039" w:type="dxa"/>
            <w:tcBorders>
              <w:top w:val="nil"/>
              <w:left w:val="nil"/>
              <w:bottom w:val="single" w:sz="4" w:space="0" w:color="auto"/>
              <w:right w:val="single" w:sz="4" w:space="0" w:color="auto"/>
            </w:tcBorders>
            <w:shd w:val="clear" w:color="auto" w:fill="auto"/>
            <w:vAlign w:val="center"/>
            <w:hideMark/>
          </w:tcPr>
          <w:p w14:paraId="79536C4F"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1</w:t>
            </w:r>
          </w:p>
        </w:tc>
        <w:tc>
          <w:tcPr>
            <w:tcW w:w="854" w:type="dxa"/>
            <w:tcBorders>
              <w:top w:val="nil"/>
              <w:left w:val="nil"/>
              <w:bottom w:val="single" w:sz="4" w:space="0" w:color="auto"/>
              <w:right w:val="single" w:sz="4" w:space="0" w:color="auto"/>
            </w:tcBorders>
            <w:shd w:val="clear" w:color="auto" w:fill="auto"/>
            <w:vAlign w:val="center"/>
            <w:hideMark/>
          </w:tcPr>
          <w:p w14:paraId="106F0D49"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47</w:t>
            </w:r>
          </w:p>
        </w:tc>
        <w:tc>
          <w:tcPr>
            <w:tcW w:w="1122" w:type="dxa"/>
            <w:tcBorders>
              <w:top w:val="nil"/>
              <w:left w:val="nil"/>
              <w:bottom w:val="single" w:sz="4" w:space="0" w:color="auto"/>
              <w:right w:val="single" w:sz="4" w:space="0" w:color="auto"/>
            </w:tcBorders>
            <w:shd w:val="clear" w:color="auto" w:fill="auto"/>
            <w:vAlign w:val="center"/>
            <w:hideMark/>
          </w:tcPr>
          <w:p w14:paraId="0F5D634B"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47</w:t>
            </w:r>
          </w:p>
        </w:tc>
        <w:tc>
          <w:tcPr>
            <w:tcW w:w="1338" w:type="dxa"/>
            <w:tcBorders>
              <w:top w:val="nil"/>
              <w:left w:val="nil"/>
              <w:bottom w:val="single" w:sz="4" w:space="0" w:color="auto"/>
              <w:right w:val="single" w:sz="4" w:space="0" w:color="auto"/>
            </w:tcBorders>
            <w:shd w:val="clear" w:color="auto" w:fill="auto"/>
            <w:vAlign w:val="center"/>
            <w:hideMark/>
          </w:tcPr>
          <w:p w14:paraId="0CB6E973"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2.35</w:t>
            </w:r>
          </w:p>
        </w:tc>
        <w:tc>
          <w:tcPr>
            <w:tcW w:w="1136" w:type="dxa"/>
            <w:tcBorders>
              <w:top w:val="nil"/>
              <w:left w:val="nil"/>
              <w:bottom w:val="single" w:sz="4" w:space="0" w:color="auto"/>
              <w:right w:val="single" w:sz="4" w:space="0" w:color="auto"/>
            </w:tcBorders>
            <w:shd w:val="clear" w:color="auto" w:fill="auto"/>
            <w:vAlign w:val="center"/>
            <w:hideMark/>
          </w:tcPr>
          <w:p w14:paraId="602692E7"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4.7</w:t>
            </w:r>
          </w:p>
        </w:tc>
        <w:tc>
          <w:tcPr>
            <w:tcW w:w="1316" w:type="dxa"/>
            <w:tcBorders>
              <w:top w:val="nil"/>
              <w:left w:val="nil"/>
              <w:bottom w:val="single" w:sz="4" w:space="0" w:color="auto"/>
              <w:right w:val="single" w:sz="4" w:space="0" w:color="auto"/>
            </w:tcBorders>
            <w:shd w:val="clear" w:color="auto" w:fill="auto"/>
            <w:vAlign w:val="center"/>
            <w:hideMark/>
          </w:tcPr>
          <w:p w14:paraId="42DE959D" w14:textId="77777777" w:rsidR="00825DD6" w:rsidRPr="00825DD6" w:rsidRDefault="00825DD6" w:rsidP="00825DD6">
            <w:pPr>
              <w:widowControl/>
              <w:autoSpaceDE/>
              <w:autoSpaceDN/>
              <w:adjustRightInd/>
              <w:ind w:firstLineChars="100" w:firstLine="200"/>
              <w:jc w:val="right"/>
              <w:rPr>
                <w:color w:val="000000"/>
                <w:sz w:val="20"/>
                <w:szCs w:val="20"/>
              </w:rPr>
            </w:pPr>
            <w:r w:rsidRPr="00825DD6">
              <w:rPr>
                <w:color w:val="000000"/>
                <w:sz w:val="20"/>
                <w:szCs w:val="20"/>
              </w:rPr>
              <w:t xml:space="preserve">$2,459.98 </w:t>
            </w:r>
          </w:p>
        </w:tc>
      </w:tr>
      <w:tr w:rsidR="00825DD6" w:rsidRPr="00825DD6" w14:paraId="22D99250" w14:textId="77777777" w:rsidTr="00384D46">
        <w:trPr>
          <w:trHeight w:val="300"/>
          <w:jc w:val="center"/>
        </w:trPr>
        <w:tc>
          <w:tcPr>
            <w:tcW w:w="3772" w:type="dxa"/>
            <w:tcBorders>
              <w:top w:val="nil"/>
              <w:left w:val="single" w:sz="4" w:space="0" w:color="auto"/>
              <w:bottom w:val="single" w:sz="4" w:space="0" w:color="auto"/>
              <w:right w:val="single" w:sz="4" w:space="0" w:color="auto"/>
            </w:tcBorders>
            <w:shd w:val="clear" w:color="auto" w:fill="auto"/>
            <w:vAlign w:val="center"/>
            <w:hideMark/>
          </w:tcPr>
          <w:p w14:paraId="5CF64538" w14:textId="77777777" w:rsidR="00825DD6" w:rsidRPr="00825DD6" w:rsidRDefault="00825DD6" w:rsidP="00825DD6">
            <w:pPr>
              <w:widowControl/>
              <w:autoSpaceDE/>
              <w:autoSpaceDN/>
              <w:adjustRightInd/>
              <w:rPr>
                <w:color w:val="000000"/>
                <w:sz w:val="20"/>
                <w:szCs w:val="20"/>
              </w:rPr>
            </w:pPr>
            <w:r w:rsidRPr="00825DD6">
              <w:rPr>
                <w:color w:val="000000"/>
                <w:sz w:val="20"/>
                <w:szCs w:val="20"/>
              </w:rPr>
              <w:t xml:space="preserve">2.  Notification of actual startup </w:t>
            </w:r>
            <w:r w:rsidRPr="00825DD6">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6ECA5A45"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14:paraId="63F5FC9B"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1</w:t>
            </w:r>
          </w:p>
        </w:tc>
        <w:tc>
          <w:tcPr>
            <w:tcW w:w="1039" w:type="dxa"/>
            <w:tcBorders>
              <w:top w:val="nil"/>
              <w:left w:val="nil"/>
              <w:bottom w:val="single" w:sz="4" w:space="0" w:color="auto"/>
              <w:right w:val="single" w:sz="4" w:space="0" w:color="auto"/>
            </w:tcBorders>
            <w:shd w:val="clear" w:color="auto" w:fill="auto"/>
            <w:vAlign w:val="center"/>
            <w:hideMark/>
          </w:tcPr>
          <w:p w14:paraId="6EE8A3BE"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0.5</w:t>
            </w:r>
          </w:p>
        </w:tc>
        <w:tc>
          <w:tcPr>
            <w:tcW w:w="854" w:type="dxa"/>
            <w:tcBorders>
              <w:top w:val="nil"/>
              <w:left w:val="nil"/>
              <w:bottom w:val="single" w:sz="4" w:space="0" w:color="auto"/>
              <w:right w:val="single" w:sz="4" w:space="0" w:color="auto"/>
            </w:tcBorders>
            <w:shd w:val="clear" w:color="auto" w:fill="auto"/>
            <w:vAlign w:val="center"/>
            <w:hideMark/>
          </w:tcPr>
          <w:p w14:paraId="6DDE9D44"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47</w:t>
            </w:r>
          </w:p>
        </w:tc>
        <w:tc>
          <w:tcPr>
            <w:tcW w:w="1122" w:type="dxa"/>
            <w:tcBorders>
              <w:top w:val="nil"/>
              <w:left w:val="nil"/>
              <w:bottom w:val="single" w:sz="4" w:space="0" w:color="auto"/>
              <w:right w:val="single" w:sz="4" w:space="0" w:color="auto"/>
            </w:tcBorders>
            <w:shd w:val="clear" w:color="auto" w:fill="auto"/>
            <w:vAlign w:val="center"/>
            <w:hideMark/>
          </w:tcPr>
          <w:p w14:paraId="1044339D"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23.5</w:t>
            </w:r>
          </w:p>
        </w:tc>
        <w:tc>
          <w:tcPr>
            <w:tcW w:w="1338" w:type="dxa"/>
            <w:tcBorders>
              <w:top w:val="nil"/>
              <w:left w:val="nil"/>
              <w:bottom w:val="single" w:sz="4" w:space="0" w:color="auto"/>
              <w:right w:val="single" w:sz="4" w:space="0" w:color="auto"/>
            </w:tcBorders>
            <w:shd w:val="clear" w:color="auto" w:fill="auto"/>
            <w:vAlign w:val="center"/>
            <w:hideMark/>
          </w:tcPr>
          <w:p w14:paraId="237CD5E5"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1.18</w:t>
            </w:r>
          </w:p>
        </w:tc>
        <w:tc>
          <w:tcPr>
            <w:tcW w:w="1136" w:type="dxa"/>
            <w:tcBorders>
              <w:top w:val="nil"/>
              <w:left w:val="nil"/>
              <w:bottom w:val="single" w:sz="4" w:space="0" w:color="auto"/>
              <w:right w:val="single" w:sz="4" w:space="0" w:color="auto"/>
            </w:tcBorders>
            <w:shd w:val="clear" w:color="auto" w:fill="auto"/>
            <w:vAlign w:val="center"/>
            <w:hideMark/>
          </w:tcPr>
          <w:p w14:paraId="07266D17"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2.35</w:t>
            </w:r>
          </w:p>
        </w:tc>
        <w:tc>
          <w:tcPr>
            <w:tcW w:w="1316" w:type="dxa"/>
            <w:tcBorders>
              <w:top w:val="nil"/>
              <w:left w:val="nil"/>
              <w:bottom w:val="single" w:sz="4" w:space="0" w:color="auto"/>
              <w:right w:val="single" w:sz="4" w:space="0" w:color="auto"/>
            </w:tcBorders>
            <w:shd w:val="clear" w:color="auto" w:fill="auto"/>
            <w:vAlign w:val="center"/>
            <w:hideMark/>
          </w:tcPr>
          <w:p w14:paraId="6833B5FD" w14:textId="77777777" w:rsidR="00825DD6" w:rsidRPr="00825DD6" w:rsidRDefault="00825DD6" w:rsidP="00825DD6">
            <w:pPr>
              <w:widowControl/>
              <w:autoSpaceDE/>
              <w:autoSpaceDN/>
              <w:adjustRightInd/>
              <w:ind w:firstLineChars="100" w:firstLine="200"/>
              <w:jc w:val="right"/>
              <w:rPr>
                <w:color w:val="000000"/>
                <w:sz w:val="20"/>
                <w:szCs w:val="20"/>
              </w:rPr>
            </w:pPr>
            <w:r w:rsidRPr="00825DD6">
              <w:rPr>
                <w:color w:val="000000"/>
                <w:sz w:val="20"/>
                <w:szCs w:val="20"/>
              </w:rPr>
              <w:t xml:space="preserve">$1,229.99 </w:t>
            </w:r>
          </w:p>
        </w:tc>
      </w:tr>
      <w:tr w:rsidR="00825DD6" w:rsidRPr="00825DD6" w14:paraId="6A2AEBB2" w14:textId="77777777" w:rsidTr="00384D46">
        <w:trPr>
          <w:trHeight w:val="300"/>
          <w:jc w:val="center"/>
        </w:trPr>
        <w:tc>
          <w:tcPr>
            <w:tcW w:w="3772" w:type="dxa"/>
            <w:tcBorders>
              <w:top w:val="nil"/>
              <w:left w:val="single" w:sz="4" w:space="0" w:color="auto"/>
              <w:bottom w:val="single" w:sz="4" w:space="0" w:color="auto"/>
              <w:right w:val="single" w:sz="4" w:space="0" w:color="auto"/>
            </w:tcBorders>
            <w:shd w:val="clear" w:color="auto" w:fill="auto"/>
            <w:vAlign w:val="center"/>
            <w:hideMark/>
          </w:tcPr>
          <w:p w14:paraId="0FCED404" w14:textId="77777777" w:rsidR="00825DD6" w:rsidRPr="00825DD6" w:rsidRDefault="00825DD6" w:rsidP="00825DD6">
            <w:pPr>
              <w:widowControl/>
              <w:autoSpaceDE/>
              <w:autoSpaceDN/>
              <w:adjustRightInd/>
              <w:rPr>
                <w:color w:val="000000"/>
                <w:sz w:val="20"/>
                <w:szCs w:val="20"/>
              </w:rPr>
            </w:pPr>
            <w:r w:rsidRPr="00825DD6">
              <w:rPr>
                <w:color w:val="000000"/>
                <w:sz w:val="20"/>
                <w:szCs w:val="20"/>
              </w:rPr>
              <w:t>3.  Notification of performance test</w:t>
            </w:r>
          </w:p>
        </w:tc>
        <w:tc>
          <w:tcPr>
            <w:tcW w:w="1160" w:type="dxa"/>
            <w:tcBorders>
              <w:top w:val="nil"/>
              <w:left w:val="nil"/>
              <w:bottom w:val="single" w:sz="4" w:space="0" w:color="auto"/>
              <w:right w:val="single" w:sz="4" w:space="0" w:color="auto"/>
            </w:tcBorders>
            <w:shd w:val="clear" w:color="auto" w:fill="auto"/>
            <w:vAlign w:val="center"/>
            <w:hideMark/>
          </w:tcPr>
          <w:p w14:paraId="0CA865D6"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3357880D"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1</w:t>
            </w:r>
          </w:p>
        </w:tc>
        <w:tc>
          <w:tcPr>
            <w:tcW w:w="1039" w:type="dxa"/>
            <w:tcBorders>
              <w:top w:val="nil"/>
              <w:left w:val="nil"/>
              <w:bottom w:val="single" w:sz="4" w:space="0" w:color="auto"/>
              <w:right w:val="single" w:sz="4" w:space="0" w:color="auto"/>
            </w:tcBorders>
            <w:shd w:val="clear" w:color="auto" w:fill="auto"/>
            <w:vAlign w:val="center"/>
            <w:hideMark/>
          </w:tcPr>
          <w:p w14:paraId="400B353D"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2</w:t>
            </w:r>
          </w:p>
        </w:tc>
        <w:tc>
          <w:tcPr>
            <w:tcW w:w="854" w:type="dxa"/>
            <w:tcBorders>
              <w:top w:val="nil"/>
              <w:left w:val="nil"/>
              <w:bottom w:val="single" w:sz="4" w:space="0" w:color="auto"/>
              <w:right w:val="single" w:sz="4" w:space="0" w:color="auto"/>
            </w:tcBorders>
            <w:shd w:val="clear" w:color="auto" w:fill="auto"/>
            <w:vAlign w:val="center"/>
            <w:hideMark/>
          </w:tcPr>
          <w:p w14:paraId="090628D3"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199</w:t>
            </w:r>
          </w:p>
        </w:tc>
        <w:tc>
          <w:tcPr>
            <w:tcW w:w="1122" w:type="dxa"/>
            <w:tcBorders>
              <w:top w:val="nil"/>
              <w:left w:val="nil"/>
              <w:bottom w:val="single" w:sz="4" w:space="0" w:color="auto"/>
              <w:right w:val="single" w:sz="4" w:space="0" w:color="auto"/>
            </w:tcBorders>
            <w:shd w:val="clear" w:color="auto" w:fill="auto"/>
            <w:vAlign w:val="center"/>
            <w:hideMark/>
          </w:tcPr>
          <w:p w14:paraId="4C58DAF4"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398</w:t>
            </w:r>
          </w:p>
        </w:tc>
        <w:tc>
          <w:tcPr>
            <w:tcW w:w="1338" w:type="dxa"/>
            <w:tcBorders>
              <w:top w:val="nil"/>
              <w:left w:val="nil"/>
              <w:bottom w:val="single" w:sz="4" w:space="0" w:color="auto"/>
              <w:right w:val="single" w:sz="4" w:space="0" w:color="auto"/>
            </w:tcBorders>
            <w:shd w:val="clear" w:color="auto" w:fill="auto"/>
            <w:vAlign w:val="center"/>
            <w:hideMark/>
          </w:tcPr>
          <w:p w14:paraId="07D4943E"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19.9</w:t>
            </w:r>
          </w:p>
        </w:tc>
        <w:tc>
          <w:tcPr>
            <w:tcW w:w="1136" w:type="dxa"/>
            <w:tcBorders>
              <w:top w:val="nil"/>
              <w:left w:val="nil"/>
              <w:bottom w:val="single" w:sz="4" w:space="0" w:color="auto"/>
              <w:right w:val="single" w:sz="4" w:space="0" w:color="auto"/>
            </w:tcBorders>
            <w:shd w:val="clear" w:color="auto" w:fill="auto"/>
            <w:vAlign w:val="center"/>
            <w:hideMark/>
          </w:tcPr>
          <w:p w14:paraId="0147BA96"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39.8</w:t>
            </w:r>
          </w:p>
        </w:tc>
        <w:tc>
          <w:tcPr>
            <w:tcW w:w="1316" w:type="dxa"/>
            <w:tcBorders>
              <w:top w:val="nil"/>
              <w:left w:val="nil"/>
              <w:bottom w:val="single" w:sz="4" w:space="0" w:color="auto"/>
              <w:right w:val="single" w:sz="4" w:space="0" w:color="auto"/>
            </w:tcBorders>
            <w:shd w:val="clear" w:color="auto" w:fill="auto"/>
            <w:vAlign w:val="center"/>
            <w:hideMark/>
          </w:tcPr>
          <w:p w14:paraId="37CDB87A" w14:textId="77777777" w:rsidR="00825DD6" w:rsidRPr="00825DD6" w:rsidRDefault="00825DD6" w:rsidP="00825DD6">
            <w:pPr>
              <w:widowControl/>
              <w:autoSpaceDE/>
              <w:autoSpaceDN/>
              <w:adjustRightInd/>
              <w:ind w:firstLineChars="100" w:firstLine="200"/>
              <w:jc w:val="right"/>
              <w:rPr>
                <w:color w:val="000000"/>
                <w:sz w:val="20"/>
                <w:szCs w:val="20"/>
              </w:rPr>
            </w:pPr>
            <w:r w:rsidRPr="00825DD6">
              <w:rPr>
                <w:color w:val="000000"/>
                <w:sz w:val="20"/>
                <w:szCs w:val="20"/>
              </w:rPr>
              <w:t xml:space="preserve">$20,831.32 </w:t>
            </w:r>
          </w:p>
        </w:tc>
      </w:tr>
      <w:tr w:rsidR="00825DD6" w:rsidRPr="00825DD6" w14:paraId="6BBACB13" w14:textId="77777777" w:rsidTr="00384D46">
        <w:trPr>
          <w:trHeight w:val="570"/>
          <w:jc w:val="center"/>
        </w:trPr>
        <w:tc>
          <w:tcPr>
            <w:tcW w:w="3772" w:type="dxa"/>
            <w:tcBorders>
              <w:top w:val="nil"/>
              <w:left w:val="single" w:sz="4" w:space="0" w:color="auto"/>
              <w:bottom w:val="single" w:sz="4" w:space="0" w:color="auto"/>
              <w:right w:val="single" w:sz="4" w:space="0" w:color="auto"/>
            </w:tcBorders>
            <w:shd w:val="clear" w:color="auto" w:fill="auto"/>
            <w:vAlign w:val="center"/>
            <w:hideMark/>
          </w:tcPr>
          <w:p w14:paraId="0BA10CFE" w14:textId="77777777" w:rsidR="00825DD6" w:rsidRPr="00825DD6" w:rsidRDefault="00825DD6" w:rsidP="00384D46">
            <w:pPr>
              <w:widowControl/>
              <w:autoSpaceDE/>
              <w:autoSpaceDN/>
              <w:adjustRightInd/>
              <w:rPr>
                <w:color w:val="000000"/>
                <w:sz w:val="20"/>
                <w:szCs w:val="20"/>
              </w:rPr>
            </w:pPr>
            <w:r w:rsidRPr="00825DD6">
              <w:rPr>
                <w:color w:val="000000"/>
                <w:sz w:val="20"/>
                <w:szCs w:val="20"/>
              </w:rPr>
              <w:t xml:space="preserve">4.  Notification of demonstration of CEMS </w:t>
            </w:r>
            <w:r w:rsidRPr="00825DD6">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14:paraId="3C7C3362"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03CBF88B"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1</w:t>
            </w:r>
          </w:p>
        </w:tc>
        <w:tc>
          <w:tcPr>
            <w:tcW w:w="1039" w:type="dxa"/>
            <w:tcBorders>
              <w:top w:val="nil"/>
              <w:left w:val="nil"/>
              <w:bottom w:val="single" w:sz="4" w:space="0" w:color="auto"/>
              <w:right w:val="single" w:sz="4" w:space="0" w:color="auto"/>
            </w:tcBorders>
            <w:shd w:val="clear" w:color="auto" w:fill="auto"/>
            <w:vAlign w:val="center"/>
            <w:hideMark/>
          </w:tcPr>
          <w:p w14:paraId="430A99FA"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2</w:t>
            </w:r>
          </w:p>
        </w:tc>
        <w:tc>
          <w:tcPr>
            <w:tcW w:w="854" w:type="dxa"/>
            <w:tcBorders>
              <w:top w:val="nil"/>
              <w:left w:val="nil"/>
              <w:bottom w:val="single" w:sz="4" w:space="0" w:color="auto"/>
              <w:right w:val="single" w:sz="4" w:space="0" w:color="auto"/>
            </w:tcBorders>
            <w:shd w:val="clear" w:color="auto" w:fill="auto"/>
            <w:vAlign w:val="center"/>
            <w:hideMark/>
          </w:tcPr>
          <w:p w14:paraId="08C1EF7B"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15</w:t>
            </w:r>
          </w:p>
        </w:tc>
        <w:tc>
          <w:tcPr>
            <w:tcW w:w="1122" w:type="dxa"/>
            <w:tcBorders>
              <w:top w:val="nil"/>
              <w:left w:val="nil"/>
              <w:bottom w:val="single" w:sz="4" w:space="0" w:color="auto"/>
              <w:right w:val="single" w:sz="4" w:space="0" w:color="auto"/>
            </w:tcBorders>
            <w:shd w:val="clear" w:color="auto" w:fill="auto"/>
            <w:vAlign w:val="center"/>
            <w:hideMark/>
          </w:tcPr>
          <w:p w14:paraId="130CE521"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30</w:t>
            </w:r>
          </w:p>
        </w:tc>
        <w:tc>
          <w:tcPr>
            <w:tcW w:w="1338" w:type="dxa"/>
            <w:tcBorders>
              <w:top w:val="nil"/>
              <w:left w:val="nil"/>
              <w:bottom w:val="single" w:sz="4" w:space="0" w:color="auto"/>
              <w:right w:val="single" w:sz="4" w:space="0" w:color="auto"/>
            </w:tcBorders>
            <w:shd w:val="clear" w:color="auto" w:fill="auto"/>
            <w:vAlign w:val="center"/>
            <w:hideMark/>
          </w:tcPr>
          <w:p w14:paraId="70BED33D"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1.5</w:t>
            </w:r>
          </w:p>
        </w:tc>
        <w:tc>
          <w:tcPr>
            <w:tcW w:w="1136" w:type="dxa"/>
            <w:tcBorders>
              <w:top w:val="nil"/>
              <w:left w:val="nil"/>
              <w:bottom w:val="single" w:sz="4" w:space="0" w:color="auto"/>
              <w:right w:val="single" w:sz="4" w:space="0" w:color="auto"/>
            </w:tcBorders>
            <w:shd w:val="clear" w:color="auto" w:fill="auto"/>
            <w:vAlign w:val="center"/>
            <w:hideMark/>
          </w:tcPr>
          <w:p w14:paraId="63BACA76"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3</w:t>
            </w:r>
          </w:p>
        </w:tc>
        <w:tc>
          <w:tcPr>
            <w:tcW w:w="1316" w:type="dxa"/>
            <w:tcBorders>
              <w:top w:val="nil"/>
              <w:left w:val="nil"/>
              <w:bottom w:val="single" w:sz="4" w:space="0" w:color="auto"/>
              <w:right w:val="single" w:sz="4" w:space="0" w:color="auto"/>
            </w:tcBorders>
            <w:shd w:val="clear" w:color="auto" w:fill="auto"/>
            <w:vAlign w:val="center"/>
            <w:hideMark/>
          </w:tcPr>
          <w:p w14:paraId="0FF60216" w14:textId="77777777" w:rsidR="00825DD6" w:rsidRPr="00825DD6" w:rsidRDefault="00825DD6" w:rsidP="00825DD6">
            <w:pPr>
              <w:widowControl/>
              <w:autoSpaceDE/>
              <w:autoSpaceDN/>
              <w:adjustRightInd/>
              <w:ind w:firstLineChars="100" w:firstLine="200"/>
              <w:jc w:val="right"/>
              <w:rPr>
                <w:color w:val="000000"/>
                <w:sz w:val="20"/>
                <w:szCs w:val="20"/>
              </w:rPr>
            </w:pPr>
            <w:r w:rsidRPr="00825DD6">
              <w:rPr>
                <w:color w:val="000000"/>
                <w:sz w:val="20"/>
                <w:szCs w:val="20"/>
              </w:rPr>
              <w:t xml:space="preserve">$1,570.20 </w:t>
            </w:r>
          </w:p>
        </w:tc>
      </w:tr>
      <w:tr w:rsidR="00825DD6" w:rsidRPr="00825DD6" w14:paraId="11158C39" w14:textId="77777777" w:rsidTr="00384D46">
        <w:trPr>
          <w:trHeight w:val="300"/>
          <w:jc w:val="center"/>
        </w:trPr>
        <w:tc>
          <w:tcPr>
            <w:tcW w:w="3772" w:type="dxa"/>
            <w:tcBorders>
              <w:top w:val="nil"/>
              <w:left w:val="single" w:sz="4" w:space="0" w:color="auto"/>
              <w:bottom w:val="single" w:sz="4" w:space="0" w:color="auto"/>
              <w:right w:val="single" w:sz="4" w:space="0" w:color="auto"/>
            </w:tcBorders>
            <w:shd w:val="clear" w:color="auto" w:fill="auto"/>
            <w:vAlign w:val="center"/>
            <w:hideMark/>
          </w:tcPr>
          <w:p w14:paraId="780D83DF" w14:textId="77777777" w:rsidR="00825DD6" w:rsidRPr="00825DD6" w:rsidRDefault="00825DD6" w:rsidP="00825DD6">
            <w:pPr>
              <w:widowControl/>
              <w:autoSpaceDE/>
              <w:autoSpaceDN/>
              <w:adjustRightInd/>
              <w:rPr>
                <w:color w:val="000000"/>
                <w:sz w:val="20"/>
                <w:szCs w:val="20"/>
              </w:rPr>
            </w:pPr>
            <w:r w:rsidRPr="00825DD6">
              <w:rPr>
                <w:color w:val="000000"/>
                <w:sz w:val="20"/>
                <w:szCs w:val="20"/>
              </w:rPr>
              <w:t>5.  Initial notification of compliance</w:t>
            </w:r>
          </w:p>
        </w:tc>
        <w:tc>
          <w:tcPr>
            <w:tcW w:w="1160" w:type="dxa"/>
            <w:tcBorders>
              <w:top w:val="nil"/>
              <w:left w:val="nil"/>
              <w:bottom w:val="single" w:sz="4" w:space="0" w:color="auto"/>
              <w:right w:val="single" w:sz="4" w:space="0" w:color="auto"/>
            </w:tcBorders>
            <w:shd w:val="clear" w:color="auto" w:fill="auto"/>
            <w:vAlign w:val="center"/>
            <w:hideMark/>
          </w:tcPr>
          <w:p w14:paraId="3988F879"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56B11A8A"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1</w:t>
            </w:r>
          </w:p>
        </w:tc>
        <w:tc>
          <w:tcPr>
            <w:tcW w:w="1039" w:type="dxa"/>
            <w:tcBorders>
              <w:top w:val="nil"/>
              <w:left w:val="nil"/>
              <w:bottom w:val="single" w:sz="4" w:space="0" w:color="auto"/>
              <w:right w:val="single" w:sz="4" w:space="0" w:color="auto"/>
            </w:tcBorders>
            <w:shd w:val="clear" w:color="auto" w:fill="auto"/>
            <w:vAlign w:val="center"/>
            <w:hideMark/>
          </w:tcPr>
          <w:p w14:paraId="6353FF24"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2</w:t>
            </w:r>
          </w:p>
        </w:tc>
        <w:tc>
          <w:tcPr>
            <w:tcW w:w="854" w:type="dxa"/>
            <w:tcBorders>
              <w:top w:val="nil"/>
              <w:left w:val="nil"/>
              <w:bottom w:val="single" w:sz="4" w:space="0" w:color="auto"/>
              <w:right w:val="single" w:sz="4" w:space="0" w:color="auto"/>
            </w:tcBorders>
            <w:shd w:val="clear" w:color="auto" w:fill="auto"/>
            <w:vAlign w:val="center"/>
            <w:hideMark/>
          </w:tcPr>
          <w:p w14:paraId="286FEE35"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47</w:t>
            </w:r>
          </w:p>
        </w:tc>
        <w:tc>
          <w:tcPr>
            <w:tcW w:w="1122" w:type="dxa"/>
            <w:tcBorders>
              <w:top w:val="nil"/>
              <w:left w:val="nil"/>
              <w:bottom w:val="single" w:sz="4" w:space="0" w:color="auto"/>
              <w:right w:val="single" w:sz="4" w:space="0" w:color="auto"/>
            </w:tcBorders>
            <w:shd w:val="clear" w:color="auto" w:fill="auto"/>
            <w:vAlign w:val="center"/>
            <w:hideMark/>
          </w:tcPr>
          <w:p w14:paraId="691230D5"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94</w:t>
            </w:r>
          </w:p>
        </w:tc>
        <w:tc>
          <w:tcPr>
            <w:tcW w:w="1338" w:type="dxa"/>
            <w:tcBorders>
              <w:top w:val="nil"/>
              <w:left w:val="nil"/>
              <w:bottom w:val="single" w:sz="4" w:space="0" w:color="auto"/>
              <w:right w:val="single" w:sz="4" w:space="0" w:color="auto"/>
            </w:tcBorders>
            <w:shd w:val="clear" w:color="auto" w:fill="auto"/>
            <w:vAlign w:val="center"/>
            <w:hideMark/>
          </w:tcPr>
          <w:p w14:paraId="79E84373"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4.7</w:t>
            </w:r>
          </w:p>
        </w:tc>
        <w:tc>
          <w:tcPr>
            <w:tcW w:w="1136" w:type="dxa"/>
            <w:tcBorders>
              <w:top w:val="nil"/>
              <w:left w:val="nil"/>
              <w:bottom w:val="single" w:sz="4" w:space="0" w:color="auto"/>
              <w:right w:val="single" w:sz="4" w:space="0" w:color="auto"/>
            </w:tcBorders>
            <w:shd w:val="clear" w:color="auto" w:fill="auto"/>
            <w:vAlign w:val="center"/>
            <w:hideMark/>
          </w:tcPr>
          <w:p w14:paraId="5E709E71"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9.4</w:t>
            </w:r>
          </w:p>
        </w:tc>
        <w:tc>
          <w:tcPr>
            <w:tcW w:w="1316" w:type="dxa"/>
            <w:tcBorders>
              <w:top w:val="nil"/>
              <w:left w:val="nil"/>
              <w:bottom w:val="single" w:sz="4" w:space="0" w:color="auto"/>
              <w:right w:val="single" w:sz="4" w:space="0" w:color="auto"/>
            </w:tcBorders>
            <w:shd w:val="clear" w:color="auto" w:fill="auto"/>
            <w:vAlign w:val="center"/>
            <w:hideMark/>
          </w:tcPr>
          <w:p w14:paraId="217B4512" w14:textId="77777777" w:rsidR="00825DD6" w:rsidRPr="00825DD6" w:rsidRDefault="00825DD6" w:rsidP="00825DD6">
            <w:pPr>
              <w:widowControl/>
              <w:autoSpaceDE/>
              <w:autoSpaceDN/>
              <w:adjustRightInd/>
              <w:ind w:firstLineChars="100" w:firstLine="200"/>
              <w:jc w:val="right"/>
              <w:rPr>
                <w:color w:val="000000"/>
                <w:sz w:val="20"/>
                <w:szCs w:val="20"/>
              </w:rPr>
            </w:pPr>
            <w:r w:rsidRPr="00825DD6">
              <w:rPr>
                <w:color w:val="000000"/>
                <w:sz w:val="20"/>
                <w:szCs w:val="20"/>
              </w:rPr>
              <w:t xml:space="preserve">$4,919.96 </w:t>
            </w:r>
          </w:p>
        </w:tc>
      </w:tr>
      <w:tr w:rsidR="00825DD6" w:rsidRPr="00825DD6" w14:paraId="34729B81" w14:textId="77777777" w:rsidTr="00384D46">
        <w:trPr>
          <w:trHeight w:val="300"/>
          <w:jc w:val="center"/>
        </w:trPr>
        <w:tc>
          <w:tcPr>
            <w:tcW w:w="3772" w:type="dxa"/>
            <w:tcBorders>
              <w:top w:val="nil"/>
              <w:left w:val="single" w:sz="4" w:space="0" w:color="auto"/>
              <w:bottom w:val="single" w:sz="4" w:space="0" w:color="auto"/>
              <w:right w:val="single" w:sz="4" w:space="0" w:color="auto"/>
            </w:tcBorders>
            <w:shd w:val="clear" w:color="auto" w:fill="auto"/>
            <w:vAlign w:val="center"/>
            <w:hideMark/>
          </w:tcPr>
          <w:p w14:paraId="02B12188" w14:textId="77777777" w:rsidR="00825DD6" w:rsidRPr="00825DD6" w:rsidRDefault="00825DD6" w:rsidP="00825DD6">
            <w:pPr>
              <w:widowControl/>
              <w:autoSpaceDE/>
              <w:autoSpaceDN/>
              <w:adjustRightInd/>
              <w:rPr>
                <w:color w:val="000000"/>
                <w:sz w:val="20"/>
                <w:szCs w:val="20"/>
              </w:rPr>
            </w:pPr>
            <w:r w:rsidRPr="00825DD6">
              <w:rPr>
                <w:color w:val="000000"/>
                <w:sz w:val="20"/>
                <w:szCs w:val="20"/>
              </w:rPr>
              <w:t xml:space="preserve">6.  Compliance report </w:t>
            </w:r>
            <w:r w:rsidRPr="00825DD6">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14:paraId="60600212"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5E3C5810"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1</w:t>
            </w:r>
          </w:p>
        </w:tc>
        <w:tc>
          <w:tcPr>
            <w:tcW w:w="1039" w:type="dxa"/>
            <w:tcBorders>
              <w:top w:val="nil"/>
              <w:left w:val="nil"/>
              <w:bottom w:val="single" w:sz="4" w:space="0" w:color="auto"/>
              <w:right w:val="single" w:sz="4" w:space="0" w:color="auto"/>
            </w:tcBorders>
            <w:shd w:val="clear" w:color="auto" w:fill="auto"/>
            <w:vAlign w:val="center"/>
            <w:hideMark/>
          </w:tcPr>
          <w:p w14:paraId="4C0B4164"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2</w:t>
            </w:r>
          </w:p>
        </w:tc>
        <w:tc>
          <w:tcPr>
            <w:tcW w:w="854" w:type="dxa"/>
            <w:tcBorders>
              <w:top w:val="nil"/>
              <w:left w:val="nil"/>
              <w:bottom w:val="single" w:sz="4" w:space="0" w:color="auto"/>
              <w:right w:val="single" w:sz="4" w:space="0" w:color="auto"/>
            </w:tcBorders>
            <w:shd w:val="clear" w:color="auto" w:fill="auto"/>
            <w:vAlign w:val="center"/>
            <w:hideMark/>
          </w:tcPr>
          <w:p w14:paraId="66D88287"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542</w:t>
            </w:r>
          </w:p>
        </w:tc>
        <w:tc>
          <w:tcPr>
            <w:tcW w:w="1122" w:type="dxa"/>
            <w:tcBorders>
              <w:top w:val="nil"/>
              <w:left w:val="nil"/>
              <w:bottom w:val="single" w:sz="4" w:space="0" w:color="auto"/>
              <w:right w:val="single" w:sz="4" w:space="0" w:color="auto"/>
            </w:tcBorders>
            <w:shd w:val="clear" w:color="auto" w:fill="auto"/>
            <w:vAlign w:val="center"/>
            <w:hideMark/>
          </w:tcPr>
          <w:p w14:paraId="1B144FC9" w14:textId="45CC9A16" w:rsidR="00825DD6" w:rsidRPr="00825DD6" w:rsidRDefault="00825DD6" w:rsidP="00825DD6">
            <w:pPr>
              <w:widowControl/>
              <w:autoSpaceDE/>
              <w:autoSpaceDN/>
              <w:adjustRightInd/>
              <w:jc w:val="center"/>
              <w:rPr>
                <w:color w:val="000000"/>
                <w:sz w:val="20"/>
                <w:szCs w:val="20"/>
              </w:rPr>
            </w:pPr>
            <w:r w:rsidRPr="00825DD6">
              <w:rPr>
                <w:color w:val="000000"/>
                <w:sz w:val="20"/>
                <w:szCs w:val="20"/>
              </w:rPr>
              <w:t>1</w:t>
            </w:r>
            <w:r w:rsidR="00474D1B">
              <w:rPr>
                <w:color w:val="000000"/>
                <w:sz w:val="20"/>
                <w:szCs w:val="20"/>
              </w:rPr>
              <w:t>,</w:t>
            </w:r>
            <w:r w:rsidRPr="00825DD6">
              <w:rPr>
                <w:color w:val="000000"/>
                <w:sz w:val="20"/>
                <w:szCs w:val="20"/>
              </w:rPr>
              <w:t>084</w:t>
            </w:r>
          </w:p>
        </w:tc>
        <w:tc>
          <w:tcPr>
            <w:tcW w:w="1338" w:type="dxa"/>
            <w:tcBorders>
              <w:top w:val="nil"/>
              <w:left w:val="nil"/>
              <w:bottom w:val="single" w:sz="4" w:space="0" w:color="auto"/>
              <w:right w:val="single" w:sz="4" w:space="0" w:color="auto"/>
            </w:tcBorders>
            <w:shd w:val="clear" w:color="auto" w:fill="auto"/>
            <w:vAlign w:val="center"/>
            <w:hideMark/>
          </w:tcPr>
          <w:p w14:paraId="75458438"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54.2</w:t>
            </w:r>
          </w:p>
        </w:tc>
        <w:tc>
          <w:tcPr>
            <w:tcW w:w="1136" w:type="dxa"/>
            <w:tcBorders>
              <w:top w:val="nil"/>
              <w:left w:val="nil"/>
              <w:bottom w:val="single" w:sz="4" w:space="0" w:color="auto"/>
              <w:right w:val="single" w:sz="4" w:space="0" w:color="auto"/>
            </w:tcBorders>
            <w:shd w:val="clear" w:color="auto" w:fill="auto"/>
            <w:vAlign w:val="center"/>
            <w:hideMark/>
          </w:tcPr>
          <w:p w14:paraId="06EE4D03" w14:textId="77777777" w:rsidR="00825DD6" w:rsidRPr="00825DD6" w:rsidRDefault="00825DD6" w:rsidP="00825DD6">
            <w:pPr>
              <w:widowControl/>
              <w:autoSpaceDE/>
              <w:autoSpaceDN/>
              <w:adjustRightInd/>
              <w:jc w:val="center"/>
              <w:rPr>
                <w:color w:val="000000"/>
                <w:sz w:val="20"/>
                <w:szCs w:val="20"/>
              </w:rPr>
            </w:pPr>
            <w:r w:rsidRPr="00825DD6">
              <w:rPr>
                <w:color w:val="000000"/>
                <w:sz w:val="20"/>
                <w:szCs w:val="20"/>
              </w:rPr>
              <w:t>108.4</w:t>
            </w:r>
          </w:p>
        </w:tc>
        <w:tc>
          <w:tcPr>
            <w:tcW w:w="1316" w:type="dxa"/>
            <w:tcBorders>
              <w:top w:val="nil"/>
              <w:left w:val="nil"/>
              <w:bottom w:val="single" w:sz="4" w:space="0" w:color="auto"/>
              <w:right w:val="single" w:sz="4" w:space="0" w:color="auto"/>
            </w:tcBorders>
            <w:shd w:val="clear" w:color="auto" w:fill="auto"/>
            <w:vAlign w:val="center"/>
            <w:hideMark/>
          </w:tcPr>
          <w:p w14:paraId="7F0D1885" w14:textId="77777777" w:rsidR="00825DD6" w:rsidRPr="00825DD6" w:rsidRDefault="00825DD6" w:rsidP="00825DD6">
            <w:pPr>
              <w:widowControl/>
              <w:autoSpaceDE/>
              <w:autoSpaceDN/>
              <w:adjustRightInd/>
              <w:ind w:firstLineChars="100" w:firstLine="200"/>
              <w:jc w:val="right"/>
              <w:rPr>
                <w:color w:val="000000"/>
                <w:sz w:val="20"/>
                <w:szCs w:val="20"/>
              </w:rPr>
            </w:pPr>
            <w:r w:rsidRPr="00825DD6">
              <w:rPr>
                <w:color w:val="000000"/>
                <w:sz w:val="20"/>
                <w:szCs w:val="20"/>
              </w:rPr>
              <w:t xml:space="preserve">$56,736.56 </w:t>
            </w:r>
          </w:p>
        </w:tc>
      </w:tr>
      <w:tr w:rsidR="00825DD6" w:rsidRPr="00825DD6" w14:paraId="28908188" w14:textId="77777777" w:rsidTr="00384D46">
        <w:trPr>
          <w:trHeight w:val="570"/>
          <w:jc w:val="center"/>
        </w:trPr>
        <w:tc>
          <w:tcPr>
            <w:tcW w:w="3772" w:type="dxa"/>
            <w:tcBorders>
              <w:top w:val="nil"/>
              <w:left w:val="single" w:sz="4" w:space="0" w:color="auto"/>
              <w:bottom w:val="single" w:sz="4" w:space="0" w:color="auto"/>
              <w:right w:val="single" w:sz="4" w:space="0" w:color="auto"/>
            </w:tcBorders>
            <w:shd w:val="clear" w:color="auto" w:fill="auto"/>
            <w:vAlign w:val="center"/>
            <w:hideMark/>
          </w:tcPr>
          <w:p w14:paraId="2BC48100" w14:textId="77777777" w:rsidR="00825DD6" w:rsidRPr="00825DD6" w:rsidRDefault="00825DD6" w:rsidP="00825DD6">
            <w:pPr>
              <w:widowControl/>
              <w:autoSpaceDE/>
              <w:autoSpaceDN/>
              <w:adjustRightInd/>
              <w:rPr>
                <w:b/>
                <w:bCs/>
                <w:color w:val="000000"/>
                <w:sz w:val="20"/>
                <w:szCs w:val="20"/>
              </w:rPr>
            </w:pPr>
            <w:r w:rsidRPr="00825DD6">
              <w:rPr>
                <w:b/>
                <w:bCs/>
                <w:color w:val="000000"/>
                <w:sz w:val="20"/>
                <w:szCs w:val="20"/>
              </w:rPr>
              <w:t>TOTAL ANNUAL BURDEN AND COST (rounded)</w:t>
            </w:r>
            <w:r w:rsidRPr="00825DD6">
              <w:rPr>
                <w:b/>
                <w:bCs/>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center"/>
            <w:hideMark/>
          </w:tcPr>
          <w:p w14:paraId="2C95AE60" w14:textId="77777777" w:rsidR="00825DD6" w:rsidRPr="00825DD6" w:rsidRDefault="00825DD6" w:rsidP="00825DD6">
            <w:pPr>
              <w:widowControl/>
              <w:autoSpaceDE/>
              <w:autoSpaceDN/>
              <w:adjustRightInd/>
              <w:rPr>
                <w:b/>
                <w:bCs/>
                <w:color w:val="000000"/>
                <w:sz w:val="20"/>
                <w:szCs w:val="20"/>
              </w:rPr>
            </w:pPr>
            <w:r w:rsidRPr="00825DD6">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054F5665" w14:textId="77777777" w:rsidR="00825DD6" w:rsidRPr="00825DD6" w:rsidRDefault="00825DD6" w:rsidP="00825DD6">
            <w:pPr>
              <w:widowControl/>
              <w:autoSpaceDE/>
              <w:autoSpaceDN/>
              <w:adjustRightInd/>
              <w:rPr>
                <w:b/>
                <w:bCs/>
                <w:color w:val="000000"/>
                <w:sz w:val="20"/>
                <w:szCs w:val="20"/>
              </w:rPr>
            </w:pPr>
            <w:r w:rsidRPr="00825DD6">
              <w:rPr>
                <w:b/>
                <w:bCs/>
                <w:color w:val="000000"/>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14:paraId="4FB21909" w14:textId="77777777" w:rsidR="00825DD6" w:rsidRPr="00825DD6" w:rsidRDefault="00825DD6" w:rsidP="00825DD6">
            <w:pPr>
              <w:widowControl/>
              <w:autoSpaceDE/>
              <w:autoSpaceDN/>
              <w:adjustRightInd/>
              <w:rPr>
                <w:b/>
                <w:bCs/>
                <w:color w:val="000000"/>
                <w:sz w:val="20"/>
                <w:szCs w:val="20"/>
              </w:rPr>
            </w:pPr>
            <w:r w:rsidRPr="00825DD6">
              <w:rPr>
                <w:b/>
                <w:bCs/>
                <w:color w:val="000000"/>
                <w:sz w:val="20"/>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7E775EE2" w14:textId="77777777" w:rsidR="00825DD6" w:rsidRPr="00825DD6" w:rsidRDefault="00825DD6" w:rsidP="00825DD6">
            <w:pPr>
              <w:widowControl/>
              <w:autoSpaceDE/>
              <w:autoSpaceDN/>
              <w:adjustRightInd/>
              <w:rPr>
                <w:b/>
                <w:bCs/>
                <w:color w:val="000000"/>
                <w:sz w:val="20"/>
                <w:szCs w:val="20"/>
              </w:rPr>
            </w:pPr>
            <w:r w:rsidRPr="00825DD6">
              <w:rPr>
                <w:b/>
                <w:bCs/>
                <w:color w:val="000000"/>
                <w:sz w:val="20"/>
                <w:szCs w:val="20"/>
              </w:rPr>
              <w:t> </w:t>
            </w:r>
          </w:p>
        </w:tc>
        <w:tc>
          <w:tcPr>
            <w:tcW w:w="3596" w:type="dxa"/>
            <w:gridSpan w:val="3"/>
            <w:tcBorders>
              <w:top w:val="single" w:sz="4" w:space="0" w:color="auto"/>
              <w:left w:val="nil"/>
              <w:bottom w:val="single" w:sz="4" w:space="0" w:color="auto"/>
              <w:right w:val="single" w:sz="4" w:space="0" w:color="000000"/>
            </w:tcBorders>
            <w:shd w:val="clear" w:color="auto" w:fill="auto"/>
            <w:vAlign w:val="center"/>
            <w:hideMark/>
          </w:tcPr>
          <w:p w14:paraId="44800487" w14:textId="77777777" w:rsidR="00825DD6" w:rsidRPr="00825DD6" w:rsidRDefault="00825DD6" w:rsidP="00825DD6">
            <w:pPr>
              <w:widowControl/>
              <w:autoSpaceDE/>
              <w:autoSpaceDN/>
              <w:adjustRightInd/>
              <w:jc w:val="center"/>
              <w:rPr>
                <w:b/>
                <w:bCs/>
                <w:color w:val="000000"/>
                <w:sz w:val="20"/>
                <w:szCs w:val="20"/>
              </w:rPr>
            </w:pPr>
            <w:r w:rsidRPr="00825DD6">
              <w:rPr>
                <w:b/>
                <w:bCs/>
                <w:color w:val="000000"/>
                <w:sz w:val="20"/>
                <w:szCs w:val="20"/>
              </w:rPr>
              <w:t>1,930</w:t>
            </w:r>
          </w:p>
        </w:tc>
        <w:tc>
          <w:tcPr>
            <w:tcW w:w="1316" w:type="dxa"/>
            <w:tcBorders>
              <w:top w:val="nil"/>
              <w:left w:val="nil"/>
              <w:bottom w:val="single" w:sz="4" w:space="0" w:color="auto"/>
              <w:right w:val="single" w:sz="4" w:space="0" w:color="auto"/>
            </w:tcBorders>
            <w:shd w:val="clear" w:color="auto" w:fill="auto"/>
            <w:vAlign w:val="center"/>
            <w:hideMark/>
          </w:tcPr>
          <w:p w14:paraId="7E3A95C4" w14:textId="77777777" w:rsidR="00825DD6" w:rsidRPr="00825DD6" w:rsidRDefault="00825DD6" w:rsidP="00825DD6">
            <w:pPr>
              <w:widowControl/>
              <w:autoSpaceDE/>
              <w:autoSpaceDN/>
              <w:adjustRightInd/>
              <w:jc w:val="right"/>
              <w:rPr>
                <w:b/>
                <w:bCs/>
                <w:color w:val="000000"/>
                <w:sz w:val="20"/>
                <w:szCs w:val="20"/>
              </w:rPr>
            </w:pPr>
            <w:r w:rsidRPr="00825DD6">
              <w:rPr>
                <w:b/>
                <w:bCs/>
                <w:color w:val="000000"/>
                <w:sz w:val="20"/>
                <w:szCs w:val="20"/>
              </w:rPr>
              <w:t xml:space="preserve">$87,700 </w:t>
            </w:r>
          </w:p>
        </w:tc>
      </w:tr>
    </w:tbl>
    <w:p w14:paraId="41F15A0B" w14:textId="77777777" w:rsidR="00825DD6" w:rsidRDefault="00825DD6" w:rsidP="00162ECC">
      <w:pPr>
        <w:rPr>
          <w:b/>
          <w:color w:val="FF0000"/>
        </w:rPr>
      </w:pPr>
    </w:p>
    <w:p w14:paraId="363AFD32" w14:textId="77777777" w:rsidR="00825DD6" w:rsidRPr="00825DD6" w:rsidRDefault="00825DD6" w:rsidP="00825DD6">
      <w:pPr>
        <w:rPr>
          <w:b/>
          <w:color w:val="000000"/>
          <w:sz w:val="18"/>
          <w:szCs w:val="18"/>
        </w:rPr>
      </w:pPr>
      <w:r w:rsidRPr="00825DD6">
        <w:rPr>
          <w:b/>
          <w:color w:val="000000"/>
          <w:sz w:val="18"/>
          <w:szCs w:val="18"/>
        </w:rPr>
        <w:t>Assumptions:</w:t>
      </w:r>
      <w:r w:rsidRPr="00825DD6">
        <w:rPr>
          <w:b/>
          <w:color w:val="000000"/>
          <w:sz w:val="18"/>
          <w:szCs w:val="18"/>
        </w:rPr>
        <w:tab/>
      </w:r>
      <w:r w:rsidRPr="00825DD6">
        <w:rPr>
          <w:b/>
          <w:color w:val="000000"/>
          <w:sz w:val="18"/>
          <w:szCs w:val="18"/>
        </w:rPr>
        <w:tab/>
      </w:r>
      <w:r w:rsidRPr="00825DD6">
        <w:rPr>
          <w:b/>
          <w:color w:val="000000"/>
          <w:sz w:val="18"/>
          <w:szCs w:val="18"/>
        </w:rPr>
        <w:tab/>
      </w:r>
      <w:r w:rsidRPr="00825DD6">
        <w:rPr>
          <w:b/>
          <w:color w:val="000000"/>
          <w:sz w:val="18"/>
          <w:szCs w:val="18"/>
        </w:rPr>
        <w:tab/>
      </w:r>
      <w:r w:rsidRPr="00825DD6">
        <w:rPr>
          <w:b/>
          <w:color w:val="000000"/>
          <w:sz w:val="18"/>
          <w:szCs w:val="18"/>
        </w:rPr>
        <w:tab/>
      </w:r>
      <w:r w:rsidRPr="00825DD6">
        <w:rPr>
          <w:b/>
          <w:color w:val="000000"/>
          <w:sz w:val="18"/>
          <w:szCs w:val="18"/>
        </w:rPr>
        <w:tab/>
      </w:r>
      <w:r w:rsidRPr="00825DD6">
        <w:rPr>
          <w:b/>
          <w:color w:val="000000"/>
          <w:sz w:val="18"/>
          <w:szCs w:val="18"/>
        </w:rPr>
        <w:tab/>
      </w:r>
      <w:r w:rsidRPr="00825DD6">
        <w:rPr>
          <w:b/>
          <w:color w:val="000000"/>
          <w:sz w:val="18"/>
          <w:szCs w:val="18"/>
        </w:rPr>
        <w:tab/>
      </w:r>
    </w:p>
    <w:p w14:paraId="070824E1" w14:textId="77777777" w:rsidR="00825DD6" w:rsidRDefault="00825DD6" w:rsidP="00825DD6">
      <w:pPr>
        <w:rPr>
          <w:color w:val="000000"/>
          <w:sz w:val="18"/>
          <w:szCs w:val="18"/>
        </w:rPr>
      </w:pPr>
      <w:r w:rsidRPr="00825DD6">
        <w:rPr>
          <w:color w:val="000000"/>
          <w:sz w:val="18"/>
          <w:szCs w:val="18"/>
          <w:vertAlign w:val="superscript"/>
        </w:rPr>
        <w:t>a</w:t>
      </w:r>
      <w:r w:rsidRPr="00825DD6">
        <w:rPr>
          <w:color w:val="000000"/>
          <w:sz w:val="18"/>
          <w:szCs w:val="18"/>
        </w:rPr>
        <w:t xml:space="preserve">  We have assumed that there is an average of 542 sources currently subject to the regulations and an additional 47 respondents per year will become subject.  The ICR assumes the industry continues to grow at a constant rate after the rule has been fully</w:t>
      </w:r>
      <w:r>
        <w:rPr>
          <w:color w:val="000000"/>
          <w:sz w:val="18"/>
          <w:szCs w:val="18"/>
        </w:rPr>
        <w:t xml:space="preserve"> implemented.</w:t>
      </w:r>
    </w:p>
    <w:p w14:paraId="7D02E228" w14:textId="77777777" w:rsidR="00825DD6" w:rsidRDefault="00825DD6" w:rsidP="00825DD6">
      <w:pPr>
        <w:rPr>
          <w:color w:val="000000"/>
          <w:sz w:val="18"/>
          <w:szCs w:val="18"/>
        </w:rPr>
      </w:pPr>
      <w:r w:rsidRPr="00825DD6">
        <w:rPr>
          <w:color w:val="000000"/>
          <w:sz w:val="18"/>
          <w:szCs w:val="18"/>
          <w:vertAlign w:val="superscript"/>
        </w:rPr>
        <w:t>b</w:t>
      </w:r>
      <w:r w:rsidRPr="00825DD6">
        <w:rPr>
          <w:color w:val="000000"/>
          <w:sz w:val="18"/>
          <w:szCs w:val="18"/>
        </w:rPr>
        <w:t xml:space="preserve">  This cost is based on the following hourly labor rates times a 1.6 benefits multiplication factor to account for government overhead expenses: $62.90 for Managerial, $46.67 for Technical, and $25.25 Clerical.  These rates are from the Office of Personnel Management (OPM) “2014 General Schedule” which exclud</w:t>
      </w:r>
      <w:r>
        <w:rPr>
          <w:color w:val="000000"/>
          <w:sz w:val="18"/>
          <w:szCs w:val="18"/>
        </w:rPr>
        <w:t>es locality rates of pay.</w:t>
      </w:r>
    </w:p>
    <w:p w14:paraId="17D3C04F" w14:textId="77777777" w:rsidR="00825DD6" w:rsidRDefault="00825DD6" w:rsidP="00825DD6">
      <w:pPr>
        <w:rPr>
          <w:color w:val="000000"/>
          <w:sz w:val="18"/>
          <w:szCs w:val="18"/>
        </w:rPr>
      </w:pPr>
      <w:r w:rsidRPr="00825DD6">
        <w:rPr>
          <w:color w:val="000000"/>
          <w:sz w:val="18"/>
          <w:szCs w:val="18"/>
          <w:vertAlign w:val="superscript"/>
        </w:rPr>
        <w:t>c</w:t>
      </w:r>
      <w:r w:rsidRPr="00825DD6">
        <w:rPr>
          <w:color w:val="000000"/>
          <w:sz w:val="18"/>
          <w:szCs w:val="18"/>
        </w:rPr>
        <w:t xml:space="preserve">  We have assumed that each respondent will take one hour each to review the notification of constructi</w:t>
      </w:r>
      <w:r>
        <w:rPr>
          <w:color w:val="000000"/>
          <w:sz w:val="18"/>
          <w:szCs w:val="18"/>
        </w:rPr>
        <w:t>on/reconstruction report.</w:t>
      </w:r>
      <w:r>
        <w:rPr>
          <w:color w:val="000000"/>
          <w:sz w:val="18"/>
          <w:szCs w:val="18"/>
        </w:rPr>
        <w:tab/>
      </w:r>
    </w:p>
    <w:p w14:paraId="53C20D71" w14:textId="77777777" w:rsidR="00825DD6" w:rsidRDefault="00825DD6" w:rsidP="00825DD6">
      <w:pPr>
        <w:rPr>
          <w:color w:val="000000"/>
          <w:sz w:val="18"/>
          <w:szCs w:val="18"/>
        </w:rPr>
      </w:pPr>
      <w:r w:rsidRPr="00825DD6">
        <w:rPr>
          <w:color w:val="000000"/>
          <w:sz w:val="18"/>
          <w:szCs w:val="18"/>
          <w:vertAlign w:val="superscript"/>
        </w:rPr>
        <w:t>d</w:t>
      </w:r>
      <w:r w:rsidRPr="00825DD6">
        <w:rPr>
          <w:color w:val="000000"/>
          <w:sz w:val="18"/>
          <w:szCs w:val="18"/>
        </w:rPr>
        <w:t xml:space="preserve">  We have assumed that it will take 0.5 hours for each respondent to review t</w:t>
      </w:r>
      <w:r>
        <w:rPr>
          <w:color w:val="000000"/>
          <w:sz w:val="18"/>
          <w:szCs w:val="18"/>
        </w:rPr>
        <w:t>he actual startup report.</w:t>
      </w:r>
    </w:p>
    <w:p w14:paraId="1D1FEE32" w14:textId="77777777" w:rsidR="00825DD6" w:rsidRDefault="00825DD6" w:rsidP="00825DD6">
      <w:pPr>
        <w:rPr>
          <w:color w:val="000000"/>
          <w:sz w:val="18"/>
          <w:szCs w:val="18"/>
        </w:rPr>
      </w:pPr>
      <w:r w:rsidRPr="00825DD6">
        <w:rPr>
          <w:color w:val="000000"/>
          <w:sz w:val="18"/>
          <w:szCs w:val="18"/>
          <w:vertAlign w:val="superscript"/>
        </w:rPr>
        <w:t>e</w:t>
      </w:r>
      <w:r w:rsidRPr="00825DD6">
        <w:rPr>
          <w:color w:val="000000"/>
          <w:sz w:val="18"/>
          <w:szCs w:val="18"/>
        </w:rPr>
        <w:t xml:space="preserve">  We have assumed that of the 47 new respondents, only 15 of these respondents will review the notification of demo</w:t>
      </w:r>
      <w:r>
        <w:rPr>
          <w:color w:val="000000"/>
          <w:sz w:val="18"/>
          <w:szCs w:val="18"/>
        </w:rPr>
        <w:t>nstration of CEMS report.</w:t>
      </w:r>
    </w:p>
    <w:p w14:paraId="3D73E8EF" w14:textId="77777777" w:rsidR="00825DD6" w:rsidRDefault="00825DD6" w:rsidP="00825DD6">
      <w:pPr>
        <w:rPr>
          <w:color w:val="000000"/>
          <w:sz w:val="18"/>
          <w:szCs w:val="18"/>
        </w:rPr>
      </w:pPr>
      <w:r w:rsidRPr="00825DD6">
        <w:rPr>
          <w:color w:val="000000"/>
          <w:sz w:val="18"/>
          <w:szCs w:val="18"/>
          <w:vertAlign w:val="superscript"/>
        </w:rPr>
        <w:t>f</w:t>
      </w:r>
      <w:r w:rsidRPr="00825DD6">
        <w:rPr>
          <w:color w:val="000000"/>
          <w:sz w:val="18"/>
          <w:szCs w:val="18"/>
        </w:rPr>
        <w:t xml:space="preserve">  We have assumed that it will take 2 hours once per year to revi</w:t>
      </w:r>
      <w:r>
        <w:rPr>
          <w:color w:val="000000"/>
          <w:sz w:val="18"/>
          <w:szCs w:val="18"/>
        </w:rPr>
        <w:t>ew the compliance report.</w:t>
      </w:r>
    </w:p>
    <w:p w14:paraId="29F78B96" w14:textId="22BBFE34" w:rsidR="00162ECC" w:rsidRPr="00825DD6" w:rsidRDefault="00825DD6" w:rsidP="00825DD6">
      <w:pPr>
        <w:rPr>
          <w:color w:val="000000"/>
          <w:sz w:val="18"/>
          <w:szCs w:val="18"/>
        </w:rPr>
      </w:pPr>
      <w:r w:rsidRPr="00825DD6">
        <w:rPr>
          <w:color w:val="000000"/>
          <w:sz w:val="18"/>
          <w:szCs w:val="18"/>
          <w:vertAlign w:val="superscript"/>
        </w:rPr>
        <w:t>g</w:t>
      </w:r>
      <w:r w:rsidRPr="00825DD6">
        <w:rPr>
          <w:color w:val="000000"/>
          <w:sz w:val="18"/>
          <w:szCs w:val="18"/>
        </w:rPr>
        <w:t xml:space="preserve">  Totals have been rounded to 3 significant figures. Figures may not add exactly due to rounding.</w:t>
      </w:r>
      <w:r w:rsidRPr="00825DD6">
        <w:rPr>
          <w:color w:val="000000"/>
        </w:rPr>
        <w:tab/>
      </w:r>
      <w:r w:rsidRPr="00825DD6">
        <w:rPr>
          <w:color w:val="000000"/>
        </w:rPr>
        <w:tab/>
      </w:r>
      <w:r w:rsidRPr="00825DD6">
        <w:rPr>
          <w:color w:val="000000"/>
        </w:rPr>
        <w:tab/>
      </w:r>
      <w:r w:rsidRPr="00825DD6">
        <w:rPr>
          <w:color w:val="000000"/>
        </w:rPr>
        <w:tab/>
      </w:r>
      <w:r w:rsidRPr="00825DD6">
        <w:rPr>
          <w:color w:val="000000"/>
        </w:rPr>
        <w:tab/>
      </w:r>
      <w:r w:rsidRPr="00825DD6">
        <w:rPr>
          <w:color w:val="000000"/>
        </w:rPr>
        <w:tab/>
      </w:r>
      <w:r w:rsidRPr="00825DD6">
        <w:rPr>
          <w:color w:val="000000"/>
        </w:rPr>
        <w:tab/>
      </w:r>
      <w:r w:rsidRPr="00825DD6">
        <w:rPr>
          <w:color w:val="000000"/>
        </w:rPr>
        <w:tab/>
      </w:r>
    </w:p>
    <w:sectPr w:rsidR="00162ECC" w:rsidRPr="00825DD6"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2789F" w14:textId="77777777" w:rsidR="00BD6F4E" w:rsidRDefault="00BD6F4E">
      <w:r>
        <w:separator/>
      </w:r>
    </w:p>
  </w:endnote>
  <w:endnote w:type="continuationSeparator" w:id="0">
    <w:p w14:paraId="5EEEEE48" w14:textId="77777777" w:rsidR="00BD6F4E" w:rsidRDefault="00BD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0949A" w14:textId="77777777" w:rsidR="00BD6F4E" w:rsidRDefault="00BD6F4E">
      <w:r>
        <w:separator/>
      </w:r>
    </w:p>
  </w:footnote>
  <w:footnote w:type="continuationSeparator" w:id="0">
    <w:p w14:paraId="6BB11769" w14:textId="77777777" w:rsidR="00BD6F4E" w:rsidRDefault="00BD6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362DF4" w:rsidRDefault="00362DF4">
    <w:pPr>
      <w:framePr w:w="9361" w:wrap="notBeside" w:vAnchor="text" w:hAnchor="text" w:x="1" w:y="1"/>
      <w:jc w:val="center"/>
    </w:pPr>
    <w:r>
      <w:fldChar w:fldCharType="begin"/>
    </w:r>
    <w:r>
      <w:instrText xml:space="preserve">PAGE </w:instrText>
    </w:r>
    <w:r>
      <w:fldChar w:fldCharType="separate"/>
    </w:r>
    <w:r w:rsidR="00C7481F">
      <w:rPr>
        <w:noProof/>
      </w:rPr>
      <w:t>14</w:t>
    </w:r>
    <w:r>
      <w:rPr>
        <w:noProof/>
      </w:rPr>
      <w:fldChar w:fldCharType="end"/>
    </w:r>
  </w:p>
  <w:p w14:paraId="5B65F028" w14:textId="77777777" w:rsidR="00362DF4" w:rsidRDefault="00362DF4"/>
  <w:p w14:paraId="70BB230B" w14:textId="77777777" w:rsidR="00362DF4" w:rsidRDefault="00362DF4">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21F27"/>
    <w:rsid w:val="000326F1"/>
    <w:rsid w:val="0003619B"/>
    <w:rsid w:val="000441F4"/>
    <w:rsid w:val="00055BDF"/>
    <w:rsid w:val="00055DC5"/>
    <w:rsid w:val="000A1FBB"/>
    <w:rsid w:val="000A687C"/>
    <w:rsid w:val="000B2E1C"/>
    <w:rsid w:val="000D2272"/>
    <w:rsid w:val="000D5FDE"/>
    <w:rsid w:val="000F2112"/>
    <w:rsid w:val="000F3DE5"/>
    <w:rsid w:val="000F772C"/>
    <w:rsid w:val="00101B40"/>
    <w:rsid w:val="00102B52"/>
    <w:rsid w:val="0010697C"/>
    <w:rsid w:val="00123889"/>
    <w:rsid w:val="00126A7C"/>
    <w:rsid w:val="001356D4"/>
    <w:rsid w:val="0014079D"/>
    <w:rsid w:val="00144978"/>
    <w:rsid w:val="00144A82"/>
    <w:rsid w:val="00144F35"/>
    <w:rsid w:val="0015433E"/>
    <w:rsid w:val="00162ECC"/>
    <w:rsid w:val="00165DCF"/>
    <w:rsid w:val="00186DA3"/>
    <w:rsid w:val="00195753"/>
    <w:rsid w:val="001A0B41"/>
    <w:rsid w:val="001B0B9A"/>
    <w:rsid w:val="001B35F2"/>
    <w:rsid w:val="001C5991"/>
    <w:rsid w:val="001C67ED"/>
    <w:rsid w:val="001D762C"/>
    <w:rsid w:val="001F19FF"/>
    <w:rsid w:val="002041C5"/>
    <w:rsid w:val="002063FE"/>
    <w:rsid w:val="00206932"/>
    <w:rsid w:val="0021722B"/>
    <w:rsid w:val="0022738C"/>
    <w:rsid w:val="00234A28"/>
    <w:rsid w:val="00236DB3"/>
    <w:rsid w:val="002431D9"/>
    <w:rsid w:val="002638A0"/>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67B0"/>
    <w:rsid w:val="002C77DF"/>
    <w:rsid w:val="002D7683"/>
    <w:rsid w:val="002F674B"/>
    <w:rsid w:val="002F6DB3"/>
    <w:rsid w:val="003139C4"/>
    <w:rsid w:val="003139FC"/>
    <w:rsid w:val="003151D0"/>
    <w:rsid w:val="00341540"/>
    <w:rsid w:val="003511C6"/>
    <w:rsid w:val="0035188C"/>
    <w:rsid w:val="00353007"/>
    <w:rsid w:val="0035325B"/>
    <w:rsid w:val="00353C3F"/>
    <w:rsid w:val="00354C15"/>
    <w:rsid w:val="00362DF4"/>
    <w:rsid w:val="00363069"/>
    <w:rsid w:val="00377D7F"/>
    <w:rsid w:val="00384D46"/>
    <w:rsid w:val="003B1E92"/>
    <w:rsid w:val="003B384B"/>
    <w:rsid w:val="003B7095"/>
    <w:rsid w:val="003C4B46"/>
    <w:rsid w:val="003C5023"/>
    <w:rsid w:val="003D6951"/>
    <w:rsid w:val="003E30B5"/>
    <w:rsid w:val="003E3BD0"/>
    <w:rsid w:val="003E47DB"/>
    <w:rsid w:val="003E4C18"/>
    <w:rsid w:val="003F1AFC"/>
    <w:rsid w:val="0040391F"/>
    <w:rsid w:val="0040755A"/>
    <w:rsid w:val="00411CF8"/>
    <w:rsid w:val="004356D9"/>
    <w:rsid w:val="0044133C"/>
    <w:rsid w:val="00455557"/>
    <w:rsid w:val="00471D79"/>
    <w:rsid w:val="00474D1B"/>
    <w:rsid w:val="00484A45"/>
    <w:rsid w:val="00486647"/>
    <w:rsid w:val="00492E1B"/>
    <w:rsid w:val="0049327D"/>
    <w:rsid w:val="004A084D"/>
    <w:rsid w:val="004A4B25"/>
    <w:rsid w:val="004C3C7F"/>
    <w:rsid w:val="004C5E95"/>
    <w:rsid w:val="004C701D"/>
    <w:rsid w:val="004C7496"/>
    <w:rsid w:val="004D7D66"/>
    <w:rsid w:val="004F1469"/>
    <w:rsid w:val="004F6FCD"/>
    <w:rsid w:val="00504745"/>
    <w:rsid w:val="00507EC5"/>
    <w:rsid w:val="00516952"/>
    <w:rsid w:val="005253D4"/>
    <w:rsid w:val="00551815"/>
    <w:rsid w:val="00556535"/>
    <w:rsid w:val="00560AD2"/>
    <w:rsid w:val="00565A51"/>
    <w:rsid w:val="00571260"/>
    <w:rsid w:val="00583626"/>
    <w:rsid w:val="005A1986"/>
    <w:rsid w:val="005B5DE8"/>
    <w:rsid w:val="005C3665"/>
    <w:rsid w:val="005C42AC"/>
    <w:rsid w:val="005D385C"/>
    <w:rsid w:val="005D45BB"/>
    <w:rsid w:val="005E194B"/>
    <w:rsid w:val="005F42F8"/>
    <w:rsid w:val="00601205"/>
    <w:rsid w:val="00606DEF"/>
    <w:rsid w:val="00631517"/>
    <w:rsid w:val="00635DBD"/>
    <w:rsid w:val="00673A1C"/>
    <w:rsid w:val="006741F7"/>
    <w:rsid w:val="006810C3"/>
    <w:rsid w:val="006877BB"/>
    <w:rsid w:val="00694B55"/>
    <w:rsid w:val="006B776C"/>
    <w:rsid w:val="006D1B12"/>
    <w:rsid w:val="006D4402"/>
    <w:rsid w:val="006D7ED5"/>
    <w:rsid w:val="006E4A6E"/>
    <w:rsid w:val="006E642B"/>
    <w:rsid w:val="007037B1"/>
    <w:rsid w:val="00724BC7"/>
    <w:rsid w:val="0075338D"/>
    <w:rsid w:val="00763160"/>
    <w:rsid w:val="00780612"/>
    <w:rsid w:val="007816DD"/>
    <w:rsid w:val="00786A20"/>
    <w:rsid w:val="007A0634"/>
    <w:rsid w:val="007A16F4"/>
    <w:rsid w:val="007A458D"/>
    <w:rsid w:val="007C0FAA"/>
    <w:rsid w:val="007E3562"/>
    <w:rsid w:val="007E6FF4"/>
    <w:rsid w:val="007E75D1"/>
    <w:rsid w:val="007F07FB"/>
    <w:rsid w:val="00810507"/>
    <w:rsid w:val="00813E69"/>
    <w:rsid w:val="00817E8B"/>
    <w:rsid w:val="00825DD6"/>
    <w:rsid w:val="008338D4"/>
    <w:rsid w:val="00837642"/>
    <w:rsid w:val="0084255D"/>
    <w:rsid w:val="00850ACF"/>
    <w:rsid w:val="00852038"/>
    <w:rsid w:val="00861489"/>
    <w:rsid w:val="008663C0"/>
    <w:rsid w:val="00873A96"/>
    <w:rsid w:val="0088639E"/>
    <w:rsid w:val="008A46EB"/>
    <w:rsid w:val="008B407C"/>
    <w:rsid w:val="008C6EF8"/>
    <w:rsid w:val="008E65E6"/>
    <w:rsid w:val="008F285B"/>
    <w:rsid w:val="008F4564"/>
    <w:rsid w:val="009018EC"/>
    <w:rsid w:val="00906EDB"/>
    <w:rsid w:val="00912E00"/>
    <w:rsid w:val="00923C46"/>
    <w:rsid w:val="009711DB"/>
    <w:rsid w:val="009737C0"/>
    <w:rsid w:val="0097387D"/>
    <w:rsid w:val="00981C20"/>
    <w:rsid w:val="009903E5"/>
    <w:rsid w:val="009A0F50"/>
    <w:rsid w:val="009A16CD"/>
    <w:rsid w:val="009B4360"/>
    <w:rsid w:val="009C06F5"/>
    <w:rsid w:val="009D6567"/>
    <w:rsid w:val="009E0F31"/>
    <w:rsid w:val="00A007F5"/>
    <w:rsid w:val="00A038EC"/>
    <w:rsid w:val="00A10DBD"/>
    <w:rsid w:val="00A12737"/>
    <w:rsid w:val="00A145B0"/>
    <w:rsid w:val="00A15172"/>
    <w:rsid w:val="00A26EF7"/>
    <w:rsid w:val="00A277D6"/>
    <w:rsid w:val="00A379F8"/>
    <w:rsid w:val="00A51A9E"/>
    <w:rsid w:val="00A54EEA"/>
    <w:rsid w:val="00A56BFF"/>
    <w:rsid w:val="00A73600"/>
    <w:rsid w:val="00A74C1E"/>
    <w:rsid w:val="00A7661C"/>
    <w:rsid w:val="00A77BBA"/>
    <w:rsid w:val="00A87517"/>
    <w:rsid w:val="00A949F7"/>
    <w:rsid w:val="00A95BC7"/>
    <w:rsid w:val="00A962DF"/>
    <w:rsid w:val="00AA4008"/>
    <w:rsid w:val="00AA6EA7"/>
    <w:rsid w:val="00AF70A1"/>
    <w:rsid w:val="00B00CC6"/>
    <w:rsid w:val="00B07F79"/>
    <w:rsid w:val="00B16C07"/>
    <w:rsid w:val="00B41FFF"/>
    <w:rsid w:val="00B46A57"/>
    <w:rsid w:val="00B5573A"/>
    <w:rsid w:val="00B65754"/>
    <w:rsid w:val="00B66231"/>
    <w:rsid w:val="00B7172F"/>
    <w:rsid w:val="00B769F1"/>
    <w:rsid w:val="00B82025"/>
    <w:rsid w:val="00B8347F"/>
    <w:rsid w:val="00B90800"/>
    <w:rsid w:val="00B908F0"/>
    <w:rsid w:val="00BA0A91"/>
    <w:rsid w:val="00BA35DD"/>
    <w:rsid w:val="00BA4887"/>
    <w:rsid w:val="00BB3390"/>
    <w:rsid w:val="00BB3C1A"/>
    <w:rsid w:val="00BC6DEF"/>
    <w:rsid w:val="00BD6F4E"/>
    <w:rsid w:val="00BD7CAE"/>
    <w:rsid w:val="00BE2989"/>
    <w:rsid w:val="00BE7A11"/>
    <w:rsid w:val="00BF722F"/>
    <w:rsid w:val="00C13FE8"/>
    <w:rsid w:val="00C30A60"/>
    <w:rsid w:val="00C32AC8"/>
    <w:rsid w:val="00C330C0"/>
    <w:rsid w:val="00C33ABA"/>
    <w:rsid w:val="00C37BB6"/>
    <w:rsid w:val="00C52EFD"/>
    <w:rsid w:val="00C64378"/>
    <w:rsid w:val="00C7481F"/>
    <w:rsid w:val="00C75CF0"/>
    <w:rsid w:val="00C808B5"/>
    <w:rsid w:val="00C82DB6"/>
    <w:rsid w:val="00CA4CD6"/>
    <w:rsid w:val="00CA7DA0"/>
    <w:rsid w:val="00CC0D89"/>
    <w:rsid w:val="00CC48AB"/>
    <w:rsid w:val="00CC58F6"/>
    <w:rsid w:val="00CC5B39"/>
    <w:rsid w:val="00CD2069"/>
    <w:rsid w:val="00CD280D"/>
    <w:rsid w:val="00CE292E"/>
    <w:rsid w:val="00CF2B37"/>
    <w:rsid w:val="00D13D9A"/>
    <w:rsid w:val="00D14A8D"/>
    <w:rsid w:val="00D21198"/>
    <w:rsid w:val="00D21888"/>
    <w:rsid w:val="00D2273E"/>
    <w:rsid w:val="00D42D52"/>
    <w:rsid w:val="00D46FA2"/>
    <w:rsid w:val="00D5080D"/>
    <w:rsid w:val="00D529EB"/>
    <w:rsid w:val="00D56F5F"/>
    <w:rsid w:val="00D61125"/>
    <w:rsid w:val="00D61B37"/>
    <w:rsid w:val="00D63B96"/>
    <w:rsid w:val="00D91C34"/>
    <w:rsid w:val="00D92F66"/>
    <w:rsid w:val="00D95819"/>
    <w:rsid w:val="00DA7285"/>
    <w:rsid w:val="00DB59E1"/>
    <w:rsid w:val="00DB786E"/>
    <w:rsid w:val="00DD0312"/>
    <w:rsid w:val="00DD1AC1"/>
    <w:rsid w:val="00DD7D49"/>
    <w:rsid w:val="00DF5C4E"/>
    <w:rsid w:val="00E10DA7"/>
    <w:rsid w:val="00E124A2"/>
    <w:rsid w:val="00E1538C"/>
    <w:rsid w:val="00E25DB6"/>
    <w:rsid w:val="00E276CD"/>
    <w:rsid w:val="00E32EDA"/>
    <w:rsid w:val="00E331D9"/>
    <w:rsid w:val="00E36B2A"/>
    <w:rsid w:val="00E37033"/>
    <w:rsid w:val="00E53137"/>
    <w:rsid w:val="00E702F6"/>
    <w:rsid w:val="00E713F0"/>
    <w:rsid w:val="00E72D70"/>
    <w:rsid w:val="00E77D5E"/>
    <w:rsid w:val="00E868BB"/>
    <w:rsid w:val="00E933F3"/>
    <w:rsid w:val="00EA37A9"/>
    <w:rsid w:val="00EA4603"/>
    <w:rsid w:val="00EA7026"/>
    <w:rsid w:val="00EC4074"/>
    <w:rsid w:val="00ED34B3"/>
    <w:rsid w:val="00ED741E"/>
    <w:rsid w:val="00EE6E58"/>
    <w:rsid w:val="00EF113F"/>
    <w:rsid w:val="00F02EB3"/>
    <w:rsid w:val="00F033F0"/>
    <w:rsid w:val="00F03803"/>
    <w:rsid w:val="00F066C9"/>
    <w:rsid w:val="00F17898"/>
    <w:rsid w:val="00F20822"/>
    <w:rsid w:val="00F340DF"/>
    <w:rsid w:val="00F5262C"/>
    <w:rsid w:val="00F538BC"/>
    <w:rsid w:val="00F664D4"/>
    <w:rsid w:val="00F85193"/>
    <w:rsid w:val="00F87E6A"/>
    <w:rsid w:val="00F9092B"/>
    <w:rsid w:val="00F92D22"/>
    <w:rsid w:val="00FB0650"/>
    <w:rsid w:val="00FB4D98"/>
    <w:rsid w:val="00FB6378"/>
    <w:rsid w:val="00FB7BCE"/>
    <w:rsid w:val="00FC10A1"/>
    <w:rsid w:val="00FC4E09"/>
    <w:rsid w:val="00FD5781"/>
    <w:rsid w:val="00FD72B2"/>
    <w:rsid w:val="00FE2099"/>
    <w:rsid w:val="00FE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4D7D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47590942">
      <w:bodyDiv w:val="1"/>
      <w:marLeft w:val="0"/>
      <w:marRight w:val="0"/>
      <w:marTop w:val="0"/>
      <w:marBottom w:val="0"/>
      <w:divBdr>
        <w:top w:val="none" w:sz="0" w:space="0" w:color="auto"/>
        <w:left w:val="none" w:sz="0" w:space="0" w:color="auto"/>
        <w:bottom w:val="none" w:sz="0" w:space="0" w:color="auto"/>
        <w:right w:val="none" w:sz="0" w:space="0" w:color="auto"/>
      </w:divBdr>
    </w:div>
    <w:div w:id="1278365448">
      <w:bodyDiv w:val="1"/>
      <w:marLeft w:val="0"/>
      <w:marRight w:val="0"/>
      <w:marTop w:val="0"/>
      <w:marBottom w:val="0"/>
      <w:divBdr>
        <w:top w:val="none" w:sz="0" w:space="0" w:color="auto"/>
        <w:left w:val="none" w:sz="0" w:space="0" w:color="auto"/>
        <w:bottom w:val="none" w:sz="0" w:space="0" w:color="auto"/>
        <w:right w:val="none" w:sz="0" w:space="0" w:color="auto"/>
      </w:divBdr>
    </w:div>
    <w:div w:id="1555235402">
      <w:bodyDiv w:val="1"/>
      <w:marLeft w:val="0"/>
      <w:marRight w:val="0"/>
      <w:marTop w:val="0"/>
      <w:marBottom w:val="0"/>
      <w:divBdr>
        <w:top w:val="none" w:sz="0" w:space="0" w:color="auto"/>
        <w:left w:val="none" w:sz="0" w:space="0" w:color="auto"/>
        <w:bottom w:val="none" w:sz="0" w:space="0" w:color="auto"/>
        <w:right w:val="none" w:sz="0" w:space="0" w:color="auto"/>
      </w:divBdr>
    </w:div>
    <w:div w:id="20445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8F752659FA4514C9004B7532E9C6AF0" ma:contentTypeVersion="18" ma:contentTypeDescription="Create a new document." ma:contentTypeScope="" ma:versionID="d625571ed4159e2c0a17dfc467ab0b3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6ff146d-dd7a-4d6b-a097-7d336d95947a" targetNamespace="http://schemas.microsoft.com/office/2006/metadata/properties" ma:root="true" ma:fieldsID="dc3e391722150ad605e407e4ff9f2f76" ns1:_="" ns3:_="" ns4:_="" ns5:_="" ns6:_="">
    <xsd:import namespace="http://schemas.microsoft.com/sharepoint/v3"/>
    <xsd:import namespace="4ffa91fb-a0ff-4ac5-b2db-65c790d184a4"/>
    <xsd:import namespace="http://schemas.microsoft.com/sharepoint.v3"/>
    <xsd:import namespace="http://schemas.microsoft.com/sharepoint/v3/fields"/>
    <xsd:import namespace="96ff146d-dd7a-4d6b-a097-7d336d95947a"/>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72be265-8aaf-4b37-a39a-0b1ff2f78d19}" ma:internalName="TaxCatchAllLabel" ma:readOnly="true" ma:showField="CatchAllDataLabel" ma:web="96ff146d-dd7a-4d6b-a097-7d336d95947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72be265-8aaf-4b37-a39a-0b1ff2f78d19}" ma:internalName="TaxCatchAll" ma:showField="CatchAllData" ma:web="96ff146d-dd7a-4d6b-a097-7d336d9594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f146d-dd7a-4d6b-a097-7d336d95947a"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2015-11-04T21:42:54+00:00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7553-2BCB-40CD-AEAC-1E46257364AC}">
  <ds:schemaRefs>
    <ds:schemaRef ds:uri="http://schemas.microsoft.com/sharepoint/v3/contenttype/forms"/>
  </ds:schemaRefs>
</ds:datastoreItem>
</file>

<file path=customXml/itemProps2.xml><?xml version="1.0" encoding="utf-8"?>
<ds:datastoreItem xmlns:ds="http://schemas.openxmlformats.org/officeDocument/2006/customXml" ds:itemID="{DFDDA766-7637-4F21-A059-1CCEFFDC3AEC}">
  <ds:schemaRefs>
    <ds:schemaRef ds:uri="Microsoft.SharePoint.Taxonomy.ContentTypeSync"/>
  </ds:schemaRefs>
</ds:datastoreItem>
</file>

<file path=customXml/itemProps3.xml><?xml version="1.0" encoding="utf-8"?>
<ds:datastoreItem xmlns:ds="http://schemas.openxmlformats.org/officeDocument/2006/customXml" ds:itemID="{C3355CB4-5EA5-492B-B2E8-912439317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6ff146d-dd7a-4d6b-a097-7d336d959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7D68F-4BA4-4512-91FD-9B804CFF36EC}">
  <ds:schemaRefs>
    <ds:schemaRef ds:uri="http://purl.org/dc/dcmitype/"/>
    <ds:schemaRef ds:uri="96ff146d-dd7a-4d6b-a097-7d336d95947a"/>
    <ds:schemaRef ds:uri="http://purl.org/dc/elements/1.1/"/>
    <ds:schemaRef ds:uri="http://schemas.microsoft.com/sharepoint/v3"/>
    <ds:schemaRef ds:uri="http://purl.org/dc/terms/"/>
    <ds:schemaRef ds:uri="http://schemas.microsoft.com/office/infopath/2007/PartnerControls"/>
    <ds:schemaRef ds:uri="http://schemas.microsoft.com/office/2006/documentManagement/types"/>
    <ds:schemaRef ds:uri="http://schemas.microsoft.com/sharepoint/v3/fields"/>
    <ds:schemaRef ds:uri="http://schemas.microsoft.com/sharepoint.v3"/>
    <ds:schemaRef ds:uri="http://www.w3.org/XML/1998/namespace"/>
    <ds:schemaRef ds:uri="http://schemas.openxmlformats.org/package/2006/metadata/core-properties"/>
    <ds:schemaRef ds:uri="4ffa91fb-a0ff-4ac5-b2db-65c790d184a4"/>
    <ds:schemaRef ds:uri="http://schemas.microsoft.com/office/2006/metadata/properties"/>
  </ds:schemaRefs>
</ds:datastoreItem>
</file>

<file path=customXml/itemProps5.xml><?xml version="1.0" encoding="utf-8"?>
<ds:datastoreItem xmlns:ds="http://schemas.openxmlformats.org/officeDocument/2006/customXml" ds:itemID="{3829C121-0349-4A47-A6E1-7E3C9181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5106</Words>
  <Characters>28997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cp:lastPrinted>2016-02-19T14:10:00Z</cp:lastPrinted>
  <dcterms:created xsi:type="dcterms:W3CDTF">2016-02-19T15:10:00Z</dcterms:created>
  <dcterms:modified xsi:type="dcterms:W3CDTF">2016-02-19T15:10:00Z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0x010100F8F752659FA4514C9004B7532E9C6AF0</vt:lpwstr>
  </property>
  <property fmtid="{D5CDD505-2E9C-101B-9397-08002B2CF9AE}" pid="3" name="TaxKeyword">
    <vt:lpwstr/>
  </property>
  <property fmtid="{D5CDD505-2E9C-101B-9397-08002B2CF9AE}" pid="4" name="Document Type">
    <vt:lpwstr/>
  </property>
</Properties>
</file>