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5F946" w14:textId="77777777" w:rsidR="001113A8" w:rsidRDefault="001113A8">
      <w:pPr>
        <w:tabs>
          <w:tab w:val="center" w:pos="4680"/>
        </w:tabs>
        <w:jc w:val="center"/>
        <w:rPr>
          <w:rFonts w:ascii="Times New Roman" w:hAnsi="Times New Roman"/>
          <w:b/>
          <w:bCs/>
          <w:sz w:val="26"/>
          <w:szCs w:val="26"/>
        </w:rPr>
      </w:pPr>
      <w:r>
        <w:rPr>
          <w:rFonts w:ascii="Times New Roman" w:hAnsi="Times New Roman"/>
          <w:b/>
          <w:bCs/>
          <w:sz w:val="26"/>
          <w:szCs w:val="26"/>
        </w:rPr>
        <w:t>SUPPORTING STATEMENT</w:t>
      </w:r>
    </w:p>
    <w:p w14:paraId="6478CCA4" w14:textId="77777777" w:rsidR="001113A8" w:rsidRDefault="001113A8">
      <w:pPr>
        <w:pStyle w:val="Heading5"/>
      </w:pPr>
      <w:r>
        <w:t>U.S. Department of Commerce</w:t>
      </w:r>
    </w:p>
    <w:p w14:paraId="094FA418" w14:textId="77777777" w:rsidR="001113A8" w:rsidRDefault="001113A8">
      <w:pPr>
        <w:tabs>
          <w:tab w:val="center" w:pos="4680"/>
        </w:tabs>
        <w:jc w:val="center"/>
        <w:rPr>
          <w:rFonts w:ascii="Times New Roman" w:hAnsi="Times New Roman"/>
          <w:b/>
          <w:bCs/>
          <w:sz w:val="26"/>
          <w:szCs w:val="26"/>
        </w:rPr>
      </w:pPr>
      <w:r>
        <w:rPr>
          <w:rFonts w:ascii="Times New Roman" w:hAnsi="Times New Roman"/>
          <w:b/>
          <w:bCs/>
          <w:sz w:val="26"/>
          <w:szCs w:val="26"/>
        </w:rPr>
        <w:t>U.S. Census Bureau</w:t>
      </w:r>
    </w:p>
    <w:p w14:paraId="4F56F181" w14:textId="77777777" w:rsidR="001113A8" w:rsidRDefault="001113A8">
      <w:pPr>
        <w:tabs>
          <w:tab w:val="center" w:pos="4680"/>
        </w:tabs>
        <w:jc w:val="center"/>
        <w:rPr>
          <w:rFonts w:ascii="Times New Roman" w:hAnsi="Times New Roman"/>
          <w:b/>
          <w:bCs/>
          <w:sz w:val="26"/>
          <w:szCs w:val="26"/>
        </w:rPr>
      </w:pPr>
      <w:r>
        <w:rPr>
          <w:rFonts w:ascii="Times New Roman" w:hAnsi="Times New Roman"/>
          <w:b/>
          <w:bCs/>
          <w:sz w:val="26"/>
          <w:szCs w:val="26"/>
        </w:rPr>
        <w:t>The American Community Survey</w:t>
      </w:r>
    </w:p>
    <w:p w14:paraId="557BB1F6" w14:textId="6A886E09" w:rsidR="001113A8" w:rsidRDefault="001113A8">
      <w:pPr>
        <w:tabs>
          <w:tab w:val="center" w:pos="4680"/>
        </w:tabs>
        <w:jc w:val="center"/>
        <w:rPr>
          <w:rFonts w:ascii="Times New Roman" w:hAnsi="Times New Roman"/>
        </w:rPr>
      </w:pPr>
      <w:r>
        <w:rPr>
          <w:rFonts w:ascii="Times New Roman" w:hAnsi="Times New Roman"/>
          <w:b/>
          <w:bCs/>
          <w:sz w:val="26"/>
          <w:szCs w:val="26"/>
        </w:rPr>
        <w:t>OMB Control No. 0607-</w:t>
      </w:r>
      <w:r w:rsidR="00F027A7">
        <w:rPr>
          <w:rFonts w:ascii="Times New Roman" w:hAnsi="Times New Roman"/>
          <w:b/>
          <w:bCs/>
          <w:sz w:val="26"/>
          <w:szCs w:val="26"/>
        </w:rPr>
        <w:t>0810</w:t>
      </w:r>
    </w:p>
    <w:p w14:paraId="05670AE1" w14:textId="77777777" w:rsidR="001113A8" w:rsidRDefault="001113A8">
      <w:pPr>
        <w:rPr>
          <w:rFonts w:ascii="Times New Roman" w:hAnsi="Times New Roman"/>
        </w:rPr>
      </w:pPr>
    </w:p>
    <w:p w14:paraId="5D190B6A" w14:textId="77777777" w:rsidR="001113A8" w:rsidRDefault="001113A8">
      <w:pPr>
        <w:rPr>
          <w:rFonts w:ascii="Times New Roman" w:hAnsi="Times New Roman"/>
        </w:rPr>
      </w:pPr>
    </w:p>
    <w:p w14:paraId="24D7CBC2" w14:textId="77777777" w:rsidR="001113A8" w:rsidRDefault="001113A8">
      <w:pPr>
        <w:rPr>
          <w:rFonts w:ascii="Times New Roman" w:hAnsi="Times New Roman"/>
          <w:b/>
          <w:bCs/>
        </w:rPr>
      </w:pPr>
      <w:r>
        <w:rPr>
          <w:rFonts w:ascii="Times New Roman" w:hAnsi="Times New Roman"/>
          <w:b/>
          <w:bCs/>
        </w:rPr>
        <w:t>A.     Justification</w:t>
      </w:r>
    </w:p>
    <w:p w14:paraId="05B09AAF" w14:textId="77777777" w:rsidR="001113A8" w:rsidRDefault="001113A8">
      <w:pPr>
        <w:rPr>
          <w:rFonts w:ascii="Times New Roman" w:hAnsi="Times New Roman"/>
          <w:b/>
          <w:bCs/>
        </w:rPr>
      </w:pPr>
    </w:p>
    <w:p w14:paraId="632AF0CE" w14:textId="77777777" w:rsidR="001113A8" w:rsidRPr="00C62895" w:rsidRDefault="001113A8" w:rsidP="00C62895">
      <w:pPr>
        <w:pStyle w:val="ListParagraph"/>
        <w:numPr>
          <w:ilvl w:val="0"/>
          <w:numId w:val="6"/>
        </w:numPr>
        <w:ind w:left="990" w:hanging="450"/>
        <w:rPr>
          <w:rFonts w:ascii="Times New Roman" w:hAnsi="Times New Roman"/>
        </w:rPr>
      </w:pPr>
      <w:r w:rsidRPr="00C62895">
        <w:rPr>
          <w:rFonts w:ascii="Times New Roman" w:hAnsi="Times New Roman"/>
          <w:b/>
          <w:bCs/>
        </w:rPr>
        <w:t>Necessity of the Information Collection</w:t>
      </w:r>
    </w:p>
    <w:p w14:paraId="016508C0" w14:textId="77777777" w:rsidR="001113A8" w:rsidRDefault="001113A8">
      <w:pPr>
        <w:ind w:left="540"/>
        <w:rPr>
          <w:rFonts w:ascii="Times New Roman" w:hAnsi="Times New Roman"/>
        </w:rPr>
      </w:pPr>
    </w:p>
    <w:p w14:paraId="1C0D4F2C" w14:textId="2085AD76" w:rsidR="001113A8" w:rsidRDefault="001113A8" w:rsidP="00016057">
      <w:pPr>
        <w:ind w:left="990"/>
        <w:rPr>
          <w:rFonts w:ascii="Times New Roman" w:hAnsi="Times New Roman"/>
        </w:rPr>
      </w:pPr>
      <w:r>
        <w:rPr>
          <w:rFonts w:ascii="Times New Roman" w:hAnsi="Times New Roman"/>
        </w:rPr>
        <w:t xml:space="preserve">The U.S. Census Bureau requests authorization from the Office of </w:t>
      </w:r>
      <w:r w:rsidR="008823DC">
        <w:rPr>
          <w:rFonts w:ascii="Times New Roman" w:hAnsi="Times New Roman"/>
        </w:rPr>
        <w:t xml:space="preserve">Management and Budget (OMB) for revisions to </w:t>
      </w:r>
      <w:r>
        <w:rPr>
          <w:rFonts w:ascii="Times New Roman" w:hAnsi="Times New Roman"/>
        </w:rPr>
        <w:t xml:space="preserve">the American Community Survey (ACS).  The Census Bureau has developed a methodology to collect and update demographic, social, economic, and housing data </w:t>
      </w:r>
      <w:r w:rsidR="00677C15">
        <w:rPr>
          <w:rFonts w:ascii="Times New Roman" w:hAnsi="Times New Roman"/>
        </w:rPr>
        <w:t xml:space="preserve">every year </w:t>
      </w:r>
      <w:r>
        <w:rPr>
          <w:rFonts w:ascii="Times New Roman" w:hAnsi="Times New Roman"/>
        </w:rPr>
        <w:t xml:space="preserve">that are essentially the same as the "long-form" data that the Census Bureau traditionally has collected once a decade as part of the decennial census.  Federal and state government agencies use such data to evaluate and manage federal programs and to distribute funding for various programs that include food stamp benefits, transportation dollars, and housing grants.  State, county, </w:t>
      </w:r>
      <w:r w:rsidR="00241AB0">
        <w:rPr>
          <w:rFonts w:ascii="Times New Roman" w:hAnsi="Times New Roman"/>
        </w:rPr>
        <w:t xml:space="preserve">tribal, </w:t>
      </w:r>
      <w:r>
        <w:rPr>
          <w:rFonts w:ascii="Times New Roman" w:hAnsi="Times New Roman"/>
        </w:rPr>
        <w:t>and community governments, nonprofit organizations, businesses, and the general public use information like housing quality, income distribution, journey-to-work patterns, immigration data, and regional age distributions for decision-making and program evaluation.</w:t>
      </w:r>
    </w:p>
    <w:p w14:paraId="45A2FEE9" w14:textId="77777777" w:rsidR="001113A8" w:rsidRDefault="001113A8">
      <w:pPr>
        <w:ind w:left="990"/>
        <w:rPr>
          <w:rFonts w:ascii="Times New Roman" w:hAnsi="Times New Roman"/>
        </w:rPr>
      </w:pPr>
    </w:p>
    <w:p w14:paraId="191A1144" w14:textId="72CFDF1E" w:rsidR="001113A8" w:rsidRDefault="001113A8">
      <w:pPr>
        <w:ind w:left="990"/>
        <w:rPr>
          <w:rFonts w:ascii="Times New Roman" w:hAnsi="Times New Roman"/>
        </w:rPr>
      </w:pPr>
      <w:r>
        <w:rPr>
          <w:rFonts w:ascii="Times New Roman" w:hAnsi="Times New Roman"/>
        </w:rPr>
        <w:t>In years past, the Census Bureau collected the long-form</w:t>
      </w:r>
      <w:r w:rsidR="00677C15">
        <w:rPr>
          <w:rFonts w:ascii="Times New Roman" w:hAnsi="Times New Roman"/>
        </w:rPr>
        <w:t xml:space="preserve"> data only once every ten years and it became </w:t>
      </w:r>
      <w:r>
        <w:rPr>
          <w:rFonts w:ascii="Times New Roman" w:hAnsi="Times New Roman"/>
        </w:rPr>
        <w:t xml:space="preserve">out of date over the course of the decade.  To provide more timely data, the Census Bureau developed the ACS.  The ACS blends the strength of small area estimation with the high quality of current surveys.  There is an increasing need for current data describing lower geographic detail.  The ACS is now the only source of </w:t>
      </w:r>
      <w:r w:rsidR="00752994">
        <w:rPr>
          <w:rFonts w:ascii="Times New Roman" w:hAnsi="Times New Roman"/>
        </w:rPr>
        <w:t xml:space="preserve">uniform </w:t>
      </w:r>
      <w:r>
        <w:rPr>
          <w:rFonts w:ascii="Times New Roman" w:hAnsi="Times New Roman"/>
        </w:rPr>
        <w:t xml:space="preserve">data available </w:t>
      </w:r>
      <w:r w:rsidR="00752994">
        <w:rPr>
          <w:rFonts w:ascii="Times New Roman" w:hAnsi="Times New Roman"/>
        </w:rPr>
        <w:t>about general demograp</w:t>
      </w:r>
      <w:r w:rsidR="00BD7F4C">
        <w:rPr>
          <w:rFonts w:ascii="Times New Roman" w:hAnsi="Times New Roman"/>
        </w:rPr>
        <w:t>hic and housing characteris</w:t>
      </w:r>
      <w:r w:rsidR="00752994">
        <w:rPr>
          <w:rFonts w:ascii="Times New Roman" w:hAnsi="Times New Roman"/>
        </w:rPr>
        <w:t xml:space="preserve">tics </w:t>
      </w:r>
      <w:r>
        <w:rPr>
          <w:rFonts w:ascii="Times New Roman" w:hAnsi="Times New Roman"/>
        </w:rPr>
        <w:t xml:space="preserve">for small-area levels across the Nation and in Puerto Rico.  In addition, there is an increased interest in obtaining data for small subpopulations such as groups within the Hispanic, Asian, and American Indian populations, the elderly, and children.  The ACS provides current data throughout the decade for small areas and subpopulations. </w:t>
      </w:r>
    </w:p>
    <w:p w14:paraId="18152CFB" w14:textId="77777777" w:rsidR="001113A8" w:rsidRDefault="001113A8">
      <w:pPr>
        <w:ind w:left="990"/>
        <w:rPr>
          <w:rFonts w:ascii="Times New Roman" w:hAnsi="Times New Roman"/>
        </w:rPr>
      </w:pPr>
    </w:p>
    <w:p w14:paraId="7F6B5366" w14:textId="76268C24" w:rsidR="001113A8" w:rsidRDefault="001113A8">
      <w:pPr>
        <w:ind w:left="990"/>
        <w:rPr>
          <w:rFonts w:ascii="Times New Roman" w:hAnsi="Times New Roman"/>
        </w:rPr>
      </w:pPr>
      <w:r>
        <w:rPr>
          <w:rFonts w:ascii="Times New Roman" w:hAnsi="Times New Roman"/>
        </w:rPr>
        <w:t>The ACS began providing up-to-date profiles in 2006 for areas and population groups of 65,000 or more people, providing policymakers, planners, and service providers in the public and private sectors with information every year–not just every ten years.  The ACS program provide</w:t>
      </w:r>
      <w:r w:rsidR="00C2603A">
        <w:rPr>
          <w:rFonts w:ascii="Times New Roman" w:hAnsi="Times New Roman"/>
        </w:rPr>
        <w:t>s</w:t>
      </w:r>
      <w:r>
        <w:rPr>
          <w:rFonts w:ascii="Times New Roman" w:hAnsi="Times New Roman"/>
        </w:rPr>
        <w:t xml:space="preserve"> estimates annually for all states and for all medium and large cities, counties, and metropolitan areas.  For smaller areas and population groups, it </w:t>
      </w:r>
      <w:r w:rsidR="004342D6">
        <w:rPr>
          <w:rFonts w:ascii="Times New Roman" w:hAnsi="Times New Roman"/>
        </w:rPr>
        <w:t>takes</w:t>
      </w:r>
      <w:r>
        <w:rPr>
          <w:rFonts w:ascii="Times New Roman" w:hAnsi="Times New Roman"/>
        </w:rPr>
        <w:t xml:space="preserve"> three to five years to accumulate information to provide accurate estimates.  </w:t>
      </w:r>
      <w:r w:rsidR="002739B2">
        <w:rPr>
          <w:rFonts w:ascii="Times New Roman" w:hAnsi="Times New Roman"/>
        </w:rPr>
        <w:t xml:space="preserve">The first three-year estimates were released in 2008; the first five-year estimates in 2010.  </w:t>
      </w:r>
      <w:r w:rsidR="000642AF">
        <w:rPr>
          <w:rFonts w:ascii="Times New Roman" w:hAnsi="Times New Roman"/>
        </w:rPr>
        <w:t>Since then, t</w:t>
      </w:r>
      <w:r w:rsidR="002739B2">
        <w:rPr>
          <w:rFonts w:ascii="Times New Roman" w:hAnsi="Times New Roman"/>
        </w:rPr>
        <w:t>hese</w:t>
      </w:r>
      <w:r>
        <w:rPr>
          <w:rFonts w:ascii="Times New Roman" w:hAnsi="Times New Roman"/>
        </w:rPr>
        <w:t xml:space="preserve"> multiyear</w:t>
      </w:r>
      <w:r w:rsidR="002739B2">
        <w:rPr>
          <w:rFonts w:ascii="Times New Roman" w:hAnsi="Times New Roman"/>
        </w:rPr>
        <w:t xml:space="preserve"> </w:t>
      </w:r>
      <w:r>
        <w:rPr>
          <w:rFonts w:ascii="Times New Roman" w:hAnsi="Times New Roman"/>
        </w:rPr>
        <w:t xml:space="preserve">estimates </w:t>
      </w:r>
      <w:r w:rsidR="000642AF">
        <w:rPr>
          <w:rFonts w:ascii="Times New Roman" w:hAnsi="Times New Roman"/>
        </w:rPr>
        <w:t xml:space="preserve">have been </w:t>
      </w:r>
      <w:r>
        <w:rPr>
          <w:rFonts w:ascii="Times New Roman" w:hAnsi="Times New Roman"/>
        </w:rPr>
        <w:t xml:space="preserve">updated annually.  </w:t>
      </w:r>
    </w:p>
    <w:p w14:paraId="536B756D" w14:textId="77777777" w:rsidR="001113A8" w:rsidRDefault="001113A8">
      <w:pPr>
        <w:ind w:left="990"/>
        <w:rPr>
          <w:rFonts w:ascii="Times New Roman" w:hAnsi="Times New Roman"/>
        </w:rPr>
      </w:pPr>
    </w:p>
    <w:p w14:paraId="5C84BCB9" w14:textId="77777777" w:rsidR="001113A8" w:rsidRDefault="001113A8">
      <w:pPr>
        <w:ind w:left="990"/>
        <w:rPr>
          <w:rFonts w:ascii="Times New Roman" w:hAnsi="Times New Roman"/>
        </w:rPr>
      </w:pPr>
      <w:r>
        <w:rPr>
          <w:rFonts w:ascii="Times New Roman" w:hAnsi="Times New Roman"/>
        </w:rPr>
        <w:t>Using the Master Address File (MAF) from the decennial census</w:t>
      </w:r>
      <w:r w:rsidR="004342D6">
        <w:rPr>
          <w:rFonts w:ascii="Times New Roman" w:hAnsi="Times New Roman"/>
        </w:rPr>
        <w:t>,</w:t>
      </w:r>
      <w:r>
        <w:rPr>
          <w:rFonts w:ascii="Times New Roman" w:hAnsi="Times New Roman"/>
        </w:rPr>
        <w:t xml:space="preserve"> </w:t>
      </w:r>
      <w:r w:rsidR="00677C15">
        <w:rPr>
          <w:rFonts w:ascii="Times New Roman" w:hAnsi="Times New Roman"/>
        </w:rPr>
        <w:t xml:space="preserve">which </w:t>
      </w:r>
      <w:r>
        <w:rPr>
          <w:rFonts w:ascii="Times New Roman" w:hAnsi="Times New Roman"/>
        </w:rPr>
        <w:t xml:space="preserve">is updated </w:t>
      </w:r>
      <w:r>
        <w:rPr>
          <w:rFonts w:ascii="Times New Roman" w:hAnsi="Times New Roman"/>
        </w:rPr>
        <w:lastRenderedPageBreak/>
        <w:t>each year, we select a sample of addresses</w:t>
      </w:r>
      <w:r w:rsidR="00C2603A">
        <w:rPr>
          <w:rFonts w:ascii="Times New Roman" w:hAnsi="Times New Roman"/>
        </w:rPr>
        <w:t xml:space="preserve"> and</w:t>
      </w:r>
      <w:r>
        <w:rPr>
          <w:rFonts w:ascii="Times New Roman" w:hAnsi="Times New Roman"/>
        </w:rPr>
        <w:t xml:space="preserve"> mail survey </w:t>
      </w:r>
      <w:r w:rsidR="003F6032">
        <w:rPr>
          <w:rFonts w:ascii="Times New Roman" w:hAnsi="Times New Roman"/>
        </w:rPr>
        <w:t>materials</w:t>
      </w:r>
      <w:r>
        <w:rPr>
          <w:rFonts w:ascii="Times New Roman" w:hAnsi="Times New Roman"/>
        </w:rPr>
        <w:t xml:space="preserve"> each month to a new group of potential households</w:t>
      </w:r>
      <w:r w:rsidR="003F6032">
        <w:rPr>
          <w:rFonts w:ascii="Times New Roman" w:hAnsi="Times New Roman"/>
        </w:rPr>
        <w:t xml:space="preserve">.  Most households </w:t>
      </w:r>
      <w:r w:rsidR="00C2603A">
        <w:rPr>
          <w:rFonts w:ascii="Times New Roman" w:hAnsi="Times New Roman"/>
        </w:rPr>
        <w:t>are a</w:t>
      </w:r>
      <w:r w:rsidR="003F6032">
        <w:rPr>
          <w:rFonts w:ascii="Times New Roman" w:hAnsi="Times New Roman"/>
        </w:rPr>
        <w:t xml:space="preserve">sked first to complete the survey via the Internet, </w:t>
      </w:r>
      <w:r w:rsidR="00C2603A">
        <w:rPr>
          <w:rFonts w:ascii="Times New Roman" w:hAnsi="Times New Roman"/>
        </w:rPr>
        <w:t xml:space="preserve">with a </w:t>
      </w:r>
      <w:r w:rsidR="003F6032">
        <w:rPr>
          <w:rFonts w:ascii="Times New Roman" w:hAnsi="Times New Roman"/>
        </w:rPr>
        <w:t xml:space="preserve">paper questionnaire provided to those households that </w:t>
      </w:r>
      <w:r w:rsidR="00C2603A">
        <w:rPr>
          <w:rFonts w:ascii="Times New Roman" w:hAnsi="Times New Roman"/>
        </w:rPr>
        <w:t xml:space="preserve">do </w:t>
      </w:r>
      <w:r w:rsidR="003F6032">
        <w:rPr>
          <w:rFonts w:ascii="Times New Roman" w:hAnsi="Times New Roman"/>
        </w:rPr>
        <w:t>not respond</w:t>
      </w:r>
      <w:r w:rsidR="00C2603A">
        <w:rPr>
          <w:rFonts w:ascii="Times New Roman" w:hAnsi="Times New Roman"/>
        </w:rPr>
        <w:t xml:space="preserve"> via Internet</w:t>
      </w:r>
      <w:r w:rsidR="003F6032">
        <w:rPr>
          <w:rFonts w:ascii="Times New Roman" w:hAnsi="Times New Roman"/>
        </w:rPr>
        <w:t xml:space="preserve">.  We then </w:t>
      </w:r>
      <w:r>
        <w:rPr>
          <w:rFonts w:ascii="Times New Roman" w:hAnsi="Times New Roman"/>
        </w:rPr>
        <w:t>attempt to conduct interviews over the telephone with households that have not responded</w:t>
      </w:r>
      <w:r w:rsidR="00C2603A">
        <w:rPr>
          <w:rFonts w:ascii="Times New Roman" w:hAnsi="Times New Roman"/>
        </w:rPr>
        <w:t xml:space="preserve"> either by mail or Internet</w:t>
      </w:r>
      <w:r>
        <w:rPr>
          <w:rFonts w:ascii="Times New Roman" w:hAnsi="Times New Roman"/>
        </w:rPr>
        <w:t xml:space="preserve">. Upon completion of the telephone follow-up, we select a sub-sample of the remaining </w:t>
      </w:r>
      <w:r w:rsidR="00FA1B1B">
        <w:rPr>
          <w:rFonts w:ascii="Times New Roman" w:hAnsi="Times New Roman"/>
        </w:rPr>
        <w:t>households that</w:t>
      </w:r>
      <w:r>
        <w:rPr>
          <w:rFonts w:ascii="Times New Roman" w:hAnsi="Times New Roman"/>
        </w:rPr>
        <w:t xml:space="preserve"> have not responded</w:t>
      </w:r>
      <w:r w:rsidR="00A65F31">
        <w:rPr>
          <w:rFonts w:ascii="Times New Roman" w:hAnsi="Times New Roman"/>
        </w:rPr>
        <w:t xml:space="preserve"> either by mail</w:t>
      </w:r>
      <w:r w:rsidR="00C2603A">
        <w:rPr>
          <w:rFonts w:ascii="Times New Roman" w:hAnsi="Times New Roman"/>
        </w:rPr>
        <w:t>, Internet,</w:t>
      </w:r>
      <w:r w:rsidR="00A65F31">
        <w:rPr>
          <w:rFonts w:ascii="Times New Roman" w:hAnsi="Times New Roman"/>
        </w:rPr>
        <w:t xml:space="preserve"> or telephone</w:t>
      </w:r>
      <w:r w:rsidR="00E22DA3">
        <w:rPr>
          <w:rFonts w:ascii="Times New Roman" w:hAnsi="Times New Roman"/>
        </w:rPr>
        <w:t xml:space="preserve"> and designate the household for a personal interview.  </w:t>
      </w:r>
      <w:r w:rsidR="00FA1B1B">
        <w:rPr>
          <w:rFonts w:ascii="Times New Roman" w:hAnsi="Times New Roman"/>
        </w:rPr>
        <w:t>Typically,</w:t>
      </w:r>
      <w:r w:rsidR="00E22DA3">
        <w:rPr>
          <w:rFonts w:ascii="Times New Roman" w:hAnsi="Times New Roman"/>
        </w:rPr>
        <w:t xml:space="preserve"> </w:t>
      </w:r>
      <w:r w:rsidR="00CB0CE7">
        <w:rPr>
          <w:rFonts w:ascii="Times New Roman" w:hAnsi="Times New Roman"/>
        </w:rPr>
        <w:t xml:space="preserve">for personal interviews, </w:t>
      </w:r>
      <w:r w:rsidR="00E22DA3">
        <w:rPr>
          <w:rFonts w:ascii="Times New Roman" w:hAnsi="Times New Roman"/>
        </w:rPr>
        <w:t xml:space="preserve">we sample at a rate of one in three.  </w:t>
      </w:r>
      <w:r>
        <w:rPr>
          <w:rFonts w:ascii="Times New Roman" w:hAnsi="Times New Roman"/>
        </w:rPr>
        <w:t>We also conduct interviews</w:t>
      </w:r>
      <w:r w:rsidR="007D5AC3">
        <w:rPr>
          <w:rFonts w:ascii="Times New Roman" w:hAnsi="Times New Roman"/>
        </w:rPr>
        <w:t xml:space="preserve"> with a sample of residents at </w:t>
      </w:r>
      <w:r>
        <w:rPr>
          <w:rFonts w:ascii="Times New Roman" w:hAnsi="Times New Roman"/>
        </w:rPr>
        <w:t>s</w:t>
      </w:r>
      <w:r w:rsidR="00E22DA3">
        <w:rPr>
          <w:rFonts w:ascii="Times New Roman" w:hAnsi="Times New Roman"/>
        </w:rPr>
        <w:t>elected</w:t>
      </w:r>
      <w:r>
        <w:rPr>
          <w:rFonts w:ascii="Times New Roman" w:hAnsi="Times New Roman"/>
        </w:rPr>
        <w:t xml:space="preserve"> group quarters (GQ) facilities.  Collecting these data fr</w:t>
      </w:r>
      <w:r w:rsidR="00CB0CE7">
        <w:rPr>
          <w:rFonts w:ascii="Times New Roman" w:hAnsi="Times New Roman"/>
        </w:rPr>
        <w:t>om a new sample of housing unit</w:t>
      </w:r>
      <w:r w:rsidR="00757191">
        <w:rPr>
          <w:rFonts w:ascii="Times New Roman" w:hAnsi="Times New Roman"/>
        </w:rPr>
        <w:t xml:space="preserve">s </w:t>
      </w:r>
      <w:r>
        <w:rPr>
          <w:rFonts w:ascii="Times New Roman" w:hAnsi="Times New Roman"/>
        </w:rPr>
        <w:t>(HU</w:t>
      </w:r>
      <w:r w:rsidR="00757191">
        <w:rPr>
          <w:rFonts w:ascii="Times New Roman" w:hAnsi="Times New Roman"/>
        </w:rPr>
        <w:t>s</w:t>
      </w:r>
      <w:r>
        <w:rPr>
          <w:rFonts w:ascii="Times New Roman" w:hAnsi="Times New Roman"/>
        </w:rPr>
        <w:t xml:space="preserve">) and GQ facilities every month </w:t>
      </w:r>
      <w:r w:rsidR="00702054" w:rsidRPr="00702054">
        <w:rPr>
          <w:rFonts w:ascii="Times New Roman" w:hAnsi="Times New Roman"/>
        </w:rPr>
        <w:t>provides</w:t>
      </w:r>
      <w:r>
        <w:rPr>
          <w:rFonts w:ascii="Times New Roman" w:hAnsi="Times New Roman"/>
        </w:rPr>
        <w:t xml:space="preserve"> more timely data and </w:t>
      </w:r>
      <w:r w:rsidR="00702054" w:rsidRPr="00702054">
        <w:rPr>
          <w:rFonts w:ascii="Times New Roman" w:hAnsi="Times New Roman"/>
        </w:rPr>
        <w:t>lessen</w:t>
      </w:r>
      <w:r w:rsidR="00757191">
        <w:rPr>
          <w:rFonts w:ascii="Times New Roman" w:hAnsi="Times New Roman"/>
        </w:rPr>
        <w:t>s</w:t>
      </w:r>
      <w:r>
        <w:rPr>
          <w:rFonts w:ascii="Times New Roman" w:hAnsi="Times New Roman"/>
        </w:rPr>
        <w:t xml:space="preserve"> respondent burden in the </w:t>
      </w:r>
      <w:r w:rsidR="004342D6">
        <w:rPr>
          <w:rFonts w:ascii="Times New Roman" w:hAnsi="Times New Roman"/>
        </w:rPr>
        <w:t>Decennial</w:t>
      </w:r>
      <w:r>
        <w:rPr>
          <w:rFonts w:ascii="Times New Roman" w:hAnsi="Times New Roman"/>
        </w:rPr>
        <w:t xml:space="preserve"> Census.</w:t>
      </w:r>
    </w:p>
    <w:p w14:paraId="6B48F526" w14:textId="77777777" w:rsidR="001113A8" w:rsidRDefault="001113A8">
      <w:pPr>
        <w:ind w:left="990"/>
        <w:rPr>
          <w:rFonts w:ascii="Times New Roman" w:hAnsi="Times New Roman"/>
        </w:rPr>
      </w:pPr>
    </w:p>
    <w:p w14:paraId="68F19AE1" w14:textId="44BD61ED" w:rsidR="001113A8" w:rsidRDefault="001113A8">
      <w:pPr>
        <w:ind w:left="990"/>
        <w:rPr>
          <w:rFonts w:ascii="Times New Roman" w:hAnsi="Times New Roman"/>
        </w:rPr>
      </w:pPr>
      <w:r>
        <w:rPr>
          <w:rFonts w:ascii="Times New Roman" w:hAnsi="Times New Roman"/>
        </w:rPr>
        <w:t xml:space="preserve">We release a yearly </w:t>
      </w:r>
      <w:r w:rsidR="00B54DDF">
        <w:rPr>
          <w:rFonts w:ascii="Times New Roman" w:hAnsi="Times New Roman"/>
        </w:rPr>
        <w:t>micro data</w:t>
      </w:r>
      <w:r>
        <w:rPr>
          <w:rFonts w:ascii="Times New Roman" w:hAnsi="Times New Roman"/>
        </w:rPr>
        <w:t xml:space="preserve"> file, similar to the Public Use </w:t>
      </w:r>
      <w:r w:rsidR="00B54DDF">
        <w:rPr>
          <w:rFonts w:ascii="Times New Roman" w:hAnsi="Times New Roman"/>
        </w:rPr>
        <w:t>Micro data</w:t>
      </w:r>
      <w:r>
        <w:rPr>
          <w:rFonts w:ascii="Times New Roman" w:hAnsi="Times New Roman"/>
        </w:rPr>
        <w:t xml:space="preserve"> Sample file of the Census 2000 long-form records.  In addition, we produce total population summary tabulations similar to the Census 2000 tabulations down to the block group level.  The </w:t>
      </w:r>
      <w:r w:rsidR="00B54DDF">
        <w:rPr>
          <w:rFonts w:ascii="Times New Roman" w:hAnsi="Times New Roman"/>
        </w:rPr>
        <w:t>micro data</w:t>
      </w:r>
      <w:r>
        <w:rPr>
          <w:rFonts w:ascii="Times New Roman" w:hAnsi="Times New Roman"/>
        </w:rPr>
        <w:t xml:space="preserve"> files, tabulated files, and their associated documentation are available through the Internet.</w:t>
      </w:r>
    </w:p>
    <w:p w14:paraId="17CF8F1E" w14:textId="77777777" w:rsidR="001113A8" w:rsidRDefault="001113A8">
      <w:pPr>
        <w:ind w:left="990"/>
        <w:rPr>
          <w:rFonts w:ascii="Times New Roman" w:hAnsi="Times New Roman"/>
        </w:rPr>
      </w:pPr>
    </w:p>
    <w:p w14:paraId="10B24286" w14:textId="77777777" w:rsidR="001113A8" w:rsidRDefault="001113A8">
      <w:pPr>
        <w:ind w:left="990"/>
        <w:rPr>
          <w:rFonts w:ascii="Times New Roman" w:hAnsi="Times New Roman"/>
        </w:rPr>
      </w:pPr>
      <w:r>
        <w:rPr>
          <w:rFonts w:ascii="Times New Roman" w:hAnsi="Times New Roman"/>
        </w:rPr>
        <w:t xml:space="preserve">In January 2005, the Census Bureau began full implementation of the ACS in households with a sample of approximately 250,000 addresses per month in the 50 states and the District of Columbia.  In addition, we select approximately 3,000 residential addresses per month in Puerto Rico and refer to the survey as the </w:t>
      </w:r>
      <w:r w:rsidR="004342D6">
        <w:rPr>
          <w:rFonts w:ascii="Times New Roman" w:hAnsi="Times New Roman"/>
        </w:rPr>
        <w:t>Puerto Rico Community Survey (</w:t>
      </w:r>
      <w:r>
        <w:rPr>
          <w:rFonts w:ascii="Times New Roman" w:hAnsi="Times New Roman"/>
        </w:rPr>
        <w:t>PRCS</w:t>
      </w:r>
      <w:r w:rsidR="004342D6">
        <w:rPr>
          <w:rFonts w:ascii="Times New Roman" w:hAnsi="Times New Roman"/>
        </w:rPr>
        <w:t>)</w:t>
      </w:r>
      <w:r>
        <w:rPr>
          <w:rFonts w:ascii="Times New Roman" w:hAnsi="Times New Roman"/>
        </w:rPr>
        <w:t>.</w:t>
      </w:r>
    </w:p>
    <w:p w14:paraId="21AED33E" w14:textId="77777777" w:rsidR="001113A8" w:rsidRDefault="001113A8">
      <w:pPr>
        <w:ind w:left="990"/>
        <w:rPr>
          <w:rFonts w:ascii="Times New Roman" w:hAnsi="Times New Roman"/>
        </w:rPr>
      </w:pPr>
    </w:p>
    <w:p w14:paraId="4AEAACB7" w14:textId="77777777" w:rsidR="001113A8" w:rsidRDefault="001113A8">
      <w:pPr>
        <w:ind w:left="990"/>
        <w:rPr>
          <w:rFonts w:ascii="Times New Roman" w:hAnsi="Times New Roman"/>
        </w:rPr>
      </w:pPr>
      <w:r>
        <w:rPr>
          <w:rFonts w:ascii="Times New Roman" w:hAnsi="Times New Roman"/>
        </w:rPr>
        <w:t>In January 2006, the Census Bureau implemented ACS data collection for the entire national population by including a sample of 20,000 GQ facilities and a sample of 200,000 residents living in GQ facilities in the 50 states and the District of Columbia along with the annual household sample.  A sample of 100 GQs and 1,000 GQ residents was also selected for participation in the PRCS.</w:t>
      </w:r>
    </w:p>
    <w:p w14:paraId="27F0D55A" w14:textId="77777777" w:rsidR="00952A22" w:rsidRDefault="00952A22">
      <w:pPr>
        <w:ind w:left="990"/>
        <w:rPr>
          <w:rFonts w:ascii="Times New Roman" w:hAnsi="Times New Roman"/>
        </w:rPr>
      </w:pPr>
    </w:p>
    <w:p w14:paraId="5D35B49C" w14:textId="77777777" w:rsidR="00952A22" w:rsidRDefault="00DB5343">
      <w:pPr>
        <w:ind w:left="990"/>
        <w:rPr>
          <w:rFonts w:ascii="Times New Roman" w:hAnsi="Times New Roman"/>
        </w:rPr>
      </w:pPr>
      <w:r>
        <w:rPr>
          <w:rFonts w:ascii="Times New Roman" w:hAnsi="Times New Roman"/>
        </w:rPr>
        <w:t>Starting with the June</w:t>
      </w:r>
      <w:r w:rsidR="00952A22">
        <w:rPr>
          <w:rFonts w:ascii="Times New Roman" w:hAnsi="Times New Roman"/>
        </w:rPr>
        <w:t xml:space="preserve"> 2011 </w:t>
      </w:r>
      <w:r>
        <w:rPr>
          <w:rFonts w:ascii="Times New Roman" w:hAnsi="Times New Roman"/>
        </w:rPr>
        <w:t xml:space="preserve">mail panel, </w:t>
      </w:r>
      <w:r w:rsidR="00952A22">
        <w:rPr>
          <w:rFonts w:ascii="Times New Roman" w:hAnsi="Times New Roman"/>
        </w:rPr>
        <w:t>the Census Bureau increase</w:t>
      </w:r>
      <w:r>
        <w:rPr>
          <w:rFonts w:ascii="Times New Roman" w:hAnsi="Times New Roman"/>
        </w:rPr>
        <w:t>d</w:t>
      </w:r>
      <w:r w:rsidR="00952A22">
        <w:rPr>
          <w:rFonts w:ascii="Times New Roman" w:hAnsi="Times New Roman"/>
        </w:rPr>
        <w:t xml:space="preserve"> the annual sample size for the ACS to 3,540,000 households (or 2</w:t>
      </w:r>
      <w:r w:rsidR="00CB0CE7">
        <w:rPr>
          <w:rFonts w:ascii="Times New Roman" w:hAnsi="Times New Roman"/>
        </w:rPr>
        <w:t>9</w:t>
      </w:r>
      <w:r w:rsidR="00952A22">
        <w:rPr>
          <w:rFonts w:ascii="Times New Roman" w:hAnsi="Times New Roman"/>
        </w:rPr>
        <w:t>5,000 households per month) in the 50 states and the District of Columbia.</w:t>
      </w:r>
    </w:p>
    <w:p w14:paraId="705EB97C" w14:textId="77777777" w:rsidR="001113A8" w:rsidRDefault="001113A8">
      <w:pPr>
        <w:ind w:left="990"/>
        <w:rPr>
          <w:rFonts w:ascii="Times New Roman" w:hAnsi="Times New Roman"/>
        </w:rPr>
      </w:pPr>
    </w:p>
    <w:p w14:paraId="7CFEAAB3" w14:textId="77777777" w:rsidR="001113A8" w:rsidRDefault="001113A8">
      <w:pPr>
        <w:ind w:left="990"/>
        <w:rPr>
          <w:rFonts w:ascii="Times New Roman" w:hAnsi="Times New Roman"/>
        </w:rPr>
      </w:pPr>
      <w:r>
        <w:rPr>
          <w:rFonts w:ascii="Times New Roman" w:hAnsi="Times New Roman"/>
        </w:rPr>
        <w:t>The goals of the ACS</w:t>
      </w:r>
      <w:r w:rsidR="004342D6">
        <w:rPr>
          <w:rFonts w:ascii="Times New Roman" w:hAnsi="Times New Roman"/>
        </w:rPr>
        <w:t xml:space="preserve"> and PRCS</w:t>
      </w:r>
      <w:r>
        <w:rPr>
          <w:rFonts w:ascii="Times New Roman" w:hAnsi="Times New Roman"/>
        </w:rPr>
        <w:t xml:space="preserve"> are to:</w:t>
      </w:r>
    </w:p>
    <w:p w14:paraId="50E7A184" w14:textId="77777777" w:rsidR="001113A8" w:rsidRDefault="001113A8">
      <w:pPr>
        <w:pStyle w:val="Level1"/>
        <w:tabs>
          <w:tab w:val="left" w:pos="-450"/>
          <w:tab w:val="left" w:pos="270"/>
          <w:tab w:val="left" w:pos="990"/>
          <w:tab w:val="left" w:pos="2430"/>
          <w:tab w:val="left" w:pos="3150"/>
          <w:tab w:val="left" w:pos="3870"/>
          <w:tab w:val="left" w:pos="4590"/>
          <w:tab w:val="left" w:pos="5310"/>
          <w:tab w:val="left" w:pos="6030"/>
          <w:tab w:val="left" w:pos="6750"/>
          <w:tab w:val="left" w:pos="7470"/>
          <w:tab w:val="left" w:pos="8190"/>
          <w:tab w:val="left" w:pos="8910"/>
        </w:tabs>
        <w:ind w:left="1260" w:firstLine="0"/>
        <w:rPr>
          <w:rFonts w:ascii="Times New Roman" w:hAnsi="Times New Roman"/>
        </w:rPr>
      </w:pPr>
    </w:p>
    <w:p w14:paraId="612C34F8" w14:textId="435C429C" w:rsidR="00FA0DC5" w:rsidRPr="00FA0DC5" w:rsidRDefault="001113A8">
      <w:pPr>
        <w:pStyle w:val="Level1"/>
        <w:numPr>
          <w:ilvl w:val="0"/>
          <w:numId w:val="5"/>
        </w:numPr>
        <w:tabs>
          <w:tab w:val="left" w:pos="-450"/>
          <w:tab w:val="left" w:pos="270"/>
          <w:tab w:val="left" w:pos="99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Pr>
          <w:rFonts w:ascii="Times New Roman" w:hAnsi="Times New Roman"/>
        </w:rPr>
        <w:t xml:space="preserve">Provide federal, state, </w:t>
      </w:r>
      <w:r w:rsidR="00CE422F">
        <w:rPr>
          <w:rFonts w:ascii="Times New Roman" w:hAnsi="Times New Roman"/>
        </w:rPr>
        <w:t xml:space="preserve">tribal, </w:t>
      </w:r>
      <w:r>
        <w:rPr>
          <w:rFonts w:ascii="Times New Roman" w:hAnsi="Times New Roman"/>
        </w:rPr>
        <w:t>and local governments an information base for the administration and evaluation of government programs</w:t>
      </w:r>
      <w:r w:rsidR="00FA0DC5">
        <w:rPr>
          <w:rFonts w:ascii="Times New Roman" w:hAnsi="Times New Roman"/>
        </w:rPr>
        <w:t>;</w:t>
      </w:r>
      <w:r w:rsidR="00702054" w:rsidRPr="00702054">
        <w:rPr>
          <w:rFonts w:ascii="Times New Roman" w:hAnsi="Times New Roman"/>
        </w:rPr>
        <w:t xml:space="preserve"> and</w:t>
      </w:r>
    </w:p>
    <w:p w14:paraId="77F8FD22" w14:textId="77777777" w:rsidR="001113A8" w:rsidRDefault="001113A8">
      <w:pPr>
        <w:pStyle w:val="Level1"/>
        <w:numPr>
          <w:ilvl w:val="0"/>
          <w:numId w:val="5"/>
        </w:numPr>
        <w:tabs>
          <w:tab w:val="left" w:pos="-450"/>
          <w:tab w:val="left" w:pos="270"/>
          <w:tab w:val="left" w:pos="99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Pr>
          <w:rFonts w:ascii="Times New Roman" w:hAnsi="Times New Roman"/>
        </w:rPr>
        <w:t>Provide data users with timely demographic, housing, social, and economic data updated every year that can be compared across states, communities, and population groups.</w:t>
      </w:r>
    </w:p>
    <w:p w14:paraId="261408E6" w14:textId="77777777" w:rsidR="001113A8" w:rsidRDefault="001113A8">
      <w:pPr>
        <w:ind w:right="-90"/>
        <w:rPr>
          <w:rFonts w:ascii="Times New Roman" w:hAnsi="Times New Roman"/>
          <w:b/>
          <w:bCs/>
        </w:rPr>
      </w:pPr>
    </w:p>
    <w:p w14:paraId="69A629A8" w14:textId="77777777" w:rsidR="00A85DD6" w:rsidRDefault="00A85DD6">
      <w:pPr>
        <w:ind w:right="-90"/>
        <w:rPr>
          <w:rFonts w:ascii="Times New Roman" w:hAnsi="Times New Roman"/>
          <w:b/>
          <w:bCs/>
        </w:rPr>
      </w:pPr>
    </w:p>
    <w:p w14:paraId="26990486" w14:textId="77777777" w:rsidR="00A85DD6" w:rsidRDefault="00A85DD6">
      <w:pPr>
        <w:ind w:right="-90"/>
        <w:rPr>
          <w:rFonts w:ascii="Times New Roman" w:hAnsi="Times New Roman"/>
          <w:b/>
          <w:bCs/>
        </w:rPr>
      </w:pPr>
    </w:p>
    <w:p w14:paraId="574F5122" w14:textId="77777777" w:rsidR="00A85DD6" w:rsidRDefault="00A85DD6">
      <w:pPr>
        <w:ind w:right="-90"/>
        <w:rPr>
          <w:rFonts w:ascii="Times New Roman" w:hAnsi="Times New Roman"/>
          <w:b/>
          <w:bCs/>
        </w:rPr>
      </w:pPr>
    </w:p>
    <w:p w14:paraId="18E877FF" w14:textId="77777777" w:rsidR="001113A8" w:rsidRDefault="001E0F5B">
      <w:pPr>
        <w:tabs>
          <w:tab w:val="left" w:pos="990"/>
        </w:tabs>
        <w:ind w:left="990"/>
        <w:rPr>
          <w:rFonts w:ascii="Times New Roman" w:hAnsi="Times New Roman"/>
          <w:b/>
          <w:bCs/>
        </w:rPr>
      </w:pPr>
      <w:r>
        <w:rPr>
          <w:rFonts w:ascii="Times New Roman" w:hAnsi="Times New Roman"/>
          <w:b/>
          <w:bCs/>
        </w:rPr>
        <w:t>A</w:t>
      </w:r>
      <w:r w:rsidR="001113A8">
        <w:rPr>
          <w:rFonts w:ascii="Times New Roman" w:hAnsi="Times New Roman"/>
          <w:b/>
          <w:bCs/>
        </w:rPr>
        <w:t>CS Household Data Collection</w:t>
      </w:r>
    </w:p>
    <w:p w14:paraId="295021AB" w14:textId="77777777" w:rsidR="001113A8" w:rsidRDefault="001113A8">
      <w:pPr>
        <w:tabs>
          <w:tab w:val="left" w:pos="720"/>
        </w:tabs>
        <w:ind w:left="720"/>
        <w:rPr>
          <w:rFonts w:ascii="Times New Roman" w:hAnsi="Times New Roman"/>
        </w:rPr>
      </w:pPr>
    </w:p>
    <w:p w14:paraId="02286129" w14:textId="7D9FD626" w:rsidR="003F6032" w:rsidRDefault="00266434" w:rsidP="003F6032">
      <w:pPr>
        <w:pStyle w:val="NoSpacing"/>
        <w:ind w:left="990"/>
        <w:rPr>
          <w:rFonts w:ascii="Times New Roman" w:hAnsi="Times New Roman"/>
          <w:sz w:val="24"/>
          <w:szCs w:val="24"/>
        </w:rPr>
      </w:pPr>
      <w:r w:rsidRPr="00CD0CD2">
        <w:rPr>
          <w:rFonts w:ascii="Times New Roman" w:hAnsi="Times New Roman"/>
          <w:sz w:val="24"/>
          <w:szCs w:val="24"/>
        </w:rPr>
        <w:t>Historically</w:t>
      </w:r>
      <w:r w:rsidR="00113FC7">
        <w:rPr>
          <w:rFonts w:ascii="Times New Roman" w:hAnsi="Times New Roman"/>
          <w:sz w:val="24"/>
          <w:szCs w:val="24"/>
        </w:rPr>
        <w:t>,</w:t>
      </w:r>
      <w:r w:rsidRPr="00CD0CD2">
        <w:rPr>
          <w:rFonts w:ascii="Times New Roman" w:hAnsi="Times New Roman"/>
          <w:sz w:val="24"/>
          <w:szCs w:val="24"/>
        </w:rPr>
        <w:t xml:space="preserve"> the ACS ha</w:t>
      </w:r>
      <w:r w:rsidR="003F6032">
        <w:rPr>
          <w:rFonts w:ascii="Times New Roman" w:hAnsi="Times New Roman"/>
          <w:sz w:val="24"/>
          <w:szCs w:val="24"/>
        </w:rPr>
        <w:t>d</w:t>
      </w:r>
      <w:r w:rsidRPr="00CD0CD2">
        <w:rPr>
          <w:rFonts w:ascii="Times New Roman" w:hAnsi="Times New Roman"/>
          <w:sz w:val="24"/>
          <w:szCs w:val="24"/>
        </w:rPr>
        <w:t xml:space="preserve"> employed a tri-modal data co</w:t>
      </w:r>
      <w:r w:rsidR="000B78DF" w:rsidRPr="00CD0CD2">
        <w:rPr>
          <w:rFonts w:ascii="Times New Roman" w:hAnsi="Times New Roman"/>
          <w:sz w:val="24"/>
          <w:szCs w:val="24"/>
        </w:rPr>
        <w:t>llection strategy for household</w:t>
      </w:r>
      <w:r w:rsidRPr="00CD0CD2">
        <w:rPr>
          <w:rFonts w:ascii="Times New Roman" w:hAnsi="Times New Roman"/>
          <w:sz w:val="24"/>
          <w:szCs w:val="24"/>
        </w:rPr>
        <w:t xml:space="preserve"> data collection—mail, telephone and personal visit.  In 2011</w:t>
      </w:r>
      <w:r w:rsidR="00EB213F">
        <w:rPr>
          <w:rFonts w:ascii="Times New Roman" w:hAnsi="Times New Roman"/>
          <w:sz w:val="24"/>
          <w:szCs w:val="24"/>
        </w:rPr>
        <w:t>,</w:t>
      </w:r>
      <w:r w:rsidRPr="00CD0CD2">
        <w:rPr>
          <w:rFonts w:ascii="Times New Roman" w:hAnsi="Times New Roman"/>
          <w:sz w:val="24"/>
          <w:szCs w:val="24"/>
        </w:rPr>
        <w:t xml:space="preserve"> the Census Bureau conducted two tests to assess the feasibility of providing an Internet response option to households that receive survey materials by mail.  </w:t>
      </w:r>
      <w:r w:rsidR="003F6032">
        <w:rPr>
          <w:rFonts w:ascii="Times New Roman" w:hAnsi="Times New Roman"/>
          <w:sz w:val="24"/>
          <w:szCs w:val="24"/>
        </w:rPr>
        <w:t>Based on the results of these tests, the Census Bureau implemented an Internet response option for the ACS for the start of the 2013 data collection.</w:t>
      </w:r>
    </w:p>
    <w:p w14:paraId="622412AC" w14:textId="77777777" w:rsidR="00B323B1" w:rsidRDefault="00B323B1" w:rsidP="00CD0CD2">
      <w:pPr>
        <w:pStyle w:val="NoSpacing"/>
        <w:ind w:left="990"/>
        <w:rPr>
          <w:rFonts w:ascii="Times New Roman" w:hAnsi="Times New Roman"/>
          <w:sz w:val="24"/>
          <w:szCs w:val="24"/>
        </w:rPr>
      </w:pPr>
    </w:p>
    <w:p w14:paraId="1CED33D8" w14:textId="77777777" w:rsidR="00835504" w:rsidRPr="006A291F" w:rsidRDefault="00835504" w:rsidP="00CD0CD2">
      <w:pPr>
        <w:ind w:left="990"/>
        <w:rPr>
          <w:rFonts w:ascii="Times New Roman" w:hAnsi="Times New Roman"/>
        </w:rPr>
      </w:pPr>
      <w:r w:rsidRPr="00CD1F59">
        <w:rPr>
          <w:rFonts w:ascii="Times New Roman" w:hAnsi="Times New Roman"/>
          <w:color w:val="000000"/>
        </w:rPr>
        <w:t xml:space="preserve">Detailed reports documenting </w:t>
      </w:r>
      <w:r w:rsidR="00B012B1">
        <w:rPr>
          <w:rFonts w:ascii="Times New Roman" w:hAnsi="Times New Roman"/>
          <w:color w:val="000000"/>
        </w:rPr>
        <w:t xml:space="preserve">the </w:t>
      </w:r>
      <w:r w:rsidRPr="00CD1F59">
        <w:rPr>
          <w:rFonts w:ascii="Times New Roman" w:hAnsi="Times New Roman"/>
          <w:color w:val="000000"/>
        </w:rPr>
        <w:t xml:space="preserve">methods and results </w:t>
      </w:r>
      <w:r w:rsidR="003F6032">
        <w:rPr>
          <w:rFonts w:ascii="Times New Roman" w:hAnsi="Times New Roman"/>
          <w:color w:val="000000"/>
        </w:rPr>
        <w:t>from tests that le</w:t>
      </w:r>
      <w:r w:rsidR="00B012B1">
        <w:rPr>
          <w:rFonts w:ascii="Times New Roman" w:hAnsi="Times New Roman"/>
          <w:color w:val="000000"/>
        </w:rPr>
        <w:t>d</w:t>
      </w:r>
      <w:r w:rsidR="003F6032">
        <w:rPr>
          <w:rFonts w:ascii="Times New Roman" w:hAnsi="Times New Roman"/>
          <w:color w:val="000000"/>
        </w:rPr>
        <w:t xml:space="preserve"> to the implementation of this methodology </w:t>
      </w:r>
      <w:r w:rsidRPr="00CD1F59">
        <w:rPr>
          <w:rFonts w:ascii="Times New Roman" w:hAnsi="Times New Roman"/>
          <w:color w:val="000000"/>
        </w:rPr>
        <w:t>can be found a</w:t>
      </w:r>
      <w:r w:rsidR="00CB0CE7">
        <w:rPr>
          <w:rFonts w:ascii="Times New Roman" w:hAnsi="Times New Roman"/>
          <w:color w:val="000000"/>
        </w:rPr>
        <w:t xml:space="preserve">t: </w:t>
      </w:r>
      <w:r w:rsidRPr="00CD1F59">
        <w:rPr>
          <w:rFonts w:ascii="Times New Roman" w:hAnsi="Times New Roman"/>
          <w:color w:val="000000"/>
        </w:rPr>
        <w:t xml:space="preserve">http://www.census.gov/acs/www/library/by_series/internet_data_collection/ </w:t>
      </w:r>
      <w:r w:rsidR="00C353F9">
        <w:rPr>
          <w:rFonts w:ascii="Times New Roman" w:hAnsi="Times New Roman"/>
          <w:color w:val="000000"/>
        </w:rPr>
        <w:t xml:space="preserve"> </w:t>
      </w:r>
    </w:p>
    <w:p w14:paraId="52EAAA67" w14:textId="77777777" w:rsidR="00266434" w:rsidRPr="006A291F" w:rsidRDefault="00266434" w:rsidP="00C5589D">
      <w:pPr>
        <w:tabs>
          <w:tab w:val="left" w:pos="360"/>
          <w:tab w:val="left" w:pos="1710"/>
        </w:tabs>
        <w:ind w:left="990"/>
        <w:rPr>
          <w:rFonts w:ascii="Times New Roman" w:hAnsi="Times New Roman"/>
        </w:rPr>
      </w:pPr>
    </w:p>
    <w:p w14:paraId="32F3725D" w14:textId="261609D8" w:rsidR="009C32FE" w:rsidRPr="009C32FE" w:rsidRDefault="009C32FE" w:rsidP="009C32FE">
      <w:pPr>
        <w:ind w:left="990"/>
        <w:rPr>
          <w:rFonts w:ascii="Times New Roman" w:hAnsi="Times New Roman"/>
        </w:rPr>
      </w:pPr>
      <w:r>
        <w:rPr>
          <w:rFonts w:ascii="Times New Roman" w:hAnsi="Times New Roman"/>
          <w:color w:val="000000"/>
        </w:rPr>
        <w:t xml:space="preserve">For households eligible to receive survey materials by mail, the first contact (Attachment A) includes a letter and instruction card explaining how to complete the survey online.  Also included are a Frequently Asked Questions (FAQ) brochure and a brochure that provides basic information about the survey in English, Spanish, Russian, Chinese, Vietnamese, and Korean, and provides a phone number to call for assistance in each language.  </w:t>
      </w:r>
      <w:r w:rsidRPr="006A291F">
        <w:rPr>
          <w:rFonts w:ascii="Times New Roman" w:hAnsi="Times New Roman"/>
        </w:rPr>
        <w:t xml:space="preserve">The instruction card provides the information on how to respond in English and Spanish.   The letter explains that if the respondent is unable to complete the survey online, a paper questionnaire will be sent later. The Internet version of the questionnaire is available in English and Spanish and includes questions about the HU and the people living in the HU.  </w:t>
      </w:r>
      <w:r w:rsidRPr="006A291F">
        <w:rPr>
          <w:rFonts w:ascii="Times New Roman" w:hAnsi="Times New Roman"/>
          <w:color w:val="000000"/>
        </w:rPr>
        <w:t xml:space="preserve">The Internet questionnaire (Attachment </w:t>
      </w:r>
      <w:r>
        <w:rPr>
          <w:rFonts w:ascii="Times New Roman" w:hAnsi="Times New Roman"/>
          <w:color w:val="000000"/>
        </w:rPr>
        <w:t>B</w:t>
      </w:r>
      <w:r w:rsidRPr="006A291F">
        <w:rPr>
          <w:rFonts w:ascii="Times New Roman" w:hAnsi="Times New Roman"/>
          <w:color w:val="000000"/>
        </w:rPr>
        <w:t xml:space="preserve">) has space to collect detailed information for twenty people in the household. </w:t>
      </w:r>
      <w:r>
        <w:rPr>
          <w:rFonts w:ascii="Times New Roman" w:hAnsi="Times New Roman"/>
          <w:color w:val="000000"/>
        </w:rPr>
        <w:t xml:space="preserve"> </w:t>
      </w:r>
    </w:p>
    <w:p w14:paraId="407728AF" w14:textId="77777777" w:rsidR="009C32FE" w:rsidRDefault="009C32FE" w:rsidP="009C32FE">
      <w:pPr>
        <w:tabs>
          <w:tab w:val="left" w:pos="360"/>
          <w:tab w:val="left" w:pos="1890"/>
        </w:tabs>
        <w:ind w:left="990"/>
        <w:rPr>
          <w:rFonts w:ascii="Times New Roman" w:hAnsi="Times New Roman"/>
          <w:color w:val="000000"/>
        </w:rPr>
      </w:pPr>
    </w:p>
    <w:p w14:paraId="3660A5AE" w14:textId="134A57C6" w:rsidR="009C32FE" w:rsidRPr="00CD1F59" w:rsidRDefault="009C32FE" w:rsidP="009C32FE">
      <w:pPr>
        <w:tabs>
          <w:tab w:val="left" w:pos="360"/>
          <w:tab w:val="left" w:pos="1890"/>
        </w:tabs>
        <w:ind w:left="990"/>
        <w:rPr>
          <w:rFonts w:ascii="Times New Roman" w:hAnsi="Times New Roman"/>
        </w:rPr>
      </w:pPr>
      <w:r w:rsidRPr="006A291F">
        <w:rPr>
          <w:rFonts w:ascii="Times New Roman" w:hAnsi="Times New Roman"/>
        </w:rPr>
        <w:t xml:space="preserve">The </w:t>
      </w:r>
      <w:r>
        <w:rPr>
          <w:rFonts w:ascii="Times New Roman" w:hAnsi="Times New Roman"/>
        </w:rPr>
        <w:t>second</w:t>
      </w:r>
      <w:r w:rsidRPr="006A291F">
        <w:rPr>
          <w:rFonts w:ascii="Times New Roman" w:hAnsi="Times New Roman"/>
        </w:rPr>
        <w:t xml:space="preserve"> mailing is a </w:t>
      </w:r>
      <w:r>
        <w:rPr>
          <w:rFonts w:ascii="Times New Roman" w:hAnsi="Times New Roman"/>
        </w:rPr>
        <w:t>letter</w:t>
      </w:r>
      <w:r w:rsidRPr="006A291F">
        <w:rPr>
          <w:rFonts w:ascii="Times New Roman" w:hAnsi="Times New Roman"/>
        </w:rPr>
        <w:t xml:space="preserve"> (Attachment </w:t>
      </w:r>
      <w:r>
        <w:rPr>
          <w:rFonts w:ascii="Times New Roman" w:hAnsi="Times New Roman"/>
        </w:rPr>
        <w:t>C</w:t>
      </w:r>
      <w:r w:rsidRPr="006A291F">
        <w:rPr>
          <w:rFonts w:ascii="Times New Roman" w:hAnsi="Times New Roman"/>
        </w:rPr>
        <w:t>) that reminds respondents to complete the survey online, thanks them if they have already done so, and</w:t>
      </w:r>
      <w:r w:rsidRPr="00CD1F59">
        <w:rPr>
          <w:rFonts w:ascii="Times New Roman" w:hAnsi="Times New Roman"/>
        </w:rPr>
        <w:t xml:space="preserve"> informs them that a paper form will be sent later if we do not receive their response. </w:t>
      </w:r>
      <w:r>
        <w:rPr>
          <w:rFonts w:ascii="Times New Roman" w:hAnsi="Times New Roman"/>
        </w:rPr>
        <w:t>This letter</w:t>
      </w:r>
      <w:r w:rsidRPr="00574E6A">
        <w:rPr>
          <w:rFonts w:ascii="Times New Roman" w:hAnsi="Times New Roman"/>
        </w:rPr>
        <w:t xml:space="preserve"> include</w:t>
      </w:r>
      <w:r>
        <w:rPr>
          <w:rFonts w:ascii="Times New Roman" w:hAnsi="Times New Roman"/>
        </w:rPr>
        <w:t>s</w:t>
      </w:r>
      <w:r w:rsidRPr="00574E6A">
        <w:rPr>
          <w:rFonts w:ascii="Times New Roman" w:hAnsi="Times New Roman"/>
        </w:rPr>
        <w:t xml:space="preserve"> clear instructions to log in, including an explicit refere</w:t>
      </w:r>
      <w:r>
        <w:rPr>
          <w:rFonts w:ascii="Times New Roman" w:hAnsi="Times New Roman"/>
        </w:rPr>
        <w:t>nce to the user identification number.</w:t>
      </w:r>
      <w:r w:rsidRPr="00CD1F59">
        <w:rPr>
          <w:rFonts w:ascii="Times New Roman" w:hAnsi="Times New Roman"/>
        </w:rPr>
        <w:t xml:space="preserve">  </w:t>
      </w:r>
    </w:p>
    <w:p w14:paraId="34C0D177" w14:textId="77777777" w:rsidR="009C32FE" w:rsidRPr="00CD1F59" w:rsidRDefault="009C32FE" w:rsidP="009C32FE">
      <w:pPr>
        <w:ind w:left="990"/>
        <w:rPr>
          <w:rFonts w:ascii="Times New Roman" w:hAnsi="Times New Roman"/>
        </w:rPr>
      </w:pPr>
    </w:p>
    <w:p w14:paraId="6430801F" w14:textId="77777777" w:rsidR="009C32FE" w:rsidRDefault="009C32FE" w:rsidP="009C32FE">
      <w:pPr>
        <w:ind w:left="990"/>
        <w:rPr>
          <w:rFonts w:ascii="Times New Roman" w:hAnsi="Times New Roman"/>
        </w:rPr>
      </w:pPr>
      <w:r>
        <w:rPr>
          <w:rFonts w:ascii="Times New Roman" w:hAnsi="Times New Roman"/>
        </w:rPr>
        <w:t>In a</w:t>
      </w:r>
      <w:r w:rsidRPr="00CD1F59">
        <w:rPr>
          <w:rFonts w:ascii="Times New Roman" w:hAnsi="Times New Roman"/>
        </w:rPr>
        <w:t xml:space="preserve"> </w:t>
      </w:r>
      <w:r>
        <w:rPr>
          <w:rFonts w:ascii="Times New Roman" w:hAnsi="Times New Roman"/>
        </w:rPr>
        <w:t>third</w:t>
      </w:r>
      <w:r w:rsidRPr="00CD1F59">
        <w:rPr>
          <w:rFonts w:ascii="Times New Roman" w:hAnsi="Times New Roman"/>
        </w:rPr>
        <w:t xml:space="preserve"> mailing</w:t>
      </w:r>
      <w:r>
        <w:rPr>
          <w:rFonts w:ascii="Times New Roman" w:hAnsi="Times New Roman"/>
        </w:rPr>
        <w:t xml:space="preserve"> </w:t>
      </w:r>
      <w:r w:rsidRPr="006A291F">
        <w:rPr>
          <w:rFonts w:ascii="Times New Roman" w:hAnsi="Times New Roman"/>
        </w:rPr>
        <w:t xml:space="preserve">(Attachment </w:t>
      </w:r>
      <w:r>
        <w:rPr>
          <w:rFonts w:ascii="Times New Roman" w:hAnsi="Times New Roman"/>
        </w:rPr>
        <w:t>D</w:t>
      </w:r>
      <w:r w:rsidRPr="006A291F">
        <w:rPr>
          <w:rFonts w:ascii="Times New Roman" w:hAnsi="Times New Roman"/>
        </w:rPr>
        <w:t>)</w:t>
      </w:r>
      <w:r w:rsidRPr="00CD1F59">
        <w:rPr>
          <w:rFonts w:ascii="Times New Roman" w:hAnsi="Times New Roman"/>
        </w:rPr>
        <w:t xml:space="preserve">, the American Community Survey Household (HU) Questionnaire </w:t>
      </w:r>
      <w:r w:rsidRPr="006A291F">
        <w:rPr>
          <w:rFonts w:ascii="Times New Roman" w:hAnsi="Times New Roman"/>
        </w:rPr>
        <w:t xml:space="preserve">Package is sent only to those sample addresses that have not completed the online questionnaire within two weeks. The content includes a </w:t>
      </w:r>
      <w:r>
        <w:rPr>
          <w:rFonts w:ascii="Times New Roman" w:hAnsi="Times New Roman"/>
        </w:rPr>
        <w:t>follow up</w:t>
      </w:r>
      <w:r w:rsidRPr="006A291F">
        <w:rPr>
          <w:rFonts w:ascii="Times New Roman" w:hAnsi="Times New Roman"/>
        </w:rPr>
        <w:t xml:space="preserve"> letter, a paper copy of the questionnaire, an instruction guide for completing the paper form, an instruction card for completing the survey online, a FAQ brochure, and a return envelope.  The cover letter with this questionnaire package reminds the household of the importance of the ACS, and asks them to respond soon either by completing the survey online or by returning a completed paper questionnaire.  </w:t>
      </w:r>
    </w:p>
    <w:p w14:paraId="33B00073" w14:textId="77777777" w:rsidR="009C32FE" w:rsidRDefault="009C32FE" w:rsidP="009C32FE">
      <w:pPr>
        <w:ind w:left="990"/>
        <w:rPr>
          <w:rFonts w:ascii="Times New Roman" w:hAnsi="Times New Roman"/>
        </w:rPr>
      </w:pPr>
    </w:p>
    <w:p w14:paraId="020E17CB" w14:textId="77777777" w:rsidR="009C32FE" w:rsidRPr="004842FD" w:rsidRDefault="009C32FE" w:rsidP="009C32FE">
      <w:pPr>
        <w:ind w:left="990"/>
        <w:rPr>
          <w:rFonts w:ascii="Times New Roman" w:hAnsi="Times New Roman"/>
        </w:rPr>
      </w:pPr>
      <w:r w:rsidRPr="004842FD">
        <w:rPr>
          <w:rFonts w:ascii="Times New Roman" w:hAnsi="Times New Roman"/>
        </w:rPr>
        <w:t>The f</w:t>
      </w:r>
      <w:r>
        <w:rPr>
          <w:rFonts w:ascii="Times New Roman" w:hAnsi="Times New Roman"/>
        </w:rPr>
        <w:t>our</w:t>
      </w:r>
      <w:r w:rsidRPr="004842FD">
        <w:rPr>
          <w:rFonts w:ascii="Times New Roman" w:hAnsi="Times New Roman"/>
        </w:rPr>
        <w:t>th mailing</w:t>
      </w:r>
      <w:r>
        <w:rPr>
          <w:rFonts w:ascii="Times New Roman" w:hAnsi="Times New Roman"/>
        </w:rPr>
        <w:t xml:space="preserve"> (Attachment E)</w:t>
      </w:r>
      <w:r w:rsidRPr="004842FD">
        <w:rPr>
          <w:rFonts w:ascii="Times New Roman" w:hAnsi="Times New Roman"/>
        </w:rPr>
        <w:t xml:space="preserve"> is a postcard that reminds respondents that “now is the time to complete the survey,” informs them that an interviewer may contact them if </w:t>
      </w:r>
      <w:r w:rsidRPr="004842FD">
        <w:rPr>
          <w:rFonts w:ascii="Times New Roman" w:hAnsi="Times New Roman"/>
        </w:rPr>
        <w:lastRenderedPageBreak/>
        <w:t>they do not complete the survey, and reminds them of the importance of the ACS.</w:t>
      </w:r>
    </w:p>
    <w:p w14:paraId="71B37C51" w14:textId="77777777" w:rsidR="009C32FE" w:rsidRPr="004842FD" w:rsidRDefault="009C32FE" w:rsidP="009C32FE">
      <w:pPr>
        <w:tabs>
          <w:tab w:val="left" w:pos="360"/>
          <w:tab w:val="left" w:pos="1440"/>
        </w:tabs>
        <w:rPr>
          <w:rFonts w:ascii="Times New Roman" w:hAnsi="Times New Roman"/>
        </w:rPr>
      </w:pPr>
    </w:p>
    <w:p w14:paraId="0DB52AC3" w14:textId="77777777" w:rsidR="009C32FE" w:rsidRPr="004842FD" w:rsidRDefault="009C32FE" w:rsidP="009C32FE">
      <w:pPr>
        <w:ind w:left="990"/>
        <w:rPr>
          <w:rFonts w:ascii="Times New Roman" w:hAnsi="Times New Roman"/>
        </w:rPr>
      </w:pPr>
      <w:r w:rsidRPr="004842FD">
        <w:rPr>
          <w:rFonts w:ascii="Times New Roman" w:hAnsi="Times New Roman"/>
        </w:rPr>
        <w:t xml:space="preserve">A </w:t>
      </w:r>
      <w:r>
        <w:rPr>
          <w:rFonts w:ascii="Times New Roman" w:hAnsi="Times New Roman"/>
        </w:rPr>
        <w:t>fif</w:t>
      </w:r>
      <w:r w:rsidRPr="004842FD">
        <w:rPr>
          <w:rFonts w:ascii="Times New Roman" w:hAnsi="Times New Roman"/>
        </w:rPr>
        <w:t>th mailing</w:t>
      </w:r>
      <w:r>
        <w:rPr>
          <w:rFonts w:ascii="Times New Roman" w:hAnsi="Times New Roman"/>
        </w:rPr>
        <w:t xml:space="preserve"> (Attachment F)</w:t>
      </w:r>
      <w:r w:rsidRPr="004842FD">
        <w:rPr>
          <w:rFonts w:ascii="Times New Roman" w:hAnsi="Times New Roman"/>
        </w:rPr>
        <w:t xml:space="preserve"> is sent to respondents who have not completed the survey within five weeks and are not eligible for telephone follow-up because we do not have a telephone number for the household.  This postcard reminds these respondents to return their questionnaires and thanks them if they have already done so.</w:t>
      </w:r>
    </w:p>
    <w:p w14:paraId="7A36447E" w14:textId="77777777" w:rsidR="009C32FE" w:rsidRDefault="009C32FE" w:rsidP="009C32FE">
      <w:pPr>
        <w:ind w:left="990"/>
        <w:rPr>
          <w:rFonts w:ascii="Times New Roman" w:hAnsi="Times New Roman"/>
        </w:rPr>
      </w:pPr>
    </w:p>
    <w:p w14:paraId="0EEE84D2" w14:textId="77777777" w:rsidR="009C32FE" w:rsidRDefault="009C32FE" w:rsidP="009C32FE">
      <w:pPr>
        <w:ind w:left="990"/>
        <w:rPr>
          <w:rFonts w:ascii="Times New Roman" w:hAnsi="Times New Roman"/>
        </w:rPr>
      </w:pPr>
      <w:r>
        <w:rPr>
          <w:rFonts w:ascii="Times New Roman" w:hAnsi="Times New Roman"/>
        </w:rPr>
        <w:t>A sixth mailing is sent to those respondents who request a replacement package in Spanish.  Similar to the third mailing, but in Spanish, the content includes an introductory</w:t>
      </w:r>
      <w:r w:rsidRPr="006A291F">
        <w:rPr>
          <w:rFonts w:ascii="Times New Roman" w:hAnsi="Times New Roman"/>
        </w:rPr>
        <w:t xml:space="preserve"> letter, a paper copy of the questionnaire, an instruction guide for completing the paper form, an instruction card for completing the survey online, a FAQ brochure, </w:t>
      </w:r>
      <w:r>
        <w:rPr>
          <w:rFonts w:ascii="Times New Roman" w:hAnsi="Times New Roman"/>
        </w:rPr>
        <w:t xml:space="preserve">a follow up letter, </w:t>
      </w:r>
      <w:r w:rsidRPr="006A291F">
        <w:rPr>
          <w:rFonts w:ascii="Times New Roman" w:hAnsi="Times New Roman"/>
        </w:rPr>
        <w:t xml:space="preserve">and a return envelope.  The cover letter with this questionnaire package reminds the household of the importance of the ACS, and asks them to respond soon either by completing the survey online or by returning a completed paper questionnaire. </w:t>
      </w:r>
    </w:p>
    <w:p w14:paraId="6F6A271B" w14:textId="77777777" w:rsidR="009C32FE" w:rsidRDefault="009C32FE" w:rsidP="009C32FE">
      <w:pPr>
        <w:ind w:left="990"/>
        <w:rPr>
          <w:rFonts w:ascii="Times New Roman" w:hAnsi="Times New Roman"/>
        </w:rPr>
      </w:pPr>
    </w:p>
    <w:p w14:paraId="566B2733" w14:textId="77777777" w:rsidR="009C32FE" w:rsidRDefault="009C32FE" w:rsidP="009C32FE">
      <w:pPr>
        <w:ind w:left="990"/>
        <w:rPr>
          <w:rFonts w:ascii="Times New Roman" w:hAnsi="Times New Roman"/>
        </w:rPr>
      </w:pPr>
      <w:r>
        <w:rPr>
          <w:rFonts w:ascii="Times New Roman" w:hAnsi="Times New Roman"/>
        </w:rPr>
        <w:t>A second reminder postcard is sent a few days after this mailing emphasizing the importance of completing this survey.</w:t>
      </w:r>
    </w:p>
    <w:p w14:paraId="67CBBB0C" w14:textId="77777777" w:rsidR="009C32FE" w:rsidRDefault="009C32FE" w:rsidP="009C32FE">
      <w:pPr>
        <w:ind w:left="990"/>
        <w:rPr>
          <w:rFonts w:ascii="Times New Roman" w:hAnsi="Times New Roman"/>
        </w:rPr>
      </w:pPr>
    </w:p>
    <w:p w14:paraId="0DD3AE4E" w14:textId="77777777" w:rsidR="009C32FE" w:rsidRDefault="009C32FE" w:rsidP="009C32FE">
      <w:pPr>
        <w:ind w:left="990"/>
        <w:rPr>
          <w:rFonts w:ascii="Times New Roman" w:hAnsi="Times New Roman"/>
        </w:rPr>
      </w:pPr>
      <w:r>
        <w:rPr>
          <w:rFonts w:ascii="Times New Roman" w:hAnsi="Times New Roman"/>
        </w:rPr>
        <w:t>If we do not receive the completed questionnaire by the cut-off date and we do not have a telephone number on file for the housing unit, an additional reminder postcard is sent.</w:t>
      </w:r>
    </w:p>
    <w:p w14:paraId="0CD28BE1" w14:textId="77777777" w:rsidR="009C32FE" w:rsidRDefault="009C32FE" w:rsidP="009C32FE">
      <w:pPr>
        <w:ind w:left="990"/>
        <w:rPr>
          <w:rFonts w:ascii="Times New Roman" w:hAnsi="Times New Roman"/>
        </w:rPr>
      </w:pPr>
    </w:p>
    <w:p w14:paraId="044CEA4B" w14:textId="6320B057" w:rsidR="009C32FE" w:rsidRDefault="0067685D" w:rsidP="009C32FE">
      <w:pPr>
        <w:ind w:left="990"/>
        <w:rPr>
          <w:rFonts w:ascii="Times New Roman" w:hAnsi="Times New Roman"/>
        </w:rPr>
      </w:pPr>
      <w:r>
        <w:rPr>
          <w:rFonts w:ascii="Times New Roman" w:hAnsi="Times New Roman"/>
        </w:rPr>
        <w:t xml:space="preserve">All of the materials that are sent to respondents who request a replacement package in Spanish, including related reminder postcards, </w:t>
      </w:r>
      <w:r w:rsidR="009C32FE">
        <w:rPr>
          <w:rFonts w:ascii="Times New Roman" w:hAnsi="Times New Roman"/>
        </w:rPr>
        <w:t>are included in Attachment G.</w:t>
      </w:r>
    </w:p>
    <w:p w14:paraId="7C6EA094" w14:textId="77777777" w:rsidR="0079735D" w:rsidRDefault="0079735D" w:rsidP="0079735D">
      <w:pPr>
        <w:ind w:left="990"/>
        <w:rPr>
          <w:rFonts w:ascii="Times New Roman" w:hAnsi="Times New Roman"/>
        </w:rPr>
      </w:pPr>
    </w:p>
    <w:p w14:paraId="3B1339D0" w14:textId="6118BEC0" w:rsidR="00A04DDA" w:rsidRDefault="0001533D" w:rsidP="0079735D">
      <w:pPr>
        <w:ind w:left="990"/>
        <w:rPr>
          <w:rFonts w:ascii="Times New Roman" w:hAnsi="Times New Roman"/>
        </w:rPr>
      </w:pPr>
      <w:r w:rsidRPr="00CD1F59">
        <w:rPr>
          <w:rFonts w:ascii="Times New Roman" w:hAnsi="Times New Roman"/>
        </w:rPr>
        <w:t>For sam</w:t>
      </w:r>
      <w:r w:rsidR="00F64AD0">
        <w:rPr>
          <w:rFonts w:ascii="Times New Roman" w:hAnsi="Times New Roman"/>
        </w:rPr>
        <w:t>ple housing units in Puerto Rico</w:t>
      </w:r>
      <w:r w:rsidRPr="00CD1F59">
        <w:rPr>
          <w:rFonts w:ascii="Times New Roman" w:hAnsi="Times New Roman"/>
        </w:rPr>
        <w:t>, a different mail strategy is employed.  Based</w:t>
      </w:r>
      <w:r w:rsidR="002F48D2" w:rsidRPr="00CD1F59">
        <w:rPr>
          <w:rFonts w:ascii="Times New Roman" w:hAnsi="Times New Roman"/>
        </w:rPr>
        <w:t xml:space="preserve"> on</w:t>
      </w:r>
      <w:r w:rsidRPr="00CD1F59">
        <w:rPr>
          <w:rFonts w:ascii="Times New Roman" w:hAnsi="Times New Roman"/>
        </w:rPr>
        <w:t xml:space="preserve"> the results of testing in 2011 and concerns with the resulting </w:t>
      </w:r>
      <w:r w:rsidR="009452B1">
        <w:rPr>
          <w:rFonts w:ascii="Times New Roman" w:hAnsi="Times New Roman"/>
        </w:rPr>
        <w:t xml:space="preserve">Internet </w:t>
      </w:r>
      <w:r w:rsidRPr="009452B1">
        <w:rPr>
          <w:rFonts w:ascii="Times New Roman" w:hAnsi="Times New Roman"/>
        </w:rPr>
        <w:t>response</w:t>
      </w:r>
      <w:r w:rsidR="00271597" w:rsidRPr="009452B1">
        <w:rPr>
          <w:rFonts w:ascii="Times New Roman" w:hAnsi="Times New Roman"/>
        </w:rPr>
        <w:t xml:space="preserve"> rates</w:t>
      </w:r>
      <w:r w:rsidRPr="009452B1">
        <w:rPr>
          <w:rFonts w:ascii="Times New Roman" w:hAnsi="Times New Roman"/>
        </w:rPr>
        <w:t xml:space="preserve"> </w:t>
      </w:r>
      <w:r w:rsidR="00271597" w:rsidRPr="009452B1">
        <w:rPr>
          <w:rFonts w:ascii="Times New Roman" w:hAnsi="Times New Roman"/>
        </w:rPr>
        <w:t>from that testing</w:t>
      </w:r>
      <w:r w:rsidRPr="009452B1">
        <w:rPr>
          <w:rFonts w:ascii="Times New Roman" w:hAnsi="Times New Roman"/>
        </w:rPr>
        <w:t xml:space="preserve">, we </w:t>
      </w:r>
      <w:r w:rsidR="0079735D">
        <w:rPr>
          <w:rFonts w:ascii="Times New Roman" w:hAnsi="Times New Roman"/>
        </w:rPr>
        <w:t xml:space="preserve">are </w:t>
      </w:r>
      <w:r w:rsidRPr="009452B1">
        <w:rPr>
          <w:rFonts w:ascii="Times New Roman" w:hAnsi="Times New Roman"/>
        </w:rPr>
        <w:t xml:space="preserve">delaying the introduction of an Internet response option </w:t>
      </w:r>
      <w:r w:rsidR="0079735D">
        <w:rPr>
          <w:rFonts w:ascii="Times New Roman" w:hAnsi="Times New Roman"/>
        </w:rPr>
        <w:t xml:space="preserve">for Puerto Rico </w:t>
      </w:r>
      <w:r w:rsidRPr="009452B1">
        <w:rPr>
          <w:rFonts w:ascii="Times New Roman" w:hAnsi="Times New Roman"/>
        </w:rPr>
        <w:t xml:space="preserve">until a later date while we assess </w:t>
      </w:r>
      <w:r w:rsidR="004342D6" w:rsidRPr="00036648">
        <w:rPr>
          <w:rFonts w:ascii="Times New Roman" w:hAnsi="Times New Roman"/>
        </w:rPr>
        <w:t>the best implementation approach</w:t>
      </w:r>
      <w:r w:rsidRPr="00036648">
        <w:rPr>
          <w:rFonts w:ascii="Times New Roman" w:hAnsi="Times New Roman"/>
        </w:rPr>
        <w:t>.  Therefore, in 201</w:t>
      </w:r>
      <w:r w:rsidR="00CE422F">
        <w:rPr>
          <w:rFonts w:ascii="Times New Roman" w:hAnsi="Times New Roman"/>
        </w:rPr>
        <w:t>6</w:t>
      </w:r>
      <w:r w:rsidRPr="00036648">
        <w:rPr>
          <w:rFonts w:ascii="Times New Roman" w:hAnsi="Times New Roman"/>
        </w:rPr>
        <w:t xml:space="preserve"> for Puerto Rico</w:t>
      </w:r>
      <w:r w:rsidR="00963FE8">
        <w:rPr>
          <w:rFonts w:ascii="Times New Roman" w:hAnsi="Times New Roman"/>
        </w:rPr>
        <w:t>,</w:t>
      </w:r>
      <w:r w:rsidRPr="00036648">
        <w:rPr>
          <w:rFonts w:ascii="Times New Roman" w:hAnsi="Times New Roman"/>
        </w:rPr>
        <w:t xml:space="preserve"> we </w:t>
      </w:r>
      <w:r w:rsidR="00505CA4">
        <w:rPr>
          <w:rFonts w:ascii="Times New Roman" w:hAnsi="Times New Roman"/>
        </w:rPr>
        <w:t xml:space="preserve">plan to </w:t>
      </w:r>
      <w:r w:rsidRPr="00036648">
        <w:rPr>
          <w:rFonts w:ascii="Times New Roman" w:hAnsi="Times New Roman"/>
        </w:rPr>
        <w:t>continue to use the previously used mail strategy</w:t>
      </w:r>
      <w:r w:rsidR="0070480F" w:rsidRPr="00036648">
        <w:rPr>
          <w:rFonts w:ascii="Times New Roman" w:hAnsi="Times New Roman"/>
        </w:rPr>
        <w:t xml:space="preserve"> with no references to an Internet response option</w:t>
      </w:r>
      <w:r w:rsidR="005E142A">
        <w:rPr>
          <w:rFonts w:ascii="Times New Roman" w:hAnsi="Times New Roman"/>
        </w:rPr>
        <w:t xml:space="preserve"> </w:t>
      </w:r>
      <w:r w:rsidR="005E142A" w:rsidRPr="006A291F">
        <w:rPr>
          <w:rFonts w:ascii="Times New Roman" w:hAnsi="Times New Roman"/>
        </w:rPr>
        <w:t xml:space="preserve">(Attachment </w:t>
      </w:r>
      <w:r w:rsidR="0053193F">
        <w:rPr>
          <w:rFonts w:ascii="Times New Roman" w:hAnsi="Times New Roman"/>
        </w:rPr>
        <w:t>H</w:t>
      </w:r>
      <w:r w:rsidR="005E142A" w:rsidRPr="006A291F">
        <w:rPr>
          <w:rFonts w:ascii="Times New Roman" w:hAnsi="Times New Roman"/>
        </w:rPr>
        <w:t>)</w:t>
      </w:r>
      <w:r w:rsidRPr="006A291F">
        <w:rPr>
          <w:rFonts w:ascii="Times New Roman" w:hAnsi="Times New Roman"/>
        </w:rPr>
        <w:t>.  S</w:t>
      </w:r>
      <w:r w:rsidR="001E1A70">
        <w:rPr>
          <w:rFonts w:ascii="Times New Roman" w:hAnsi="Times New Roman"/>
        </w:rPr>
        <w:t>imilar to the state</w:t>
      </w:r>
      <w:r w:rsidR="0079735D">
        <w:rPr>
          <w:rFonts w:ascii="Times New Roman" w:hAnsi="Times New Roman"/>
        </w:rPr>
        <w:t>side mailing strategy, our first P</w:t>
      </w:r>
      <w:r w:rsidR="00113FC7">
        <w:rPr>
          <w:rFonts w:ascii="Times New Roman" w:hAnsi="Times New Roman"/>
        </w:rPr>
        <w:t xml:space="preserve">uerto </w:t>
      </w:r>
      <w:r w:rsidR="0079735D">
        <w:rPr>
          <w:rFonts w:ascii="Times New Roman" w:hAnsi="Times New Roman"/>
        </w:rPr>
        <w:t>R</w:t>
      </w:r>
      <w:r w:rsidR="00113FC7">
        <w:rPr>
          <w:rFonts w:ascii="Times New Roman" w:hAnsi="Times New Roman"/>
        </w:rPr>
        <w:t>ico</w:t>
      </w:r>
      <w:r w:rsidR="0079735D">
        <w:rPr>
          <w:rFonts w:ascii="Times New Roman" w:hAnsi="Times New Roman"/>
        </w:rPr>
        <w:t xml:space="preserve"> mailing includes a pre-notice lette</w:t>
      </w:r>
      <w:r w:rsidR="001E1A70">
        <w:rPr>
          <w:rFonts w:ascii="Times New Roman" w:hAnsi="Times New Roman"/>
        </w:rPr>
        <w:t>r in Spanish and English.</w:t>
      </w:r>
    </w:p>
    <w:p w14:paraId="6B9DB7B4" w14:textId="77777777" w:rsidR="001E1A70" w:rsidRDefault="001E1A70" w:rsidP="0079735D">
      <w:pPr>
        <w:ind w:left="990"/>
        <w:rPr>
          <w:rFonts w:ascii="Times New Roman" w:hAnsi="Times New Roman"/>
        </w:rPr>
      </w:pPr>
    </w:p>
    <w:p w14:paraId="1C9D57BF" w14:textId="106CEFE1" w:rsidR="00A04DDA" w:rsidRDefault="0079735D" w:rsidP="0079735D">
      <w:pPr>
        <w:ind w:left="990"/>
        <w:rPr>
          <w:rFonts w:ascii="Times New Roman" w:hAnsi="Times New Roman"/>
        </w:rPr>
      </w:pPr>
      <w:r>
        <w:rPr>
          <w:rFonts w:ascii="Times New Roman" w:hAnsi="Times New Roman"/>
        </w:rPr>
        <w:t>T</w:t>
      </w:r>
      <w:r w:rsidR="0001533D" w:rsidRPr="006A291F">
        <w:rPr>
          <w:rFonts w:ascii="Times New Roman" w:hAnsi="Times New Roman"/>
        </w:rPr>
        <w:t>he second</w:t>
      </w:r>
      <w:r w:rsidR="00C31EDD">
        <w:rPr>
          <w:rFonts w:ascii="Times New Roman" w:hAnsi="Times New Roman"/>
        </w:rPr>
        <w:t xml:space="preserve"> </w:t>
      </w:r>
      <w:r w:rsidR="00F64AD0">
        <w:rPr>
          <w:rFonts w:ascii="Times New Roman" w:hAnsi="Times New Roman"/>
        </w:rPr>
        <w:t>Puerto Rico</w:t>
      </w:r>
      <w:r w:rsidR="00F64AD0" w:rsidRPr="006A291F">
        <w:rPr>
          <w:rFonts w:ascii="Times New Roman" w:hAnsi="Times New Roman"/>
        </w:rPr>
        <w:t xml:space="preserve"> </w:t>
      </w:r>
      <w:r w:rsidR="0001533D" w:rsidRPr="006A291F">
        <w:rPr>
          <w:rFonts w:ascii="Times New Roman" w:hAnsi="Times New Roman"/>
        </w:rPr>
        <w:t>mailing include</w:t>
      </w:r>
      <w:r>
        <w:rPr>
          <w:rFonts w:ascii="Times New Roman" w:hAnsi="Times New Roman"/>
        </w:rPr>
        <w:t>s</w:t>
      </w:r>
      <w:r w:rsidR="0001533D" w:rsidRPr="006A291F">
        <w:rPr>
          <w:rFonts w:ascii="Times New Roman" w:hAnsi="Times New Roman"/>
        </w:rPr>
        <w:t xml:space="preserve"> </w:t>
      </w:r>
      <w:r w:rsidR="0070480F" w:rsidRPr="006A291F">
        <w:rPr>
          <w:rFonts w:ascii="Times New Roman" w:hAnsi="Times New Roman"/>
        </w:rPr>
        <w:t>a</w:t>
      </w:r>
      <w:r w:rsidR="00B83779">
        <w:rPr>
          <w:rFonts w:ascii="Times New Roman" w:hAnsi="Times New Roman"/>
        </w:rPr>
        <w:t>n</w:t>
      </w:r>
      <w:r w:rsidR="0070480F" w:rsidRPr="006A291F">
        <w:rPr>
          <w:rFonts w:ascii="Times New Roman" w:hAnsi="Times New Roman"/>
        </w:rPr>
        <w:t xml:space="preserve"> </w:t>
      </w:r>
      <w:r w:rsidR="00963FE8">
        <w:rPr>
          <w:rFonts w:ascii="Times New Roman" w:hAnsi="Times New Roman"/>
        </w:rPr>
        <w:t xml:space="preserve">introductory </w:t>
      </w:r>
      <w:r w:rsidR="0070480F" w:rsidRPr="006A291F">
        <w:rPr>
          <w:rFonts w:ascii="Times New Roman" w:hAnsi="Times New Roman"/>
        </w:rPr>
        <w:t>letter, a</w:t>
      </w:r>
      <w:r w:rsidR="002F48D2" w:rsidRPr="006A291F">
        <w:rPr>
          <w:rFonts w:ascii="Times New Roman" w:hAnsi="Times New Roman"/>
        </w:rPr>
        <w:t xml:space="preserve"> FAQ</w:t>
      </w:r>
      <w:r w:rsidR="0070480F" w:rsidRPr="006A291F">
        <w:rPr>
          <w:rFonts w:ascii="Times New Roman" w:hAnsi="Times New Roman"/>
        </w:rPr>
        <w:t xml:space="preserve"> brochure, </w:t>
      </w:r>
      <w:r w:rsidR="0001533D" w:rsidRPr="006A291F">
        <w:rPr>
          <w:rFonts w:ascii="Times New Roman" w:hAnsi="Times New Roman"/>
        </w:rPr>
        <w:t>a cop</w:t>
      </w:r>
      <w:r w:rsidR="002A2EE6" w:rsidRPr="006A291F">
        <w:rPr>
          <w:rFonts w:ascii="Times New Roman" w:hAnsi="Times New Roman"/>
        </w:rPr>
        <w:t xml:space="preserve">y of the paper questionnaire, </w:t>
      </w:r>
      <w:r w:rsidR="0070480F" w:rsidRPr="006A291F">
        <w:rPr>
          <w:rFonts w:ascii="Times New Roman" w:hAnsi="Times New Roman"/>
        </w:rPr>
        <w:t xml:space="preserve">an </w:t>
      </w:r>
      <w:r w:rsidR="0001533D" w:rsidRPr="006A291F">
        <w:rPr>
          <w:rFonts w:ascii="Times New Roman" w:hAnsi="Times New Roman"/>
        </w:rPr>
        <w:t>instruction booklet</w:t>
      </w:r>
      <w:r w:rsidR="002A2EE6" w:rsidRPr="006A291F">
        <w:rPr>
          <w:rFonts w:ascii="Times New Roman" w:hAnsi="Times New Roman"/>
        </w:rPr>
        <w:t xml:space="preserve">, </w:t>
      </w:r>
      <w:r w:rsidR="00C37DF0" w:rsidRPr="006A291F">
        <w:rPr>
          <w:rFonts w:ascii="Times New Roman" w:hAnsi="Times New Roman"/>
        </w:rPr>
        <w:t xml:space="preserve">and </w:t>
      </w:r>
      <w:r w:rsidR="0070480F" w:rsidRPr="006A291F">
        <w:rPr>
          <w:rFonts w:ascii="Times New Roman" w:hAnsi="Times New Roman"/>
        </w:rPr>
        <w:t xml:space="preserve">a </w:t>
      </w:r>
      <w:r w:rsidR="002A2EE6" w:rsidRPr="006A291F">
        <w:rPr>
          <w:rFonts w:ascii="Times New Roman" w:hAnsi="Times New Roman"/>
        </w:rPr>
        <w:t>return envelope</w:t>
      </w:r>
      <w:r w:rsidR="00AA76FA">
        <w:rPr>
          <w:rFonts w:ascii="Times New Roman" w:hAnsi="Times New Roman"/>
        </w:rPr>
        <w:t>.</w:t>
      </w:r>
      <w:r w:rsidR="0070480F" w:rsidRPr="006A291F">
        <w:rPr>
          <w:rFonts w:ascii="Times New Roman" w:hAnsi="Times New Roman"/>
        </w:rPr>
        <w:t xml:space="preserve">  </w:t>
      </w:r>
    </w:p>
    <w:p w14:paraId="5B3C0ED4" w14:textId="77777777" w:rsidR="00A04DDA" w:rsidRDefault="00A04DDA" w:rsidP="0079735D">
      <w:pPr>
        <w:ind w:left="990"/>
        <w:rPr>
          <w:rFonts w:ascii="Times New Roman" w:hAnsi="Times New Roman"/>
        </w:rPr>
      </w:pPr>
    </w:p>
    <w:p w14:paraId="2A11D00E" w14:textId="4C115BC5" w:rsidR="000E2E22" w:rsidRDefault="0079735D" w:rsidP="0079735D">
      <w:pPr>
        <w:ind w:left="990"/>
        <w:rPr>
          <w:rFonts w:ascii="Times New Roman" w:hAnsi="Times New Roman"/>
        </w:rPr>
      </w:pPr>
      <w:r>
        <w:rPr>
          <w:rFonts w:ascii="Times New Roman" w:hAnsi="Times New Roman"/>
        </w:rPr>
        <w:t xml:space="preserve">The third </w:t>
      </w:r>
      <w:r w:rsidR="00F64AD0">
        <w:rPr>
          <w:rFonts w:ascii="Times New Roman" w:hAnsi="Times New Roman"/>
        </w:rPr>
        <w:t xml:space="preserve">Puerto Rico </w:t>
      </w:r>
      <w:r w:rsidR="00E1155F">
        <w:rPr>
          <w:rFonts w:ascii="Times New Roman" w:hAnsi="Times New Roman"/>
        </w:rPr>
        <w:t xml:space="preserve">mailing </w:t>
      </w:r>
      <w:r w:rsidR="000E2E22">
        <w:rPr>
          <w:rFonts w:ascii="Times New Roman" w:hAnsi="Times New Roman"/>
        </w:rPr>
        <w:t>is a reminder postcard.</w:t>
      </w:r>
    </w:p>
    <w:p w14:paraId="0867784A" w14:textId="77777777" w:rsidR="000E2E22" w:rsidRDefault="000E2E22" w:rsidP="0079735D">
      <w:pPr>
        <w:ind w:left="990"/>
        <w:rPr>
          <w:rFonts w:ascii="Times New Roman" w:hAnsi="Times New Roman"/>
        </w:rPr>
      </w:pPr>
    </w:p>
    <w:p w14:paraId="047E6223" w14:textId="5204192D" w:rsidR="000E2E22" w:rsidRDefault="000E2E22" w:rsidP="0079735D">
      <w:pPr>
        <w:ind w:left="990"/>
        <w:rPr>
          <w:rFonts w:ascii="Times New Roman" w:hAnsi="Times New Roman"/>
        </w:rPr>
      </w:pPr>
      <w:r>
        <w:rPr>
          <w:rFonts w:ascii="Times New Roman" w:hAnsi="Times New Roman"/>
        </w:rPr>
        <w:t xml:space="preserve">The fourth </w:t>
      </w:r>
      <w:r w:rsidR="00F64AD0">
        <w:rPr>
          <w:rFonts w:ascii="Times New Roman" w:hAnsi="Times New Roman"/>
        </w:rPr>
        <w:t xml:space="preserve">Puerto Rico </w:t>
      </w:r>
      <w:r>
        <w:rPr>
          <w:rFonts w:ascii="Times New Roman" w:hAnsi="Times New Roman"/>
        </w:rPr>
        <w:t xml:space="preserve">mailing is a replacement package similar to the second mailing and is mailed only to </w:t>
      </w:r>
      <w:r w:rsidR="000D04DD">
        <w:rPr>
          <w:rFonts w:ascii="Times New Roman" w:hAnsi="Times New Roman"/>
        </w:rPr>
        <w:t>non-respondents</w:t>
      </w:r>
      <w:r>
        <w:rPr>
          <w:rFonts w:ascii="Times New Roman" w:hAnsi="Times New Roman"/>
        </w:rPr>
        <w:t>.</w:t>
      </w:r>
    </w:p>
    <w:p w14:paraId="7F87957A" w14:textId="77777777" w:rsidR="000E2E22" w:rsidRDefault="000E2E22" w:rsidP="0079735D">
      <w:pPr>
        <w:ind w:left="990"/>
        <w:rPr>
          <w:rFonts w:ascii="Times New Roman" w:hAnsi="Times New Roman"/>
        </w:rPr>
      </w:pPr>
    </w:p>
    <w:p w14:paraId="0F7E7571" w14:textId="359C9B85" w:rsidR="00C31EDD" w:rsidRDefault="000E2E22" w:rsidP="0079735D">
      <w:pPr>
        <w:ind w:left="990"/>
        <w:rPr>
          <w:rFonts w:ascii="Times New Roman" w:hAnsi="Times New Roman"/>
        </w:rPr>
      </w:pPr>
      <w:r>
        <w:rPr>
          <w:rFonts w:ascii="Times New Roman" w:hAnsi="Times New Roman"/>
        </w:rPr>
        <w:lastRenderedPageBreak/>
        <w:t xml:space="preserve">The </w:t>
      </w:r>
      <w:r w:rsidR="0079735D">
        <w:rPr>
          <w:rFonts w:ascii="Times New Roman" w:hAnsi="Times New Roman"/>
        </w:rPr>
        <w:t xml:space="preserve">fifth </w:t>
      </w:r>
      <w:r w:rsidR="00F64AD0">
        <w:rPr>
          <w:rFonts w:ascii="Times New Roman" w:hAnsi="Times New Roman"/>
        </w:rPr>
        <w:t xml:space="preserve">Puerto Rico </w:t>
      </w:r>
      <w:r w:rsidR="0079735D">
        <w:rPr>
          <w:rFonts w:ascii="Times New Roman" w:hAnsi="Times New Roman"/>
        </w:rPr>
        <w:t>mailing</w:t>
      </w:r>
      <w:r>
        <w:rPr>
          <w:rFonts w:ascii="Times New Roman" w:hAnsi="Times New Roman"/>
        </w:rPr>
        <w:t xml:space="preserve"> is a reminder </w:t>
      </w:r>
      <w:r w:rsidR="0079735D">
        <w:rPr>
          <w:rFonts w:ascii="Times New Roman" w:hAnsi="Times New Roman"/>
        </w:rPr>
        <w:t>postcard</w:t>
      </w:r>
      <w:r>
        <w:rPr>
          <w:rFonts w:ascii="Times New Roman" w:hAnsi="Times New Roman"/>
        </w:rPr>
        <w:t xml:space="preserve"> that is mailed only to </w:t>
      </w:r>
      <w:r w:rsidR="00C62898">
        <w:rPr>
          <w:rFonts w:ascii="Times New Roman" w:hAnsi="Times New Roman"/>
        </w:rPr>
        <w:t>non</w:t>
      </w:r>
      <w:r w:rsidR="00113FC7">
        <w:rPr>
          <w:rFonts w:ascii="Times New Roman" w:hAnsi="Times New Roman"/>
        </w:rPr>
        <w:t>-</w:t>
      </w:r>
      <w:r w:rsidR="00C62898">
        <w:rPr>
          <w:rFonts w:ascii="Times New Roman" w:hAnsi="Times New Roman"/>
        </w:rPr>
        <w:t xml:space="preserve"> respondents not </w:t>
      </w:r>
      <w:r w:rsidR="002013A5">
        <w:rPr>
          <w:rFonts w:ascii="Times New Roman" w:hAnsi="Times New Roman"/>
        </w:rPr>
        <w:t>selected for telephone</w:t>
      </w:r>
      <w:r w:rsidR="00C62898">
        <w:rPr>
          <w:rFonts w:ascii="Times New Roman" w:hAnsi="Times New Roman"/>
        </w:rPr>
        <w:t xml:space="preserve"> follow up because we do </w:t>
      </w:r>
      <w:r w:rsidR="00E621A9">
        <w:rPr>
          <w:rFonts w:ascii="Times New Roman" w:hAnsi="Times New Roman"/>
        </w:rPr>
        <w:t>not</w:t>
      </w:r>
      <w:r w:rsidR="00C62898">
        <w:rPr>
          <w:rFonts w:ascii="Times New Roman" w:hAnsi="Times New Roman"/>
        </w:rPr>
        <w:t xml:space="preserve"> have a good telephone number on file for the housing unit.</w:t>
      </w:r>
    </w:p>
    <w:p w14:paraId="016C16F1" w14:textId="77777777" w:rsidR="00C31EDD" w:rsidRDefault="00C31EDD" w:rsidP="0079735D">
      <w:pPr>
        <w:ind w:left="990"/>
        <w:rPr>
          <w:rFonts w:ascii="Times New Roman" w:hAnsi="Times New Roman"/>
        </w:rPr>
      </w:pPr>
    </w:p>
    <w:p w14:paraId="2AB8D971" w14:textId="31411D1E" w:rsidR="002013A5" w:rsidRDefault="009452B1" w:rsidP="00C5589D">
      <w:pPr>
        <w:ind w:left="990"/>
        <w:rPr>
          <w:rFonts w:ascii="Times New Roman" w:hAnsi="Times New Roman"/>
        </w:rPr>
      </w:pPr>
      <w:r>
        <w:rPr>
          <w:rFonts w:ascii="Times New Roman" w:hAnsi="Times New Roman"/>
        </w:rPr>
        <w:t xml:space="preserve">After the self-response modes of mail </w:t>
      </w:r>
      <w:r w:rsidR="003B55EF">
        <w:rPr>
          <w:rFonts w:ascii="Times New Roman" w:hAnsi="Times New Roman"/>
        </w:rPr>
        <w:t>a</w:t>
      </w:r>
      <w:r>
        <w:rPr>
          <w:rFonts w:ascii="Times New Roman" w:hAnsi="Times New Roman"/>
        </w:rPr>
        <w:t>nd Internet, t</w:t>
      </w:r>
      <w:r w:rsidR="002D761C">
        <w:rPr>
          <w:rFonts w:ascii="Times New Roman" w:hAnsi="Times New Roman"/>
        </w:rPr>
        <w:t xml:space="preserve">he next </w:t>
      </w:r>
      <w:r w:rsidR="001113A8">
        <w:rPr>
          <w:rFonts w:ascii="Times New Roman" w:hAnsi="Times New Roman"/>
        </w:rPr>
        <w:t>mode of data collection is computer-assisted telephone interviewing (CATI)</w:t>
      </w:r>
      <w:r w:rsidR="00A464D1">
        <w:rPr>
          <w:rFonts w:ascii="Times New Roman" w:hAnsi="Times New Roman"/>
        </w:rPr>
        <w:t xml:space="preserve">.  This is used </w:t>
      </w:r>
      <w:r w:rsidR="001113A8">
        <w:rPr>
          <w:rFonts w:ascii="Times New Roman" w:hAnsi="Times New Roman"/>
        </w:rPr>
        <w:t xml:space="preserve">to conduct telephone interviews for all households that do not respond by </w:t>
      </w:r>
      <w:r w:rsidR="002D761C">
        <w:rPr>
          <w:rFonts w:ascii="Times New Roman" w:hAnsi="Times New Roman"/>
        </w:rPr>
        <w:t xml:space="preserve">Internet or </w:t>
      </w:r>
      <w:r w:rsidR="001113A8">
        <w:rPr>
          <w:rFonts w:ascii="Times New Roman" w:hAnsi="Times New Roman"/>
        </w:rPr>
        <w:t xml:space="preserve">mail and for which we </w:t>
      </w:r>
      <w:r w:rsidR="006C094D">
        <w:rPr>
          <w:rFonts w:ascii="Times New Roman" w:hAnsi="Times New Roman"/>
        </w:rPr>
        <w:t>we</w:t>
      </w:r>
      <w:r w:rsidR="001113A8">
        <w:rPr>
          <w:rFonts w:ascii="Times New Roman" w:hAnsi="Times New Roman"/>
        </w:rPr>
        <w:t xml:space="preserve">re able to obtain telephone numbers. </w:t>
      </w:r>
    </w:p>
    <w:p w14:paraId="107A9F3E" w14:textId="77777777" w:rsidR="002013A5" w:rsidRDefault="002013A5" w:rsidP="00C5589D">
      <w:pPr>
        <w:ind w:left="990"/>
        <w:rPr>
          <w:rFonts w:ascii="Times New Roman" w:hAnsi="Times New Roman"/>
        </w:rPr>
      </w:pPr>
    </w:p>
    <w:p w14:paraId="4B3BCEAC" w14:textId="7EC987FC" w:rsidR="001113A8" w:rsidRDefault="001113A8" w:rsidP="00C5589D">
      <w:pPr>
        <w:ind w:left="990"/>
        <w:rPr>
          <w:rFonts w:ascii="Helv" w:hAnsi="Helv"/>
          <w:color w:val="000000"/>
          <w:sz w:val="20"/>
          <w:szCs w:val="20"/>
        </w:rPr>
      </w:pPr>
      <w:r>
        <w:rPr>
          <w:rFonts w:ascii="Times New Roman" w:hAnsi="Times New Roman"/>
        </w:rPr>
        <w:t xml:space="preserve">The </w:t>
      </w:r>
      <w:r w:rsidR="002D761C">
        <w:rPr>
          <w:rFonts w:ascii="Times New Roman" w:hAnsi="Times New Roman"/>
        </w:rPr>
        <w:t xml:space="preserve">final </w:t>
      </w:r>
      <w:r>
        <w:rPr>
          <w:rFonts w:ascii="Times New Roman" w:hAnsi="Times New Roman"/>
        </w:rPr>
        <w:t>mode of data collection is computer-assisted personal interviewing (CAPI)</w:t>
      </w:r>
      <w:r w:rsidR="00A464D1">
        <w:rPr>
          <w:rFonts w:ascii="Times New Roman" w:hAnsi="Times New Roman"/>
        </w:rPr>
        <w:t xml:space="preserve"> and is used</w:t>
      </w:r>
      <w:r>
        <w:rPr>
          <w:rFonts w:ascii="Times New Roman" w:hAnsi="Times New Roman"/>
        </w:rPr>
        <w:t xml:space="preserve"> to conduct personal interviews for a sample of addresses for which we have not obtained a </w:t>
      </w:r>
      <w:r w:rsidR="004342D6">
        <w:rPr>
          <w:rFonts w:ascii="Times New Roman" w:hAnsi="Times New Roman"/>
        </w:rPr>
        <w:t>self-response (paper or Internet)</w:t>
      </w:r>
      <w:r>
        <w:rPr>
          <w:rFonts w:ascii="Times New Roman" w:hAnsi="Times New Roman"/>
        </w:rPr>
        <w:t xml:space="preserve"> or CATI interview.  Both CATI and CAPI instruments are available to interviewers in English and Spanish.  </w:t>
      </w:r>
      <w:bookmarkStart w:id="0" w:name="OLE_LINK1"/>
      <w:r>
        <w:rPr>
          <w:rFonts w:ascii="Times New Roman" w:hAnsi="Times New Roman"/>
        </w:rPr>
        <w:t xml:space="preserve">We </w:t>
      </w:r>
      <w:r w:rsidR="00E20EEF">
        <w:rPr>
          <w:rFonts w:ascii="Times New Roman" w:hAnsi="Times New Roman"/>
        </w:rPr>
        <w:t xml:space="preserve">also </w:t>
      </w:r>
      <w:r>
        <w:rPr>
          <w:rFonts w:ascii="Times New Roman" w:hAnsi="Times New Roman"/>
        </w:rPr>
        <w:t>conduct a CAPI-only operation to collect ACS data from sampled HUs in remote</w:t>
      </w:r>
      <w:r w:rsidR="001E1A70">
        <w:rPr>
          <w:rFonts w:ascii="Times New Roman" w:hAnsi="Times New Roman"/>
        </w:rPr>
        <w:t xml:space="preserve"> areas of </w:t>
      </w:r>
      <w:r>
        <w:rPr>
          <w:rFonts w:ascii="Times New Roman" w:hAnsi="Times New Roman"/>
        </w:rPr>
        <w:t>Alaska.</w:t>
      </w:r>
    </w:p>
    <w:bookmarkEnd w:id="0"/>
    <w:p w14:paraId="50748712" w14:textId="77777777" w:rsidR="001113A8" w:rsidRDefault="001113A8">
      <w:pPr>
        <w:tabs>
          <w:tab w:val="left" w:pos="360"/>
          <w:tab w:val="left" w:pos="1440"/>
        </w:tabs>
        <w:ind w:left="1440"/>
        <w:rPr>
          <w:rFonts w:ascii="Times New Roman" w:hAnsi="Times New Roman"/>
          <w:color w:val="000000"/>
          <w:szCs w:val="20"/>
        </w:rPr>
      </w:pPr>
    </w:p>
    <w:p w14:paraId="216E92F6" w14:textId="7F396D72" w:rsidR="00B16E85" w:rsidRDefault="001113A8" w:rsidP="00B16E85">
      <w:pPr>
        <w:ind w:left="990"/>
        <w:rPr>
          <w:rFonts w:ascii="Times New Roman" w:hAnsi="Times New Roman"/>
        </w:rPr>
      </w:pPr>
      <w:r>
        <w:rPr>
          <w:rFonts w:ascii="Times New Roman" w:hAnsi="Times New Roman"/>
          <w:color w:val="000000"/>
          <w:szCs w:val="20"/>
        </w:rPr>
        <w:t xml:space="preserve">We provide telephone questionnaire assistance (TQA) for respondents who need assistance with completing the paper </w:t>
      </w:r>
      <w:r w:rsidR="004342D6">
        <w:rPr>
          <w:rFonts w:ascii="Times New Roman" w:hAnsi="Times New Roman"/>
          <w:color w:val="000000"/>
          <w:szCs w:val="20"/>
        </w:rPr>
        <w:t xml:space="preserve">or Internet </w:t>
      </w:r>
      <w:r>
        <w:rPr>
          <w:rFonts w:ascii="Times New Roman" w:hAnsi="Times New Roman"/>
          <w:color w:val="000000"/>
          <w:szCs w:val="20"/>
        </w:rPr>
        <w:t>questionnaire</w:t>
      </w:r>
      <w:r w:rsidR="004342D6">
        <w:rPr>
          <w:rFonts w:ascii="Times New Roman" w:hAnsi="Times New Roman"/>
          <w:color w:val="000000"/>
          <w:szCs w:val="20"/>
        </w:rPr>
        <w:t>s</w:t>
      </w:r>
      <w:r>
        <w:rPr>
          <w:rFonts w:ascii="Times New Roman" w:hAnsi="Times New Roman"/>
          <w:color w:val="000000"/>
          <w:szCs w:val="20"/>
        </w:rPr>
        <w:t>, who have questions about the survey or who would like to complete the ACS interview over the telephone instead of by other m</w:t>
      </w:r>
      <w:r w:rsidR="006C094D">
        <w:rPr>
          <w:rFonts w:ascii="Times New Roman" w:hAnsi="Times New Roman"/>
          <w:color w:val="000000"/>
          <w:szCs w:val="20"/>
        </w:rPr>
        <w:t>odes</w:t>
      </w:r>
      <w:r>
        <w:rPr>
          <w:rFonts w:ascii="Times New Roman" w:hAnsi="Times New Roman"/>
          <w:color w:val="000000"/>
          <w:szCs w:val="20"/>
        </w:rPr>
        <w:t>.  Respondents may call the ACS toll free TQA numbers listed on various ACS mail materials.  The TQA staff answer</w:t>
      </w:r>
      <w:r w:rsidR="00C81D90">
        <w:rPr>
          <w:rFonts w:ascii="Times New Roman" w:hAnsi="Times New Roman"/>
          <w:color w:val="000000"/>
          <w:szCs w:val="20"/>
        </w:rPr>
        <w:t>s</w:t>
      </w:r>
      <w:r>
        <w:rPr>
          <w:rFonts w:ascii="Times New Roman" w:hAnsi="Times New Roman"/>
          <w:color w:val="000000"/>
          <w:szCs w:val="20"/>
        </w:rPr>
        <w:t xml:space="preserve"> respondent questions and/or complete</w:t>
      </w:r>
      <w:r w:rsidR="00C81D90">
        <w:rPr>
          <w:rFonts w:ascii="Times New Roman" w:hAnsi="Times New Roman"/>
          <w:color w:val="000000"/>
          <w:szCs w:val="20"/>
        </w:rPr>
        <w:t>s</w:t>
      </w:r>
      <w:r>
        <w:rPr>
          <w:rFonts w:ascii="Times New Roman" w:hAnsi="Times New Roman"/>
          <w:color w:val="000000"/>
          <w:szCs w:val="20"/>
        </w:rPr>
        <w:t xml:space="preserve"> the entire ACS interview using CATI.  </w:t>
      </w:r>
      <w:r w:rsidR="000D04DD">
        <w:rPr>
          <w:rFonts w:ascii="Times New Roman" w:hAnsi="Times New Roman"/>
          <w:color w:val="000000"/>
          <w:szCs w:val="20"/>
        </w:rPr>
        <w:t xml:space="preserve">Interested </w:t>
      </w:r>
      <w:r w:rsidR="000D04DD">
        <w:rPr>
          <w:rFonts w:ascii="Times New Roman" w:hAnsi="Times New Roman"/>
        </w:rPr>
        <w:t>h</w:t>
      </w:r>
      <w:r>
        <w:rPr>
          <w:rFonts w:ascii="Times New Roman" w:hAnsi="Times New Roman"/>
        </w:rPr>
        <w:t xml:space="preserve">ouseholds may request a survey form in </w:t>
      </w:r>
      <w:r w:rsidRPr="00C030B1">
        <w:rPr>
          <w:rFonts w:ascii="Times New Roman" w:hAnsi="Times New Roman"/>
        </w:rPr>
        <w:t xml:space="preserve">Spanish (Attachment </w:t>
      </w:r>
      <w:r w:rsidR="0053193F">
        <w:rPr>
          <w:rFonts w:ascii="Times New Roman" w:hAnsi="Times New Roman"/>
        </w:rPr>
        <w:t>G</w:t>
      </w:r>
      <w:r w:rsidRPr="00C030B1">
        <w:rPr>
          <w:rFonts w:ascii="Times New Roman" w:hAnsi="Times New Roman"/>
        </w:rPr>
        <w:t xml:space="preserve">) by calling our TQA center.  </w:t>
      </w:r>
      <w:r w:rsidR="001714E5" w:rsidRPr="00C030B1">
        <w:rPr>
          <w:rFonts w:ascii="Times New Roman" w:hAnsi="Times New Roman"/>
          <w:color w:val="000000"/>
          <w:szCs w:val="20"/>
        </w:rPr>
        <w:t>S</w:t>
      </w:r>
      <w:r w:rsidR="002013A5">
        <w:rPr>
          <w:rFonts w:ascii="Times New Roman" w:hAnsi="Times New Roman"/>
          <w:color w:val="000000"/>
          <w:szCs w:val="20"/>
        </w:rPr>
        <w:t>ince</w:t>
      </w:r>
      <w:r w:rsidR="001714E5" w:rsidRPr="00C030B1">
        <w:rPr>
          <w:rFonts w:ascii="Times New Roman" w:hAnsi="Times New Roman"/>
          <w:color w:val="000000"/>
          <w:szCs w:val="20"/>
        </w:rPr>
        <w:t xml:space="preserve"> May 2012,</w:t>
      </w:r>
      <w:r w:rsidR="00BF6BF7" w:rsidRPr="00C030B1">
        <w:rPr>
          <w:rFonts w:ascii="Times New Roman" w:hAnsi="Times New Roman"/>
          <w:color w:val="000000"/>
          <w:szCs w:val="20"/>
        </w:rPr>
        <w:t xml:space="preserve"> </w:t>
      </w:r>
      <w:r w:rsidR="001714E5" w:rsidRPr="00C030B1">
        <w:rPr>
          <w:rFonts w:ascii="Times New Roman" w:hAnsi="Times New Roman"/>
        </w:rPr>
        <w:t>h</w:t>
      </w:r>
      <w:r w:rsidR="008138E9" w:rsidRPr="00C030B1">
        <w:rPr>
          <w:rFonts w:ascii="Times New Roman" w:hAnsi="Times New Roman"/>
        </w:rPr>
        <w:t xml:space="preserve">ouseholds </w:t>
      </w:r>
      <w:r w:rsidR="001714E5" w:rsidRPr="00C030B1">
        <w:rPr>
          <w:rFonts w:ascii="Times New Roman" w:hAnsi="Times New Roman"/>
        </w:rPr>
        <w:t xml:space="preserve">are </w:t>
      </w:r>
      <w:r w:rsidR="008138E9" w:rsidRPr="00C030B1">
        <w:rPr>
          <w:rFonts w:ascii="Times New Roman" w:hAnsi="Times New Roman"/>
        </w:rPr>
        <w:t xml:space="preserve">also able to request a Language Assistance Guide in </w:t>
      </w:r>
      <w:r w:rsidR="008A1EC6">
        <w:rPr>
          <w:rFonts w:ascii="Times New Roman" w:hAnsi="Times New Roman"/>
        </w:rPr>
        <w:t xml:space="preserve">Simplified </w:t>
      </w:r>
      <w:r w:rsidR="008138E9" w:rsidRPr="00C030B1">
        <w:rPr>
          <w:rFonts w:ascii="Times New Roman" w:hAnsi="Times New Roman"/>
        </w:rPr>
        <w:t xml:space="preserve">Chinese or Korean.  </w:t>
      </w:r>
      <w:r w:rsidR="001714E5" w:rsidRPr="00C030B1">
        <w:rPr>
          <w:rFonts w:ascii="Times New Roman" w:hAnsi="Times New Roman"/>
        </w:rPr>
        <w:t>Copies</w:t>
      </w:r>
      <w:r w:rsidR="008138E9" w:rsidRPr="00C030B1">
        <w:rPr>
          <w:rFonts w:ascii="Times New Roman" w:hAnsi="Times New Roman"/>
        </w:rPr>
        <w:t xml:space="preserve"> of these guides are found in </w:t>
      </w:r>
      <w:r w:rsidR="00DB5343" w:rsidRPr="00C030B1">
        <w:rPr>
          <w:rFonts w:ascii="Times New Roman" w:hAnsi="Times New Roman"/>
        </w:rPr>
        <w:t xml:space="preserve">Attachments </w:t>
      </w:r>
      <w:r w:rsidR="0053193F">
        <w:rPr>
          <w:rFonts w:ascii="Times New Roman" w:hAnsi="Times New Roman"/>
        </w:rPr>
        <w:t xml:space="preserve">I </w:t>
      </w:r>
      <w:r w:rsidR="00FA2B1E">
        <w:rPr>
          <w:rFonts w:ascii="Times New Roman" w:hAnsi="Times New Roman"/>
        </w:rPr>
        <w:t xml:space="preserve">and </w:t>
      </w:r>
      <w:r w:rsidR="0053193F">
        <w:rPr>
          <w:rFonts w:ascii="Times New Roman" w:hAnsi="Times New Roman"/>
        </w:rPr>
        <w:t>J</w:t>
      </w:r>
      <w:r w:rsidR="00055A57">
        <w:rPr>
          <w:rFonts w:ascii="Times New Roman" w:hAnsi="Times New Roman"/>
        </w:rPr>
        <w:t>, respectively</w:t>
      </w:r>
      <w:r w:rsidR="00DB5343" w:rsidRPr="00C030B1">
        <w:rPr>
          <w:rFonts w:ascii="Times New Roman" w:hAnsi="Times New Roman"/>
        </w:rPr>
        <w:t xml:space="preserve">. </w:t>
      </w:r>
      <w:r w:rsidR="008138E9" w:rsidRPr="00C030B1">
        <w:rPr>
          <w:rFonts w:ascii="Times New Roman" w:hAnsi="Times New Roman"/>
        </w:rPr>
        <w:t xml:space="preserve">  </w:t>
      </w:r>
      <w:r w:rsidRPr="00C030B1">
        <w:rPr>
          <w:rFonts w:ascii="Times New Roman" w:hAnsi="Times New Roman"/>
        </w:rPr>
        <w:t xml:space="preserve">For Puerto Rico households, we mail a Spanish version of the questionnaire.  </w:t>
      </w:r>
      <w:r w:rsidR="00B16E85">
        <w:rPr>
          <w:rFonts w:ascii="Times New Roman" w:hAnsi="Times New Roman"/>
        </w:rPr>
        <w:t xml:space="preserve">Upon request through TQA, respondents are mailed an English version of the PRCS questionnaire and appropriate informational materials </w:t>
      </w:r>
      <w:r w:rsidR="00B16E85" w:rsidRPr="00C030B1">
        <w:rPr>
          <w:rFonts w:ascii="Times New Roman" w:hAnsi="Times New Roman"/>
        </w:rPr>
        <w:t xml:space="preserve">(Attachment </w:t>
      </w:r>
      <w:r w:rsidR="0053193F">
        <w:rPr>
          <w:rFonts w:ascii="Times New Roman" w:hAnsi="Times New Roman"/>
        </w:rPr>
        <w:t>K</w:t>
      </w:r>
      <w:r w:rsidR="00B16E85" w:rsidRPr="00C030B1">
        <w:rPr>
          <w:rFonts w:ascii="Times New Roman" w:hAnsi="Times New Roman"/>
        </w:rPr>
        <w:t>)</w:t>
      </w:r>
      <w:r w:rsidR="00B16E85">
        <w:rPr>
          <w:rFonts w:ascii="Times New Roman" w:hAnsi="Times New Roman"/>
        </w:rPr>
        <w:t>.</w:t>
      </w:r>
    </w:p>
    <w:p w14:paraId="2A089D8B" w14:textId="77777777" w:rsidR="001113A8" w:rsidRDefault="001113A8" w:rsidP="00521C31">
      <w:pPr>
        <w:widowControl/>
        <w:tabs>
          <w:tab w:val="left" w:pos="450"/>
          <w:tab w:val="left" w:pos="720"/>
          <w:tab w:val="left" w:pos="1440"/>
        </w:tabs>
        <w:spacing w:line="240" w:lineRule="atLeast"/>
        <w:rPr>
          <w:rFonts w:ascii="Helv" w:hAnsi="Helv"/>
          <w:color w:val="000000"/>
          <w:sz w:val="20"/>
          <w:szCs w:val="20"/>
        </w:rPr>
      </w:pPr>
    </w:p>
    <w:p w14:paraId="27909D7D" w14:textId="078C5392" w:rsidR="001113A8" w:rsidRDefault="00F52B81" w:rsidP="00C5589D">
      <w:pPr>
        <w:widowControl/>
        <w:spacing w:line="240" w:lineRule="atLeast"/>
        <w:ind w:left="990"/>
        <w:rPr>
          <w:rFonts w:ascii="Helv" w:hAnsi="Helv"/>
          <w:color w:val="000000"/>
          <w:sz w:val="20"/>
          <w:szCs w:val="20"/>
        </w:rPr>
      </w:pPr>
      <w:r>
        <w:rPr>
          <w:rFonts w:ascii="Times New Roman" w:hAnsi="Times New Roman"/>
          <w:color w:val="000000"/>
          <w:szCs w:val="20"/>
        </w:rPr>
        <w:t xml:space="preserve">Previously, </w:t>
      </w:r>
      <w:r w:rsidR="002D761C">
        <w:rPr>
          <w:rFonts w:ascii="Times New Roman" w:hAnsi="Times New Roman"/>
          <w:color w:val="000000"/>
          <w:szCs w:val="20"/>
        </w:rPr>
        <w:t>w</w:t>
      </w:r>
      <w:r w:rsidR="001113A8">
        <w:rPr>
          <w:rFonts w:ascii="Times New Roman" w:hAnsi="Times New Roman"/>
          <w:color w:val="000000"/>
          <w:szCs w:val="20"/>
        </w:rPr>
        <w:t>e conduct</w:t>
      </w:r>
      <w:r>
        <w:rPr>
          <w:rFonts w:ascii="Times New Roman" w:hAnsi="Times New Roman"/>
          <w:color w:val="000000"/>
          <w:szCs w:val="20"/>
        </w:rPr>
        <w:t>ed</w:t>
      </w:r>
      <w:r w:rsidR="001113A8">
        <w:rPr>
          <w:rFonts w:ascii="Times New Roman" w:hAnsi="Times New Roman"/>
          <w:color w:val="000000"/>
          <w:szCs w:val="20"/>
        </w:rPr>
        <w:t xml:space="preserve"> a CATI Failed Edit Follow-up (FEFU) if we </w:t>
      </w:r>
      <w:r w:rsidR="00113FC7">
        <w:rPr>
          <w:rFonts w:ascii="Times New Roman" w:hAnsi="Times New Roman"/>
          <w:color w:val="000000"/>
          <w:szCs w:val="20"/>
        </w:rPr>
        <w:t xml:space="preserve">had </w:t>
      </w:r>
      <w:r w:rsidR="001113A8">
        <w:rPr>
          <w:rFonts w:ascii="Times New Roman" w:hAnsi="Times New Roman"/>
          <w:color w:val="000000"/>
          <w:szCs w:val="20"/>
        </w:rPr>
        <w:t>a telephone number and</w:t>
      </w:r>
      <w:r w:rsidR="003E75A5">
        <w:rPr>
          <w:rFonts w:ascii="Times New Roman" w:hAnsi="Times New Roman"/>
          <w:color w:val="000000"/>
          <w:szCs w:val="20"/>
        </w:rPr>
        <w:t xml:space="preserve"> either:</w:t>
      </w:r>
      <w:r w:rsidR="001113A8">
        <w:rPr>
          <w:rFonts w:ascii="Times New Roman" w:hAnsi="Times New Roman"/>
          <w:color w:val="000000"/>
          <w:szCs w:val="20"/>
        </w:rPr>
        <w:t xml:space="preserve"> 1) respondents omi</w:t>
      </w:r>
      <w:r w:rsidR="00635C02">
        <w:rPr>
          <w:rFonts w:ascii="Times New Roman" w:hAnsi="Times New Roman"/>
          <w:color w:val="000000"/>
          <w:szCs w:val="20"/>
        </w:rPr>
        <w:t>t</w:t>
      </w:r>
      <w:r w:rsidR="001113A8">
        <w:rPr>
          <w:rFonts w:ascii="Times New Roman" w:hAnsi="Times New Roman"/>
          <w:color w:val="000000"/>
          <w:szCs w:val="20"/>
        </w:rPr>
        <w:t>t</w:t>
      </w:r>
      <w:r w:rsidR="00113FC7">
        <w:rPr>
          <w:rFonts w:ascii="Times New Roman" w:hAnsi="Times New Roman"/>
          <w:color w:val="000000"/>
          <w:szCs w:val="20"/>
        </w:rPr>
        <w:t>ed</w:t>
      </w:r>
      <w:r w:rsidR="001113A8">
        <w:rPr>
          <w:rFonts w:ascii="Times New Roman" w:hAnsi="Times New Roman"/>
          <w:color w:val="000000"/>
          <w:szCs w:val="20"/>
        </w:rPr>
        <w:t xml:space="preserve"> answering a set of critical questions that are deemed essential for the questionnaire to be considered complete</w:t>
      </w:r>
      <w:r w:rsidR="003B55EF">
        <w:rPr>
          <w:rFonts w:ascii="Times New Roman" w:hAnsi="Times New Roman"/>
          <w:color w:val="000000"/>
          <w:szCs w:val="20"/>
        </w:rPr>
        <w:t>;</w:t>
      </w:r>
      <w:r w:rsidR="001113A8">
        <w:rPr>
          <w:rFonts w:ascii="Times New Roman" w:hAnsi="Times New Roman"/>
          <w:color w:val="000000"/>
          <w:szCs w:val="20"/>
        </w:rPr>
        <w:t xml:space="preserve"> or 2) the household ha</w:t>
      </w:r>
      <w:r w:rsidR="00113FC7">
        <w:rPr>
          <w:rFonts w:ascii="Times New Roman" w:hAnsi="Times New Roman"/>
          <w:color w:val="000000"/>
          <w:szCs w:val="20"/>
        </w:rPr>
        <w:t>d</w:t>
      </w:r>
      <w:r w:rsidR="001113A8">
        <w:rPr>
          <w:rFonts w:ascii="Times New Roman" w:hAnsi="Times New Roman"/>
          <w:color w:val="000000"/>
          <w:szCs w:val="20"/>
        </w:rPr>
        <w:t xml:space="preserve"> more than five people so that we </w:t>
      </w:r>
      <w:r w:rsidR="00113FC7">
        <w:rPr>
          <w:rFonts w:ascii="Times New Roman" w:hAnsi="Times New Roman"/>
          <w:color w:val="000000"/>
          <w:szCs w:val="20"/>
        </w:rPr>
        <w:t xml:space="preserve">could </w:t>
      </w:r>
      <w:r w:rsidR="001113A8">
        <w:rPr>
          <w:rFonts w:ascii="Times New Roman" w:hAnsi="Times New Roman"/>
          <w:color w:val="000000"/>
          <w:szCs w:val="20"/>
        </w:rPr>
        <w:t xml:space="preserve">obtain information for the additional members of the household.  </w:t>
      </w:r>
      <w:r w:rsidR="00EC3D75">
        <w:rPr>
          <w:rFonts w:ascii="Times New Roman" w:hAnsi="Times New Roman"/>
          <w:color w:val="000000"/>
          <w:szCs w:val="20"/>
        </w:rPr>
        <w:t>S</w:t>
      </w:r>
      <w:r>
        <w:rPr>
          <w:rFonts w:ascii="Times New Roman" w:hAnsi="Times New Roman"/>
          <w:color w:val="000000"/>
          <w:szCs w:val="20"/>
        </w:rPr>
        <w:t>tarting in October 2012, we scal</w:t>
      </w:r>
      <w:r w:rsidR="000878D5">
        <w:rPr>
          <w:rFonts w:ascii="Times New Roman" w:hAnsi="Times New Roman"/>
          <w:color w:val="000000"/>
          <w:szCs w:val="20"/>
        </w:rPr>
        <w:t>ed</w:t>
      </w:r>
      <w:r>
        <w:rPr>
          <w:rFonts w:ascii="Times New Roman" w:hAnsi="Times New Roman"/>
          <w:color w:val="000000"/>
          <w:szCs w:val="20"/>
        </w:rPr>
        <w:t xml:space="preserve"> back the FEFU operation to focus on </w:t>
      </w:r>
      <w:r w:rsidR="00440C48">
        <w:rPr>
          <w:rFonts w:ascii="Times New Roman" w:hAnsi="Times New Roman"/>
          <w:color w:val="000000"/>
          <w:szCs w:val="20"/>
        </w:rPr>
        <w:t xml:space="preserve">only </w:t>
      </w:r>
      <w:r>
        <w:rPr>
          <w:rFonts w:ascii="Times New Roman" w:hAnsi="Times New Roman"/>
          <w:color w:val="000000"/>
          <w:szCs w:val="20"/>
        </w:rPr>
        <w:t>households with coverage problems (such as mail respondents with more than 5 people, mail respondents with more people listed on the cover than in the basic demographic section, or questionnaires returned for vacant units</w:t>
      </w:r>
      <w:r w:rsidR="00B62036">
        <w:rPr>
          <w:rFonts w:ascii="Times New Roman" w:hAnsi="Times New Roman"/>
          <w:color w:val="000000"/>
          <w:szCs w:val="20"/>
        </w:rPr>
        <w:t xml:space="preserve">).  </w:t>
      </w:r>
      <w:r w:rsidR="00271597">
        <w:rPr>
          <w:rFonts w:ascii="Times New Roman" w:hAnsi="Times New Roman"/>
          <w:color w:val="000000"/>
          <w:szCs w:val="20"/>
        </w:rPr>
        <w:t xml:space="preserve">We </w:t>
      </w:r>
      <w:r w:rsidR="000878D5">
        <w:rPr>
          <w:rFonts w:ascii="Times New Roman" w:hAnsi="Times New Roman"/>
          <w:color w:val="000000"/>
          <w:szCs w:val="20"/>
        </w:rPr>
        <w:t xml:space="preserve">also use the FEFU operation </w:t>
      </w:r>
      <w:r w:rsidR="00B62036">
        <w:rPr>
          <w:rFonts w:ascii="Times New Roman" w:hAnsi="Times New Roman"/>
          <w:color w:val="000000"/>
          <w:szCs w:val="20"/>
        </w:rPr>
        <w:t>to confirm the status of Internet responses classified as businesses or vacant units</w:t>
      </w:r>
      <w:r w:rsidR="0000259F">
        <w:rPr>
          <w:rFonts w:ascii="Times New Roman" w:hAnsi="Times New Roman"/>
          <w:color w:val="000000"/>
          <w:szCs w:val="20"/>
        </w:rPr>
        <w:t xml:space="preserve"> </w:t>
      </w:r>
      <w:r w:rsidR="0000259F" w:rsidRPr="00CD0CD2">
        <w:rPr>
          <w:rFonts w:ascii="Times New Roman" w:hAnsi="Times New Roman"/>
          <w:color w:val="000000"/>
          <w:szCs w:val="20"/>
        </w:rPr>
        <w:t>and to collect the minimum amount of information needed to further process the questionnaire</w:t>
      </w:r>
      <w:r w:rsidR="00271597">
        <w:rPr>
          <w:rFonts w:ascii="Times New Roman" w:hAnsi="Times New Roman"/>
          <w:color w:val="000000"/>
          <w:szCs w:val="20"/>
        </w:rPr>
        <w:t xml:space="preserve">. </w:t>
      </w:r>
      <w:r w:rsidR="0000259F">
        <w:rPr>
          <w:rFonts w:ascii="Times New Roman" w:hAnsi="Times New Roman"/>
          <w:color w:val="000000"/>
          <w:szCs w:val="20"/>
        </w:rPr>
        <w:t xml:space="preserve"> </w:t>
      </w:r>
      <w:r w:rsidR="00B54DDF">
        <w:rPr>
          <w:rFonts w:ascii="Times New Roman" w:hAnsi="Times New Roman"/>
          <w:color w:val="000000"/>
          <w:szCs w:val="20"/>
        </w:rPr>
        <w:t xml:space="preserve">If funding </w:t>
      </w:r>
      <w:r w:rsidR="00113FC7">
        <w:rPr>
          <w:rFonts w:ascii="Times New Roman" w:hAnsi="Times New Roman"/>
          <w:color w:val="000000"/>
          <w:szCs w:val="20"/>
        </w:rPr>
        <w:t>allows</w:t>
      </w:r>
      <w:r w:rsidR="00B54DDF">
        <w:rPr>
          <w:rFonts w:ascii="Times New Roman" w:hAnsi="Times New Roman"/>
          <w:color w:val="000000"/>
          <w:szCs w:val="20"/>
        </w:rPr>
        <w:t xml:space="preserve">, we would resume FEFU for mail </w:t>
      </w:r>
      <w:r w:rsidR="00C62898">
        <w:rPr>
          <w:rFonts w:ascii="Times New Roman" w:hAnsi="Times New Roman"/>
          <w:color w:val="000000"/>
          <w:szCs w:val="20"/>
        </w:rPr>
        <w:t xml:space="preserve">and Internet </w:t>
      </w:r>
      <w:r w:rsidR="00B54DDF">
        <w:rPr>
          <w:rFonts w:ascii="Times New Roman" w:hAnsi="Times New Roman"/>
          <w:color w:val="000000"/>
          <w:szCs w:val="20"/>
        </w:rPr>
        <w:t xml:space="preserve">returns missing responses to critical questions.  </w:t>
      </w:r>
      <w:r w:rsidR="001113A8">
        <w:rPr>
          <w:rFonts w:ascii="Times New Roman" w:hAnsi="Times New Roman"/>
        </w:rPr>
        <w:t xml:space="preserve">The FEFU </w:t>
      </w:r>
      <w:r w:rsidR="001113A8" w:rsidRPr="00C030B1">
        <w:rPr>
          <w:rFonts w:ascii="Times New Roman" w:hAnsi="Times New Roman"/>
        </w:rPr>
        <w:t xml:space="preserve">instrument </w:t>
      </w:r>
      <w:r w:rsidR="001113A8" w:rsidRPr="00C030B1">
        <w:rPr>
          <w:rFonts w:ascii="Times New Roman" w:hAnsi="Times New Roman"/>
          <w:color w:val="000000"/>
          <w:szCs w:val="20"/>
        </w:rPr>
        <w:t xml:space="preserve">(Attachment </w:t>
      </w:r>
      <w:r w:rsidR="0053193F">
        <w:rPr>
          <w:rFonts w:ascii="Times New Roman" w:hAnsi="Times New Roman"/>
          <w:color w:val="000000"/>
          <w:szCs w:val="20"/>
        </w:rPr>
        <w:t>L</w:t>
      </w:r>
      <w:r w:rsidR="001113A8" w:rsidRPr="00C030B1">
        <w:rPr>
          <w:rFonts w:ascii="Times New Roman" w:hAnsi="Times New Roman"/>
          <w:color w:val="000000"/>
          <w:szCs w:val="20"/>
        </w:rPr>
        <w:t xml:space="preserve">) </w:t>
      </w:r>
      <w:r w:rsidR="001113A8" w:rsidRPr="00C030B1">
        <w:rPr>
          <w:rFonts w:ascii="Times New Roman" w:hAnsi="Times New Roman"/>
        </w:rPr>
        <w:t>is available to interviewers in both English and Spanish.</w:t>
      </w:r>
    </w:p>
    <w:p w14:paraId="71F67C87" w14:textId="77777777" w:rsidR="001113A8" w:rsidRDefault="001113A8">
      <w:pPr>
        <w:widowControl/>
        <w:tabs>
          <w:tab w:val="left" w:pos="1440"/>
        </w:tabs>
        <w:spacing w:line="240" w:lineRule="atLeast"/>
        <w:ind w:left="1440"/>
        <w:rPr>
          <w:rFonts w:ascii="Times New Roman" w:hAnsi="Times New Roman"/>
          <w:color w:val="000000"/>
          <w:szCs w:val="20"/>
        </w:rPr>
      </w:pPr>
    </w:p>
    <w:p w14:paraId="1814491F" w14:textId="2A9CEE27" w:rsidR="001113A8" w:rsidRPr="00C030B1" w:rsidRDefault="001113A8" w:rsidP="00C5589D">
      <w:pPr>
        <w:ind w:left="990"/>
        <w:rPr>
          <w:rFonts w:ascii="Times New Roman" w:hAnsi="Times New Roman"/>
        </w:rPr>
      </w:pPr>
      <w:r>
        <w:rPr>
          <w:rFonts w:ascii="Times New Roman" w:hAnsi="Times New Roman"/>
        </w:rPr>
        <w:t xml:space="preserve">We also collect information from HUs identified as vacant.  We ask a knowledgeable </w:t>
      </w:r>
      <w:r>
        <w:rPr>
          <w:rFonts w:ascii="Times New Roman" w:hAnsi="Times New Roman"/>
        </w:rPr>
        <w:lastRenderedPageBreak/>
        <w:t>contact to answer the housing questions on the ACS questionnaire along with some additional questions for these units. Questions asked on the ACS household CATI and CAPI instrument</w:t>
      </w:r>
      <w:r w:rsidR="00EE6BFC">
        <w:rPr>
          <w:rFonts w:ascii="Times New Roman" w:hAnsi="Times New Roman"/>
        </w:rPr>
        <w:t>s</w:t>
      </w:r>
      <w:r>
        <w:rPr>
          <w:rFonts w:ascii="Times New Roman" w:hAnsi="Times New Roman"/>
        </w:rPr>
        <w:t xml:space="preserve"> that are worded differently and those asked in addition to the questions on the household ACS questionnaire</w:t>
      </w:r>
      <w:r w:rsidR="00EE6BFC">
        <w:rPr>
          <w:rFonts w:ascii="Times New Roman" w:hAnsi="Times New Roman"/>
        </w:rPr>
        <w:t xml:space="preserve"> for vacant units </w:t>
      </w:r>
      <w:r>
        <w:rPr>
          <w:rFonts w:ascii="Times New Roman" w:hAnsi="Times New Roman"/>
        </w:rPr>
        <w:t xml:space="preserve">are included in </w:t>
      </w:r>
      <w:r w:rsidRPr="00C030B1">
        <w:rPr>
          <w:rFonts w:ascii="Times New Roman" w:hAnsi="Times New Roman"/>
        </w:rPr>
        <w:t xml:space="preserve">Attachment </w:t>
      </w:r>
      <w:r w:rsidR="0053193F">
        <w:rPr>
          <w:rFonts w:ascii="Times New Roman" w:hAnsi="Times New Roman"/>
        </w:rPr>
        <w:t>M</w:t>
      </w:r>
      <w:r w:rsidRPr="00C030B1">
        <w:rPr>
          <w:rFonts w:ascii="Times New Roman" w:hAnsi="Times New Roman"/>
        </w:rPr>
        <w:t>.</w:t>
      </w:r>
    </w:p>
    <w:p w14:paraId="5D45EA53" w14:textId="77777777" w:rsidR="001113A8" w:rsidRPr="00C030B1" w:rsidRDefault="001113A8" w:rsidP="00C5589D">
      <w:pPr>
        <w:tabs>
          <w:tab w:val="left" w:pos="900"/>
        </w:tabs>
        <w:ind w:left="990"/>
        <w:rPr>
          <w:rFonts w:ascii="Times New Roman" w:hAnsi="Times New Roman"/>
        </w:rPr>
      </w:pPr>
    </w:p>
    <w:p w14:paraId="5E3B579B" w14:textId="7CC45607" w:rsidR="001113A8" w:rsidRDefault="001113A8" w:rsidP="00C5589D">
      <w:pPr>
        <w:ind w:left="990"/>
        <w:rPr>
          <w:rFonts w:ascii="Times New Roman" w:hAnsi="Times New Roman"/>
        </w:rPr>
      </w:pPr>
      <w:r w:rsidRPr="00C030B1">
        <w:rPr>
          <w:rFonts w:ascii="Times New Roman" w:hAnsi="Times New Roman"/>
        </w:rPr>
        <w:t xml:space="preserve">We conduct a </w:t>
      </w:r>
      <w:proofErr w:type="spellStart"/>
      <w:r w:rsidRPr="00C030B1">
        <w:rPr>
          <w:rFonts w:ascii="Times New Roman" w:hAnsi="Times New Roman"/>
        </w:rPr>
        <w:t>reinterview</w:t>
      </w:r>
      <w:proofErr w:type="spellEnd"/>
      <w:r w:rsidRPr="00C030B1">
        <w:rPr>
          <w:rFonts w:ascii="Times New Roman" w:hAnsi="Times New Roman"/>
        </w:rPr>
        <w:t xml:space="preserve"> operation to monitor F</w:t>
      </w:r>
      <w:r w:rsidR="00440C48">
        <w:rPr>
          <w:rFonts w:ascii="Times New Roman" w:hAnsi="Times New Roman"/>
        </w:rPr>
        <w:t xml:space="preserve">ield </w:t>
      </w:r>
      <w:r w:rsidRPr="00C030B1">
        <w:rPr>
          <w:rFonts w:ascii="Times New Roman" w:hAnsi="Times New Roman"/>
        </w:rPr>
        <w:t>R</w:t>
      </w:r>
      <w:r w:rsidR="00440C48">
        <w:rPr>
          <w:rFonts w:ascii="Times New Roman" w:hAnsi="Times New Roman"/>
        </w:rPr>
        <w:t>epresentative (FR)</w:t>
      </w:r>
      <w:r w:rsidRPr="00C030B1">
        <w:rPr>
          <w:rFonts w:ascii="Times New Roman" w:hAnsi="Times New Roman"/>
        </w:rPr>
        <w:t xml:space="preserve"> performance.  Only households that provide an interview via CAPI are eligible for this </w:t>
      </w:r>
      <w:proofErr w:type="spellStart"/>
      <w:r w:rsidRPr="00C030B1">
        <w:rPr>
          <w:rFonts w:ascii="Times New Roman" w:hAnsi="Times New Roman"/>
        </w:rPr>
        <w:t>reinterview</w:t>
      </w:r>
      <w:proofErr w:type="spellEnd"/>
      <w:r w:rsidRPr="00C030B1">
        <w:rPr>
          <w:rFonts w:ascii="Times New Roman" w:hAnsi="Times New Roman"/>
        </w:rPr>
        <w:t xml:space="preserve">.  For the household </w:t>
      </w:r>
      <w:proofErr w:type="spellStart"/>
      <w:r w:rsidRPr="00C030B1">
        <w:rPr>
          <w:rFonts w:ascii="Times New Roman" w:hAnsi="Times New Roman"/>
        </w:rPr>
        <w:t>reinterview</w:t>
      </w:r>
      <w:proofErr w:type="spellEnd"/>
      <w:r w:rsidRPr="00C030B1">
        <w:rPr>
          <w:rFonts w:ascii="Times New Roman" w:hAnsi="Times New Roman"/>
        </w:rPr>
        <w:t xml:space="preserve"> operation, we </w:t>
      </w:r>
      <w:r w:rsidR="00BB691B">
        <w:rPr>
          <w:rFonts w:ascii="Times New Roman" w:hAnsi="Times New Roman"/>
        </w:rPr>
        <w:t>u</w:t>
      </w:r>
      <w:r w:rsidRPr="00C030B1">
        <w:rPr>
          <w:rFonts w:ascii="Times New Roman" w:hAnsi="Times New Roman"/>
        </w:rPr>
        <w:t xml:space="preserve">se a separate set of questions for units that were identified as occupied, vacant, </w:t>
      </w:r>
      <w:r w:rsidR="00BB691B">
        <w:rPr>
          <w:rFonts w:ascii="Times New Roman" w:hAnsi="Times New Roman"/>
        </w:rPr>
        <w:t xml:space="preserve">or </w:t>
      </w:r>
      <w:proofErr w:type="spellStart"/>
      <w:r w:rsidRPr="00C030B1">
        <w:rPr>
          <w:rFonts w:ascii="Times New Roman" w:hAnsi="Times New Roman"/>
        </w:rPr>
        <w:t>noninterview</w:t>
      </w:r>
      <w:proofErr w:type="spellEnd"/>
      <w:r w:rsidRPr="00C030B1">
        <w:rPr>
          <w:rFonts w:ascii="Times New Roman" w:hAnsi="Times New Roman"/>
        </w:rPr>
        <w:t xml:space="preserve"> at the time of the original CAPI</w:t>
      </w:r>
      <w:r w:rsidR="00BB691B">
        <w:rPr>
          <w:rFonts w:ascii="Times New Roman" w:hAnsi="Times New Roman"/>
        </w:rPr>
        <w:t xml:space="preserve"> interview</w:t>
      </w:r>
      <w:r w:rsidRPr="00C030B1">
        <w:rPr>
          <w:rFonts w:ascii="Times New Roman" w:hAnsi="Times New Roman"/>
        </w:rPr>
        <w:t xml:space="preserve">.  The household ACS </w:t>
      </w:r>
      <w:proofErr w:type="spellStart"/>
      <w:r w:rsidRPr="00C030B1">
        <w:rPr>
          <w:rFonts w:ascii="Times New Roman" w:hAnsi="Times New Roman"/>
        </w:rPr>
        <w:t>Reinterview</w:t>
      </w:r>
      <w:proofErr w:type="spellEnd"/>
      <w:r w:rsidRPr="00C030B1">
        <w:rPr>
          <w:rFonts w:ascii="Times New Roman" w:hAnsi="Times New Roman"/>
        </w:rPr>
        <w:t xml:space="preserve"> questions are included in Attachment </w:t>
      </w:r>
      <w:r w:rsidR="0053193F">
        <w:rPr>
          <w:rFonts w:ascii="Times New Roman" w:hAnsi="Times New Roman"/>
        </w:rPr>
        <w:t>N</w:t>
      </w:r>
      <w:r w:rsidRPr="00C030B1">
        <w:rPr>
          <w:rFonts w:ascii="Times New Roman" w:hAnsi="Times New Roman"/>
        </w:rPr>
        <w:t>.</w:t>
      </w:r>
    </w:p>
    <w:p w14:paraId="259CACE7" w14:textId="77777777" w:rsidR="001113A8" w:rsidRDefault="001113A8" w:rsidP="00C5589D">
      <w:pPr>
        <w:tabs>
          <w:tab w:val="left" w:pos="450"/>
        </w:tabs>
        <w:ind w:left="990"/>
        <w:rPr>
          <w:rFonts w:ascii="Times New Roman" w:hAnsi="Times New Roman"/>
        </w:rPr>
      </w:pPr>
    </w:p>
    <w:p w14:paraId="06A1DA5C" w14:textId="4E88490B" w:rsidR="001113A8" w:rsidRDefault="00702054" w:rsidP="00C5589D">
      <w:pPr>
        <w:ind w:left="990"/>
        <w:rPr>
          <w:rFonts w:ascii="Times New Roman" w:hAnsi="Times New Roman"/>
          <w:szCs w:val="20"/>
        </w:rPr>
      </w:pPr>
      <w:r w:rsidRPr="00702054">
        <w:rPr>
          <w:rFonts w:ascii="Times New Roman" w:hAnsi="Times New Roman"/>
          <w:szCs w:val="20"/>
        </w:rPr>
        <w:t xml:space="preserve">CAPI interviewers have several tools available for use </w:t>
      </w:r>
      <w:r w:rsidR="002F48D2" w:rsidRPr="00702054">
        <w:rPr>
          <w:rFonts w:ascii="Times New Roman" w:hAnsi="Times New Roman"/>
          <w:szCs w:val="20"/>
        </w:rPr>
        <w:t xml:space="preserve">to explain the ACS </w:t>
      </w:r>
      <w:r w:rsidR="002F48D2">
        <w:rPr>
          <w:rFonts w:ascii="Times New Roman" w:hAnsi="Times New Roman"/>
          <w:szCs w:val="20"/>
        </w:rPr>
        <w:t xml:space="preserve">to </w:t>
      </w:r>
      <w:r w:rsidRPr="00702054">
        <w:rPr>
          <w:rFonts w:ascii="Times New Roman" w:hAnsi="Times New Roman"/>
          <w:szCs w:val="20"/>
        </w:rPr>
        <w:t>households, including an introductory letter</w:t>
      </w:r>
      <w:r w:rsidR="00271597">
        <w:rPr>
          <w:rFonts w:ascii="Times New Roman" w:hAnsi="Times New Roman"/>
          <w:szCs w:val="20"/>
        </w:rPr>
        <w:t xml:space="preserve">, </w:t>
      </w:r>
      <w:r w:rsidRPr="00702054">
        <w:rPr>
          <w:rFonts w:ascii="Times New Roman" w:hAnsi="Times New Roman"/>
          <w:szCs w:val="20"/>
        </w:rPr>
        <w:t xml:space="preserve">a thank you </w:t>
      </w:r>
      <w:r w:rsidR="0096677B">
        <w:rPr>
          <w:rFonts w:ascii="Times New Roman" w:hAnsi="Times New Roman"/>
          <w:szCs w:val="20"/>
        </w:rPr>
        <w:t>letter</w:t>
      </w:r>
      <w:r w:rsidR="00271597">
        <w:rPr>
          <w:rFonts w:ascii="Times New Roman" w:hAnsi="Times New Roman"/>
          <w:szCs w:val="20"/>
        </w:rPr>
        <w:t xml:space="preserve">, </w:t>
      </w:r>
      <w:r w:rsidRPr="00702054">
        <w:rPr>
          <w:rFonts w:ascii="Times New Roman" w:hAnsi="Times New Roman"/>
          <w:szCs w:val="20"/>
        </w:rPr>
        <w:t>a short explanatory brochure, and a longer brochure in question and answer format</w:t>
      </w:r>
      <w:r w:rsidR="002233BC">
        <w:rPr>
          <w:rFonts w:ascii="Times New Roman" w:hAnsi="Times New Roman"/>
          <w:szCs w:val="20"/>
        </w:rPr>
        <w:t xml:space="preserve">.  </w:t>
      </w:r>
      <w:r w:rsidRPr="00702054">
        <w:rPr>
          <w:rFonts w:ascii="Times New Roman" w:hAnsi="Times New Roman"/>
          <w:szCs w:val="20"/>
        </w:rPr>
        <w:t xml:space="preserve">Each of these materials is available in </w:t>
      </w:r>
      <w:r w:rsidR="00271597">
        <w:rPr>
          <w:rFonts w:ascii="Times New Roman" w:hAnsi="Times New Roman"/>
          <w:szCs w:val="20"/>
        </w:rPr>
        <w:t xml:space="preserve">English, </w:t>
      </w:r>
      <w:r w:rsidRPr="00702054">
        <w:rPr>
          <w:rFonts w:ascii="Times New Roman" w:hAnsi="Times New Roman"/>
          <w:szCs w:val="20"/>
        </w:rPr>
        <w:t xml:space="preserve">Spanish, </w:t>
      </w:r>
      <w:r w:rsidR="00BE49C9">
        <w:rPr>
          <w:rFonts w:ascii="Times New Roman" w:hAnsi="Times New Roman"/>
          <w:szCs w:val="20"/>
        </w:rPr>
        <w:t>Arabic</w:t>
      </w:r>
      <w:r w:rsidRPr="00702054">
        <w:rPr>
          <w:rFonts w:ascii="Times New Roman" w:hAnsi="Times New Roman"/>
          <w:szCs w:val="20"/>
        </w:rPr>
        <w:t xml:space="preserve">, Simplified Chinese, </w:t>
      </w:r>
      <w:r w:rsidR="00BE49C9" w:rsidRPr="00FA0DC5">
        <w:rPr>
          <w:rFonts w:ascii="Times New Roman" w:hAnsi="Times New Roman"/>
          <w:szCs w:val="20"/>
        </w:rPr>
        <w:t>Fre</w:t>
      </w:r>
      <w:r w:rsidR="00BE49C9">
        <w:rPr>
          <w:rFonts w:ascii="Times New Roman" w:hAnsi="Times New Roman"/>
          <w:szCs w:val="20"/>
        </w:rPr>
        <w:t>nch, Haitian-Creole</w:t>
      </w:r>
      <w:r w:rsidRPr="00702054">
        <w:rPr>
          <w:rFonts w:ascii="Times New Roman" w:hAnsi="Times New Roman"/>
          <w:szCs w:val="20"/>
        </w:rPr>
        <w:t>,</w:t>
      </w:r>
      <w:r w:rsidR="00BE49C9">
        <w:rPr>
          <w:rFonts w:ascii="Times New Roman" w:hAnsi="Times New Roman"/>
          <w:szCs w:val="20"/>
        </w:rPr>
        <w:t xml:space="preserve"> </w:t>
      </w:r>
      <w:r w:rsidRPr="00702054">
        <w:rPr>
          <w:rFonts w:ascii="Times New Roman" w:hAnsi="Times New Roman"/>
          <w:szCs w:val="20"/>
        </w:rPr>
        <w:t>Korean</w:t>
      </w:r>
      <w:r w:rsidR="00DB5343">
        <w:rPr>
          <w:rFonts w:ascii="Times New Roman" w:hAnsi="Times New Roman"/>
          <w:szCs w:val="20"/>
        </w:rPr>
        <w:t>,</w:t>
      </w:r>
      <w:r w:rsidR="00BE49C9">
        <w:rPr>
          <w:rFonts w:ascii="Times New Roman" w:hAnsi="Times New Roman"/>
          <w:szCs w:val="20"/>
        </w:rPr>
        <w:t xml:space="preserve"> </w:t>
      </w:r>
      <w:r w:rsidR="00DB5343" w:rsidRPr="00FA0DC5">
        <w:rPr>
          <w:rFonts w:ascii="Times New Roman" w:hAnsi="Times New Roman"/>
          <w:szCs w:val="20"/>
        </w:rPr>
        <w:t>Polish,</w:t>
      </w:r>
      <w:r w:rsidR="00BE49C9">
        <w:rPr>
          <w:rFonts w:ascii="Times New Roman" w:hAnsi="Times New Roman"/>
          <w:szCs w:val="20"/>
        </w:rPr>
        <w:t xml:space="preserve"> </w:t>
      </w:r>
      <w:r w:rsidR="00DB5343" w:rsidRPr="00FA0DC5">
        <w:rPr>
          <w:rFonts w:ascii="Times New Roman" w:hAnsi="Times New Roman"/>
          <w:szCs w:val="20"/>
        </w:rPr>
        <w:t>Portuguese</w:t>
      </w:r>
      <w:r w:rsidR="00BE49C9">
        <w:rPr>
          <w:rFonts w:ascii="Times New Roman" w:hAnsi="Times New Roman"/>
          <w:szCs w:val="20"/>
        </w:rPr>
        <w:t xml:space="preserve">, </w:t>
      </w:r>
      <w:r w:rsidR="00BE49C9" w:rsidRPr="00702054">
        <w:rPr>
          <w:rFonts w:ascii="Times New Roman" w:hAnsi="Times New Roman"/>
          <w:szCs w:val="20"/>
        </w:rPr>
        <w:t>Russian</w:t>
      </w:r>
      <w:r w:rsidR="00BE49C9">
        <w:rPr>
          <w:rFonts w:ascii="Times New Roman" w:hAnsi="Times New Roman"/>
          <w:szCs w:val="20"/>
        </w:rPr>
        <w:t xml:space="preserve">, and </w:t>
      </w:r>
      <w:r w:rsidR="00BE49C9" w:rsidRPr="00702054">
        <w:rPr>
          <w:rFonts w:ascii="Times New Roman" w:hAnsi="Times New Roman"/>
          <w:szCs w:val="20"/>
        </w:rPr>
        <w:t>Vietnamese</w:t>
      </w:r>
      <w:r w:rsidR="00BE49C9">
        <w:rPr>
          <w:rFonts w:ascii="Times New Roman" w:hAnsi="Times New Roman"/>
          <w:szCs w:val="20"/>
        </w:rPr>
        <w:t xml:space="preserve">.  </w:t>
      </w:r>
      <w:r w:rsidRPr="00702054">
        <w:rPr>
          <w:rFonts w:ascii="Times New Roman" w:hAnsi="Times New Roman"/>
          <w:szCs w:val="20"/>
        </w:rPr>
        <w:t xml:space="preserve">The Census Bureau also provides letters for reluctant CATI and CAPI respondents in </w:t>
      </w:r>
      <w:r w:rsidR="00271597">
        <w:rPr>
          <w:rFonts w:ascii="Times New Roman" w:hAnsi="Times New Roman"/>
          <w:szCs w:val="20"/>
        </w:rPr>
        <w:t>English</w:t>
      </w:r>
      <w:r w:rsidRPr="00702054">
        <w:rPr>
          <w:rFonts w:ascii="Times New Roman" w:hAnsi="Times New Roman"/>
          <w:szCs w:val="20"/>
        </w:rPr>
        <w:t xml:space="preserve">, Spanish, </w:t>
      </w:r>
      <w:r w:rsidR="00BE49C9" w:rsidRPr="00702054">
        <w:rPr>
          <w:rFonts w:ascii="Times New Roman" w:hAnsi="Times New Roman"/>
          <w:szCs w:val="20"/>
        </w:rPr>
        <w:t>Korean</w:t>
      </w:r>
      <w:r w:rsidRPr="00702054">
        <w:rPr>
          <w:rFonts w:ascii="Times New Roman" w:hAnsi="Times New Roman"/>
          <w:szCs w:val="20"/>
        </w:rPr>
        <w:t xml:space="preserve">, Simplified Chinese, </w:t>
      </w:r>
      <w:r w:rsidR="00BE49C9" w:rsidRPr="00702054">
        <w:rPr>
          <w:rFonts w:ascii="Times New Roman" w:hAnsi="Times New Roman"/>
          <w:szCs w:val="20"/>
        </w:rPr>
        <w:t>Russian</w:t>
      </w:r>
      <w:r w:rsidR="00BE49C9">
        <w:rPr>
          <w:rFonts w:ascii="Times New Roman" w:hAnsi="Times New Roman"/>
          <w:szCs w:val="20"/>
        </w:rPr>
        <w:t xml:space="preserve">, and </w:t>
      </w:r>
      <w:r w:rsidRPr="00702054">
        <w:rPr>
          <w:rFonts w:ascii="Times New Roman" w:hAnsi="Times New Roman"/>
          <w:szCs w:val="20"/>
        </w:rPr>
        <w:t xml:space="preserve">Vietnamese.  </w:t>
      </w:r>
      <w:r w:rsidR="00BE49C9">
        <w:rPr>
          <w:rFonts w:ascii="Times New Roman" w:hAnsi="Times New Roman"/>
          <w:szCs w:val="20"/>
        </w:rPr>
        <w:t xml:space="preserve">These letters and brochures can be found in </w:t>
      </w:r>
      <w:r w:rsidR="00BE49C9" w:rsidRPr="00C030B1">
        <w:rPr>
          <w:rFonts w:ascii="Times New Roman" w:hAnsi="Times New Roman"/>
          <w:szCs w:val="20"/>
        </w:rPr>
        <w:t xml:space="preserve">Attachment </w:t>
      </w:r>
      <w:r w:rsidR="0053193F">
        <w:rPr>
          <w:rFonts w:ascii="Times New Roman" w:hAnsi="Times New Roman"/>
          <w:szCs w:val="20"/>
        </w:rPr>
        <w:t>O</w:t>
      </w:r>
      <w:r w:rsidR="00BE49C9" w:rsidRPr="00C030B1">
        <w:rPr>
          <w:rFonts w:ascii="Times New Roman" w:hAnsi="Times New Roman"/>
          <w:szCs w:val="20"/>
        </w:rPr>
        <w:t>.</w:t>
      </w:r>
      <w:r w:rsidR="00BE49C9" w:rsidRPr="00702054">
        <w:rPr>
          <w:rFonts w:ascii="Times New Roman" w:hAnsi="Times New Roman"/>
          <w:szCs w:val="20"/>
        </w:rPr>
        <w:t xml:space="preserve">  </w:t>
      </w:r>
    </w:p>
    <w:p w14:paraId="0A42B6FE" w14:textId="77777777" w:rsidR="00D72E82" w:rsidRDefault="00D72E82" w:rsidP="00C5589D">
      <w:pPr>
        <w:ind w:left="990"/>
        <w:rPr>
          <w:rFonts w:ascii="Times New Roman" w:hAnsi="Times New Roman"/>
          <w:szCs w:val="20"/>
        </w:rPr>
      </w:pPr>
    </w:p>
    <w:p w14:paraId="3C72F143" w14:textId="77777777" w:rsidR="002739B2" w:rsidRDefault="002739B2" w:rsidP="00C5589D">
      <w:pPr>
        <w:tabs>
          <w:tab w:val="left" w:pos="990"/>
        </w:tabs>
        <w:ind w:left="990"/>
        <w:rPr>
          <w:rFonts w:ascii="Times New Roman" w:hAnsi="Times New Roman"/>
        </w:rPr>
      </w:pPr>
    </w:p>
    <w:p w14:paraId="209E59A7" w14:textId="209BC34B" w:rsidR="001113A8" w:rsidRDefault="001113A8" w:rsidP="002405E3">
      <w:pPr>
        <w:tabs>
          <w:tab w:val="left" w:pos="-360"/>
        </w:tabs>
        <w:ind w:left="990"/>
        <w:rPr>
          <w:rFonts w:ascii="Times New Roman" w:hAnsi="Times New Roman"/>
          <w:u w:val="single"/>
        </w:rPr>
      </w:pPr>
      <w:r>
        <w:rPr>
          <w:rFonts w:ascii="Times New Roman" w:hAnsi="Times New Roman"/>
          <w:b/>
          <w:bCs/>
        </w:rPr>
        <w:t>ACS G</w:t>
      </w:r>
      <w:r w:rsidR="00F51FAD">
        <w:rPr>
          <w:rFonts w:ascii="Times New Roman" w:hAnsi="Times New Roman"/>
          <w:b/>
          <w:bCs/>
        </w:rPr>
        <w:t>roup Quarters</w:t>
      </w:r>
      <w:r w:rsidR="00113FC7">
        <w:rPr>
          <w:rFonts w:ascii="Times New Roman" w:hAnsi="Times New Roman"/>
          <w:b/>
          <w:bCs/>
        </w:rPr>
        <w:t xml:space="preserve"> (GQ)</w:t>
      </w:r>
      <w:r>
        <w:rPr>
          <w:rFonts w:ascii="Times New Roman" w:hAnsi="Times New Roman"/>
          <w:b/>
          <w:bCs/>
        </w:rPr>
        <w:t xml:space="preserve"> Collection</w:t>
      </w:r>
    </w:p>
    <w:p w14:paraId="75E22BFD" w14:textId="77777777" w:rsidR="001113A8" w:rsidRDefault="001113A8" w:rsidP="00C5589D">
      <w:pPr>
        <w:tabs>
          <w:tab w:val="left" w:pos="0"/>
          <w:tab w:val="left" w:pos="990"/>
        </w:tabs>
        <w:ind w:left="990"/>
        <w:rPr>
          <w:rFonts w:ascii="Times New Roman" w:hAnsi="Times New Roman"/>
        </w:rPr>
      </w:pPr>
    </w:p>
    <w:p w14:paraId="00BE7E54" w14:textId="6DA5E9CE" w:rsidR="001113A8" w:rsidRDefault="001113A8" w:rsidP="002405E3">
      <w:pPr>
        <w:ind w:left="990"/>
        <w:rPr>
          <w:rFonts w:ascii="Times New Roman" w:hAnsi="Times New Roman"/>
        </w:rPr>
      </w:pPr>
      <w:r>
        <w:rPr>
          <w:rFonts w:ascii="Times New Roman" w:hAnsi="Times New Roman"/>
        </w:rPr>
        <w:t xml:space="preserve">In addition to selecting a sample of residential addresses, we select a sample of GQs.  </w:t>
      </w:r>
      <w:r w:rsidR="00783496">
        <w:rPr>
          <w:rFonts w:ascii="Times New Roman" w:hAnsi="Times New Roman"/>
        </w:rPr>
        <w:t xml:space="preserve">An introductory letter and FAQ brochure for the facility administrator </w:t>
      </w:r>
      <w:r w:rsidR="00783496" w:rsidRPr="00C030B1">
        <w:rPr>
          <w:rFonts w:ascii="Times New Roman" w:hAnsi="Times New Roman"/>
        </w:rPr>
        <w:t>are mailed to the sample GQ approximately two w</w:t>
      </w:r>
      <w:r w:rsidR="00D019F3">
        <w:rPr>
          <w:rFonts w:ascii="Times New Roman" w:hAnsi="Times New Roman"/>
        </w:rPr>
        <w:t>eeks prior to the period when a</w:t>
      </w:r>
      <w:r w:rsidR="00783496" w:rsidRPr="00C030B1">
        <w:rPr>
          <w:rFonts w:ascii="Times New Roman" w:hAnsi="Times New Roman"/>
        </w:rPr>
        <w:t xml:space="preserve"> </w:t>
      </w:r>
      <w:r w:rsidR="00C62898">
        <w:rPr>
          <w:rFonts w:ascii="Times New Roman" w:hAnsi="Times New Roman"/>
        </w:rPr>
        <w:t>field representative</w:t>
      </w:r>
      <w:r w:rsidR="00D019F3" w:rsidRPr="00C030B1">
        <w:rPr>
          <w:rFonts w:ascii="Times New Roman" w:hAnsi="Times New Roman"/>
        </w:rPr>
        <w:t xml:space="preserve"> </w:t>
      </w:r>
      <w:r w:rsidR="00D019F3">
        <w:rPr>
          <w:rFonts w:ascii="Times New Roman" w:hAnsi="Times New Roman"/>
        </w:rPr>
        <w:t>(</w:t>
      </w:r>
      <w:r w:rsidR="00783496" w:rsidRPr="00C030B1">
        <w:rPr>
          <w:rFonts w:ascii="Times New Roman" w:hAnsi="Times New Roman"/>
        </w:rPr>
        <w:t>FR</w:t>
      </w:r>
      <w:r w:rsidR="00D019F3">
        <w:rPr>
          <w:rFonts w:ascii="Times New Roman" w:hAnsi="Times New Roman"/>
        </w:rPr>
        <w:t>)</w:t>
      </w:r>
      <w:r w:rsidR="00783496" w:rsidRPr="00C030B1">
        <w:rPr>
          <w:rFonts w:ascii="Times New Roman" w:hAnsi="Times New Roman"/>
        </w:rPr>
        <w:t xml:space="preserve"> may begin making contact with the GQ</w:t>
      </w:r>
      <w:r w:rsidR="00B83779">
        <w:rPr>
          <w:rFonts w:ascii="Times New Roman" w:hAnsi="Times New Roman"/>
        </w:rPr>
        <w:t xml:space="preserve">. The </w:t>
      </w:r>
      <w:r w:rsidR="00F51FAD">
        <w:rPr>
          <w:rFonts w:ascii="Times New Roman" w:hAnsi="Times New Roman"/>
        </w:rPr>
        <w:t xml:space="preserve">FR gives the </w:t>
      </w:r>
      <w:r w:rsidR="001843CE">
        <w:rPr>
          <w:rFonts w:ascii="Times New Roman" w:hAnsi="Times New Roman"/>
        </w:rPr>
        <w:t>facility contact person</w:t>
      </w:r>
      <w:r w:rsidR="00F51FAD">
        <w:rPr>
          <w:rFonts w:ascii="Times New Roman" w:hAnsi="Times New Roman"/>
        </w:rPr>
        <w:t xml:space="preserve"> a thank you letter when they arrive for the interview </w:t>
      </w:r>
      <w:r w:rsidR="00F51FAD" w:rsidRPr="00C030B1">
        <w:rPr>
          <w:rFonts w:ascii="Times New Roman" w:hAnsi="Times New Roman"/>
        </w:rPr>
        <w:t xml:space="preserve">(Attachment </w:t>
      </w:r>
      <w:r w:rsidR="0053193F">
        <w:rPr>
          <w:rFonts w:ascii="Times New Roman" w:hAnsi="Times New Roman"/>
        </w:rPr>
        <w:t>P</w:t>
      </w:r>
      <w:r w:rsidR="00F51FAD" w:rsidRPr="00C030B1">
        <w:rPr>
          <w:rFonts w:ascii="Times New Roman" w:hAnsi="Times New Roman"/>
        </w:rPr>
        <w:t>)</w:t>
      </w:r>
      <w:r w:rsidR="00F51FAD">
        <w:rPr>
          <w:rFonts w:ascii="Times New Roman" w:hAnsi="Times New Roman"/>
        </w:rPr>
        <w:t xml:space="preserve">. </w:t>
      </w:r>
      <w:r w:rsidRPr="00C030B1">
        <w:rPr>
          <w:rFonts w:ascii="Times New Roman" w:hAnsi="Times New Roman"/>
        </w:rPr>
        <w:t>The FRs use the CAPI Group Quarters Facility Questionnaire (GQFQ) in English or Spanish when making initial telephone contact to schedule an appointment to conduct a personal visit at the sample GQ and also</w:t>
      </w:r>
      <w:r w:rsidR="001843CE">
        <w:rPr>
          <w:rFonts w:ascii="Times New Roman" w:hAnsi="Times New Roman"/>
        </w:rPr>
        <w:t xml:space="preserve"> use a GQ listing sheet</w:t>
      </w:r>
      <w:r w:rsidRPr="00C030B1">
        <w:rPr>
          <w:rFonts w:ascii="Times New Roman" w:hAnsi="Times New Roman"/>
        </w:rPr>
        <w:t xml:space="preserve"> to generate the sub-sample of persons for ACS interviews</w:t>
      </w:r>
      <w:r w:rsidR="00D019F3">
        <w:rPr>
          <w:rFonts w:ascii="Times New Roman" w:hAnsi="Times New Roman"/>
        </w:rPr>
        <w:t xml:space="preserve"> </w:t>
      </w:r>
      <w:r w:rsidR="00D019F3" w:rsidRPr="00C030B1">
        <w:rPr>
          <w:rFonts w:ascii="Times New Roman" w:hAnsi="Times New Roman"/>
        </w:rPr>
        <w:t xml:space="preserve">(Attachment </w:t>
      </w:r>
      <w:r w:rsidR="0053193F">
        <w:rPr>
          <w:rFonts w:ascii="Times New Roman" w:hAnsi="Times New Roman"/>
        </w:rPr>
        <w:t>Q</w:t>
      </w:r>
      <w:r w:rsidR="00D019F3" w:rsidRPr="00C030B1">
        <w:rPr>
          <w:rFonts w:ascii="Times New Roman" w:hAnsi="Times New Roman"/>
        </w:rPr>
        <w:t>)</w:t>
      </w:r>
      <w:r w:rsidR="00D019F3">
        <w:rPr>
          <w:rFonts w:ascii="Times New Roman" w:hAnsi="Times New Roman"/>
        </w:rPr>
        <w:t xml:space="preserve">. </w:t>
      </w:r>
    </w:p>
    <w:p w14:paraId="270101E8" w14:textId="77777777" w:rsidR="001113A8" w:rsidRDefault="001113A8" w:rsidP="002405E3">
      <w:pPr>
        <w:ind w:left="990"/>
        <w:rPr>
          <w:rFonts w:ascii="Times New Roman" w:hAnsi="Times New Roman"/>
        </w:rPr>
      </w:pPr>
    </w:p>
    <w:p w14:paraId="6CB2ED42" w14:textId="47ADB9A3" w:rsidR="00675562" w:rsidRDefault="001113A8" w:rsidP="002405E3">
      <w:pPr>
        <w:ind w:left="990"/>
        <w:rPr>
          <w:rFonts w:ascii="Times New Roman" w:hAnsi="Times New Roman"/>
        </w:rPr>
      </w:pPr>
      <w:r>
        <w:rPr>
          <w:rFonts w:ascii="Times New Roman" w:hAnsi="Times New Roman"/>
        </w:rPr>
        <w:t xml:space="preserve">We use a subset of the ACS HU questions to conduct interviews with sample residents in GQs.  </w:t>
      </w:r>
      <w:r w:rsidR="00764B70">
        <w:rPr>
          <w:rFonts w:ascii="Times New Roman" w:hAnsi="Times New Roman"/>
        </w:rPr>
        <w:t>Resident-level personal interviews with sampled GQ residents are conducted using CAPI, but b</w:t>
      </w:r>
      <w:r>
        <w:rPr>
          <w:rFonts w:ascii="Times New Roman" w:hAnsi="Times New Roman"/>
        </w:rPr>
        <w:t xml:space="preserve">ilingual paper questionnaires </w:t>
      </w:r>
      <w:r w:rsidR="00764B70">
        <w:rPr>
          <w:rFonts w:ascii="Times New Roman" w:hAnsi="Times New Roman"/>
        </w:rPr>
        <w:t xml:space="preserve">can also </w:t>
      </w:r>
      <w:r w:rsidR="005C33D1">
        <w:rPr>
          <w:rFonts w:ascii="Times New Roman" w:hAnsi="Times New Roman"/>
        </w:rPr>
        <w:t xml:space="preserve">be </w:t>
      </w:r>
      <w:r w:rsidR="00764B70">
        <w:rPr>
          <w:rFonts w:ascii="Times New Roman" w:hAnsi="Times New Roman"/>
        </w:rPr>
        <w:t xml:space="preserve">used for self-response.  </w:t>
      </w:r>
      <w:r>
        <w:rPr>
          <w:rFonts w:ascii="Times New Roman" w:hAnsi="Times New Roman"/>
        </w:rPr>
        <w:t xml:space="preserve">The GQ </w:t>
      </w:r>
      <w:r w:rsidR="00764B70">
        <w:rPr>
          <w:rFonts w:ascii="Times New Roman" w:hAnsi="Times New Roman"/>
        </w:rPr>
        <w:t xml:space="preserve">CAPI and paper </w:t>
      </w:r>
      <w:r>
        <w:rPr>
          <w:rFonts w:ascii="Times New Roman" w:hAnsi="Times New Roman"/>
        </w:rPr>
        <w:t xml:space="preserve">questionnaires contain questions for one person.  The GQ resident data collection packages </w:t>
      </w:r>
      <w:r w:rsidR="003E75A5" w:rsidRPr="00C030B1">
        <w:rPr>
          <w:rFonts w:ascii="Times New Roman" w:hAnsi="Times New Roman"/>
        </w:rPr>
        <w:t>(Attachment</w:t>
      </w:r>
      <w:r w:rsidR="0053193F">
        <w:rPr>
          <w:rFonts w:ascii="Times New Roman" w:hAnsi="Times New Roman"/>
        </w:rPr>
        <w:t xml:space="preserve"> R</w:t>
      </w:r>
      <w:r w:rsidR="005C33D1">
        <w:rPr>
          <w:rFonts w:ascii="Times New Roman" w:hAnsi="Times New Roman"/>
        </w:rPr>
        <w:t>)</w:t>
      </w:r>
      <w:r w:rsidR="003E75A5" w:rsidRPr="00C030B1">
        <w:rPr>
          <w:rFonts w:ascii="Times New Roman" w:hAnsi="Times New Roman"/>
        </w:rPr>
        <w:t xml:space="preserve"> </w:t>
      </w:r>
      <w:r w:rsidRPr="00C030B1">
        <w:rPr>
          <w:rFonts w:ascii="Times New Roman" w:hAnsi="Times New Roman"/>
        </w:rPr>
        <w:t xml:space="preserve">include </w:t>
      </w:r>
      <w:bookmarkStart w:id="1" w:name="OLE_LINK2"/>
      <w:r w:rsidRPr="00C030B1">
        <w:rPr>
          <w:rFonts w:ascii="Times New Roman" w:hAnsi="Times New Roman"/>
        </w:rPr>
        <w:t xml:space="preserve">an introductory letter, a bilingual </w:t>
      </w:r>
      <w:r w:rsidR="001E0F5B" w:rsidRPr="00C030B1">
        <w:rPr>
          <w:rFonts w:ascii="Times New Roman" w:hAnsi="Times New Roman"/>
        </w:rPr>
        <w:t>Confidentiality</w:t>
      </w:r>
      <w:r w:rsidRPr="00C030B1">
        <w:rPr>
          <w:rFonts w:ascii="Times New Roman" w:hAnsi="Times New Roman"/>
        </w:rPr>
        <w:t xml:space="preserve"> Notice, a paper questionnaire</w:t>
      </w:r>
      <w:r w:rsidR="00764B70" w:rsidRPr="00C030B1">
        <w:rPr>
          <w:rFonts w:ascii="Times New Roman" w:hAnsi="Times New Roman"/>
        </w:rPr>
        <w:t xml:space="preserve"> (for self-response only)</w:t>
      </w:r>
      <w:r w:rsidRPr="00C030B1">
        <w:rPr>
          <w:rFonts w:ascii="Times New Roman" w:hAnsi="Times New Roman"/>
        </w:rPr>
        <w:t xml:space="preserve">, </w:t>
      </w:r>
      <w:r w:rsidR="0001533D" w:rsidRPr="00C030B1">
        <w:rPr>
          <w:rFonts w:ascii="Times New Roman" w:hAnsi="Times New Roman"/>
        </w:rPr>
        <w:t xml:space="preserve">an instruction guide for completing the paper form, a </w:t>
      </w:r>
      <w:r w:rsidR="00764B70" w:rsidRPr="00C030B1">
        <w:rPr>
          <w:rFonts w:ascii="Times New Roman" w:hAnsi="Times New Roman"/>
        </w:rPr>
        <w:t xml:space="preserve">thank you letter, </w:t>
      </w:r>
      <w:r w:rsidRPr="00C030B1">
        <w:rPr>
          <w:rFonts w:ascii="Times New Roman" w:hAnsi="Times New Roman"/>
        </w:rPr>
        <w:t xml:space="preserve">and a copy of </w:t>
      </w:r>
      <w:r w:rsidR="002C3888" w:rsidRPr="00C030B1">
        <w:rPr>
          <w:rFonts w:ascii="Times New Roman" w:hAnsi="Times New Roman"/>
        </w:rPr>
        <w:t>the</w:t>
      </w:r>
      <w:r w:rsidR="00764B70" w:rsidRPr="00C030B1">
        <w:rPr>
          <w:rFonts w:ascii="Times New Roman" w:hAnsi="Times New Roman"/>
        </w:rPr>
        <w:t xml:space="preserve"> </w:t>
      </w:r>
      <w:r w:rsidRPr="00C030B1">
        <w:rPr>
          <w:rFonts w:ascii="Times New Roman" w:hAnsi="Times New Roman"/>
        </w:rPr>
        <w:t>ACS GQ brochure</w:t>
      </w:r>
      <w:bookmarkEnd w:id="1"/>
      <w:r w:rsidR="003E75A5" w:rsidRPr="00C030B1">
        <w:rPr>
          <w:rFonts w:ascii="Times New Roman" w:hAnsi="Times New Roman"/>
        </w:rPr>
        <w:t>.</w:t>
      </w:r>
      <w:r w:rsidRPr="00C030B1">
        <w:rPr>
          <w:rFonts w:ascii="Times New Roman" w:hAnsi="Times New Roman"/>
        </w:rPr>
        <w:t xml:space="preserve">  </w:t>
      </w:r>
      <w:r w:rsidR="00675562" w:rsidRPr="00C030B1">
        <w:rPr>
          <w:rFonts w:ascii="Times New Roman" w:hAnsi="Times New Roman"/>
        </w:rPr>
        <w:t>We conduct a separate operation to collect ACS GQ data from sampled GQs in Federal Prisons and in remote Alaska.</w:t>
      </w:r>
    </w:p>
    <w:p w14:paraId="2744E95D" w14:textId="77777777" w:rsidR="00675562" w:rsidRDefault="00675562" w:rsidP="002405E3">
      <w:pPr>
        <w:ind w:left="990"/>
        <w:rPr>
          <w:rFonts w:ascii="Times New Roman" w:hAnsi="Times New Roman"/>
        </w:rPr>
      </w:pPr>
    </w:p>
    <w:p w14:paraId="19B951B4" w14:textId="09173021" w:rsidR="001113A8" w:rsidRPr="00C030B1" w:rsidRDefault="001113A8" w:rsidP="002405E3">
      <w:pPr>
        <w:ind w:left="990"/>
        <w:rPr>
          <w:rFonts w:ascii="Times New Roman" w:hAnsi="Times New Roman"/>
        </w:rPr>
      </w:pPr>
      <w:r w:rsidRPr="00C030B1">
        <w:rPr>
          <w:rFonts w:ascii="Times New Roman" w:hAnsi="Times New Roman"/>
        </w:rPr>
        <w:t xml:space="preserve">For Puerto Rico sample GQ residents, we use PRCS data collection packages (Attachment </w:t>
      </w:r>
      <w:r w:rsidR="0053193F">
        <w:rPr>
          <w:rFonts w:ascii="Times New Roman" w:hAnsi="Times New Roman"/>
        </w:rPr>
        <w:t>S</w:t>
      </w:r>
      <w:r w:rsidRPr="00C030B1">
        <w:rPr>
          <w:rFonts w:ascii="Times New Roman" w:hAnsi="Times New Roman"/>
        </w:rPr>
        <w:t xml:space="preserve">) to collect the GQ data.  </w:t>
      </w:r>
    </w:p>
    <w:p w14:paraId="758033B7" w14:textId="77777777" w:rsidR="001113A8" w:rsidRPr="00C030B1" w:rsidRDefault="001113A8" w:rsidP="002405E3">
      <w:pPr>
        <w:ind w:left="990"/>
        <w:rPr>
          <w:rFonts w:ascii="Times New Roman" w:hAnsi="Times New Roman"/>
        </w:rPr>
      </w:pPr>
    </w:p>
    <w:p w14:paraId="524CDEB4" w14:textId="78E08108" w:rsidR="00BC7ED9" w:rsidRDefault="001113A8" w:rsidP="002405E3">
      <w:pPr>
        <w:ind w:left="990"/>
        <w:rPr>
          <w:rFonts w:ascii="Times New Roman" w:hAnsi="Times New Roman"/>
        </w:rPr>
      </w:pPr>
      <w:r w:rsidRPr="00C030B1">
        <w:rPr>
          <w:rFonts w:ascii="Times New Roman" w:hAnsi="Times New Roman"/>
        </w:rPr>
        <w:t xml:space="preserve">We conduct a GQ </w:t>
      </w:r>
      <w:proofErr w:type="spellStart"/>
      <w:r w:rsidRPr="00C030B1">
        <w:rPr>
          <w:rFonts w:ascii="Times New Roman" w:hAnsi="Times New Roman"/>
        </w:rPr>
        <w:t>reinterview</w:t>
      </w:r>
      <w:proofErr w:type="spellEnd"/>
      <w:r w:rsidRPr="00C030B1">
        <w:rPr>
          <w:rFonts w:ascii="Times New Roman" w:hAnsi="Times New Roman"/>
        </w:rPr>
        <w:t xml:space="preserve"> (RI) operation to monitor the performance of FRs in conducting the GQFQ interviews.  For the GQ RI operation, we use a separate set of questions to verify and monitor the FR interviews at the GQ level (Attachment </w:t>
      </w:r>
      <w:r w:rsidR="0053193F">
        <w:rPr>
          <w:rFonts w:ascii="Times New Roman" w:hAnsi="Times New Roman"/>
        </w:rPr>
        <w:t>T</w:t>
      </w:r>
      <w:r w:rsidRPr="00C030B1">
        <w:rPr>
          <w:rFonts w:ascii="Times New Roman" w:hAnsi="Times New Roman"/>
        </w:rPr>
        <w:t>)</w:t>
      </w:r>
      <w:r w:rsidRPr="00C030B1">
        <w:rPr>
          <w:rFonts w:ascii="Times New Roman" w:hAnsi="Times New Roman"/>
          <w:color w:val="000000"/>
          <w:szCs w:val="20"/>
        </w:rPr>
        <w:t>.</w:t>
      </w:r>
      <w:r>
        <w:rPr>
          <w:rFonts w:ascii="Times New Roman" w:hAnsi="Times New Roman"/>
          <w:color w:val="000000"/>
          <w:szCs w:val="20"/>
        </w:rPr>
        <w:t xml:space="preserve">  </w:t>
      </w:r>
    </w:p>
    <w:p w14:paraId="6A087688" w14:textId="77777777" w:rsidR="001113A8" w:rsidRDefault="001113A8">
      <w:pPr>
        <w:ind w:left="1620"/>
        <w:rPr>
          <w:rFonts w:ascii="Times New Roman" w:hAnsi="Times New Roman"/>
        </w:rPr>
      </w:pPr>
    </w:p>
    <w:p w14:paraId="61B822C2" w14:textId="77777777" w:rsidR="001113A8" w:rsidRDefault="001113A8" w:rsidP="002405E3">
      <w:pPr>
        <w:ind w:left="990"/>
        <w:rPr>
          <w:rFonts w:ascii="Times New Roman" w:hAnsi="Times New Roman"/>
        </w:rPr>
      </w:pPr>
      <w:r>
        <w:rPr>
          <w:rFonts w:ascii="Times New Roman" w:hAnsi="Times New Roman"/>
        </w:rPr>
        <w:t>The Census Bureau is collecting these data under authority of Title 13, United States Code, Sections 141, 193, and 221.</w:t>
      </w:r>
    </w:p>
    <w:p w14:paraId="701A6722" w14:textId="77777777" w:rsidR="00D72E82" w:rsidRDefault="00D72E82" w:rsidP="000878D5">
      <w:pPr>
        <w:rPr>
          <w:rFonts w:ascii="Times New Roman" w:hAnsi="Times New Roman"/>
        </w:rPr>
      </w:pPr>
    </w:p>
    <w:p w14:paraId="3FF36A74" w14:textId="77777777" w:rsidR="000878D5" w:rsidRDefault="000878D5" w:rsidP="000878D5">
      <w:pPr>
        <w:ind w:left="990"/>
        <w:rPr>
          <w:rFonts w:ascii="Times New Roman" w:hAnsi="Times New Roman"/>
          <w:b/>
        </w:rPr>
      </w:pPr>
      <w:r>
        <w:rPr>
          <w:rFonts w:ascii="Times New Roman" w:hAnsi="Times New Roman"/>
          <w:b/>
        </w:rPr>
        <w:t>Changes in ACS Content for 201</w:t>
      </w:r>
      <w:r w:rsidR="007D5AC3">
        <w:rPr>
          <w:rFonts w:ascii="Times New Roman" w:hAnsi="Times New Roman"/>
          <w:b/>
        </w:rPr>
        <w:t>6</w:t>
      </w:r>
    </w:p>
    <w:p w14:paraId="7847BB94" w14:textId="77777777" w:rsidR="000878D5" w:rsidRDefault="000878D5" w:rsidP="000878D5">
      <w:pPr>
        <w:ind w:left="990"/>
        <w:rPr>
          <w:rFonts w:ascii="Times New Roman" w:hAnsi="Times New Roman"/>
        </w:rPr>
      </w:pPr>
    </w:p>
    <w:p w14:paraId="72F41BFE" w14:textId="16898B4C" w:rsidR="000878D5" w:rsidRDefault="000878D5" w:rsidP="000878D5">
      <w:pPr>
        <w:ind w:left="990"/>
        <w:rPr>
          <w:rFonts w:ascii="Times New Roman" w:hAnsi="Times New Roman"/>
        </w:rPr>
      </w:pPr>
      <w:r>
        <w:rPr>
          <w:rFonts w:ascii="Times New Roman" w:hAnsi="Times New Roman"/>
        </w:rPr>
        <w:t>The content of the proposed 201</w:t>
      </w:r>
      <w:r w:rsidR="007D5AC3">
        <w:rPr>
          <w:rFonts w:ascii="Times New Roman" w:hAnsi="Times New Roman"/>
        </w:rPr>
        <w:t>6</w:t>
      </w:r>
      <w:r>
        <w:rPr>
          <w:rFonts w:ascii="Times New Roman" w:hAnsi="Times New Roman"/>
        </w:rPr>
        <w:t xml:space="preserve"> ACS questionnaire and data collection instruments for both H</w:t>
      </w:r>
      <w:r w:rsidR="000B4EAF">
        <w:rPr>
          <w:rFonts w:ascii="Times New Roman" w:hAnsi="Times New Roman"/>
        </w:rPr>
        <w:t xml:space="preserve">ousing </w:t>
      </w:r>
      <w:r>
        <w:rPr>
          <w:rFonts w:ascii="Times New Roman" w:hAnsi="Times New Roman"/>
        </w:rPr>
        <w:t>U</w:t>
      </w:r>
      <w:r w:rsidR="000B4EAF">
        <w:rPr>
          <w:rFonts w:ascii="Times New Roman" w:hAnsi="Times New Roman"/>
        </w:rPr>
        <w:t>nit</w:t>
      </w:r>
      <w:r>
        <w:rPr>
          <w:rFonts w:ascii="Times New Roman" w:hAnsi="Times New Roman"/>
        </w:rPr>
        <w:t xml:space="preserve"> and G</w:t>
      </w:r>
      <w:r w:rsidR="000B4EAF">
        <w:rPr>
          <w:rFonts w:ascii="Times New Roman" w:hAnsi="Times New Roman"/>
        </w:rPr>
        <w:t xml:space="preserve">roup </w:t>
      </w:r>
      <w:r>
        <w:rPr>
          <w:rFonts w:ascii="Times New Roman" w:hAnsi="Times New Roman"/>
        </w:rPr>
        <w:t>Q</w:t>
      </w:r>
      <w:r w:rsidR="000B4EAF">
        <w:rPr>
          <w:rFonts w:ascii="Times New Roman" w:hAnsi="Times New Roman"/>
        </w:rPr>
        <w:t>uarters</w:t>
      </w:r>
      <w:r>
        <w:rPr>
          <w:rFonts w:ascii="Times New Roman" w:hAnsi="Times New Roman"/>
        </w:rPr>
        <w:t xml:space="preserve"> operations reflect changes to content and instructions that were proposed </w:t>
      </w:r>
      <w:r w:rsidR="007D5AC3">
        <w:rPr>
          <w:rFonts w:ascii="Times New Roman" w:hAnsi="Times New Roman"/>
        </w:rPr>
        <w:t xml:space="preserve">as a result of the </w:t>
      </w:r>
      <w:r w:rsidR="00644BDC">
        <w:rPr>
          <w:rFonts w:ascii="Times New Roman" w:hAnsi="Times New Roman"/>
        </w:rPr>
        <w:t xml:space="preserve">2014 </w:t>
      </w:r>
      <w:r w:rsidR="007D5AC3">
        <w:rPr>
          <w:rFonts w:ascii="Times New Roman" w:hAnsi="Times New Roman"/>
        </w:rPr>
        <w:t>ACS Content Review</w:t>
      </w:r>
      <w:r w:rsidR="005D1CD8">
        <w:rPr>
          <w:rFonts w:ascii="Times New Roman" w:hAnsi="Times New Roman"/>
        </w:rPr>
        <w:t xml:space="preserve"> </w:t>
      </w:r>
      <w:r w:rsidR="005D1CD8" w:rsidRPr="005D1CD8">
        <w:rPr>
          <w:rFonts w:ascii="Times New Roman" w:hAnsi="Times New Roman"/>
        </w:rPr>
        <w:t>and as a result of findings from concurrent research and testing</w:t>
      </w:r>
      <w:r>
        <w:rPr>
          <w:rFonts w:ascii="Times New Roman" w:hAnsi="Times New Roman"/>
        </w:rPr>
        <w:t>.</w:t>
      </w:r>
    </w:p>
    <w:p w14:paraId="19E2C999" w14:textId="572138B8" w:rsidR="007D5AC3" w:rsidRDefault="007D5AC3" w:rsidP="000878D5">
      <w:pPr>
        <w:ind w:left="990"/>
        <w:rPr>
          <w:rFonts w:ascii="Times New Roman" w:hAnsi="Times New Roman"/>
        </w:rPr>
      </w:pPr>
    </w:p>
    <w:p w14:paraId="2430361B" w14:textId="1F2EBD83" w:rsidR="00B9022D" w:rsidRPr="00B9022D" w:rsidRDefault="00B9022D" w:rsidP="00B9022D">
      <w:pPr>
        <w:ind w:left="990"/>
        <w:rPr>
          <w:rFonts w:ascii="Times New Roman" w:hAnsi="Times New Roman"/>
        </w:rPr>
      </w:pPr>
      <w:r w:rsidRPr="00B9022D">
        <w:rPr>
          <w:rFonts w:ascii="Times New Roman" w:hAnsi="Times New Roman"/>
        </w:rPr>
        <w:t>The American Community Survey (ACS) is one of the Department of Commerce’s most valuable data products, used extensively by businesses, non-governmental organizations (NGOs), local governments, and many federal agencies.  In conducting this survey, the Census Bureau’s top priority is respecting the time and privacy of the people providing information while preserving its value to the public. The 2016 survey content changes are the initial step in a multi-faceted approach to reducing respondent burden. The Census Bureau is currently carrying out this program of research, which includes several components as discussed briefly below.</w:t>
      </w:r>
      <w:r w:rsidRPr="00B9022D" w:rsidDel="00BF5CFA">
        <w:rPr>
          <w:rFonts w:ascii="Times New Roman" w:hAnsi="Times New Roman"/>
        </w:rPr>
        <w:t xml:space="preserve"> </w:t>
      </w:r>
      <w:r w:rsidRPr="00B9022D">
        <w:rPr>
          <w:rFonts w:ascii="Times New Roman" w:hAnsi="Times New Roman"/>
        </w:rPr>
        <w:br/>
      </w:r>
      <w:r w:rsidRPr="00B9022D">
        <w:rPr>
          <w:rFonts w:ascii="Times New Roman" w:hAnsi="Times New Roman"/>
        </w:rPr>
        <w:br/>
        <w:t>One of the areas with strong potential to reduce respondent burden is to reuse information already supplied to the federal government in lieu of directly collecting it again through</w:t>
      </w:r>
      <w:r w:rsidR="00C84156">
        <w:rPr>
          <w:rFonts w:ascii="Times New Roman" w:hAnsi="Times New Roman"/>
        </w:rPr>
        <w:t xml:space="preserve"> particular questions on</w:t>
      </w:r>
      <w:r w:rsidRPr="00B9022D">
        <w:rPr>
          <w:rFonts w:ascii="Times New Roman" w:hAnsi="Times New Roman"/>
        </w:rPr>
        <w:t xml:space="preserve"> the ACS. The Census Bureau is conducting groundbreaking work aimed at understanding the extent to which existing government data can reduce redundancy and improve efficiency. The tests we are conducting in the next two years will tell us whether existing government records can </w:t>
      </w:r>
      <w:r w:rsidR="00C84156">
        <w:rPr>
          <w:rFonts w:ascii="Times New Roman" w:hAnsi="Times New Roman"/>
        </w:rPr>
        <w:t>provide substitute</w:t>
      </w:r>
      <w:r w:rsidR="00C84156" w:rsidRPr="00B9022D">
        <w:rPr>
          <w:rFonts w:ascii="Times New Roman" w:hAnsi="Times New Roman"/>
        </w:rPr>
        <w:t xml:space="preserve"> </w:t>
      </w:r>
      <w:r w:rsidRPr="00B9022D">
        <w:rPr>
          <w:rFonts w:ascii="Times New Roman" w:hAnsi="Times New Roman"/>
        </w:rPr>
        <w:t xml:space="preserve">data for households that have not responded to the ACS. </w:t>
      </w:r>
      <w:r w:rsidRPr="00B9022D">
        <w:rPr>
          <w:rFonts w:ascii="Times New Roman" w:hAnsi="Times New Roman"/>
        </w:rPr>
        <w:br/>
        <w:t xml:space="preserve"> </w:t>
      </w:r>
      <w:r w:rsidRPr="00B9022D">
        <w:rPr>
          <w:rFonts w:ascii="Times New Roman" w:hAnsi="Times New Roman"/>
        </w:rPr>
        <w:br/>
        <w:t>In addition, we continue to look into the possibility of asking questions less often beginning initial efforts on the mar</w:t>
      </w:r>
      <w:r w:rsidR="00B2052B">
        <w:rPr>
          <w:rFonts w:ascii="Times New Roman" w:hAnsi="Times New Roman"/>
        </w:rPr>
        <w:t>i</w:t>
      </w:r>
      <w:r w:rsidRPr="00B9022D">
        <w:rPr>
          <w:rFonts w:ascii="Times New Roman" w:hAnsi="Times New Roman"/>
        </w:rPr>
        <w:t xml:space="preserve">tal history series of questions. For example, asking a question every other year, every third year, or asking a question of a subset of the respondents each year. We also want to examine ways we can better phrase our questions to reduce respondent concern, especially for those who may be sensitive to providing information. </w:t>
      </w:r>
      <w:r w:rsidRPr="00B9022D">
        <w:rPr>
          <w:rFonts w:ascii="Times New Roman" w:hAnsi="Times New Roman"/>
        </w:rPr>
        <w:br/>
        <w:t xml:space="preserve">  </w:t>
      </w:r>
      <w:r w:rsidRPr="00B9022D">
        <w:rPr>
          <w:rFonts w:ascii="Times New Roman" w:hAnsi="Times New Roman"/>
        </w:rPr>
        <w:br/>
        <w:t xml:space="preserve">The outcome of these future steps will be a more efficient survey that minimizes respondent burden while continuing to provide quality data products for the nation. </w:t>
      </w:r>
      <w:r w:rsidRPr="00B9022D">
        <w:rPr>
          <w:rFonts w:ascii="Times New Roman" w:hAnsi="Times New Roman"/>
        </w:rPr>
        <w:lastRenderedPageBreak/>
        <w:t xml:space="preserve">We expect to make great progress during fiscal 2015 on this front, and will be reporting our progress to the Secretary of Commerce at the end of the fiscal year. </w:t>
      </w:r>
    </w:p>
    <w:p w14:paraId="1B27830E" w14:textId="77777777" w:rsidR="00113FC7" w:rsidRDefault="00113FC7" w:rsidP="00B9022D">
      <w:pPr>
        <w:ind w:left="990"/>
        <w:rPr>
          <w:rFonts w:ascii="Times New Roman" w:hAnsi="Times New Roman"/>
        </w:rPr>
      </w:pPr>
    </w:p>
    <w:p w14:paraId="6898800D" w14:textId="5BC12F76" w:rsidR="00B9022D" w:rsidRDefault="00B9022D" w:rsidP="00B9022D">
      <w:pPr>
        <w:ind w:left="990"/>
        <w:rPr>
          <w:rFonts w:ascii="Times New Roman" w:hAnsi="Times New Roman"/>
        </w:rPr>
      </w:pPr>
      <w:r w:rsidRPr="00B9022D">
        <w:rPr>
          <w:rFonts w:ascii="Times New Roman" w:hAnsi="Times New Roman"/>
        </w:rPr>
        <w:t>Since the founding of the nation, the U.S. Census has mediated between the demands of a growing country for information about its economy and people, and the people's privacy and respondent burden. Beginning with the 1810 Census, Congress added questions to support a range of public concerns and uses, and over the course of a century questions were added about agriculture, industry, and commerce, as well as occupation, ancestry, marital status, disabilities, and other topics. In 1940, the U.S. Census Bureau introduced the long form</w:t>
      </w:r>
      <w:r w:rsidR="00EB213F">
        <w:rPr>
          <w:rFonts w:ascii="Times New Roman" w:hAnsi="Times New Roman"/>
        </w:rPr>
        <w:t>.</w:t>
      </w:r>
      <w:r w:rsidRPr="00B9022D">
        <w:rPr>
          <w:rFonts w:ascii="Times New Roman" w:hAnsi="Times New Roman"/>
        </w:rPr>
        <w:t xml:space="preserve"> </w:t>
      </w:r>
      <w:r w:rsidR="00857778">
        <w:rPr>
          <w:rFonts w:ascii="Times New Roman" w:hAnsi="Times New Roman"/>
        </w:rPr>
        <w:t>S</w:t>
      </w:r>
      <w:r w:rsidRPr="00B9022D">
        <w:rPr>
          <w:rFonts w:ascii="Times New Roman" w:hAnsi="Times New Roman"/>
        </w:rPr>
        <w:t>ince then</w:t>
      </w:r>
      <w:r w:rsidR="00857778">
        <w:rPr>
          <w:rFonts w:ascii="Times New Roman" w:hAnsi="Times New Roman"/>
        </w:rPr>
        <w:t>,</w:t>
      </w:r>
      <w:r w:rsidRPr="00B9022D">
        <w:rPr>
          <w:rFonts w:ascii="Times New Roman" w:hAnsi="Times New Roman"/>
        </w:rPr>
        <w:t xml:space="preserve"> only the more detailed questions were asked of a sample of the public.</w:t>
      </w:r>
    </w:p>
    <w:p w14:paraId="29BA5A5B" w14:textId="77777777" w:rsidR="00B9022D" w:rsidRPr="00B9022D" w:rsidRDefault="00B9022D" w:rsidP="00B9022D">
      <w:pPr>
        <w:ind w:left="990"/>
        <w:rPr>
          <w:rFonts w:ascii="Times New Roman" w:hAnsi="Times New Roman"/>
        </w:rPr>
      </w:pPr>
    </w:p>
    <w:p w14:paraId="3D754F2F" w14:textId="21E16AC4" w:rsidR="00B9022D" w:rsidRDefault="00B9022D" w:rsidP="00B9022D">
      <w:pPr>
        <w:ind w:left="990"/>
        <w:rPr>
          <w:rFonts w:ascii="Times New Roman" w:hAnsi="Times New Roman"/>
        </w:rPr>
      </w:pPr>
      <w:r w:rsidRPr="00B9022D">
        <w:rPr>
          <w:rFonts w:ascii="Times New Roman" w:hAnsi="Times New Roman"/>
        </w:rPr>
        <w:t xml:space="preserve">The ACS, launched in 2005, is the current embodiment of the long form of the census, and is asked each year of a sample of the U.S. population in order to provide current data needed more often than once every ten years. In December of 2010, five years after its launch, the ACS program accomplished its primary objective with the release of its first set of estimates for every area of the United States. The Census Bureau concluded it was an appropriate time to conduct a comprehensive assessment of the ACS program. This program assessment focused on strengthening programmatic, technical, and methodological aspects of the survey to assure that the Census Bureau </w:t>
      </w:r>
      <w:r w:rsidR="00C84156">
        <w:rPr>
          <w:rFonts w:ascii="Times New Roman" w:hAnsi="Times New Roman"/>
        </w:rPr>
        <w:t xml:space="preserve">conducts the ACS </w:t>
      </w:r>
      <w:r w:rsidRPr="00B9022D">
        <w:rPr>
          <w:rFonts w:ascii="Times New Roman" w:hAnsi="Times New Roman"/>
        </w:rPr>
        <w:t>efficient</w:t>
      </w:r>
      <w:r w:rsidR="00C84156">
        <w:rPr>
          <w:rFonts w:ascii="Times New Roman" w:hAnsi="Times New Roman"/>
        </w:rPr>
        <w:t>ly</w:t>
      </w:r>
      <w:r w:rsidRPr="00B9022D">
        <w:rPr>
          <w:rFonts w:ascii="Times New Roman" w:hAnsi="Times New Roman"/>
        </w:rPr>
        <w:t xml:space="preserve"> and effective</w:t>
      </w:r>
      <w:r w:rsidR="00C84156">
        <w:rPr>
          <w:rFonts w:ascii="Times New Roman" w:hAnsi="Times New Roman"/>
        </w:rPr>
        <w:t>ly</w:t>
      </w:r>
      <w:r w:rsidRPr="00B9022D">
        <w:rPr>
          <w:rFonts w:ascii="Times New Roman" w:hAnsi="Times New Roman"/>
        </w:rPr>
        <w:t xml:space="preserve">. </w:t>
      </w:r>
    </w:p>
    <w:p w14:paraId="6D291AAA" w14:textId="77777777" w:rsidR="00B9022D" w:rsidRPr="00B9022D" w:rsidRDefault="00B9022D" w:rsidP="00B9022D">
      <w:pPr>
        <w:ind w:left="990"/>
        <w:rPr>
          <w:rFonts w:ascii="Times New Roman" w:hAnsi="Times New Roman"/>
        </w:rPr>
      </w:pPr>
    </w:p>
    <w:p w14:paraId="586B9D75" w14:textId="73522330" w:rsidR="00B9022D" w:rsidRPr="00B9022D" w:rsidRDefault="00B9022D" w:rsidP="00B9022D">
      <w:pPr>
        <w:ind w:left="990"/>
        <w:rPr>
          <w:rFonts w:ascii="Times New Roman" w:hAnsi="Times New Roman"/>
        </w:rPr>
      </w:pPr>
      <w:r w:rsidRPr="00B9022D">
        <w:rPr>
          <w:rFonts w:ascii="Times New Roman" w:hAnsi="Times New Roman"/>
        </w:rPr>
        <w:t xml:space="preserve">In August 2012, the OMB and the Census Bureau chartered the Interagency Council </w:t>
      </w:r>
      <w:r w:rsidR="000B4EAF">
        <w:rPr>
          <w:rFonts w:ascii="Times New Roman" w:hAnsi="Times New Roman"/>
        </w:rPr>
        <w:t>on</w:t>
      </w:r>
      <w:r w:rsidR="000B4EAF" w:rsidRPr="00B9022D">
        <w:rPr>
          <w:rFonts w:ascii="Times New Roman" w:hAnsi="Times New Roman"/>
        </w:rPr>
        <w:t xml:space="preserve"> </w:t>
      </w:r>
      <w:r w:rsidRPr="00B9022D">
        <w:rPr>
          <w:rFonts w:ascii="Times New Roman" w:hAnsi="Times New Roman"/>
        </w:rPr>
        <w:t xml:space="preserve">Statistical Policy (ICSP) Subcommittee </w:t>
      </w:r>
      <w:r w:rsidR="00B2052B">
        <w:rPr>
          <w:rFonts w:ascii="Times New Roman" w:hAnsi="Times New Roman"/>
        </w:rPr>
        <w:t>on</w:t>
      </w:r>
      <w:r w:rsidRPr="00B9022D">
        <w:rPr>
          <w:rFonts w:ascii="Times New Roman" w:hAnsi="Times New Roman"/>
        </w:rPr>
        <w:t xml:space="preserve"> the ACS to “provide advice to the Director of the Census Bureau and the Chief Statistician at OMB on how the ACS can best fulfill its role in the portfolio of Federal household surveys and provide the most useful information with the least amount of burden.”  The Subcommittee charter also states that the Subcommittee would be expected to “conduct regular, periodic reviews of the ACS content…designed to ensure that there is clear and specific authority and justification for each question to be on the ACS, the ACS is the appropriate vehicle for collecting the information, respondent burden is being minimized, and the quality of the data from ACS is appropriate for its intended use.” </w:t>
      </w:r>
    </w:p>
    <w:p w14:paraId="3384741C" w14:textId="77777777" w:rsidR="00B9022D" w:rsidRPr="00B9022D" w:rsidRDefault="00B9022D" w:rsidP="00B9022D">
      <w:pPr>
        <w:ind w:left="990"/>
        <w:rPr>
          <w:rFonts w:ascii="Times New Roman" w:hAnsi="Times New Roman"/>
        </w:rPr>
      </w:pPr>
    </w:p>
    <w:p w14:paraId="7B673182" w14:textId="553F7307" w:rsidR="00B9022D" w:rsidRPr="00B9022D" w:rsidRDefault="00B9022D" w:rsidP="00B9022D">
      <w:pPr>
        <w:ind w:left="990"/>
        <w:rPr>
          <w:rFonts w:ascii="Times New Roman" w:hAnsi="Times New Roman"/>
        </w:rPr>
      </w:pPr>
      <w:r w:rsidRPr="00B9022D">
        <w:rPr>
          <w:rFonts w:ascii="Times New Roman" w:hAnsi="Times New Roman"/>
        </w:rPr>
        <w:t>The formation of the ICSP Subcommittee on the ACS and the aforementioned assessment of the ACS program also provided an opportunity to examine and confirm the value of each question on the ACS, which resulted in the 2014 ACS Content Review. This review</w:t>
      </w:r>
      <w:r w:rsidR="008D373B">
        <w:rPr>
          <w:rFonts w:ascii="Times New Roman" w:hAnsi="Times New Roman"/>
        </w:rPr>
        <w:t>, which was an initial step in a multi-faceted approach of a much larger content review process,</w:t>
      </w:r>
      <w:r w:rsidRPr="00B9022D">
        <w:rPr>
          <w:rFonts w:ascii="Times New Roman" w:hAnsi="Times New Roman"/>
        </w:rPr>
        <w:t xml:space="preserve"> included examination of all 72 questions contained on the 2014 ACS questionnaire, including 24 housing-related questions and 48 person-related questions.</w:t>
      </w:r>
    </w:p>
    <w:p w14:paraId="40E3322D" w14:textId="77777777" w:rsidR="00B9022D" w:rsidRPr="00B9022D" w:rsidRDefault="00B9022D" w:rsidP="00B9022D">
      <w:pPr>
        <w:ind w:left="990"/>
        <w:rPr>
          <w:rFonts w:ascii="Times New Roman" w:hAnsi="Times New Roman"/>
        </w:rPr>
      </w:pPr>
    </w:p>
    <w:p w14:paraId="6708BC0A" w14:textId="1994456A" w:rsidR="00B9022D" w:rsidRPr="00B9022D" w:rsidRDefault="000B4EAF" w:rsidP="00B9022D">
      <w:pPr>
        <w:ind w:left="990"/>
        <w:rPr>
          <w:rFonts w:ascii="Times New Roman" w:hAnsi="Times New Roman"/>
        </w:rPr>
      </w:pPr>
      <w:r w:rsidRPr="000B4EAF">
        <w:rPr>
          <w:rFonts w:ascii="Times New Roman" w:hAnsi="Times New Roman"/>
        </w:rPr>
        <w:t xml:space="preserve">The Census Bureau proposed the two analysis factors – benefit as defined by the level of usefulness and cost as defined by the level of respondent burden or difficulty in obtaining the data, which was accepted by the ICSP Subcommittee.  Based on a </w:t>
      </w:r>
      <w:r w:rsidRPr="000B4EAF">
        <w:rPr>
          <w:rFonts w:ascii="Times New Roman" w:hAnsi="Times New Roman"/>
        </w:rPr>
        <w:lastRenderedPageBreak/>
        <w:t xml:space="preserve">methodology pre-defined by the Census Bureau with the input and concurrence of the ICSP Subcommittee on the ACS, each question received a total number of points between 0 and 100 based on its benefits, and 0 and 100 points based on its costs. </w:t>
      </w:r>
      <w:r w:rsidR="00B9022D" w:rsidRPr="00B9022D">
        <w:rPr>
          <w:rFonts w:ascii="Times New Roman" w:hAnsi="Times New Roman"/>
        </w:rPr>
        <w:t>These points were then used as the basis for creating four categories: High Benefit and Low Cost; High Benefit and High Cost; Low Benefit and Low Cost; or Low Benefit and High Cost. For this analysis, any question that was designated as either Low Benefit and Low Cost or Low Benefit and High Cost and was NOT designated as Mandatory (i.e., statutory) by the Department of Commerce Office of General Counsel (OGC) or NOT Required (i.e., regulatory) with a sub-state use,  was identified as a potential candidate for removal. The Department of Commerce OGC worked with its counterparts across the federal government to determine mandatory, required, or programmatic status, as defined below:</w:t>
      </w:r>
    </w:p>
    <w:p w14:paraId="5522C7B7" w14:textId="77777777" w:rsidR="00B9022D" w:rsidRPr="00B9022D" w:rsidRDefault="00B9022D" w:rsidP="00B9022D">
      <w:pPr>
        <w:numPr>
          <w:ilvl w:val="0"/>
          <w:numId w:val="14"/>
        </w:numPr>
        <w:rPr>
          <w:rFonts w:ascii="Times New Roman" w:hAnsi="Times New Roman"/>
        </w:rPr>
      </w:pPr>
      <w:r w:rsidRPr="00B9022D">
        <w:rPr>
          <w:rFonts w:ascii="Times New Roman" w:hAnsi="Times New Roman"/>
          <w:u w:val="single"/>
        </w:rPr>
        <w:t>Mandatory</w:t>
      </w:r>
      <w:r w:rsidRPr="00B9022D">
        <w:rPr>
          <w:rFonts w:ascii="Times New Roman" w:hAnsi="Times New Roman"/>
        </w:rPr>
        <w:t xml:space="preserve"> – a federal law explicitly calls for use of decennial census or ACS data on that question</w:t>
      </w:r>
    </w:p>
    <w:p w14:paraId="32548987" w14:textId="77777777" w:rsidR="00B9022D" w:rsidRPr="00B9022D" w:rsidRDefault="00B9022D" w:rsidP="00B9022D">
      <w:pPr>
        <w:numPr>
          <w:ilvl w:val="0"/>
          <w:numId w:val="14"/>
        </w:numPr>
        <w:rPr>
          <w:rFonts w:ascii="Times New Roman" w:hAnsi="Times New Roman"/>
        </w:rPr>
      </w:pPr>
      <w:r w:rsidRPr="00B9022D">
        <w:rPr>
          <w:rFonts w:ascii="Times New Roman" w:hAnsi="Times New Roman"/>
          <w:u w:val="single"/>
        </w:rPr>
        <w:t>Required</w:t>
      </w:r>
      <w:r w:rsidRPr="00B9022D">
        <w:rPr>
          <w:rFonts w:ascii="Times New Roman" w:hAnsi="Times New Roman"/>
        </w:rPr>
        <w:t xml:space="preserve"> – a federal law (or implementing regulation) explicitly requires the use of data and the decennial census or the ACS is the historical source; or the data are needed for case law requirements imposed by the U.S. federal court system</w:t>
      </w:r>
    </w:p>
    <w:p w14:paraId="702CD5E8" w14:textId="77777777" w:rsidR="00B9022D" w:rsidRPr="00B9022D" w:rsidRDefault="00B9022D" w:rsidP="00B9022D">
      <w:pPr>
        <w:numPr>
          <w:ilvl w:val="0"/>
          <w:numId w:val="14"/>
        </w:numPr>
        <w:rPr>
          <w:rFonts w:ascii="Times New Roman" w:hAnsi="Times New Roman"/>
        </w:rPr>
      </w:pPr>
      <w:r w:rsidRPr="00B9022D">
        <w:rPr>
          <w:rFonts w:ascii="Times New Roman" w:hAnsi="Times New Roman"/>
          <w:u w:val="single"/>
        </w:rPr>
        <w:t>Programmatic</w:t>
      </w:r>
      <w:r w:rsidRPr="00B9022D">
        <w:rPr>
          <w:rFonts w:ascii="Times New Roman" w:hAnsi="Times New Roman"/>
        </w:rPr>
        <w:t xml:space="preserve"> – the data are needed for program planning, implementation, or evaluation and there is no explicit mandate or requirement.</w:t>
      </w:r>
    </w:p>
    <w:p w14:paraId="03172BA2" w14:textId="77777777" w:rsidR="00B9022D" w:rsidRPr="00B9022D" w:rsidRDefault="00B9022D" w:rsidP="00B9022D">
      <w:pPr>
        <w:ind w:left="990"/>
        <w:rPr>
          <w:rFonts w:ascii="Times New Roman" w:hAnsi="Times New Roman"/>
        </w:rPr>
      </w:pPr>
    </w:p>
    <w:p w14:paraId="2AF18D31" w14:textId="77777777" w:rsidR="00B9022D" w:rsidRPr="00B9022D" w:rsidRDefault="00B9022D" w:rsidP="00B9022D">
      <w:pPr>
        <w:ind w:left="990"/>
        <w:rPr>
          <w:rFonts w:ascii="Times New Roman" w:hAnsi="Times New Roman"/>
        </w:rPr>
      </w:pPr>
      <w:r w:rsidRPr="00B9022D">
        <w:rPr>
          <w:rFonts w:ascii="Times New Roman" w:hAnsi="Times New Roman"/>
        </w:rPr>
        <w:t xml:space="preserve">Based on the analysis, the following questions were initially proposed for removal: </w:t>
      </w:r>
    </w:p>
    <w:p w14:paraId="0FC25225" w14:textId="77777777" w:rsidR="00B9022D" w:rsidRPr="00B9022D" w:rsidRDefault="00B9022D" w:rsidP="00B9022D">
      <w:pPr>
        <w:numPr>
          <w:ilvl w:val="0"/>
          <w:numId w:val="11"/>
        </w:numPr>
        <w:rPr>
          <w:rFonts w:ascii="Times New Roman" w:hAnsi="Times New Roman"/>
        </w:rPr>
      </w:pPr>
      <w:r w:rsidRPr="00B9022D">
        <w:rPr>
          <w:rFonts w:ascii="Times New Roman" w:hAnsi="Times New Roman"/>
        </w:rPr>
        <w:t>Housing Question No. 6—Business/Medical Office on Property</w:t>
      </w:r>
    </w:p>
    <w:p w14:paraId="2CD6088B" w14:textId="77777777" w:rsidR="00B9022D" w:rsidRPr="00B9022D" w:rsidRDefault="00B9022D" w:rsidP="00B9022D">
      <w:pPr>
        <w:numPr>
          <w:ilvl w:val="0"/>
          <w:numId w:val="11"/>
        </w:numPr>
        <w:rPr>
          <w:rFonts w:ascii="Times New Roman" w:hAnsi="Times New Roman"/>
        </w:rPr>
      </w:pPr>
      <w:r w:rsidRPr="00B9022D">
        <w:rPr>
          <w:rFonts w:ascii="Times New Roman" w:hAnsi="Times New Roman"/>
        </w:rPr>
        <w:t>Person Question No. 12—Undergraduate Field of Degree</w:t>
      </w:r>
    </w:p>
    <w:p w14:paraId="2A1291B1" w14:textId="77777777" w:rsidR="00B9022D" w:rsidRPr="00B9022D" w:rsidRDefault="00B9022D" w:rsidP="00B9022D">
      <w:pPr>
        <w:numPr>
          <w:ilvl w:val="0"/>
          <w:numId w:val="11"/>
        </w:numPr>
        <w:rPr>
          <w:rFonts w:ascii="Times New Roman" w:hAnsi="Times New Roman"/>
        </w:rPr>
      </w:pPr>
      <w:r w:rsidRPr="00B9022D">
        <w:rPr>
          <w:rFonts w:ascii="Times New Roman" w:hAnsi="Times New Roman"/>
        </w:rPr>
        <w:t xml:space="preserve">Person Question No. 21—(In the Past 12 </w:t>
      </w:r>
      <w:proofErr w:type="spellStart"/>
      <w:r w:rsidRPr="00B9022D">
        <w:rPr>
          <w:rFonts w:ascii="Times New Roman" w:hAnsi="Times New Roman"/>
        </w:rPr>
        <w:t>mos</w:t>
      </w:r>
      <w:proofErr w:type="spellEnd"/>
      <w:r w:rsidRPr="00B9022D">
        <w:rPr>
          <w:rFonts w:ascii="Times New Roman" w:hAnsi="Times New Roman"/>
        </w:rPr>
        <w:t>, did this person) Get Married, Widowed, Divorced</w:t>
      </w:r>
    </w:p>
    <w:p w14:paraId="256BFAEF" w14:textId="77777777" w:rsidR="00B9022D" w:rsidRPr="00B9022D" w:rsidRDefault="00B9022D" w:rsidP="00B9022D">
      <w:pPr>
        <w:numPr>
          <w:ilvl w:val="0"/>
          <w:numId w:val="11"/>
        </w:numPr>
        <w:rPr>
          <w:rFonts w:ascii="Times New Roman" w:hAnsi="Times New Roman"/>
        </w:rPr>
      </w:pPr>
      <w:r w:rsidRPr="00B9022D">
        <w:rPr>
          <w:rFonts w:ascii="Times New Roman" w:hAnsi="Times New Roman"/>
        </w:rPr>
        <w:t>Person Question No. 22—Times Married</w:t>
      </w:r>
    </w:p>
    <w:p w14:paraId="3A866F2D" w14:textId="77777777" w:rsidR="00B9022D" w:rsidRPr="00B9022D" w:rsidRDefault="00B9022D" w:rsidP="00B9022D">
      <w:pPr>
        <w:numPr>
          <w:ilvl w:val="0"/>
          <w:numId w:val="11"/>
        </w:numPr>
        <w:rPr>
          <w:rFonts w:ascii="Times New Roman" w:hAnsi="Times New Roman"/>
        </w:rPr>
      </w:pPr>
      <w:r w:rsidRPr="00B9022D">
        <w:rPr>
          <w:rFonts w:ascii="Times New Roman" w:hAnsi="Times New Roman"/>
        </w:rPr>
        <w:t>Person Question No. 23—Year Last Married</w:t>
      </w:r>
    </w:p>
    <w:p w14:paraId="5263EEB5" w14:textId="77777777" w:rsidR="00B9022D" w:rsidRPr="00B9022D" w:rsidRDefault="00B9022D" w:rsidP="00B9022D">
      <w:pPr>
        <w:ind w:left="990"/>
        <w:rPr>
          <w:rFonts w:ascii="Times New Roman" w:hAnsi="Times New Roman"/>
        </w:rPr>
      </w:pPr>
    </w:p>
    <w:p w14:paraId="5EC97C08" w14:textId="17BF302B" w:rsidR="00B9022D" w:rsidRPr="00B9022D" w:rsidRDefault="00B9022D" w:rsidP="00B9022D">
      <w:pPr>
        <w:ind w:left="990"/>
        <w:rPr>
          <w:rFonts w:ascii="Times New Roman" w:hAnsi="Times New Roman"/>
        </w:rPr>
      </w:pPr>
      <w:r w:rsidRPr="00B9022D">
        <w:rPr>
          <w:rFonts w:ascii="Times New Roman" w:hAnsi="Times New Roman"/>
        </w:rPr>
        <w:t xml:space="preserve">For reports that provide a full description of the overall 2014 ACS Content Review methods and results, see “Final Report - American Community Survey FY14 Content Review Results” (Attachment </w:t>
      </w:r>
      <w:r w:rsidR="0053193F">
        <w:rPr>
          <w:rFonts w:ascii="Times New Roman" w:hAnsi="Times New Roman"/>
        </w:rPr>
        <w:t>U</w:t>
      </w:r>
      <w:r w:rsidRPr="00B9022D">
        <w:rPr>
          <w:rFonts w:ascii="Times New Roman" w:hAnsi="Times New Roman"/>
        </w:rPr>
        <w:t xml:space="preserve">); additional reports about the 2014 ACS Content Review are also available at </w:t>
      </w:r>
      <w:hyperlink r:id="rId9" w:history="1">
        <w:r w:rsidRPr="00B9022D">
          <w:rPr>
            <w:rStyle w:val="Hyperlink"/>
            <w:rFonts w:ascii="Times New Roman" w:hAnsi="Times New Roman"/>
          </w:rPr>
          <w:t>http://www.census.gov/acs/www/about_the_survey/methods_and_results_report/</w:t>
        </w:r>
      </w:hyperlink>
      <w:r w:rsidRPr="00B9022D">
        <w:rPr>
          <w:rFonts w:ascii="Times New Roman" w:hAnsi="Times New Roman"/>
        </w:rPr>
        <w:t xml:space="preserve"> </w:t>
      </w:r>
    </w:p>
    <w:p w14:paraId="72A8166B" w14:textId="77777777" w:rsidR="00B9022D" w:rsidRPr="00B9022D" w:rsidRDefault="00B9022D" w:rsidP="00B9022D">
      <w:pPr>
        <w:ind w:left="990"/>
        <w:rPr>
          <w:rFonts w:ascii="Times New Roman" w:hAnsi="Times New Roman"/>
        </w:rPr>
      </w:pPr>
    </w:p>
    <w:p w14:paraId="49AA296F" w14:textId="77777777" w:rsidR="00B51489" w:rsidRDefault="00041AA0" w:rsidP="000878D5">
      <w:pPr>
        <w:ind w:left="990"/>
        <w:rPr>
          <w:rFonts w:ascii="Times New Roman" w:hAnsi="Times New Roman"/>
          <w:i/>
        </w:rPr>
      </w:pPr>
      <w:r>
        <w:rPr>
          <w:rFonts w:ascii="Times New Roman" w:hAnsi="Times New Roman"/>
          <w:i/>
        </w:rPr>
        <w:t>Removal of the</w:t>
      </w:r>
      <w:r w:rsidR="00B51489">
        <w:rPr>
          <w:rFonts w:ascii="Times New Roman" w:hAnsi="Times New Roman"/>
          <w:i/>
        </w:rPr>
        <w:t xml:space="preserve"> </w:t>
      </w:r>
      <w:r w:rsidR="000878D5">
        <w:rPr>
          <w:rFonts w:ascii="Times New Roman" w:hAnsi="Times New Roman"/>
          <w:i/>
        </w:rPr>
        <w:t xml:space="preserve">Question on </w:t>
      </w:r>
      <w:r w:rsidR="00B51489">
        <w:rPr>
          <w:rFonts w:ascii="Times New Roman" w:hAnsi="Times New Roman"/>
          <w:i/>
        </w:rPr>
        <w:t>Business/Medical Office on Property</w:t>
      </w:r>
    </w:p>
    <w:p w14:paraId="7D4216F6" w14:textId="77777777" w:rsidR="00276EAE" w:rsidRDefault="00276EAE" w:rsidP="000878D5">
      <w:pPr>
        <w:ind w:left="990"/>
        <w:rPr>
          <w:rFonts w:ascii="Times New Roman" w:hAnsi="Times New Roman"/>
          <w:i/>
        </w:rPr>
      </w:pPr>
    </w:p>
    <w:p w14:paraId="603EB4F2" w14:textId="77777777" w:rsidR="00B9022D" w:rsidRPr="00B9022D" w:rsidRDefault="00B9022D" w:rsidP="00B9022D">
      <w:pPr>
        <w:ind w:left="990"/>
        <w:rPr>
          <w:rFonts w:ascii="Times New Roman" w:hAnsi="Times New Roman"/>
        </w:rPr>
      </w:pPr>
      <w:r w:rsidRPr="00B9022D">
        <w:rPr>
          <w:rFonts w:ascii="Times New Roman" w:hAnsi="Times New Roman"/>
        </w:rPr>
        <w:t xml:space="preserve">Regarding the business/medical office on property question, the Census Bureau received 41 comments from researchers, and individuals. Most of these comments came from researchers who felt that the Census Bureau should keep all of the proposed questions in order to keep the survey content consistent over time, or felt that modifications to the question could potentially make it more useful. Housing Question No. 6—Business/Medical Office on Property is currently not published by the Census Bureau in any data tables. The only known use of the question is to produce a variable for the Public Use Microdata Sample (PUMS), a recode for the Specified </w:t>
      </w:r>
      <w:r w:rsidRPr="00B9022D">
        <w:rPr>
          <w:rFonts w:ascii="Times New Roman" w:hAnsi="Times New Roman"/>
        </w:rPr>
        <w:lastRenderedPageBreak/>
        <w:t>Owner (SVAL) variable that allows users to compare other datasets. The Content Review did not reveal any uses by federal agencies, and the comments to the Federal Register notice did not reveal any non-federal uses. Additionally, there were no uses uncovered in meetings with stakeholders, data user feedback forms, or other methods employed to understand the uses of ACS data. Lastly, independent research conducted on behalf of the Census Bureau did not uncover any further uses. Though the question has a low cost, it has no benefit to federal agencies, the federal statistical system, or the nation. The Census Bureau plans to remove this question, beginning with the 2016 ACS content.</w:t>
      </w:r>
    </w:p>
    <w:p w14:paraId="6AC45D53" w14:textId="77777777" w:rsidR="00E57F1E" w:rsidRDefault="00E57F1E" w:rsidP="000878D5">
      <w:pPr>
        <w:ind w:left="990"/>
        <w:rPr>
          <w:rFonts w:ascii="Times New Roman" w:hAnsi="Times New Roman"/>
          <w:i/>
        </w:rPr>
      </w:pPr>
    </w:p>
    <w:p w14:paraId="0A3D2F8B" w14:textId="56093D3E" w:rsidR="00B51489" w:rsidRDefault="006E2105" w:rsidP="000878D5">
      <w:pPr>
        <w:ind w:left="990"/>
        <w:rPr>
          <w:rFonts w:ascii="Times New Roman" w:hAnsi="Times New Roman"/>
          <w:i/>
        </w:rPr>
      </w:pPr>
      <w:r>
        <w:rPr>
          <w:rFonts w:ascii="Times New Roman" w:hAnsi="Times New Roman"/>
          <w:i/>
        </w:rPr>
        <w:t>Retention</w:t>
      </w:r>
      <w:r w:rsidR="00041AA0">
        <w:rPr>
          <w:rFonts w:ascii="Times New Roman" w:hAnsi="Times New Roman"/>
          <w:i/>
        </w:rPr>
        <w:t xml:space="preserve"> of the</w:t>
      </w:r>
      <w:r w:rsidR="00B51489">
        <w:rPr>
          <w:rFonts w:ascii="Times New Roman" w:hAnsi="Times New Roman"/>
          <w:i/>
        </w:rPr>
        <w:t xml:space="preserve"> Question on Undergraduate Field of Degree</w:t>
      </w:r>
    </w:p>
    <w:p w14:paraId="68559AAC" w14:textId="77777777" w:rsidR="0080664B" w:rsidRDefault="0080664B" w:rsidP="000878D5">
      <w:pPr>
        <w:ind w:left="990"/>
        <w:rPr>
          <w:rFonts w:ascii="Times New Roman" w:hAnsi="Times New Roman"/>
          <w:i/>
        </w:rPr>
      </w:pPr>
    </w:p>
    <w:p w14:paraId="03E5C57B" w14:textId="77777777" w:rsidR="0089235A" w:rsidRPr="0089235A" w:rsidRDefault="0089235A" w:rsidP="0089235A">
      <w:pPr>
        <w:ind w:left="990"/>
        <w:rPr>
          <w:rFonts w:ascii="Times New Roman" w:hAnsi="Times New Roman"/>
        </w:rPr>
      </w:pPr>
      <w:r w:rsidRPr="0089235A">
        <w:rPr>
          <w:rFonts w:ascii="Times New Roman" w:hAnsi="Times New Roman"/>
        </w:rPr>
        <w:t>Regarding the field of degree question, the Census Bureau received 625 comments from researchers, professors and administrators at many universities, professional associations that represent science, technology, engineering and mathematics (STEM) careers and industries, members of Congress, the National Science Foundation, and many individuals interested in retaining this question. A number of commenters (92) cited the importance of these estimates for research that analyzes the effect of field of degree choice on economic outcomes, including earnings, education, occupation, industry, and employment. University administrators (37) commented that this information allows for analysis of postsecondary outcomes, and allows them to benchmark their graduates’ relative success in different fields as well as to plan degree offerings. While some commenters used the estimates to understand fields such as humanities or philosophy (56), the majority of these comments (125) addressed the value of knowing about the outcomes of people who pursued degrees in science, technology, engineering and mathematics. These commenters felt that knowing more about the people currently earning STEM degrees and the people currently working in STEM fields would enable universities, advocacy groups, and policy makers to encourage more people to pursue STEM careers, and to encourage diversity within STEM careers.</w:t>
      </w:r>
    </w:p>
    <w:p w14:paraId="20D5AE4B" w14:textId="77777777" w:rsidR="0089235A" w:rsidRPr="0089235A" w:rsidRDefault="0089235A" w:rsidP="0089235A">
      <w:pPr>
        <w:ind w:left="990"/>
        <w:rPr>
          <w:rFonts w:ascii="Times New Roman" w:hAnsi="Times New Roman"/>
        </w:rPr>
      </w:pPr>
    </w:p>
    <w:p w14:paraId="408C25F9" w14:textId="77777777" w:rsidR="0089235A" w:rsidRPr="0089235A" w:rsidRDefault="0089235A" w:rsidP="0089235A">
      <w:pPr>
        <w:ind w:left="990"/>
        <w:rPr>
          <w:rFonts w:ascii="Times New Roman" w:hAnsi="Times New Roman"/>
        </w:rPr>
      </w:pPr>
      <w:r w:rsidRPr="0089235A">
        <w:rPr>
          <w:rFonts w:ascii="Times New Roman" w:hAnsi="Times New Roman"/>
        </w:rPr>
        <w:t xml:space="preserve">The initial analysis of Person Question No. 12—Undergraduate Field of Degree did not uncover any evidence that the question was Mandatory or Required. However, comments to the </w:t>
      </w:r>
      <w:r w:rsidRPr="0089235A">
        <w:rPr>
          <w:rFonts w:ascii="Times New Roman" w:hAnsi="Times New Roman"/>
          <w:i/>
        </w:rPr>
        <w:t>Federal Register</w:t>
      </w:r>
      <w:r w:rsidRPr="0089235A">
        <w:rPr>
          <w:rFonts w:ascii="Times New Roman" w:hAnsi="Times New Roman"/>
        </w:rPr>
        <w:t xml:space="preserve"> notice uncovered the existence of a relationship  between the Census Bureau and the National Science Foundation, dating back to 1960.  Over the course of this established relationship, long-form decennial census data was used as a sampling frame for surveys that provided important information about scientists and engineers. These comments demonstrated that the Field of Degree question on the ACS continues this historical use of decennial long-form and ACS data for this purpose, and makes this process more efficient. Many commenters (58) also cited the necessity of the National Survey of College Graduates (NSCG), and recommended retaining the question because it is needed as a sampling frame for the NSCG. Though commenters theorized that the NSCG might still be able to produce STEM estimates without the ACS, a number of commenters (16) thought that doing so </w:t>
      </w:r>
      <w:r w:rsidRPr="0089235A">
        <w:rPr>
          <w:rFonts w:ascii="Times New Roman" w:hAnsi="Times New Roman"/>
        </w:rPr>
        <w:lastRenderedPageBreak/>
        <w:t xml:space="preserve">would be very expensive, costing as much as $17 million more (1). </w:t>
      </w:r>
    </w:p>
    <w:p w14:paraId="5B999A2C" w14:textId="77777777" w:rsidR="0089235A" w:rsidRPr="0089235A" w:rsidRDefault="0089235A" w:rsidP="0089235A">
      <w:pPr>
        <w:ind w:left="990"/>
        <w:rPr>
          <w:rFonts w:ascii="Times New Roman" w:hAnsi="Times New Roman"/>
        </w:rPr>
      </w:pPr>
    </w:p>
    <w:p w14:paraId="2EBC6639" w14:textId="77777777" w:rsidR="0089235A" w:rsidRPr="0089235A" w:rsidRDefault="0089235A" w:rsidP="0089235A">
      <w:pPr>
        <w:ind w:left="990"/>
        <w:rPr>
          <w:rFonts w:ascii="Times New Roman" w:hAnsi="Times New Roman"/>
        </w:rPr>
      </w:pPr>
      <w:r w:rsidRPr="0089235A">
        <w:rPr>
          <w:rFonts w:ascii="Times New Roman" w:hAnsi="Times New Roman"/>
        </w:rPr>
        <w:t xml:space="preserve">Additionally, many comments also indicated uses of this question to understand the economic outcomes of college graduates at local geographic levels, especially those with STEM degrees. These commenters included professional, academic, congressional, and policy-making stakeholders who expressed concerns that the absence of statistical information about STEM degrees would harm the ability to understand characteristics of small populations attaining STEM degrees. Given the importance of this small population group to the economy, the federal statistical system and the nation, bolstered by the new knowledge of historical precedent brought to light by commenters to the </w:t>
      </w:r>
      <w:r w:rsidRPr="0089235A">
        <w:rPr>
          <w:rFonts w:ascii="Times New Roman" w:hAnsi="Times New Roman"/>
          <w:i/>
        </w:rPr>
        <w:t xml:space="preserve">Federal Register </w:t>
      </w:r>
      <w:r w:rsidRPr="0089235A">
        <w:rPr>
          <w:rFonts w:ascii="Times New Roman" w:hAnsi="Times New Roman"/>
        </w:rPr>
        <w:t xml:space="preserve">notice, the Census Bureau therefore plans to retain this question on the 2016 ACS. </w:t>
      </w:r>
    </w:p>
    <w:p w14:paraId="58AEA581" w14:textId="77777777" w:rsidR="00503A2E" w:rsidRDefault="00503A2E" w:rsidP="000878D5">
      <w:pPr>
        <w:ind w:left="990"/>
        <w:rPr>
          <w:rFonts w:ascii="Times New Roman" w:hAnsi="Times New Roman"/>
          <w:i/>
        </w:rPr>
      </w:pPr>
    </w:p>
    <w:p w14:paraId="3F103DE6" w14:textId="62FB0BC9" w:rsidR="000878D5" w:rsidRDefault="00CE5F9F" w:rsidP="000878D5">
      <w:pPr>
        <w:ind w:left="990"/>
        <w:rPr>
          <w:rFonts w:ascii="Times New Roman" w:hAnsi="Times New Roman"/>
          <w:i/>
        </w:rPr>
      </w:pPr>
      <w:r>
        <w:rPr>
          <w:rFonts w:ascii="Times New Roman" w:hAnsi="Times New Roman"/>
          <w:i/>
        </w:rPr>
        <w:t xml:space="preserve">Retention </w:t>
      </w:r>
      <w:r w:rsidR="00041AA0">
        <w:rPr>
          <w:rFonts w:ascii="Times New Roman" w:hAnsi="Times New Roman"/>
          <w:i/>
        </w:rPr>
        <w:t>of the</w:t>
      </w:r>
      <w:r w:rsidR="00B51489">
        <w:rPr>
          <w:rFonts w:ascii="Times New Roman" w:hAnsi="Times New Roman"/>
          <w:i/>
        </w:rPr>
        <w:t xml:space="preserve"> Questions on Marital History</w:t>
      </w:r>
      <w:r w:rsidR="00041AA0">
        <w:rPr>
          <w:rFonts w:ascii="Times New Roman" w:hAnsi="Times New Roman"/>
          <w:i/>
        </w:rPr>
        <w:t>, including Changes in Marital Status, Year Last Married, and Number of Times Married</w:t>
      </w:r>
    </w:p>
    <w:p w14:paraId="6D2379F1" w14:textId="77777777" w:rsidR="00F46FB9" w:rsidRDefault="00F46FB9" w:rsidP="000878D5">
      <w:pPr>
        <w:ind w:left="990"/>
        <w:rPr>
          <w:rFonts w:ascii="Times New Roman" w:hAnsi="Times New Roman"/>
        </w:rPr>
      </w:pPr>
    </w:p>
    <w:p w14:paraId="1E94A524" w14:textId="77777777" w:rsidR="008D373B" w:rsidRPr="00D95337" w:rsidRDefault="00276EAE" w:rsidP="00276EAE">
      <w:pPr>
        <w:ind w:left="900"/>
        <w:rPr>
          <w:rFonts w:ascii="Times New Roman" w:hAnsi="Times New Roman"/>
        </w:rPr>
      </w:pPr>
      <w:r w:rsidRPr="00276EAE">
        <w:rPr>
          <w:rFonts w:ascii="Times New Roman" w:hAnsi="Times New Roman"/>
        </w:rPr>
        <w:t xml:space="preserve">Regarding the marital history questions, the Census Bureau received 1,361 comments from researchers and professors, professional associations that represent marriage and family therapists, the Social Security Administration (SSA), and many individuals interested in retaining these questions. SSA commented that it uses the marital history questions to estimate future populations by marital status as part of the Board of Trustees annual report on the actuarial status (including future income and disbursements) of the Old-Age and Survivors Insurance (OASI) and Disability Insurance (DI) Trust Funds. </w:t>
      </w:r>
      <w:r w:rsidR="008D373B" w:rsidRPr="00D95337">
        <w:rPr>
          <w:rFonts w:ascii="Times New Roman" w:hAnsi="Times New Roman"/>
        </w:rPr>
        <w:t>The Department of Health and Human Services (HHS) also uses these questions to distinguish households in which a grandparent has primary responsibility for a grandchild or grandchildren, as well as to provide family formation and stability measures for the Temporary Assistance for Needy Families (TANF) program.</w:t>
      </w:r>
    </w:p>
    <w:p w14:paraId="7F7A33D6" w14:textId="77777777" w:rsidR="008D373B" w:rsidRDefault="008D373B" w:rsidP="00276EAE">
      <w:pPr>
        <w:ind w:left="900"/>
        <w:rPr>
          <w:rFonts w:ascii="Arial" w:hAnsi="Arial" w:cs="Arial"/>
          <w:sz w:val="22"/>
          <w:szCs w:val="22"/>
        </w:rPr>
      </w:pPr>
    </w:p>
    <w:p w14:paraId="09930C84" w14:textId="70094847" w:rsidR="00276EAE" w:rsidRPr="00276EAE" w:rsidRDefault="00276EAE" w:rsidP="00276EAE">
      <w:pPr>
        <w:ind w:left="900"/>
        <w:rPr>
          <w:rFonts w:ascii="Times New Roman" w:hAnsi="Times New Roman"/>
        </w:rPr>
      </w:pPr>
      <w:r w:rsidRPr="00276EAE">
        <w:rPr>
          <w:rFonts w:ascii="Times New Roman" w:hAnsi="Times New Roman"/>
        </w:rPr>
        <w:t xml:space="preserve">The focus of the proposed elimination is on the marital history questions only with no change to collection of marital status. </w:t>
      </w:r>
      <w:r w:rsidR="008D373B" w:rsidRPr="00D95337">
        <w:rPr>
          <w:rFonts w:ascii="Times New Roman" w:hAnsi="Times New Roman"/>
        </w:rPr>
        <w:t xml:space="preserve">Over 400 additional comments to the Federal Register notice cited concerns that the proposed elimination of the marital history questions was an indication of whether the government views information about marriage as somehow less valuable than other ACS question topics that were not proposed for removal. While the Census Bureau had always planned to continue collecting information about the “marital status” for each person in a household (Person Question No. 20) and their relationships to each other (Person Question No. 2), the Census Bureau remains sensitive to these criticisms. </w:t>
      </w:r>
    </w:p>
    <w:p w14:paraId="6953EB35" w14:textId="77777777" w:rsidR="00276EAE" w:rsidRPr="00276EAE" w:rsidRDefault="00276EAE" w:rsidP="00276EAE">
      <w:pPr>
        <w:ind w:left="900"/>
        <w:rPr>
          <w:rFonts w:ascii="Times New Roman" w:hAnsi="Times New Roman"/>
        </w:rPr>
      </w:pPr>
    </w:p>
    <w:p w14:paraId="5373467D" w14:textId="7F445D9B" w:rsidR="00276EAE" w:rsidRPr="00276EAE" w:rsidRDefault="008D373B" w:rsidP="00276EAE">
      <w:pPr>
        <w:ind w:left="900"/>
        <w:rPr>
          <w:rFonts w:ascii="Times New Roman" w:hAnsi="Times New Roman"/>
        </w:rPr>
      </w:pPr>
      <w:r w:rsidRPr="00D95337">
        <w:rPr>
          <w:rFonts w:ascii="Times New Roman" w:hAnsi="Times New Roman"/>
        </w:rPr>
        <w:t xml:space="preserve">More than 100 supporters of retaining the marital history questions mentioned their utility for research into marital status changes over time and they correctly noted that there is currently no other national source of the marital history information. </w:t>
      </w:r>
      <w:r w:rsidR="00276EAE" w:rsidRPr="00276EAE">
        <w:rPr>
          <w:rFonts w:ascii="Times New Roman" w:hAnsi="Times New Roman"/>
        </w:rPr>
        <w:t xml:space="preserve">As a result, many commenters felt they would not be able to compare marriage characteristics and patterns with other nations in the same depth that is possible today. Similarly, without these questions, the commenters felt that the analysis of changes in </w:t>
      </w:r>
      <w:r w:rsidR="00276EAE" w:rsidRPr="00276EAE">
        <w:rPr>
          <w:rFonts w:ascii="Times New Roman" w:hAnsi="Times New Roman"/>
        </w:rPr>
        <w:lastRenderedPageBreak/>
        <w:t xml:space="preserve">marriage events (especially those due to changing societal values and pressures or policy changes) would be less robust. In particular, comments focused on 6 research areas, that would be more difficult to analyze without the marital history questions: </w:t>
      </w:r>
    </w:p>
    <w:p w14:paraId="08641B61" w14:textId="77777777" w:rsidR="00276EAE" w:rsidRPr="00276EAE" w:rsidRDefault="00276EAE" w:rsidP="00276EAE">
      <w:pPr>
        <w:numPr>
          <w:ilvl w:val="0"/>
          <w:numId w:val="11"/>
        </w:numPr>
        <w:rPr>
          <w:rFonts w:ascii="Times New Roman" w:hAnsi="Times New Roman"/>
        </w:rPr>
      </w:pPr>
      <w:r w:rsidRPr="00276EAE">
        <w:rPr>
          <w:rFonts w:ascii="Times New Roman" w:hAnsi="Times New Roman"/>
        </w:rPr>
        <w:t>Family formation and stability (23)</w:t>
      </w:r>
    </w:p>
    <w:p w14:paraId="037B1648" w14:textId="77777777" w:rsidR="00276EAE" w:rsidRPr="00276EAE" w:rsidRDefault="00276EAE" w:rsidP="00276EAE">
      <w:pPr>
        <w:numPr>
          <w:ilvl w:val="0"/>
          <w:numId w:val="9"/>
        </w:numPr>
        <w:rPr>
          <w:rFonts w:ascii="Times New Roman" w:hAnsi="Times New Roman"/>
        </w:rPr>
      </w:pPr>
      <w:r w:rsidRPr="00276EAE">
        <w:rPr>
          <w:rFonts w:ascii="Times New Roman" w:hAnsi="Times New Roman"/>
        </w:rPr>
        <w:t>Patterns/trends of marriage and divorce (168)</w:t>
      </w:r>
    </w:p>
    <w:p w14:paraId="24128AEB" w14:textId="77777777" w:rsidR="00276EAE" w:rsidRPr="00276EAE" w:rsidRDefault="00276EAE" w:rsidP="00276EAE">
      <w:pPr>
        <w:numPr>
          <w:ilvl w:val="0"/>
          <w:numId w:val="9"/>
        </w:numPr>
        <w:rPr>
          <w:rFonts w:ascii="Times New Roman" w:hAnsi="Times New Roman"/>
        </w:rPr>
      </w:pPr>
      <w:r w:rsidRPr="00276EAE">
        <w:rPr>
          <w:rFonts w:ascii="Times New Roman" w:hAnsi="Times New Roman"/>
        </w:rPr>
        <w:t>Marital effects on earnings, education and employment (45)</w:t>
      </w:r>
    </w:p>
    <w:p w14:paraId="76682D23" w14:textId="77777777" w:rsidR="00276EAE" w:rsidRPr="00276EAE" w:rsidRDefault="00276EAE" w:rsidP="00276EAE">
      <w:pPr>
        <w:numPr>
          <w:ilvl w:val="0"/>
          <w:numId w:val="9"/>
        </w:numPr>
        <w:rPr>
          <w:rFonts w:ascii="Times New Roman" w:hAnsi="Times New Roman"/>
        </w:rPr>
      </w:pPr>
      <w:r w:rsidRPr="00276EAE">
        <w:rPr>
          <w:rFonts w:ascii="Times New Roman" w:hAnsi="Times New Roman"/>
        </w:rPr>
        <w:t>Marital effects on child wellbeing (6)</w:t>
      </w:r>
    </w:p>
    <w:p w14:paraId="15989AC4" w14:textId="77777777" w:rsidR="00276EAE" w:rsidRPr="00276EAE" w:rsidRDefault="00276EAE" w:rsidP="00276EAE">
      <w:pPr>
        <w:numPr>
          <w:ilvl w:val="0"/>
          <w:numId w:val="9"/>
        </w:numPr>
        <w:rPr>
          <w:rFonts w:ascii="Times New Roman" w:hAnsi="Times New Roman"/>
        </w:rPr>
      </w:pPr>
      <w:r w:rsidRPr="00276EAE">
        <w:rPr>
          <w:rFonts w:ascii="Times New Roman" w:hAnsi="Times New Roman"/>
        </w:rPr>
        <w:t>Same-sex marriages, civil unions and partnerships (70)</w:t>
      </w:r>
    </w:p>
    <w:p w14:paraId="1A761F35" w14:textId="77777777" w:rsidR="00276EAE" w:rsidRPr="00276EAE" w:rsidRDefault="00276EAE" w:rsidP="00276EAE">
      <w:pPr>
        <w:numPr>
          <w:ilvl w:val="0"/>
          <w:numId w:val="9"/>
        </w:numPr>
        <w:rPr>
          <w:rFonts w:ascii="Times New Roman" w:hAnsi="Times New Roman"/>
        </w:rPr>
      </w:pPr>
      <w:r w:rsidRPr="00276EAE">
        <w:rPr>
          <w:rFonts w:ascii="Times New Roman" w:hAnsi="Times New Roman"/>
        </w:rPr>
        <w:t>New government policy effects on  marriage (9)</w:t>
      </w:r>
    </w:p>
    <w:p w14:paraId="4097EB1A" w14:textId="77777777" w:rsidR="00276EAE" w:rsidRPr="00276EAE" w:rsidRDefault="00276EAE" w:rsidP="00276EAE">
      <w:pPr>
        <w:ind w:left="900"/>
        <w:rPr>
          <w:rFonts w:ascii="Times New Roman" w:hAnsi="Times New Roman"/>
        </w:rPr>
      </w:pPr>
    </w:p>
    <w:p w14:paraId="1A7275A6" w14:textId="486FE581" w:rsidR="00CE5F9F" w:rsidRPr="00CE5F9F" w:rsidRDefault="008D373B" w:rsidP="00CE5F9F">
      <w:pPr>
        <w:ind w:left="900"/>
        <w:rPr>
          <w:rFonts w:ascii="Times New Roman" w:hAnsi="Times New Roman"/>
        </w:rPr>
      </w:pPr>
      <w:r w:rsidRPr="00D95337">
        <w:rPr>
          <w:rFonts w:ascii="Times New Roman" w:hAnsi="Times New Roman"/>
        </w:rPr>
        <w:t>Because the initial analysis of Person Question Nos. 21-23 on marital history did not uncover any evidence that data from these questions were “Required” for federal use at sub-state geographies, those questions received a lower benefit score than many other ACS questions.  However, in deference to the very large number (1,367) of comments received on the Census Bureau proposal to eliminate those questions, the Census Bureau plans to retain t</w:t>
      </w:r>
      <w:r w:rsidR="00D403AF">
        <w:rPr>
          <w:rFonts w:ascii="Times New Roman" w:hAnsi="Times New Roman"/>
        </w:rPr>
        <w:t>hose questions on the 2016 ACS.</w:t>
      </w:r>
    </w:p>
    <w:p w14:paraId="6F239631" w14:textId="77777777" w:rsidR="007E2581" w:rsidRPr="007E2581" w:rsidRDefault="007E2581" w:rsidP="00CE5F9F">
      <w:pPr>
        <w:rPr>
          <w:rFonts w:ascii="Times New Roman" w:hAnsi="Times New Roman"/>
        </w:rPr>
      </w:pPr>
    </w:p>
    <w:p w14:paraId="4345DB06" w14:textId="3731CDFA" w:rsidR="007E2581" w:rsidRPr="007E2581" w:rsidRDefault="007E2581" w:rsidP="007E2581">
      <w:pPr>
        <w:ind w:left="900"/>
        <w:rPr>
          <w:rFonts w:ascii="Times New Roman" w:hAnsi="Times New Roman"/>
        </w:rPr>
      </w:pPr>
      <w:r w:rsidRPr="007E2581">
        <w:rPr>
          <w:rFonts w:ascii="Times New Roman" w:hAnsi="Times New Roman"/>
        </w:rPr>
        <w:t xml:space="preserve">The Census Bureau takes very seriously respondent concerns and recognizes that the </w:t>
      </w:r>
      <w:r w:rsidR="008D373B">
        <w:rPr>
          <w:rFonts w:ascii="Times New Roman" w:hAnsi="Times New Roman"/>
        </w:rPr>
        <w:t xml:space="preserve">Content Review and the resulting </w:t>
      </w:r>
      <w:r w:rsidRPr="007E2581">
        <w:rPr>
          <w:rFonts w:ascii="Times New Roman" w:hAnsi="Times New Roman"/>
        </w:rPr>
        <w:t>proposed question changes discussed above are</w:t>
      </w:r>
      <w:r w:rsidR="008D373B">
        <w:rPr>
          <w:rFonts w:ascii="Times New Roman" w:hAnsi="Times New Roman"/>
        </w:rPr>
        <w:t xml:space="preserve"> only</w:t>
      </w:r>
      <w:r w:rsidRPr="007E2581">
        <w:rPr>
          <w:rFonts w:ascii="Times New Roman" w:hAnsi="Times New Roman"/>
        </w:rPr>
        <w:t xml:space="preserve"> initial steps to addressing them.  The Census Bureau has implemented an extensive action plan on addressing respondent burden and concerns.  The work completed, and the comments received, on the 2014 Content Review provide a foundation for ongoing and future efforts to reduce burden and concerns.  In addition to the immediate content changes (proposed above), the Census Bureau is also currently testing the language on the survey materials that may cause concern such as reminding people that their responses are required by law.  In order to be responsive to these concerns about the prominence of the mandatory message on the envelopes, we are conducting research with a subset of ACS respondents in May 2015. Over the summer, we will work with external methodological experts to test other revisions of the ACS mail materials to check respondent perceptions of the softened references to the mandatory nature of participation in the ACS.  The preliminary results of those tests will be available in the fall, and the Census Bureau will make changes to the 2016 ACS mail materials based on those results.</w:t>
      </w:r>
    </w:p>
    <w:p w14:paraId="69F04D5E" w14:textId="77777777" w:rsidR="007E2581" w:rsidRPr="007E2581" w:rsidRDefault="007E2581" w:rsidP="007E2581">
      <w:pPr>
        <w:ind w:left="900"/>
        <w:rPr>
          <w:rFonts w:ascii="Times New Roman" w:hAnsi="Times New Roman"/>
        </w:rPr>
      </w:pPr>
    </w:p>
    <w:p w14:paraId="42D50755" w14:textId="03BCF266" w:rsidR="007E2581" w:rsidRPr="007E2581" w:rsidRDefault="007E2581" w:rsidP="007E2581">
      <w:pPr>
        <w:ind w:left="900"/>
        <w:rPr>
          <w:rFonts w:ascii="Times New Roman" w:hAnsi="Times New Roman"/>
        </w:rPr>
      </w:pPr>
      <w:r w:rsidRPr="007E2581">
        <w:rPr>
          <w:rFonts w:ascii="Times New Roman" w:hAnsi="Times New Roman"/>
        </w:rPr>
        <w:t xml:space="preserve">Concurrently we also are identifying additional questions that we may only need to ask intermittently, rather than each month or year.  The current ACS sample design asks all of the survey questions from all selected households in order to produce estimates each year for small geographies and small populations.  However, during the Content Review we learned about over 300 data </w:t>
      </w:r>
      <w:r w:rsidR="00DB6E5C">
        <w:rPr>
          <w:rFonts w:ascii="Times New Roman" w:hAnsi="Times New Roman"/>
        </w:rPr>
        <w:t>use</w:t>
      </w:r>
      <w:r w:rsidR="00DB6E5C" w:rsidRPr="007E2581">
        <w:rPr>
          <w:rFonts w:ascii="Times New Roman" w:hAnsi="Times New Roman"/>
        </w:rPr>
        <w:t xml:space="preserve">s </w:t>
      </w:r>
      <w:r w:rsidRPr="007E2581">
        <w:rPr>
          <w:rFonts w:ascii="Times New Roman" w:hAnsi="Times New Roman"/>
        </w:rPr>
        <w:t xml:space="preserve">that federal agencies require to implement their missions.  We see several potential opportunities to either include some questions periodically, or ask a smaller subset of ACS respondents in cases where those agencies do not need certain data annually.  The Census Bureau plans to engage the federal agencies and external experts on this topic during 2015.  In addition, we need to assess the operational and statistical issues associated with alternate designs. The alternate </w:t>
      </w:r>
      <w:r w:rsidRPr="007E2581">
        <w:rPr>
          <w:rFonts w:ascii="Times New Roman" w:hAnsi="Times New Roman"/>
        </w:rPr>
        <w:lastRenderedPageBreak/>
        <w:t xml:space="preserve">designs will result in a reduction in the number of questions asked of individual households. </w:t>
      </w:r>
    </w:p>
    <w:p w14:paraId="01872F36" w14:textId="77777777" w:rsidR="007E2581" w:rsidRPr="007E2581" w:rsidRDefault="007E2581" w:rsidP="007E2581">
      <w:pPr>
        <w:ind w:left="900"/>
        <w:rPr>
          <w:rFonts w:ascii="Times New Roman" w:hAnsi="Times New Roman"/>
        </w:rPr>
      </w:pPr>
    </w:p>
    <w:p w14:paraId="3A2ACA3D" w14:textId="7931D99F" w:rsidR="007E2581" w:rsidRPr="007E2581" w:rsidRDefault="007E2581" w:rsidP="007E2581">
      <w:pPr>
        <w:ind w:left="900"/>
        <w:rPr>
          <w:rFonts w:ascii="Times New Roman" w:hAnsi="Times New Roman"/>
        </w:rPr>
      </w:pPr>
      <w:r w:rsidRPr="007E2581">
        <w:rPr>
          <w:rFonts w:ascii="Times New Roman" w:hAnsi="Times New Roman"/>
        </w:rPr>
        <w:t xml:space="preserve">We are also conducting research on </w:t>
      </w:r>
      <w:r w:rsidR="008D373B" w:rsidRPr="007E2581">
        <w:rPr>
          <w:rFonts w:ascii="Times New Roman" w:hAnsi="Times New Roman"/>
        </w:rPr>
        <w:t>s</w:t>
      </w:r>
      <w:r w:rsidR="008D373B">
        <w:rPr>
          <w:rFonts w:ascii="Times New Roman" w:hAnsi="Times New Roman"/>
        </w:rPr>
        <w:t>ubstituting</w:t>
      </w:r>
      <w:r w:rsidR="008D373B" w:rsidRPr="007E2581">
        <w:rPr>
          <w:rFonts w:ascii="Times New Roman" w:hAnsi="Times New Roman"/>
        </w:rPr>
        <w:t xml:space="preserve"> </w:t>
      </w:r>
      <w:r w:rsidRPr="007E2581">
        <w:rPr>
          <w:rFonts w:ascii="Times New Roman" w:hAnsi="Times New Roman"/>
        </w:rPr>
        <w:t xml:space="preserve">the direct collection of information with the use of information already provided to the government.  It is possible that the Census Bureau could use administrative records from federal and commercial sources </w:t>
      </w:r>
      <w:r w:rsidR="008D373B" w:rsidRPr="00D95337">
        <w:rPr>
          <w:rFonts w:ascii="Times New Roman" w:hAnsi="Times New Roman"/>
        </w:rPr>
        <w:t>in lieu of asking particular questions</w:t>
      </w:r>
      <w:r w:rsidR="008D373B" w:rsidRPr="00F95943" w:rsidDel="00F95943">
        <w:rPr>
          <w:rFonts w:ascii="Arial" w:hAnsi="Arial" w:cs="Arial"/>
          <w:sz w:val="22"/>
          <w:szCs w:val="22"/>
        </w:rPr>
        <w:t xml:space="preserve"> </w:t>
      </w:r>
      <w:r w:rsidRPr="007E2581">
        <w:rPr>
          <w:rFonts w:ascii="Times New Roman" w:hAnsi="Times New Roman"/>
        </w:rPr>
        <w:t xml:space="preserve">on the ACS.   </w:t>
      </w:r>
    </w:p>
    <w:p w14:paraId="169D52AA" w14:textId="77777777" w:rsidR="007E2581" w:rsidRPr="007E2581" w:rsidRDefault="007E2581" w:rsidP="007E2581">
      <w:pPr>
        <w:ind w:left="900"/>
        <w:rPr>
          <w:rFonts w:ascii="Times New Roman" w:hAnsi="Times New Roman"/>
        </w:rPr>
      </w:pPr>
    </w:p>
    <w:p w14:paraId="2C791428" w14:textId="77777777" w:rsidR="007E2581" w:rsidRPr="007E2581" w:rsidRDefault="007E2581" w:rsidP="007E2581">
      <w:pPr>
        <w:ind w:left="900"/>
        <w:rPr>
          <w:rFonts w:ascii="Times New Roman" w:hAnsi="Times New Roman"/>
        </w:rPr>
      </w:pPr>
      <w:r w:rsidRPr="007E2581">
        <w:rPr>
          <w:rFonts w:ascii="Times New Roman" w:hAnsi="Times New Roman"/>
        </w:rPr>
        <w:t>Lastly, we are examining our approaches to field collection to reduce the number of in-person contact attempts while preserving data quality.  For example, based on research conducted in 2012, we implemented changes in 2013 which led to an estimated reduction of approximately 1.2 million call attempts per year, while sustaining the 97percent response rate for the survey overall.  For the person visit operation, we are researching a reduction in the number of contact attempts.  We plan to field test this change in August 2015.  If successful we would implement nationwide in spring 2016.</w:t>
      </w:r>
    </w:p>
    <w:p w14:paraId="3C07188D" w14:textId="77777777" w:rsidR="007E2581" w:rsidRPr="007E2581" w:rsidRDefault="007E2581" w:rsidP="007E2581">
      <w:pPr>
        <w:ind w:left="900"/>
        <w:rPr>
          <w:rFonts w:ascii="Times New Roman" w:hAnsi="Times New Roman"/>
        </w:rPr>
      </w:pPr>
    </w:p>
    <w:p w14:paraId="266A7477" w14:textId="0D9B867B" w:rsidR="00C3460A" w:rsidRPr="00C3460A" w:rsidRDefault="007E2581" w:rsidP="00C3460A">
      <w:pPr>
        <w:ind w:left="900"/>
        <w:rPr>
          <w:rFonts w:ascii="Times New Roman" w:hAnsi="Times New Roman"/>
        </w:rPr>
      </w:pPr>
      <w:r w:rsidRPr="007E2581">
        <w:rPr>
          <w:rFonts w:ascii="Times New Roman" w:hAnsi="Times New Roman"/>
        </w:rPr>
        <w:t xml:space="preserve">We will continue to look for other opportunities to reduce respondent burden while maintaining survey quality.  Taken together, these measures will make a significant impact on reducing respondent burden in the ACS. </w:t>
      </w:r>
      <w:r w:rsidR="00C3460A">
        <w:rPr>
          <w:rFonts w:ascii="Times New Roman" w:hAnsi="Times New Roman"/>
        </w:rPr>
        <w:t xml:space="preserve"> </w:t>
      </w:r>
      <w:r w:rsidR="00C3460A" w:rsidRPr="00C3460A">
        <w:rPr>
          <w:rFonts w:ascii="Times New Roman" w:hAnsi="Times New Roman"/>
        </w:rPr>
        <w:t>In fact, as we have been accelerating our research program in parallel with the content review, we are proposing several additional immediate changes to the 2016 ACS.</w:t>
      </w:r>
    </w:p>
    <w:p w14:paraId="4DC1C9BB" w14:textId="77777777" w:rsidR="00C3460A" w:rsidRPr="00C3460A" w:rsidRDefault="00C3460A" w:rsidP="00C3460A">
      <w:pPr>
        <w:ind w:left="900"/>
        <w:rPr>
          <w:rFonts w:ascii="Times New Roman" w:hAnsi="Times New Roman"/>
        </w:rPr>
      </w:pPr>
    </w:p>
    <w:p w14:paraId="1E64F1D0" w14:textId="77777777" w:rsidR="00C3460A" w:rsidRDefault="00C3460A" w:rsidP="00C3460A">
      <w:pPr>
        <w:ind w:left="900"/>
        <w:rPr>
          <w:rFonts w:ascii="Times New Roman" w:hAnsi="Times New Roman"/>
          <w:b/>
        </w:rPr>
      </w:pPr>
      <w:r w:rsidRPr="00C3460A">
        <w:rPr>
          <w:rFonts w:ascii="Times New Roman" w:hAnsi="Times New Roman"/>
          <w:b/>
        </w:rPr>
        <w:t>Changes in 2016 ACS Content resulting from Cognitive Testing on Computer Usage and Internet Questions</w:t>
      </w:r>
    </w:p>
    <w:p w14:paraId="2282E7C4" w14:textId="77777777" w:rsidR="00C3460A" w:rsidRPr="00C3460A" w:rsidRDefault="00C3460A" w:rsidP="00C3460A">
      <w:pPr>
        <w:ind w:left="900"/>
        <w:rPr>
          <w:rFonts w:ascii="Times New Roman" w:hAnsi="Times New Roman"/>
          <w:b/>
        </w:rPr>
      </w:pPr>
    </w:p>
    <w:p w14:paraId="219D7B1A" w14:textId="6B79AA19" w:rsidR="00C3460A" w:rsidRPr="00C3460A" w:rsidRDefault="00C3460A" w:rsidP="00C3460A">
      <w:pPr>
        <w:ind w:left="900"/>
        <w:rPr>
          <w:rFonts w:ascii="Times New Roman" w:hAnsi="Times New Roman"/>
        </w:rPr>
      </w:pPr>
      <w:r w:rsidRPr="00C3460A">
        <w:rPr>
          <w:rFonts w:ascii="Times New Roman" w:hAnsi="Times New Roman"/>
        </w:rPr>
        <w:t xml:space="preserve">In early </w:t>
      </w:r>
      <w:r w:rsidR="00791221" w:rsidRPr="00C3460A">
        <w:rPr>
          <w:rFonts w:ascii="Times New Roman" w:hAnsi="Times New Roman"/>
        </w:rPr>
        <w:t>20</w:t>
      </w:r>
      <w:r w:rsidR="00791221">
        <w:rPr>
          <w:rFonts w:ascii="Times New Roman" w:hAnsi="Times New Roman"/>
        </w:rPr>
        <w:t>1</w:t>
      </w:r>
      <w:r w:rsidR="00791221" w:rsidRPr="00C3460A">
        <w:rPr>
          <w:rFonts w:ascii="Times New Roman" w:hAnsi="Times New Roman"/>
        </w:rPr>
        <w:t xml:space="preserve">3 </w:t>
      </w:r>
      <w:r w:rsidRPr="00C3460A">
        <w:rPr>
          <w:rFonts w:ascii="Times New Roman" w:hAnsi="Times New Roman"/>
        </w:rPr>
        <w:t>the Census Bureau began to reach out to Federal agency stakeholders through the</w:t>
      </w:r>
      <w:r w:rsidR="00791221">
        <w:rPr>
          <w:rFonts w:ascii="Times New Roman" w:hAnsi="Times New Roman"/>
        </w:rPr>
        <w:t xml:space="preserve"> forum provided by the</w:t>
      </w:r>
      <w:r w:rsidRPr="00C3460A">
        <w:rPr>
          <w:rFonts w:ascii="Times New Roman" w:hAnsi="Times New Roman"/>
        </w:rPr>
        <w:t xml:space="preserve"> OMB Interagency Committee for the ACS to identify possible question changes to be considered for the 2016 ACS Content Test.  The ICSP Subcommittee </w:t>
      </w:r>
      <w:r w:rsidR="00791221">
        <w:rPr>
          <w:rFonts w:ascii="Times New Roman" w:hAnsi="Times New Roman"/>
        </w:rPr>
        <w:t>on</w:t>
      </w:r>
      <w:r w:rsidRPr="00C3460A">
        <w:rPr>
          <w:rFonts w:ascii="Times New Roman" w:hAnsi="Times New Roman"/>
        </w:rPr>
        <w:t xml:space="preserve"> the ACS conducted an initial review of the proposals received from these Federal agencies, and identified a set of topics that would be approved for the formation of topical subcommittees.  These topical subcommittees worked with the Census Bureau to develop proposed wording that was evaluated through multiple rounds of cognitive testing in 2014 and 2015 to refine the proposed question wording changes.</w:t>
      </w:r>
    </w:p>
    <w:p w14:paraId="31885350" w14:textId="77777777" w:rsidR="00C3460A" w:rsidRPr="00C3460A" w:rsidRDefault="00C3460A" w:rsidP="00C3460A">
      <w:pPr>
        <w:ind w:left="900"/>
        <w:rPr>
          <w:rFonts w:ascii="Times New Roman" w:hAnsi="Times New Roman"/>
        </w:rPr>
      </w:pPr>
    </w:p>
    <w:p w14:paraId="55F0E6BF" w14:textId="772B7F51" w:rsidR="00C3460A" w:rsidRPr="00C3460A" w:rsidRDefault="00C3460A" w:rsidP="00C3460A">
      <w:pPr>
        <w:ind w:left="900"/>
        <w:rPr>
          <w:rFonts w:ascii="Times New Roman" w:hAnsi="Times New Roman"/>
        </w:rPr>
      </w:pPr>
      <w:r w:rsidRPr="00C3460A">
        <w:rPr>
          <w:rFonts w:ascii="Times New Roman" w:hAnsi="Times New Roman"/>
        </w:rPr>
        <w:t xml:space="preserve">During the course of the preparations for the 2016 ACS Content Test, attention was given to the computer usage and Internet series of questions (questions 9 through 11 on the ACS-1(HU) questionnaire).  When this series of questions was added to the production ACS questionnaire in 2013, it was clear that the quickly evolving nature of the types of computing devices available and the ways individuals access the Internet would cause this series of questions to quickly become out-of-date.  Cognitive testing of these questions in 2014 brought to light difficulties respondents face when answering the current versions of these questions that were corroborated by the metrics collected during the ACS Content Review.  Specifically, technical terms and types of devices and </w:t>
      </w:r>
      <w:r w:rsidRPr="00C3460A">
        <w:rPr>
          <w:rFonts w:ascii="Times New Roman" w:hAnsi="Times New Roman"/>
        </w:rPr>
        <w:lastRenderedPageBreak/>
        <w:t xml:space="preserve">Internet services referenced in the current questions are not easily reconciled with the devices and Internet services used by households today.  Additionally, there is evidence in the </w:t>
      </w:r>
      <w:r w:rsidR="00791221">
        <w:rPr>
          <w:rFonts w:ascii="Times New Roman" w:hAnsi="Times New Roman"/>
        </w:rPr>
        <w:t xml:space="preserve">production </w:t>
      </w:r>
      <w:r w:rsidRPr="00C3460A">
        <w:rPr>
          <w:rFonts w:ascii="Times New Roman" w:hAnsi="Times New Roman"/>
        </w:rPr>
        <w:t>data being collected that respondents are misreporting their usage of tablets, since there is not a clear category that references tablet computers.  Proposed changes to these questions to bring the wording more in sync with current devices and Internet services were shown to be effectively understood during the cognitive testing process.  Therefore, in order to improve the quality of the ACS data, and to reduce the difficulty respondents experience when answering these questions, the Census Bureau is proposing revising these questions</w:t>
      </w:r>
      <w:r w:rsidR="005F07C1">
        <w:rPr>
          <w:rFonts w:ascii="Times New Roman" w:hAnsi="Times New Roman"/>
        </w:rPr>
        <w:t xml:space="preserve"> as outlined in Attachment </w:t>
      </w:r>
      <w:r w:rsidR="00F027A7">
        <w:rPr>
          <w:rFonts w:ascii="Times New Roman" w:hAnsi="Times New Roman"/>
        </w:rPr>
        <w:t>W</w:t>
      </w:r>
      <w:r w:rsidRPr="00C3460A">
        <w:rPr>
          <w:rFonts w:ascii="Times New Roman" w:hAnsi="Times New Roman"/>
        </w:rPr>
        <w:t>.  Given the timing of the receipt of the results of cognitive testing, the proposal to revise these questions in the 2016 ACS was not included in the October 31</w:t>
      </w:r>
      <w:r w:rsidRPr="00C3460A">
        <w:rPr>
          <w:rFonts w:ascii="Times New Roman" w:hAnsi="Times New Roman"/>
          <w:vertAlign w:val="superscript"/>
        </w:rPr>
        <w:t>st</w:t>
      </w:r>
      <w:r w:rsidRPr="00C3460A">
        <w:rPr>
          <w:rFonts w:ascii="Times New Roman" w:hAnsi="Times New Roman"/>
        </w:rPr>
        <w:t xml:space="preserve"> notice in the </w:t>
      </w:r>
      <w:r w:rsidRPr="00C3460A">
        <w:rPr>
          <w:rFonts w:ascii="Times New Roman" w:hAnsi="Times New Roman"/>
          <w:i/>
        </w:rPr>
        <w:t>Federal Register.</w:t>
      </w:r>
    </w:p>
    <w:p w14:paraId="15D1208E" w14:textId="77777777" w:rsidR="00C3460A" w:rsidRPr="00C3460A" w:rsidRDefault="00C3460A" w:rsidP="00C3460A">
      <w:pPr>
        <w:ind w:left="900"/>
        <w:rPr>
          <w:rFonts w:ascii="Times New Roman" w:hAnsi="Times New Roman"/>
        </w:rPr>
      </w:pPr>
    </w:p>
    <w:p w14:paraId="12DAA208" w14:textId="164996C2" w:rsidR="00C3460A" w:rsidRPr="00C3460A" w:rsidRDefault="00C3460A" w:rsidP="00C3460A">
      <w:pPr>
        <w:ind w:left="900"/>
        <w:rPr>
          <w:rFonts w:ascii="Times New Roman" w:hAnsi="Times New Roman"/>
        </w:rPr>
      </w:pPr>
      <w:r w:rsidRPr="00C3460A">
        <w:rPr>
          <w:rFonts w:ascii="Times New Roman" w:hAnsi="Times New Roman"/>
        </w:rPr>
        <w:t xml:space="preserve">In order to ensure that question changes are effective at collecting high quality data, the current policy requires that proposed revisions to questions must first be cognitively tested, and then, if successful, the results of the cognitive testing will be used as input to a field test that utilizes multiple ACS modes of collection.  However, the current concerns with the computer use and Internet questions </w:t>
      </w:r>
      <w:r w:rsidR="00791221">
        <w:rPr>
          <w:rFonts w:ascii="Times New Roman" w:hAnsi="Times New Roman"/>
        </w:rPr>
        <w:t xml:space="preserve">suggest </w:t>
      </w:r>
      <w:r w:rsidRPr="00C3460A">
        <w:rPr>
          <w:rFonts w:ascii="Times New Roman" w:hAnsi="Times New Roman"/>
        </w:rPr>
        <w:t xml:space="preserve">the need in some instances for the ACS program to be more </w:t>
      </w:r>
      <w:r w:rsidR="00791221">
        <w:rPr>
          <w:rFonts w:ascii="Times New Roman" w:hAnsi="Times New Roman"/>
        </w:rPr>
        <w:t>nimble</w:t>
      </w:r>
      <w:r w:rsidR="00791221" w:rsidRPr="00C3460A">
        <w:rPr>
          <w:rFonts w:ascii="Times New Roman" w:hAnsi="Times New Roman"/>
        </w:rPr>
        <w:t xml:space="preserve"> </w:t>
      </w:r>
      <w:r w:rsidRPr="00C3460A">
        <w:rPr>
          <w:rFonts w:ascii="Times New Roman" w:hAnsi="Times New Roman"/>
        </w:rPr>
        <w:t xml:space="preserve">in making changes than our current process for cognitive and field testing will allow.  Therefore, we are evaluating on a pilot basis </w:t>
      </w:r>
      <w:r w:rsidR="00791221">
        <w:rPr>
          <w:rFonts w:ascii="Times New Roman" w:hAnsi="Times New Roman"/>
        </w:rPr>
        <w:t xml:space="preserve">incorporating </w:t>
      </w:r>
      <w:r w:rsidRPr="00C3460A">
        <w:rPr>
          <w:rFonts w:ascii="Times New Roman" w:hAnsi="Times New Roman"/>
        </w:rPr>
        <w:t xml:space="preserve">the following criteria </w:t>
      </w:r>
      <w:r w:rsidR="00791221">
        <w:rPr>
          <w:rFonts w:ascii="Times New Roman" w:hAnsi="Times New Roman"/>
        </w:rPr>
        <w:t xml:space="preserve">into the pretesting requirements of the ICSP Subcommittee on the ACS </w:t>
      </w:r>
      <w:r w:rsidRPr="00C3460A">
        <w:rPr>
          <w:rFonts w:ascii="Times New Roman" w:hAnsi="Times New Roman"/>
        </w:rPr>
        <w:t>to determine when to implement changes without field testing:</w:t>
      </w:r>
    </w:p>
    <w:p w14:paraId="6886DA74" w14:textId="77777777" w:rsidR="00C3460A" w:rsidRPr="00C3460A" w:rsidRDefault="00C3460A" w:rsidP="00C3460A">
      <w:pPr>
        <w:ind w:left="900"/>
        <w:rPr>
          <w:rFonts w:ascii="Times New Roman" w:hAnsi="Times New Roman"/>
        </w:rPr>
      </w:pPr>
    </w:p>
    <w:p w14:paraId="18779445" w14:textId="77777777" w:rsidR="00C3460A" w:rsidRPr="00C3460A" w:rsidRDefault="00C3460A" w:rsidP="00C3460A">
      <w:pPr>
        <w:numPr>
          <w:ilvl w:val="0"/>
          <w:numId w:val="16"/>
        </w:numPr>
        <w:rPr>
          <w:rFonts w:ascii="Times New Roman" w:hAnsi="Times New Roman"/>
        </w:rPr>
      </w:pPr>
      <w:r w:rsidRPr="00C3460A">
        <w:rPr>
          <w:rFonts w:ascii="Times New Roman" w:hAnsi="Times New Roman"/>
        </w:rPr>
        <w:t>The external environment related to the topic being measured has changed in a way that there is evidence of significant measurement error in the absence of a question change.</w:t>
      </w:r>
    </w:p>
    <w:p w14:paraId="3E7FE5C5" w14:textId="77777777" w:rsidR="00C3460A" w:rsidRPr="00C3460A" w:rsidRDefault="00C3460A" w:rsidP="00C3460A">
      <w:pPr>
        <w:numPr>
          <w:ilvl w:val="0"/>
          <w:numId w:val="16"/>
        </w:numPr>
        <w:rPr>
          <w:rFonts w:ascii="Times New Roman" w:hAnsi="Times New Roman"/>
        </w:rPr>
      </w:pPr>
      <w:r w:rsidRPr="00C3460A">
        <w:rPr>
          <w:rFonts w:ascii="Times New Roman" w:hAnsi="Times New Roman"/>
        </w:rPr>
        <w:t>Cognitive testing has been conducted on versions of the question accounting for multiple modes of administration (such as self-response and interviewer-administered) and the results have led to clear recommendations on the specific changes to make.</w:t>
      </w:r>
    </w:p>
    <w:p w14:paraId="4B9E9414" w14:textId="202951AB" w:rsidR="00C3460A" w:rsidRPr="00C3460A" w:rsidRDefault="00C3460A" w:rsidP="00C3460A">
      <w:pPr>
        <w:numPr>
          <w:ilvl w:val="0"/>
          <w:numId w:val="16"/>
        </w:numPr>
        <w:rPr>
          <w:rFonts w:ascii="Times New Roman" w:hAnsi="Times New Roman"/>
        </w:rPr>
      </w:pPr>
      <w:r w:rsidRPr="00C3460A">
        <w:rPr>
          <w:rFonts w:ascii="Times New Roman" w:hAnsi="Times New Roman"/>
        </w:rPr>
        <w:t>There is evidence that implementing changes to the production versions of the question should be done on a timeline that makes field testing unfeasible, OR the Census Bureau has not received sufficient funding to conduct field testing.</w:t>
      </w:r>
    </w:p>
    <w:p w14:paraId="1DA3911E" w14:textId="77777777" w:rsidR="00C3460A" w:rsidRPr="00C3460A" w:rsidRDefault="00C3460A" w:rsidP="00C3460A">
      <w:pPr>
        <w:ind w:left="900"/>
        <w:rPr>
          <w:rFonts w:ascii="Times New Roman" w:hAnsi="Times New Roman"/>
        </w:rPr>
      </w:pPr>
    </w:p>
    <w:p w14:paraId="2702FB2D" w14:textId="6C2EC1A5" w:rsidR="00C3460A" w:rsidRPr="00C3460A" w:rsidRDefault="00C3460A" w:rsidP="00C3460A">
      <w:pPr>
        <w:ind w:left="900"/>
        <w:rPr>
          <w:rFonts w:ascii="Times New Roman" w:hAnsi="Times New Roman"/>
        </w:rPr>
      </w:pPr>
      <w:r w:rsidRPr="00C3460A">
        <w:rPr>
          <w:rFonts w:ascii="Times New Roman" w:hAnsi="Times New Roman"/>
        </w:rPr>
        <w:t xml:space="preserve">If each of these criteria are met, then a change to ACS question wording could be considered without field testing. </w:t>
      </w:r>
      <w:r w:rsidR="00791221">
        <w:rPr>
          <w:rFonts w:ascii="Times New Roman" w:hAnsi="Times New Roman"/>
        </w:rPr>
        <w:t>Regular reviews and analysis would continue to evaluate any questions changed under this policy,</w:t>
      </w:r>
      <w:r w:rsidRPr="00C3460A">
        <w:rPr>
          <w:rFonts w:ascii="Times New Roman" w:hAnsi="Times New Roman"/>
        </w:rPr>
        <w:t xml:space="preserve"> allow</w:t>
      </w:r>
      <w:r w:rsidR="00791221">
        <w:rPr>
          <w:rFonts w:ascii="Times New Roman" w:hAnsi="Times New Roman"/>
        </w:rPr>
        <w:t>ing</w:t>
      </w:r>
      <w:r w:rsidRPr="00C3460A">
        <w:rPr>
          <w:rFonts w:ascii="Times New Roman" w:hAnsi="Times New Roman"/>
        </w:rPr>
        <w:t xml:space="preserve"> the Census Bureau to preserve the quality of the ACS data and be more responsive in making question wording changes that reflect the changing environment.</w:t>
      </w:r>
    </w:p>
    <w:p w14:paraId="386AA791" w14:textId="77777777" w:rsidR="00C3460A" w:rsidRPr="00C3460A" w:rsidRDefault="00C3460A" w:rsidP="00C3460A">
      <w:pPr>
        <w:ind w:left="900"/>
        <w:rPr>
          <w:rFonts w:ascii="Times New Roman" w:hAnsi="Times New Roman"/>
        </w:rPr>
      </w:pPr>
    </w:p>
    <w:p w14:paraId="6EAB44AF" w14:textId="4E01A250" w:rsidR="00C3460A" w:rsidRDefault="00C3460A" w:rsidP="00C3460A">
      <w:pPr>
        <w:ind w:left="900"/>
        <w:rPr>
          <w:rFonts w:ascii="Times New Roman" w:hAnsi="Times New Roman"/>
          <w:b/>
        </w:rPr>
      </w:pPr>
      <w:r w:rsidRPr="00C3460A">
        <w:rPr>
          <w:rFonts w:ascii="Times New Roman" w:hAnsi="Times New Roman"/>
          <w:b/>
        </w:rPr>
        <w:t xml:space="preserve">Changes in 2016 ACS Content </w:t>
      </w:r>
      <w:r w:rsidR="00FA7C25">
        <w:rPr>
          <w:rFonts w:ascii="Times New Roman" w:hAnsi="Times New Roman"/>
          <w:b/>
        </w:rPr>
        <w:t>C</w:t>
      </w:r>
      <w:r w:rsidRPr="00C3460A">
        <w:rPr>
          <w:rFonts w:ascii="Times New Roman" w:hAnsi="Times New Roman"/>
          <w:b/>
        </w:rPr>
        <w:t xml:space="preserve">oncerning the </w:t>
      </w:r>
      <w:r w:rsidR="00FA7C25">
        <w:rPr>
          <w:rFonts w:ascii="Times New Roman" w:hAnsi="Times New Roman"/>
          <w:b/>
        </w:rPr>
        <w:t>F</w:t>
      </w:r>
      <w:r w:rsidRPr="00C3460A">
        <w:rPr>
          <w:rFonts w:ascii="Times New Roman" w:hAnsi="Times New Roman"/>
          <w:b/>
        </w:rPr>
        <w:t xml:space="preserve">lush </w:t>
      </w:r>
      <w:r w:rsidR="00FA7C25">
        <w:rPr>
          <w:rFonts w:ascii="Times New Roman" w:hAnsi="Times New Roman"/>
          <w:b/>
        </w:rPr>
        <w:t>T</w:t>
      </w:r>
      <w:r w:rsidRPr="00C3460A">
        <w:rPr>
          <w:rFonts w:ascii="Times New Roman" w:hAnsi="Times New Roman"/>
          <w:b/>
        </w:rPr>
        <w:t xml:space="preserve">oilet </w:t>
      </w:r>
      <w:r w:rsidR="00FA7C25">
        <w:rPr>
          <w:rFonts w:ascii="Times New Roman" w:hAnsi="Times New Roman"/>
          <w:b/>
        </w:rPr>
        <w:t>S</w:t>
      </w:r>
      <w:r w:rsidRPr="00C3460A">
        <w:rPr>
          <w:rFonts w:ascii="Times New Roman" w:hAnsi="Times New Roman"/>
          <w:b/>
        </w:rPr>
        <w:t xml:space="preserve">ection of the </w:t>
      </w:r>
      <w:r w:rsidR="00FA7C25">
        <w:rPr>
          <w:rFonts w:ascii="Times New Roman" w:hAnsi="Times New Roman"/>
          <w:b/>
        </w:rPr>
        <w:t>P</w:t>
      </w:r>
      <w:r w:rsidRPr="00C3460A">
        <w:rPr>
          <w:rFonts w:ascii="Times New Roman" w:hAnsi="Times New Roman"/>
          <w:b/>
        </w:rPr>
        <w:t xml:space="preserve">lumbing </w:t>
      </w:r>
      <w:r w:rsidR="00FA7C25">
        <w:rPr>
          <w:rFonts w:ascii="Times New Roman" w:hAnsi="Times New Roman"/>
          <w:b/>
        </w:rPr>
        <w:t>F</w:t>
      </w:r>
      <w:r w:rsidRPr="00C3460A">
        <w:rPr>
          <w:rFonts w:ascii="Times New Roman" w:hAnsi="Times New Roman"/>
          <w:b/>
        </w:rPr>
        <w:t xml:space="preserve">acilities </w:t>
      </w:r>
      <w:r w:rsidR="00FA7C25">
        <w:rPr>
          <w:rFonts w:ascii="Times New Roman" w:hAnsi="Times New Roman"/>
          <w:b/>
        </w:rPr>
        <w:t>Q</w:t>
      </w:r>
      <w:r w:rsidRPr="00C3460A">
        <w:rPr>
          <w:rFonts w:ascii="Times New Roman" w:hAnsi="Times New Roman"/>
          <w:b/>
        </w:rPr>
        <w:t>uestion</w:t>
      </w:r>
    </w:p>
    <w:p w14:paraId="1301FDD5" w14:textId="77777777" w:rsidR="00C3460A" w:rsidRPr="00C3460A" w:rsidRDefault="00C3460A" w:rsidP="00C3460A">
      <w:pPr>
        <w:ind w:left="900"/>
        <w:rPr>
          <w:rFonts w:ascii="Times New Roman" w:hAnsi="Times New Roman"/>
          <w:b/>
        </w:rPr>
      </w:pPr>
    </w:p>
    <w:p w14:paraId="3B76D3B4" w14:textId="5DBE5E97" w:rsidR="00C3460A" w:rsidRPr="00C3460A" w:rsidRDefault="00C3460A" w:rsidP="00C3460A">
      <w:pPr>
        <w:ind w:left="900"/>
        <w:rPr>
          <w:rFonts w:ascii="Times New Roman" w:hAnsi="Times New Roman"/>
        </w:rPr>
      </w:pPr>
      <w:r w:rsidRPr="00C3460A">
        <w:rPr>
          <w:rFonts w:ascii="Times New Roman" w:hAnsi="Times New Roman"/>
        </w:rPr>
        <w:t xml:space="preserve"> Traditionally the means of determining substandard housing has involved identifying </w:t>
      </w:r>
      <w:r w:rsidRPr="00C3460A">
        <w:rPr>
          <w:rFonts w:ascii="Times New Roman" w:hAnsi="Times New Roman"/>
        </w:rPr>
        <w:lastRenderedPageBreak/>
        <w:t xml:space="preserve">housing that lacks complete plumbing facilities or complete kitchen facilities. Until 2008, the Census Bureau asked one question to determine complete plumbing facilities, “Does the house, apartment or mobile home have COMPLETE plumbing facilities; that is, 1) hot and cold running water, 2) flush toilet, and 3) bathtub or shower?” Similarly, the Census Bureau used one question to determine complete kitchen facilities (sink with a faucet, stove or range, and a refrigerator).  In 2008, </w:t>
      </w:r>
      <w:r w:rsidR="00FA7C25">
        <w:rPr>
          <w:rFonts w:ascii="Times New Roman" w:hAnsi="Times New Roman"/>
        </w:rPr>
        <w:t xml:space="preserve">in conjunction with our stakeholders, </w:t>
      </w:r>
      <w:r w:rsidRPr="00C3460A">
        <w:rPr>
          <w:rFonts w:ascii="Times New Roman" w:hAnsi="Times New Roman"/>
        </w:rPr>
        <w:t>we broke the plumbing and kitchen facilities questions into six sub-parts in order ask about each component separately. Having data available for each sub-part has enabled us to better understand the impact of asking each one, including the flush toilet component.  As we have accelerated our research into this topic, we have learned that there are very few instances where flush toilets alone determine the existence of substandard housing.  After consultation with some of our key stakeholders, the Census Bureau believes that the flush toilet question places unnecessary burden on the American public relative to the value of the information gained from it, and recommends that it be removed in the 2016 ACS</w:t>
      </w:r>
      <w:r w:rsidR="00F671F7">
        <w:rPr>
          <w:rFonts w:ascii="Times New Roman" w:hAnsi="Times New Roman"/>
        </w:rPr>
        <w:t xml:space="preserve"> </w:t>
      </w:r>
      <w:r w:rsidR="00FA7C25">
        <w:rPr>
          <w:rFonts w:ascii="Times New Roman" w:hAnsi="Times New Roman"/>
        </w:rPr>
        <w:t>(</w:t>
      </w:r>
      <w:r w:rsidR="00F671F7">
        <w:rPr>
          <w:rFonts w:ascii="Times New Roman" w:hAnsi="Times New Roman"/>
        </w:rPr>
        <w:t xml:space="preserve">as shown in Attachment </w:t>
      </w:r>
      <w:r w:rsidR="00355322">
        <w:rPr>
          <w:rFonts w:ascii="Times New Roman" w:hAnsi="Times New Roman"/>
        </w:rPr>
        <w:t>V</w:t>
      </w:r>
      <w:r w:rsidR="00FA7C25">
        <w:rPr>
          <w:rFonts w:ascii="Times New Roman" w:hAnsi="Times New Roman"/>
        </w:rPr>
        <w:t>) though we will continue to work with stakeholders to explore how this information can be collected apart from the ACS</w:t>
      </w:r>
      <w:r w:rsidRPr="00C3460A">
        <w:rPr>
          <w:rFonts w:ascii="Times New Roman" w:hAnsi="Times New Roman"/>
        </w:rPr>
        <w:t>.</w:t>
      </w:r>
    </w:p>
    <w:p w14:paraId="58A46A0B" w14:textId="77777777" w:rsidR="00C3460A" w:rsidRPr="00C3460A" w:rsidRDefault="00C3460A" w:rsidP="00C3460A">
      <w:pPr>
        <w:ind w:left="900"/>
        <w:rPr>
          <w:rFonts w:ascii="Times New Roman" w:hAnsi="Times New Roman"/>
          <w:b/>
        </w:rPr>
      </w:pPr>
    </w:p>
    <w:p w14:paraId="3685170A" w14:textId="77777777" w:rsidR="00C3460A" w:rsidRDefault="00C3460A" w:rsidP="00C3460A">
      <w:pPr>
        <w:ind w:left="900"/>
        <w:rPr>
          <w:rFonts w:ascii="Times New Roman" w:hAnsi="Times New Roman"/>
          <w:b/>
        </w:rPr>
      </w:pPr>
      <w:r w:rsidRPr="00C3460A">
        <w:rPr>
          <w:rFonts w:ascii="Times New Roman" w:hAnsi="Times New Roman"/>
          <w:b/>
        </w:rPr>
        <w:t>Changes in 2016 ACS Mailing Procedures</w:t>
      </w:r>
    </w:p>
    <w:p w14:paraId="4E738DA0" w14:textId="77777777" w:rsidR="00C3460A" w:rsidRPr="00C3460A" w:rsidRDefault="00C3460A" w:rsidP="00C3460A">
      <w:pPr>
        <w:ind w:left="900"/>
        <w:rPr>
          <w:rFonts w:ascii="Times New Roman" w:hAnsi="Times New Roman"/>
          <w:b/>
        </w:rPr>
      </w:pPr>
    </w:p>
    <w:p w14:paraId="2AD1BBD1" w14:textId="29EBCE28" w:rsidR="00C3460A" w:rsidRDefault="00C3460A" w:rsidP="00C3460A">
      <w:pPr>
        <w:ind w:left="900"/>
        <w:rPr>
          <w:rFonts w:ascii="Times New Roman" w:hAnsi="Times New Roman"/>
        </w:rPr>
      </w:pPr>
      <w:r w:rsidRPr="00C3460A">
        <w:rPr>
          <w:rFonts w:ascii="Times New Roman" w:hAnsi="Times New Roman"/>
        </w:rPr>
        <w:t xml:space="preserve">Based on the results of testing conducted in 2015, the Census Bureau is proposing to modify the mail out strategy for the ACS </w:t>
      </w:r>
      <w:r w:rsidR="0067685D">
        <w:rPr>
          <w:rFonts w:ascii="Times New Roman" w:hAnsi="Times New Roman"/>
        </w:rPr>
        <w:t>by eliminating the previously used pre</w:t>
      </w:r>
      <w:r w:rsidR="00BE7CA4">
        <w:rPr>
          <w:rFonts w:ascii="Times New Roman" w:hAnsi="Times New Roman"/>
        </w:rPr>
        <w:t>-</w:t>
      </w:r>
      <w:r w:rsidR="0067685D">
        <w:rPr>
          <w:rFonts w:ascii="Times New Roman" w:hAnsi="Times New Roman"/>
        </w:rPr>
        <w:t>notice letter, and by replacing the first reminder postcard with a reminder letter (Attachment C)</w:t>
      </w:r>
      <w:r w:rsidRPr="00C3460A">
        <w:rPr>
          <w:rFonts w:ascii="Times New Roman" w:hAnsi="Times New Roman"/>
        </w:rPr>
        <w:t>.  The</w:t>
      </w:r>
      <w:r w:rsidR="00791221">
        <w:rPr>
          <w:rFonts w:ascii="Times New Roman" w:hAnsi="Times New Roman"/>
        </w:rPr>
        <w:t xml:space="preserve"> testing has shown that th</w:t>
      </w:r>
      <w:r w:rsidR="0067685D">
        <w:rPr>
          <w:rFonts w:ascii="Times New Roman" w:hAnsi="Times New Roman"/>
        </w:rPr>
        <w:t>is</w:t>
      </w:r>
      <w:r w:rsidRPr="00C3460A">
        <w:rPr>
          <w:rFonts w:ascii="Times New Roman" w:hAnsi="Times New Roman"/>
        </w:rPr>
        <w:t xml:space="preserve"> change increase</w:t>
      </w:r>
      <w:r w:rsidR="00791221">
        <w:rPr>
          <w:rFonts w:ascii="Times New Roman" w:hAnsi="Times New Roman"/>
        </w:rPr>
        <w:t>s</w:t>
      </w:r>
      <w:r w:rsidRPr="00C3460A">
        <w:rPr>
          <w:rFonts w:ascii="Times New Roman" w:hAnsi="Times New Roman"/>
        </w:rPr>
        <w:t xml:space="preserve"> response to the online questionnaire, and reduce</w:t>
      </w:r>
      <w:r w:rsidR="00791221">
        <w:rPr>
          <w:rFonts w:ascii="Times New Roman" w:hAnsi="Times New Roman"/>
        </w:rPr>
        <w:t>s</w:t>
      </w:r>
      <w:r w:rsidRPr="00C3460A">
        <w:rPr>
          <w:rFonts w:ascii="Times New Roman" w:hAnsi="Times New Roman"/>
        </w:rPr>
        <w:t xml:space="preserve"> the total number of mailings sent to households by </w:t>
      </w:r>
      <w:r w:rsidR="00791221">
        <w:rPr>
          <w:rFonts w:ascii="Times New Roman" w:hAnsi="Times New Roman"/>
        </w:rPr>
        <w:t>eliminating one entire mailing and replacing a postcard with a letter</w:t>
      </w:r>
      <w:r w:rsidRPr="00C3460A">
        <w:rPr>
          <w:rFonts w:ascii="Times New Roman" w:hAnsi="Times New Roman"/>
        </w:rPr>
        <w:t>.</w:t>
      </w:r>
      <w:r w:rsidR="00F9064C">
        <w:rPr>
          <w:rFonts w:ascii="Times New Roman" w:hAnsi="Times New Roman"/>
        </w:rPr>
        <w:t xml:space="preserve"> (These modified procedures are also </w:t>
      </w:r>
      <w:r w:rsidR="007052DB">
        <w:rPr>
          <w:rFonts w:ascii="Times New Roman" w:hAnsi="Times New Roman"/>
        </w:rPr>
        <w:t>included in the above ACS Household Data Collection section, pp. 3-4.)</w:t>
      </w:r>
    </w:p>
    <w:p w14:paraId="4DDA5EAD" w14:textId="77777777" w:rsidR="00F9064C" w:rsidRPr="00C3460A" w:rsidRDefault="00F9064C" w:rsidP="00C3460A">
      <w:pPr>
        <w:ind w:left="900"/>
        <w:rPr>
          <w:rFonts w:ascii="Times New Roman" w:hAnsi="Times New Roman"/>
        </w:rPr>
      </w:pPr>
    </w:p>
    <w:p w14:paraId="4B1F0AF4" w14:textId="77777777" w:rsidR="00C3460A" w:rsidRPr="00C3460A" w:rsidRDefault="00C3460A" w:rsidP="00C3460A">
      <w:pPr>
        <w:ind w:left="900"/>
        <w:rPr>
          <w:rFonts w:ascii="Times New Roman" w:hAnsi="Times New Roman"/>
        </w:rPr>
      </w:pPr>
      <w:r w:rsidRPr="00C3460A">
        <w:rPr>
          <w:rFonts w:ascii="Times New Roman" w:hAnsi="Times New Roman"/>
        </w:rPr>
        <w:t>For households eligible to receive survey materials by mail, the first contact includes a letter and instruction card explaining how to complete the survey online.  Also included are a Frequently Asked Questions (FAQ) brochure and a brochure that provides basic information about the survey in English, Spanish, Russian, Chinese, Vietnamese, and Korean, and provides a phone number to call for assistance in each language.  The instruction card provides the information on how to respond in English and Spanish.   The letter explains that if the respondent is unable to complete the survey online, a paper questionnaire will be sent later. The Internet version of the questionnaire is available in English and Spanish and includes questions about the HU and the people living in the HU.  The Internet questionnaire has space to collect detailed information for twenty people in the household.</w:t>
      </w:r>
    </w:p>
    <w:p w14:paraId="00F41E2B" w14:textId="77777777" w:rsidR="00C3460A" w:rsidRPr="00C3460A" w:rsidRDefault="00C3460A" w:rsidP="00C3460A">
      <w:pPr>
        <w:ind w:left="900"/>
        <w:rPr>
          <w:rFonts w:ascii="Times New Roman" w:hAnsi="Times New Roman"/>
        </w:rPr>
      </w:pPr>
    </w:p>
    <w:p w14:paraId="3035FDD6" w14:textId="54C18E64" w:rsidR="00C3460A" w:rsidRPr="00C3460A" w:rsidRDefault="00C3460A" w:rsidP="00C3460A">
      <w:pPr>
        <w:ind w:left="900"/>
        <w:rPr>
          <w:rFonts w:ascii="Times New Roman" w:hAnsi="Times New Roman"/>
        </w:rPr>
      </w:pPr>
      <w:r w:rsidRPr="00C3460A">
        <w:rPr>
          <w:rFonts w:ascii="Times New Roman" w:hAnsi="Times New Roman"/>
        </w:rPr>
        <w:t xml:space="preserve">The second mailing is a letter that reminds respondents to complete the survey online, thanks them if they have already done so, and informs them that a paper form will be sent later if we do not receive their response. This letter includes clear instructions to </w:t>
      </w:r>
      <w:r w:rsidRPr="00C3460A">
        <w:rPr>
          <w:rFonts w:ascii="Times New Roman" w:hAnsi="Times New Roman"/>
        </w:rPr>
        <w:lastRenderedPageBreak/>
        <w:t xml:space="preserve">log in, including an explicit reference to the </w:t>
      </w:r>
      <w:r w:rsidR="00F9064C">
        <w:rPr>
          <w:rFonts w:ascii="Times New Roman" w:hAnsi="Times New Roman"/>
        </w:rPr>
        <w:t>user identification number</w:t>
      </w:r>
      <w:r w:rsidRPr="00C3460A">
        <w:rPr>
          <w:rFonts w:ascii="Times New Roman" w:hAnsi="Times New Roman"/>
        </w:rPr>
        <w:t xml:space="preserve">.   </w:t>
      </w:r>
    </w:p>
    <w:p w14:paraId="2257C6A6" w14:textId="77777777" w:rsidR="00C3460A" w:rsidRPr="00C3460A" w:rsidRDefault="00C3460A" w:rsidP="00C3460A">
      <w:pPr>
        <w:ind w:left="900"/>
        <w:rPr>
          <w:rFonts w:ascii="Times New Roman" w:hAnsi="Times New Roman"/>
        </w:rPr>
      </w:pPr>
    </w:p>
    <w:p w14:paraId="1C6C8D5C" w14:textId="77777777" w:rsidR="00C3460A" w:rsidRPr="00C3460A" w:rsidRDefault="00C3460A" w:rsidP="00C3460A">
      <w:pPr>
        <w:ind w:left="900"/>
        <w:rPr>
          <w:rFonts w:ascii="Times New Roman" w:hAnsi="Times New Roman"/>
        </w:rPr>
      </w:pPr>
      <w:r w:rsidRPr="00C3460A">
        <w:rPr>
          <w:rFonts w:ascii="Times New Roman" w:hAnsi="Times New Roman"/>
        </w:rPr>
        <w:t xml:space="preserve">In a third mailing, the American Community Survey Household (HU) Questionnaire Package is sent only to those sample addresses that have not completed the online questionnaire within two weeks. The content includes a follow up letter, a paper copy of the questionnaire, an instruction guide for completing the paper form, an instruction card for completing the survey online, a FAQ brochure, and a return envelope.  The cover letter with this questionnaire package reminds the household of the importance of the ACS, and asks them to respond soon either by completing the survey online or by returning a completed paper questionnaire.  </w:t>
      </w:r>
    </w:p>
    <w:p w14:paraId="0B77C35A" w14:textId="77777777" w:rsidR="00C3460A" w:rsidRPr="00C3460A" w:rsidRDefault="00C3460A" w:rsidP="00C3460A">
      <w:pPr>
        <w:ind w:left="900"/>
        <w:rPr>
          <w:rFonts w:ascii="Times New Roman" w:hAnsi="Times New Roman"/>
        </w:rPr>
      </w:pPr>
    </w:p>
    <w:p w14:paraId="0C8E0304" w14:textId="77777777" w:rsidR="00C3460A" w:rsidRPr="00C3460A" w:rsidRDefault="00C3460A" w:rsidP="00C3460A">
      <w:pPr>
        <w:ind w:left="900"/>
        <w:rPr>
          <w:rFonts w:ascii="Times New Roman" w:hAnsi="Times New Roman"/>
        </w:rPr>
      </w:pPr>
      <w:r w:rsidRPr="00C3460A">
        <w:rPr>
          <w:rFonts w:ascii="Times New Roman" w:hAnsi="Times New Roman"/>
        </w:rPr>
        <w:t>The fourth mailing is a postcard that reminds respondents that “now is the time to complete the survey,” informs them that an interviewer may contact them if they do not complete the survey, and reminds them of the importance of the ACS.</w:t>
      </w:r>
    </w:p>
    <w:p w14:paraId="3F166BD6" w14:textId="77777777" w:rsidR="00C3460A" w:rsidRPr="00C3460A" w:rsidRDefault="00C3460A" w:rsidP="00C3460A">
      <w:pPr>
        <w:ind w:left="900"/>
        <w:rPr>
          <w:rFonts w:ascii="Times New Roman" w:hAnsi="Times New Roman"/>
        </w:rPr>
      </w:pPr>
    </w:p>
    <w:p w14:paraId="5A33B57D" w14:textId="4663A727" w:rsidR="00C3460A" w:rsidRPr="00C3460A" w:rsidRDefault="005F07C1" w:rsidP="00C3460A">
      <w:pPr>
        <w:ind w:left="900"/>
        <w:rPr>
          <w:rFonts w:ascii="Times New Roman" w:hAnsi="Times New Roman"/>
        </w:rPr>
      </w:pPr>
      <w:r>
        <w:rPr>
          <w:rFonts w:ascii="Times New Roman" w:hAnsi="Times New Roman"/>
        </w:rPr>
        <w:t xml:space="preserve">A fifth mailing </w:t>
      </w:r>
      <w:r w:rsidR="00C3460A" w:rsidRPr="00C3460A">
        <w:rPr>
          <w:rFonts w:ascii="Times New Roman" w:hAnsi="Times New Roman"/>
        </w:rPr>
        <w:t>is sent to respondents who have not completed the survey within five weeks and are not eligible for telephone follow-up because we do not have a telephone number for the household.  This postcard reminds these respondents to return their questionnaires and thanks them if they have already done so.</w:t>
      </w:r>
    </w:p>
    <w:p w14:paraId="43D141E5" w14:textId="77777777" w:rsidR="001113A8" w:rsidRDefault="001113A8" w:rsidP="006071C4">
      <w:pPr>
        <w:ind w:left="900"/>
        <w:rPr>
          <w:rFonts w:ascii="Times New Roman" w:hAnsi="Times New Roman"/>
        </w:rPr>
      </w:pPr>
    </w:p>
    <w:p w14:paraId="4DD9CAF4" w14:textId="77777777" w:rsidR="001113A8" w:rsidRDefault="00C62895" w:rsidP="00C62895">
      <w:pPr>
        <w:tabs>
          <w:tab w:val="left" w:pos="990"/>
        </w:tabs>
        <w:ind w:left="540"/>
        <w:rPr>
          <w:rFonts w:ascii="Times New Roman" w:hAnsi="Times New Roman"/>
        </w:rPr>
      </w:pPr>
      <w:r>
        <w:rPr>
          <w:rFonts w:ascii="Times New Roman" w:hAnsi="Times New Roman"/>
          <w:b/>
          <w:bCs/>
        </w:rPr>
        <w:t>2.</w:t>
      </w:r>
      <w:r>
        <w:rPr>
          <w:rFonts w:ascii="Times New Roman" w:hAnsi="Times New Roman"/>
          <w:b/>
          <w:bCs/>
        </w:rPr>
        <w:tab/>
      </w:r>
      <w:r w:rsidR="001113A8">
        <w:rPr>
          <w:rFonts w:ascii="Times New Roman" w:hAnsi="Times New Roman"/>
          <w:b/>
          <w:bCs/>
        </w:rPr>
        <w:t>Needs and Uses</w:t>
      </w:r>
    </w:p>
    <w:p w14:paraId="374BC789" w14:textId="77777777" w:rsidR="001113A8" w:rsidRDefault="001113A8">
      <w:pPr>
        <w:ind w:left="720"/>
        <w:rPr>
          <w:rFonts w:ascii="Times New Roman" w:hAnsi="Times New Roman"/>
        </w:rPr>
      </w:pPr>
    </w:p>
    <w:p w14:paraId="280AA81A" w14:textId="2CECD969" w:rsidR="007525D7" w:rsidRDefault="00DF79DB" w:rsidP="00DF79DB">
      <w:pPr>
        <w:ind w:left="990"/>
        <w:rPr>
          <w:rFonts w:ascii="Times New Roman" w:hAnsi="Times New Roman"/>
        </w:rPr>
      </w:pPr>
      <w:r w:rsidRPr="004F43FB">
        <w:rPr>
          <w:rFonts w:ascii="Times New Roman" w:hAnsi="Times New Roman"/>
        </w:rPr>
        <w:t xml:space="preserve">The primary </w:t>
      </w:r>
      <w:r w:rsidR="00DB6E5C" w:rsidRPr="004F43FB">
        <w:rPr>
          <w:rFonts w:ascii="Times New Roman" w:hAnsi="Times New Roman"/>
        </w:rPr>
        <w:t>n</w:t>
      </w:r>
      <w:r w:rsidR="00DB6E5C">
        <w:rPr>
          <w:rFonts w:ascii="Times New Roman" w:hAnsi="Times New Roman"/>
        </w:rPr>
        <w:t>ecessity</w:t>
      </w:r>
      <w:r w:rsidR="00DB6E5C" w:rsidRPr="004F43FB">
        <w:rPr>
          <w:rFonts w:ascii="Times New Roman" w:hAnsi="Times New Roman"/>
        </w:rPr>
        <w:t xml:space="preserve"> </w:t>
      </w:r>
      <w:r w:rsidRPr="004F43FB">
        <w:rPr>
          <w:rFonts w:ascii="Times New Roman" w:hAnsi="Times New Roman"/>
        </w:rPr>
        <w:t>for continued full implementation of the ACS is to provide comparable data at small geographies, including metropolitan and</w:t>
      </w:r>
      <w:r w:rsidR="00DF7E75">
        <w:rPr>
          <w:rFonts w:ascii="Times New Roman" w:hAnsi="Times New Roman"/>
        </w:rPr>
        <w:t xml:space="preserve"> </w:t>
      </w:r>
      <w:proofErr w:type="spellStart"/>
      <w:r w:rsidRPr="004F43FB">
        <w:rPr>
          <w:rFonts w:ascii="Times New Roman" w:hAnsi="Times New Roman"/>
        </w:rPr>
        <w:t>micropolitan</w:t>
      </w:r>
      <w:proofErr w:type="spellEnd"/>
      <w:r w:rsidRPr="004F43FB">
        <w:rPr>
          <w:rFonts w:ascii="Times New Roman" w:hAnsi="Times New Roman"/>
        </w:rPr>
        <w:t xml:space="preserve"> areas, as well as the census tract and block group level.  These data are </w:t>
      </w:r>
      <w:r w:rsidR="00DB6E5C">
        <w:rPr>
          <w:rFonts w:ascii="Times New Roman" w:hAnsi="Times New Roman"/>
        </w:rPr>
        <w:t>us</w:t>
      </w:r>
      <w:r w:rsidR="00DB6E5C" w:rsidRPr="004F43FB">
        <w:rPr>
          <w:rFonts w:ascii="Times New Roman" w:hAnsi="Times New Roman"/>
        </w:rPr>
        <w:t xml:space="preserve">ed </w:t>
      </w:r>
      <w:r w:rsidRPr="004F43FB">
        <w:rPr>
          <w:rFonts w:ascii="Times New Roman" w:hAnsi="Times New Roman"/>
        </w:rPr>
        <w:t xml:space="preserve">by federal agencies and others to provide assurance of long-form type data availability since the elimination of the long form from the 2010 Census.  </w:t>
      </w:r>
      <w:r w:rsidR="007525D7">
        <w:rPr>
          <w:rFonts w:ascii="Times New Roman" w:hAnsi="Times New Roman"/>
        </w:rPr>
        <w:t xml:space="preserve">The 2014 ACS Content Review collected information about how ACS estimates are being used to meet current federal </w:t>
      </w:r>
      <w:r w:rsidR="00DB6E5C">
        <w:rPr>
          <w:rFonts w:ascii="Times New Roman" w:hAnsi="Times New Roman"/>
        </w:rPr>
        <w:t xml:space="preserve">data </w:t>
      </w:r>
      <w:r w:rsidR="007525D7">
        <w:rPr>
          <w:rFonts w:ascii="Times New Roman" w:hAnsi="Times New Roman"/>
        </w:rPr>
        <w:t>needs; the following are examples of these uses:</w:t>
      </w:r>
    </w:p>
    <w:p w14:paraId="71C75EF5" w14:textId="77777777" w:rsidR="007525D7" w:rsidRDefault="007525D7" w:rsidP="007525D7">
      <w:pPr>
        <w:pStyle w:val="ListParagraph"/>
        <w:ind w:left="990"/>
        <w:rPr>
          <w:rFonts w:ascii="Times New Roman" w:hAnsi="Times New Roman"/>
        </w:rPr>
      </w:pPr>
    </w:p>
    <w:p w14:paraId="66B6A094" w14:textId="741F7C5F" w:rsidR="007525D7" w:rsidRDefault="007525D7" w:rsidP="005A4076">
      <w:pPr>
        <w:pStyle w:val="ListParagraph"/>
        <w:ind w:left="1620"/>
        <w:rPr>
          <w:rFonts w:ascii="Times New Roman" w:hAnsi="Times New Roman"/>
        </w:rPr>
      </w:pPr>
      <w:r>
        <w:rPr>
          <w:rFonts w:ascii="Times New Roman" w:hAnsi="Times New Roman"/>
        </w:rPr>
        <w:t xml:space="preserve">Federal agencies frequently </w:t>
      </w:r>
      <w:r w:rsidR="00DB6E5C">
        <w:rPr>
          <w:rFonts w:ascii="Times New Roman" w:hAnsi="Times New Roman"/>
        </w:rPr>
        <w:t xml:space="preserve">use </w:t>
      </w:r>
      <w:r w:rsidR="001B626A">
        <w:rPr>
          <w:rFonts w:ascii="Times New Roman" w:hAnsi="Times New Roman"/>
        </w:rPr>
        <w:t>ACS data as an input for a funding allocation formula.</w:t>
      </w:r>
      <w:r>
        <w:rPr>
          <w:rFonts w:ascii="Times New Roman" w:hAnsi="Times New Roman"/>
        </w:rPr>
        <w:t xml:space="preserve"> </w:t>
      </w:r>
      <w:r w:rsidRPr="007525D7">
        <w:rPr>
          <w:rFonts w:ascii="Times New Roman" w:hAnsi="Times New Roman"/>
        </w:rPr>
        <w:t>T</w:t>
      </w:r>
      <w:r w:rsidR="00DF79DB" w:rsidRPr="007525D7">
        <w:rPr>
          <w:rFonts w:ascii="Times New Roman" w:hAnsi="Times New Roman"/>
        </w:rPr>
        <w:t>he Department of Housing and Urban Development (HUD) uses state, county, and metropolitan area level ACS median income estimates to allocate Section 8 Housing funds and to set Fair Market Rents for metropolitan areas.</w:t>
      </w:r>
      <w:r w:rsidR="00DF79DB" w:rsidRPr="004F6A44">
        <w:rPr>
          <w:rStyle w:val="FootnoteReference"/>
          <w:rFonts w:ascii="Times New Roman" w:hAnsi="Times New Roman"/>
          <w:vertAlign w:val="superscript"/>
        </w:rPr>
        <w:footnoteReference w:id="1"/>
      </w:r>
      <w:r w:rsidR="00DF79DB" w:rsidRPr="007525D7">
        <w:rPr>
          <w:rFonts w:ascii="Times New Roman" w:hAnsi="Times New Roman"/>
          <w:vertAlign w:val="superscript"/>
        </w:rPr>
        <w:t xml:space="preserve"> </w:t>
      </w:r>
      <w:r w:rsidR="00DF79DB" w:rsidRPr="007525D7">
        <w:rPr>
          <w:rFonts w:ascii="Times New Roman" w:hAnsi="Times New Roman"/>
        </w:rPr>
        <w:t xml:space="preserve"> Both these calculations use a yearly update factor based on ACS data and </w:t>
      </w:r>
      <w:r w:rsidR="00B1490E">
        <w:rPr>
          <w:rFonts w:ascii="Times New Roman" w:hAnsi="Times New Roman"/>
        </w:rPr>
        <w:t>earlier</w:t>
      </w:r>
      <w:r w:rsidR="00B1490E" w:rsidRPr="007525D7">
        <w:rPr>
          <w:rFonts w:ascii="Times New Roman" w:hAnsi="Times New Roman"/>
        </w:rPr>
        <w:t xml:space="preserve"> </w:t>
      </w:r>
      <w:r w:rsidR="00DF79DB" w:rsidRPr="007525D7">
        <w:rPr>
          <w:rFonts w:ascii="Times New Roman" w:hAnsi="Times New Roman"/>
        </w:rPr>
        <w:t>data (currently from the Census 2000 Long Form, though HUD is in the process of phasing this out).</w:t>
      </w:r>
      <w:r w:rsidR="00DF7701" w:rsidRPr="00DF7701">
        <w:rPr>
          <w:rStyle w:val="FootnoteReference"/>
          <w:rFonts w:ascii="Times New Roman" w:hAnsi="Times New Roman"/>
          <w:vertAlign w:val="superscript"/>
        </w:rPr>
        <w:footnoteReference w:id="2"/>
      </w:r>
      <w:r w:rsidR="00DF79DB" w:rsidRPr="007525D7">
        <w:rPr>
          <w:rFonts w:ascii="Times New Roman" w:hAnsi="Times New Roman"/>
          <w:vertAlign w:val="superscript"/>
        </w:rPr>
        <w:t xml:space="preserve"> </w:t>
      </w:r>
      <w:r w:rsidR="00DF79DB" w:rsidRPr="007525D7">
        <w:rPr>
          <w:rFonts w:ascii="Times New Roman" w:hAnsi="Times New Roman"/>
        </w:rPr>
        <w:t xml:space="preserve"> </w:t>
      </w:r>
    </w:p>
    <w:p w14:paraId="07480A7F" w14:textId="77777777" w:rsidR="007525D7" w:rsidRDefault="007525D7" w:rsidP="005A4076">
      <w:pPr>
        <w:pStyle w:val="ListParagraph"/>
        <w:ind w:left="1620"/>
        <w:rPr>
          <w:rFonts w:ascii="Times New Roman" w:hAnsi="Times New Roman"/>
        </w:rPr>
      </w:pPr>
    </w:p>
    <w:p w14:paraId="161CA4B3" w14:textId="7C511570" w:rsidR="00DF79DB" w:rsidRDefault="001B626A" w:rsidP="00D41108">
      <w:pPr>
        <w:pStyle w:val="ListParagraph"/>
        <w:ind w:left="1620"/>
        <w:rPr>
          <w:rFonts w:ascii="Times New Roman" w:hAnsi="Times New Roman"/>
        </w:rPr>
      </w:pPr>
      <w:r>
        <w:rPr>
          <w:rFonts w:ascii="Times New Roman" w:hAnsi="Times New Roman"/>
        </w:rPr>
        <w:lastRenderedPageBreak/>
        <w:t>Federal agencies also fund s</w:t>
      </w:r>
      <w:r w:rsidR="00DF79DB" w:rsidRPr="007525D7">
        <w:rPr>
          <w:rFonts w:ascii="Times New Roman" w:hAnsi="Times New Roman"/>
        </w:rPr>
        <w:t xml:space="preserve">tate and local </w:t>
      </w:r>
      <w:r>
        <w:rPr>
          <w:rFonts w:ascii="Times New Roman" w:hAnsi="Times New Roman"/>
        </w:rPr>
        <w:t xml:space="preserve">programs through block grants that </w:t>
      </w:r>
      <w:r w:rsidR="00144AFD">
        <w:rPr>
          <w:rFonts w:ascii="Times New Roman" w:hAnsi="Times New Roman"/>
        </w:rPr>
        <w:t xml:space="preserve">are </w:t>
      </w:r>
      <w:r>
        <w:rPr>
          <w:rFonts w:ascii="Times New Roman" w:hAnsi="Times New Roman"/>
        </w:rPr>
        <w:t>administered</w:t>
      </w:r>
      <w:r w:rsidR="00DF79DB" w:rsidRPr="007525D7">
        <w:rPr>
          <w:rFonts w:ascii="Times New Roman" w:hAnsi="Times New Roman"/>
        </w:rPr>
        <w:t xml:space="preserve"> and evaluat</w:t>
      </w:r>
      <w:r>
        <w:rPr>
          <w:rFonts w:ascii="Times New Roman" w:hAnsi="Times New Roman"/>
        </w:rPr>
        <w:t>ed at the state and local level.</w:t>
      </w:r>
      <w:r w:rsidR="00DF79DB" w:rsidRPr="007525D7">
        <w:rPr>
          <w:rFonts w:ascii="Times New Roman" w:hAnsi="Times New Roman"/>
        </w:rPr>
        <w:t xml:space="preserve"> The data collected via the ACS </w:t>
      </w:r>
      <w:r w:rsidR="00500D91" w:rsidRPr="007525D7">
        <w:rPr>
          <w:rFonts w:ascii="Times New Roman" w:hAnsi="Times New Roman"/>
        </w:rPr>
        <w:t>is</w:t>
      </w:r>
      <w:r w:rsidR="00DF79DB" w:rsidRPr="007525D7">
        <w:rPr>
          <w:rFonts w:ascii="Times New Roman" w:hAnsi="Times New Roman"/>
        </w:rPr>
        <w:t xml:space="preserve"> useful not only to the federal agencies</w:t>
      </w:r>
      <w:r>
        <w:rPr>
          <w:rFonts w:ascii="Times New Roman" w:hAnsi="Times New Roman"/>
        </w:rPr>
        <w:t xml:space="preserve"> in determining program requirements</w:t>
      </w:r>
      <w:r w:rsidR="00DF79DB" w:rsidRPr="007525D7">
        <w:rPr>
          <w:rFonts w:ascii="Times New Roman" w:hAnsi="Times New Roman"/>
        </w:rPr>
        <w:t xml:space="preserve"> but also to state, local, and tribal governments in planning, administering, and evaluating programs.  For example, within the Department of Health and Human Services (HHS), </w:t>
      </w:r>
      <w:r w:rsidR="00C730C5" w:rsidRPr="00C730C5">
        <w:rPr>
          <w:rFonts w:ascii="Times New Roman" w:hAnsi="Times New Roman"/>
        </w:rPr>
        <w:t xml:space="preserve">the Community Services Block Grant program </w:t>
      </w:r>
      <w:r w:rsidR="00C730C5">
        <w:rPr>
          <w:rFonts w:ascii="Times New Roman" w:hAnsi="Times New Roman"/>
        </w:rPr>
        <w:t xml:space="preserve">uses ACS data at the county level </w:t>
      </w:r>
      <w:r w:rsidR="00C730C5" w:rsidRPr="00C730C5">
        <w:rPr>
          <w:rFonts w:ascii="Times New Roman" w:hAnsi="Times New Roman"/>
        </w:rPr>
        <w:t>to determine the allocation of funds from states to eligible entities</w:t>
      </w:r>
      <w:r w:rsidR="00C730C5">
        <w:rPr>
          <w:rFonts w:ascii="Times New Roman" w:hAnsi="Times New Roman"/>
        </w:rPr>
        <w:t xml:space="preserve">, </w:t>
      </w:r>
      <w:r w:rsidR="00C730C5" w:rsidRPr="00C730C5">
        <w:rPr>
          <w:rFonts w:ascii="Times New Roman" w:hAnsi="Times New Roman"/>
        </w:rPr>
        <w:t>to determine guidelines used for participant eligibility, and to assess the need for assistance for low-income, including elderly low-inco</w:t>
      </w:r>
      <w:r w:rsidR="00DF7701">
        <w:rPr>
          <w:rFonts w:ascii="Times New Roman" w:hAnsi="Times New Roman"/>
        </w:rPr>
        <w:t>me households.</w:t>
      </w:r>
      <w:r w:rsidR="00DF7701" w:rsidRPr="00DF7701">
        <w:rPr>
          <w:rStyle w:val="FootnoteReference"/>
          <w:rFonts w:ascii="Times New Roman" w:hAnsi="Times New Roman"/>
          <w:vertAlign w:val="superscript"/>
        </w:rPr>
        <w:footnoteReference w:id="3"/>
      </w:r>
      <w:r w:rsidR="00DF7701" w:rsidRPr="00DF7701">
        <w:rPr>
          <w:rFonts w:ascii="Times New Roman" w:hAnsi="Times New Roman"/>
          <w:vertAlign w:val="superscript"/>
        </w:rPr>
        <w:t xml:space="preserve"> </w:t>
      </w:r>
      <w:r w:rsidR="00C730C5">
        <w:rPr>
          <w:rFonts w:ascii="Times New Roman" w:hAnsi="Times New Roman"/>
        </w:rPr>
        <w:t xml:space="preserve"> </w:t>
      </w:r>
      <w:r w:rsidR="00DF79DB" w:rsidRPr="004F43FB">
        <w:rPr>
          <w:rFonts w:ascii="Times New Roman" w:hAnsi="Times New Roman"/>
        </w:rPr>
        <w:t>Additionally, the USDA’s Food and Nutrition Service (FNS) provides states and school districts data based on ACS poverty estimates in order to evaluate their Supplemental Nutrition Assistance Program programs.</w:t>
      </w:r>
      <w:r w:rsidR="00DF79DB" w:rsidRPr="004F6A44">
        <w:rPr>
          <w:rStyle w:val="FootnoteReference"/>
          <w:rFonts w:ascii="Times New Roman" w:hAnsi="Times New Roman"/>
          <w:vertAlign w:val="superscript"/>
        </w:rPr>
        <w:footnoteReference w:id="4"/>
      </w:r>
    </w:p>
    <w:p w14:paraId="4D4164DF" w14:textId="77777777" w:rsidR="0083580F" w:rsidRDefault="0083580F" w:rsidP="005A4076">
      <w:pPr>
        <w:ind w:left="1620"/>
        <w:rPr>
          <w:rFonts w:ascii="Times New Roman" w:hAnsi="Times New Roman"/>
        </w:rPr>
      </w:pPr>
    </w:p>
    <w:p w14:paraId="60C7AB6E" w14:textId="06BC94F9" w:rsidR="0083580F" w:rsidRPr="004F43FB" w:rsidRDefault="0083580F" w:rsidP="005A4076">
      <w:pPr>
        <w:ind w:left="1620"/>
        <w:rPr>
          <w:rFonts w:ascii="Times New Roman" w:hAnsi="Times New Roman"/>
        </w:rPr>
      </w:pPr>
      <w:r>
        <w:rPr>
          <w:rFonts w:ascii="Times New Roman" w:hAnsi="Times New Roman"/>
        </w:rPr>
        <w:t xml:space="preserve">Federal agencies find value in using ACS estimates to understand characteristics of population groups in order to make program decisions. </w:t>
      </w:r>
      <w:r w:rsidR="00DC709C">
        <w:rPr>
          <w:rFonts w:ascii="Times New Roman" w:hAnsi="Times New Roman"/>
        </w:rPr>
        <w:t xml:space="preserve">The Federal Communications Commission uses computer and Internet use estimates </w:t>
      </w:r>
      <w:r w:rsidR="00144AFD">
        <w:rPr>
          <w:rFonts w:ascii="Times New Roman" w:hAnsi="Times New Roman"/>
        </w:rPr>
        <w:t xml:space="preserve">to </w:t>
      </w:r>
      <w:r w:rsidR="00DC709C" w:rsidRPr="00DC709C">
        <w:rPr>
          <w:rFonts w:ascii="Times New Roman" w:hAnsi="Times New Roman"/>
        </w:rPr>
        <w:t>assist in evaluation of the extent of access to, and adoption of, broadband.</w:t>
      </w:r>
      <w:r w:rsidR="0018537E" w:rsidRPr="0018537E">
        <w:rPr>
          <w:rStyle w:val="FootnoteReference"/>
          <w:rFonts w:ascii="Times New Roman" w:hAnsi="Times New Roman"/>
          <w:vertAlign w:val="superscript"/>
        </w:rPr>
        <w:footnoteReference w:id="5"/>
      </w:r>
      <w:r w:rsidR="00786018" w:rsidRPr="0018537E">
        <w:rPr>
          <w:rFonts w:ascii="Times New Roman" w:hAnsi="Times New Roman"/>
          <w:vertAlign w:val="superscript"/>
        </w:rPr>
        <w:t xml:space="preserve"> </w:t>
      </w:r>
      <w:r w:rsidR="00786018">
        <w:rPr>
          <w:rFonts w:ascii="Times New Roman" w:hAnsi="Times New Roman"/>
        </w:rPr>
        <w:t xml:space="preserve">Additionally, </w:t>
      </w:r>
      <w:r>
        <w:rPr>
          <w:rFonts w:ascii="Times New Roman" w:hAnsi="Times New Roman"/>
        </w:rPr>
        <w:t>HHS uses disability, health insurance and other estimates</w:t>
      </w:r>
      <w:r w:rsidRPr="0083580F">
        <w:rPr>
          <w:rFonts w:ascii="Times New Roman" w:hAnsi="Times New Roman"/>
        </w:rPr>
        <w:t xml:space="preserve"> to measure, report, and ev</w:t>
      </w:r>
      <w:r>
        <w:rPr>
          <w:rFonts w:ascii="Times New Roman" w:hAnsi="Times New Roman"/>
        </w:rPr>
        <w:t xml:space="preserve">aluate health disparities </w:t>
      </w:r>
      <w:r w:rsidRPr="0083580F">
        <w:rPr>
          <w:rFonts w:ascii="Times New Roman" w:hAnsi="Times New Roman"/>
        </w:rPr>
        <w:t>and improvements in health equity.</w:t>
      </w:r>
      <w:r w:rsidRPr="0083580F">
        <w:rPr>
          <w:rStyle w:val="FootnoteReference"/>
          <w:rFonts w:ascii="Times New Roman" w:hAnsi="Times New Roman"/>
          <w:vertAlign w:val="superscript"/>
        </w:rPr>
        <w:footnoteReference w:id="6"/>
      </w:r>
    </w:p>
    <w:p w14:paraId="63E715A2" w14:textId="77777777" w:rsidR="00DF79DB" w:rsidRPr="004F43FB" w:rsidRDefault="00DF79DB" w:rsidP="005A4076">
      <w:pPr>
        <w:ind w:left="1620"/>
        <w:rPr>
          <w:rFonts w:ascii="Times New Roman" w:hAnsi="Times New Roman"/>
        </w:rPr>
      </w:pPr>
    </w:p>
    <w:p w14:paraId="3335C0F1" w14:textId="21002B20" w:rsidR="00DF79DB" w:rsidRPr="004F43FB" w:rsidRDefault="0083580F" w:rsidP="005A4076">
      <w:pPr>
        <w:ind w:left="1620"/>
        <w:rPr>
          <w:rFonts w:ascii="Times New Roman" w:hAnsi="Times New Roman"/>
        </w:rPr>
      </w:pPr>
      <w:r>
        <w:rPr>
          <w:rFonts w:ascii="Times New Roman" w:hAnsi="Times New Roman"/>
        </w:rPr>
        <w:t>Some federal agencies use ACS data to estimate future needs; t</w:t>
      </w:r>
      <w:r w:rsidR="00DF79DB" w:rsidRPr="004F43FB">
        <w:rPr>
          <w:rFonts w:ascii="Times New Roman" w:hAnsi="Times New Roman"/>
        </w:rPr>
        <w:t xml:space="preserve">he ACS provides more timely data for use in estimation models that provide estimates of various concepts for small geographic areas.  </w:t>
      </w:r>
      <w:r w:rsidR="00111729">
        <w:rPr>
          <w:rFonts w:ascii="Times New Roman" w:hAnsi="Times New Roman"/>
        </w:rPr>
        <w:t>T</w:t>
      </w:r>
      <w:r w:rsidR="00DF79DB" w:rsidRPr="004F43FB">
        <w:rPr>
          <w:rFonts w:ascii="Times New Roman" w:hAnsi="Times New Roman"/>
        </w:rPr>
        <w:t>he Department of Transportation’s Federal Highway Administration (FHWA) uses American Community Survey Journey to Work estimates (including means of transportation, time a worker leaves the house to go to work, travel time, and work location) to create traffic flow models.</w:t>
      </w:r>
      <w:r w:rsidR="00DF79DB" w:rsidRPr="004F6A44">
        <w:rPr>
          <w:rStyle w:val="FootnoteReference"/>
          <w:rFonts w:ascii="Times New Roman" w:hAnsi="Times New Roman"/>
          <w:vertAlign w:val="superscript"/>
        </w:rPr>
        <w:footnoteReference w:id="7"/>
      </w:r>
      <w:r w:rsidR="00DF79DB" w:rsidRPr="004F43FB">
        <w:rPr>
          <w:rFonts w:ascii="Times New Roman" w:hAnsi="Times New Roman"/>
        </w:rPr>
        <w:t xml:space="preserve">  These flow patterns are used by both the FHWA and state transportation agencies to plan and fund new road and other travel infrastructure projects.</w:t>
      </w:r>
      <w:r w:rsidR="00111729">
        <w:rPr>
          <w:rFonts w:ascii="Times New Roman" w:hAnsi="Times New Roman"/>
        </w:rPr>
        <w:t xml:space="preserve"> Additionally, the Department of Energy uses ACS estimates </w:t>
      </w:r>
      <w:r w:rsidR="00111729" w:rsidRPr="00111729">
        <w:rPr>
          <w:rFonts w:ascii="Times New Roman" w:hAnsi="Times New Roman"/>
        </w:rPr>
        <w:t>to project residential energy demand over the next 30 years, which is detailed in EIA's Annual Energy Outlook (AEO), the premier source for assessing the energy needs of the U</w:t>
      </w:r>
      <w:r w:rsidR="00144AFD">
        <w:rPr>
          <w:rFonts w:ascii="Times New Roman" w:hAnsi="Times New Roman"/>
        </w:rPr>
        <w:t>.</w:t>
      </w:r>
      <w:r w:rsidR="00111729" w:rsidRPr="00111729">
        <w:rPr>
          <w:rFonts w:ascii="Times New Roman" w:hAnsi="Times New Roman"/>
        </w:rPr>
        <w:t>S</w:t>
      </w:r>
      <w:r w:rsidR="00144AFD">
        <w:rPr>
          <w:rFonts w:ascii="Times New Roman" w:hAnsi="Times New Roman"/>
        </w:rPr>
        <w:t>.</w:t>
      </w:r>
      <w:r w:rsidR="00111729" w:rsidRPr="00111729">
        <w:rPr>
          <w:rFonts w:ascii="Times New Roman" w:hAnsi="Times New Roman"/>
        </w:rPr>
        <w:t xml:space="preserve"> economy in a domestic and international context.</w:t>
      </w:r>
    </w:p>
    <w:p w14:paraId="3037B644" w14:textId="77777777" w:rsidR="00DF79DB" w:rsidRPr="004F43FB" w:rsidRDefault="00DF79DB" w:rsidP="00DF79DB">
      <w:pPr>
        <w:ind w:left="990"/>
        <w:rPr>
          <w:rFonts w:ascii="Times New Roman" w:hAnsi="Times New Roman"/>
        </w:rPr>
      </w:pPr>
    </w:p>
    <w:p w14:paraId="64582AF0" w14:textId="29C4CCFF" w:rsidR="00DF79DB" w:rsidRDefault="00EB2964" w:rsidP="00DF79DB">
      <w:pPr>
        <w:ind w:left="990"/>
        <w:rPr>
          <w:rFonts w:ascii="Times New Roman" w:hAnsi="Times New Roman"/>
        </w:rPr>
      </w:pPr>
      <w:r>
        <w:rPr>
          <w:rFonts w:ascii="Times New Roman" w:hAnsi="Times New Roman"/>
        </w:rPr>
        <w:lastRenderedPageBreak/>
        <w:t>The Census Bureau</w:t>
      </w:r>
      <w:r w:rsidR="00DF79DB" w:rsidRPr="004F43FB">
        <w:rPr>
          <w:rFonts w:ascii="Times New Roman" w:hAnsi="Times New Roman"/>
        </w:rPr>
        <w:t xml:space="preserve"> continue</w:t>
      </w:r>
      <w:r>
        <w:rPr>
          <w:rFonts w:ascii="Times New Roman" w:hAnsi="Times New Roman"/>
        </w:rPr>
        <w:t>s</w:t>
      </w:r>
      <w:r w:rsidR="00DF79DB" w:rsidRPr="004F43FB">
        <w:rPr>
          <w:rFonts w:ascii="Times New Roman" w:hAnsi="Times New Roman"/>
        </w:rPr>
        <w:t xml:space="preserve"> to examine the operational issues, research the data quality, collect cost information and make recommendations in the future for this annual data collection.  </w:t>
      </w:r>
    </w:p>
    <w:p w14:paraId="25742A08" w14:textId="77777777" w:rsidR="0017154F" w:rsidRPr="004F43FB" w:rsidRDefault="0017154F" w:rsidP="00DF79DB">
      <w:pPr>
        <w:ind w:left="990"/>
        <w:rPr>
          <w:rFonts w:ascii="Times New Roman" w:hAnsi="Times New Roman"/>
        </w:rPr>
      </w:pPr>
    </w:p>
    <w:p w14:paraId="747D3D82" w14:textId="77777777" w:rsidR="00DF79DB" w:rsidRDefault="00DF79DB" w:rsidP="00DF79DB">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sidRPr="004F43FB">
        <w:rPr>
          <w:rFonts w:ascii="Times New Roman" w:hAnsi="Times New Roman"/>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 of 1995.</w:t>
      </w:r>
    </w:p>
    <w:p w14:paraId="03ADA4CF" w14:textId="77777777" w:rsidR="00DF79DB" w:rsidRDefault="00DF79DB" w:rsidP="00DF79DB">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p>
    <w:p w14:paraId="379840FD" w14:textId="0E31FE54" w:rsidR="00DF79DB" w:rsidRPr="004F43FB" w:rsidRDefault="00F92009" w:rsidP="00DF79DB">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Pr>
          <w:rFonts w:ascii="Times New Roman" w:hAnsi="Times New Roman"/>
        </w:rPr>
        <w:t>Additional q</w:t>
      </w:r>
      <w:r w:rsidR="00DF79DB">
        <w:rPr>
          <w:rFonts w:ascii="Times New Roman" w:hAnsi="Times New Roman"/>
        </w:rPr>
        <w:t>uestion by question</w:t>
      </w:r>
      <w:r w:rsidR="00804281">
        <w:rPr>
          <w:rFonts w:ascii="Times New Roman" w:hAnsi="Times New Roman"/>
        </w:rPr>
        <w:t xml:space="preserve"> justification can be found in </w:t>
      </w:r>
      <w:r w:rsidR="00804281" w:rsidRPr="00C030B1">
        <w:rPr>
          <w:rFonts w:ascii="Times New Roman" w:hAnsi="Times New Roman"/>
        </w:rPr>
        <w:t>A</w:t>
      </w:r>
      <w:r w:rsidR="00DF79DB" w:rsidRPr="00C030B1">
        <w:rPr>
          <w:rFonts w:ascii="Times New Roman" w:hAnsi="Times New Roman"/>
        </w:rPr>
        <w:t xml:space="preserve">ttachment </w:t>
      </w:r>
      <w:r w:rsidR="0053193F">
        <w:rPr>
          <w:rFonts w:ascii="Times New Roman" w:hAnsi="Times New Roman"/>
        </w:rPr>
        <w:t>V</w:t>
      </w:r>
      <w:r w:rsidR="00804281" w:rsidRPr="00C030B1">
        <w:rPr>
          <w:rFonts w:ascii="Times New Roman" w:hAnsi="Times New Roman"/>
        </w:rPr>
        <w:t>.</w:t>
      </w:r>
    </w:p>
    <w:p w14:paraId="6701EEB1" w14:textId="77777777" w:rsidR="00AA22CB" w:rsidRDefault="00AA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02EF2C3" w14:textId="77777777" w:rsidR="004C02EA" w:rsidRDefault="004C0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4240359" w14:textId="77777777" w:rsidR="001113A8" w:rsidRDefault="00C62895" w:rsidP="00C62895">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90"/>
        <w:rPr>
          <w:rFonts w:ascii="Times New Roman" w:hAnsi="Times New Roman"/>
        </w:rPr>
      </w:pPr>
      <w:r>
        <w:rPr>
          <w:rFonts w:ascii="Times New Roman" w:hAnsi="Times New Roman"/>
          <w:b/>
          <w:bCs/>
        </w:rPr>
        <w:t>3.</w:t>
      </w:r>
      <w:r>
        <w:rPr>
          <w:rFonts w:ascii="Times New Roman" w:hAnsi="Times New Roman"/>
          <w:b/>
          <w:bCs/>
        </w:rPr>
        <w:tab/>
      </w:r>
      <w:r w:rsidR="001113A8">
        <w:rPr>
          <w:rFonts w:ascii="Times New Roman" w:hAnsi="Times New Roman"/>
          <w:b/>
          <w:bCs/>
        </w:rPr>
        <w:t>Use of Information Technology</w:t>
      </w:r>
    </w:p>
    <w:p w14:paraId="64A1455F" w14:textId="77777777"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Times New Roman" w:hAnsi="Times New Roman"/>
        </w:rPr>
      </w:pPr>
    </w:p>
    <w:p w14:paraId="19EF37C3" w14:textId="31690DFA" w:rsidR="00BC7ED9" w:rsidRDefault="001113A8" w:rsidP="00C61169">
      <w:pPr>
        <w:pStyle w:val="Level1"/>
        <w:autoSpaceDE/>
        <w:autoSpaceDN/>
        <w:adjustRightInd/>
        <w:ind w:left="990" w:firstLine="0"/>
        <w:rPr>
          <w:rFonts w:ascii="Times New Roman" w:hAnsi="Times New Roman"/>
        </w:rPr>
      </w:pPr>
      <w:r>
        <w:rPr>
          <w:rFonts w:ascii="Times New Roman" w:hAnsi="Times New Roman"/>
        </w:rPr>
        <w:t xml:space="preserve">We use </w:t>
      </w:r>
      <w:r w:rsidR="00514DD2">
        <w:rPr>
          <w:rFonts w:ascii="Times New Roman" w:hAnsi="Times New Roman"/>
        </w:rPr>
        <w:t xml:space="preserve">Internet, </w:t>
      </w:r>
      <w:r>
        <w:rPr>
          <w:rFonts w:ascii="Times New Roman" w:hAnsi="Times New Roman"/>
        </w:rPr>
        <w:t xml:space="preserve">CATI and CAPI technologies for collecting data from households for the ACS.  These technologies allow us to skip past questions that may be inappropriate for a person/household, which, in turn, keep respondent burden to a minimum.  We use CAPI technologies for collecting information from GQ facilities to accurately classify the GQs by type and to generate a sample of residents at the GQs.  </w:t>
      </w:r>
      <w:r w:rsidR="00764B70">
        <w:rPr>
          <w:rFonts w:ascii="Times New Roman" w:hAnsi="Times New Roman"/>
        </w:rPr>
        <w:t xml:space="preserve">CAPI is also used to conduct personal interviews with GQ residents. </w:t>
      </w:r>
      <w:r>
        <w:rPr>
          <w:rFonts w:ascii="Times New Roman" w:hAnsi="Times New Roman"/>
        </w:rPr>
        <w:t xml:space="preserve">We </w:t>
      </w:r>
      <w:r w:rsidR="00500D91">
        <w:rPr>
          <w:rFonts w:ascii="Times New Roman" w:hAnsi="Times New Roman"/>
        </w:rPr>
        <w:t>u</w:t>
      </w:r>
      <w:r>
        <w:rPr>
          <w:rFonts w:ascii="Times New Roman" w:hAnsi="Times New Roman"/>
        </w:rPr>
        <w:t xml:space="preserve">se CAPI technologies for both the HU and GQ </w:t>
      </w:r>
      <w:proofErr w:type="spellStart"/>
      <w:r>
        <w:rPr>
          <w:rFonts w:ascii="Times New Roman" w:hAnsi="Times New Roman"/>
        </w:rPr>
        <w:t>Reinterview</w:t>
      </w:r>
      <w:proofErr w:type="spellEnd"/>
      <w:r>
        <w:rPr>
          <w:rFonts w:ascii="Times New Roman" w:hAnsi="Times New Roman"/>
        </w:rPr>
        <w:t xml:space="preserve"> operations.  </w:t>
      </w:r>
      <w:r w:rsidR="00B61EA7" w:rsidRPr="00DF6CFE">
        <w:rPr>
          <w:rFonts w:ascii="Times New Roman" w:hAnsi="Times New Roman"/>
        </w:rPr>
        <w:t xml:space="preserve">Additionally, </w:t>
      </w:r>
      <w:r w:rsidR="005A1AFD">
        <w:rPr>
          <w:rFonts w:ascii="Times New Roman" w:hAnsi="Times New Roman"/>
        </w:rPr>
        <w:t>by continuing to</w:t>
      </w:r>
      <w:r w:rsidR="00702054" w:rsidRPr="00DF6CFE">
        <w:rPr>
          <w:rFonts w:ascii="Times New Roman" w:hAnsi="Times New Roman"/>
        </w:rPr>
        <w:t xml:space="preserve"> offer an Internet response option in the ACS, the Census Bureau is taking further steps to comply with the e-</w:t>
      </w:r>
      <w:proofErr w:type="spellStart"/>
      <w:r w:rsidR="00702054" w:rsidRPr="00DF6CFE">
        <w:rPr>
          <w:rFonts w:ascii="Times New Roman" w:hAnsi="Times New Roman"/>
        </w:rPr>
        <w:t>gov</w:t>
      </w:r>
      <w:proofErr w:type="spellEnd"/>
      <w:r w:rsidR="00702054" w:rsidRPr="00DF6CFE">
        <w:rPr>
          <w:rFonts w:ascii="Times New Roman" w:hAnsi="Times New Roman"/>
        </w:rPr>
        <w:t xml:space="preserve"> initiative.  </w:t>
      </w:r>
      <w:r w:rsidR="00DF6CFE" w:rsidRPr="00DF6CFE">
        <w:rPr>
          <w:rFonts w:ascii="Times New Roman" w:hAnsi="Times New Roman"/>
        </w:rPr>
        <w:t xml:space="preserve">Based on </w:t>
      </w:r>
      <w:r w:rsidR="00D9066F">
        <w:rPr>
          <w:rFonts w:ascii="Times New Roman" w:hAnsi="Times New Roman"/>
        </w:rPr>
        <w:t xml:space="preserve">early </w:t>
      </w:r>
      <w:r w:rsidR="00E20C9C" w:rsidRPr="00DF6CFE">
        <w:rPr>
          <w:rFonts w:ascii="Times New Roman" w:hAnsi="Times New Roman"/>
        </w:rPr>
        <w:t>implementa</w:t>
      </w:r>
      <w:r w:rsidR="00E20C9C">
        <w:rPr>
          <w:rFonts w:ascii="Times New Roman" w:hAnsi="Times New Roman"/>
        </w:rPr>
        <w:t>tion</w:t>
      </w:r>
      <w:r w:rsidR="00DF6CFE" w:rsidRPr="00DF6CFE">
        <w:rPr>
          <w:rFonts w:ascii="Times New Roman" w:hAnsi="Times New Roman"/>
        </w:rPr>
        <w:t xml:space="preserve"> </w:t>
      </w:r>
      <w:r w:rsidR="00D9066F">
        <w:rPr>
          <w:rFonts w:ascii="Times New Roman" w:hAnsi="Times New Roman"/>
        </w:rPr>
        <w:t xml:space="preserve">of </w:t>
      </w:r>
      <w:r w:rsidR="00DF6CFE" w:rsidRPr="00DF6CFE">
        <w:rPr>
          <w:rFonts w:ascii="Times New Roman" w:hAnsi="Times New Roman"/>
        </w:rPr>
        <w:t>an Internet response option</w:t>
      </w:r>
      <w:r w:rsidR="00D9066F">
        <w:rPr>
          <w:rFonts w:ascii="Times New Roman" w:hAnsi="Times New Roman"/>
        </w:rPr>
        <w:t>, this method</w:t>
      </w:r>
      <w:r w:rsidR="00DF6CFE" w:rsidRPr="00DF6CFE">
        <w:rPr>
          <w:rFonts w:ascii="Times New Roman" w:hAnsi="Times New Roman"/>
        </w:rPr>
        <w:t xml:space="preserve"> also</w:t>
      </w:r>
      <w:r w:rsidR="00702054" w:rsidRPr="00DF6CFE">
        <w:rPr>
          <w:rFonts w:ascii="Times New Roman" w:hAnsi="Times New Roman"/>
        </w:rPr>
        <w:t xml:space="preserve"> </w:t>
      </w:r>
      <w:r w:rsidR="00D9066F">
        <w:rPr>
          <w:rFonts w:ascii="Times New Roman" w:hAnsi="Times New Roman"/>
        </w:rPr>
        <w:t xml:space="preserve">slightly </w:t>
      </w:r>
      <w:r w:rsidR="00DF6CFE" w:rsidRPr="00DF6CFE">
        <w:rPr>
          <w:rFonts w:ascii="Times New Roman" w:hAnsi="Times New Roman"/>
        </w:rPr>
        <w:t>improve</w:t>
      </w:r>
      <w:r w:rsidR="00D9066F">
        <w:rPr>
          <w:rFonts w:ascii="Times New Roman" w:hAnsi="Times New Roman"/>
        </w:rPr>
        <w:t>s</w:t>
      </w:r>
      <w:r w:rsidR="00702054" w:rsidRPr="00DF6CFE">
        <w:rPr>
          <w:rFonts w:ascii="Times New Roman" w:hAnsi="Times New Roman"/>
        </w:rPr>
        <w:t xml:space="preserve"> self-response rates</w:t>
      </w:r>
      <w:r w:rsidR="00DF6CFE" w:rsidRPr="00DF6CFE">
        <w:rPr>
          <w:rFonts w:ascii="Times New Roman" w:hAnsi="Times New Roman"/>
        </w:rPr>
        <w:t xml:space="preserve"> and create</w:t>
      </w:r>
      <w:r w:rsidR="00D9066F">
        <w:rPr>
          <w:rFonts w:ascii="Times New Roman" w:hAnsi="Times New Roman"/>
        </w:rPr>
        <w:t>s</w:t>
      </w:r>
      <w:r w:rsidR="00DF6CFE" w:rsidRPr="00DF6CFE">
        <w:rPr>
          <w:rFonts w:ascii="Times New Roman" w:hAnsi="Times New Roman"/>
        </w:rPr>
        <w:t xml:space="preserve"> cost savings by reducing printing and data capture costs </w:t>
      </w:r>
      <w:r w:rsidR="00DF6CFE">
        <w:rPr>
          <w:rFonts w:ascii="Times New Roman" w:hAnsi="Times New Roman"/>
        </w:rPr>
        <w:t xml:space="preserve">and </w:t>
      </w:r>
      <w:r w:rsidR="00DF6CFE" w:rsidRPr="00DF6CFE">
        <w:rPr>
          <w:rFonts w:ascii="Times New Roman" w:hAnsi="Times New Roman"/>
        </w:rPr>
        <w:t>workloads for more costly follow-up operations.</w:t>
      </w:r>
    </w:p>
    <w:p w14:paraId="093AFD0C" w14:textId="77777777" w:rsidR="00B61EA7" w:rsidRPr="00A13558" w:rsidRDefault="00B61EA7" w:rsidP="00B61EA7">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p>
    <w:p w14:paraId="370A7A98" w14:textId="77777777" w:rsidR="00BC7ED9" w:rsidRDefault="00BC7ED9">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rPr>
      </w:pPr>
    </w:p>
    <w:p w14:paraId="280DECC4" w14:textId="77777777" w:rsidR="00BC7ED9" w:rsidRDefault="002739B2" w:rsidP="00C62895">
      <w:pPr>
        <w:tabs>
          <w:tab w:val="left" w:pos="450"/>
          <w:tab w:val="left" w:pos="99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rPr>
      </w:pPr>
      <w:r>
        <w:rPr>
          <w:rFonts w:ascii="Times New Roman" w:hAnsi="Times New Roman"/>
          <w:b/>
          <w:bCs/>
        </w:rPr>
        <w:tab/>
      </w:r>
      <w:r w:rsidR="00C62895">
        <w:rPr>
          <w:rFonts w:ascii="Times New Roman" w:hAnsi="Times New Roman"/>
          <w:b/>
          <w:bCs/>
        </w:rPr>
        <w:t>4.</w:t>
      </w:r>
      <w:r w:rsidR="00C62895">
        <w:rPr>
          <w:rFonts w:ascii="Times New Roman" w:hAnsi="Times New Roman"/>
          <w:b/>
          <w:bCs/>
        </w:rPr>
        <w:tab/>
      </w:r>
      <w:r w:rsidR="003674C2">
        <w:rPr>
          <w:rFonts w:ascii="Times New Roman" w:hAnsi="Times New Roman"/>
          <w:b/>
          <w:bCs/>
        </w:rPr>
        <w:t>Efforts t</w:t>
      </w:r>
      <w:r w:rsidR="001113A8">
        <w:rPr>
          <w:rFonts w:ascii="Times New Roman" w:hAnsi="Times New Roman"/>
          <w:b/>
          <w:bCs/>
        </w:rPr>
        <w:t>o Identify Duplication</w:t>
      </w:r>
    </w:p>
    <w:p w14:paraId="3940E2FC" w14:textId="77777777"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950B7D7" w14:textId="30336DBF" w:rsidR="001113A8" w:rsidRDefault="001113A8">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r>
        <w:rPr>
          <w:rFonts w:ascii="Times New Roman" w:hAnsi="Times New Roman"/>
        </w:rPr>
        <w:t xml:space="preserve">The ACS is the instrument used to collect long-form data that has traditionally been collected only during the decennial census.  </w:t>
      </w:r>
      <w:r w:rsidR="005D1CD8" w:rsidRPr="005D1CD8">
        <w:rPr>
          <w:rFonts w:ascii="Times New Roman" w:hAnsi="Times New Roman"/>
        </w:rPr>
        <w:t>The content of the ACS reflects topics that are required directly or indirectly by the Congress and that the Census Bureau determines are not duplicative of another agency’s data collection</w:t>
      </w:r>
      <w:r>
        <w:rPr>
          <w:rFonts w:ascii="Times New Roman" w:hAnsi="Times New Roman"/>
        </w:rPr>
        <w:t>.  A number of questions in the ACS appear in other demographic surveys, but the comprehensive set of questions, coupled with the tabulation and dissemination of data for small geographic areas, does not duplicate any other single information collection.</w:t>
      </w:r>
      <w:r w:rsidR="005D1CD8">
        <w:rPr>
          <w:rFonts w:ascii="Times New Roman" w:hAnsi="Times New Roman"/>
        </w:rPr>
        <w:t xml:space="preserve"> </w:t>
      </w:r>
      <w:r w:rsidR="005D1CD8" w:rsidRPr="005D1CD8">
        <w:rPr>
          <w:rFonts w:ascii="Times New Roman" w:hAnsi="Times New Roman"/>
        </w:rPr>
        <w:t>Moreover, many smaller Federal and non-Federal studies use a small subset of the same measures in order to benchmark those results to the ACS, which is often the most authoritative source for local area demographic data.</w:t>
      </w:r>
    </w:p>
    <w:p w14:paraId="78A961DC" w14:textId="77777777" w:rsidR="001113A8" w:rsidRDefault="001113A8">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p>
    <w:p w14:paraId="151C1BF4" w14:textId="77777777" w:rsidR="001113A8" w:rsidRDefault="001113A8">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r>
        <w:rPr>
          <w:rFonts w:ascii="Times New Roman" w:hAnsi="Times New Roman"/>
        </w:rPr>
        <w:t xml:space="preserve">In addition, the </w:t>
      </w:r>
      <w:r w:rsidR="00A85DD6">
        <w:rPr>
          <w:rFonts w:ascii="Times New Roman" w:hAnsi="Times New Roman"/>
        </w:rPr>
        <w:t xml:space="preserve">OMB </w:t>
      </w:r>
      <w:r>
        <w:rPr>
          <w:rFonts w:ascii="Times New Roman" w:hAnsi="Times New Roman"/>
        </w:rPr>
        <w:t xml:space="preserve">Interagency </w:t>
      </w:r>
      <w:r w:rsidR="00A85DD6">
        <w:rPr>
          <w:rFonts w:ascii="Times New Roman" w:hAnsi="Times New Roman"/>
        </w:rPr>
        <w:t>C</w:t>
      </w:r>
      <w:r>
        <w:rPr>
          <w:rFonts w:ascii="Times New Roman" w:hAnsi="Times New Roman"/>
        </w:rPr>
        <w:t xml:space="preserve">ommittee for the ACS, co-chaired by OMB and the Census Bureau, includes more than 30 participating agencies and meets </w:t>
      </w:r>
      <w:r>
        <w:rPr>
          <w:rFonts w:ascii="Times New Roman" w:hAnsi="Times New Roman"/>
        </w:rPr>
        <w:lastRenderedPageBreak/>
        <w:t>periodically to examine and review ACS content.  This committee provides an extra safeguard to ensure that other agencies are aware of the ACS content and do not duplicate its collection and content with other surveys.</w:t>
      </w:r>
    </w:p>
    <w:p w14:paraId="726909D3" w14:textId="77777777" w:rsidR="001113A8" w:rsidRDefault="001113A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Times New Roman" w:hAnsi="Times New Roman"/>
          <w:b/>
          <w:bCs/>
        </w:rPr>
      </w:pPr>
    </w:p>
    <w:p w14:paraId="42AAC79B" w14:textId="77777777" w:rsidR="001E0F5B" w:rsidRDefault="001E0F5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Times New Roman" w:hAnsi="Times New Roman"/>
          <w:b/>
          <w:bCs/>
        </w:rPr>
      </w:pPr>
    </w:p>
    <w:p w14:paraId="2CB86B23" w14:textId="77777777" w:rsidR="001113A8" w:rsidRDefault="00C62895" w:rsidP="00C62895">
      <w:pPr>
        <w:tabs>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Times New Roman" w:hAnsi="Times New Roman"/>
        </w:rPr>
      </w:pPr>
      <w:r>
        <w:rPr>
          <w:rFonts w:ascii="Times New Roman" w:hAnsi="Times New Roman"/>
          <w:b/>
          <w:bCs/>
        </w:rPr>
        <w:t>5.</w:t>
      </w:r>
      <w:r>
        <w:rPr>
          <w:rFonts w:ascii="Times New Roman" w:hAnsi="Times New Roman"/>
          <w:b/>
          <w:bCs/>
        </w:rPr>
        <w:tab/>
      </w:r>
      <w:r w:rsidR="001113A8">
        <w:rPr>
          <w:rFonts w:ascii="Times New Roman" w:hAnsi="Times New Roman"/>
          <w:b/>
          <w:bCs/>
        </w:rPr>
        <w:t>Minimizing Burden</w:t>
      </w:r>
    </w:p>
    <w:p w14:paraId="39F2F1C9" w14:textId="77777777"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14:paraId="38327E37" w14:textId="7DF90CB4" w:rsidR="001113A8" w:rsidRDefault="001113A8">
      <w:pPr>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Pr>
          <w:rFonts w:ascii="Times New Roman" w:hAnsi="Times New Roman"/>
        </w:rPr>
        <w:t xml:space="preserve">Research and data from survey administrators indicates that the ACS HU questionnaire takes an estimated </w:t>
      </w:r>
      <w:r w:rsidR="001955D0">
        <w:rPr>
          <w:rFonts w:ascii="Times New Roman" w:hAnsi="Times New Roman"/>
        </w:rPr>
        <w:t xml:space="preserve">39 </w:t>
      </w:r>
      <w:r>
        <w:rPr>
          <w:rFonts w:ascii="Times New Roman" w:hAnsi="Times New Roman"/>
        </w:rPr>
        <w:t>minutes to complete</w:t>
      </w:r>
      <w:r w:rsidR="000B0E40">
        <w:rPr>
          <w:rFonts w:ascii="Times New Roman" w:hAnsi="Times New Roman"/>
        </w:rPr>
        <w:t xml:space="preserve">; CATI/CAPI data collection takes an estimated </w:t>
      </w:r>
      <w:r w:rsidR="00E01068">
        <w:rPr>
          <w:rFonts w:ascii="Times New Roman" w:hAnsi="Times New Roman"/>
        </w:rPr>
        <w:t xml:space="preserve">27 </w:t>
      </w:r>
      <w:r w:rsidR="000B0E40">
        <w:rPr>
          <w:rFonts w:ascii="Times New Roman" w:hAnsi="Times New Roman"/>
        </w:rPr>
        <w:t>minutes</w:t>
      </w:r>
      <w:r w:rsidR="003674C2">
        <w:rPr>
          <w:rFonts w:ascii="Times New Roman" w:hAnsi="Times New Roman"/>
        </w:rPr>
        <w:t xml:space="preserve">, and response via Internet takes an estimated </w:t>
      </w:r>
      <w:r w:rsidR="001955D0">
        <w:rPr>
          <w:rFonts w:ascii="Times New Roman" w:hAnsi="Times New Roman"/>
        </w:rPr>
        <w:t xml:space="preserve">39 </w:t>
      </w:r>
      <w:r w:rsidR="003674C2">
        <w:rPr>
          <w:rFonts w:ascii="Times New Roman" w:hAnsi="Times New Roman"/>
        </w:rPr>
        <w:t>minutes</w:t>
      </w:r>
      <w:r>
        <w:rPr>
          <w:rFonts w:ascii="Times New Roman" w:hAnsi="Times New Roman"/>
        </w:rPr>
        <w:t>.  The GQ</w:t>
      </w:r>
      <w:r w:rsidR="00AB4FAD">
        <w:rPr>
          <w:rFonts w:ascii="Times New Roman" w:hAnsi="Times New Roman"/>
        </w:rPr>
        <w:t xml:space="preserve"> facility questionnaire</w:t>
      </w:r>
      <w:r>
        <w:rPr>
          <w:rFonts w:ascii="Times New Roman" w:hAnsi="Times New Roman"/>
        </w:rPr>
        <w:t xml:space="preserve"> takes an estimated </w:t>
      </w:r>
      <w:r w:rsidR="00404729">
        <w:rPr>
          <w:rFonts w:ascii="Times New Roman" w:hAnsi="Times New Roman"/>
        </w:rPr>
        <w:t xml:space="preserve">15 </w:t>
      </w:r>
      <w:r>
        <w:rPr>
          <w:rFonts w:ascii="Times New Roman" w:hAnsi="Times New Roman"/>
        </w:rPr>
        <w:t xml:space="preserve">minutes to complete and the ACS GQ questionnaire takes </w:t>
      </w:r>
      <w:r w:rsidR="000C5520">
        <w:rPr>
          <w:rFonts w:ascii="Times New Roman" w:hAnsi="Times New Roman"/>
        </w:rPr>
        <w:t>an estimated</w:t>
      </w:r>
      <w:r>
        <w:rPr>
          <w:rFonts w:ascii="Times New Roman" w:hAnsi="Times New Roman"/>
        </w:rPr>
        <w:t xml:space="preserve"> 25 minutes to complete.  Every effort is taken to minimize the time needed for respondents or GQ contacts to answer the questions for all ACS data collection operations.</w:t>
      </w:r>
      <w:r w:rsidR="000F3EA2">
        <w:rPr>
          <w:rFonts w:ascii="Times New Roman" w:hAnsi="Times New Roman"/>
        </w:rPr>
        <w:t xml:space="preserve"> </w:t>
      </w:r>
    </w:p>
    <w:p w14:paraId="0420E7CA" w14:textId="77777777" w:rsidR="001113A8" w:rsidRDefault="001113A8">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rPr>
      </w:pPr>
    </w:p>
    <w:p w14:paraId="7D68E1C2" w14:textId="77777777" w:rsidR="001113A8" w:rsidRDefault="00C62895" w:rsidP="00C62895">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Times New Roman" w:hAnsi="Times New Roman"/>
        </w:rPr>
      </w:pPr>
      <w:r>
        <w:rPr>
          <w:rFonts w:ascii="Times New Roman" w:hAnsi="Times New Roman"/>
          <w:b/>
          <w:bCs/>
        </w:rPr>
        <w:t>6.</w:t>
      </w:r>
      <w:r>
        <w:rPr>
          <w:rFonts w:ascii="Times New Roman" w:hAnsi="Times New Roman"/>
          <w:b/>
          <w:bCs/>
        </w:rPr>
        <w:tab/>
      </w:r>
      <w:r w:rsidR="001113A8">
        <w:rPr>
          <w:rFonts w:ascii="Times New Roman" w:hAnsi="Times New Roman"/>
          <w:b/>
          <w:bCs/>
        </w:rPr>
        <w:t>Consequences of Less Frequent Collection</w:t>
      </w:r>
    </w:p>
    <w:p w14:paraId="3BA9C437" w14:textId="77777777"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AD94BD1" w14:textId="167D03D7" w:rsidR="001113A8" w:rsidRDefault="001113A8">
      <w:pPr>
        <w:tabs>
          <w:tab w:val="left" w:pos="720"/>
          <w:tab w:val="left" w:pos="81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Pr>
          <w:rFonts w:ascii="Times New Roman" w:hAnsi="Times New Roman"/>
        </w:rPr>
        <w:t>A less frequent data collection plan would preclude the Census Bureau's goal of producing data annually in order to examine year-to-year changes in estimates.  The ACS is conducted monthly because collect</w:t>
      </w:r>
      <w:r w:rsidR="00844A9E">
        <w:rPr>
          <w:rFonts w:ascii="Times New Roman" w:hAnsi="Times New Roman"/>
        </w:rPr>
        <w:t>ing</w:t>
      </w:r>
      <w:r>
        <w:rPr>
          <w:rFonts w:ascii="Times New Roman" w:hAnsi="Times New Roman"/>
        </w:rPr>
        <w:t xml:space="preserve"> data every month </w:t>
      </w:r>
      <w:r w:rsidR="00844A9E">
        <w:rPr>
          <w:rFonts w:ascii="Times New Roman" w:hAnsi="Times New Roman"/>
        </w:rPr>
        <w:t xml:space="preserve">provides the most accurate </w:t>
      </w:r>
      <w:r>
        <w:rPr>
          <w:rFonts w:ascii="Times New Roman" w:hAnsi="Times New Roman"/>
        </w:rPr>
        <w:t>annual average</w:t>
      </w:r>
      <w:r w:rsidR="00844A9E">
        <w:rPr>
          <w:rFonts w:ascii="Times New Roman" w:hAnsi="Times New Roman"/>
        </w:rPr>
        <w:t xml:space="preserve"> of many survey item</w:t>
      </w:r>
      <w:r w:rsidR="007D60C8">
        <w:rPr>
          <w:rFonts w:ascii="Times New Roman" w:hAnsi="Times New Roman"/>
        </w:rPr>
        <w:t>s</w:t>
      </w:r>
      <w:r w:rsidR="00844A9E">
        <w:rPr>
          <w:rFonts w:ascii="Times New Roman" w:hAnsi="Times New Roman"/>
        </w:rPr>
        <w:t xml:space="preserve"> that can vary by month or season</w:t>
      </w:r>
      <w:r>
        <w:rPr>
          <w:rFonts w:ascii="Times New Roman" w:hAnsi="Times New Roman"/>
        </w:rPr>
        <w:t xml:space="preserve">.  A monthly survey also helps us stabilize workloads across the year for CATI and CAPI operations and </w:t>
      </w:r>
      <w:r w:rsidR="003F4524">
        <w:rPr>
          <w:rFonts w:ascii="Times New Roman" w:hAnsi="Times New Roman"/>
        </w:rPr>
        <w:t xml:space="preserve">account for </w:t>
      </w:r>
      <w:r>
        <w:rPr>
          <w:rFonts w:ascii="Times New Roman" w:hAnsi="Times New Roman"/>
        </w:rPr>
        <w:t xml:space="preserve">seasonal changes that occur.  </w:t>
      </w:r>
    </w:p>
    <w:p w14:paraId="7D3E88F5" w14:textId="77777777" w:rsidR="001113A8" w:rsidRDefault="001113A8">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rPr>
      </w:pPr>
    </w:p>
    <w:p w14:paraId="63191EE8" w14:textId="77777777" w:rsidR="001113A8" w:rsidRDefault="00C62895" w:rsidP="00C62895">
      <w:pPr>
        <w:tabs>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Times New Roman" w:hAnsi="Times New Roman"/>
          <w:b/>
          <w:bCs/>
        </w:rPr>
      </w:pPr>
      <w:r>
        <w:rPr>
          <w:rFonts w:ascii="Times New Roman" w:hAnsi="Times New Roman"/>
          <w:b/>
          <w:bCs/>
        </w:rPr>
        <w:t>7.</w:t>
      </w:r>
      <w:r>
        <w:rPr>
          <w:rFonts w:ascii="Times New Roman" w:hAnsi="Times New Roman"/>
          <w:b/>
          <w:bCs/>
        </w:rPr>
        <w:tab/>
      </w:r>
      <w:r w:rsidR="001113A8">
        <w:rPr>
          <w:rFonts w:ascii="Times New Roman" w:hAnsi="Times New Roman"/>
          <w:b/>
          <w:bCs/>
        </w:rPr>
        <w:t>Special Circumstances</w:t>
      </w:r>
    </w:p>
    <w:p w14:paraId="55C38684" w14:textId="77777777"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90C66CB" w14:textId="77777777" w:rsidR="001113A8" w:rsidRDefault="001113A8">
      <w:pPr>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Pr>
          <w:rFonts w:ascii="Times New Roman" w:hAnsi="Times New Roman"/>
        </w:rPr>
        <w:t>The Census Bureau collect</w:t>
      </w:r>
      <w:r w:rsidR="00021BEE">
        <w:rPr>
          <w:rFonts w:ascii="Times New Roman" w:hAnsi="Times New Roman"/>
        </w:rPr>
        <w:t>s</w:t>
      </w:r>
      <w:r>
        <w:rPr>
          <w:rFonts w:ascii="Times New Roman" w:hAnsi="Times New Roman"/>
        </w:rPr>
        <w:t xml:space="preserve"> these data in a manner consistent with the OMB guidelines.</w:t>
      </w:r>
    </w:p>
    <w:p w14:paraId="7BD068B6" w14:textId="77777777" w:rsidR="001113A8" w:rsidRDefault="001113A8">
      <w:pPr>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p>
    <w:p w14:paraId="054E0EB3" w14:textId="77777777" w:rsidR="001113A8" w:rsidRDefault="00C62895" w:rsidP="00C62895">
      <w:pPr>
        <w:tabs>
          <w:tab w:val="left" w:pos="5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540"/>
        <w:rPr>
          <w:rFonts w:ascii="Times New Roman" w:hAnsi="Times New Roman"/>
          <w:b/>
          <w:bCs/>
        </w:rPr>
      </w:pPr>
      <w:r>
        <w:rPr>
          <w:rFonts w:ascii="Times New Roman" w:hAnsi="Times New Roman"/>
          <w:b/>
          <w:bCs/>
        </w:rPr>
        <w:t>8.</w:t>
      </w:r>
      <w:r>
        <w:rPr>
          <w:rFonts w:ascii="Times New Roman" w:hAnsi="Times New Roman"/>
          <w:b/>
          <w:bCs/>
        </w:rPr>
        <w:tab/>
      </w:r>
      <w:r w:rsidR="001113A8">
        <w:rPr>
          <w:rFonts w:ascii="Times New Roman" w:hAnsi="Times New Roman"/>
          <w:b/>
          <w:bCs/>
        </w:rPr>
        <w:t>Consultations Outside the Agency</w:t>
      </w:r>
    </w:p>
    <w:p w14:paraId="1E9690D1" w14:textId="77777777"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13E66B7" w14:textId="77777777" w:rsidR="005A1AFD" w:rsidRPr="000C5520" w:rsidRDefault="005A1AFD" w:rsidP="003F4524">
      <w:pPr>
        <w:pStyle w:val="Default"/>
        <w:ind w:left="990"/>
      </w:pPr>
      <w:r>
        <w:t xml:space="preserve">In August 2012, the </w:t>
      </w:r>
      <w:r w:rsidR="00F80E82" w:rsidRPr="00612351">
        <w:t>Office of Management and Budget (OMB) in conjunction with the Census Bureau established a Subcommittee of the Interagency Council on Statistical Policy (ICSP)</w:t>
      </w:r>
      <w:r w:rsidR="000C5520">
        <w:t xml:space="preserve"> on the ACS</w:t>
      </w:r>
      <w:r w:rsidR="00F80E82" w:rsidRPr="00612351">
        <w:t>. The ICSP Subcommittee on the ACS exists to advise the Chief Statistician at OMB and the Director of the Census Bureau on how the ACS can best fulfill its role in the portfolio of Federal household surveys and provide the most useful information with the least amount of burden. It may also advise Census Bureau technical staff on issues they request the subcommittee to examine or that otherwise arise in discussions.  The ICSP Subcommittee on the ACS reviewed the proposed 201</w:t>
      </w:r>
      <w:r w:rsidR="007A736E">
        <w:t>6</w:t>
      </w:r>
      <w:r w:rsidR="00F80E82" w:rsidRPr="00612351">
        <w:t xml:space="preserve"> ACS content changes and recommended their approval to the OMB and Census Bureau.</w:t>
      </w:r>
    </w:p>
    <w:p w14:paraId="21F72438" w14:textId="77777777" w:rsidR="005A1AFD" w:rsidRDefault="005A1AFD" w:rsidP="003F4524">
      <w:pPr>
        <w:tabs>
          <w:tab w:val="left" w:pos="81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p>
    <w:p w14:paraId="2135327E" w14:textId="0C53BCC9" w:rsidR="00F3211F" w:rsidRDefault="00B507AC" w:rsidP="003F4524">
      <w:pPr>
        <w:tabs>
          <w:tab w:val="left" w:pos="81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Pr>
          <w:rFonts w:ascii="Times New Roman" w:hAnsi="Times New Roman"/>
        </w:rPr>
        <w:t>Decisions on t</w:t>
      </w:r>
      <w:r w:rsidR="001113A8">
        <w:rPr>
          <w:rFonts w:ascii="Times New Roman" w:hAnsi="Times New Roman"/>
        </w:rPr>
        <w:t>he content of the ACS</w:t>
      </w:r>
      <w:r w:rsidR="00874EAF">
        <w:rPr>
          <w:rFonts w:ascii="Times New Roman" w:hAnsi="Times New Roman"/>
        </w:rPr>
        <w:t xml:space="preserve"> moving forward</w:t>
      </w:r>
      <w:r w:rsidR="001113A8">
        <w:rPr>
          <w:rFonts w:ascii="Times New Roman" w:hAnsi="Times New Roman"/>
        </w:rPr>
        <w:t xml:space="preserve"> </w:t>
      </w:r>
      <w:r>
        <w:rPr>
          <w:rFonts w:ascii="Times New Roman" w:hAnsi="Times New Roman"/>
        </w:rPr>
        <w:t xml:space="preserve">are </w:t>
      </w:r>
      <w:r w:rsidR="00874EAF">
        <w:rPr>
          <w:rFonts w:ascii="Times New Roman" w:hAnsi="Times New Roman"/>
        </w:rPr>
        <w:t>supported by</w:t>
      </w:r>
      <w:r w:rsidR="001113A8">
        <w:rPr>
          <w:rFonts w:ascii="Times New Roman" w:hAnsi="Times New Roman"/>
        </w:rPr>
        <w:t xml:space="preserve"> </w:t>
      </w:r>
      <w:r w:rsidR="00874EAF">
        <w:rPr>
          <w:rFonts w:ascii="Times New Roman" w:hAnsi="Times New Roman"/>
        </w:rPr>
        <w:t xml:space="preserve">the findings of the 2014 ACS Content Review, </w:t>
      </w:r>
      <w:r w:rsidR="001113A8">
        <w:rPr>
          <w:rFonts w:ascii="Times New Roman" w:hAnsi="Times New Roman"/>
        </w:rPr>
        <w:t xml:space="preserve">extensive consultation during meetings with the </w:t>
      </w:r>
      <w:r w:rsidR="00E2255D">
        <w:rPr>
          <w:rFonts w:ascii="Times New Roman" w:hAnsi="Times New Roman"/>
        </w:rPr>
        <w:t xml:space="preserve">ICSP </w:t>
      </w:r>
      <w:r w:rsidR="00E2255D">
        <w:rPr>
          <w:rFonts w:ascii="Times New Roman" w:hAnsi="Times New Roman"/>
        </w:rPr>
        <w:lastRenderedPageBreak/>
        <w:t xml:space="preserve">Subcommittee on the ACS, </w:t>
      </w:r>
      <w:r w:rsidR="001E393F">
        <w:rPr>
          <w:rFonts w:ascii="Times New Roman" w:hAnsi="Times New Roman"/>
        </w:rPr>
        <w:t>Census a</w:t>
      </w:r>
      <w:r w:rsidR="001113A8">
        <w:rPr>
          <w:rFonts w:ascii="Times New Roman" w:hAnsi="Times New Roman"/>
        </w:rPr>
        <w:t xml:space="preserve">dvisory </w:t>
      </w:r>
      <w:r w:rsidR="0045104B">
        <w:rPr>
          <w:rFonts w:ascii="Times New Roman" w:hAnsi="Times New Roman"/>
        </w:rPr>
        <w:t>groups</w:t>
      </w:r>
      <w:r w:rsidR="001113A8">
        <w:rPr>
          <w:rFonts w:ascii="Times New Roman" w:hAnsi="Times New Roman"/>
        </w:rPr>
        <w:t xml:space="preserve">, and other </w:t>
      </w:r>
      <w:r w:rsidR="001E393F">
        <w:rPr>
          <w:rFonts w:ascii="Times New Roman" w:hAnsi="Times New Roman"/>
        </w:rPr>
        <w:t>f</w:t>
      </w:r>
      <w:r w:rsidR="001113A8">
        <w:rPr>
          <w:rFonts w:ascii="Times New Roman" w:hAnsi="Times New Roman"/>
        </w:rPr>
        <w:t xml:space="preserve">ederal </w:t>
      </w:r>
      <w:r w:rsidR="001E393F">
        <w:rPr>
          <w:rFonts w:ascii="Times New Roman" w:hAnsi="Times New Roman"/>
        </w:rPr>
        <w:t>a</w:t>
      </w:r>
      <w:r w:rsidR="001113A8">
        <w:rPr>
          <w:rFonts w:ascii="Times New Roman" w:hAnsi="Times New Roman"/>
        </w:rPr>
        <w:t xml:space="preserve">gencies. In addition, we have </w:t>
      </w:r>
      <w:r w:rsidR="00923D5C">
        <w:rPr>
          <w:rFonts w:ascii="Times New Roman" w:hAnsi="Times New Roman"/>
        </w:rPr>
        <w:t xml:space="preserve">consulted with federal agencies most impacted by the removal of questions from the ACS, including </w:t>
      </w:r>
      <w:r w:rsidR="00264C60">
        <w:rPr>
          <w:rFonts w:ascii="Times New Roman" w:hAnsi="Times New Roman"/>
        </w:rPr>
        <w:t xml:space="preserve">experts </w:t>
      </w:r>
      <w:r w:rsidR="00923D5C">
        <w:rPr>
          <w:rFonts w:ascii="Times New Roman" w:hAnsi="Times New Roman"/>
        </w:rPr>
        <w:t xml:space="preserve">at </w:t>
      </w:r>
      <w:r w:rsidR="00F3211F">
        <w:rPr>
          <w:rFonts w:ascii="Times New Roman" w:hAnsi="Times New Roman"/>
        </w:rPr>
        <w:t>the National Science Foundation</w:t>
      </w:r>
      <w:r w:rsidR="00923D5C">
        <w:rPr>
          <w:rFonts w:ascii="Times New Roman" w:hAnsi="Times New Roman"/>
        </w:rPr>
        <w:t xml:space="preserve"> and the </w:t>
      </w:r>
      <w:r>
        <w:rPr>
          <w:rFonts w:ascii="Times New Roman" w:hAnsi="Times New Roman"/>
        </w:rPr>
        <w:t>Social Security Administration.</w:t>
      </w:r>
      <w:r w:rsidDel="00B507AC">
        <w:rPr>
          <w:rFonts w:ascii="Times New Roman" w:hAnsi="Times New Roman"/>
        </w:rPr>
        <w:t xml:space="preserve"> </w:t>
      </w:r>
    </w:p>
    <w:p w14:paraId="10DEBD74" w14:textId="77777777" w:rsidR="00AD75CF" w:rsidRDefault="00AD75CF" w:rsidP="00B507AC">
      <w:pPr>
        <w:tabs>
          <w:tab w:val="left" w:pos="81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p>
    <w:p w14:paraId="4C16CF06" w14:textId="7DE1AC1F" w:rsidR="00D96F65" w:rsidRDefault="004967E2" w:rsidP="00163982">
      <w:pPr>
        <w:tabs>
          <w:tab w:val="left" w:pos="81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rPr>
      </w:pPr>
      <w:r>
        <w:rPr>
          <w:rFonts w:ascii="Times New Roman" w:hAnsi="Times New Roman"/>
        </w:rPr>
        <w:t>S</w:t>
      </w:r>
      <w:r w:rsidR="00421FBA">
        <w:rPr>
          <w:rFonts w:ascii="Times New Roman" w:hAnsi="Times New Roman"/>
        </w:rPr>
        <w:t>ince the inception of the Content Review in 2013, the</w:t>
      </w:r>
      <w:r w:rsidR="00F3211F">
        <w:rPr>
          <w:rFonts w:ascii="Times New Roman" w:hAnsi="Times New Roman"/>
        </w:rPr>
        <w:t xml:space="preserve"> Census Bureau has </w:t>
      </w:r>
      <w:r>
        <w:rPr>
          <w:rFonts w:ascii="Times New Roman" w:hAnsi="Times New Roman"/>
        </w:rPr>
        <w:t xml:space="preserve">been deliberate in casting </w:t>
      </w:r>
      <w:r w:rsidR="00F3211F">
        <w:rPr>
          <w:rFonts w:ascii="Times New Roman" w:hAnsi="Times New Roman"/>
        </w:rPr>
        <w:t xml:space="preserve">a wide net to ensure </w:t>
      </w:r>
      <w:r>
        <w:rPr>
          <w:rFonts w:ascii="Times New Roman" w:hAnsi="Times New Roman"/>
        </w:rPr>
        <w:t xml:space="preserve">ACS stakeholders are aware of </w:t>
      </w:r>
      <w:r w:rsidR="00421FBA">
        <w:rPr>
          <w:rFonts w:ascii="Times New Roman" w:hAnsi="Times New Roman"/>
        </w:rPr>
        <w:t>the project</w:t>
      </w:r>
      <w:r w:rsidR="0043462C">
        <w:rPr>
          <w:rFonts w:ascii="Times New Roman" w:hAnsi="Times New Roman"/>
        </w:rPr>
        <w:t xml:space="preserve"> and </w:t>
      </w:r>
      <w:r>
        <w:rPr>
          <w:rFonts w:ascii="Times New Roman" w:hAnsi="Times New Roman"/>
        </w:rPr>
        <w:t xml:space="preserve">understand the </w:t>
      </w:r>
      <w:r w:rsidR="00247F91">
        <w:rPr>
          <w:rFonts w:ascii="Times New Roman" w:hAnsi="Times New Roman"/>
        </w:rPr>
        <w:t xml:space="preserve">steps involved to </w:t>
      </w:r>
      <w:r>
        <w:rPr>
          <w:rFonts w:ascii="Times New Roman" w:hAnsi="Times New Roman"/>
        </w:rPr>
        <w:t xml:space="preserve">reach an </w:t>
      </w:r>
      <w:r w:rsidR="00247F91">
        <w:rPr>
          <w:rFonts w:ascii="Times New Roman" w:hAnsi="Times New Roman"/>
        </w:rPr>
        <w:t>outcome</w:t>
      </w:r>
      <w:r w:rsidR="0043462C">
        <w:rPr>
          <w:rFonts w:ascii="Times New Roman" w:hAnsi="Times New Roman"/>
        </w:rPr>
        <w:t xml:space="preserve">. </w:t>
      </w:r>
      <w:r w:rsidR="00A31303">
        <w:rPr>
          <w:rFonts w:ascii="Times New Roman" w:hAnsi="Times New Roman"/>
        </w:rPr>
        <w:t xml:space="preserve">The </w:t>
      </w:r>
      <w:r>
        <w:rPr>
          <w:rFonts w:ascii="Times New Roman" w:hAnsi="Times New Roman"/>
        </w:rPr>
        <w:t xml:space="preserve">communications strategy </w:t>
      </w:r>
      <w:r w:rsidR="00A31303">
        <w:rPr>
          <w:rFonts w:ascii="Times New Roman" w:hAnsi="Times New Roman"/>
        </w:rPr>
        <w:t xml:space="preserve">for the Content Review has included </w:t>
      </w:r>
      <w:r>
        <w:rPr>
          <w:rFonts w:ascii="Times New Roman" w:hAnsi="Times New Roman"/>
        </w:rPr>
        <w:t xml:space="preserve">outreach to </w:t>
      </w:r>
      <w:r w:rsidR="00A31303">
        <w:rPr>
          <w:rFonts w:ascii="Times New Roman" w:hAnsi="Times New Roman"/>
        </w:rPr>
        <w:t xml:space="preserve">a range of groups </w:t>
      </w:r>
      <w:r w:rsidR="00503A03">
        <w:rPr>
          <w:rFonts w:ascii="Times New Roman" w:hAnsi="Times New Roman"/>
        </w:rPr>
        <w:t>starting with the 23</w:t>
      </w:r>
      <w:r w:rsidR="0045104B">
        <w:rPr>
          <w:rFonts w:ascii="Times New Roman" w:hAnsi="Times New Roman"/>
        </w:rPr>
        <w:t xml:space="preserve"> </w:t>
      </w:r>
      <w:r w:rsidR="004204FE">
        <w:rPr>
          <w:rFonts w:ascii="Times New Roman" w:hAnsi="Times New Roman"/>
        </w:rPr>
        <w:t>Federal Agencies</w:t>
      </w:r>
      <w:r w:rsidR="00503A03">
        <w:rPr>
          <w:rFonts w:ascii="Times New Roman" w:hAnsi="Times New Roman"/>
        </w:rPr>
        <w:t xml:space="preserve"> who participated in the effort.  The Census Bureau launched its efforts to work with these agencies through a kickoff summit held in the Spring of 2014, and </w:t>
      </w:r>
      <w:r w:rsidR="00D96F65">
        <w:rPr>
          <w:rFonts w:ascii="Times New Roman" w:hAnsi="Times New Roman"/>
        </w:rPr>
        <w:t xml:space="preserve">implemented an electronic data collection process to gather input. A variety of communications mechanisms were also implemented to correspond with the agencies and answer questions.  Finally, a technical briefing was provided to agencies affected by the </w:t>
      </w:r>
      <w:r w:rsidR="002F6C01">
        <w:rPr>
          <w:rFonts w:ascii="Times New Roman" w:hAnsi="Times New Roman"/>
        </w:rPr>
        <w:t xml:space="preserve">proposed </w:t>
      </w:r>
      <w:r w:rsidR="00D96F65">
        <w:rPr>
          <w:rFonts w:ascii="Times New Roman" w:hAnsi="Times New Roman"/>
        </w:rPr>
        <w:t xml:space="preserve">removal of </w:t>
      </w:r>
      <w:r w:rsidR="002F6C01">
        <w:rPr>
          <w:rFonts w:ascii="Times New Roman" w:hAnsi="Times New Roman"/>
        </w:rPr>
        <w:t xml:space="preserve">survey </w:t>
      </w:r>
      <w:r w:rsidR="00D96F65">
        <w:rPr>
          <w:rFonts w:ascii="Times New Roman" w:hAnsi="Times New Roman"/>
        </w:rPr>
        <w:t>content</w:t>
      </w:r>
      <w:r w:rsidR="002F6C01">
        <w:rPr>
          <w:rFonts w:ascii="Times New Roman" w:hAnsi="Times New Roman"/>
        </w:rPr>
        <w:t xml:space="preserve"> in the Fall of 2014, as well as a </w:t>
      </w:r>
      <w:r w:rsidR="00D96F65">
        <w:rPr>
          <w:rFonts w:ascii="Times New Roman" w:hAnsi="Times New Roman"/>
        </w:rPr>
        <w:t xml:space="preserve">general briefing </w:t>
      </w:r>
      <w:r w:rsidR="002F6C01">
        <w:rPr>
          <w:rFonts w:ascii="Times New Roman" w:hAnsi="Times New Roman"/>
        </w:rPr>
        <w:t xml:space="preserve">for </w:t>
      </w:r>
      <w:r w:rsidR="00D96F65">
        <w:rPr>
          <w:rFonts w:ascii="Times New Roman" w:hAnsi="Times New Roman"/>
        </w:rPr>
        <w:t xml:space="preserve">all participating agencies regardless of impact.  </w:t>
      </w:r>
    </w:p>
    <w:p w14:paraId="221108C0" w14:textId="77777777" w:rsidR="00D96F65" w:rsidRDefault="00D96F65" w:rsidP="0045104B">
      <w:pPr>
        <w:tabs>
          <w:tab w:val="left" w:pos="81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p>
    <w:p w14:paraId="028972FD" w14:textId="0200D6D8" w:rsidR="0045104B" w:rsidRDefault="00D96F65" w:rsidP="00163982">
      <w:pPr>
        <w:tabs>
          <w:tab w:val="left" w:pos="81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rPr>
      </w:pPr>
      <w:r>
        <w:rPr>
          <w:rFonts w:ascii="Times New Roman" w:hAnsi="Times New Roman"/>
        </w:rPr>
        <w:t xml:space="preserve">Beyond federal agencies, the Census Bureau has also promoted awareness and </w:t>
      </w:r>
      <w:r w:rsidR="002F6C01">
        <w:rPr>
          <w:rFonts w:ascii="Times New Roman" w:hAnsi="Times New Roman"/>
        </w:rPr>
        <w:t>provided specific Content Review information in for</w:t>
      </w:r>
      <w:r w:rsidR="005F745B">
        <w:rPr>
          <w:rFonts w:ascii="Times New Roman" w:hAnsi="Times New Roman"/>
        </w:rPr>
        <w:t>u</w:t>
      </w:r>
      <w:r w:rsidR="002F6C01">
        <w:rPr>
          <w:rFonts w:ascii="Times New Roman" w:hAnsi="Times New Roman"/>
        </w:rPr>
        <w:t>ms to</w:t>
      </w:r>
      <w:r w:rsidR="0045104B">
        <w:rPr>
          <w:rFonts w:ascii="Times New Roman" w:hAnsi="Times New Roman"/>
        </w:rPr>
        <w:t xml:space="preserve"> state and local governments, </w:t>
      </w:r>
      <w:r w:rsidR="00EB35AF">
        <w:rPr>
          <w:rFonts w:ascii="Times New Roman" w:hAnsi="Times New Roman"/>
        </w:rPr>
        <w:t xml:space="preserve">academia, </w:t>
      </w:r>
      <w:r w:rsidR="0045104B">
        <w:rPr>
          <w:rFonts w:ascii="Times New Roman" w:hAnsi="Times New Roman"/>
        </w:rPr>
        <w:t>Congress, t</w:t>
      </w:r>
      <w:r w:rsidR="004204FE">
        <w:rPr>
          <w:rFonts w:ascii="Times New Roman" w:hAnsi="Times New Roman"/>
        </w:rPr>
        <w:t xml:space="preserve">he </w:t>
      </w:r>
      <w:r w:rsidR="0045104B">
        <w:rPr>
          <w:rFonts w:ascii="Times New Roman" w:hAnsi="Times New Roman"/>
        </w:rPr>
        <w:t>p</w:t>
      </w:r>
      <w:r w:rsidR="004204FE">
        <w:rPr>
          <w:rFonts w:ascii="Times New Roman" w:hAnsi="Times New Roman"/>
        </w:rPr>
        <w:t>ublic</w:t>
      </w:r>
      <w:r w:rsidR="0045104B">
        <w:rPr>
          <w:rFonts w:ascii="Times New Roman" w:hAnsi="Times New Roman"/>
        </w:rPr>
        <w:t>, data users, Census advisory groups, the business community, Census data dissemination support networks, think</w:t>
      </w:r>
      <w:r w:rsidR="005F745B">
        <w:rPr>
          <w:rFonts w:ascii="Times New Roman" w:hAnsi="Times New Roman"/>
        </w:rPr>
        <w:t>-</w:t>
      </w:r>
      <w:r w:rsidR="0045104B">
        <w:rPr>
          <w:rFonts w:ascii="Times New Roman" w:hAnsi="Times New Roman"/>
        </w:rPr>
        <w:t>tanks, non-profit</w:t>
      </w:r>
      <w:r w:rsidR="005F745B">
        <w:rPr>
          <w:rFonts w:ascii="Times New Roman" w:hAnsi="Times New Roman"/>
        </w:rPr>
        <w:t xml:space="preserve"> </w:t>
      </w:r>
      <w:r w:rsidR="00CE5A22">
        <w:rPr>
          <w:rFonts w:ascii="Times New Roman" w:hAnsi="Times New Roman"/>
        </w:rPr>
        <w:t>associations</w:t>
      </w:r>
      <w:r w:rsidR="0045104B">
        <w:rPr>
          <w:rFonts w:ascii="Times New Roman" w:hAnsi="Times New Roman"/>
        </w:rPr>
        <w:t xml:space="preserve">, grant writers, and </w:t>
      </w:r>
      <w:r w:rsidR="00A31303">
        <w:rPr>
          <w:rFonts w:ascii="Times New Roman" w:hAnsi="Times New Roman"/>
        </w:rPr>
        <w:t xml:space="preserve">many </w:t>
      </w:r>
      <w:r w:rsidR="0045104B">
        <w:rPr>
          <w:rFonts w:ascii="Times New Roman" w:hAnsi="Times New Roman"/>
        </w:rPr>
        <w:t>scientific and professional organizations.</w:t>
      </w:r>
    </w:p>
    <w:p w14:paraId="6E0D0117" w14:textId="77777777" w:rsidR="004204FE" w:rsidRDefault="0045104B" w:rsidP="0045104B">
      <w:pPr>
        <w:tabs>
          <w:tab w:val="left" w:pos="81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Pr>
          <w:rFonts w:ascii="Times New Roman" w:hAnsi="Times New Roman"/>
        </w:rPr>
        <w:t xml:space="preserve"> </w:t>
      </w:r>
    </w:p>
    <w:p w14:paraId="03EFBD82" w14:textId="7B81FFD8" w:rsidR="00EB35AF" w:rsidRDefault="004204FE" w:rsidP="00163982">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rPr>
      </w:pPr>
      <w:r>
        <w:rPr>
          <w:rFonts w:ascii="Times New Roman" w:hAnsi="Times New Roman"/>
        </w:rPr>
        <w:t xml:space="preserve">Many examples can be given to illustrate the depth and breadth of these outreach activities. </w:t>
      </w:r>
      <w:r w:rsidR="00EB35AF">
        <w:rPr>
          <w:rFonts w:ascii="Times New Roman" w:hAnsi="Times New Roman"/>
        </w:rPr>
        <w:t xml:space="preserve">The Census Bureau has sent periodic updates on the Content Review to the members of </w:t>
      </w:r>
      <w:r w:rsidR="00FF5645">
        <w:rPr>
          <w:rFonts w:ascii="Times New Roman" w:hAnsi="Times New Roman"/>
        </w:rPr>
        <w:t xml:space="preserve">its </w:t>
      </w:r>
      <w:r w:rsidR="00EB35AF">
        <w:rPr>
          <w:rFonts w:ascii="Times New Roman" w:hAnsi="Times New Roman"/>
        </w:rPr>
        <w:t>ACS ma</w:t>
      </w:r>
      <w:r w:rsidR="00FF5645">
        <w:rPr>
          <w:rFonts w:ascii="Times New Roman" w:hAnsi="Times New Roman"/>
        </w:rPr>
        <w:t xml:space="preserve">iling lists (via GovDelivery). </w:t>
      </w:r>
      <w:r w:rsidR="00EB35AF">
        <w:rPr>
          <w:rFonts w:ascii="Times New Roman" w:hAnsi="Times New Roman"/>
        </w:rPr>
        <w:t>We have also ut</w:t>
      </w:r>
      <w:r w:rsidR="00FF5645">
        <w:rPr>
          <w:rFonts w:ascii="Times New Roman" w:hAnsi="Times New Roman"/>
        </w:rPr>
        <w:t xml:space="preserve">ilized the ACS Data Users Group, </w:t>
      </w:r>
      <w:r w:rsidR="00EB35AF">
        <w:rPr>
          <w:rFonts w:ascii="Times New Roman" w:hAnsi="Times New Roman"/>
        </w:rPr>
        <w:t xml:space="preserve">established </w:t>
      </w:r>
      <w:r w:rsidR="00FF5645">
        <w:rPr>
          <w:rFonts w:ascii="Times New Roman" w:hAnsi="Times New Roman"/>
        </w:rPr>
        <w:t xml:space="preserve">in 2012, to promote </w:t>
      </w:r>
      <w:r w:rsidR="00EB35AF">
        <w:rPr>
          <w:rFonts w:ascii="Times New Roman" w:hAnsi="Times New Roman"/>
        </w:rPr>
        <w:t>awareness of survey data users in the process and encourage participation.</w:t>
      </w:r>
    </w:p>
    <w:p w14:paraId="1F45C8DE" w14:textId="77777777" w:rsidR="00EB35AF" w:rsidRDefault="00EB35AF" w:rsidP="00EB35AF">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p>
    <w:p w14:paraId="5337BFAB" w14:textId="77777777" w:rsidR="006B760C" w:rsidRDefault="004204FE" w:rsidP="00163982">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rPr>
      </w:pPr>
      <w:r>
        <w:rPr>
          <w:rFonts w:ascii="Times New Roman" w:hAnsi="Times New Roman"/>
        </w:rPr>
        <w:t xml:space="preserve">With regard to Census Advisory Groups, we </w:t>
      </w:r>
      <w:r w:rsidR="003D5EB7">
        <w:rPr>
          <w:rFonts w:ascii="Times New Roman" w:hAnsi="Times New Roman"/>
        </w:rPr>
        <w:t xml:space="preserve">have </w:t>
      </w:r>
      <w:r>
        <w:rPr>
          <w:rFonts w:ascii="Times New Roman" w:hAnsi="Times New Roman"/>
        </w:rPr>
        <w:t xml:space="preserve">engaged </w:t>
      </w:r>
      <w:r w:rsidR="00F832EB">
        <w:rPr>
          <w:rFonts w:ascii="Times New Roman" w:hAnsi="Times New Roman"/>
        </w:rPr>
        <w:t xml:space="preserve">regularly </w:t>
      </w:r>
      <w:r>
        <w:rPr>
          <w:rFonts w:ascii="Times New Roman" w:hAnsi="Times New Roman"/>
        </w:rPr>
        <w:t xml:space="preserve">with the National Advisory Committee </w:t>
      </w:r>
      <w:r w:rsidR="001B21B6">
        <w:rPr>
          <w:rFonts w:ascii="Times New Roman" w:hAnsi="Times New Roman"/>
        </w:rPr>
        <w:t xml:space="preserve">(NAC) </w:t>
      </w:r>
      <w:r w:rsidR="003D5EB7">
        <w:rPr>
          <w:rFonts w:ascii="Times New Roman" w:hAnsi="Times New Roman"/>
        </w:rPr>
        <w:t xml:space="preserve">on Race and Ethnicity, </w:t>
      </w:r>
      <w:r>
        <w:rPr>
          <w:rFonts w:ascii="Times New Roman" w:hAnsi="Times New Roman"/>
        </w:rPr>
        <w:t>and the Census Scientific Advisory Committee</w:t>
      </w:r>
      <w:r w:rsidR="001B21B6">
        <w:rPr>
          <w:rFonts w:ascii="Times New Roman" w:hAnsi="Times New Roman"/>
        </w:rPr>
        <w:t xml:space="preserve"> (CSAC)</w:t>
      </w:r>
      <w:r w:rsidR="00F832EB">
        <w:rPr>
          <w:rFonts w:ascii="Times New Roman" w:hAnsi="Times New Roman"/>
        </w:rPr>
        <w:t>,</w:t>
      </w:r>
      <w:r>
        <w:rPr>
          <w:rFonts w:ascii="Times New Roman" w:hAnsi="Times New Roman"/>
        </w:rPr>
        <w:t xml:space="preserve"> beginning with the</w:t>
      </w:r>
      <w:r w:rsidR="003D5EB7">
        <w:rPr>
          <w:rFonts w:ascii="Times New Roman" w:hAnsi="Times New Roman"/>
        </w:rPr>
        <w:t xml:space="preserve"> respective</w:t>
      </w:r>
      <w:r>
        <w:rPr>
          <w:rFonts w:ascii="Times New Roman" w:hAnsi="Times New Roman"/>
        </w:rPr>
        <w:t xml:space="preserve"> Fall meetings </w:t>
      </w:r>
      <w:r w:rsidR="00F23445">
        <w:rPr>
          <w:rFonts w:ascii="Times New Roman" w:hAnsi="Times New Roman"/>
        </w:rPr>
        <w:t xml:space="preserve">for each of those committees </w:t>
      </w:r>
      <w:r>
        <w:rPr>
          <w:rFonts w:ascii="Times New Roman" w:hAnsi="Times New Roman"/>
        </w:rPr>
        <w:t>in 2013</w:t>
      </w:r>
      <w:r w:rsidR="00F832EB">
        <w:rPr>
          <w:rFonts w:ascii="Times New Roman" w:hAnsi="Times New Roman"/>
        </w:rPr>
        <w:t>,</w:t>
      </w:r>
      <w:r>
        <w:rPr>
          <w:rFonts w:ascii="Times New Roman" w:hAnsi="Times New Roman"/>
        </w:rPr>
        <w:t xml:space="preserve"> </w:t>
      </w:r>
      <w:r w:rsidR="003D5EB7">
        <w:rPr>
          <w:rFonts w:ascii="Times New Roman" w:hAnsi="Times New Roman"/>
        </w:rPr>
        <w:t xml:space="preserve">in order to </w:t>
      </w:r>
      <w:r w:rsidR="00F832EB">
        <w:rPr>
          <w:rFonts w:ascii="Times New Roman" w:hAnsi="Times New Roman"/>
        </w:rPr>
        <w:t xml:space="preserve">provide </w:t>
      </w:r>
      <w:r w:rsidR="003D5EB7">
        <w:rPr>
          <w:rFonts w:ascii="Times New Roman" w:hAnsi="Times New Roman"/>
        </w:rPr>
        <w:t xml:space="preserve">program </w:t>
      </w:r>
      <w:r w:rsidR="00F832EB">
        <w:rPr>
          <w:rFonts w:ascii="Times New Roman" w:hAnsi="Times New Roman"/>
        </w:rPr>
        <w:t>updates and solicit input</w:t>
      </w:r>
      <w:r w:rsidR="003D5EB7">
        <w:rPr>
          <w:rFonts w:ascii="Times New Roman" w:hAnsi="Times New Roman"/>
        </w:rPr>
        <w:t xml:space="preserve"> on the Content Review</w:t>
      </w:r>
      <w:r w:rsidR="00F832EB">
        <w:rPr>
          <w:rFonts w:ascii="Times New Roman" w:hAnsi="Times New Roman"/>
        </w:rPr>
        <w:t>.</w:t>
      </w:r>
      <w:r w:rsidR="001B21B6">
        <w:rPr>
          <w:rFonts w:ascii="Times New Roman" w:hAnsi="Times New Roman"/>
        </w:rPr>
        <w:t xml:space="preserve"> Furthermore, during the summer of 2014, the NAC chartered a working group to provide input to the Census Bureau on the utility of ACS questions and </w:t>
      </w:r>
      <w:r w:rsidR="006B760C">
        <w:rPr>
          <w:rFonts w:ascii="Times New Roman" w:hAnsi="Times New Roman"/>
        </w:rPr>
        <w:t xml:space="preserve">examine the </w:t>
      </w:r>
      <w:r w:rsidR="001B21B6">
        <w:rPr>
          <w:rFonts w:ascii="Times New Roman" w:hAnsi="Times New Roman"/>
        </w:rPr>
        <w:t xml:space="preserve">burden imposed on respondents </w:t>
      </w:r>
      <w:r w:rsidR="006B760C">
        <w:rPr>
          <w:rFonts w:ascii="Times New Roman" w:hAnsi="Times New Roman"/>
        </w:rPr>
        <w:t>especially with regard to sensitivities raised with small population groups.</w:t>
      </w:r>
      <w:r w:rsidR="00F60527">
        <w:rPr>
          <w:rFonts w:ascii="Times New Roman" w:hAnsi="Times New Roman"/>
        </w:rPr>
        <w:t xml:space="preserve"> This input has been considered in the Content Review process. </w:t>
      </w:r>
      <w:r w:rsidR="006B760C">
        <w:rPr>
          <w:rFonts w:ascii="Times New Roman" w:hAnsi="Times New Roman"/>
        </w:rPr>
        <w:t xml:space="preserve">Also during June and July of 2014, the Census Bureau solicited feedback from </w:t>
      </w:r>
      <w:r w:rsidR="00F60527">
        <w:rPr>
          <w:rFonts w:ascii="Times New Roman" w:hAnsi="Times New Roman"/>
        </w:rPr>
        <w:t xml:space="preserve">the larger data user community </w:t>
      </w:r>
      <w:r w:rsidR="006B760C">
        <w:rPr>
          <w:rFonts w:ascii="Times New Roman" w:hAnsi="Times New Roman"/>
        </w:rPr>
        <w:t xml:space="preserve">on the most useful or most frequently used questions on the ACS. A total of 932 individual responses were received </w:t>
      </w:r>
      <w:r w:rsidR="00F60527">
        <w:rPr>
          <w:rFonts w:ascii="Times New Roman" w:hAnsi="Times New Roman"/>
        </w:rPr>
        <w:t>and this input also has been considered in the Content Review.</w:t>
      </w:r>
    </w:p>
    <w:p w14:paraId="1CC0E6DA" w14:textId="77777777" w:rsidR="003D5EB7" w:rsidRDefault="003D5EB7" w:rsidP="00C32EAD">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color w:val="000000"/>
        </w:rPr>
      </w:pPr>
    </w:p>
    <w:p w14:paraId="2F6509F8" w14:textId="753EC4ED" w:rsidR="00630401" w:rsidRDefault="0043462C" w:rsidP="00163982">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color w:val="000000"/>
        </w:rPr>
      </w:pPr>
      <w:r>
        <w:rPr>
          <w:rFonts w:ascii="Times New Roman" w:hAnsi="Times New Roman"/>
          <w:color w:val="000000"/>
        </w:rPr>
        <w:t xml:space="preserve">The </w:t>
      </w:r>
      <w:r w:rsidR="00C32EAD">
        <w:rPr>
          <w:rFonts w:ascii="Times New Roman" w:hAnsi="Times New Roman"/>
          <w:color w:val="000000"/>
        </w:rPr>
        <w:t xml:space="preserve">Census </w:t>
      </w:r>
      <w:r>
        <w:rPr>
          <w:rFonts w:ascii="Times New Roman" w:hAnsi="Times New Roman"/>
          <w:color w:val="000000"/>
        </w:rPr>
        <w:t xml:space="preserve">Bureau also conducted </w:t>
      </w:r>
      <w:r w:rsidR="00F60527">
        <w:rPr>
          <w:rFonts w:ascii="Times New Roman" w:hAnsi="Times New Roman"/>
          <w:color w:val="000000"/>
        </w:rPr>
        <w:t xml:space="preserve">specific </w:t>
      </w:r>
      <w:r>
        <w:rPr>
          <w:rFonts w:ascii="Times New Roman" w:hAnsi="Times New Roman"/>
          <w:color w:val="000000"/>
        </w:rPr>
        <w:t xml:space="preserve">outreach </w:t>
      </w:r>
      <w:r w:rsidR="00F60527">
        <w:rPr>
          <w:rFonts w:ascii="Times New Roman" w:hAnsi="Times New Roman"/>
          <w:color w:val="000000"/>
        </w:rPr>
        <w:t xml:space="preserve">concerning the 60-day </w:t>
      </w:r>
      <w:r w:rsidR="00F60527" w:rsidRPr="002F6C01">
        <w:rPr>
          <w:rFonts w:ascii="Times New Roman" w:hAnsi="Times New Roman"/>
          <w:i/>
          <w:color w:val="000000"/>
        </w:rPr>
        <w:t>Federal Register</w:t>
      </w:r>
      <w:r w:rsidR="00F60527">
        <w:rPr>
          <w:rFonts w:ascii="Times New Roman" w:hAnsi="Times New Roman"/>
          <w:color w:val="000000"/>
        </w:rPr>
        <w:t xml:space="preserve"> notice </w:t>
      </w:r>
      <w:r w:rsidR="006C7CDA">
        <w:rPr>
          <w:rFonts w:ascii="Times New Roman" w:hAnsi="Times New Roman"/>
          <w:color w:val="000000"/>
        </w:rPr>
        <w:t xml:space="preserve">(posted October 31 to December 30, 2014) </w:t>
      </w:r>
      <w:r>
        <w:rPr>
          <w:rFonts w:ascii="Times New Roman" w:hAnsi="Times New Roman"/>
          <w:color w:val="000000"/>
        </w:rPr>
        <w:t xml:space="preserve">to encourage a strong </w:t>
      </w:r>
      <w:r>
        <w:rPr>
          <w:rFonts w:ascii="Times New Roman" w:hAnsi="Times New Roman"/>
          <w:color w:val="000000"/>
        </w:rPr>
        <w:lastRenderedPageBreak/>
        <w:t>response</w:t>
      </w:r>
      <w:r>
        <w:rPr>
          <w:rFonts w:ascii="Times New Roman" w:hAnsi="Times New Roman"/>
        </w:rPr>
        <w:t xml:space="preserve">. </w:t>
      </w:r>
      <w:r w:rsidR="006C7CDA">
        <w:rPr>
          <w:rFonts w:ascii="Times New Roman" w:hAnsi="Times New Roman"/>
        </w:rPr>
        <w:t>A total of 1,693 co</w:t>
      </w:r>
      <w:r w:rsidR="00C32EAD">
        <w:rPr>
          <w:rFonts w:ascii="Times New Roman" w:hAnsi="Times New Roman"/>
          <w:color w:val="000000"/>
        </w:rPr>
        <w:t xml:space="preserve">mments </w:t>
      </w:r>
      <w:r w:rsidR="00FF5645">
        <w:rPr>
          <w:rFonts w:ascii="Times New Roman" w:hAnsi="Times New Roman"/>
          <w:color w:val="000000"/>
        </w:rPr>
        <w:t xml:space="preserve">was </w:t>
      </w:r>
      <w:r w:rsidR="003D5EB7">
        <w:rPr>
          <w:rFonts w:ascii="Times New Roman" w:hAnsi="Times New Roman"/>
          <w:color w:val="000000"/>
        </w:rPr>
        <w:t xml:space="preserve">received </w:t>
      </w:r>
      <w:r w:rsidR="00C32EAD">
        <w:rPr>
          <w:rFonts w:ascii="Times New Roman" w:hAnsi="Times New Roman"/>
          <w:color w:val="000000"/>
        </w:rPr>
        <w:t xml:space="preserve">from many different organizations and individuals. The majority of comments came from individuals who did not identify an </w:t>
      </w:r>
      <w:r w:rsidR="00FF5645">
        <w:rPr>
          <w:rFonts w:ascii="Times New Roman" w:hAnsi="Times New Roman"/>
          <w:color w:val="000000"/>
        </w:rPr>
        <w:t xml:space="preserve">affiliation with an </w:t>
      </w:r>
      <w:r w:rsidR="00C32EAD">
        <w:rPr>
          <w:rFonts w:ascii="Times New Roman" w:hAnsi="Times New Roman"/>
          <w:color w:val="000000"/>
        </w:rPr>
        <w:t>organization (</w:t>
      </w:r>
      <w:r w:rsidR="000A5963">
        <w:rPr>
          <w:rFonts w:ascii="Times New Roman" w:hAnsi="Times New Roman"/>
          <w:color w:val="000000"/>
        </w:rPr>
        <w:t>801</w:t>
      </w:r>
      <w:r w:rsidR="00C32EAD">
        <w:rPr>
          <w:rFonts w:ascii="Times New Roman" w:hAnsi="Times New Roman"/>
          <w:color w:val="000000"/>
        </w:rPr>
        <w:t>), followed by commenters from academia (</w:t>
      </w:r>
      <w:r w:rsidR="000A5963">
        <w:rPr>
          <w:rFonts w:ascii="Times New Roman" w:hAnsi="Times New Roman"/>
          <w:color w:val="000000"/>
        </w:rPr>
        <w:t>591</w:t>
      </w:r>
      <w:r w:rsidR="00C32EAD">
        <w:rPr>
          <w:rFonts w:ascii="Times New Roman" w:hAnsi="Times New Roman"/>
          <w:color w:val="000000"/>
        </w:rPr>
        <w:t>), nonprofits (</w:t>
      </w:r>
      <w:r w:rsidR="000A5963">
        <w:rPr>
          <w:rFonts w:ascii="Times New Roman" w:hAnsi="Times New Roman"/>
          <w:color w:val="000000"/>
        </w:rPr>
        <w:t>131</w:t>
      </w:r>
      <w:r w:rsidR="00C32EAD">
        <w:rPr>
          <w:rFonts w:ascii="Times New Roman" w:hAnsi="Times New Roman"/>
          <w:color w:val="000000"/>
        </w:rPr>
        <w:t>), government (</w:t>
      </w:r>
      <w:r w:rsidR="000A5963">
        <w:rPr>
          <w:rFonts w:ascii="Times New Roman" w:hAnsi="Times New Roman"/>
          <w:color w:val="000000"/>
        </w:rPr>
        <w:t>70</w:t>
      </w:r>
      <w:r w:rsidR="00C32EAD">
        <w:rPr>
          <w:rFonts w:ascii="Times New Roman" w:hAnsi="Times New Roman"/>
          <w:color w:val="000000"/>
        </w:rPr>
        <w:t>), business (</w:t>
      </w:r>
      <w:r w:rsidR="000A5963">
        <w:rPr>
          <w:rFonts w:ascii="Times New Roman" w:hAnsi="Times New Roman"/>
          <w:color w:val="000000"/>
        </w:rPr>
        <w:t>45</w:t>
      </w:r>
      <w:r w:rsidR="00C32EAD">
        <w:rPr>
          <w:rFonts w:ascii="Times New Roman" w:hAnsi="Times New Roman"/>
          <w:color w:val="000000"/>
        </w:rPr>
        <w:t>), university administrators (</w:t>
      </w:r>
      <w:r w:rsidR="000A5963">
        <w:rPr>
          <w:rFonts w:ascii="Times New Roman" w:hAnsi="Times New Roman"/>
          <w:color w:val="000000"/>
        </w:rPr>
        <w:t>34</w:t>
      </w:r>
      <w:r w:rsidR="00C32EAD">
        <w:rPr>
          <w:rFonts w:ascii="Times New Roman" w:hAnsi="Times New Roman"/>
          <w:color w:val="000000"/>
        </w:rPr>
        <w:t>), Census stakeholders (</w:t>
      </w:r>
      <w:r w:rsidR="000A5963">
        <w:rPr>
          <w:rFonts w:ascii="Times New Roman" w:hAnsi="Times New Roman"/>
          <w:color w:val="000000"/>
        </w:rPr>
        <w:t>15</w:t>
      </w:r>
      <w:r w:rsidR="00C32EAD">
        <w:rPr>
          <w:rFonts w:ascii="Times New Roman" w:hAnsi="Times New Roman"/>
          <w:color w:val="000000"/>
        </w:rPr>
        <w:t>), and media</w:t>
      </w:r>
      <w:r w:rsidR="000A5963">
        <w:rPr>
          <w:rFonts w:ascii="Times New Roman" w:hAnsi="Times New Roman"/>
          <w:color w:val="000000"/>
        </w:rPr>
        <w:t xml:space="preserve"> </w:t>
      </w:r>
      <w:r w:rsidR="00C32EAD">
        <w:rPr>
          <w:rFonts w:ascii="Times New Roman" w:hAnsi="Times New Roman"/>
          <w:color w:val="000000"/>
        </w:rPr>
        <w:t>(</w:t>
      </w:r>
      <w:r w:rsidR="000A5963">
        <w:rPr>
          <w:rFonts w:ascii="Times New Roman" w:hAnsi="Times New Roman"/>
          <w:color w:val="000000"/>
        </w:rPr>
        <w:t>6</w:t>
      </w:r>
      <w:r w:rsidR="00C32EAD">
        <w:rPr>
          <w:rFonts w:ascii="Times New Roman" w:hAnsi="Times New Roman"/>
          <w:color w:val="000000"/>
        </w:rPr>
        <w:t>).</w:t>
      </w:r>
      <w:r w:rsidR="00AF698B">
        <w:rPr>
          <w:rFonts w:ascii="Times New Roman" w:hAnsi="Times New Roman"/>
          <w:color w:val="000000"/>
        </w:rPr>
        <w:t xml:space="preserve"> </w:t>
      </w:r>
      <w:r w:rsidR="006C7CDA">
        <w:rPr>
          <w:rFonts w:ascii="Times New Roman" w:hAnsi="Times New Roman"/>
          <w:color w:val="000000"/>
        </w:rPr>
        <w:t>T</w:t>
      </w:r>
      <w:r w:rsidR="00630401">
        <w:rPr>
          <w:rFonts w:ascii="Times New Roman" w:hAnsi="Times New Roman"/>
          <w:color w:val="000000"/>
        </w:rPr>
        <w:t xml:space="preserve">his volume of comments </w:t>
      </w:r>
      <w:r w:rsidR="000A5963">
        <w:rPr>
          <w:rFonts w:ascii="Times New Roman" w:hAnsi="Times New Roman"/>
          <w:color w:val="000000"/>
        </w:rPr>
        <w:t xml:space="preserve">about the ACS </w:t>
      </w:r>
      <w:r w:rsidR="006C7CDA">
        <w:rPr>
          <w:rFonts w:ascii="Times New Roman" w:hAnsi="Times New Roman"/>
          <w:color w:val="000000"/>
        </w:rPr>
        <w:t>is</w:t>
      </w:r>
      <w:r w:rsidR="00630401">
        <w:rPr>
          <w:rFonts w:ascii="Times New Roman" w:hAnsi="Times New Roman"/>
          <w:color w:val="000000"/>
        </w:rPr>
        <w:t xml:space="preserve"> unprecedented</w:t>
      </w:r>
      <w:r w:rsidR="006C7CDA">
        <w:rPr>
          <w:rFonts w:ascii="Times New Roman" w:hAnsi="Times New Roman"/>
          <w:color w:val="000000"/>
        </w:rPr>
        <w:t xml:space="preserve"> in the history of the survey</w:t>
      </w:r>
      <w:r w:rsidR="007D3955">
        <w:rPr>
          <w:rFonts w:ascii="Times New Roman" w:hAnsi="Times New Roman"/>
          <w:color w:val="000000"/>
        </w:rPr>
        <w:t>.</w:t>
      </w:r>
      <w:r w:rsidR="006C7CDA">
        <w:rPr>
          <w:rFonts w:ascii="Times New Roman" w:hAnsi="Times New Roman"/>
          <w:color w:val="000000"/>
        </w:rPr>
        <w:t xml:space="preserve"> </w:t>
      </w:r>
      <w:r w:rsidR="007D3955">
        <w:rPr>
          <w:rFonts w:ascii="Times New Roman" w:hAnsi="Times New Roman"/>
          <w:color w:val="000000"/>
        </w:rPr>
        <w:t xml:space="preserve"> T</w:t>
      </w:r>
      <w:r w:rsidR="00630401">
        <w:rPr>
          <w:rFonts w:ascii="Times New Roman" w:hAnsi="Times New Roman"/>
          <w:color w:val="000000"/>
        </w:rPr>
        <w:t xml:space="preserve">he Census Bureau </w:t>
      </w:r>
      <w:r w:rsidR="007D3955">
        <w:rPr>
          <w:rFonts w:ascii="Times New Roman" w:hAnsi="Times New Roman"/>
          <w:color w:val="000000"/>
        </w:rPr>
        <w:t>was</w:t>
      </w:r>
      <w:r w:rsidR="006C7CDA">
        <w:rPr>
          <w:rFonts w:ascii="Times New Roman" w:hAnsi="Times New Roman"/>
          <w:color w:val="000000"/>
        </w:rPr>
        <w:t xml:space="preserve"> </w:t>
      </w:r>
      <w:r w:rsidR="00630401">
        <w:rPr>
          <w:rFonts w:ascii="Times New Roman" w:hAnsi="Times New Roman"/>
          <w:color w:val="000000"/>
        </w:rPr>
        <w:t xml:space="preserve">pleased to hear from </w:t>
      </w:r>
      <w:r w:rsidR="007D3955">
        <w:rPr>
          <w:rFonts w:ascii="Times New Roman" w:hAnsi="Times New Roman"/>
          <w:color w:val="000000"/>
        </w:rPr>
        <w:t>such a large number of diverse</w:t>
      </w:r>
      <w:r w:rsidR="00630401">
        <w:rPr>
          <w:rFonts w:ascii="Times New Roman" w:hAnsi="Times New Roman"/>
          <w:color w:val="000000"/>
        </w:rPr>
        <w:t xml:space="preserve"> organizations, agencies, and individuals</w:t>
      </w:r>
      <w:r w:rsidR="007D3955">
        <w:rPr>
          <w:rFonts w:ascii="Times New Roman" w:hAnsi="Times New Roman"/>
          <w:color w:val="000000"/>
        </w:rPr>
        <w:t>,</w:t>
      </w:r>
      <w:r w:rsidR="00630401">
        <w:rPr>
          <w:rFonts w:ascii="Times New Roman" w:hAnsi="Times New Roman"/>
          <w:color w:val="000000"/>
        </w:rPr>
        <w:t xml:space="preserve"> including </w:t>
      </w:r>
      <w:r w:rsidR="00FF5645">
        <w:rPr>
          <w:rFonts w:ascii="Times New Roman" w:hAnsi="Times New Roman"/>
          <w:color w:val="000000"/>
        </w:rPr>
        <w:t xml:space="preserve">but not limited to </w:t>
      </w:r>
      <w:r w:rsidR="00630401">
        <w:rPr>
          <w:rFonts w:ascii="Times New Roman" w:hAnsi="Times New Roman"/>
          <w:color w:val="000000"/>
        </w:rPr>
        <w:t>the following:</w:t>
      </w:r>
    </w:p>
    <w:p w14:paraId="523C4197" w14:textId="77777777" w:rsidR="000A5963" w:rsidRDefault="000A5963" w:rsidP="00EB35AF">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color w:val="000000"/>
        </w:rPr>
      </w:pPr>
    </w:p>
    <w:p w14:paraId="6CAD172B" w14:textId="77777777" w:rsidR="00630401" w:rsidRDefault="00630401" w:rsidP="00630401">
      <w:pPr>
        <w:pStyle w:val="ListParagraph"/>
        <w:numPr>
          <w:ilvl w:val="0"/>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sidRPr="00630401">
        <w:rPr>
          <w:rFonts w:ascii="Times New Roman" w:hAnsi="Times New Roman"/>
          <w:color w:val="000000"/>
        </w:rPr>
        <w:t xml:space="preserve">Congressional Black Caucus </w:t>
      </w:r>
    </w:p>
    <w:p w14:paraId="475EBA3E" w14:textId="77777777" w:rsidR="00630401" w:rsidRDefault="00630401" w:rsidP="00630401">
      <w:pPr>
        <w:pStyle w:val="ListParagraph"/>
        <w:numPr>
          <w:ilvl w:val="0"/>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sidRPr="00630401">
        <w:rPr>
          <w:rFonts w:ascii="Times New Roman" w:hAnsi="Times New Roman"/>
          <w:color w:val="000000"/>
        </w:rPr>
        <w:t>House of Representatives Committee on Science, Space and Technology</w:t>
      </w:r>
    </w:p>
    <w:p w14:paraId="181BAC7A" w14:textId="77777777" w:rsidR="00630401" w:rsidRDefault="00630401" w:rsidP="00630401">
      <w:pPr>
        <w:pStyle w:val="ListParagraph"/>
        <w:numPr>
          <w:ilvl w:val="0"/>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sidRPr="00630401">
        <w:rPr>
          <w:rFonts w:ascii="Times New Roman" w:hAnsi="Times New Roman"/>
          <w:color w:val="000000"/>
        </w:rPr>
        <w:t>National Science Foundation</w:t>
      </w:r>
    </w:p>
    <w:p w14:paraId="78B47086" w14:textId="77777777" w:rsidR="00630401" w:rsidRDefault="00630401" w:rsidP="00630401">
      <w:pPr>
        <w:pStyle w:val="ListParagraph"/>
        <w:numPr>
          <w:ilvl w:val="0"/>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sidRPr="00630401">
        <w:rPr>
          <w:rFonts w:ascii="Times New Roman" w:hAnsi="Times New Roman"/>
          <w:color w:val="000000"/>
        </w:rPr>
        <w:t>Social Security Administrati</w:t>
      </w:r>
      <w:r>
        <w:rPr>
          <w:rFonts w:ascii="Times New Roman" w:hAnsi="Times New Roman"/>
          <w:color w:val="000000"/>
        </w:rPr>
        <w:t>on</w:t>
      </w:r>
    </w:p>
    <w:p w14:paraId="3D4DCB54" w14:textId="77777777" w:rsidR="00630401" w:rsidRDefault="00630401" w:rsidP="00630401">
      <w:pPr>
        <w:pStyle w:val="ListParagraph"/>
        <w:numPr>
          <w:ilvl w:val="0"/>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Department of Housing and Urban Development</w:t>
      </w:r>
    </w:p>
    <w:p w14:paraId="6C7E18B9" w14:textId="77777777" w:rsidR="00630401" w:rsidRDefault="00630401" w:rsidP="00630401">
      <w:pPr>
        <w:pStyle w:val="ListParagraph"/>
        <w:numPr>
          <w:ilvl w:val="0"/>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Department of Health and Human Services</w:t>
      </w:r>
    </w:p>
    <w:p w14:paraId="3C876ECA" w14:textId="77777777" w:rsidR="00630401" w:rsidRDefault="00630401" w:rsidP="00630401">
      <w:pPr>
        <w:pStyle w:val="ListParagraph"/>
        <w:numPr>
          <w:ilvl w:val="0"/>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Florida Legislature</w:t>
      </w:r>
    </w:p>
    <w:p w14:paraId="32B1FF58" w14:textId="77777777" w:rsidR="00630401" w:rsidRDefault="00630401" w:rsidP="00630401">
      <w:pPr>
        <w:pStyle w:val="ListParagraph"/>
        <w:numPr>
          <w:ilvl w:val="0"/>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State of North Carolina</w:t>
      </w:r>
    </w:p>
    <w:p w14:paraId="719DA324" w14:textId="77777777" w:rsidR="00630401" w:rsidRDefault="00630401" w:rsidP="00630401">
      <w:pPr>
        <w:pStyle w:val="ListParagraph"/>
        <w:numPr>
          <w:ilvl w:val="0"/>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Committee on National Statistics (CNSTAT)</w:t>
      </w:r>
    </w:p>
    <w:p w14:paraId="4788838E" w14:textId="77777777" w:rsidR="00630401" w:rsidRDefault="00630401" w:rsidP="00630401">
      <w:pPr>
        <w:pStyle w:val="ListParagraph"/>
        <w:numPr>
          <w:ilvl w:val="0"/>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Census Scientific Advisory Council (CSAC)</w:t>
      </w:r>
    </w:p>
    <w:p w14:paraId="5B2BB294" w14:textId="77777777" w:rsidR="00630401" w:rsidRDefault="00630401" w:rsidP="00630401">
      <w:pPr>
        <w:pStyle w:val="ListParagraph"/>
        <w:numPr>
          <w:ilvl w:val="0"/>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Members of the Census National Advisory Council (NAC)</w:t>
      </w:r>
    </w:p>
    <w:p w14:paraId="366EC95C" w14:textId="77777777" w:rsidR="00F810B2" w:rsidRDefault="00F810B2" w:rsidP="00F810B2">
      <w:pPr>
        <w:pStyle w:val="ListParagraph"/>
        <w:numPr>
          <w:ilvl w:val="0"/>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State Data Centers affiliates</w:t>
      </w:r>
    </w:p>
    <w:p w14:paraId="532F8FFC" w14:textId="77777777" w:rsidR="00F810B2" w:rsidRPr="00F810B2" w:rsidRDefault="00F810B2" w:rsidP="00F810B2">
      <w:pPr>
        <w:pStyle w:val="ListParagraph"/>
        <w:numPr>
          <w:ilvl w:val="0"/>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Census Information Center affiliates</w:t>
      </w:r>
    </w:p>
    <w:p w14:paraId="62B38DE9" w14:textId="77777777" w:rsidR="004A7F2E" w:rsidRDefault="004A7F2E" w:rsidP="00630401">
      <w:pPr>
        <w:pStyle w:val="ListParagraph"/>
        <w:numPr>
          <w:ilvl w:val="0"/>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Research Institutes including:</w:t>
      </w:r>
    </w:p>
    <w:p w14:paraId="1D581BE8" w14:textId="77777777" w:rsidR="00630401" w:rsidRDefault="00F810B2" w:rsidP="004A7F2E">
      <w:pPr>
        <w:pStyle w:val="ListParagraph"/>
        <w:numPr>
          <w:ilvl w:val="1"/>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Brookings Institution</w:t>
      </w:r>
    </w:p>
    <w:p w14:paraId="58335B36" w14:textId="77777777" w:rsidR="00F810B2" w:rsidRDefault="00F810B2" w:rsidP="004A7F2E">
      <w:pPr>
        <w:pStyle w:val="ListParagraph"/>
        <w:numPr>
          <w:ilvl w:val="1"/>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Pew Research</w:t>
      </w:r>
    </w:p>
    <w:p w14:paraId="453F0ED8" w14:textId="77777777" w:rsidR="00F810B2" w:rsidRDefault="00F810B2" w:rsidP="004A7F2E">
      <w:pPr>
        <w:pStyle w:val="ListParagraph"/>
        <w:numPr>
          <w:ilvl w:val="1"/>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Urban Institute</w:t>
      </w:r>
    </w:p>
    <w:p w14:paraId="1F294159" w14:textId="77777777" w:rsidR="00F810B2" w:rsidRDefault="00F810B2" w:rsidP="004A7F2E">
      <w:pPr>
        <w:pStyle w:val="ListParagraph"/>
        <w:numPr>
          <w:ilvl w:val="1"/>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American Enterprise Institute</w:t>
      </w:r>
    </w:p>
    <w:p w14:paraId="0CBCB4BF" w14:textId="77777777" w:rsidR="004A7F2E" w:rsidRDefault="00F810B2" w:rsidP="004A7F2E">
      <w:pPr>
        <w:pStyle w:val="ListParagraph"/>
        <w:numPr>
          <w:ilvl w:val="0"/>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Professional Associations including</w:t>
      </w:r>
      <w:r w:rsidR="004A7F2E">
        <w:rPr>
          <w:rFonts w:ascii="Times New Roman" w:hAnsi="Times New Roman"/>
          <w:color w:val="000000"/>
        </w:rPr>
        <w:t xml:space="preserve">: </w:t>
      </w:r>
    </w:p>
    <w:p w14:paraId="3E6ECCD1" w14:textId="77777777" w:rsidR="004A7F2E" w:rsidRDefault="004A7F2E" w:rsidP="004A7F2E">
      <w:pPr>
        <w:pStyle w:val="ListParagraph"/>
        <w:numPr>
          <w:ilvl w:val="1"/>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sidRPr="00630401">
        <w:rPr>
          <w:rFonts w:ascii="Times New Roman" w:hAnsi="Times New Roman"/>
          <w:color w:val="000000"/>
        </w:rPr>
        <w:t>Council of Professional Associations on Federal Statistics</w:t>
      </w:r>
      <w:r>
        <w:rPr>
          <w:rFonts w:ascii="Times New Roman" w:hAnsi="Times New Roman"/>
          <w:color w:val="000000"/>
        </w:rPr>
        <w:t xml:space="preserve"> (COPAFS)</w:t>
      </w:r>
    </w:p>
    <w:p w14:paraId="3BB44811" w14:textId="77777777" w:rsidR="004A7F2E" w:rsidRDefault="004A7F2E" w:rsidP="004A7F2E">
      <w:pPr>
        <w:pStyle w:val="ListParagraph"/>
        <w:numPr>
          <w:ilvl w:val="1"/>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Population Association of America (PAA)</w:t>
      </w:r>
      <w:r w:rsidR="00FF5645">
        <w:rPr>
          <w:rFonts w:ascii="Times New Roman" w:hAnsi="Times New Roman"/>
          <w:color w:val="000000"/>
        </w:rPr>
        <w:t xml:space="preserve"> and the Committee on Population Statistics</w:t>
      </w:r>
    </w:p>
    <w:p w14:paraId="0E3D7B5C" w14:textId="77777777" w:rsidR="004A7F2E" w:rsidRDefault="004A7F2E" w:rsidP="004A7F2E">
      <w:pPr>
        <w:pStyle w:val="ListParagraph"/>
        <w:numPr>
          <w:ilvl w:val="1"/>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National Council on Family Relations (NCFR)</w:t>
      </w:r>
    </w:p>
    <w:p w14:paraId="67B24153" w14:textId="77777777" w:rsidR="004A7F2E" w:rsidRDefault="004A7F2E" w:rsidP="004A7F2E">
      <w:pPr>
        <w:pStyle w:val="ListParagraph"/>
        <w:numPr>
          <w:ilvl w:val="1"/>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American Council on Education</w:t>
      </w:r>
    </w:p>
    <w:p w14:paraId="3C81033D" w14:textId="77777777" w:rsidR="00F810B2" w:rsidRDefault="004A7F2E" w:rsidP="004A7F2E">
      <w:pPr>
        <w:pStyle w:val="ListParagraph"/>
        <w:numPr>
          <w:ilvl w:val="1"/>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American Sociological Association</w:t>
      </w:r>
    </w:p>
    <w:p w14:paraId="3C661F31" w14:textId="77777777" w:rsidR="004A7F2E" w:rsidRDefault="004A7F2E" w:rsidP="004A7F2E">
      <w:pPr>
        <w:pStyle w:val="ListParagraph"/>
        <w:numPr>
          <w:ilvl w:val="1"/>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Council of Graduate Schools</w:t>
      </w:r>
    </w:p>
    <w:p w14:paraId="34C76116" w14:textId="77777777" w:rsidR="004A7F2E" w:rsidRDefault="00F810B2" w:rsidP="00630401">
      <w:pPr>
        <w:pStyle w:val="ListParagraph"/>
        <w:numPr>
          <w:ilvl w:val="0"/>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Universities including</w:t>
      </w:r>
      <w:r w:rsidR="004A7F2E">
        <w:rPr>
          <w:rFonts w:ascii="Times New Roman" w:hAnsi="Times New Roman"/>
          <w:color w:val="000000"/>
        </w:rPr>
        <w:t>:</w:t>
      </w:r>
    </w:p>
    <w:p w14:paraId="5FE44B01" w14:textId="77777777" w:rsidR="004A7F2E" w:rsidRDefault="004A7F2E" w:rsidP="004A7F2E">
      <w:pPr>
        <w:pStyle w:val="ListParagraph"/>
        <w:numPr>
          <w:ilvl w:val="1"/>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Bowling Green University</w:t>
      </w:r>
    </w:p>
    <w:p w14:paraId="541E402D" w14:textId="77777777" w:rsidR="004A7F2E" w:rsidRDefault="00F810B2" w:rsidP="004A7F2E">
      <w:pPr>
        <w:pStyle w:val="ListParagraph"/>
        <w:numPr>
          <w:ilvl w:val="1"/>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University of Michigan</w:t>
      </w:r>
    </w:p>
    <w:p w14:paraId="2790DDE2" w14:textId="77777777" w:rsidR="00776B42" w:rsidRDefault="00F810B2" w:rsidP="00776B42">
      <w:pPr>
        <w:pStyle w:val="ListParagraph"/>
        <w:numPr>
          <w:ilvl w:val="1"/>
          <w:numId w:val="7"/>
        </w:num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r>
        <w:rPr>
          <w:rFonts w:ascii="Times New Roman" w:hAnsi="Times New Roman"/>
          <w:color w:val="000000"/>
        </w:rPr>
        <w:t>University of Minnesota</w:t>
      </w:r>
    </w:p>
    <w:p w14:paraId="7B9CF147" w14:textId="77777777" w:rsidR="006C7CDA" w:rsidRDefault="006C7CDA" w:rsidP="006C7CDA">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p>
    <w:p w14:paraId="4EE12A40" w14:textId="77777777" w:rsidR="006C7CDA" w:rsidRDefault="00AC4528" w:rsidP="006C7CDA">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color w:val="000000"/>
        </w:rPr>
      </w:pPr>
      <w:r>
        <w:rPr>
          <w:rFonts w:ascii="Times New Roman" w:hAnsi="Times New Roman"/>
          <w:color w:val="000000"/>
        </w:rPr>
        <w:t>T</w:t>
      </w:r>
      <w:r w:rsidR="006C7CDA">
        <w:rPr>
          <w:rFonts w:ascii="Times New Roman" w:hAnsi="Times New Roman"/>
          <w:color w:val="000000"/>
        </w:rPr>
        <w:t xml:space="preserve">he </w:t>
      </w:r>
      <w:r>
        <w:rPr>
          <w:rFonts w:ascii="Times New Roman" w:hAnsi="Times New Roman"/>
          <w:color w:val="000000"/>
        </w:rPr>
        <w:t xml:space="preserve">transparent approach the </w:t>
      </w:r>
      <w:r w:rsidR="006C7CDA">
        <w:rPr>
          <w:rFonts w:ascii="Times New Roman" w:hAnsi="Times New Roman"/>
          <w:color w:val="000000"/>
        </w:rPr>
        <w:t xml:space="preserve">Census Bureau has followed in the Content Review extends to </w:t>
      </w:r>
      <w:r>
        <w:rPr>
          <w:rFonts w:ascii="Times New Roman" w:hAnsi="Times New Roman"/>
          <w:color w:val="000000"/>
        </w:rPr>
        <w:t xml:space="preserve">establishing and maintaining a location on the Census Bureau’s website </w:t>
      </w:r>
      <w:r w:rsidR="006C7CDA">
        <w:rPr>
          <w:rFonts w:ascii="Times New Roman" w:hAnsi="Times New Roman"/>
          <w:color w:val="000000"/>
        </w:rPr>
        <w:t xml:space="preserve">to </w:t>
      </w:r>
      <w:r>
        <w:rPr>
          <w:rFonts w:ascii="Times New Roman" w:hAnsi="Times New Roman"/>
          <w:color w:val="000000"/>
        </w:rPr>
        <w:t xml:space="preserve">view </w:t>
      </w:r>
      <w:r w:rsidR="00FF5645">
        <w:rPr>
          <w:rFonts w:ascii="Times New Roman" w:hAnsi="Times New Roman"/>
          <w:color w:val="000000"/>
        </w:rPr>
        <w:t xml:space="preserve">project </w:t>
      </w:r>
      <w:r>
        <w:rPr>
          <w:rFonts w:ascii="Times New Roman" w:hAnsi="Times New Roman"/>
          <w:color w:val="000000"/>
        </w:rPr>
        <w:t xml:space="preserve">background </w:t>
      </w:r>
      <w:r w:rsidR="00FF5645">
        <w:rPr>
          <w:rFonts w:ascii="Times New Roman" w:hAnsi="Times New Roman"/>
          <w:color w:val="000000"/>
        </w:rPr>
        <w:t xml:space="preserve">materials </w:t>
      </w:r>
      <w:r>
        <w:rPr>
          <w:rFonts w:ascii="Times New Roman" w:hAnsi="Times New Roman"/>
          <w:color w:val="000000"/>
        </w:rPr>
        <w:t xml:space="preserve">and </w:t>
      </w:r>
      <w:r w:rsidR="00FF5645">
        <w:rPr>
          <w:rFonts w:ascii="Times New Roman" w:hAnsi="Times New Roman"/>
          <w:color w:val="000000"/>
        </w:rPr>
        <w:t>methodological reports</w:t>
      </w:r>
      <w:r w:rsidR="004B4CF9">
        <w:rPr>
          <w:rFonts w:ascii="Times New Roman" w:hAnsi="Times New Roman"/>
          <w:color w:val="000000"/>
        </w:rPr>
        <w:t xml:space="preserve"> at the following link</w:t>
      </w:r>
      <w:r w:rsidR="006C7CDA">
        <w:rPr>
          <w:rFonts w:ascii="Times New Roman" w:hAnsi="Times New Roman"/>
          <w:color w:val="000000"/>
        </w:rPr>
        <w:t xml:space="preserve">: </w:t>
      </w:r>
      <w:hyperlink r:id="rId10" w:history="1">
        <w:r w:rsidRPr="00A0566A">
          <w:rPr>
            <w:rStyle w:val="Hyperlink"/>
            <w:rFonts w:ascii="Times New Roman" w:hAnsi="Times New Roman"/>
          </w:rPr>
          <w:t>http://www.census.gov/acs/www/about_the_survey/acs_content_review/</w:t>
        </w:r>
      </w:hyperlink>
    </w:p>
    <w:p w14:paraId="2F1EC406" w14:textId="77777777" w:rsidR="004B4CF9" w:rsidRDefault="004B4CF9" w:rsidP="006C7CDA">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color w:val="000000"/>
        </w:rPr>
      </w:pPr>
    </w:p>
    <w:p w14:paraId="4A52EDCD" w14:textId="664F3EAB" w:rsidR="002B7198" w:rsidRDefault="00AC4528" w:rsidP="00A574C1">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color w:val="000000"/>
        </w:rPr>
      </w:pPr>
      <w:r>
        <w:rPr>
          <w:rFonts w:ascii="Times New Roman" w:hAnsi="Times New Roman"/>
          <w:color w:val="000000"/>
        </w:rPr>
        <w:t xml:space="preserve">We will continue to maintain the website </w:t>
      </w:r>
      <w:r w:rsidR="004B4CF9">
        <w:rPr>
          <w:rFonts w:ascii="Times New Roman" w:hAnsi="Times New Roman"/>
          <w:color w:val="000000"/>
        </w:rPr>
        <w:t xml:space="preserve">with the public comment materials </w:t>
      </w:r>
      <w:r>
        <w:rPr>
          <w:rFonts w:ascii="Times New Roman" w:hAnsi="Times New Roman"/>
          <w:color w:val="000000"/>
        </w:rPr>
        <w:t>supporting the Census Bureau’s recommendations to OMB</w:t>
      </w:r>
      <w:r w:rsidR="004B4CF9">
        <w:rPr>
          <w:rFonts w:ascii="Times New Roman" w:hAnsi="Times New Roman"/>
          <w:color w:val="000000"/>
        </w:rPr>
        <w:t>,</w:t>
      </w:r>
      <w:r>
        <w:rPr>
          <w:rFonts w:ascii="Times New Roman" w:hAnsi="Times New Roman"/>
          <w:color w:val="000000"/>
        </w:rPr>
        <w:t xml:space="preserve"> and OMB’s final decisions on 2016 survey content.</w:t>
      </w:r>
      <w:r w:rsidR="008F031B">
        <w:rPr>
          <w:rFonts w:ascii="Times New Roman" w:hAnsi="Times New Roman"/>
          <w:color w:val="000000"/>
        </w:rPr>
        <w:t xml:space="preserve"> Regarding the specific comments to the </w:t>
      </w:r>
      <w:r w:rsidR="008F031B">
        <w:rPr>
          <w:rFonts w:ascii="Times New Roman" w:hAnsi="Times New Roman"/>
          <w:i/>
          <w:color w:val="000000"/>
        </w:rPr>
        <w:t>Federal Register</w:t>
      </w:r>
      <w:r w:rsidR="008F031B">
        <w:rPr>
          <w:rFonts w:ascii="Times New Roman" w:hAnsi="Times New Roman"/>
          <w:color w:val="000000"/>
        </w:rPr>
        <w:t xml:space="preserve"> notice, </w:t>
      </w:r>
      <w:r w:rsidR="009E37A2">
        <w:rPr>
          <w:rFonts w:ascii="Times New Roman" w:hAnsi="Times New Roman"/>
          <w:color w:val="000000"/>
        </w:rPr>
        <w:t>m</w:t>
      </w:r>
      <w:r w:rsidR="00776B42">
        <w:rPr>
          <w:rFonts w:ascii="Times New Roman" w:hAnsi="Times New Roman"/>
          <w:color w:val="000000"/>
        </w:rPr>
        <w:t xml:space="preserve">any comments were identical, </w:t>
      </w:r>
      <w:r w:rsidR="009E37A2">
        <w:rPr>
          <w:rFonts w:ascii="Times New Roman" w:hAnsi="Times New Roman"/>
          <w:color w:val="000000"/>
        </w:rPr>
        <w:t xml:space="preserve">utilizing </w:t>
      </w:r>
      <w:r w:rsidR="00776B42">
        <w:rPr>
          <w:rFonts w:ascii="Times New Roman" w:hAnsi="Times New Roman"/>
          <w:color w:val="000000"/>
        </w:rPr>
        <w:t>templates developed and shared by people with similar interests. However, more than 70</w:t>
      </w:r>
      <w:r w:rsidR="005F745B">
        <w:rPr>
          <w:rFonts w:ascii="Times New Roman" w:hAnsi="Times New Roman"/>
          <w:color w:val="000000"/>
        </w:rPr>
        <w:t xml:space="preserve"> percent</w:t>
      </w:r>
      <w:r w:rsidR="00776B42">
        <w:rPr>
          <w:rFonts w:ascii="Times New Roman" w:hAnsi="Times New Roman"/>
          <w:color w:val="000000"/>
        </w:rPr>
        <w:t xml:space="preserve"> of the comments were unique. Rather than address each individual comment, this statement addresses the themes that appeared throughout the entire set of comments.</w:t>
      </w:r>
      <w:r w:rsidR="001F7588">
        <w:rPr>
          <w:rFonts w:ascii="Times New Roman" w:hAnsi="Times New Roman"/>
          <w:color w:val="000000"/>
        </w:rPr>
        <w:t xml:space="preserve"> Numbers that appear parenthetically </w:t>
      </w:r>
      <w:r w:rsidR="009E37A2">
        <w:rPr>
          <w:rFonts w:ascii="Times New Roman" w:hAnsi="Times New Roman"/>
          <w:color w:val="000000"/>
        </w:rPr>
        <w:t>represent the volume of comments on each theme.</w:t>
      </w:r>
    </w:p>
    <w:p w14:paraId="6A79A038" w14:textId="77777777" w:rsidR="00776B42" w:rsidRDefault="00776B42" w:rsidP="00A574C1">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color w:val="000000"/>
        </w:rPr>
      </w:pPr>
    </w:p>
    <w:p w14:paraId="570480E0" w14:textId="77777777" w:rsidR="009E37A2" w:rsidRDefault="009E37A2" w:rsidP="00A574C1">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color w:val="000000"/>
        </w:rPr>
      </w:pPr>
      <w:r>
        <w:rPr>
          <w:rFonts w:ascii="Times New Roman" w:hAnsi="Times New Roman"/>
          <w:i/>
          <w:color w:val="000000"/>
        </w:rPr>
        <w:t>ACS and the 2014 ACS Content Review</w:t>
      </w:r>
    </w:p>
    <w:p w14:paraId="37560A9A" w14:textId="09241206" w:rsidR="00BA4DF4" w:rsidRDefault="00365963" w:rsidP="009D3130">
      <w:pPr>
        <w:widowControl/>
        <w:autoSpaceDE/>
        <w:autoSpaceDN/>
        <w:adjustRightInd/>
        <w:spacing w:line="276" w:lineRule="auto"/>
        <w:ind w:left="900"/>
        <w:rPr>
          <w:rFonts w:ascii="Times New Roman" w:hAnsi="Times New Roman"/>
        </w:rPr>
      </w:pPr>
      <w:r w:rsidRPr="008940A2">
        <w:rPr>
          <w:rFonts w:ascii="Times New Roman" w:hAnsi="Times New Roman"/>
          <w:color w:val="000000"/>
        </w:rPr>
        <w:t xml:space="preserve">In general, </w:t>
      </w:r>
      <w:r w:rsidR="00DD5B8E">
        <w:rPr>
          <w:rFonts w:ascii="Times New Roman" w:hAnsi="Times New Roman"/>
          <w:color w:val="000000"/>
        </w:rPr>
        <w:t>many</w:t>
      </w:r>
      <w:r w:rsidR="00497FAB" w:rsidRPr="008940A2">
        <w:rPr>
          <w:rFonts w:ascii="Times New Roman" w:hAnsi="Times New Roman"/>
          <w:color w:val="000000"/>
        </w:rPr>
        <w:t xml:space="preserve"> commenters</w:t>
      </w:r>
      <w:r w:rsidR="00DD5B8E">
        <w:rPr>
          <w:rFonts w:ascii="Times New Roman" w:hAnsi="Times New Roman"/>
          <w:color w:val="000000"/>
        </w:rPr>
        <w:t xml:space="preserve"> (</w:t>
      </w:r>
      <w:r w:rsidR="009E37A2">
        <w:rPr>
          <w:rFonts w:ascii="Times New Roman" w:hAnsi="Times New Roman"/>
          <w:color w:val="000000"/>
        </w:rPr>
        <w:t>207</w:t>
      </w:r>
      <w:r w:rsidR="00DD5B8E">
        <w:rPr>
          <w:rFonts w:ascii="Times New Roman" w:hAnsi="Times New Roman"/>
          <w:color w:val="000000"/>
        </w:rPr>
        <w:t>)</w:t>
      </w:r>
      <w:r w:rsidRPr="008940A2">
        <w:rPr>
          <w:rFonts w:ascii="Times New Roman" w:hAnsi="Times New Roman"/>
          <w:color w:val="000000"/>
        </w:rPr>
        <w:t xml:space="preserve"> felt </w:t>
      </w:r>
      <w:r w:rsidR="00CE3D58" w:rsidRPr="008940A2">
        <w:rPr>
          <w:rFonts w:ascii="Times New Roman" w:hAnsi="Times New Roman"/>
          <w:color w:val="000000"/>
        </w:rPr>
        <w:t>that the ACS provided imp</w:t>
      </w:r>
      <w:r w:rsidR="006118D0" w:rsidRPr="008940A2">
        <w:rPr>
          <w:rFonts w:ascii="Times New Roman" w:hAnsi="Times New Roman"/>
          <w:color w:val="000000"/>
        </w:rPr>
        <w:t xml:space="preserve">ortant estimates and a </w:t>
      </w:r>
      <w:r w:rsidR="00D532D7" w:rsidRPr="008940A2">
        <w:rPr>
          <w:rFonts w:ascii="Times New Roman" w:hAnsi="Times New Roman"/>
          <w:color w:val="000000"/>
        </w:rPr>
        <w:t>good value to the public.</w:t>
      </w:r>
      <w:r w:rsidR="005C3D88" w:rsidRPr="008940A2">
        <w:rPr>
          <w:rFonts w:ascii="Times New Roman" w:hAnsi="Times New Roman"/>
          <w:color w:val="000000"/>
        </w:rPr>
        <w:t xml:space="preserve"> </w:t>
      </w:r>
      <w:r w:rsidR="00DD5B8E">
        <w:rPr>
          <w:rFonts w:ascii="Times New Roman" w:hAnsi="Times New Roman"/>
          <w:color w:val="000000"/>
        </w:rPr>
        <w:t>Some c</w:t>
      </w:r>
      <w:r w:rsidR="005C3D88" w:rsidRPr="008940A2">
        <w:rPr>
          <w:rFonts w:ascii="Times New Roman" w:hAnsi="Times New Roman"/>
          <w:color w:val="000000"/>
        </w:rPr>
        <w:t>ommenters (</w:t>
      </w:r>
      <w:r w:rsidR="009E37A2">
        <w:rPr>
          <w:rFonts w:ascii="Times New Roman" w:hAnsi="Times New Roman"/>
          <w:color w:val="000000"/>
        </w:rPr>
        <w:t>112</w:t>
      </w:r>
      <w:r w:rsidR="005C3D88" w:rsidRPr="008940A2">
        <w:rPr>
          <w:rFonts w:ascii="Times New Roman" w:hAnsi="Times New Roman"/>
          <w:color w:val="000000"/>
        </w:rPr>
        <w:t xml:space="preserve">) </w:t>
      </w:r>
      <w:r w:rsidR="003E624A">
        <w:rPr>
          <w:rFonts w:ascii="Times New Roman" w:hAnsi="Times New Roman"/>
          <w:color w:val="000000"/>
        </w:rPr>
        <w:t xml:space="preserve">also suggested modifications to existing questions </w:t>
      </w:r>
      <w:r w:rsidR="001F7588">
        <w:rPr>
          <w:rFonts w:ascii="Times New Roman" w:hAnsi="Times New Roman"/>
          <w:color w:val="000000"/>
        </w:rPr>
        <w:t xml:space="preserve">or </w:t>
      </w:r>
      <w:r w:rsidR="008940A2" w:rsidRPr="008940A2">
        <w:rPr>
          <w:rFonts w:ascii="Times New Roman" w:hAnsi="Times New Roman"/>
          <w:color w:val="000000"/>
        </w:rPr>
        <w:t>additional questions</w:t>
      </w:r>
      <w:r w:rsidR="005C7B1A">
        <w:rPr>
          <w:rFonts w:ascii="Times New Roman" w:hAnsi="Times New Roman"/>
          <w:color w:val="000000"/>
        </w:rPr>
        <w:t xml:space="preserve">, </w:t>
      </w:r>
      <w:r w:rsidR="005C7B1A" w:rsidRPr="008940A2">
        <w:rPr>
          <w:rFonts w:ascii="Times New Roman" w:hAnsi="Times New Roman"/>
          <w:color w:val="000000"/>
        </w:rPr>
        <w:t xml:space="preserve">citing the advantages of a large sample continuous survey for collecting </w:t>
      </w:r>
      <w:r w:rsidR="001F7588">
        <w:rPr>
          <w:rFonts w:ascii="Times New Roman" w:hAnsi="Times New Roman"/>
          <w:color w:val="000000"/>
        </w:rPr>
        <w:t>e</w:t>
      </w:r>
      <w:r w:rsidR="005C7B1A" w:rsidRPr="008940A2">
        <w:rPr>
          <w:rFonts w:ascii="Times New Roman" w:hAnsi="Times New Roman"/>
          <w:color w:val="000000"/>
        </w:rPr>
        <w:t>stimates that are potentially valuable to them</w:t>
      </w:r>
      <w:r w:rsidR="005C7B1A">
        <w:rPr>
          <w:rFonts w:ascii="Times New Roman" w:hAnsi="Times New Roman"/>
          <w:color w:val="000000"/>
        </w:rPr>
        <w:t>.</w:t>
      </w:r>
      <w:r w:rsidR="008940A2" w:rsidRPr="008940A2">
        <w:rPr>
          <w:rFonts w:ascii="Times New Roman" w:hAnsi="Times New Roman"/>
          <w:color w:val="000000"/>
        </w:rPr>
        <w:t xml:space="preserve"> </w:t>
      </w:r>
      <w:r w:rsidR="003E624A">
        <w:rPr>
          <w:rFonts w:ascii="Times New Roman" w:hAnsi="Times New Roman"/>
          <w:color w:val="000000"/>
        </w:rPr>
        <w:t xml:space="preserve">The questions suggested as additions included many questions that have been previously tested and considered for inclusion on the ACS, such as health insurance marketplace and parental place of birth questions. </w:t>
      </w:r>
      <w:r w:rsidR="001F7588">
        <w:rPr>
          <w:rFonts w:ascii="Times New Roman" w:hAnsi="Times New Roman"/>
          <w:color w:val="000000"/>
        </w:rPr>
        <w:t>While t</w:t>
      </w:r>
      <w:r w:rsidR="008901E4" w:rsidRPr="008901E4">
        <w:rPr>
          <w:rFonts w:ascii="Times New Roman" w:hAnsi="Times New Roman"/>
        </w:rPr>
        <w:t>he Census Bureau</w:t>
      </w:r>
      <w:r w:rsidR="007F0BCB">
        <w:rPr>
          <w:rFonts w:ascii="Times New Roman" w:hAnsi="Times New Roman"/>
        </w:rPr>
        <w:t xml:space="preserve"> </w:t>
      </w:r>
      <w:r w:rsidR="008901E4" w:rsidRPr="008901E4">
        <w:rPr>
          <w:rFonts w:ascii="Times New Roman" w:hAnsi="Times New Roman"/>
        </w:rPr>
        <w:t>recognizes and appreciates the interests of federal partners</w:t>
      </w:r>
      <w:r w:rsidR="007F0BCB">
        <w:rPr>
          <w:rFonts w:ascii="Times New Roman" w:hAnsi="Times New Roman"/>
        </w:rPr>
        <w:t xml:space="preserve">, </w:t>
      </w:r>
      <w:r w:rsidR="008901E4" w:rsidRPr="008901E4">
        <w:rPr>
          <w:rFonts w:ascii="Times New Roman" w:hAnsi="Times New Roman"/>
        </w:rPr>
        <w:t>stakeholders</w:t>
      </w:r>
      <w:r w:rsidR="007F0BCB">
        <w:rPr>
          <w:rFonts w:ascii="Times New Roman" w:hAnsi="Times New Roman"/>
        </w:rPr>
        <w:t xml:space="preserve">, and other data users </w:t>
      </w:r>
      <w:r w:rsidR="008901E4" w:rsidRPr="008901E4">
        <w:rPr>
          <w:rFonts w:ascii="Times New Roman" w:hAnsi="Times New Roman"/>
        </w:rPr>
        <w:t>in the</w:t>
      </w:r>
      <w:r w:rsidR="001F7588">
        <w:rPr>
          <w:rFonts w:ascii="Times New Roman" w:hAnsi="Times New Roman"/>
        </w:rPr>
        <w:t xml:space="preserve"> collection of data for the ACS, the process for proposing new and revised questions is more complicated than reviewing suggestions. </w:t>
      </w:r>
      <w:r w:rsidR="008901E4" w:rsidRPr="008901E4">
        <w:rPr>
          <w:rFonts w:ascii="Times New Roman" w:hAnsi="Times New Roman"/>
        </w:rPr>
        <w:t xml:space="preserve">Because participation in the ACS is mandatory, the OMB will only approve necessary questions for inclusion on the ACS. </w:t>
      </w:r>
      <w:r w:rsidR="007F0BCB" w:rsidRPr="007F0BCB">
        <w:rPr>
          <w:rFonts w:ascii="Times New Roman" w:hAnsi="Times New Roman"/>
        </w:rPr>
        <w:t>The uses of the data must be identified to determine the appropriateness of collecting it thro</w:t>
      </w:r>
      <w:r w:rsidR="007F0BCB">
        <w:rPr>
          <w:rFonts w:ascii="Times New Roman" w:hAnsi="Times New Roman"/>
        </w:rPr>
        <w:t>ugh a national mandatory survey</w:t>
      </w:r>
      <w:r w:rsidR="007F0BCB" w:rsidRPr="007F0BCB">
        <w:rPr>
          <w:rFonts w:ascii="Times New Roman" w:hAnsi="Times New Roman"/>
        </w:rPr>
        <w:t xml:space="preserve">. Because ACS data are collected and tabulated at the </w:t>
      </w:r>
      <w:r w:rsidR="00211616">
        <w:rPr>
          <w:rFonts w:ascii="Times New Roman" w:hAnsi="Times New Roman"/>
        </w:rPr>
        <w:t xml:space="preserve">census </w:t>
      </w:r>
      <w:r w:rsidR="007F0BCB" w:rsidRPr="007F0BCB">
        <w:rPr>
          <w:rFonts w:ascii="Times New Roman" w:hAnsi="Times New Roman"/>
        </w:rPr>
        <w:t>tract or block-group level, the response burden for the majority of re</w:t>
      </w:r>
      <w:r w:rsidR="007F0BCB">
        <w:rPr>
          <w:rFonts w:ascii="Times New Roman" w:hAnsi="Times New Roman"/>
        </w:rPr>
        <w:t xml:space="preserve">spondents must be considered and minimized. More information about </w:t>
      </w:r>
      <w:r w:rsidR="001F7588">
        <w:rPr>
          <w:rFonts w:ascii="Times New Roman" w:hAnsi="Times New Roman"/>
        </w:rPr>
        <w:t>our</w:t>
      </w:r>
      <w:r w:rsidR="007F0BCB">
        <w:rPr>
          <w:rFonts w:ascii="Times New Roman" w:hAnsi="Times New Roman"/>
        </w:rPr>
        <w:t xml:space="preserve"> Content Policy</w:t>
      </w:r>
      <w:r w:rsidR="00DD5B8E">
        <w:rPr>
          <w:rFonts w:ascii="Times New Roman" w:hAnsi="Times New Roman"/>
        </w:rPr>
        <w:t xml:space="preserve"> is available in </w:t>
      </w:r>
      <w:r w:rsidR="00BA4DF4">
        <w:rPr>
          <w:rFonts w:ascii="Times New Roman" w:hAnsi="Times New Roman"/>
        </w:rPr>
        <w:t xml:space="preserve">section </w:t>
      </w:r>
      <w:r w:rsidR="00BA4DF4" w:rsidRPr="00BA4DF4">
        <w:rPr>
          <w:rFonts w:ascii="Times New Roman" w:hAnsi="Times New Roman"/>
        </w:rPr>
        <w:t>5.4 “</w:t>
      </w:r>
      <w:r w:rsidR="00BA4DF4" w:rsidRPr="00BA4DF4">
        <w:rPr>
          <w:rFonts w:ascii="Times New Roman" w:hAnsi="Times New Roman"/>
          <w:bCs/>
        </w:rPr>
        <w:t xml:space="preserve">Content Policy and Content Change Process” of the </w:t>
      </w:r>
      <w:r w:rsidR="00BA4DF4" w:rsidRPr="00BA4DF4">
        <w:rPr>
          <w:rFonts w:ascii="Times New Roman" w:hAnsi="Times New Roman"/>
          <w:bCs/>
          <w:i/>
        </w:rPr>
        <w:t>American Community Survey Design and Methodology (January 2014)</w:t>
      </w:r>
      <w:r w:rsidR="00BA4DF4" w:rsidRPr="00BA4DF4">
        <w:rPr>
          <w:rFonts w:ascii="Times New Roman" w:hAnsi="Times New Roman"/>
          <w:bCs/>
        </w:rPr>
        <w:t xml:space="preserve">. </w:t>
      </w:r>
      <w:r w:rsidR="00BA4DF4">
        <w:rPr>
          <w:rFonts w:ascii="Times New Roman" w:hAnsi="Times New Roman"/>
          <w:bCs/>
        </w:rPr>
        <w:t xml:space="preserve">This report is available at </w:t>
      </w:r>
      <w:hyperlink r:id="rId11" w:history="1">
        <w:r w:rsidR="00BA4DF4" w:rsidRPr="00434AFD">
          <w:rPr>
            <w:rStyle w:val="Hyperlink"/>
            <w:rFonts w:ascii="Times New Roman" w:hAnsi="Times New Roman"/>
          </w:rPr>
          <w:t>http://www.census.gov/acs/www/Downloads/survey_methodology/acs_design_methodology_report_2014.pdf</w:t>
        </w:r>
      </w:hyperlink>
      <w:r w:rsidR="00BA4DF4">
        <w:rPr>
          <w:rFonts w:ascii="Times New Roman" w:hAnsi="Times New Roman"/>
        </w:rPr>
        <w:t xml:space="preserve">  </w:t>
      </w:r>
    </w:p>
    <w:p w14:paraId="3054C309" w14:textId="5C658DD4" w:rsidR="00BA4DF4" w:rsidRPr="00BA4DF4" w:rsidRDefault="00BA4DF4" w:rsidP="00BA4DF4">
      <w:pPr>
        <w:widowControl/>
        <w:autoSpaceDE/>
        <w:autoSpaceDN/>
        <w:adjustRightInd/>
        <w:spacing w:line="276" w:lineRule="auto"/>
        <w:ind w:left="900"/>
        <w:rPr>
          <w:rFonts w:ascii="Times New Roman" w:hAnsi="Times New Roman"/>
          <w:bCs/>
        </w:rPr>
      </w:pPr>
    </w:p>
    <w:p w14:paraId="3E99D866" w14:textId="5AFC1957" w:rsidR="001F7588" w:rsidRDefault="005C7B1A" w:rsidP="00163982">
      <w:pPr>
        <w:widowControl/>
        <w:autoSpaceDE/>
        <w:autoSpaceDN/>
        <w:adjustRightInd/>
        <w:spacing w:line="276" w:lineRule="auto"/>
        <w:ind w:left="900"/>
        <w:rPr>
          <w:rFonts w:ascii="Times New Roman" w:hAnsi="Times New Roman"/>
        </w:rPr>
      </w:pPr>
      <w:r>
        <w:rPr>
          <w:rFonts w:ascii="Times New Roman" w:hAnsi="Times New Roman"/>
        </w:rPr>
        <w:t xml:space="preserve">While most comments addressed the questions considered for removal, 88 comments discussed the ACS Content Review process itself. </w:t>
      </w:r>
      <w:r w:rsidR="009E37A2">
        <w:rPr>
          <w:rFonts w:ascii="Times New Roman" w:hAnsi="Times New Roman"/>
        </w:rPr>
        <w:t xml:space="preserve">Eight </w:t>
      </w:r>
      <w:r w:rsidR="00C769BD">
        <w:rPr>
          <w:rFonts w:ascii="Times New Roman" w:hAnsi="Times New Roman"/>
        </w:rPr>
        <w:t xml:space="preserve">comments specifically commended the process, while </w:t>
      </w:r>
      <w:r w:rsidR="009E37A2">
        <w:rPr>
          <w:rFonts w:ascii="Times New Roman" w:hAnsi="Times New Roman"/>
        </w:rPr>
        <w:t xml:space="preserve">12 </w:t>
      </w:r>
      <w:r w:rsidR="00C769BD">
        <w:rPr>
          <w:rFonts w:ascii="Times New Roman" w:hAnsi="Times New Roman"/>
        </w:rPr>
        <w:t xml:space="preserve">criticized it. </w:t>
      </w:r>
      <w:r>
        <w:rPr>
          <w:rFonts w:ascii="Times New Roman" w:hAnsi="Times New Roman"/>
        </w:rPr>
        <w:t xml:space="preserve">Of </w:t>
      </w:r>
      <w:r w:rsidR="005F745B">
        <w:rPr>
          <w:rFonts w:ascii="Times New Roman" w:hAnsi="Times New Roman"/>
        </w:rPr>
        <w:t xml:space="preserve">the </w:t>
      </w:r>
      <w:r w:rsidR="00211616">
        <w:rPr>
          <w:rFonts w:ascii="Times New Roman" w:hAnsi="Times New Roman"/>
        </w:rPr>
        <w:t>88 comments</w:t>
      </w:r>
      <w:r>
        <w:rPr>
          <w:rFonts w:ascii="Times New Roman" w:hAnsi="Times New Roman"/>
        </w:rPr>
        <w:t xml:space="preserve">, 27 felt that the process did not consider the value of providing data for small populations and population subgroups. The Census Bureau agrees that the ACS is a very valuable tool for analysis of and for small population groups. However, defining and identifying small population groups would have been problematic in this analysis as nearly any </w:t>
      </w:r>
      <w:r>
        <w:rPr>
          <w:rFonts w:ascii="Times New Roman" w:hAnsi="Times New Roman"/>
        </w:rPr>
        <w:lastRenderedPageBreak/>
        <w:t xml:space="preserve">group can become a small population group when social characteristics are tabulated at sub-state geographies. </w:t>
      </w:r>
    </w:p>
    <w:p w14:paraId="2F0F9FEB" w14:textId="77777777" w:rsidR="001F7588" w:rsidRDefault="001F7588" w:rsidP="00C730C5">
      <w:pPr>
        <w:widowControl/>
        <w:autoSpaceDE/>
        <w:autoSpaceDN/>
        <w:adjustRightInd/>
        <w:spacing w:line="276" w:lineRule="auto"/>
        <w:ind w:left="720"/>
        <w:rPr>
          <w:rFonts w:ascii="Times New Roman" w:hAnsi="Times New Roman"/>
        </w:rPr>
      </w:pPr>
    </w:p>
    <w:p w14:paraId="0576C335" w14:textId="1D469ABC" w:rsidR="001F7588" w:rsidRDefault="006715EE" w:rsidP="00163982">
      <w:pPr>
        <w:widowControl/>
        <w:autoSpaceDE/>
        <w:autoSpaceDN/>
        <w:adjustRightInd/>
        <w:spacing w:line="276" w:lineRule="auto"/>
        <w:ind w:left="900"/>
        <w:rPr>
          <w:rFonts w:ascii="Times New Roman" w:hAnsi="Times New Roman"/>
        </w:rPr>
      </w:pPr>
      <w:r>
        <w:rPr>
          <w:rFonts w:ascii="Times New Roman" w:hAnsi="Times New Roman"/>
        </w:rPr>
        <w:t xml:space="preserve">Similarly, 10 commenters felt that </w:t>
      </w:r>
      <w:r w:rsidR="00A42D98">
        <w:rPr>
          <w:rFonts w:ascii="Times New Roman" w:hAnsi="Times New Roman"/>
        </w:rPr>
        <w:t xml:space="preserve">either </w:t>
      </w:r>
      <w:r w:rsidR="0006699C">
        <w:rPr>
          <w:rFonts w:ascii="Times New Roman" w:hAnsi="Times New Roman"/>
        </w:rPr>
        <w:t xml:space="preserve">the analysis did not consider </w:t>
      </w:r>
      <w:r>
        <w:rPr>
          <w:rFonts w:ascii="Times New Roman" w:hAnsi="Times New Roman"/>
        </w:rPr>
        <w:t>non-federal data u</w:t>
      </w:r>
      <w:r w:rsidR="0006699C">
        <w:rPr>
          <w:rFonts w:ascii="Times New Roman" w:hAnsi="Times New Roman"/>
        </w:rPr>
        <w:t>ses, or did not consider them to be of equivalent value. The Census Bureau recognizes and appreciates these non-federal uses</w:t>
      </w:r>
      <w:r w:rsidR="00857778">
        <w:rPr>
          <w:rFonts w:ascii="Times New Roman" w:hAnsi="Times New Roman"/>
        </w:rPr>
        <w:t xml:space="preserve">; </w:t>
      </w:r>
      <w:r w:rsidR="0006699C">
        <w:rPr>
          <w:rFonts w:ascii="Times New Roman" w:hAnsi="Times New Roman"/>
        </w:rPr>
        <w:t xml:space="preserve">however, an important part of the analysis was understanding how questions were used by federal agencies. </w:t>
      </w:r>
      <w:r w:rsidR="00C106AC">
        <w:rPr>
          <w:rFonts w:ascii="Times New Roman" w:hAnsi="Times New Roman"/>
        </w:rPr>
        <w:t xml:space="preserve"> </w:t>
      </w:r>
      <w:r w:rsidR="00BA4DF4">
        <w:rPr>
          <w:rFonts w:ascii="Times New Roman" w:hAnsi="Times New Roman"/>
        </w:rPr>
        <w:t xml:space="preserve">Because </w:t>
      </w:r>
      <w:r w:rsidR="00211616">
        <w:rPr>
          <w:rFonts w:ascii="Times New Roman" w:hAnsi="Times New Roman"/>
        </w:rPr>
        <w:t xml:space="preserve">the Census Bureau provides ACS data </w:t>
      </w:r>
      <w:r w:rsidR="00BA4DF4">
        <w:rPr>
          <w:rFonts w:ascii="Times New Roman" w:hAnsi="Times New Roman"/>
        </w:rPr>
        <w:t>at no cost to data users</w:t>
      </w:r>
      <w:r w:rsidR="00211616">
        <w:rPr>
          <w:rFonts w:ascii="Times New Roman" w:hAnsi="Times New Roman"/>
        </w:rPr>
        <w:t xml:space="preserve"> and without any registration requirement, it </w:t>
      </w:r>
      <w:r w:rsidR="00BA4DF4">
        <w:rPr>
          <w:rFonts w:ascii="Times New Roman" w:hAnsi="Times New Roman"/>
        </w:rPr>
        <w:t>is not possible</w:t>
      </w:r>
      <w:r w:rsidR="00211616">
        <w:rPr>
          <w:rFonts w:ascii="Times New Roman" w:hAnsi="Times New Roman"/>
        </w:rPr>
        <w:t xml:space="preserve"> to identify the diverse and vast number of non-federal use</w:t>
      </w:r>
      <w:r w:rsidR="00BA4DF4">
        <w:rPr>
          <w:rFonts w:ascii="Times New Roman" w:hAnsi="Times New Roman"/>
        </w:rPr>
        <w:t>s</w:t>
      </w:r>
      <w:r w:rsidR="00211616">
        <w:rPr>
          <w:rFonts w:ascii="Times New Roman" w:hAnsi="Times New Roman"/>
        </w:rPr>
        <w:t xml:space="preserve">.  Thus, </w:t>
      </w:r>
      <w:r w:rsidR="00BA4DF4">
        <w:rPr>
          <w:rFonts w:ascii="Times New Roman" w:hAnsi="Times New Roman"/>
        </w:rPr>
        <w:t>incorporating non-federal data users’ input was accomplished through extensive communication efforts, and through the</w:t>
      </w:r>
      <w:r w:rsidR="00211616">
        <w:rPr>
          <w:rFonts w:ascii="Times New Roman" w:hAnsi="Times New Roman"/>
        </w:rPr>
        <w:t xml:space="preserve"> </w:t>
      </w:r>
      <w:r w:rsidR="00211616" w:rsidRPr="00BA4DF4">
        <w:rPr>
          <w:rFonts w:ascii="Times New Roman" w:hAnsi="Times New Roman"/>
          <w:i/>
        </w:rPr>
        <w:t>Federal Register</w:t>
      </w:r>
      <w:r w:rsidR="00211616">
        <w:rPr>
          <w:rFonts w:ascii="Times New Roman" w:hAnsi="Times New Roman"/>
        </w:rPr>
        <w:t xml:space="preserve"> notice</w:t>
      </w:r>
      <w:r w:rsidR="00243487">
        <w:rPr>
          <w:rFonts w:ascii="Times New Roman" w:hAnsi="Times New Roman"/>
        </w:rPr>
        <w:t>.</w:t>
      </w:r>
      <w:r w:rsidR="00211616">
        <w:rPr>
          <w:rFonts w:ascii="Times New Roman" w:hAnsi="Times New Roman"/>
        </w:rPr>
        <w:t xml:space="preserve"> </w:t>
      </w:r>
    </w:p>
    <w:p w14:paraId="382B6AA6" w14:textId="77777777" w:rsidR="001F7588" w:rsidRDefault="001F7588" w:rsidP="00AC26EF">
      <w:pPr>
        <w:widowControl/>
        <w:autoSpaceDE/>
        <w:autoSpaceDN/>
        <w:adjustRightInd/>
        <w:spacing w:line="276" w:lineRule="auto"/>
        <w:ind w:left="900"/>
        <w:rPr>
          <w:rFonts w:ascii="Times New Roman" w:hAnsi="Times New Roman"/>
        </w:rPr>
      </w:pPr>
    </w:p>
    <w:p w14:paraId="74A72417" w14:textId="71FF3D64" w:rsidR="00C106AC" w:rsidRDefault="00321211" w:rsidP="00163982">
      <w:pPr>
        <w:widowControl/>
        <w:autoSpaceDE/>
        <w:autoSpaceDN/>
        <w:adjustRightInd/>
        <w:spacing w:line="276" w:lineRule="auto"/>
        <w:ind w:left="900"/>
        <w:rPr>
          <w:rFonts w:ascii="Times New Roman" w:hAnsi="Times New Roman"/>
        </w:rPr>
      </w:pPr>
      <w:r>
        <w:rPr>
          <w:rFonts w:ascii="Times New Roman" w:hAnsi="Times New Roman"/>
        </w:rPr>
        <w:t xml:space="preserve">The remaining </w:t>
      </w:r>
      <w:r w:rsidR="00C106AC">
        <w:rPr>
          <w:rFonts w:ascii="Times New Roman" w:hAnsi="Times New Roman"/>
        </w:rPr>
        <w:t>34 c</w:t>
      </w:r>
      <w:r w:rsidR="009744A8">
        <w:rPr>
          <w:rFonts w:ascii="Times New Roman" w:hAnsi="Times New Roman"/>
        </w:rPr>
        <w:t xml:space="preserve">ommenters felt that the reduction in respondent burden as a result of the removal of these questions would be insignificant. While </w:t>
      </w:r>
      <w:r w:rsidR="001757AF">
        <w:rPr>
          <w:rFonts w:ascii="Times New Roman" w:hAnsi="Times New Roman"/>
        </w:rPr>
        <w:t>removing the proposed questions reduces burden by just one minute</w:t>
      </w:r>
      <w:r w:rsidR="002B7023">
        <w:rPr>
          <w:rFonts w:ascii="Times New Roman" w:hAnsi="Times New Roman"/>
        </w:rPr>
        <w:t xml:space="preserve"> per sample household</w:t>
      </w:r>
      <w:r w:rsidR="009744A8">
        <w:rPr>
          <w:rFonts w:ascii="Times New Roman" w:hAnsi="Times New Roman"/>
        </w:rPr>
        <w:t xml:space="preserve">, this step </w:t>
      </w:r>
      <w:r w:rsidR="001757AF">
        <w:rPr>
          <w:rFonts w:ascii="Times New Roman" w:hAnsi="Times New Roman"/>
        </w:rPr>
        <w:t xml:space="preserve">is only the first </w:t>
      </w:r>
      <w:r w:rsidR="009744A8">
        <w:rPr>
          <w:rFonts w:ascii="Times New Roman" w:hAnsi="Times New Roman"/>
        </w:rPr>
        <w:t>towards reducing respondent burden. Research will continue into those questions identified as high cost (including those with high relative seconds to answer) in an effort to have the most high value</w:t>
      </w:r>
      <w:r w:rsidR="00E621A9">
        <w:rPr>
          <w:rFonts w:ascii="Times New Roman" w:hAnsi="Times New Roman"/>
        </w:rPr>
        <w:t>,</w:t>
      </w:r>
      <w:r w:rsidR="009744A8">
        <w:rPr>
          <w:rFonts w:ascii="Times New Roman" w:hAnsi="Times New Roman"/>
        </w:rPr>
        <w:t xml:space="preserve"> low cost survey possible.</w:t>
      </w:r>
      <w:r w:rsidR="00C769BD">
        <w:rPr>
          <w:rFonts w:ascii="Times New Roman" w:hAnsi="Times New Roman"/>
        </w:rPr>
        <w:t xml:space="preserve"> </w:t>
      </w:r>
    </w:p>
    <w:p w14:paraId="4B2072A0" w14:textId="77777777" w:rsidR="00D27C8D" w:rsidRDefault="00D27C8D" w:rsidP="007F0BCB">
      <w:pPr>
        <w:widowControl/>
        <w:autoSpaceDE/>
        <w:autoSpaceDN/>
        <w:adjustRightInd/>
        <w:spacing w:line="276" w:lineRule="auto"/>
        <w:rPr>
          <w:rFonts w:ascii="Times New Roman" w:hAnsi="Times New Roman"/>
        </w:rPr>
      </w:pPr>
    </w:p>
    <w:p w14:paraId="36DA5019" w14:textId="77777777" w:rsidR="005F28FA" w:rsidRDefault="005F28FA" w:rsidP="005F745B">
      <w:pPr>
        <w:widowControl/>
        <w:autoSpaceDE/>
        <w:autoSpaceDN/>
        <w:adjustRightInd/>
        <w:spacing w:line="276" w:lineRule="auto"/>
        <w:ind w:left="900"/>
        <w:rPr>
          <w:rFonts w:ascii="Times New Roman" w:hAnsi="Times New Roman"/>
          <w:i/>
        </w:rPr>
      </w:pPr>
      <w:r>
        <w:rPr>
          <w:rFonts w:ascii="Times New Roman" w:hAnsi="Times New Roman"/>
          <w:i/>
        </w:rPr>
        <w:t>Business on Property Question</w:t>
      </w:r>
    </w:p>
    <w:p w14:paraId="703F9F1A" w14:textId="04A9DE5F" w:rsidR="005F28FA" w:rsidRPr="005F28FA" w:rsidRDefault="005F28FA" w:rsidP="005F745B">
      <w:pPr>
        <w:widowControl/>
        <w:autoSpaceDE/>
        <w:autoSpaceDN/>
        <w:adjustRightInd/>
        <w:spacing w:line="276" w:lineRule="auto"/>
        <w:ind w:left="900"/>
        <w:rPr>
          <w:rFonts w:ascii="Times New Roman" w:hAnsi="Times New Roman"/>
        </w:rPr>
      </w:pPr>
      <w:r>
        <w:rPr>
          <w:rFonts w:ascii="Times New Roman" w:hAnsi="Times New Roman"/>
        </w:rPr>
        <w:t xml:space="preserve">Relatively few comments (41) were received about the Business on Property question. Most of these comments (30) </w:t>
      </w:r>
      <w:r w:rsidR="00EF6652">
        <w:rPr>
          <w:rFonts w:ascii="Times New Roman" w:hAnsi="Times New Roman"/>
        </w:rPr>
        <w:t xml:space="preserve">came from researchers who </w:t>
      </w:r>
      <w:r>
        <w:rPr>
          <w:rFonts w:ascii="Times New Roman" w:hAnsi="Times New Roman"/>
        </w:rPr>
        <w:t xml:space="preserve">felt that the Census Bureau should keep all of the proposed questions in order to keep the survey content consistent over time. Other comments (4) theorized that modifications to the question could potentially make it more useful, while one commenter objected to the method for calculating owner-occupied unit value estimates. </w:t>
      </w:r>
      <w:r w:rsidR="001F7588">
        <w:rPr>
          <w:rFonts w:ascii="Times New Roman" w:hAnsi="Times New Roman"/>
        </w:rPr>
        <w:t xml:space="preserve">The Census Bureau appreciates that keeping survey content consistent does help with comparability and </w:t>
      </w:r>
      <w:r w:rsidR="00957DF2">
        <w:rPr>
          <w:rFonts w:ascii="Times New Roman" w:hAnsi="Times New Roman"/>
        </w:rPr>
        <w:t xml:space="preserve">trend </w:t>
      </w:r>
      <w:r w:rsidR="001F7588">
        <w:rPr>
          <w:rFonts w:ascii="Times New Roman" w:hAnsi="Times New Roman"/>
        </w:rPr>
        <w:t xml:space="preserve">analysis over time. However, none of the comments mentioned current uses of estimates from this question. </w:t>
      </w:r>
    </w:p>
    <w:p w14:paraId="53C7A859" w14:textId="77777777" w:rsidR="005F28FA" w:rsidRDefault="005F28FA" w:rsidP="005F745B">
      <w:pPr>
        <w:widowControl/>
        <w:autoSpaceDE/>
        <w:autoSpaceDN/>
        <w:adjustRightInd/>
        <w:spacing w:line="276" w:lineRule="auto"/>
        <w:ind w:left="900"/>
        <w:rPr>
          <w:rFonts w:ascii="Times New Roman" w:hAnsi="Times New Roman"/>
          <w:i/>
        </w:rPr>
      </w:pPr>
    </w:p>
    <w:p w14:paraId="2D923A92" w14:textId="77777777" w:rsidR="005F28FA" w:rsidRDefault="005F28FA" w:rsidP="005F745B">
      <w:pPr>
        <w:widowControl/>
        <w:autoSpaceDE/>
        <w:autoSpaceDN/>
        <w:adjustRightInd/>
        <w:spacing w:line="276" w:lineRule="auto"/>
        <w:ind w:left="900"/>
        <w:rPr>
          <w:rFonts w:ascii="Times New Roman" w:hAnsi="Times New Roman"/>
          <w:i/>
        </w:rPr>
      </w:pPr>
      <w:r>
        <w:rPr>
          <w:rFonts w:ascii="Times New Roman" w:hAnsi="Times New Roman"/>
          <w:i/>
        </w:rPr>
        <w:t>Field of Degree Question</w:t>
      </w:r>
    </w:p>
    <w:p w14:paraId="5DDDBD84" w14:textId="77777777" w:rsidR="00C973A4" w:rsidRDefault="00780FE2" w:rsidP="005F745B">
      <w:pPr>
        <w:widowControl/>
        <w:autoSpaceDE/>
        <w:autoSpaceDN/>
        <w:adjustRightInd/>
        <w:spacing w:line="276" w:lineRule="auto"/>
        <w:ind w:left="900"/>
        <w:rPr>
          <w:rFonts w:ascii="Times New Roman" w:hAnsi="Times New Roman"/>
        </w:rPr>
      </w:pPr>
      <w:r>
        <w:rPr>
          <w:rFonts w:ascii="Times New Roman" w:hAnsi="Times New Roman"/>
        </w:rPr>
        <w:t>Regarding the field of degree question, the Census Bureau received comments from researchers</w:t>
      </w:r>
      <w:r w:rsidR="00957DF2">
        <w:rPr>
          <w:rFonts w:ascii="Times New Roman" w:hAnsi="Times New Roman"/>
        </w:rPr>
        <w:t>,</w:t>
      </w:r>
      <w:r w:rsidR="00C973A4">
        <w:rPr>
          <w:rFonts w:ascii="Times New Roman" w:hAnsi="Times New Roman"/>
        </w:rPr>
        <w:t xml:space="preserve"> professors</w:t>
      </w:r>
      <w:r w:rsidR="00957DF2">
        <w:rPr>
          <w:rFonts w:ascii="Times New Roman" w:hAnsi="Times New Roman"/>
        </w:rPr>
        <w:t xml:space="preserve"> and administrators</w:t>
      </w:r>
      <w:r w:rsidR="00C973A4">
        <w:rPr>
          <w:rFonts w:ascii="Times New Roman" w:hAnsi="Times New Roman"/>
        </w:rPr>
        <w:t xml:space="preserve"> </w:t>
      </w:r>
      <w:r>
        <w:rPr>
          <w:rFonts w:ascii="Times New Roman" w:hAnsi="Times New Roman"/>
        </w:rPr>
        <w:t xml:space="preserve">at many universities, professional associations that represent STEM careers and industries, </w:t>
      </w:r>
      <w:r w:rsidR="00C973A4">
        <w:rPr>
          <w:rFonts w:ascii="Times New Roman" w:hAnsi="Times New Roman"/>
        </w:rPr>
        <w:t xml:space="preserve">members of Congress, </w:t>
      </w:r>
      <w:r w:rsidR="00F400EB">
        <w:rPr>
          <w:rFonts w:ascii="Times New Roman" w:hAnsi="Times New Roman"/>
        </w:rPr>
        <w:t xml:space="preserve">and </w:t>
      </w:r>
      <w:r w:rsidR="00C973A4">
        <w:rPr>
          <w:rFonts w:ascii="Times New Roman" w:hAnsi="Times New Roman"/>
        </w:rPr>
        <w:t xml:space="preserve">the National Science Foundation. </w:t>
      </w:r>
    </w:p>
    <w:p w14:paraId="1EBC5FED" w14:textId="77777777" w:rsidR="00C973A4" w:rsidRDefault="00C973A4" w:rsidP="005F745B">
      <w:pPr>
        <w:widowControl/>
        <w:autoSpaceDE/>
        <w:autoSpaceDN/>
        <w:adjustRightInd/>
        <w:spacing w:line="276" w:lineRule="auto"/>
        <w:ind w:left="900"/>
        <w:rPr>
          <w:rFonts w:ascii="Times New Roman" w:hAnsi="Times New Roman"/>
        </w:rPr>
      </w:pPr>
    </w:p>
    <w:p w14:paraId="3BB8BAF3" w14:textId="77777777" w:rsidR="00C973A4" w:rsidRDefault="001757AF" w:rsidP="005F745B">
      <w:pPr>
        <w:widowControl/>
        <w:autoSpaceDE/>
        <w:autoSpaceDN/>
        <w:adjustRightInd/>
        <w:spacing w:line="276" w:lineRule="auto"/>
        <w:ind w:left="900"/>
        <w:rPr>
          <w:rFonts w:ascii="Times New Roman" w:hAnsi="Times New Roman"/>
        </w:rPr>
      </w:pPr>
      <w:r>
        <w:rPr>
          <w:rFonts w:ascii="Times New Roman" w:hAnsi="Times New Roman"/>
        </w:rPr>
        <w:t>Commenters frequently</w:t>
      </w:r>
      <w:r w:rsidR="00C973A4">
        <w:rPr>
          <w:rFonts w:ascii="Times New Roman" w:hAnsi="Times New Roman"/>
        </w:rPr>
        <w:t xml:space="preserve"> cited the importance of these estimates for research that analyzes the effect of field of degree choice on economic outcomes, including earnings, education, occupation, industry, and employment</w:t>
      </w:r>
      <w:r w:rsidR="00C91B6F">
        <w:rPr>
          <w:rFonts w:ascii="Times New Roman" w:hAnsi="Times New Roman"/>
        </w:rPr>
        <w:t xml:space="preserve"> (</w:t>
      </w:r>
      <w:r w:rsidR="009E37A2">
        <w:rPr>
          <w:rFonts w:ascii="Times New Roman" w:hAnsi="Times New Roman"/>
        </w:rPr>
        <w:t>92</w:t>
      </w:r>
      <w:r w:rsidR="00C91B6F">
        <w:rPr>
          <w:rFonts w:ascii="Times New Roman" w:hAnsi="Times New Roman"/>
        </w:rPr>
        <w:t>)</w:t>
      </w:r>
      <w:r w:rsidR="00C973A4">
        <w:rPr>
          <w:rFonts w:ascii="Times New Roman" w:hAnsi="Times New Roman"/>
        </w:rPr>
        <w:t>. University administrators</w:t>
      </w:r>
      <w:r w:rsidR="00C91B6F">
        <w:rPr>
          <w:rFonts w:ascii="Times New Roman" w:hAnsi="Times New Roman"/>
        </w:rPr>
        <w:t xml:space="preserve"> (3</w:t>
      </w:r>
      <w:r w:rsidR="009E37A2">
        <w:rPr>
          <w:rFonts w:ascii="Times New Roman" w:hAnsi="Times New Roman"/>
        </w:rPr>
        <w:t>7</w:t>
      </w:r>
      <w:r w:rsidR="00C91B6F">
        <w:rPr>
          <w:rFonts w:ascii="Times New Roman" w:hAnsi="Times New Roman"/>
        </w:rPr>
        <w:t xml:space="preserve">) </w:t>
      </w:r>
      <w:r w:rsidR="00C91B6F">
        <w:rPr>
          <w:rFonts w:ascii="Times New Roman" w:hAnsi="Times New Roman"/>
        </w:rPr>
        <w:lastRenderedPageBreak/>
        <w:t>commented that this information allows for analysis of postsecondary outcomes, and allows them to benchmark their graduates’ relative success in different fields as well as to plan degree offerings.</w:t>
      </w:r>
    </w:p>
    <w:p w14:paraId="38E8CA6E" w14:textId="77777777" w:rsidR="00C973A4" w:rsidRDefault="00C973A4" w:rsidP="00AC26EF">
      <w:pPr>
        <w:widowControl/>
        <w:autoSpaceDE/>
        <w:autoSpaceDN/>
        <w:adjustRightInd/>
        <w:spacing w:line="276" w:lineRule="auto"/>
        <w:ind w:left="900"/>
        <w:rPr>
          <w:rFonts w:ascii="Times New Roman" w:hAnsi="Times New Roman"/>
        </w:rPr>
      </w:pPr>
    </w:p>
    <w:p w14:paraId="55AAA2BE" w14:textId="77777777" w:rsidR="005F28FA" w:rsidRDefault="00C91B6F" w:rsidP="005F745B">
      <w:pPr>
        <w:widowControl/>
        <w:autoSpaceDE/>
        <w:autoSpaceDN/>
        <w:adjustRightInd/>
        <w:spacing w:line="276" w:lineRule="auto"/>
        <w:ind w:left="900"/>
        <w:rPr>
          <w:rFonts w:ascii="Times New Roman" w:hAnsi="Times New Roman"/>
        </w:rPr>
      </w:pPr>
      <w:r>
        <w:rPr>
          <w:rFonts w:ascii="Times New Roman" w:hAnsi="Times New Roman"/>
        </w:rPr>
        <w:t>While some commenters used the estimates to understand fields such as humanities or philosophy (</w:t>
      </w:r>
      <w:r w:rsidR="009E37A2">
        <w:rPr>
          <w:rFonts w:ascii="Times New Roman" w:hAnsi="Times New Roman"/>
        </w:rPr>
        <w:t>56</w:t>
      </w:r>
      <w:r>
        <w:rPr>
          <w:rFonts w:ascii="Times New Roman" w:hAnsi="Times New Roman"/>
        </w:rPr>
        <w:t>), t</w:t>
      </w:r>
      <w:r w:rsidR="00C973A4">
        <w:rPr>
          <w:rFonts w:ascii="Times New Roman" w:hAnsi="Times New Roman"/>
        </w:rPr>
        <w:t>he majority of the comments (</w:t>
      </w:r>
      <w:r w:rsidR="009E37A2">
        <w:rPr>
          <w:rFonts w:ascii="Times New Roman" w:hAnsi="Times New Roman"/>
        </w:rPr>
        <w:t>125</w:t>
      </w:r>
      <w:r w:rsidR="00C973A4">
        <w:rPr>
          <w:rFonts w:ascii="Times New Roman" w:hAnsi="Times New Roman"/>
        </w:rPr>
        <w:t>) addressed the value of knowing about the outcomes of people who pursued degrees in science, technology, engineering and math (STEM). These commenters felt that knowing more about the people currently earning STEM degrees and the people currently working in STEM fields would enable universities, advocacy groups, and policy makers to encourage more people to pursue STEM careers, and to encourage diversity within STEM careers.</w:t>
      </w:r>
    </w:p>
    <w:p w14:paraId="0E32497D" w14:textId="77777777" w:rsidR="00DB3863" w:rsidRDefault="00DB3863" w:rsidP="005F745B">
      <w:pPr>
        <w:widowControl/>
        <w:autoSpaceDE/>
        <w:autoSpaceDN/>
        <w:adjustRightInd/>
        <w:spacing w:line="276" w:lineRule="auto"/>
        <w:ind w:left="900"/>
        <w:rPr>
          <w:rFonts w:ascii="Times New Roman" w:hAnsi="Times New Roman"/>
        </w:rPr>
      </w:pPr>
    </w:p>
    <w:p w14:paraId="3A39FA8E" w14:textId="76F33528" w:rsidR="00C973A4" w:rsidRDefault="00C973A4" w:rsidP="005F745B">
      <w:pPr>
        <w:widowControl/>
        <w:autoSpaceDE/>
        <w:autoSpaceDN/>
        <w:adjustRightInd/>
        <w:spacing w:line="276" w:lineRule="auto"/>
        <w:ind w:left="900"/>
        <w:rPr>
          <w:rFonts w:ascii="Times New Roman" w:hAnsi="Times New Roman"/>
        </w:rPr>
      </w:pPr>
      <w:r>
        <w:rPr>
          <w:rFonts w:ascii="Times New Roman" w:hAnsi="Times New Roman"/>
        </w:rPr>
        <w:t xml:space="preserve">While some </w:t>
      </w:r>
      <w:r w:rsidR="00DB3863">
        <w:rPr>
          <w:rFonts w:ascii="Times New Roman" w:hAnsi="Times New Roman"/>
        </w:rPr>
        <w:t xml:space="preserve">of the </w:t>
      </w:r>
      <w:r>
        <w:rPr>
          <w:rFonts w:ascii="Times New Roman" w:hAnsi="Times New Roman"/>
        </w:rPr>
        <w:t xml:space="preserve">commenters used the ACS estimates directly, many (58) also cited the necessity of the National Survey of College Graduates (NSCG), and recommended retaining the question because it is </w:t>
      </w:r>
      <w:r w:rsidR="00DB6E5C">
        <w:rPr>
          <w:rFonts w:ascii="Times New Roman" w:hAnsi="Times New Roman"/>
        </w:rPr>
        <w:t xml:space="preserve">used </w:t>
      </w:r>
      <w:r>
        <w:rPr>
          <w:rFonts w:ascii="Times New Roman" w:hAnsi="Times New Roman"/>
        </w:rPr>
        <w:t>as a sampling frame for the NSCG.</w:t>
      </w:r>
      <w:r w:rsidR="00DB3863">
        <w:rPr>
          <w:rFonts w:ascii="Times New Roman" w:hAnsi="Times New Roman"/>
        </w:rPr>
        <w:t xml:space="preserve"> Though commenters theorized that the NSCG might still be able to produce STEM estimates without the ACS, </w:t>
      </w:r>
      <w:r w:rsidR="00F400EB">
        <w:rPr>
          <w:rFonts w:ascii="Times New Roman" w:hAnsi="Times New Roman"/>
        </w:rPr>
        <w:t xml:space="preserve">a number of commenters </w:t>
      </w:r>
      <w:r w:rsidR="00DB3863">
        <w:rPr>
          <w:rFonts w:ascii="Times New Roman" w:hAnsi="Times New Roman"/>
        </w:rPr>
        <w:t xml:space="preserve">(16) thought that doing so would be very expensive, </w:t>
      </w:r>
      <w:r w:rsidR="00F400EB">
        <w:rPr>
          <w:rFonts w:ascii="Times New Roman" w:hAnsi="Times New Roman"/>
        </w:rPr>
        <w:t xml:space="preserve">costing </w:t>
      </w:r>
      <w:r w:rsidR="00DB3863">
        <w:rPr>
          <w:rFonts w:ascii="Times New Roman" w:hAnsi="Times New Roman"/>
        </w:rPr>
        <w:t>as much as $17 million more (1).</w:t>
      </w:r>
    </w:p>
    <w:p w14:paraId="5D4DF1A0" w14:textId="77777777" w:rsidR="00EF6652" w:rsidRDefault="00EF6652" w:rsidP="005F745B">
      <w:pPr>
        <w:widowControl/>
        <w:autoSpaceDE/>
        <w:autoSpaceDN/>
        <w:adjustRightInd/>
        <w:spacing w:line="276" w:lineRule="auto"/>
        <w:ind w:left="900"/>
        <w:rPr>
          <w:rFonts w:ascii="Times New Roman" w:hAnsi="Times New Roman"/>
        </w:rPr>
      </w:pPr>
    </w:p>
    <w:p w14:paraId="123B7160" w14:textId="6846B843" w:rsidR="00DB3863" w:rsidRDefault="00EF6652" w:rsidP="005F745B">
      <w:pPr>
        <w:widowControl/>
        <w:autoSpaceDE/>
        <w:autoSpaceDN/>
        <w:adjustRightInd/>
        <w:spacing w:line="276" w:lineRule="auto"/>
        <w:ind w:left="900"/>
        <w:rPr>
          <w:rFonts w:ascii="Times New Roman" w:hAnsi="Times New Roman"/>
        </w:rPr>
      </w:pPr>
      <w:r>
        <w:rPr>
          <w:rFonts w:ascii="Times New Roman" w:hAnsi="Times New Roman"/>
        </w:rPr>
        <w:t xml:space="preserve">The Census Bureau understands the </w:t>
      </w:r>
      <w:r w:rsidR="00F400EB">
        <w:rPr>
          <w:rFonts w:ascii="Times New Roman" w:hAnsi="Times New Roman"/>
        </w:rPr>
        <w:t xml:space="preserve">significant </w:t>
      </w:r>
      <w:r>
        <w:rPr>
          <w:rFonts w:ascii="Times New Roman" w:hAnsi="Times New Roman"/>
        </w:rPr>
        <w:t xml:space="preserve">value of estimates of characteristics of STEM degree-holders and people employed in STEM occupations or industries. In making a recommendation to retain or remove, </w:t>
      </w:r>
      <w:r w:rsidR="00F400EB">
        <w:rPr>
          <w:rFonts w:ascii="Times New Roman" w:hAnsi="Times New Roman"/>
        </w:rPr>
        <w:t xml:space="preserve">the </w:t>
      </w:r>
      <w:r>
        <w:rPr>
          <w:rFonts w:ascii="Times New Roman" w:hAnsi="Times New Roman"/>
        </w:rPr>
        <w:t xml:space="preserve">Census </w:t>
      </w:r>
      <w:r w:rsidR="00F400EB">
        <w:rPr>
          <w:rFonts w:ascii="Times New Roman" w:hAnsi="Times New Roman"/>
        </w:rPr>
        <w:t xml:space="preserve">Bureau </w:t>
      </w:r>
      <w:r>
        <w:rPr>
          <w:rFonts w:ascii="Times New Roman" w:hAnsi="Times New Roman"/>
        </w:rPr>
        <w:t>consider</w:t>
      </w:r>
      <w:r w:rsidR="00F400EB">
        <w:rPr>
          <w:rFonts w:ascii="Times New Roman" w:hAnsi="Times New Roman"/>
        </w:rPr>
        <w:t>ed</w:t>
      </w:r>
      <w:r>
        <w:rPr>
          <w:rFonts w:ascii="Times New Roman" w:hAnsi="Times New Roman"/>
        </w:rPr>
        <w:t xml:space="preserve"> the burden </w:t>
      </w:r>
      <w:r w:rsidR="00A25A77">
        <w:rPr>
          <w:rFonts w:ascii="Times New Roman" w:hAnsi="Times New Roman"/>
        </w:rPr>
        <w:t xml:space="preserve">of including the one, easily-understood question </w:t>
      </w:r>
      <w:r>
        <w:rPr>
          <w:rFonts w:ascii="Times New Roman" w:hAnsi="Times New Roman"/>
        </w:rPr>
        <w:t xml:space="preserve">on the ACS against the likely </w:t>
      </w:r>
      <w:r w:rsidR="00DF1C96">
        <w:rPr>
          <w:rFonts w:ascii="Times New Roman" w:hAnsi="Times New Roman"/>
        </w:rPr>
        <w:t xml:space="preserve">decrease in efficacy and </w:t>
      </w:r>
      <w:r>
        <w:rPr>
          <w:rFonts w:ascii="Times New Roman" w:hAnsi="Times New Roman"/>
        </w:rPr>
        <w:t xml:space="preserve">increase </w:t>
      </w:r>
      <w:r w:rsidR="00B27633">
        <w:rPr>
          <w:rFonts w:ascii="Times New Roman" w:hAnsi="Times New Roman"/>
        </w:rPr>
        <w:t xml:space="preserve">in </w:t>
      </w:r>
      <w:r w:rsidR="00DF1C96">
        <w:rPr>
          <w:rFonts w:ascii="Times New Roman" w:hAnsi="Times New Roman"/>
        </w:rPr>
        <w:t xml:space="preserve">monetary </w:t>
      </w:r>
      <w:r w:rsidR="00B27633">
        <w:rPr>
          <w:rFonts w:ascii="Times New Roman" w:hAnsi="Times New Roman"/>
        </w:rPr>
        <w:t xml:space="preserve">and in </w:t>
      </w:r>
      <w:r>
        <w:rPr>
          <w:rFonts w:ascii="Times New Roman" w:hAnsi="Times New Roman"/>
        </w:rPr>
        <w:t>respondent burden</w:t>
      </w:r>
      <w:r w:rsidR="00DF1C96">
        <w:rPr>
          <w:rFonts w:ascii="Times New Roman" w:hAnsi="Times New Roman"/>
        </w:rPr>
        <w:t xml:space="preserve"> of any potential alternatives to collecting this information</w:t>
      </w:r>
      <w:r>
        <w:rPr>
          <w:rFonts w:ascii="Times New Roman" w:hAnsi="Times New Roman"/>
        </w:rPr>
        <w:t xml:space="preserve">. </w:t>
      </w:r>
    </w:p>
    <w:p w14:paraId="0D793915" w14:textId="77777777" w:rsidR="00EF6652" w:rsidRDefault="00EF6652" w:rsidP="005F745B">
      <w:pPr>
        <w:widowControl/>
        <w:autoSpaceDE/>
        <w:autoSpaceDN/>
        <w:adjustRightInd/>
        <w:spacing w:line="276" w:lineRule="auto"/>
        <w:ind w:left="900"/>
        <w:rPr>
          <w:rFonts w:ascii="Times New Roman" w:hAnsi="Times New Roman"/>
        </w:rPr>
      </w:pPr>
    </w:p>
    <w:p w14:paraId="7E8F9FDC" w14:textId="77777777" w:rsidR="00EF6652" w:rsidRDefault="00B27633" w:rsidP="005F745B">
      <w:pPr>
        <w:widowControl/>
        <w:autoSpaceDE/>
        <w:autoSpaceDN/>
        <w:adjustRightInd/>
        <w:spacing w:line="276" w:lineRule="auto"/>
        <w:ind w:left="900"/>
        <w:rPr>
          <w:rFonts w:ascii="Times New Roman" w:hAnsi="Times New Roman"/>
        </w:rPr>
      </w:pPr>
      <w:r>
        <w:rPr>
          <w:rFonts w:ascii="Times New Roman" w:hAnsi="Times New Roman"/>
        </w:rPr>
        <w:t>The ability</w:t>
      </w:r>
      <w:r w:rsidR="00EF6652">
        <w:rPr>
          <w:rFonts w:ascii="Times New Roman" w:hAnsi="Times New Roman"/>
        </w:rPr>
        <w:t xml:space="preserve"> to know more about the effect of field of degree on many other aspects of the lives of college graduates</w:t>
      </w:r>
      <w:r w:rsidR="009E37A2">
        <w:rPr>
          <w:rFonts w:ascii="Times New Roman" w:hAnsi="Times New Roman"/>
        </w:rPr>
        <w:t>, such as earnings, employment, and migration,</w:t>
      </w:r>
      <w:r>
        <w:rPr>
          <w:rFonts w:ascii="Times New Roman" w:hAnsi="Times New Roman"/>
        </w:rPr>
        <w:t xml:space="preserve"> is an additional area of research that commenters noted in their feedback to the Census Bureau</w:t>
      </w:r>
      <w:r w:rsidR="00EF6652">
        <w:rPr>
          <w:rFonts w:ascii="Times New Roman" w:hAnsi="Times New Roman"/>
        </w:rPr>
        <w:t xml:space="preserve">. However, some </w:t>
      </w:r>
      <w:r>
        <w:rPr>
          <w:rFonts w:ascii="Times New Roman" w:hAnsi="Times New Roman"/>
        </w:rPr>
        <w:t xml:space="preserve">of this </w:t>
      </w:r>
      <w:r w:rsidR="00EF6652">
        <w:rPr>
          <w:rFonts w:ascii="Times New Roman" w:hAnsi="Times New Roman"/>
        </w:rPr>
        <w:t xml:space="preserve">information may be available in the form of university records and surveys fielded by the universities themselves. In making a recommendation to retain or remove, </w:t>
      </w:r>
      <w:r>
        <w:rPr>
          <w:rFonts w:ascii="Times New Roman" w:hAnsi="Times New Roman"/>
        </w:rPr>
        <w:t xml:space="preserve">the </w:t>
      </w:r>
      <w:r w:rsidR="00EF6652">
        <w:rPr>
          <w:rFonts w:ascii="Times New Roman" w:hAnsi="Times New Roman"/>
        </w:rPr>
        <w:t xml:space="preserve">Census </w:t>
      </w:r>
      <w:r>
        <w:rPr>
          <w:rFonts w:ascii="Times New Roman" w:hAnsi="Times New Roman"/>
        </w:rPr>
        <w:t xml:space="preserve">Bureau </w:t>
      </w:r>
      <w:r w:rsidR="007E1070">
        <w:rPr>
          <w:rFonts w:ascii="Times New Roman" w:hAnsi="Times New Roman"/>
        </w:rPr>
        <w:t xml:space="preserve">did not </w:t>
      </w:r>
      <w:r w:rsidR="00EF6652">
        <w:rPr>
          <w:rFonts w:ascii="Times New Roman" w:hAnsi="Times New Roman"/>
        </w:rPr>
        <w:t xml:space="preserve">consider whether this information should be collected, but </w:t>
      </w:r>
      <w:r w:rsidR="007E1070">
        <w:rPr>
          <w:rFonts w:ascii="Times New Roman" w:hAnsi="Times New Roman"/>
        </w:rPr>
        <w:t xml:space="preserve">rather </w:t>
      </w:r>
      <w:r w:rsidR="00EF6652">
        <w:rPr>
          <w:rFonts w:ascii="Times New Roman" w:hAnsi="Times New Roman"/>
        </w:rPr>
        <w:t>whether the ACS is the appropriate vehicle for this data collection given our commitment to minimize respondent burden.</w:t>
      </w:r>
    </w:p>
    <w:p w14:paraId="66F4B4D4" w14:textId="77777777" w:rsidR="00EF6652" w:rsidRDefault="00EF6652" w:rsidP="00AC26EF">
      <w:pPr>
        <w:widowControl/>
        <w:autoSpaceDE/>
        <w:autoSpaceDN/>
        <w:adjustRightInd/>
        <w:spacing w:line="276" w:lineRule="auto"/>
        <w:ind w:left="900"/>
        <w:rPr>
          <w:rFonts w:ascii="Times New Roman" w:hAnsi="Times New Roman"/>
          <w:i/>
        </w:rPr>
      </w:pPr>
    </w:p>
    <w:p w14:paraId="54CA173C" w14:textId="77777777" w:rsidR="005F28FA" w:rsidRPr="005F28FA" w:rsidRDefault="005F28FA" w:rsidP="005F745B">
      <w:pPr>
        <w:widowControl/>
        <w:autoSpaceDE/>
        <w:autoSpaceDN/>
        <w:adjustRightInd/>
        <w:spacing w:line="276" w:lineRule="auto"/>
        <w:ind w:left="900"/>
        <w:rPr>
          <w:rFonts w:ascii="Times New Roman" w:hAnsi="Times New Roman"/>
        </w:rPr>
      </w:pPr>
      <w:r>
        <w:rPr>
          <w:rFonts w:ascii="Times New Roman" w:hAnsi="Times New Roman"/>
          <w:i/>
        </w:rPr>
        <w:t>Marital History Questions</w:t>
      </w:r>
    </w:p>
    <w:p w14:paraId="67EA3A0D" w14:textId="77777777" w:rsidR="00996E03" w:rsidRDefault="00996E03" w:rsidP="005F745B">
      <w:pPr>
        <w:widowControl/>
        <w:autoSpaceDE/>
        <w:autoSpaceDN/>
        <w:adjustRightInd/>
        <w:spacing w:line="276" w:lineRule="auto"/>
        <w:ind w:left="900"/>
        <w:rPr>
          <w:rFonts w:ascii="Times New Roman" w:hAnsi="Times New Roman"/>
        </w:rPr>
      </w:pPr>
      <w:r>
        <w:rPr>
          <w:rFonts w:ascii="Times New Roman" w:hAnsi="Times New Roman"/>
        </w:rPr>
        <w:t xml:space="preserve">Regarding the marital history questions, the Census Bureau received comments from researchers and professors at many universities, professional associations that represent </w:t>
      </w:r>
      <w:r>
        <w:rPr>
          <w:rFonts w:ascii="Times New Roman" w:hAnsi="Times New Roman"/>
        </w:rPr>
        <w:lastRenderedPageBreak/>
        <w:t xml:space="preserve">marriage and family therapists, the Social Security </w:t>
      </w:r>
      <w:r w:rsidR="008279DD">
        <w:rPr>
          <w:rFonts w:ascii="Times New Roman" w:hAnsi="Times New Roman"/>
        </w:rPr>
        <w:t>Administration</w:t>
      </w:r>
      <w:r>
        <w:rPr>
          <w:rFonts w:ascii="Times New Roman" w:hAnsi="Times New Roman"/>
        </w:rPr>
        <w:t xml:space="preserve">, and many individuals </w:t>
      </w:r>
      <w:r w:rsidR="009E37A2">
        <w:rPr>
          <w:rFonts w:ascii="Times New Roman" w:hAnsi="Times New Roman"/>
        </w:rPr>
        <w:t>with an</w:t>
      </w:r>
      <w:r>
        <w:rPr>
          <w:rFonts w:ascii="Times New Roman" w:hAnsi="Times New Roman"/>
        </w:rPr>
        <w:t xml:space="preserve"> interest in marriage </w:t>
      </w:r>
      <w:r w:rsidR="00E3420C">
        <w:rPr>
          <w:rFonts w:ascii="Times New Roman" w:hAnsi="Times New Roman"/>
        </w:rPr>
        <w:t>estimates</w:t>
      </w:r>
      <w:r>
        <w:rPr>
          <w:rFonts w:ascii="Times New Roman" w:hAnsi="Times New Roman"/>
        </w:rPr>
        <w:t xml:space="preserve">. </w:t>
      </w:r>
    </w:p>
    <w:p w14:paraId="1FC1FC16" w14:textId="77777777" w:rsidR="00996E03" w:rsidRDefault="00996E03" w:rsidP="00C730C5">
      <w:pPr>
        <w:widowControl/>
        <w:autoSpaceDE/>
        <w:autoSpaceDN/>
        <w:adjustRightInd/>
        <w:spacing w:line="276" w:lineRule="auto"/>
        <w:ind w:left="907"/>
        <w:rPr>
          <w:rFonts w:ascii="Times New Roman" w:hAnsi="Times New Roman"/>
        </w:rPr>
      </w:pPr>
    </w:p>
    <w:p w14:paraId="6FF09907" w14:textId="6F35DB04" w:rsidR="001D7516" w:rsidRDefault="00D27C8D" w:rsidP="005F745B">
      <w:pPr>
        <w:spacing w:line="276" w:lineRule="auto"/>
        <w:ind w:left="900"/>
        <w:rPr>
          <w:rFonts w:ascii="Times New Roman" w:hAnsi="Times New Roman"/>
        </w:rPr>
      </w:pPr>
      <w:r>
        <w:rPr>
          <w:rFonts w:ascii="Times New Roman" w:hAnsi="Times New Roman"/>
        </w:rPr>
        <w:t>The majority of comments (</w:t>
      </w:r>
      <w:r w:rsidR="001D7516">
        <w:rPr>
          <w:rFonts w:ascii="Times New Roman" w:hAnsi="Times New Roman"/>
        </w:rPr>
        <w:t>1</w:t>
      </w:r>
      <w:r w:rsidR="005F745B">
        <w:rPr>
          <w:rFonts w:ascii="Times New Roman" w:hAnsi="Times New Roman"/>
        </w:rPr>
        <w:t>,</w:t>
      </w:r>
      <w:r w:rsidR="001D7516">
        <w:rPr>
          <w:rFonts w:ascii="Times New Roman" w:hAnsi="Times New Roman"/>
        </w:rPr>
        <w:t>361</w:t>
      </w:r>
      <w:r>
        <w:rPr>
          <w:rFonts w:ascii="Times New Roman" w:hAnsi="Times New Roman"/>
        </w:rPr>
        <w:t xml:space="preserve">) asked the Census Bureau to reconsider removing the questions about marital history. </w:t>
      </w:r>
      <w:r w:rsidR="005656D2">
        <w:rPr>
          <w:rFonts w:ascii="Times New Roman" w:hAnsi="Times New Roman"/>
        </w:rPr>
        <w:t xml:space="preserve">A large </w:t>
      </w:r>
      <w:r w:rsidR="00DF1C96">
        <w:rPr>
          <w:rFonts w:ascii="Times New Roman" w:hAnsi="Times New Roman"/>
        </w:rPr>
        <w:t xml:space="preserve">number </w:t>
      </w:r>
      <w:r w:rsidR="005656D2">
        <w:rPr>
          <w:rFonts w:ascii="Times New Roman" w:hAnsi="Times New Roman"/>
        </w:rPr>
        <w:t xml:space="preserve">of these comments </w:t>
      </w:r>
      <w:r w:rsidR="007A202A">
        <w:rPr>
          <w:rFonts w:ascii="Times New Roman" w:hAnsi="Times New Roman"/>
        </w:rPr>
        <w:t>(4</w:t>
      </w:r>
      <w:r w:rsidR="001D7516">
        <w:rPr>
          <w:rFonts w:ascii="Times New Roman" w:hAnsi="Times New Roman"/>
        </w:rPr>
        <w:t>22</w:t>
      </w:r>
      <w:r w:rsidR="007A202A">
        <w:rPr>
          <w:rFonts w:ascii="Times New Roman" w:hAnsi="Times New Roman"/>
        </w:rPr>
        <w:t xml:space="preserve">) </w:t>
      </w:r>
      <w:r w:rsidR="00DF1C96">
        <w:rPr>
          <w:rFonts w:ascii="Times New Roman" w:hAnsi="Times New Roman"/>
        </w:rPr>
        <w:t xml:space="preserve">articulated a </w:t>
      </w:r>
      <w:r w:rsidR="005656D2">
        <w:rPr>
          <w:rFonts w:ascii="Times New Roman" w:hAnsi="Times New Roman"/>
        </w:rPr>
        <w:t xml:space="preserve">perception that removing these questions </w:t>
      </w:r>
      <w:r w:rsidR="008B10E3">
        <w:rPr>
          <w:rFonts w:ascii="Times New Roman" w:hAnsi="Times New Roman"/>
        </w:rPr>
        <w:t>indicat</w:t>
      </w:r>
      <w:r w:rsidR="00DF1C96">
        <w:rPr>
          <w:rFonts w:ascii="Times New Roman" w:hAnsi="Times New Roman"/>
        </w:rPr>
        <w:t>es</w:t>
      </w:r>
      <w:r w:rsidR="005656D2">
        <w:rPr>
          <w:rFonts w:ascii="Times New Roman" w:hAnsi="Times New Roman"/>
        </w:rPr>
        <w:t xml:space="preserve"> </w:t>
      </w:r>
      <w:r w:rsidR="008B10E3">
        <w:rPr>
          <w:rFonts w:ascii="Times New Roman" w:hAnsi="Times New Roman"/>
        </w:rPr>
        <w:t>government sentiment</w:t>
      </w:r>
      <w:r w:rsidR="005656D2">
        <w:rPr>
          <w:rFonts w:ascii="Times New Roman" w:hAnsi="Times New Roman"/>
        </w:rPr>
        <w:t xml:space="preserve"> against marriage. </w:t>
      </w:r>
      <w:r w:rsidR="00DF1C96">
        <w:rPr>
          <w:rFonts w:ascii="Times New Roman" w:hAnsi="Times New Roman"/>
        </w:rPr>
        <w:t xml:space="preserve"> T</w:t>
      </w:r>
      <w:r w:rsidR="001D7516">
        <w:rPr>
          <w:rFonts w:ascii="Times New Roman" w:hAnsi="Times New Roman"/>
        </w:rPr>
        <w:t xml:space="preserve">he Census Bureau plans to continue collecting Person Question No. 2 (Household Relationship) and Person Question No. 20 (Marital Status, which includes the response categories of Now Married, Widowed, Divorced, Separated, or Never Married). These questions, regardless of whether the marital history questions are kept or removed, will allow individuals to continue obtaining information on marital status. </w:t>
      </w:r>
    </w:p>
    <w:p w14:paraId="7C2B94DB" w14:textId="77777777" w:rsidR="005656D2" w:rsidRDefault="005656D2" w:rsidP="005F745B">
      <w:pPr>
        <w:widowControl/>
        <w:autoSpaceDE/>
        <w:autoSpaceDN/>
        <w:adjustRightInd/>
        <w:spacing w:line="276" w:lineRule="auto"/>
        <w:ind w:left="900"/>
        <w:rPr>
          <w:rFonts w:ascii="Times New Roman" w:hAnsi="Times New Roman"/>
        </w:rPr>
      </w:pPr>
    </w:p>
    <w:p w14:paraId="2EFA8461" w14:textId="3FC9A49D" w:rsidR="005656D2" w:rsidRDefault="005656D2" w:rsidP="005F745B">
      <w:pPr>
        <w:widowControl/>
        <w:autoSpaceDE/>
        <w:autoSpaceDN/>
        <w:adjustRightInd/>
        <w:spacing w:line="276" w:lineRule="auto"/>
        <w:ind w:left="900"/>
        <w:rPr>
          <w:rFonts w:ascii="Times New Roman" w:hAnsi="Times New Roman"/>
        </w:rPr>
      </w:pPr>
      <w:r>
        <w:rPr>
          <w:rFonts w:ascii="Times New Roman" w:hAnsi="Times New Roman"/>
        </w:rPr>
        <w:t xml:space="preserve">The remaining supporters of the retention of the marital history question, mentioned its utility for research into marital status changes. These comments stated that without these questions, the United States would </w:t>
      </w:r>
      <w:r w:rsidR="007A202A">
        <w:rPr>
          <w:rFonts w:ascii="Times New Roman" w:hAnsi="Times New Roman"/>
        </w:rPr>
        <w:t xml:space="preserve">have no other source of these estimates (113). As a result, many commenters felt they would </w:t>
      </w:r>
      <w:r>
        <w:rPr>
          <w:rFonts w:ascii="Times New Roman" w:hAnsi="Times New Roman"/>
        </w:rPr>
        <w:t>not be able to compare marriage characteristics and patterns with other</w:t>
      </w:r>
      <w:r w:rsidR="007A202A">
        <w:rPr>
          <w:rFonts w:ascii="Times New Roman" w:hAnsi="Times New Roman"/>
        </w:rPr>
        <w:t xml:space="preserve"> nations in the same depth that </w:t>
      </w:r>
      <w:r>
        <w:rPr>
          <w:rFonts w:ascii="Times New Roman" w:hAnsi="Times New Roman"/>
        </w:rPr>
        <w:t>is possible today. Similarly, without these questions, the commenters felt that the analysis of changes in marriage</w:t>
      </w:r>
      <w:r w:rsidR="002D4312">
        <w:rPr>
          <w:rFonts w:ascii="Times New Roman" w:hAnsi="Times New Roman"/>
        </w:rPr>
        <w:t xml:space="preserve"> events (especially those due to </w:t>
      </w:r>
      <w:r>
        <w:rPr>
          <w:rFonts w:ascii="Times New Roman" w:hAnsi="Times New Roman"/>
        </w:rPr>
        <w:t xml:space="preserve">changing societal values </w:t>
      </w:r>
      <w:r w:rsidR="002D4312">
        <w:rPr>
          <w:rFonts w:ascii="Times New Roman" w:hAnsi="Times New Roman"/>
        </w:rPr>
        <w:t>and pressures or policy changes)</w:t>
      </w:r>
      <w:r w:rsidR="007A202A">
        <w:rPr>
          <w:rFonts w:ascii="Times New Roman" w:hAnsi="Times New Roman"/>
        </w:rPr>
        <w:t xml:space="preserve"> would be less robust. In particular, comments focused on 6 research areas, that would be more difficult to analyze without the marital history questions:</w:t>
      </w:r>
    </w:p>
    <w:p w14:paraId="5BB54997" w14:textId="77777777" w:rsidR="007A202A" w:rsidRPr="004C444C" w:rsidRDefault="007A202A" w:rsidP="004C444C">
      <w:pPr>
        <w:pStyle w:val="ListParagraph"/>
        <w:widowControl/>
        <w:numPr>
          <w:ilvl w:val="0"/>
          <w:numId w:val="15"/>
        </w:numPr>
        <w:tabs>
          <w:tab w:val="left" w:pos="1350"/>
        </w:tabs>
        <w:autoSpaceDE/>
        <w:autoSpaceDN/>
        <w:adjustRightInd/>
        <w:spacing w:line="276" w:lineRule="auto"/>
        <w:rPr>
          <w:rFonts w:ascii="Times New Roman" w:hAnsi="Times New Roman"/>
        </w:rPr>
      </w:pPr>
      <w:r w:rsidRPr="004C444C">
        <w:rPr>
          <w:rFonts w:ascii="Times New Roman" w:hAnsi="Times New Roman"/>
        </w:rPr>
        <w:t>Family formation and stability (23)</w:t>
      </w:r>
    </w:p>
    <w:p w14:paraId="54D50337" w14:textId="77777777" w:rsidR="007A202A" w:rsidRPr="004C444C" w:rsidRDefault="007A202A" w:rsidP="004C444C">
      <w:pPr>
        <w:pStyle w:val="ListParagraph"/>
        <w:widowControl/>
        <w:numPr>
          <w:ilvl w:val="0"/>
          <w:numId w:val="15"/>
        </w:numPr>
        <w:tabs>
          <w:tab w:val="left" w:pos="1350"/>
        </w:tabs>
        <w:autoSpaceDE/>
        <w:autoSpaceDN/>
        <w:adjustRightInd/>
        <w:spacing w:line="276" w:lineRule="auto"/>
        <w:rPr>
          <w:rFonts w:ascii="Times New Roman" w:hAnsi="Times New Roman"/>
        </w:rPr>
      </w:pPr>
      <w:r w:rsidRPr="004C444C">
        <w:rPr>
          <w:rFonts w:ascii="Times New Roman" w:hAnsi="Times New Roman"/>
        </w:rPr>
        <w:t>Patterns/trends of marriage and divorce (</w:t>
      </w:r>
      <w:r w:rsidR="001D7516" w:rsidRPr="004C444C">
        <w:rPr>
          <w:rFonts w:ascii="Times New Roman" w:hAnsi="Times New Roman"/>
        </w:rPr>
        <w:t>168</w:t>
      </w:r>
      <w:r w:rsidRPr="004C444C">
        <w:rPr>
          <w:rFonts w:ascii="Times New Roman" w:hAnsi="Times New Roman"/>
        </w:rPr>
        <w:t>)</w:t>
      </w:r>
    </w:p>
    <w:p w14:paraId="0AE93B43" w14:textId="77777777" w:rsidR="007A202A" w:rsidRPr="004C444C" w:rsidRDefault="007A202A" w:rsidP="004C444C">
      <w:pPr>
        <w:pStyle w:val="ListParagraph"/>
        <w:widowControl/>
        <w:numPr>
          <w:ilvl w:val="0"/>
          <w:numId w:val="15"/>
        </w:numPr>
        <w:tabs>
          <w:tab w:val="left" w:pos="1350"/>
        </w:tabs>
        <w:autoSpaceDE/>
        <w:autoSpaceDN/>
        <w:adjustRightInd/>
        <w:spacing w:line="276" w:lineRule="auto"/>
        <w:rPr>
          <w:rFonts w:ascii="Times New Roman" w:hAnsi="Times New Roman"/>
        </w:rPr>
      </w:pPr>
      <w:r w:rsidRPr="004C444C">
        <w:rPr>
          <w:rFonts w:ascii="Times New Roman" w:hAnsi="Times New Roman"/>
        </w:rPr>
        <w:t>Marital effects on earnings, education and employment (45)</w:t>
      </w:r>
    </w:p>
    <w:p w14:paraId="30932A7E" w14:textId="77777777" w:rsidR="007A202A" w:rsidRPr="004C444C" w:rsidRDefault="007A202A" w:rsidP="004C444C">
      <w:pPr>
        <w:pStyle w:val="ListParagraph"/>
        <w:widowControl/>
        <w:numPr>
          <w:ilvl w:val="0"/>
          <w:numId w:val="15"/>
        </w:numPr>
        <w:tabs>
          <w:tab w:val="left" w:pos="1350"/>
        </w:tabs>
        <w:autoSpaceDE/>
        <w:autoSpaceDN/>
        <w:adjustRightInd/>
        <w:spacing w:line="276" w:lineRule="auto"/>
        <w:rPr>
          <w:rFonts w:ascii="Times New Roman" w:hAnsi="Times New Roman"/>
        </w:rPr>
      </w:pPr>
      <w:r w:rsidRPr="004C444C">
        <w:rPr>
          <w:rFonts w:ascii="Times New Roman" w:hAnsi="Times New Roman"/>
        </w:rPr>
        <w:t>Marital effects on child wellbeing (6)</w:t>
      </w:r>
    </w:p>
    <w:p w14:paraId="18D2039C" w14:textId="77777777" w:rsidR="007A202A" w:rsidRPr="004C444C" w:rsidRDefault="007A202A" w:rsidP="004C444C">
      <w:pPr>
        <w:pStyle w:val="ListParagraph"/>
        <w:widowControl/>
        <w:numPr>
          <w:ilvl w:val="0"/>
          <w:numId w:val="15"/>
        </w:numPr>
        <w:tabs>
          <w:tab w:val="left" w:pos="1350"/>
        </w:tabs>
        <w:autoSpaceDE/>
        <w:autoSpaceDN/>
        <w:adjustRightInd/>
        <w:spacing w:line="276" w:lineRule="auto"/>
        <w:rPr>
          <w:rFonts w:ascii="Times New Roman" w:hAnsi="Times New Roman"/>
        </w:rPr>
      </w:pPr>
      <w:r w:rsidRPr="004C444C">
        <w:rPr>
          <w:rFonts w:ascii="Times New Roman" w:hAnsi="Times New Roman"/>
        </w:rPr>
        <w:t>Same-sex marriages, civil unions and partnerships (70)</w:t>
      </w:r>
    </w:p>
    <w:p w14:paraId="4BE1375C" w14:textId="77777777" w:rsidR="007A202A" w:rsidRPr="004C444C" w:rsidRDefault="007A202A" w:rsidP="004C444C">
      <w:pPr>
        <w:pStyle w:val="ListParagraph"/>
        <w:widowControl/>
        <w:numPr>
          <w:ilvl w:val="0"/>
          <w:numId w:val="15"/>
        </w:numPr>
        <w:tabs>
          <w:tab w:val="left" w:pos="1350"/>
        </w:tabs>
        <w:autoSpaceDE/>
        <w:autoSpaceDN/>
        <w:adjustRightInd/>
        <w:spacing w:line="276" w:lineRule="auto"/>
        <w:rPr>
          <w:rFonts w:ascii="Times New Roman" w:hAnsi="Times New Roman"/>
        </w:rPr>
      </w:pPr>
      <w:r w:rsidRPr="004C444C">
        <w:rPr>
          <w:rFonts w:ascii="Times New Roman" w:hAnsi="Times New Roman"/>
        </w:rPr>
        <w:t>New government policy effects on  marriage (9)</w:t>
      </w:r>
    </w:p>
    <w:p w14:paraId="1A15AD66" w14:textId="77777777" w:rsidR="002D4312" w:rsidRDefault="002D4312" w:rsidP="005F745B">
      <w:pPr>
        <w:widowControl/>
        <w:autoSpaceDE/>
        <w:autoSpaceDN/>
        <w:adjustRightInd/>
        <w:spacing w:line="276" w:lineRule="auto"/>
        <w:ind w:left="900"/>
        <w:rPr>
          <w:rFonts w:ascii="Times New Roman" w:hAnsi="Times New Roman"/>
        </w:rPr>
      </w:pPr>
    </w:p>
    <w:p w14:paraId="4CA9E7E3" w14:textId="35BCE06B" w:rsidR="002D4312" w:rsidRDefault="002D4312" w:rsidP="005F745B">
      <w:pPr>
        <w:widowControl/>
        <w:autoSpaceDE/>
        <w:autoSpaceDN/>
        <w:adjustRightInd/>
        <w:spacing w:line="276" w:lineRule="auto"/>
        <w:ind w:left="900"/>
        <w:rPr>
          <w:rFonts w:ascii="Times New Roman" w:hAnsi="Times New Roman"/>
        </w:rPr>
      </w:pPr>
      <w:r>
        <w:rPr>
          <w:rFonts w:ascii="Times New Roman" w:hAnsi="Times New Roman"/>
        </w:rPr>
        <w:t xml:space="preserve">Finally, 33 comments including those from the Social Security Administration, questioned the government’s ability to adequately plan and fund federal programs without robust marital history estimates. These comments also discussed the lack of vital statistics or other administrative records at the state level, and the inability of other federal surveys to provide this information at the state level (because of small sample sizes). </w:t>
      </w:r>
      <w:r w:rsidR="007A202A">
        <w:rPr>
          <w:rFonts w:ascii="Times New Roman" w:hAnsi="Times New Roman"/>
        </w:rPr>
        <w:t xml:space="preserve">While, market forces might encourage other federal survey or private </w:t>
      </w:r>
      <w:r w:rsidR="008279DD">
        <w:rPr>
          <w:rFonts w:ascii="Times New Roman" w:hAnsi="Times New Roman"/>
        </w:rPr>
        <w:t>entities</w:t>
      </w:r>
      <w:r w:rsidR="007A202A">
        <w:rPr>
          <w:rFonts w:ascii="Times New Roman" w:hAnsi="Times New Roman"/>
        </w:rPr>
        <w:t xml:space="preserve"> to begin collecting this information and disseminating statistics, </w:t>
      </w:r>
      <w:r w:rsidR="001D7516">
        <w:rPr>
          <w:rFonts w:ascii="Times New Roman" w:hAnsi="Times New Roman"/>
        </w:rPr>
        <w:t xml:space="preserve">(5) </w:t>
      </w:r>
      <w:r w:rsidR="007A202A">
        <w:rPr>
          <w:rFonts w:ascii="Times New Roman" w:hAnsi="Times New Roman"/>
        </w:rPr>
        <w:t>commenters felt that other sources would be cost-prohibitive as well.</w:t>
      </w:r>
    </w:p>
    <w:p w14:paraId="172D3A60" w14:textId="77777777" w:rsidR="00C730C5" w:rsidRDefault="00C730C5" w:rsidP="00AC26EF">
      <w:pPr>
        <w:widowControl/>
        <w:autoSpaceDE/>
        <w:autoSpaceDN/>
        <w:adjustRightInd/>
        <w:spacing w:line="276" w:lineRule="auto"/>
        <w:ind w:left="900"/>
        <w:rPr>
          <w:rFonts w:ascii="Times New Roman" w:hAnsi="Times New Roman"/>
        </w:rPr>
      </w:pPr>
    </w:p>
    <w:p w14:paraId="574A4231" w14:textId="044C48B0" w:rsidR="00C730C5" w:rsidRDefault="00C730C5" w:rsidP="005F745B">
      <w:pPr>
        <w:widowControl/>
        <w:autoSpaceDE/>
        <w:autoSpaceDN/>
        <w:adjustRightInd/>
        <w:spacing w:line="276" w:lineRule="auto"/>
        <w:ind w:left="900"/>
        <w:rPr>
          <w:rFonts w:ascii="Times New Roman" w:hAnsi="Times New Roman"/>
        </w:rPr>
      </w:pPr>
      <w:r>
        <w:rPr>
          <w:rFonts w:ascii="Times New Roman" w:hAnsi="Times New Roman"/>
        </w:rPr>
        <w:lastRenderedPageBreak/>
        <w:t>The Census Bureau appreciates the utility of these estimates for research and modeling.  In making a recommendation to retain or remove, the Census Bureau did not consider whether this information should be collected, but rather whether the ACS is the appropriate vehicle for this data collection given our commitment to minimize respondent burden.</w:t>
      </w:r>
    </w:p>
    <w:p w14:paraId="3D25340A" w14:textId="77777777" w:rsidR="00C730C5" w:rsidRDefault="00C730C5" w:rsidP="005F745B">
      <w:pPr>
        <w:widowControl/>
        <w:autoSpaceDE/>
        <w:autoSpaceDN/>
        <w:adjustRightInd/>
        <w:spacing w:line="276" w:lineRule="auto"/>
        <w:ind w:left="900"/>
        <w:rPr>
          <w:rFonts w:ascii="Times New Roman" w:hAnsi="Times New Roman"/>
        </w:rPr>
      </w:pPr>
    </w:p>
    <w:p w14:paraId="6BADF3DD" w14:textId="29FA4A5B" w:rsidR="00B33312" w:rsidRDefault="00B33312" w:rsidP="005F745B">
      <w:pPr>
        <w:widowControl/>
        <w:autoSpaceDE/>
        <w:autoSpaceDN/>
        <w:adjustRightInd/>
        <w:spacing w:line="276" w:lineRule="auto"/>
        <w:ind w:left="900"/>
        <w:rPr>
          <w:rFonts w:ascii="Times New Roman" w:hAnsi="Times New Roman"/>
        </w:rPr>
      </w:pPr>
      <w:r>
        <w:rPr>
          <w:rFonts w:ascii="Times New Roman" w:hAnsi="Times New Roman"/>
          <w:i/>
        </w:rPr>
        <w:t>Other ACS Questions</w:t>
      </w:r>
    </w:p>
    <w:p w14:paraId="0B7168F0" w14:textId="5FC6BA32" w:rsidR="00B33312" w:rsidRDefault="00B33312" w:rsidP="005F745B">
      <w:pPr>
        <w:widowControl/>
        <w:autoSpaceDE/>
        <w:autoSpaceDN/>
        <w:adjustRightInd/>
        <w:spacing w:line="276" w:lineRule="auto"/>
        <w:ind w:left="900"/>
        <w:rPr>
          <w:rFonts w:ascii="Times New Roman" w:hAnsi="Times New Roman"/>
        </w:rPr>
      </w:pPr>
      <w:r>
        <w:rPr>
          <w:rFonts w:ascii="Times New Roman" w:hAnsi="Times New Roman"/>
        </w:rPr>
        <w:t xml:space="preserve">Several federal agencies that participated in the 2014 ACS Content Review wrote to reaffirm their </w:t>
      </w:r>
      <w:r w:rsidR="00DB6E5C">
        <w:rPr>
          <w:rFonts w:ascii="Times New Roman" w:hAnsi="Times New Roman"/>
        </w:rPr>
        <w:t>uses of</w:t>
      </w:r>
      <w:r>
        <w:rPr>
          <w:rFonts w:ascii="Times New Roman" w:hAnsi="Times New Roman"/>
        </w:rPr>
        <w:t xml:space="preserve"> other questions that were not proposed as candidates for removal. The Census Bureau recognizes and appreciates the participation of these agencies in the </w:t>
      </w:r>
      <w:r w:rsidR="0071259C" w:rsidRPr="0003526A">
        <w:rPr>
          <w:rFonts w:ascii="Times New Roman" w:hAnsi="Times New Roman"/>
          <w:i/>
        </w:rPr>
        <w:t>Federal Register</w:t>
      </w:r>
      <w:r w:rsidR="0071259C">
        <w:rPr>
          <w:rFonts w:ascii="Times New Roman" w:hAnsi="Times New Roman"/>
        </w:rPr>
        <w:t xml:space="preserve"> notice </w:t>
      </w:r>
      <w:r>
        <w:rPr>
          <w:rFonts w:ascii="Times New Roman" w:hAnsi="Times New Roman"/>
        </w:rPr>
        <w:t>process. However, the</w:t>
      </w:r>
      <w:r w:rsidR="00933E52">
        <w:rPr>
          <w:rFonts w:ascii="Times New Roman" w:hAnsi="Times New Roman"/>
        </w:rPr>
        <w:t>se</w:t>
      </w:r>
      <w:r>
        <w:rPr>
          <w:rFonts w:ascii="Times New Roman" w:hAnsi="Times New Roman"/>
        </w:rPr>
        <w:t xml:space="preserve"> </w:t>
      </w:r>
      <w:r w:rsidR="00933E52">
        <w:rPr>
          <w:rFonts w:ascii="Times New Roman" w:hAnsi="Times New Roman"/>
        </w:rPr>
        <w:t xml:space="preserve">federal </w:t>
      </w:r>
      <w:r w:rsidR="00DB6E5C">
        <w:rPr>
          <w:rFonts w:ascii="Times New Roman" w:hAnsi="Times New Roman"/>
        </w:rPr>
        <w:t xml:space="preserve">uses </w:t>
      </w:r>
      <w:r>
        <w:rPr>
          <w:rFonts w:ascii="Times New Roman" w:hAnsi="Times New Roman"/>
        </w:rPr>
        <w:t>are documented in other reports</w:t>
      </w:r>
      <w:r w:rsidR="0003526A">
        <w:rPr>
          <w:rFonts w:ascii="Times New Roman" w:hAnsi="Times New Roman"/>
        </w:rPr>
        <w:t xml:space="preserve"> available at </w:t>
      </w:r>
      <w:hyperlink r:id="rId12" w:history="1">
        <w:r w:rsidR="0003526A" w:rsidRPr="009933D1">
          <w:rPr>
            <w:rStyle w:val="Hyperlink"/>
            <w:rFonts w:ascii="Times New Roman" w:hAnsi="Times New Roman"/>
          </w:rPr>
          <w:t>http://www.census.gov/acs/www/about_the_survey/methods_and_results_report/</w:t>
        </w:r>
      </w:hyperlink>
      <w:r w:rsidR="00933E52">
        <w:rPr>
          <w:rFonts w:ascii="Times New Roman" w:hAnsi="Times New Roman"/>
        </w:rPr>
        <w:t>, and are considered beyond the scope of this document</w:t>
      </w:r>
      <w:r>
        <w:rPr>
          <w:rFonts w:ascii="Times New Roman" w:hAnsi="Times New Roman"/>
        </w:rPr>
        <w:t xml:space="preserve">. </w:t>
      </w:r>
    </w:p>
    <w:p w14:paraId="18D37836" w14:textId="77777777" w:rsidR="002F35C8" w:rsidRDefault="002F35C8" w:rsidP="00AC26EF">
      <w:pPr>
        <w:widowControl/>
        <w:autoSpaceDE/>
        <w:autoSpaceDN/>
        <w:adjustRightInd/>
        <w:spacing w:line="276" w:lineRule="auto"/>
        <w:ind w:left="900"/>
        <w:rPr>
          <w:rFonts w:ascii="Times New Roman" w:hAnsi="Times New Roman"/>
        </w:rPr>
      </w:pPr>
    </w:p>
    <w:p w14:paraId="03B76BDD" w14:textId="6151677E" w:rsidR="002F35C8" w:rsidRDefault="004F726E" w:rsidP="005F745B">
      <w:pPr>
        <w:widowControl/>
        <w:autoSpaceDE/>
        <w:autoSpaceDN/>
        <w:adjustRightInd/>
        <w:spacing w:line="276" w:lineRule="auto"/>
        <w:ind w:left="720" w:firstLine="180"/>
        <w:rPr>
          <w:rFonts w:ascii="Times New Roman" w:hAnsi="Times New Roman"/>
        </w:rPr>
      </w:pPr>
      <w:r>
        <w:rPr>
          <w:rFonts w:ascii="Times New Roman" w:hAnsi="Times New Roman"/>
          <w:i/>
        </w:rPr>
        <w:t>Other Comments</w:t>
      </w:r>
    </w:p>
    <w:p w14:paraId="2EB1B243" w14:textId="4006087C" w:rsidR="006445EE" w:rsidRDefault="004F726E" w:rsidP="005F745B">
      <w:pPr>
        <w:widowControl/>
        <w:autoSpaceDE/>
        <w:autoSpaceDN/>
        <w:adjustRightInd/>
        <w:spacing w:line="276" w:lineRule="auto"/>
        <w:ind w:left="720" w:firstLine="180"/>
        <w:rPr>
          <w:rFonts w:ascii="Times New Roman" w:hAnsi="Times New Roman"/>
        </w:rPr>
      </w:pPr>
      <w:r>
        <w:rPr>
          <w:rFonts w:ascii="Times New Roman" w:hAnsi="Times New Roman"/>
        </w:rPr>
        <w:t xml:space="preserve">The Census Bureau </w:t>
      </w:r>
      <w:r w:rsidR="00510E4F">
        <w:rPr>
          <w:rFonts w:ascii="Times New Roman" w:hAnsi="Times New Roman"/>
        </w:rPr>
        <w:t xml:space="preserve">found </w:t>
      </w:r>
      <w:r>
        <w:rPr>
          <w:rFonts w:ascii="Times New Roman" w:hAnsi="Times New Roman"/>
        </w:rPr>
        <w:t>that several comment</w:t>
      </w:r>
      <w:r w:rsidR="006445EE">
        <w:rPr>
          <w:rFonts w:ascii="Times New Roman" w:hAnsi="Times New Roman"/>
        </w:rPr>
        <w:t xml:space="preserve"> type</w:t>
      </w:r>
      <w:r>
        <w:rPr>
          <w:rFonts w:ascii="Times New Roman" w:hAnsi="Times New Roman"/>
        </w:rPr>
        <w:t>s we</w:t>
      </w:r>
      <w:r w:rsidR="006445EE">
        <w:rPr>
          <w:rFonts w:ascii="Times New Roman" w:hAnsi="Times New Roman"/>
        </w:rPr>
        <w:t>re not relevant to this effort:</w:t>
      </w:r>
    </w:p>
    <w:p w14:paraId="721077EC" w14:textId="77777777" w:rsidR="004F726E" w:rsidRDefault="004F726E" w:rsidP="005F745B">
      <w:pPr>
        <w:pStyle w:val="ListParagraph"/>
        <w:widowControl/>
        <w:numPr>
          <w:ilvl w:val="0"/>
          <w:numId w:val="10"/>
        </w:numPr>
        <w:tabs>
          <w:tab w:val="left" w:pos="1260"/>
        </w:tabs>
        <w:autoSpaceDE/>
        <w:autoSpaceDN/>
        <w:adjustRightInd/>
        <w:spacing w:line="276" w:lineRule="auto"/>
        <w:ind w:left="1260"/>
        <w:rPr>
          <w:rFonts w:ascii="Times New Roman" w:hAnsi="Times New Roman"/>
        </w:rPr>
      </w:pPr>
      <w:r w:rsidRPr="006445EE">
        <w:rPr>
          <w:rFonts w:ascii="Times New Roman" w:hAnsi="Times New Roman"/>
        </w:rPr>
        <w:t xml:space="preserve">One commenter advised the Census Bureau to work with Congress to pass a budget. </w:t>
      </w:r>
      <w:r w:rsidR="006445EE">
        <w:rPr>
          <w:rFonts w:ascii="Times New Roman" w:hAnsi="Times New Roman"/>
        </w:rPr>
        <w:t>While Census submits budget estimates each year</w:t>
      </w:r>
      <w:r w:rsidR="0087579D">
        <w:rPr>
          <w:rFonts w:ascii="Times New Roman" w:hAnsi="Times New Roman"/>
        </w:rPr>
        <w:t xml:space="preserve"> and communicates with appropriators throughout the budget process</w:t>
      </w:r>
      <w:r w:rsidR="006445EE">
        <w:rPr>
          <w:rFonts w:ascii="Times New Roman" w:hAnsi="Times New Roman"/>
        </w:rPr>
        <w:t xml:space="preserve">, </w:t>
      </w:r>
      <w:r w:rsidR="00933E52">
        <w:rPr>
          <w:rFonts w:ascii="Times New Roman" w:hAnsi="Times New Roman"/>
        </w:rPr>
        <w:t xml:space="preserve">funding for the Census Bureau </w:t>
      </w:r>
      <w:r w:rsidR="0087579D">
        <w:rPr>
          <w:rFonts w:ascii="Times New Roman" w:hAnsi="Times New Roman"/>
        </w:rPr>
        <w:t xml:space="preserve">– as </w:t>
      </w:r>
      <w:r w:rsidR="00933E52">
        <w:rPr>
          <w:rFonts w:ascii="Times New Roman" w:hAnsi="Times New Roman"/>
        </w:rPr>
        <w:t xml:space="preserve">with all executive branch agencies </w:t>
      </w:r>
      <w:r w:rsidR="0087579D">
        <w:rPr>
          <w:rFonts w:ascii="Times New Roman" w:hAnsi="Times New Roman"/>
        </w:rPr>
        <w:t xml:space="preserve">– is ultimately determined </w:t>
      </w:r>
      <w:r w:rsidR="00933E52">
        <w:rPr>
          <w:rFonts w:ascii="Times New Roman" w:hAnsi="Times New Roman"/>
        </w:rPr>
        <w:t>by Congress</w:t>
      </w:r>
      <w:r w:rsidR="006445EE">
        <w:rPr>
          <w:rFonts w:ascii="Times New Roman" w:hAnsi="Times New Roman"/>
        </w:rPr>
        <w:t>.</w:t>
      </w:r>
    </w:p>
    <w:p w14:paraId="7CD592CA" w14:textId="0AD25BD5" w:rsidR="006445EE" w:rsidRDefault="006445EE" w:rsidP="005F745B">
      <w:pPr>
        <w:pStyle w:val="ListParagraph"/>
        <w:widowControl/>
        <w:numPr>
          <w:ilvl w:val="0"/>
          <w:numId w:val="10"/>
        </w:numPr>
        <w:tabs>
          <w:tab w:val="left" w:pos="1260"/>
        </w:tabs>
        <w:autoSpaceDE/>
        <w:autoSpaceDN/>
        <w:adjustRightInd/>
        <w:spacing w:line="276" w:lineRule="auto"/>
        <w:ind w:left="1260"/>
        <w:rPr>
          <w:rFonts w:ascii="Times New Roman" w:hAnsi="Times New Roman"/>
        </w:rPr>
      </w:pPr>
      <w:r>
        <w:rPr>
          <w:rFonts w:ascii="Times New Roman" w:hAnsi="Times New Roman"/>
        </w:rPr>
        <w:t xml:space="preserve">One commenter felt the Census Bureau should pay respondents. </w:t>
      </w:r>
    </w:p>
    <w:p w14:paraId="286D4B8A" w14:textId="77777777" w:rsidR="00D532D7" w:rsidRPr="00A82D84" w:rsidRDefault="006445EE" w:rsidP="005F745B">
      <w:pPr>
        <w:pStyle w:val="ListParagraph"/>
        <w:widowControl/>
        <w:numPr>
          <w:ilvl w:val="0"/>
          <w:numId w:val="10"/>
        </w:numPr>
        <w:tabs>
          <w:tab w:val="left" w:pos="450"/>
          <w:tab w:val="left" w:pos="1260"/>
          <w:tab w:val="left" w:pos="1890"/>
          <w:tab w:val="left" w:pos="2610"/>
          <w:tab w:val="left" w:pos="3330"/>
          <w:tab w:val="left" w:pos="4050"/>
          <w:tab w:val="left" w:pos="4770"/>
          <w:tab w:val="left" w:pos="5490"/>
          <w:tab w:val="left" w:pos="6210"/>
          <w:tab w:val="left" w:pos="6930"/>
          <w:tab w:val="left" w:pos="7650"/>
          <w:tab w:val="left" w:pos="8370"/>
        </w:tabs>
        <w:autoSpaceDE/>
        <w:autoSpaceDN/>
        <w:adjustRightInd/>
        <w:spacing w:line="276" w:lineRule="auto"/>
        <w:ind w:left="1260"/>
        <w:rPr>
          <w:rFonts w:ascii="Times New Roman" w:hAnsi="Times New Roman"/>
          <w:color w:val="000000"/>
        </w:rPr>
      </w:pPr>
      <w:r w:rsidRPr="00A82D84">
        <w:rPr>
          <w:rFonts w:ascii="Times New Roman" w:hAnsi="Times New Roman"/>
        </w:rPr>
        <w:t xml:space="preserve">Many commenters felt that the field of degree and marital history questions have great genealogical value. However, </w:t>
      </w:r>
      <w:r w:rsidR="000E03D0" w:rsidRPr="00A82D84">
        <w:rPr>
          <w:rFonts w:ascii="Times New Roman" w:hAnsi="Times New Roman"/>
        </w:rPr>
        <w:t xml:space="preserve">the individual record-level </w:t>
      </w:r>
      <w:r w:rsidRPr="00A82D84">
        <w:rPr>
          <w:rFonts w:ascii="Times New Roman" w:hAnsi="Times New Roman"/>
        </w:rPr>
        <w:t xml:space="preserve">information </w:t>
      </w:r>
      <w:r w:rsidR="000E03D0" w:rsidRPr="00A82D84">
        <w:rPr>
          <w:rFonts w:ascii="Times New Roman" w:hAnsi="Times New Roman"/>
        </w:rPr>
        <w:t>the genealogists cited w</w:t>
      </w:r>
      <w:r w:rsidRPr="00A82D84">
        <w:rPr>
          <w:rFonts w:ascii="Times New Roman" w:hAnsi="Times New Roman"/>
        </w:rPr>
        <w:t xml:space="preserve">ould not be released until 72 years after its collection, many decades in the future. </w:t>
      </w:r>
    </w:p>
    <w:p w14:paraId="03F7C63A" w14:textId="77777777" w:rsidR="00A82D84" w:rsidRPr="00A82D84" w:rsidRDefault="00A82D84" w:rsidP="005F745B">
      <w:pPr>
        <w:pStyle w:val="ListParagraph"/>
        <w:widowControl/>
        <w:numPr>
          <w:ilvl w:val="0"/>
          <w:numId w:val="10"/>
        </w:numPr>
        <w:tabs>
          <w:tab w:val="left" w:pos="450"/>
          <w:tab w:val="left" w:pos="990"/>
          <w:tab w:val="left" w:pos="1260"/>
          <w:tab w:val="left" w:pos="1890"/>
          <w:tab w:val="left" w:pos="2610"/>
          <w:tab w:val="left" w:pos="3330"/>
          <w:tab w:val="left" w:pos="4050"/>
          <w:tab w:val="left" w:pos="4770"/>
          <w:tab w:val="left" w:pos="5490"/>
          <w:tab w:val="left" w:pos="6210"/>
          <w:tab w:val="left" w:pos="6930"/>
          <w:tab w:val="left" w:pos="7650"/>
          <w:tab w:val="left" w:pos="8370"/>
        </w:tabs>
        <w:autoSpaceDE/>
        <w:autoSpaceDN/>
        <w:adjustRightInd/>
        <w:spacing w:line="276" w:lineRule="auto"/>
        <w:ind w:left="1260"/>
        <w:rPr>
          <w:rFonts w:ascii="Times New Roman" w:hAnsi="Times New Roman"/>
          <w:color w:val="000000"/>
        </w:rPr>
      </w:pPr>
      <w:r>
        <w:rPr>
          <w:rFonts w:ascii="Times New Roman" w:hAnsi="Times New Roman"/>
        </w:rPr>
        <w:t xml:space="preserve">Finally, many commenters wrote to tell us about their research goals, personal experience with marriage and divorce, opinions about government and social policy, and many other personal anecdotes. </w:t>
      </w:r>
      <w:r w:rsidR="0087579D">
        <w:rPr>
          <w:rFonts w:ascii="Times New Roman" w:hAnsi="Times New Roman"/>
        </w:rPr>
        <w:t>T</w:t>
      </w:r>
      <w:r>
        <w:rPr>
          <w:rFonts w:ascii="Times New Roman" w:hAnsi="Times New Roman"/>
        </w:rPr>
        <w:t>he Census Bureau appreciates each comment</w:t>
      </w:r>
      <w:r w:rsidR="0087579D">
        <w:rPr>
          <w:rFonts w:ascii="Times New Roman" w:hAnsi="Times New Roman"/>
        </w:rPr>
        <w:t xml:space="preserve"> </w:t>
      </w:r>
      <w:r w:rsidR="00870AFD">
        <w:rPr>
          <w:rFonts w:ascii="Times New Roman" w:hAnsi="Times New Roman"/>
        </w:rPr>
        <w:t>received</w:t>
      </w:r>
      <w:r w:rsidR="004321D0">
        <w:rPr>
          <w:rFonts w:ascii="Times New Roman" w:hAnsi="Times New Roman"/>
        </w:rPr>
        <w:t xml:space="preserve"> and will retain them as personal perspectives </w:t>
      </w:r>
      <w:r w:rsidR="00870AFD">
        <w:rPr>
          <w:rFonts w:ascii="Times New Roman" w:hAnsi="Times New Roman"/>
        </w:rPr>
        <w:t xml:space="preserve">shared </w:t>
      </w:r>
      <w:r w:rsidR="004321D0">
        <w:rPr>
          <w:rFonts w:ascii="Times New Roman" w:hAnsi="Times New Roman"/>
        </w:rPr>
        <w:t>on the Content Review</w:t>
      </w:r>
      <w:r>
        <w:rPr>
          <w:rFonts w:ascii="Times New Roman" w:hAnsi="Times New Roman"/>
        </w:rPr>
        <w:t>.</w:t>
      </w:r>
    </w:p>
    <w:p w14:paraId="537C516C" w14:textId="77777777" w:rsidR="000552C0" w:rsidRDefault="000552C0" w:rsidP="0020205D">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p>
    <w:p w14:paraId="634C7878" w14:textId="77777777" w:rsidR="001113A8" w:rsidRDefault="00C62895">
      <w:pPr>
        <w:tabs>
          <w:tab w:val="left" w:pos="270"/>
          <w:tab w:val="left" w:pos="45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rPr>
      </w:pPr>
      <w:r>
        <w:rPr>
          <w:rFonts w:ascii="Times New Roman" w:hAnsi="Times New Roman"/>
          <w:b/>
          <w:bCs/>
        </w:rPr>
        <w:t>9.</w:t>
      </w:r>
      <w:r>
        <w:rPr>
          <w:rFonts w:ascii="Times New Roman" w:hAnsi="Times New Roman"/>
          <w:b/>
          <w:bCs/>
        </w:rPr>
        <w:tab/>
      </w:r>
      <w:r w:rsidR="001113A8">
        <w:rPr>
          <w:rFonts w:ascii="Times New Roman" w:hAnsi="Times New Roman"/>
          <w:b/>
          <w:bCs/>
        </w:rPr>
        <w:t>Paying Respondents</w:t>
      </w:r>
    </w:p>
    <w:p w14:paraId="07B68471" w14:textId="77777777" w:rsidR="001113A8" w:rsidRDefault="001113A8">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left="-450"/>
        <w:rPr>
          <w:rFonts w:ascii="Times New Roman" w:hAnsi="Times New Roman"/>
        </w:rPr>
      </w:pPr>
    </w:p>
    <w:p w14:paraId="0003854C" w14:textId="77777777" w:rsidR="001113A8" w:rsidRDefault="001113A8" w:rsidP="00C6116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r>
        <w:rPr>
          <w:rFonts w:ascii="Times New Roman" w:hAnsi="Times New Roman"/>
        </w:rPr>
        <w:t>We do not pay respondents or provide respondents with gifts.</w:t>
      </w:r>
    </w:p>
    <w:p w14:paraId="221D6876" w14:textId="77777777" w:rsidR="00BC7ED9" w:rsidRDefault="00BC7ED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104FE50" w14:textId="77777777" w:rsidR="005F745B" w:rsidRDefault="005F745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D3D4504" w14:textId="77777777" w:rsidR="001113A8" w:rsidRDefault="001113A8" w:rsidP="00C61169">
      <w:pPr>
        <w:tabs>
          <w:tab w:val="left" w:pos="180"/>
          <w:tab w:val="left" w:pos="450"/>
          <w:tab w:val="left" w:pos="990"/>
          <w:tab w:val="left" w:pos="1620"/>
          <w:tab w:val="left" w:pos="2340"/>
          <w:tab w:val="left" w:pos="3060"/>
          <w:tab w:val="left" w:pos="3780"/>
          <w:tab w:val="left" w:pos="4500"/>
          <w:tab w:val="left" w:pos="5220"/>
          <w:tab w:val="left" w:pos="5940"/>
          <w:tab w:val="left" w:pos="6660"/>
          <w:tab w:val="left" w:pos="7380"/>
          <w:tab w:val="left" w:pos="8100"/>
        </w:tabs>
        <w:ind w:left="450"/>
        <w:rPr>
          <w:rFonts w:ascii="Times New Roman" w:hAnsi="Times New Roman"/>
        </w:rPr>
      </w:pPr>
      <w:r>
        <w:rPr>
          <w:rFonts w:ascii="Times New Roman" w:hAnsi="Times New Roman"/>
          <w:b/>
          <w:bCs/>
        </w:rPr>
        <w:t>10.</w:t>
      </w:r>
      <w:r w:rsidR="00C61169">
        <w:rPr>
          <w:rFonts w:ascii="Times New Roman" w:hAnsi="Times New Roman"/>
          <w:b/>
          <w:bCs/>
        </w:rPr>
        <w:tab/>
      </w:r>
      <w:r>
        <w:rPr>
          <w:rFonts w:ascii="Times New Roman" w:hAnsi="Times New Roman"/>
          <w:b/>
          <w:bCs/>
        </w:rPr>
        <w:t>Assurance of Confidentiality</w:t>
      </w:r>
    </w:p>
    <w:p w14:paraId="128DA36E" w14:textId="77777777" w:rsidR="001113A8" w:rsidRDefault="001113A8">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left="-540"/>
        <w:rPr>
          <w:rFonts w:ascii="Times New Roman" w:hAnsi="Times New Roman"/>
        </w:rPr>
      </w:pPr>
    </w:p>
    <w:p w14:paraId="5EC35D38" w14:textId="77777777" w:rsidR="001113A8" w:rsidRDefault="001113A8" w:rsidP="00C6116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r>
        <w:rPr>
          <w:rFonts w:ascii="Times New Roman" w:hAnsi="Times New Roman"/>
        </w:rPr>
        <w:t xml:space="preserve">The Census Bureau collects data for this survey under Title 13, United States Code, </w:t>
      </w:r>
      <w:r>
        <w:rPr>
          <w:rFonts w:ascii="Times New Roman" w:hAnsi="Times New Roman"/>
        </w:rPr>
        <w:lastRenderedPageBreak/>
        <w:t>Sections 141, 193, and 221.  All data are afforded confidential treatment under Section 9 of that Title.</w:t>
      </w:r>
    </w:p>
    <w:p w14:paraId="07DC1845" w14:textId="77777777" w:rsidR="001113A8" w:rsidRDefault="001113A8">
      <w:pPr>
        <w:tabs>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rPr>
      </w:pPr>
    </w:p>
    <w:p w14:paraId="219BCA43" w14:textId="77777777" w:rsidR="001113A8" w:rsidRDefault="001113A8" w:rsidP="00C6116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r>
        <w:rPr>
          <w:rFonts w:ascii="Times New Roman" w:hAnsi="Times New Roman"/>
        </w:rPr>
        <w:t>In accordance with Title 13, each household, GQ administrator, and each person within a GQ participating in the ACS</w:t>
      </w:r>
      <w:r w:rsidR="00021BEE">
        <w:rPr>
          <w:rFonts w:ascii="Times New Roman" w:hAnsi="Times New Roman"/>
        </w:rPr>
        <w:t xml:space="preserve"> is </w:t>
      </w:r>
      <w:r>
        <w:rPr>
          <w:rFonts w:ascii="Times New Roman" w:hAnsi="Times New Roman"/>
        </w:rPr>
        <w:t xml:space="preserve">assured of the confidentiality of their answers.  A brochure is sent to sample households with the initial mail package and contains this assurance.   </w:t>
      </w:r>
      <w:r w:rsidR="0070480F">
        <w:rPr>
          <w:rFonts w:ascii="Times New Roman" w:hAnsi="Times New Roman"/>
        </w:rPr>
        <w:t xml:space="preserve">Households responding using the Internet questionnaire are presented with additional assurances of their confidentiality and security of their online responses.  </w:t>
      </w:r>
      <w:r>
        <w:rPr>
          <w:rFonts w:ascii="Times New Roman" w:hAnsi="Times New Roman"/>
        </w:rPr>
        <w:t xml:space="preserve">The brochure mailed to sample GQs with the GQ introductory letter contains assurances of confidentiality. </w:t>
      </w:r>
      <w:r w:rsidR="00764B70">
        <w:rPr>
          <w:rFonts w:ascii="Times New Roman" w:hAnsi="Times New Roman"/>
        </w:rPr>
        <w:t xml:space="preserve"> </w:t>
      </w:r>
      <w:r>
        <w:rPr>
          <w:rFonts w:ascii="Times New Roman" w:hAnsi="Times New Roman"/>
        </w:rPr>
        <w:t xml:space="preserve">It is also provided to sample GQ residents at the time of interview.  </w:t>
      </w:r>
    </w:p>
    <w:p w14:paraId="70AB32D8" w14:textId="77777777" w:rsidR="001113A8" w:rsidRDefault="001113A8" w:rsidP="00C6116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p>
    <w:p w14:paraId="72CA85BF" w14:textId="77777777" w:rsidR="001113A8" w:rsidRDefault="001113A8" w:rsidP="00C6116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r>
        <w:rPr>
          <w:rFonts w:ascii="Times New Roman" w:hAnsi="Times New Roman"/>
        </w:rPr>
        <w:t xml:space="preserve">Household members, GQ administrators or GQ residents may ask for additional information at the time of interview.  A Question and Answer Guide, and a </w:t>
      </w:r>
      <w:r w:rsidR="001E0F5B">
        <w:rPr>
          <w:rFonts w:ascii="Times New Roman" w:hAnsi="Times New Roman"/>
        </w:rPr>
        <w:t>Confidentiality</w:t>
      </w:r>
      <w:r>
        <w:rPr>
          <w:rFonts w:ascii="Times New Roman" w:hAnsi="Times New Roman"/>
        </w:rPr>
        <w:t xml:space="preserve"> Notice are provided to respondents, as appropriate.  These materials explain Census Bureau confidentiality regulations and standards.</w:t>
      </w:r>
    </w:p>
    <w:p w14:paraId="5E79E533" w14:textId="77777777" w:rsidR="001113A8" w:rsidRDefault="001113A8" w:rsidP="00C6116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p>
    <w:p w14:paraId="055AB644" w14:textId="77777777" w:rsidR="001113A8" w:rsidRDefault="001113A8" w:rsidP="00C61169">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Pr>
          <w:rFonts w:ascii="Times New Roman" w:hAnsi="Times New Roman"/>
        </w:rPr>
        <w:t>At the beginning of follow-up interviews (CATI and CAPI), the interviewer explain</w:t>
      </w:r>
      <w:r w:rsidR="00021BEE">
        <w:rPr>
          <w:rFonts w:ascii="Times New Roman" w:hAnsi="Times New Roman"/>
        </w:rPr>
        <w:t>s</w:t>
      </w:r>
      <w:r>
        <w:rPr>
          <w:rFonts w:ascii="Times New Roman" w:hAnsi="Times New Roman"/>
        </w:rPr>
        <w:t xml:space="preserve"> the confidentiality of data collected and that participation is required by law.  For all CAPI interviews, the interviewer give</w:t>
      </w:r>
      <w:r w:rsidR="00021BEE">
        <w:rPr>
          <w:rFonts w:ascii="Times New Roman" w:hAnsi="Times New Roman"/>
        </w:rPr>
        <w:t>s</w:t>
      </w:r>
      <w:r>
        <w:rPr>
          <w:rFonts w:ascii="Times New Roman" w:hAnsi="Times New Roman"/>
        </w:rPr>
        <w:t xml:space="preserve"> the household respondent, GQ administrator, or GQ resident a copy of a letter from the Census Bureau Director explaining the confidentiality of all information provided. </w:t>
      </w:r>
    </w:p>
    <w:p w14:paraId="040EEEED" w14:textId="77777777" w:rsidR="001113A8" w:rsidRDefault="001113A8">
      <w:pPr>
        <w:tabs>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rPr>
      </w:pPr>
    </w:p>
    <w:p w14:paraId="4BF0B19E" w14:textId="77777777" w:rsidR="001113A8" w:rsidRDefault="00C61169" w:rsidP="00C61169">
      <w:pPr>
        <w:tabs>
          <w:tab w:val="left" w:pos="360"/>
          <w:tab w:val="left" w:pos="990"/>
          <w:tab w:val="left" w:pos="1890"/>
          <w:tab w:val="left" w:pos="2610"/>
          <w:tab w:val="left" w:pos="3330"/>
          <w:tab w:val="left" w:pos="4050"/>
          <w:tab w:val="left" w:pos="4770"/>
          <w:tab w:val="left" w:pos="5490"/>
          <w:tab w:val="left" w:pos="6210"/>
          <w:tab w:val="left" w:pos="6930"/>
          <w:tab w:val="left" w:pos="7650"/>
          <w:tab w:val="left" w:pos="8370"/>
        </w:tabs>
        <w:ind w:left="360"/>
        <w:rPr>
          <w:rFonts w:ascii="Times New Roman" w:hAnsi="Times New Roman"/>
        </w:rPr>
      </w:pPr>
      <w:r>
        <w:rPr>
          <w:rFonts w:ascii="Times New Roman" w:hAnsi="Times New Roman"/>
          <w:b/>
          <w:bCs/>
        </w:rPr>
        <w:t>11.</w:t>
      </w:r>
      <w:r>
        <w:rPr>
          <w:rFonts w:ascii="Times New Roman" w:hAnsi="Times New Roman"/>
          <w:b/>
          <w:bCs/>
        </w:rPr>
        <w:tab/>
      </w:r>
      <w:r w:rsidR="001113A8">
        <w:rPr>
          <w:rFonts w:ascii="Times New Roman" w:hAnsi="Times New Roman"/>
          <w:b/>
          <w:bCs/>
        </w:rPr>
        <w:t>Justification for Sensitive Questions</w:t>
      </w:r>
    </w:p>
    <w:p w14:paraId="6BDAEB17" w14:textId="77777777" w:rsidR="001113A8" w:rsidRDefault="001113A8">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left="-540"/>
        <w:rPr>
          <w:rFonts w:ascii="Times New Roman" w:hAnsi="Times New Roman"/>
        </w:rPr>
      </w:pPr>
    </w:p>
    <w:p w14:paraId="4879B263" w14:textId="77777777" w:rsidR="001113A8" w:rsidRDefault="001113A8" w:rsidP="00C61169">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r>
        <w:rPr>
          <w:rFonts w:ascii="Times New Roman" w:hAnsi="Times New Roman"/>
        </w:rPr>
        <w:t>Some of the data we collect, such as race an</w:t>
      </w:r>
      <w:r w:rsidR="00021BEE">
        <w:rPr>
          <w:rFonts w:ascii="Times New Roman" w:hAnsi="Times New Roman"/>
        </w:rPr>
        <w:t xml:space="preserve">d sources of income and assets </w:t>
      </w:r>
      <w:r>
        <w:rPr>
          <w:rFonts w:ascii="Times New Roman" w:hAnsi="Times New Roman"/>
        </w:rPr>
        <w:t>may be considered to be of a sensitive nature.  The Census Bureau takes the position that the collection of these types of data is necessary for the analysis of important policy and program issues and has structured the questions to lessen their sensitivity.  We have provided guidance to the CATI and the CAPI interviewers on how to ask these types of questions during the interview.</w:t>
      </w:r>
      <w:r w:rsidR="00A90922">
        <w:rPr>
          <w:rFonts w:ascii="Times New Roman" w:hAnsi="Times New Roman"/>
        </w:rPr>
        <w:t xml:space="preserve">  The Census Bureau has materials that demonstrate how we use the data for sensitive questions, and how we keep that data confidential.  Respondents who use the Internet to complete the survey have access to links on the survey screens that provide information to help address their questions or concerns with sensitive topics.</w:t>
      </w:r>
    </w:p>
    <w:p w14:paraId="7FBD627E" w14:textId="77777777" w:rsidR="001113A8" w:rsidRDefault="001113A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ind w:left="900"/>
        <w:rPr>
          <w:rFonts w:ascii="Times New Roman" w:hAnsi="Times New Roman"/>
        </w:rPr>
      </w:pPr>
    </w:p>
    <w:p w14:paraId="1F787682" w14:textId="77777777" w:rsidR="001113A8" w:rsidRDefault="00C61169" w:rsidP="00C61169">
      <w:pPr>
        <w:tabs>
          <w:tab w:val="left" w:pos="180"/>
          <w:tab w:val="left" w:pos="360"/>
          <w:tab w:val="left" w:pos="990"/>
          <w:tab w:val="left" w:pos="1620"/>
          <w:tab w:val="left" w:pos="2340"/>
          <w:tab w:val="left" w:pos="3060"/>
          <w:tab w:val="left" w:pos="3780"/>
          <w:tab w:val="left" w:pos="4500"/>
          <w:tab w:val="left" w:pos="5220"/>
          <w:tab w:val="left" w:pos="5940"/>
          <w:tab w:val="left" w:pos="6660"/>
          <w:tab w:val="left" w:pos="7380"/>
          <w:tab w:val="left" w:pos="8100"/>
        </w:tabs>
        <w:ind w:left="360"/>
        <w:rPr>
          <w:rFonts w:ascii="Times New Roman" w:hAnsi="Times New Roman"/>
          <w:b/>
          <w:bCs/>
        </w:rPr>
      </w:pPr>
      <w:r>
        <w:rPr>
          <w:rFonts w:ascii="Times New Roman" w:hAnsi="Times New Roman"/>
          <w:b/>
          <w:bCs/>
        </w:rPr>
        <w:t>12.</w:t>
      </w:r>
      <w:r w:rsidR="00C62895">
        <w:rPr>
          <w:rFonts w:ascii="Times New Roman" w:hAnsi="Times New Roman"/>
          <w:b/>
          <w:bCs/>
        </w:rPr>
        <w:tab/>
      </w:r>
      <w:r w:rsidR="001113A8">
        <w:rPr>
          <w:rFonts w:ascii="Times New Roman" w:hAnsi="Times New Roman"/>
          <w:b/>
          <w:bCs/>
        </w:rPr>
        <w:t>Estimate of Hour Burden</w:t>
      </w:r>
    </w:p>
    <w:p w14:paraId="6B672115" w14:textId="77777777" w:rsidR="001113A8" w:rsidRDefault="001113A8">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rPr>
          <w:rFonts w:ascii="Times New Roman" w:hAnsi="Times New Roman"/>
        </w:rPr>
      </w:pPr>
    </w:p>
    <w:p w14:paraId="073BE4AE" w14:textId="77777777" w:rsidR="005068CC" w:rsidRDefault="005068CC" w:rsidP="005068C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r>
        <w:rPr>
          <w:rFonts w:ascii="Times New Roman" w:hAnsi="Times New Roman"/>
        </w:rPr>
        <w:t xml:space="preserve">The sample size is 295,000 households per month, and we plan to mail survey materials to approximately 286,000 households each month that have </w:t>
      </w:r>
      <w:proofErr w:type="spellStart"/>
      <w:r>
        <w:rPr>
          <w:rFonts w:ascii="Times New Roman" w:hAnsi="Times New Roman"/>
        </w:rPr>
        <w:t>mailable</w:t>
      </w:r>
      <w:proofErr w:type="spellEnd"/>
      <w:r>
        <w:rPr>
          <w:rFonts w:ascii="Times New Roman" w:hAnsi="Times New Roman"/>
        </w:rPr>
        <w:t xml:space="preserve"> addresses.  The Census Bureau estimates that, for the average household, the new 2013 version of either the paper ACS-1 questionnaire or the Internet questionnaire will take 40 minutes to complete, including the time for reviewing the instructions and answers.  This reflects a two minute increase from the estimated time to complete the </w:t>
      </w:r>
      <w:r>
        <w:rPr>
          <w:rFonts w:ascii="Times New Roman" w:hAnsi="Times New Roman"/>
        </w:rPr>
        <w:lastRenderedPageBreak/>
        <w:t xml:space="preserve">2012 household version of the paper questionnaire.  We do not estimate any increase in time to complete the Group Quarters interviews.  We plan to conduct </w:t>
      </w:r>
      <w:proofErr w:type="spellStart"/>
      <w:r>
        <w:rPr>
          <w:rFonts w:ascii="Times New Roman" w:hAnsi="Times New Roman"/>
        </w:rPr>
        <w:t>reinterviews</w:t>
      </w:r>
      <w:proofErr w:type="spellEnd"/>
      <w:r>
        <w:rPr>
          <w:rFonts w:ascii="Times New Roman" w:hAnsi="Times New Roman"/>
        </w:rPr>
        <w:t xml:space="preserve"> for approximately 3,600 households each month.  We estimate that the average time for a </w:t>
      </w:r>
      <w:proofErr w:type="spellStart"/>
      <w:r>
        <w:rPr>
          <w:rFonts w:ascii="Times New Roman" w:hAnsi="Times New Roman"/>
        </w:rPr>
        <w:t>reinterview</w:t>
      </w:r>
      <w:proofErr w:type="spellEnd"/>
      <w:r>
        <w:rPr>
          <w:rFonts w:ascii="Times New Roman" w:hAnsi="Times New Roman"/>
        </w:rPr>
        <w:t xml:space="preserve"> will be 10 minutes.</w:t>
      </w:r>
    </w:p>
    <w:p w14:paraId="1FC0AA20" w14:textId="77777777" w:rsidR="005068CC" w:rsidRDefault="005068CC" w:rsidP="005068CC">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810"/>
        <w:rPr>
          <w:rFonts w:ascii="Times New Roman" w:hAnsi="Times New Roman"/>
        </w:rPr>
      </w:pPr>
    </w:p>
    <w:p w14:paraId="3D4B48F8" w14:textId="77777777" w:rsidR="005068CC" w:rsidRDefault="005068CC" w:rsidP="005068CC">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r>
        <w:rPr>
          <w:rFonts w:ascii="Times New Roman" w:hAnsi="Times New Roman"/>
        </w:rPr>
        <w:t xml:space="preserve">We plan to conduct personal interviews at 1667 GQs each month.  At each facility, one GQ contact is interviewed to collect data about the GQ and to provide a list of residents in the GQ.  This list is used to randomly select the sample of individuals to complete the ACS. The estimated time for each facility interview is 15 minutes.  We conduct interviews with approximately 16,667 people in GQs each month.  The estimated response time for each person to complete the ACS-1(GQ) is 25 minutes.  We also conduct GQ </w:t>
      </w:r>
      <w:proofErr w:type="spellStart"/>
      <w:r>
        <w:rPr>
          <w:rFonts w:ascii="Times New Roman" w:hAnsi="Times New Roman"/>
        </w:rPr>
        <w:t>reinterviews</w:t>
      </w:r>
      <w:proofErr w:type="spellEnd"/>
      <w:r>
        <w:rPr>
          <w:rFonts w:ascii="Times New Roman" w:hAnsi="Times New Roman"/>
        </w:rPr>
        <w:t xml:space="preserve"> for approximately </w:t>
      </w:r>
      <w:r w:rsidRPr="00702054">
        <w:rPr>
          <w:rFonts w:ascii="Times New Roman" w:hAnsi="Times New Roman"/>
        </w:rPr>
        <w:t>166</w:t>
      </w:r>
      <w:r>
        <w:rPr>
          <w:rFonts w:ascii="Times New Roman" w:hAnsi="Times New Roman"/>
        </w:rPr>
        <w:t xml:space="preserve"> GQs each month.  We estimate that the average time for a GQ </w:t>
      </w:r>
      <w:proofErr w:type="spellStart"/>
      <w:r>
        <w:rPr>
          <w:rFonts w:ascii="Times New Roman" w:hAnsi="Times New Roman"/>
        </w:rPr>
        <w:t>reinterview</w:t>
      </w:r>
      <w:proofErr w:type="spellEnd"/>
      <w:r>
        <w:rPr>
          <w:rFonts w:ascii="Times New Roman" w:hAnsi="Times New Roman"/>
        </w:rPr>
        <w:t xml:space="preserve"> will be 10 minutes.</w:t>
      </w:r>
    </w:p>
    <w:p w14:paraId="0C3B268B" w14:textId="77777777" w:rsidR="005068CC" w:rsidRDefault="005068CC" w:rsidP="005068CC">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p>
    <w:p w14:paraId="54424ACE" w14:textId="77777777" w:rsidR="005068CC" w:rsidRDefault="005068CC" w:rsidP="005068CC">
      <w:pPr>
        <w:tabs>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r>
        <w:rPr>
          <w:rFonts w:ascii="Times New Roman" w:hAnsi="Times New Roman"/>
        </w:rPr>
        <w:t xml:space="preserve">We have based these estimates of the average length of time on our previous ACS tests and on experiences with forms of comparable lengths used in previous censuses and tests.  The total number of respondent burden hours for a full year is </w:t>
      </w:r>
      <w:r w:rsidRPr="00E01068">
        <w:rPr>
          <w:rFonts w:ascii="Times New Roman" w:hAnsi="Times New Roman"/>
        </w:rPr>
        <w:t>2,455,868</w:t>
      </w:r>
      <w:r>
        <w:rPr>
          <w:rFonts w:ascii="Times New Roman" w:hAnsi="Times New Roman"/>
        </w:rPr>
        <w:t xml:space="preserve"> hours. See Table 1 on the following page for the detailed respondent and burden hour estimates.  </w:t>
      </w:r>
    </w:p>
    <w:p w14:paraId="0E3CB667" w14:textId="77777777" w:rsidR="005068CC" w:rsidRDefault="005068CC" w:rsidP="005068CC">
      <w:pPr>
        <w:widowControl/>
        <w:autoSpaceDE/>
        <w:autoSpaceDN/>
        <w:adjustRightInd/>
        <w:rPr>
          <w:rFonts w:ascii="Times New Roman" w:hAnsi="Times New Roman"/>
        </w:rPr>
      </w:pPr>
      <w:r>
        <w:rPr>
          <w:rFonts w:ascii="Times New Roman" w:hAnsi="Times New Roman"/>
        </w:rPr>
        <w:br w:type="page"/>
      </w:r>
    </w:p>
    <w:p w14:paraId="4A2E40AB" w14:textId="77777777" w:rsidR="005068CC" w:rsidRDefault="005068CC" w:rsidP="005068CC">
      <w:pPr>
        <w:tabs>
          <w:tab w:val="left" w:pos="-45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B73C340" w14:textId="77777777" w:rsidR="005068CC" w:rsidRDefault="005068CC" w:rsidP="005068CC">
      <w:pPr>
        <w:tabs>
          <w:tab w:val="left" w:pos="-45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2"/>
        </w:rPr>
      </w:pPr>
      <w:r>
        <w:rPr>
          <w:rFonts w:ascii="Times New Roman" w:hAnsi="Times New Roman"/>
        </w:rPr>
        <w:t xml:space="preserve">    </w:t>
      </w:r>
      <w:r w:rsidRPr="00702054">
        <w:rPr>
          <w:rFonts w:ascii="Times New Roman" w:hAnsi="Times New Roman"/>
          <w:b/>
          <w:bCs/>
          <w:sz w:val="22"/>
        </w:rPr>
        <w:t xml:space="preserve">Table 1. </w:t>
      </w:r>
      <w:r>
        <w:rPr>
          <w:rFonts w:ascii="Times New Roman" w:hAnsi="Times New Roman"/>
          <w:b/>
          <w:bCs/>
          <w:sz w:val="22"/>
        </w:rPr>
        <w:t xml:space="preserve"> Annual </w:t>
      </w:r>
      <w:r w:rsidRPr="00702054">
        <w:rPr>
          <w:rFonts w:ascii="Times New Roman" w:hAnsi="Times New Roman"/>
          <w:b/>
          <w:bCs/>
          <w:sz w:val="22"/>
        </w:rPr>
        <w:t>ACS Respondent and Burden Hour Estimates</w:t>
      </w:r>
      <w:r>
        <w:rPr>
          <w:rFonts w:ascii="Times New Roman" w:hAnsi="Times New Roman"/>
          <w:b/>
          <w:bCs/>
          <w:sz w:val="22"/>
        </w:rPr>
        <w:t xml:space="preserve"> </w:t>
      </w:r>
    </w:p>
    <w:p w14:paraId="53165400" w14:textId="77777777" w:rsidR="005068CC" w:rsidRDefault="005068CC" w:rsidP="005068C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080"/>
        <w:rPr>
          <w:rFonts w:ascii="Times New Roman" w:hAnsi="Times New Roman"/>
          <w:b/>
          <w:bCs/>
        </w:rPr>
      </w:pPr>
    </w:p>
    <w:tbl>
      <w:tblPr>
        <w:tblW w:w="9270" w:type="dxa"/>
        <w:tblInd w:w="46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2070"/>
        <w:gridCol w:w="1170"/>
        <w:gridCol w:w="1350"/>
        <w:gridCol w:w="1620"/>
        <w:gridCol w:w="1530"/>
        <w:gridCol w:w="1530"/>
      </w:tblGrid>
      <w:tr w:rsidR="005068CC" w14:paraId="7B1DB033" w14:textId="77777777" w:rsidTr="00D95337">
        <w:trPr>
          <w:trHeight w:val="1428"/>
        </w:trPr>
        <w:tc>
          <w:tcPr>
            <w:tcW w:w="2070" w:type="dxa"/>
            <w:tcBorders>
              <w:bottom w:val="single" w:sz="12" w:space="0" w:color="000000"/>
            </w:tcBorders>
          </w:tcPr>
          <w:p w14:paraId="1AA17778" w14:textId="77777777" w:rsidR="005068CC" w:rsidRDefault="005068CC" w:rsidP="00D95337">
            <w:pPr>
              <w:tabs>
                <w:tab w:val="left" w:pos="342"/>
              </w:tabs>
              <w:jc w:val="center"/>
              <w:rPr>
                <w:rFonts w:ascii="Times New Roman" w:hAnsi="Times New Roman"/>
                <w:b/>
                <w:bCs/>
                <w:sz w:val="18"/>
                <w:szCs w:val="18"/>
              </w:rPr>
            </w:pPr>
          </w:p>
          <w:p w14:paraId="3F70E68C" w14:textId="77777777" w:rsidR="005068CC" w:rsidRDefault="005068CC" w:rsidP="00D95337">
            <w:pPr>
              <w:tabs>
                <w:tab w:val="left" w:pos="342"/>
              </w:tabs>
              <w:jc w:val="center"/>
              <w:rPr>
                <w:rFonts w:ascii="Times New Roman" w:hAnsi="Times New Roman"/>
                <w:b/>
                <w:bCs/>
                <w:sz w:val="18"/>
                <w:szCs w:val="18"/>
              </w:rPr>
            </w:pPr>
          </w:p>
          <w:p w14:paraId="69496C49" w14:textId="77777777" w:rsidR="005068CC" w:rsidRDefault="005068CC" w:rsidP="00D95337">
            <w:pPr>
              <w:tabs>
                <w:tab w:val="left" w:pos="342"/>
              </w:tabs>
              <w:jc w:val="center"/>
              <w:rPr>
                <w:rFonts w:ascii="Times New Roman" w:hAnsi="Times New Roman"/>
                <w:b/>
                <w:bCs/>
                <w:sz w:val="18"/>
                <w:szCs w:val="18"/>
              </w:rPr>
            </w:pPr>
            <w:r>
              <w:rPr>
                <w:rFonts w:ascii="Times New Roman" w:hAnsi="Times New Roman"/>
                <w:b/>
                <w:bCs/>
                <w:sz w:val="18"/>
                <w:szCs w:val="18"/>
              </w:rPr>
              <w:t>Data Collection Operation</w:t>
            </w:r>
          </w:p>
        </w:tc>
        <w:tc>
          <w:tcPr>
            <w:tcW w:w="1170" w:type="dxa"/>
            <w:tcBorders>
              <w:bottom w:val="single" w:sz="12" w:space="0" w:color="000000"/>
            </w:tcBorders>
          </w:tcPr>
          <w:p w14:paraId="40CC2E25" w14:textId="77777777" w:rsidR="005068CC" w:rsidRDefault="005068CC" w:rsidP="00D95337">
            <w:pPr>
              <w:jc w:val="center"/>
              <w:rPr>
                <w:rFonts w:ascii="Times New Roman" w:hAnsi="Times New Roman"/>
                <w:b/>
                <w:bCs/>
                <w:sz w:val="18"/>
                <w:szCs w:val="18"/>
              </w:rPr>
            </w:pPr>
          </w:p>
          <w:p w14:paraId="7413246B" w14:textId="77777777" w:rsidR="005068CC" w:rsidRDefault="005068CC" w:rsidP="00D95337">
            <w:pPr>
              <w:jc w:val="center"/>
              <w:rPr>
                <w:rFonts w:ascii="Times New Roman" w:hAnsi="Times New Roman"/>
                <w:b/>
                <w:bCs/>
                <w:sz w:val="18"/>
                <w:szCs w:val="18"/>
              </w:rPr>
            </w:pPr>
            <w:r>
              <w:rPr>
                <w:rFonts w:ascii="Times New Roman" w:hAnsi="Times New Roman"/>
                <w:b/>
                <w:bCs/>
                <w:sz w:val="18"/>
                <w:szCs w:val="18"/>
              </w:rPr>
              <w:t>Forms or Instrument Used in Data Collection</w:t>
            </w:r>
          </w:p>
        </w:tc>
        <w:tc>
          <w:tcPr>
            <w:tcW w:w="1350" w:type="dxa"/>
            <w:tcBorders>
              <w:bottom w:val="single" w:sz="12" w:space="0" w:color="000000"/>
            </w:tcBorders>
          </w:tcPr>
          <w:p w14:paraId="1D691B0E" w14:textId="77777777" w:rsidR="005068CC" w:rsidRDefault="005068CC" w:rsidP="00D95337">
            <w:pPr>
              <w:jc w:val="center"/>
              <w:rPr>
                <w:rFonts w:ascii="Times New Roman" w:hAnsi="Times New Roman"/>
                <w:b/>
                <w:bCs/>
                <w:sz w:val="18"/>
                <w:szCs w:val="18"/>
              </w:rPr>
            </w:pPr>
          </w:p>
          <w:p w14:paraId="643F9710" w14:textId="77777777" w:rsidR="005068CC" w:rsidRDefault="005068CC" w:rsidP="00D95337">
            <w:pPr>
              <w:jc w:val="center"/>
              <w:rPr>
                <w:rFonts w:ascii="Times New Roman" w:hAnsi="Times New Roman"/>
                <w:b/>
                <w:bCs/>
                <w:sz w:val="18"/>
                <w:szCs w:val="18"/>
              </w:rPr>
            </w:pPr>
            <w:r>
              <w:rPr>
                <w:rFonts w:ascii="Times New Roman" w:hAnsi="Times New Roman"/>
                <w:b/>
                <w:bCs/>
                <w:sz w:val="18"/>
                <w:szCs w:val="18"/>
              </w:rPr>
              <w:t xml:space="preserve">Annual Estimated Number of Respondents </w:t>
            </w:r>
          </w:p>
        </w:tc>
        <w:tc>
          <w:tcPr>
            <w:tcW w:w="1620" w:type="dxa"/>
            <w:tcBorders>
              <w:bottom w:val="single" w:sz="12" w:space="0" w:color="000000"/>
            </w:tcBorders>
          </w:tcPr>
          <w:p w14:paraId="76933CBE" w14:textId="77777777" w:rsidR="005068CC" w:rsidRDefault="005068CC" w:rsidP="00D95337">
            <w:pPr>
              <w:jc w:val="center"/>
              <w:rPr>
                <w:rFonts w:ascii="Times New Roman" w:hAnsi="Times New Roman"/>
                <w:b/>
                <w:bCs/>
                <w:sz w:val="18"/>
                <w:szCs w:val="18"/>
              </w:rPr>
            </w:pPr>
          </w:p>
          <w:p w14:paraId="098E2F80" w14:textId="77777777" w:rsidR="005068CC" w:rsidRDefault="005068CC" w:rsidP="00D95337">
            <w:pPr>
              <w:jc w:val="center"/>
              <w:rPr>
                <w:rFonts w:ascii="Times New Roman" w:hAnsi="Times New Roman"/>
                <w:b/>
                <w:bCs/>
                <w:sz w:val="18"/>
                <w:szCs w:val="18"/>
              </w:rPr>
            </w:pPr>
            <w:r>
              <w:rPr>
                <w:rFonts w:ascii="Times New Roman" w:hAnsi="Times New Roman"/>
                <w:b/>
                <w:bCs/>
                <w:sz w:val="18"/>
                <w:szCs w:val="18"/>
              </w:rPr>
              <w:t>Estimated Minutes Per Respondent by Data Collection Activity</w:t>
            </w:r>
          </w:p>
        </w:tc>
        <w:tc>
          <w:tcPr>
            <w:tcW w:w="1530" w:type="dxa"/>
            <w:tcBorders>
              <w:bottom w:val="single" w:sz="12" w:space="0" w:color="000000"/>
            </w:tcBorders>
          </w:tcPr>
          <w:p w14:paraId="2EC0F953" w14:textId="77777777" w:rsidR="005068CC" w:rsidRDefault="005068CC" w:rsidP="00D95337">
            <w:pPr>
              <w:jc w:val="center"/>
              <w:rPr>
                <w:rFonts w:ascii="Times New Roman" w:hAnsi="Times New Roman"/>
                <w:b/>
                <w:bCs/>
                <w:sz w:val="18"/>
                <w:szCs w:val="18"/>
              </w:rPr>
            </w:pPr>
          </w:p>
          <w:p w14:paraId="3C29A4FE" w14:textId="77777777" w:rsidR="005068CC" w:rsidRDefault="005068CC" w:rsidP="00D95337">
            <w:pPr>
              <w:jc w:val="center"/>
              <w:rPr>
                <w:rFonts w:ascii="Times New Roman" w:hAnsi="Times New Roman"/>
                <w:b/>
                <w:bCs/>
                <w:sz w:val="18"/>
                <w:szCs w:val="18"/>
              </w:rPr>
            </w:pPr>
            <w:r>
              <w:rPr>
                <w:rFonts w:ascii="Times New Roman" w:hAnsi="Times New Roman"/>
                <w:b/>
                <w:bCs/>
                <w:sz w:val="18"/>
                <w:szCs w:val="18"/>
              </w:rPr>
              <w:t>Annual Estimated Burden Hours</w:t>
            </w:r>
          </w:p>
          <w:p w14:paraId="24AB74D3" w14:textId="77777777" w:rsidR="005068CC" w:rsidRDefault="005068CC" w:rsidP="00D95337">
            <w:pPr>
              <w:jc w:val="center"/>
              <w:rPr>
                <w:rFonts w:ascii="Times New Roman" w:hAnsi="Times New Roman"/>
                <w:b/>
                <w:bCs/>
                <w:sz w:val="18"/>
                <w:szCs w:val="18"/>
              </w:rPr>
            </w:pPr>
          </w:p>
        </w:tc>
        <w:tc>
          <w:tcPr>
            <w:tcW w:w="1530" w:type="dxa"/>
            <w:tcBorders>
              <w:bottom w:val="single" w:sz="12" w:space="0" w:color="000000"/>
            </w:tcBorders>
          </w:tcPr>
          <w:p w14:paraId="60AD803E" w14:textId="77777777" w:rsidR="005068CC" w:rsidRDefault="005068CC" w:rsidP="00D95337">
            <w:pPr>
              <w:jc w:val="center"/>
              <w:rPr>
                <w:rFonts w:ascii="Times New Roman" w:hAnsi="Times New Roman"/>
                <w:b/>
                <w:bCs/>
                <w:sz w:val="18"/>
                <w:szCs w:val="18"/>
              </w:rPr>
            </w:pPr>
          </w:p>
        </w:tc>
      </w:tr>
      <w:tr w:rsidR="005068CC" w14:paraId="6CE2458A" w14:textId="77777777" w:rsidTr="00D95337">
        <w:trPr>
          <w:trHeight w:val="915"/>
        </w:trPr>
        <w:tc>
          <w:tcPr>
            <w:tcW w:w="2070" w:type="dxa"/>
            <w:tcBorders>
              <w:top w:val="single" w:sz="12" w:space="0" w:color="000000"/>
              <w:bottom w:val="single" w:sz="6" w:space="0" w:color="000000"/>
            </w:tcBorders>
          </w:tcPr>
          <w:p w14:paraId="3CFD8106" w14:textId="77777777" w:rsidR="005068CC" w:rsidRDefault="005068CC" w:rsidP="00D95337">
            <w:pPr>
              <w:rPr>
                <w:rFonts w:ascii="Times New Roman" w:hAnsi="Times New Roman"/>
                <w:b/>
                <w:bCs/>
                <w:sz w:val="18"/>
                <w:szCs w:val="18"/>
              </w:rPr>
            </w:pPr>
          </w:p>
          <w:p w14:paraId="644B9D9E" w14:textId="77777777" w:rsidR="005068CC" w:rsidRDefault="005068CC" w:rsidP="00D95337">
            <w:pPr>
              <w:rPr>
                <w:rFonts w:ascii="Times New Roman" w:hAnsi="Times New Roman"/>
                <w:sz w:val="18"/>
                <w:szCs w:val="18"/>
              </w:rPr>
            </w:pPr>
            <w:r>
              <w:rPr>
                <w:rFonts w:ascii="Times New Roman" w:hAnsi="Times New Roman"/>
                <w:b/>
                <w:bCs/>
                <w:sz w:val="18"/>
                <w:szCs w:val="18"/>
              </w:rPr>
              <w:t>I.</w:t>
            </w:r>
            <w:r>
              <w:rPr>
                <w:rFonts w:ascii="Times New Roman" w:hAnsi="Times New Roman"/>
                <w:sz w:val="18"/>
                <w:szCs w:val="18"/>
              </w:rPr>
              <w:t xml:space="preserve">  ACS Household Questionnaire -  Paper </w:t>
            </w:r>
            <w:proofErr w:type="spellStart"/>
            <w:r>
              <w:rPr>
                <w:rFonts w:ascii="Times New Roman" w:hAnsi="Times New Roman"/>
                <w:sz w:val="18"/>
                <w:szCs w:val="18"/>
              </w:rPr>
              <w:t>Mailout</w:t>
            </w:r>
            <w:proofErr w:type="spellEnd"/>
            <w:r>
              <w:rPr>
                <w:rFonts w:ascii="Times New Roman" w:hAnsi="Times New Roman"/>
                <w:sz w:val="18"/>
                <w:szCs w:val="18"/>
              </w:rPr>
              <w:t>/</w:t>
            </w:r>
            <w:proofErr w:type="spellStart"/>
            <w:r>
              <w:rPr>
                <w:rFonts w:ascii="Times New Roman" w:hAnsi="Times New Roman"/>
                <w:sz w:val="18"/>
                <w:szCs w:val="18"/>
              </w:rPr>
              <w:t>Mailback</w:t>
            </w:r>
            <w:proofErr w:type="spellEnd"/>
            <w:r>
              <w:rPr>
                <w:rFonts w:ascii="Times New Roman" w:hAnsi="Times New Roman"/>
                <w:sz w:val="18"/>
                <w:szCs w:val="18"/>
              </w:rPr>
              <w:t xml:space="preserve"> </w:t>
            </w:r>
          </w:p>
        </w:tc>
        <w:tc>
          <w:tcPr>
            <w:tcW w:w="1170" w:type="dxa"/>
            <w:tcBorders>
              <w:top w:val="single" w:sz="12" w:space="0" w:color="000000"/>
              <w:bottom w:val="single" w:sz="6" w:space="0" w:color="000000"/>
            </w:tcBorders>
          </w:tcPr>
          <w:p w14:paraId="43EA9974" w14:textId="77777777" w:rsidR="005068CC" w:rsidRDefault="005068CC" w:rsidP="00D95337">
            <w:pPr>
              <w:rPr>
                <w:rFonts w:ascii="Times New Roman" w:hAnsi="Times New Roman"/>
                <w:sz w:val="18"/>
                <w:szCs w:val="18"/>
              </w:rPr>
            </w:pPr>
          </w:p>
          <w:p w14:paraId="1A0DD5ED" w14:textId="77777777" w:rsidR="005068CC" w:rsidRDefault="005068CC" w:rsidP="00D95337">
            <w:pPr>
              <w:rPr>
                <w:rFonts w:ascii="Times New Roman" w:hAnsi="Times New Roman"/>
                <w:sz w:val="18"/>
                <w:szCs w:val="18"/>
              </w:rPr>
            </w:pPr>
            <w:r>
              <w:rPr>
                <w:rFonts w:ascii="Times New Roman" w:hAnsi="Times New Roman"/>
                <w:sz w:val="18"/>
                <w:szCs w:val="18"/>
              </w:rPr>
              <w:t xml:space="preserve">ACS-1, ACS 1(SP), ACS-1PR, </w:t>
            </w:r>
          </w:p>
          <w:p w14:paraId="1FD4B652" w14:textId="77777777" w:rsidR="005068CC" w:rsidRDefault="005068CC" w:rsidP="00D95337">
            <w:pPr>
              <w:ind w:left="-198" w:right="-198" w:firstLine="198"/>
              <w:rPr>
                <w:rFonts w:ascii="Times New Roman" w:hAnsi="Times New Roman"/>
                <w:sz w:val="18"/>
                <w:szCs w:val="18"/>
              </w:rPr>
            </w:pPr>
            <w:r>
              <w:rPr>
                <w:rFonts w:ascii="Times New Roman" w:hAnsi="Times New Roman"/>
                <w:sz w:val="18"/>
                <w:szCs w:val="18"/>
              </w:rPr>
              <w:t>ACS-1PR(SP)</w:t>
            </w:r>
          </w:p>
        </w:tc>
        <w:tc>
          <w:tcPr>
            <w:tcW w:w="1350" w:type="dxa"/>
            <w:tcBorders>
              <w:top w:val="single" w:sz="12" w:space="0" w:color="000000"/>
              <w:bottom w:val="single" w:sz="6" w:space="0" w:color="000000"/>
            </w:tcBorders>
          </w:tcPr>
          <w:p w14:paraId="3E633DBB" w14:textId="77777777" w:rsidR="005068CC" w:rsidRPr="009521E2" w:rsidRDefault="005068CC" w:rsidP="00D95337">
            <w:pPr>
              <w:ind w:right="252"/>
              <w:rPr>
                <w:rFonts w:ascii="Times New Roman" w:hAnsi="Times New Roman"/>
                <w:sz w:val="18"/>
                <w:szCs w:val="18"/>
              </w:rPr>
            </w:pPr>
          </w:p>
          <w:p w14:paraId="004415E4" w14:textId="77777777" w:rsidR="005068CC" w:rsidRPr="009521E2" w:rsidRDefault="005068CC" w:rsidP="00D95337">
            <w:pPr>
              <w:ind w:right="252"/>
              <w:jc w:val="right"/>
              <w:rPr>
                <w:rFonts w:ascii="Times New Roman" w:hAnsi="Times New Roman"/>
                <w:sz w:val="18"/>
                <w:szCs w:val="18"/>
              </w:rPr>
            </w:pPr>
            <w:r w:rsidRPr="009521E2">
              <w:rPr>
                <w:rFonts w:ascii="Times New Roman" w:hAnsi="Times New Roman"/>
                <w:sz w:val="18"/>
                <w:szCs w:val="18"/>
              </w:rPr>
              <w:t>3,540,000</w:t>
            </w:r>
          </w:p>
        </w:tc>
        <w:tc>
          <w:tcPr>
            <w:tcW w:w="1620" w:type="dxa"/>
            <w:tcBorders>
              <w:top w:val="single" w:sz="12" w:space="0" w:color="000000"/>
              <w:bottom w:val="single" w:sz="6" w:space="0" w:color="000000"/>
            </w:tcBorders>
          </w:tcPr>
          <w:p w14:paraId="4F086EF8" w14:textId="77777777" w:rsidR="005068CC" w:rsidRPr="009521E2" w:rsidRDefault="005068CC" w:rsidP="00D95337">
            <w:pPr>
              <w:jc w:val="center"/>
              <w:rPr>
                <w:rFonts w:ascii="Times New Roman" w:hAnsi="Times New Roman"/>
                <w:sz w:val="18"/>
                <w:szCs w:val="18"/>
              </w:rPr>
            </w:pPr>
          </w:p>
          <w:p w14:paraId="11960135" w14:textId="77777777" w:rsidR="005068CC" w:rsidRPr="009521E2" w:rsidRDefault="005068CC" w:rsidP="00D95337">
            <w:pPr>
              <w:jc w:val="center"/>
              <w:rPr>
                <w:rFonts w:ascii="Times New Roman" w:hAnsi="Times New Roman"/>
                <w:sz w:val="18"/>
                <w:szCs w:val="18"/>
              </w:rPr>
            </w:pPr>
            <w:r>
              <w:rPr>
                <w:rFonts w:ascii="Times New Roman" w:hAnsi="Times New Roman"/>
                <w:sz w:val="18"/>
                <w:szCs w:val="18"/>
              </w:rPr>
              <w:t>40</w:t>
            </w:r>
          </w:p>
        </w:tc>
        <w:tc>
          <w:tcPr>
            <w:tcW w:w="1530" w:type="dxa"/>
            <w:tcBorders>
              <w:top w:val="single" w:sz="12" w:space="0" w:color="000000"/>
              <w:bottom w:val="single" w:sz="6" w:space="0" w:color="000000"/>
            </w:tcBorders>
          </w:tcPr>
          <w:p w14:paraId="42B8F956" w14:textId="77777777" w:rsidR="005068CC" w:rsidRPr="009521E2" w:rsidRDefault="005068CC" w:rsidP="00D95337">
            <w:pPr>
              <w:jc w:val="right"/>
              <w:rPr>
                <w:rFonts w:ascii="Times New Roman" w:hAnsi="Times New Roman"/>
                <w:sz w:val="20"/>
              </w:rPr>
            </w:pPr>
          </w:p>
          <w:p w14:paraId="4D424317" w14:textId="77777777" w:rsidR="005068CC" w:rsidRPr="009521E2" w:rsidRDefault="005068CC" w:rsidP="00D95337">
            <w:pPr>
              <w:jc w:val="right"/>
              <w:rPr>
                <w:rFonts w:ascii="Times New Roman" w:hAnsi="Times New Roman"/>
                <w:sz w:val="20"/>
              </w:rPr>
            </w:pPr>
            <w:r w:rsidRPr="009521E2">
              <w:rPr>
                <w:rFonts w:ascii="Times New Roman" w:hAnsi="Times New Roman"/>
                <w:sz w:val="20"/>
              </w:rPr>
              <w:t>2,</w:t>
            </w:r>
            <w:r>
              <w:rPr>
                <w:rFonts w:ascii="Times New Roman" w:hAnsi="Times New Roman"/>
                <w:sz w:val="20"/>
              </w:rPr>
              <w:t>360</w:t>
            </w:r>
            <w:r w:rsidRPr="009521E2">
              <w:rPr>
                <w:rFonts w:ascii="Times New Roman" w:hAnsi="Times New Roman"/>
                <w:sz w:val="20"/>
              </w:rPr>
              <w:t>,000</w:t>
            </w:r>
          </w:p>
        </w:tc>
        <w:tc>
          <w:tcPr>
            <w:tcW w:w="1530" w:type="dxa"/>
            <w:tcBorders>
              <w:top w:val="single" w:sz="12" w:space="0" w:color="000000"/>
              <w:bottom w:val="single" w:sz="6" w:space="0" w:color="000000"/>
            </w:tcBorders>
          </w:tcPr>
          <w:p w14:paraId="0214A3F3" w14:textId="77777777" w:rsidR="005068CC" w:rsidRDefault="005068CC" w:rsidP="00D95337">
            <w:pPr>
              <w:tabs>
                <w:tab w:val="center" w:pos="522"/>
              </w:tabs>
              <w:jc w:val="right"/>
              <w:rPr>
                <w:rFonts w:ascii="Times New Roman" w:hAnsi="Times New Roman"/>
                <w:sz w:val="18"/>
                <w:szCs w:val="18"/>
              </w:rPr>
            </w:pPr>
          </w:p>
        </w:tc>
      </w:tr>
      <w:tr w:rsidR="005068CC" w14:paraId="423C1F94" w14:textId="77777777" w:rsidTr="00D95337">
        <w:trPr>
          <w:trHeight w:val="642"/>
        </w:trPr>
        <w:tc>
          <w:tcPr>
            <w:tcW w:w="2070" w:type="dxa"/>
            <w:tcBorders>
              <w:top w:val="single" w:sz="6" w:space="0" w:color="000000"/>
              <w:bottom w:val="single" w:sz="6" w:space="0" w:color="000000"/>
            </w:tcBorders>
            <w:shd w:val="clear" w:color="auto" w:fill="D9D9D9" w:themeFill="background1" w:themeFillShade="D9"/>
          </w:tcPr>
          <w:p w14:paraId="3F92BC0A" w14:textId="77777777" w:rsidR="005068CC" w:rsidRDefault="005068CC" w:rsidP="00D95337">
            <w:pPr>
              <w:jc w:val="right"/>
              <w:rPr>
                <w:rFonts w:ascii="Times New Roman" w:hAnsi="Times New Roman"/>
                <w:i/>
                <w:iCs/>
                <w:sz w:val="18"/>
                <w:szCs w:val="18"/>
              </w:rPr>
            </w:pPr>
            <w:r>
              <w:rPr>
                <w:rFonts w:ascii="Times New Roman" w:hAnsi="Times New Roman"/>
                <w:i/>
                <w:iCs/>
                <w:sz w:val="18"/>
                <w:szCs w:val="18"/>
              </w:rPr>
              <w:t>ACS Household                         CATI - Telephone Non-response Follow-up</w:t>
            </w:r>
          </w:p>
        </w:tc>
        <w:tc>
          <w:tcPr>
            <w:tcW w:w="1170" w:type="dxa"/>
            <w:tcBorders>
              <w:top w:val="single" w:sz="6" w:space="0" w:color="000000"/>
              <w:bottom w:val="single" w:sz="6" w:space="0" w:color="000000"/>
            </w:tcBorders>
            <w:shd w:val="clear" w:color="auto" w:fill="D9D9D9" w:themeFill="background1" w:themeFillShade="D9"/>
          </w:tcPr>
          <w:p w14:paraId="7B44B49B" w14:textId="77777777" w:rsidR="005068CC" w:rsidRDefault="005068CC" w:rsidP="00D95337">
            <w:pPr>
              <w:rPr>
                <w:rFonts w:ascii="Times New Roman" w:hAnsi="Times New Roman"/>
                <w:i/>
                <w:iCs/>
                <w:sz w:val="18"/>
                <w:szCs w:val="18"/>
              </w:rPr>
            </w:pPr>
          </w:p>
          <w:p w14:paraId="15D18A82" w14:textId="77777777" w:rsidR="005068CC" w:rsidRDefault="005068CC" w:rsidP="00D95337">
            <w:pPr>
              <w:jc w:val="right"/>
              <w:rPr>
                <w:rFonts w:ascii="Times New Roman" w:hAnsi="Times New Roman"/>
                <w:i/>
                <w:iCs/>
                <w:sz w:val="18"/>
                <w:szCs w:val="18"/>
              </w:rPr>
            </w:pPr>
            <w:r>
              <w:rPr>
                <w:rFonts w:ascii="Times New Roman" w:hAnsi="Times New Roman"/>
                <w:i/>
                <w:iCs/>
                <w:sz w:val="18"/>
                <w:szCs w:val="18"/>
              </w:rPr>
              <w:t>CATI HU</w:t>
            </w:r>
          </w:p>
        </w:tc>
        <w:tc>
          <w:tcPr>
            <w:tcW w:w="1350" w:type="dxa"/>
            <w:tcBorders>
              <w:top w:val="single" w:sz="6" w:space="0" w:color="000000"/>
              <w:bottom w:val="single" w:sz="6" w:space="0" w:color="000000"/>
            </w:tcBorders>
            <w:shd w:val="clear" w:color="auto" w:fill="D9D9D9" w:themeFill="background1" w:themeFillShade="D9"/>
          </w:tcPr>
          <w:p w14:paraId="22BB5BCB" w14:textId="77777777" w:rsidR="005068CC" w:rsidRPr="009521E2" w:rsidRDefault="005068CC" w:rsidP="00D95337">
            <w:pPr>
              <w:rPr>
                <w:rFonts w:ascii="Times New Roman" w:hAnsi="Times New Roman"/>
                <w:i/>
                <w:iCs/>
                <w:sz w:val="18"/>
                <w:szCs w:val="18"/>
              </w:rPr>
            </w:pPr>
          </w:p>
          <w:p w14:paraId="08BD47ED" w14:textId="77777777" w:rsidR="005068CC" w:rsidRPr="009521E2" w:rsidRDefault="005068CC" w:rsidP="00D95337">
            <w:pPr>
              <w:jc w:val="right"/>
              <w:rPr>
                <w:rFonts w:ascii="Times New Roman" w:hAnsi="Times New Roman"/>
                <w:i/>
                <w:iCs/>
                <w:sz w:val="18"/>
                <w:szCs w:val="18"/>
              </w:rPr>
            </w:pPr>
            <w:r w:rsidRPr="009521E2">
              <w:rPr>
                <w:rFonts w:ascii="Times New Roman" w:hAnsi="Times New Roman"/>
                <w:i/>
                <w:iCs/>
                <w:sz w:val="18"/>
                <w:szCs w:val="18"/>
              </w:rPr>
              <w:t>[1,364,000 included in I.]</w:t>
            </w:r>
          </w:p>
        </w:tc>
        <w:tc>
          <w:tcPr>
            <w:tcW w:w="1620" w:type="dxa"/>
            <w:tcBorders>
              <w:top w:val="single" w:sz="6" w:space="0" w:color="000000"/>
              <w:bottom w:val="single" w:sz="6" w:space="0" w:color="000000"/>
            </w:tcBorders>
            <w:shd w:val="clear" w:color="auto" w:fill="D9D9D9" w:themeFill="background1" w:themeFillShade="D9"/>
          </w:tcPr>
          <w:p w14:paraId="607D0605" w14:textId="77777777" w:rsidR="005068CC" w:rsidRPr="009521E2" w:rsidRDefault="005068CC" w:rsidP="00D95337">
            <w:pPr>
              <w:jc w:val="center"/>
              <w:rPr>
                <w:rFonts w:ascii="Times New Roman" w:hAnsi="Times New Roman"/>
                <w:i/>
                <w:iCs/>
                <w:sz w:val="18"/>
                <w:szCs w:val="18"/>
              </w:rPr>
            </w:pPr>
          </w:p>
          <w:p w14:paraId="375CCD20" w14:textId="77777777" w:rsidR="005068CC" w:rsidRPr="009521E2" w:rsidRDefault="005068CC" w:rsidP="00D95337">
            <w:pPr>
              <w:jc w:val="center"/>
              <w:rPr>
                <w:rFonts w:ascii="Times New Roman" w:hAnsi="Times New Roman"/>
                <w:i/>
                <w:iCs/>
                <w:sz w:val="18"/>
                <w:szCs w:val="18"/>
              </w:rPr>
            </w:pPr>
            <w:r w:rsidRPr="009521E2">
              <w:rPr>
                <w:rFonts w:ascii="Times New Roman" w:hAnsi="Times New Roman"/>
                <w:i/>
                <w:iCs/>
                <w:sz w:val="18"/>
                <w:szCs w:val="18"/>
              </w:rPr>
              <w:t>[</w:t>
            </w:r>
            <w:r>
              <w:rPr>
                <w:rFonts w:ascii="Times New Roman" w:hAnsi="Times New Roman"/>
                <w:i/>
                <w:iCs/>
                <w:sz w:val="18"/>
                <w:szCs w:val="18"/>
              </w:rPr>
              <w:t>40</w:t>
            </w:r>
            <w:r w:rsidRPr="009521E2">
              <w:rPr>
                <w:rFonts w:ascii="Times New Roman" w:hAnsi="Times New Roman"/>
                <w:i/>
                <w:iCs/>
                <w:sz w:val="18"/>
                <w:szCs w:val="18"/>
              </w:rPr>
              <w:t>]</w:t>
            </w:r>
          </w:p>
        </w:tc>
        <w:tc>
          <w:tcPr>
            <w:tcW w:w="1530" w:type="dxa"/>
            <w:tcBorders>
              <w:top w:val="single" w:sz="6" w:space="0" w:color="000000"/>
              <w:bottom w:val="single" w:sz="6" w:space="0" w:color="000000"/>
            </w:tcBorders>
            <w:shd w:val="clear" w:color="auto" w:fill="D9D9D9" w:themeFill="background1" w:themeFillShade="D9"/>
          </w:tcPr>
          <w:p w14:paraId="7E362042" w14:textId="77777777" w:rsidR="005068CC" w:rsidRPr="009521E2" w:rsidRDefault="005068CC" w:rsidP="00D95337">
            <w:pPr>
              <w:jc w:val="right"/>
              <w:rPr>
                <w:rFonts w:ascii="Times New Roman" w:hAnsi="Times New Roman"/>
                <w:sz w:val="20"/>
              </w:rPr>
            </w:pPr>
          </w:p>
          <w:p w14:paraId="7D8089CC" w14:textId="77777777" w:rsidR="005068CC" w:rsidRPr="009521E2" w:rsidRDefault="005068CC" w:rsidP="00D95337">
            <w:pPr>
              <w:jc w:val="right"/>
              <w:rPr>
                <w:rFonts w:ascii="Times New Roman" w:hAnsi="Times New Roman"/>
                <w:sz w:val="20"/>
              </w:rPr>
            </w:pPr>
            <w:r w:rsidRPr="009521E2">
              <w:rPr>
                <w:rFonts w:ascii="Times New Roman" w:hAnsi="Times New Roman"/>
                <w:sz w:val="20"/>
              </w:rPr>
              <w:t>[</w:t>
            </w:r>
            <w:r>
              <w:rPr>
                <w:rFonts w:ascii="Times New Roman" w:hAnsi="Times New Roman"/>
                <w:sz w:val="20"/>
              </w:rPr>
              <w:t>910</w:t>
            </w:r>
            <w:r w:rsidRPr="009521E2">
              <w:rPr>
                <w:rFonts w:ascii="Times New Roman" w:hAnsi="Times New Roman"/>
                <w:sz w:val="20"/>
              </w:rPr>
              <w:t>,000</w:t>
            </w:r>
            <w:r w:rsidRPr="009521E2">
              <w:rPr>
                <w:rFonts w:ascii="Times New Roman" w:hAnsi="Times New Roman"/>
                <w:i/>
                <w:iCs/>
                <w:sz w:val="20"/>
              </w:rPr>
              <w:t xml:space="preserve"> included in I.]</w:t>
            </w:r>
          </w:p>
          <w:p w14:paraId="473340AF" w14:textId="77777777" w:rsidR="005068CC" w:rsidRPr="009521E2" w:rsidRDefault="005068CC" w:rsidP="00D95337">
            <w:pPr>
              <w:jc w:val="right"/>
              <w:rPr>
                <w:rFonts w:ascii="Times New Roman" w:hAnsi="Times New Roman"/>
                <w:sz w:val="20"/>
              </w:rPr>
            </w:pPr>
          </w:p>
        </w:tc>
        <w:tc>
          <w:tcPr>
            <w:tcW w:w="1530" w:type="dxa"/>
            <w:tcBorders>
              <w:top w:val="single" w:sz="6" w:space="0" w:color="000000"/>
              <w:bottom w:val="single" w:sz="6" w:space="0" w:color="000000"/>
            </w:tcBorders>
            <w:shd w:val="clear" w:color="auto" w:fill="D9D9D9" w:themeFill="background1" w:themeFillShade="D9"/>
          </w:tcPr>
          <w:p w14:paraId="144550DE" w14:textId="77777777" w:rsidR="005068CC" w:rsidRDefault="005068CC" w:rsidP="00D95337">
            <w:pPr>
              <w:jc w:val="right"/>
              <w:rPr>
                <w:rFonts w:ascii="Times New Roman" w:hAnsi="Times New Roman"/>
                <w:i/>
                <w:iCs/>
                <w:sz w:val="18"/>
                <w:szCs w:val="18"/>
              </w:rPr>
            </w:pPr>
          </w:p>
        </w:tc>
      </w:tr>
      <w:tr w:rsidR="005068CC" w14:paraId="074EFA61" w14:textId="77777777" w:rsidTr="00D95337">
        <w:trPr>
          <w:trHeight w:val="750"/>
        </w:trPr>
        <w:tc>
          <w:tcPr>
            <w:tcW w:w="2070" w:type="dxa"/>
            <w:tcBorders>
              <w:top w:val="single" w:sz="6" w:space="0" w:color="000000"/>
              <w:bottom w:val="single" w:sz="6" w:space="0" w:color="000000"/>
            </w:tcBorders>
            <w:shd w:val="clear" w:color="auto" w:fill="D9D9D9" w:themeFill="background1" w:themeFillShade="D9"/>
          </w:tcPr>
          <w:p w14:paraId="17943CD2" w14:textId="77777777" w:rsidR="005068CC" w:rsidRDefault="005068CC" w:rsidP="00D95337">
            <w:pPr>
              <w:jc w:val="right"/>
              <w:rPr>
                <w:rFonts w:ascii="Times New Roman" w:hAnsi="Times New Roman"/>
                <w:i/>
                <w:iCs/>
                <w:sz w:val="18"/>
                <w:szCs w:val="18"/>
              </w:rPr>
            </w:pPr>
            <w:r>
              <w:rPr>
                <w:rFonts w:ascii="Times New Roman" w:hAnsi="Times New Roman"/>
                <w:i/>
                <w:iCs/>
                <w:sz w:val="18"/>
                <w:szCs w:val="18"/>
              </w:rPr>
              <w:t>ACS Household CAPI – Personal Visit Non-response Follow-up</w:t>
            </w:r>
          </w:p>
        </w:tc>
        <w:tc>
          <w:tcPr>
            <w:tcW w:w="1170" w:type="dxa"/>
            <w:tcBorders>
              <w:top w:val="single" w:sz="6" w:space="0" w:color="000000"/>
              <w:bottom w:val="single" w:sz="6" w:space="0" w:color="000000"/>
            </w:tcBorders>
            <w:shd w:val="clear" w:color="auto" w:fill="D9D9D9" w:themeFill="background1" w:themeFillShade="D9"/>
          </w:tcPr>
          <w:p w14:paraId="2CEE05C7" w14:textId="77777777" w:rsidR="005068CC" w:rsidRDefault="005068CC" w:rsidP="00D95337">
            <w:pPr>
              <w:rPr>
                <w:rFonts w:ascii="Times New Roman" w:hAnsi="Times New Roman"/>
                <w:i/>
                <w:iCs/>
                <w:sz w:val="18"/>
                <w:szCs w:val="18"/>
              </w:rPr>
            </w:pPr>
          </w:p>
          <w:p w14:paraId="426073B1" w14:textId="77777777" w:rsidR="005068CC" w:rsidRDefault="005068CC" w:rsidP="00D95337">
            <w:pPr>
              <w:jc w:val="right"/>
              <w:rPr>
                <w:rFonts w:ascii="Times New Roman" w:hAnsi="Times New Roman"/>
                <w:i/>
                <w:iCs/>
                <w:sz w:val="18"/>
                <w:szCs w:val="18"/>
              </w:rPr>
            </w:pPr>
            <w:r>
              <w:rPr>
                <w:rFonts w:ascii="Times New Roman" w:hAnsi="Times New Roman"/>
                <w:i/>
                <w:iCs/>
                <w:sz w:val="18"/>
                <w:szCs w:val="18"/>
              </w:rPr>
              <w:t xml:space="preserve"> CAPI HU</w:t>
            </w:r>
          </w:p>
          <w:p w14:paraId="09432352" w14:textId="77777777" w:rsidR="005068CC" w:rsidRDefault="005068CC" w:rsidP="00D95337">
            <w:pPr>
              <w:rPr>
                <w:rFonts w:ascii="Times New Roman" w:hAnsi="Times New Roman"/>
                <w:i/>
                <w:iCs/>
                <w:sz w:val="18"/>
                <w:szCs w:val="18"/>
              </w:rPr>
            </w:pPr>
          </w:p>
        </w:tc>
        <w:tc>
          <w:tcPr>
            <w:tcW w:w="1350" w:type="dxa"/>
            <w:tcBorders>
              <w:top w:val="single" w:sz="6" w:space="0" w:color="000000"/>
              <w:bottom w:val="single" w:sz="6" w:space="0" w:color="000000"/>
            </w:tcBorders>
            <w:shd w:val="clear" w:color="auto" w:fill="D9D9D9" w:themeFill="background1" w:themeFillShade="D9"/>
          </w:tcPr>
          <w:p w14:paraId="6FAEC858" w14:textId="77777777" w:rsidR="005068CC" w:rsidRPr="009521E2" w:rsidRDefault="005068CC" w:rsidP="00D95337">
            <w:pPr>
              <w:jc w:val="center"/>
              <w:rPr>
                <w:rFonts w:ascii="Times New Roman" w:hAnsi="Times New Roman"/>
                <w:i/>
                <w:iCs/>
                <w:sz w:val="18"/>
                <w:szCs w:val="18"/>
              </w:rPr>
            </w:pPr>
          </w:p>
          <w:p w14:paraId="1F48C3B8" w14:textId="77777777" w:rsidR="005068CC" w:rsidRPr="009521E2" w:rsidRDefault="005068CC" w:rsidP="00D95337">
            <w:pPr>
              <w:jc w:val="right"/>
              <w:rPr>
                <w:rFonts w:ascii="Times New Roman" w:hAnsi="Times New Roman"/>
                <w:i/>
                <w:iCs/>
                <w:sz w:val="18"/>
                <w:szCs w:val="18"/>
              </w:rPr>
            </w:pPr>
            <w:r w:rsidRPr="009521E2">
              <w:rPr>
                <w:rFonts w:ascii="Times New Roman" w:hAnsi="Times New Roman"/>
                <w:i/>
                <w:iCs/>
                <w:sz w:val="18"/>
                <w:szCs w:val="18"/>
              </w:rPr>
              <w:t>[698,000 included in I.]</w:t>
            </w:r>
          </w:p>
        </w:tc>
        <w:tc>
          <w:tcPr>
            <w:tcW w:w="1620" w:type="dxa"/>
            <w:tcBorders>
              <w:top w:val="single" w:sz="6" w:space="0" w:color="000000"/>
              <w:bottom w:val="single" w:sz="6" w:space="0" w:color="000000"/>
            </w:tcBorders>
            <w:shd w:val="clear" w:color="auto" w:fill="D9D9D9" w:themeFill="background1" w:themeFillShade="D9"/>
          </w:tcPr>
          <w:p w14:paraId="458924F6" w14:textId="77777777" w:rsidR="005068CC" w:rsidRPr="009521E2" w:rsidRDefault="005068CC" w:rsidP="00D95337">
            <w:pPr>
              <w:jc w:val="center"/>
              <w:rPr>
                <w:rFonts w:ascii="Times New Roman" w:hAnsi="Times New Roman"/>
                <w:i/>
                <w:iCs/>
                <w:sz w:val="18"/>
                <w:szCs w:val="18"/>
              </w:rPr>
            </w:pPr>
          </w:p>
          <w:p w14:paraId="395BD745" w14:textId="77777777" w:rsidR="005068CC" w:rsidRPr="009521E2" w:rsidRDefault="005068CC" w:rsidP="00D95337">
            <w:pPr>
              <w:jc w:val="center"/>
              <w:rPr>
                <w:rFonts w:ascii="Times New Roman" w:hAnsi="Times New Roman"/>
                <w:i/>
                <w:iCs/>
                <w:sz w:val="18"/>
                <w:szCs w:val="18"/>
              </w:rPr>
            </w:pPr>
            <w:r w:rsidRPr="009521E2">
              <w:rPr>
                <w:rFonts w:ascii="Times New Roman" w:hAnsi="Times New Roman"/>
                <w:i/>
                <w:iCs/>
                <w:sz w:val="18"/>
                <w:szCs w:val="18"/>
              </w:rPr>
              <w:t>[</w:t>
            </w:r>
            <w:r>
              <w:rPr>
                <w:rFonts w:ascii="Times New Roman" w:hAnsi="Times New Roman"/>
                <w:i/>
                <w:iCs/>
                <w:sz w:val="18"/>
                <w:szCs w:val="18"/>
              </w:rPr>
              <w:t>40</w:t>
            </w:r>
            <w:r w:rsidRPr="009521E2">
              <w:rPr>
                <w:rFonts w:ascii="Times New Roman" w:hAnsi="Times New Roman"/>
                <w:i/>
                <w:iCs/>
                <w:sz w:val="18"/>
                <w:szCs w:val="18"/>
              </w:rPr>
              <w:t>]</w:t>
            </w:r>
          </w:p>
        </w:tc>
        <w:tc>
          <w:tcPr>
            <w:tcW w:w="1530" w:type="dxa"/>
            <w:tcBorders>
              <w:top w:val="single" w:sz="6" w:space="0" w:color="000000"/>
              <w:bottom w:val="single" w:sz="6" w:space="0" w:color="000000"/>
            </w:tcBorders>
            <w:shd w:val="clear" w:color="auto" w:fill="D9D9D9" w:themeFill="background1" w:themeFillShade="D9"/>
          </w:tcPr>
          <w:p w14:paraId="135E4D1B" w14:textId="77777777" w:rsidR="005068CC" w:rsidRPr="009521E2" w:rsidRDefault="005068CC" w:rsidP="00D95337">
            <w:pPr>
              <w:jc w:val="right"/>
              <w:rPr>
                <w:rFonts w:ascii="Times New Roman" w:hAnsi="Times New Roman"/>
                <w:i/>
                <w:iCs/>
                <w:sz w:val="20"/>
              </w:rPr>
            </w:pPr>
          </w:p>
          <w:p w14:paraId="23C0D2E3" w14:textId="77777777" w:rsidR="005068CC" w:rsidRPr="009521E2" w:rsidRDefault="005068CC" w:rsidP="00D95337">
            <w:pPr>
              <w:jc w:val="right"/>
              <w:rPr>
                <w:rFonts w:ascii="Times New Roman" w:hAnsi="Times New Roman"/>
                <w:sz w:val="20"/>
              </w:rPr>
            </w:pPr>
            <w:r w:rsidRPr="009521E2">
              <w:rPr>
                <w:rFonts w:ascii="Times New Roman" w:hAnsi="Times New Roman"/>
                <w:i/>
                <w:iCs/>
                <w:sz w:val="20"/>
              </w:rPr>
              <w:t>[</w:t>
            </w:r>
            <w:r>
              <w:rPr>
                <w:rFonts w:ascii="Times New Roman" w:hAnsi="Times New Roman"/>
                <w:i/>
                <w:iCs/>
                <w:sz w:val="20"/>
              </w:rPr>
              <w:t>466</w:t>
            </w:r>
            <w:r w:rsidRPr="009521E2">
              <w:rPr>
                <w:rFonts w:ascii="Times New Roman" w:hAnsi="Times New Roman"/>
                <w:i/>
                <w:iCs/>
                <w:sz w:val="20"/>
              </w:rPr>
              <w:t>,000 included in I.]</w:t>
            </w:r>
          </w:p>
        </w:tc>
        <w:tc>
          <w:tcPr>
            <w:tcW w:w="1530" w:type="dxa"/>
            <w:tcBorders>
              <w:top w:val="single" w:sz="6" w:space="0" w:color="000000"/>
              <w:bottom w:val="single" w:sz="6" w:space="0" w:color="000000"/>
            </w:tcBorders>
            <w:shd w:val="clear" w:color="auto" w:fill="D9D9D9" w:themeFill="background1" w:themeFillShade="D9"/>
          </w:tcPr>
          <w:p w14:paraId="37670C48" w14:textId="77777777" w:rsidR="005068CC" w:rsidRDefault="005068CC" w:rsidP="00D95337">
            <w:pPr>
              <w:jc w:val="right"/>
              <w:rPr>
                <w:rFonts w:ascii="Times New Roman" w:hAnsi="Times New Roman"/>
                <w:i/>
                <w:iCs/>
                <w:sz w:val="18"/>
                <w:szCs w:val="18"/>
              </w:rPr>
            </w:pPr>
          </w:p>
        </w:tc>
      </w:tr>
      <w:tr w:rsidR="005068CC" w14:paraId="5F4D1D5B" w14:textId="77777777" w:rsidTr="00D95337">
        <w:trPr>
          <w:trHeight w:val="813"/>
        </w:trPr>
        <w:tc>
          <w:tcPr>
            <w:tcW w:w="2070" w:type="dxa"/>
            <w:tcBorders>
              <w:top w:val="single" w:sz="6" w:space="0" w:color="000000"/>
              <w:bottom w:val="single" w:sz="6" w:space="0" w:color="000000"/>
            </w:tcBorders>
            <w:shd w:val="clear" w:color="auto" w:fill="D9D9D9" w:themeFill="background1" w:themeFillShade="D9"/>
          </w:tcPr>
          <w:p w14:paraId="7BE81501" w14:textId="77777777" w:rsidR="005068CC" w:rsidRPr="009521E2" w:rsidRDefault="005068CC" w:rsidP="00D95337">
            <w:pPr>
              <w:jc w:val="right"/>
              <w:rPr>
                <w:rFonts w:ascii="Times New Roman" w:hAnsi="Times New Roman"/>
                <w:bCs/>
                <w:i/>
                <w:sz w:val="18"/>
                <w:szCs w:val="18"/>
              </w:rPr>
            </w:pPr>
            <w:r w:rsidRPr="009521E2">
              <w:rPr>
                <w:rFonts w:ascii="Times New Roman" w:hAnsi="Times New Roman"/>
                <w:bCs/>
                <w:i/>
                <w:sz w:val="18"/>
                <w:szCs w:val="18"/>
              </w:rPr>
              <w:t>ACS Household Internet</w:t>
            </w:r>
          </w:p>
        </w:tc>
        <w:tc>
          <w:tcPr>
            <w:tcW w:w="1170" w:type="dxa"/>
            <w:tcBorders>
              <w:top w:val="single" w:sz="6" w:space="0" w:color="000000"/>
              <w:bottom w:val="single" w:sz="6" w:space="0" w:color="000000"/>
            </w:tcBorders>
            <w:shd w:val="clear" w:color="auto" w:fill="D9D9D9" w:themeFill="background1" w:themeFillShade="D9"/>
            <w:vAlign w:val="center"/>
          </w:tcPr>
          <w:p w14:paraId="117AC94B" w14:textId="77777777" w:rsidR="005068CC" w:rsidRPr="009521E2" w:rsidRDefault="005068CC" w:rsidP="00D95337">
            <w:pPr>
              <w:jc w:val="center"/>
              <w:rPr>
                <w:rFonts w:ascii="Times New Roman" w:hAnsi="Times New Roman"/>
                <w:i/>
                <w:sz w:val="18"/>
                <w:szCs w:val="18"/>
              </w:rPr>
            </w:pPr>
            <w:r w:rsidRPr="009521E2">
              <w:rPr>
                <w:rFonts w:ascii="Times New Roman" w:hAnsi="Times New Roman"/>
                <w:i/>
                <w:sz w:val="18"/>
                <w:szCs w:val="18"/>
              </w:rPr>
              <w:t>Internet HU</w:t>
            </w:r>
          </w:p>
        </w:tc>
        <w:tc>
          <w:tcPr>
            <w:tcW w:w="1350" w:type="dxa"/>
            <w:tcBorders>
              <w:top w:val="single" w:sz="6" w:space="0" w:color="000000"/>
              <w:bottom w:val="single" w:sz="6" w:space="0" w:color="000000"/>
            </w:tcBorders>
            <w:shd w:val="clear" w:color="auto" w:fill="D9D9D9" w:themeFill="background1" w:themeFillShade="D9"/>
          </w:tcPr>
          <w:p w14:paraId="2E88F460" w14:textId="77777777" w:rsidR="005068CC" w:rsidRPr="009521E2" w:rsidRDefault="005068CC" w:rsidP="00D95337">
            <w:pPr>
              <w:rPr>
                <w:rFonts w:ascii="Times New Roman" w:hAnsi="Times New Roman"/>
                <w:i/>
                <w:iCs/>
                <w:sz w:val="18"/>
                <w:szCs w:val="18"/>
              </w:rPr>
            </w:pPr>
          </w:p>
          <w:p w14:paraId="5713CE35" w14:textId="77777777" w:rsidR="005068CC" w:rsidRPr="009521E2" w:rsidRDefault="005068CC" w:rsidP="00D95337">
            <w:pPr>
              <w:jc w:val="right"/>
              <w:rPr>
                <w:rFonts w:ascii="Times New Roman" w:hAnsi="Times New Roman"/>
                <w:i/>
                <w:iCs/>
                <w:sz w:val="18"/>
                <w:szCs w:val="18"/>
              </w:rPr>
            </w:pPr>
            <w:r w:rsidRPr="009521E2">
              <w:rPr>
                <w:rFonts w:ascii="Times New Roman" w:hAnsi="Times New Roman"/>
                <w:i/>
                <w:iCs/>
                <w:sz w:val="18"/>
                <w:szCs w:val="18"/>
              </w:rPr>
              <w:t>[712,000 included in I.]</w:t>
            </w:r>
          </w:p>
        </w:tc>
        <w:tc>
          <w:tcPr>
            <w:tcW w:w="1620" w:type="dxa"/>
            <w:tcBorders>
              <w:top w:val="single" w:sz="6" w:space="0" w:color="000000"/>
              <w:bottom w:val="single" w:sz="6" w:space="0" w:color="000000"/>
            </w:tcBorders>
            <w:shd w:val="clear" w:color="auto" w:fill="D9D9D9" w:themeFill="background1" w:themeFillShade="D9"/>
          </w:tcPr>
          <w:p w14:paraId="2DDA9E19" w14:textId="77777777" w:rsidR="005068CC" w:rsidRPr="009521E2" w:rsidRDefault="005068CC" w:rsidP="00D95337">
            <w:pPr>
              <w:jc w:val="center"/>
              <w:rPr>
                <w:rFonts w:ascii="Times New Roman" w:hAnsi="Times New Roman"/>
                <w:i/>
                <w:iCs/>
                <w:sz w:val="18"/>
                <w:szCs w:val="18"/>
              </w:rPr>
            </w:pPr>
          </w:p>
          <w:p w14:paraId="36EFEC91" w14:textId="77777777" w:rsidR="005068CC" w:rsidRPr="009521E2" w:rsidRDefault="005068CC" w:rsidP="00D95337">
            <w:pPr>
              <w:jc w:val="center"/>
              <w:rPr>
                <w:rFonts w:ascii="Times New Roman" w:hAnsi="Times New Roman"/>
                <w:i/>
                <w:iCs/>
                <w:sz w:val="18"/>
                <w:szCs w:val="18"/>
              </w:rPr>
            </w:pPr>
            <w:r w:rsidRPr="009521E2">
              <w:rPr>
                <w:rFonts w:ascii="Times New Roman" w:hAnsi="Times New Roman"/>
                <w:i/>
                <w:iCs/>
                <w:sz w:val="18"/>
                <w:szCs w:val="18"/>
              </w:rPr>
              <w:t>[</w:t>
            </w:r>
            <w:r>
              <w:rPr>
                <w:rFonts w:ascii="Times New Roman" w:hAnsi="Times New Roman"/>
                <w:i/>
                <w:iCs/>
                <w:sz w:val="18"/>
                <w:szCs w:val="18"/>
              </w:rPr>
              <w:t>40</w:t>
            </w:r>
            <w:r w:rsidRPr="009521E2">
              <w:rPr>
                <w:rFonts w:ascii="Times New Roman" w:hAnsi="Times New Roman"/>
                <w:i/>
                <w:iCs/>
                <w:sz w:val="18"/>
                <w:szCs w:val="18"/>
              </w:rPr>
              <w:t>]</w:t>
            </w:r>
          </w:p>
        </w:tc>
        <w:tc>
          <w:tcPr>
            <w:tcW w:w="1530" w:type="dxa"/>
            <w:tcBorders>
              <w:top w:val="single" w:sz="6" w:space="0" w:color="000000"/>
              <w:bottom w:val="single" w:sz="6" w:space="0" w:color="000000"/>
            </w:tcBorders>
            <w:shd w:val="clear" w:color="auto" w:fill="D9D9D9" w:themeFill="background1" w:themeFillShade="D9"/>
          </w:tcPr>
          <w:p w14:paraId="2D533518" w14:textId="77777777" w:rsidR="005068CC" w:rsidRPr="009521E2" w:rsidRDefault="005068CC" w:rsidP="00D95337">
            <w:pPr>
              <w:jc w:val="right"/>
              <w:rPr>
                <w:rFonts w:ascii="Times New Roman" w:hAnsi="Times New Roman"/>
                <w:sz w:val="20"/>
              </w:rPr>
            </w:pPr>
          </w:p>
          <w:p w14:paraId="6C2898F5" w14:textId="77777777" w:rsidR="005068CC" w:rsidRPr="009521E2" w:rsidRDefault="005068CC" w:rsidP="00D95337">
            <w:pPr>
              <w:jc w:val="right"/>
              <w:rPr>
                <w:rFonts w:ascii="Times New Roman" w:hAnsi="Times New Roman"/>
                <w:i/>
                <w:sz w:val="20"/>
              </w:rPr>
            </w:pPr>
            <w:r w:rsidRPr="009521E2">
              <w:rPr>
                <w:rFonts w:ascii="Times New Roman" w:hAnsi="Times New Roman"/>
                <w:i/>
                <w:sz w:val="20"/>
              </w:rPr>
              <w:t>[4</w:t>
            </w:r>
            <w:r>
              <w:rPr>
                <w:rFonts w:ascii="Times New Roman" w:hAnsi="Times New Roman"/>
                <w:i/>
                <w:sz w:val="20"/>
              </w:rPr>
              <w:t>75</w:t>
            </w:r>
            <w:r w:rsidRPr="009521E2">
              <w:rPr>
                <w:rFonts w:ascii="Times New Roman" w:hAnsi="Times New Roman"/>
                <w:i/>
                <w:sz w:val="20"/>
              </w:rPr>
              <w:t>,000</w:t>
            </w:r>
            <w:r w:rsidRPr="009521E2">
              <w:rPr>
                <w:rFonts w:ascii="Times New Roman" w:hAnsi="Times New Roman"/>
                <w:i/>
                <w:iCs/>
                <w:sz w:val="20"/>
              </w:rPr>
              <w:t xml:space="preserve"> included in I.]</w:t>
            </w:r>
          </w:p>
          <w:p w14:paraId="6C80D488" w14:textId="77777777" w:rsidR="005068CC" w:rsidRPr="009521E2" w:rsidRDefault="005068CC" w:rsidP="00D95337">
            <w:pPr>
              <w:jc w:val="right"/>
              <w:rPr>
                <w:rFonts w:ascii="Times New Roman" w:hAnsi="Times New Roman"/>
                <w:sz w:val="20"/>
              </w:rPr>
            </w:pPr>
          </w:p>
        </w:tc>
        <w:tc>
          <w:tcPr>
            <w:tcW w:w="1530" w:type="dxa"/>
            <w:tcBorders>
              <w:top w:val="single" w:sz="6" w:space="0" w:color="000000"/>
              <w:bottom w:val="single" w:sz="6" w:space="0" w:color="000000"/>
            </w:tcBorders>
            <w:shd w:val="clear" w:color="auto" w:fill="D9D9D9" w:themeFill="background1" w:themeFillShade="D9"/>
          </w:tcPr>
          <w:p w14:paraId="2566440B" w14:textId="77777777" w:rsidR="005068CC" w:rsidRPr="009521E2" w:rsidRDefault="005068CC" w:rsidP="00D95337">
            <w:pPr>
              <w:jc w:val="right"/>
              <w:rPr>
                <w:rFonts w:ascii="Times New Roman" w:hAnsi="Times New Roman"/>
                <w:sz w:val="18"/>
                <w:szCs w:val="18"/>
              </w:rPr>
            </w:pPr>
          </w:p>
        </w:tc>
      </w:tr>
      <w:tr w:rsidR="005068CC" w14:paraId="33C61680" w14:textId="77777777" w:rsidTr="00D95337">
        <w:trPr>
          <w:trHeight w:val="813"/>
        </w:trPr>
        <w:tc>
          <w:tcPr>
            <w:tcW w:w="2070" w:type="dxa"/>
            <w:tcBorders>
              <w:top w:val="single" w:sz="6" w:space="0" w:color="000000"/>
              <w:bottom w:val="dashed" w:sz="4" w:space="0" w:color="auto"/>
            </w:tcBorders>
          </w:tcPr>
          <w:p w14:paraId="2C6C1137" w14:textId="77777777" w:rsidR="005068CC" w:rsidRDefault="005068CC" w:rsidP="00D95337">
            <w:pPr>
              <w:rPr>
                <w:rFonts w:ascii="Times New Roman" w:hAnsi="Times New Roman"/>
                <w:b/>
                <w:bCs/>
                <w:sz w:val="18"/>
                <w:szCs w:val="18"/>
              </w:rPr>
            </w:pPr>
          </w:p>
          <w:p w14:paraId="48DD26B3" w14:textId="77777777" w:rsidR="005068CC" w:rsidRDefault="005068CC" w:rsidP="00D95337">
            <w:pPr>
              <w:rPr>
                <w:rFonts w:ascii="Times New Roman" w:hAnsi="Times New Roman"/>
                <w:sz w:val="18"/>
                <w:szCs w:val="18"/>
              </w:rPr>
            </w:pPr>
            <w:r>
              <w:rPr>
                <w:rFonts w:ascii="Times New Roman" w:hAnsi="Times New Roman"/>
                <w:b/>
                <w:bCs/>
                <w:sz w:val="18"/>
                <w:szCs w:val="18"/>
              </w:rPr>
              <w:t>II.</w:t>
            </w:r>
            <w:r>
              <w:rPr>
                <w:rFonts w:ascii="Times New Roman" w:hAnsi="Times New Roman"/>
                <w:sz w:val="18"/>
                <w:szCs w:val="18"/>
              </w:rPr>
              <w:t xml:space="preserve">  ACS GQ Facility Questionnaire CAPI - Telephone and Personal Visit</w:t>
            </w:r>
          </w:p>
        </w:tc>
        <w:tc>
          <w:tcPr>
            <w:tcW w:w="1170" w:type="dxa"/>
            <w:tcBorders>
              <w:top w:val="single" w:sz="6" w:space="0" w:color="000000"/>
              <w:bottom w:val="dashed" w:sz="4" w:space="0" w:color="auto"/>
            </w:tcBorders>
          </w:tcPr>
          <w:p w14:paraId="672271F3" w14:textId="77777777" w:rsidR="005068CC" w:rsidRDefault="005068CC" w:rsidP="00D95337">
            <w:pPr>
              <w:rPr>
                <w:rFonts w:ascii="Times New Roman" w:hAnsi="Times New Roman"/>
                <w:sz w:val="18"/>
                <w:szCs w:val="18"/>
              </w:rPr>
            </w:pPr>
          </w:p>
          <w:p w14:paraId="2F7A57B6" w14:textId="77777777" w:rsidR="005068CC" w:rsidRDefault="005068CC" w:rsidP="00D95337">
            <w:pPr>
              <w:rPr>
                <w:rFonts w:ascii="Times New Roman" w:hAnsi="Times New Roman"/>
                <w:sz w:val="18"/>
                <w:szCs w:val="18"/>
              </w:rPr>
            </w:pPr>
            <w:r>
              <w:rPr>
                <w:rFonts w:ascii="Times New Roman" w:hAnsi="Times New Roman"/>
                <w:sz w:val="18"/>
                <w:szCs w:val="18"/>
              </w:rPr>
              <w:t>CAPI GQFQ</w:t>
            </w:r>
          </w:p>
        </w:tc>
        <w:tc>
          <w:tcPr>
            <w:tcW w:w="1350" w:type="dxa"/>
            <w:tcBorders>
              <w:top w:val="single" w:sz="6" w:space="0" w:color="000000"/>
              <w:bottom w:val="dashed" w:sz="4" w:space="0" w:color="auto"/>
            </w:tcBorders>
          </w:tcPr>
          <w:p w14:paraId="0383B232" w14:textId="77777777" w:rsidR="005068CC" w:rsidRDefault="005068CC" w:rsidP="00D95337">
            <w:pPr>
              <w:jc w:val="right"/>
              <w:rPr>
                <w:rFonts w:ascii="Times New Roman" w:hAnsi="Times New Roman"/>
                <w:sz w:val="18"/>
                <w:szCs w:val="18"/>
              </w:rPr>
            </w:pPr>
          </w:p>
          <w:p w14:paraId="6E57C9CE" w14:textId="77777777" w:rsidR="005068CC" w:rsidRDefault="005068CC" w:rsidP="00D95337">
            <w:pPr>
              <w:jc w:val="right"/>
              <w:rPr>
                <w:rFonts w:ascii="Times New Roman" w:hAnsi="Times New Roman"/>
                <w:sz w:val="18"/>
                <w:szCs w:val="18"/>
              </w:rPr>
            </w:pPr>
            <w:r>
              <w:rPr>
                <w:rFonts w:ascii="Times New Roman" w:hAnsi="Times New Roman"/>
                <w:sz w:val="18"/>
                <w:szCs w:val="18"/>
              </w:rPr>
              <w:t>20,000</w:t>
            </w:r>
          </w:p>
        </w:tc>
        <w:tc>
          <w:tcPr>
            <w:tcW w:w="1620" w:type="dxa"/>
            <w:tcBorders>
              <w:top w:val="single" w:sz="6" w:space="0" w:color="000000"/>
              <w:bottom w:val="dashed" w:sz="4" w:space="0" w:color="auto"/>
            </w:tcBorders>
          </w:tcPr>
          <w:p w14:paraId="38E5D308" w14:textId="77777777" w:rsidR="005068CC" w:rsidRDefault="005068CC" w:rsidP="00D95337">
            <w:pPr>
              <w:jc w:val="center"/>
              <w:rPr>
                <w:rFonts w:ascii="Times New Roman" w:hAnsi="Times New Roman"/>
                <w:sz w:val="18"/>
                <w:szCs w:val="18"/>
              </w:rPr>
            </w:pPr>
          </w:p>
          <w:p w14:paraId="63DDA2A9" w14:textId="77777777" w:rsidR="005068CC" w:rsidRDefault="005068CC" w:rsidP="00D95337">
            <w:pPr>
              <w:jc w:val="center"/>
              <w:rPr>
                <w:rFonts w:ascii="Times New Roman" w:hAnsi="Times New Roman"/>
                <w:sz w:val="18"/>
                <w:szCs w:val="18"/>
              </w:rPr>
            </w:pPr>
            <w:r>
              <w:rPr>
                <w:rFonts w:ascii="Times New Roman" w:hAnsi="Times New Roman"/>
                <w:sz w:val="18"/>
                <w:szCs w:val="18"/>
              </w:rPr>
              <w:t>15</w:t>
            </w:r>
          </w:p>
        </w:tc>
        <w:tc>
          <w:tcPr>
            <w:tcW w:w="1530" w:type="dxa"/>
            <w:tcBorders>
              <w:top w:val="single" w:sz="6" w:space="0" w:color="000000"/>
              <w:bottom w:val="dashed" w:sz="4" w:space="0" w:color="auto"/>
            </w:tcBorders>
          </w:tcPr>
          <w:p w14:paraId="48B6158B" w14:textId="77777777" w:rsidR="005068CC" w:rsidRDefault="005068CC" w:rsidP="00D95337">
            <w:pPr>
              <w:jc w:val="right"/>
              <w:rPr>
                <w:rFonts w:ascii="Times New Roman" w:hAnsi="Times New Roman"/>
                <w:sz w:val="20"/>
              </w:rPr>
            </w:pPr>
          </w:p>
          <w:p w14:paraId="0C6561C5" w14:textId="77777777" w:rsidR="005068CC" w:rsidRDefault="005068CC" w:rsidP="00D95337">
            <w:pPr>
              <w:jc w:val="right"/>
              <w:rPr>
                <w:rFonts w:ascii="Times New Roman" w:hAnsi="Times New Roman"/>
                <w:sz w:val="20"/>
              </w:rPr>
            </w:pPr>
            <w:r>
              <w:rPr>
                <w:rFonts w:ascii="Times New Roman" w:hAnsi="Times New Roman"/>
                <w:sz w:val="20"/>
              </w:rPr>
              <w:t>5,000</w:t>
            </w:r>
          </w:p>
        </w:tc>
        <w:tc>
          <w:tcPr>
            <w:tcW w:w="1530" w:type="dxa"/>
            <w:tcBorders>
              <w:top w:val="single" w:sz="6" w:space="0" w:color="000000"/>
              <w:bottom w:val="dashed" w:sz="4" w:space="0" w:color="auto"/>
            </w:tcBorders>
          </w:tcPr>
          <w:p w14:paraId="2864881A" w14:textId="77777777" w:rsidR="005068CC" w:rsidRDefault="005068CC" w:rsidP="00D95337">
            <w:pPr>
              <w:jc w:val="right"/>
              <w:rPr>
                <w:rFonts w:ascii="Times New Roman" w:hAnsi="Times New Roman"/>
                <w:sz w:val="18"/>
                <w:szCs w:val="18"/>
              </w:rPr>
            </w:pPr>
          </w:p>
        </w:tc>
      </w:tr>
      <w:tr w:rsidR="005068CC" w14:paraId="4E8104D9" w14:textId="77777777" w:rsidTr="00D95337">
        <w:trPr>
          <w:trHeight w:val="912"/>
        </w:trPr>
        <w:tc>
          <w:tcPr>
            <w:tcW w:w="2070" w:type="dxa"/>
            <w:tcBorders>
              <w:top w:val="single" w:sz="6" w:space="0" w:color="000000"/>
              <w:bottom w:val="dashed" w:sz="4" w:space="0" w:color="auto"/>
            </w:tcBorders>
          </w:tcPr>
          <w:p w14:paraId="515A0A29" w14:textId="77777777" w:rsidR="005068CC" w:rsidRDefault="005068CC" w:rsidP="00D95337">
            <w:pPr>
              <w:rPr>
                <w:rFonts w:ascii="Times New Roman" w:hAnsi="Times New Roman"/>
                <w:b/>
                <w:bCs/>
                <w:sz w:val="18"/>
                <w:szCs w:val="18"/>
              </w:rPr>
            </w:pPr>
          </w:p>
          <w:p w14:paraId="0644A2AF" w14:textId="77777777" w:rsidR="005068CC" w:rsidRDefault="005068CC" w:rsidP="00D95337">
            <w:pPr>
              <w:rPr>
                <w:rFonts w:ascii="Times New Roman" w:hAnsi="Times New Roman"/>
                <w:sz w:val="18"/>
                <w:szCs w:val="18"/>
              </w:rPr>
            </w:pPr>
            <w:r>
              <w:rPr>
                <w:rFonts w:ascii="Times New Roman" w:hAnsi="Times New Roman"/>
                <w:b/>
                <w:bCs/>
                <w:sz w:val="18"/>
                <w:szCs w:val="18"/>
              </w:rPr>
              <w:t>III.</w:t>
            </w:r>
            <w:r>
              <w:rPr>
                <w:rFonts w:ascii="Times New Roman" w:hAnsi="Times New Roman"/>
                <w:sz w:val="18"/>
                <w:szCs w:val="18"/>
              </w:rPr>
              <w:t xml:space="preserve">  ACS GQ CAPI Personal Interview or Telephone, and  – Paper  Self-response</w:t>
            </w:r>
          </w:p>
        </w:tc>
        <w:tc>
          <w:tcPr>
            <w:tcW w:w="1170" w:type="dxa"/>
            <w:tcBorders>
              <w:top w:val="single" w:sz="6" w:space="0" w:color="000000"/>
              <w:bottom w:val="dashed" w:sz="4" w:space="0" w:color="auto"/>
            </w:tcBorders>
          </w:tcPr>
          <w:p w14:paraId="1221DA9C" w14:textId="77777777" w:rsidR="005068CC" w:rsidRDefault="005068CC" w:rsidP="00D95337">
            <w:pPr>
              <w:rPr>
                <w:rFonts w:ascii="Times New Roman" w:hAnsi="Times New Roman"/>
                <w:sz w:val="18"/>
                <w:szCs w:val="18"/>
              </w:rPr>
            </w:pPr>
          </w:p>
          <w:p w14:paraId="37CC4DA4" w14:textId="77777777" w:rsidR="005068CC" w:rsidRDefault="005068CC" w:rsidP="00D95337">
            <w:pPr>
              <w:rPr>
                <w:rFonts w:ascii="Times New Roman" w:hAnsi="Times New Roman"/>
                <w:sz w:val="18"/>
                <w:szCs w:val="18"/>
              </w:rPr>
            </w:pPr>
            <w:r>
              <w:rPr>
                <w:rFonts w:ascii="Times New Roman" w:hAnsi="Times New Roman"/>
                <w:sz w:val="18"/>
                <w:szCs w:val="18"/>
              </w:rPr>
              <w:t xml:space="preserve">CAPI, ACS-1(GQ), </w:t>
            </w:r>
          </w:p>
          <w:p w14:paraId="33CB648C" w14:textId="77777777" w:rsidR="005068CC" w:rsidRDefault="005068CC" w:rsidP="00D95337">
            <w:pPr>
              <w:rPr>
                <w:rFonts w:ascii="Times New Roman" w:hAnsi="Times New Roman"/>
                <w:sz w:val="18"/>
                <w:szCs w:val="18"/>
              </w:rPr>
            </w:pPr>
            <w:r>
              <w:rPr>
                <w:rFonts w:ascii="Times New Roman" w:hAnsi="Times New Roman"/>
                <w:sz w:val="18"/>
                <w:szCs w:val="18"/>
              </w:rPr>
              <w:t>ACS-1(GQ)(PR)</w:t>
            </w:r>
          </w:p>
        </w:tc>
        <w:tc>
          <w:tcPr>
            <w:tcW w:w="1350" w:type="dxa"/>
            <w:tcBorders>
              <w:top w:val="single" w:sz="6" w:space="0" w:color="000000"/>
              <w:bottom w:val="dashed" w:sz="4" w:space="0" w:color="auto"/>
            </w:tcBorders>
          </w:tcPr>
          <w:p w14:paraId="1CDD0BC7" w14:textId="77777777" w:rsidR="005068CC" w:rsidRDefault="005068CC" w:rsidP="00D95337">
            <w:pPr>
              <w:jc w:val="right"/>
              <w:rPr>
                <w:rFonts w:ascii="Times New Roman" w:hAnsi="Times New Roman"/>
                <w:sz w:val="18"/>
                <w:szCs w:val="18"/>
              </w:rPr>
            </w:pPr>
          </w:p>
          <w:p w14:paraId="67199E9E" w14:textId="77777777" w:rsidR="005068CC" w:rsidRDefault="005068CC" w:rsidP="00D95337">
            <w:pPr>
              <w:jc w:val="right"/>
              <w:rPr>
                <w:rFonts w:ascii="Times New Roman" w:hAnsi="Times New Roman"/>
                <w:sz w:val="18"/>
                <w:szCs w:val="18"/>
              </w:rPr>
            </w:pPr>
            <w:r>
              <w:rPr>
                <w:rFonts w:ascii="Times New Roman" w:hAnsi="Times New Roman"/>
                <w:sz w:val="18"/>
                <w:szCs w:val="18"/>
              </w:rPr>
              <w:t>200,000</w:t>
            </w:r>
          </w:p>
        </w:tc>
        <w:tc>
          <w:tcPr>
            <w:tcW w:w="1620" w:type="dxa"/>
            <w:tcBorders>
              <w:top w:val="single" w:sz="6" w:space="0" w:color="000000"/>
              <w:bottom w:val="dashed" w:sz="4" w:space="0" w:color="auto"/>
            </w:tcBorders>
          </w:tcPr>
          <w:p w14:paraId="5CE6FE9F" w14:textId="77777777" w:rsidR="005068CC" w:rsidRDefault="005068CC" w:rsidP="00D95337">
            <w:pPr>
              <w:jc w:val="center"/>
              <w:rPr>
                <w:rFonts w:ascii="Times New Roman" w:hAnsi="Times New Roman"/>
                <w:sz w:val="18"/>
                <w:szCs w:val="18"/>
              </w:rPr>
            </w:pPr>
          </w:p>
          <w:p w14:paraId="24C2F0D5" w14:textId="77777777" w:rsidR="005068CC" w:rsidRDefault="005068CC" w:rsidP="00D95337">
            <w:pPr>
              <w:jc w:val="center"/>
              <w:rPr>
                <w:rFonts w:ascii="Times New Roman" w:hAnsi="Times New Roman"/>
                <w:sz w:val="18"/>
                <w:szCs w:val="18"/>
              </w:rPr>
            </w:pPr>
            <w:r>
              <w:rPr>
                <w:rFonts w:ascii="Times New Roman" w:hAnsi="Times New Roman"/>
                <w:sz w:val="18"/>
                <w:szCs w:val="18"/>
              </w:rPr>
              <w:t>25</w:t>
            </w:r>
          </w:p>
        </w:tc>
        <w:tc>
          <w:tcPr>
            <w:tcW w:w="1530" w:type="dxa"/>
            <w:tcBorders>
              <w:top w:val="single" w:sz="6" w:space="0" w:color="000000"/>
              <w:bottom w:val="dashed" w:sz="4" w:space="0" w:color="auto"/>
            </w:tcBorders>
          </w:tcPr>
          <w:p w14:paraId="659DD166" w14:textId="77777777" w:rsidR="005068CC" w:rsidRDefault="005068CC" w:rsidP="00D95337">
            <w:pPr>
              <w:jc w:val="right"/>
              <w:rPr>
                <w:rFonts w:ascii="Times New Roman" w:hAnsi="Times New Roman"/>
                <w:sz w:val="20"/>
              </w:rPr>
            </w:pPr>
          </w:p>
          <w:p w14:paraId="727734D5" w14:textId="77777777" w:rsidR="005068CC" w:rsidRDefault="005068CC" w:rsidP="00D95337">
            <w:pPr>
              <w:jc w:val="right"/>
              <w:rPr>
                <w:rFonts w:ascii="Times New Roman" w:hAnsi="Times New Roman"/>
                <w:sz w:val="20"/>
              </w:rPr>
            </w:pPr>
            <w:r>
              <w:rPr>
                <w:rFonts w:ascii="Times New Roman" w:hAnsi="Times New Roman"/>
                <w:sz w:val="20"/>
              </w:rPr>
              <w:t>83,333</w:t>
            </w:r>
          </w:p>
        </w:tc>
        <w:tc>
          <w:tcPr>
            <w:tcW w:w="1530" w:type="dxa"/>
            <w:tcBorders>
              <w:top w:val="single" w:sz="6" w:space="0" w:color="000000"/>
              <w:bottom w:val="dashed" w:sz="4" w:space="0" w:color="auto"/>
            </w:tcBorders>
          </w:tcPr>
          <w:p w14:paraId="6232B61B" w14:textId="77777777" w:rsidR="005068CC" w:rsidRDefault="005068CC" w:rsidP="00D95337">
            <w:pPr>
              <w:jc w:val="right"/>
              <w:rPr>
                <w:rFonts w:ascii="Times New Roman" w:hAnsi="Times New Roman"/>
                <w:sz w:val="18"/>
                <w:szCs w:val="18"/>
              </w:rPr>
            </w:pPr>
          </w:p>
        </w:tc>
      </w:tr>
      <w:tr w:rsidR="005068CC" w14:paraId="78BC6E4D" w14:textId="77777777" w:rsidTr="00D95337">
        <w:trPr>
          <w:trHeight w:val="462"/>
        </w:trPr>
        <w:tc>
          <w:tcPr>
            <w:tcW w:w="2070" w:type="dxa"/>
            <w:tcBorders>
              <w:top w:val="single" w:sz="6" w:space="0" w:color="000000"/>
              <w:bottom w:val="single" w:sz="6" w:space="0" w:color="000000"/>
            </w:tcBorders>
          </w:tcPr>
          <w:p w14:paraId="46A3C6E8" w14:textId="77777777" w:rsidR="005068CC" w:rsidRDefault="005068CC" w:rsidP="00D95337">
            <w:pPr>
              <w:rPr>
                <w:rFonts w:ascii="Times New Roman" w:hAnsi="Times New Roman"/>
                <w:b/>
                <w:bCs/>
                <w:sz w:val="18"/>
                <w:szCs w:val="18"/>
              </w:rPr>
            </w:pPr>
          </w:p>
          <w:p w14:paraId="14129677" w14:textId="77777777" w:rsidR="005068CC" w:rsidRDefault="005068CC" w:rsidP="00D95337">
            <w:pPr>
              <w:rPr>
                <w:rFonts w:ascii="Times New Roman" w:hAnsi="Times New Roman"/>
                <w:sz w:val="18"/>
                <w:szCs w:val="18"/>
              </w:rPr>
            </w:pPr>
            <w:r>
              <w:rPr>
                <w:rFonts w:ascii="Times New Roman" w:hAnsi="Times New Roman"/>
                <w:b/>
                <w:bCs/>
                <w:sz w:val="18"/>
                <w:szCs w:val="18"/>
              </w:rPr>
              <w:t>IV</w:t>
            </w:r>
            <w:r>
              <w:rPr>
                <w:rFonts w:ascii="Times New Roman" w:hAnsi="Times New Roman"/>
                <w:sz w:val="18"/>
                <w:szCs w:val="18"/>
              </w:rPr>
              <w:t xml:space="preserve">.  ACS Household </w:t>
            </w:r>
            <w:proofErr w:type="spellStart"/>
            <w:r>
              <w:rPr>
                <w:rFonts w:ascii="Times New Roman" w:hAnsi="Times New Roman"/>
                <w:sz w:val="18"/>
                <w:szCs w:val="18"/>
              </w:rPr>
              <w:t>Reinterview</w:t>
            </w:r>
            <w:proofErr w:type="spellEnd"/>
            <w:r>
              <w:rPr>
                <w:rFonts w:ascii="Times New Roman" w:hAnsi="Times New Roman"/>
                <w:sz w:val="18"/>
                <w:szCs w:val="18"/>
              </w:rPr>
              <w:t xml:space="preserve"> – CATI/CAPI </w:t>
            </w:r>
          </w:p>
        </w:tc>
        <w:tc>
          <w:tcPr>
            <w:tcW w:w="1170" w:type="dxa"/>
            <w:tcBorders>
              <w:top w:val="single" w:sz="6" w:space="0" w:color="000000"/>
              <w:bottom w:val="single" w:sz="6" w:space="0" w:color="000000"/>
            </w:tcBorders>
          </w:tcPr>
          <w:p w14:paraId="28230117" w14:textId="77777777" w:rsidR="005068CC" w:rsidRDefault="005068CC" w:rsidP="00D95337">
            <w:pPr>
              <w:rPr>
                <w:rFonts w:ascii="Times New Roman" w:hAnsi="Times New Roman"/>
                <w:sz w:val="18"/>
                <w:szCs w:val="18"/>
              </w:rPr>
            </w:pPr>
          </w:p>
          <w:p w14:paraId="61ED8920" w14:textId="77777777" w:rsidR="005068CC" w:rsidRDefault="005068CC" w:rsidP="00D95337">
            <w:pPr>
              <w:rPr>
                <w:rFonts w:ascii="Times New Roman" w:hAnsi="Times New Roman"/>
                <w:sz w:val="18"/>
                <w:szCs w:val="18"/>
              </w:rPr>
            </w:pPr>
            <w:r>
              <w:rPr>
                <w:rFonts w:ascii="Times New Roman" w:hAnsi="Times New Roman"/>
                <w:sz w:val="18"/>
                <w:szCs w:val="18"/>
              </w:rPr>
              <w:t>ACS HU-RI</w:t>
            </w:r>
          </w:p>
        </w:tc>
        <w:tc>
          <w:tcPr>
            <w:tcW w:w="1350" w:type="dxa"/>
            <w:tcBorders>
              <w:top w:val="single" w:sz="6" w:space="0" w:color="000000"/>
              <w:bottom w:val="single" w:sz="6" w:space="0" w:color="000000"/>
            </w:tcBorders>
          </w:tcPr>
          <w:p w14:paraId="70B26C2F" w14:textId="77777777" w:rsidR="005068CC" w:rsidRDefault="005068CC" w:rsidP="00D95337">
            <w:pPr>
              <w:jc w:val="right"/>
              <w:rPr>
                <w:rFonts w:ascii="Times New Roman" w:hAnsi="Times New Roman"/>
                <w:sz w:val="18"/>
                <w:szCs w:val="18"/>
              </w:rPr>
            </w:pPr>
          </w:p>
          <w:p w14:paraId="07ED45EE" w14:textId="77777777" w:rsidR="005068CC" w:rsidRDefault="005068CC" w:rsidP="00D95337">
            <w:pPr>
              <w:jc w:val="right"/>
              <w:rPr>
                <w:rFonts w:ascii="Times New Roman" w:hAnsi="Times New Roman"/>
                <w:sz w:val="18"/>
                <w:szCs w:val="18"/>
              </w:rPr>
            </w:pPr>
            <w:r>
              <w:rPr>
                <w:rFonts w:ascii="Times New Roman" w:hAnsi="Times New Roman"/>
                <w:sz w:val="18"/>
                <w:szCs w:val="18"/>
              </w:rPr>
              <w:t>43,200</w:t>
            </w:r>
          </w:p>
        </w:tc>
        <w:tc>
          <w:tcPr>
            <w:tcW w:w="1620" w:type="dxa"/>
            <w:tcBorders>
              <w:top w:val="single" w:sz="6" w:space="0" w:color="000000"/>
              <w:bottom w:val="single" w:sz="6" w:space="0" w:color="000000"/>
            </w:tcBorders>
          </w:tcPr>
          <w:p w14:paraId="34A082DE" w14:textId="77777777" w:rsidR="005068CC" w:rsidRDefault="005068CC" w:rsidP="00D95337">
            <w:pPr>
              <w:jc w:val="center"/>
              <w:rPr>
                <w:rFonts w:ascii="Times New Roman" w:hAnsi="Times New Roman"/>
                <w:sz w:val="18"/>
                <w:szCs w:val="18"/>
              </w:rPr>
            </w:pPr>
          </w:p>
          <w:p w14:paraId="0CC95C76" w14:textId="77777777" w:rsidR="005068CC" w:rsidRDefault="005068CC" w:rsidP="00D95337">
            <w:pPr>
              <w:jc w:val="center"/>
              <w:rPr>
                <w:rFonts w:ascii="Times New Roman" w:hAnsi="Times New Roman"/>
                <w:sz w:val="18"/>
                <w:szCs w:val="18"/>
              </w:rPr>
            </w:pPr>
            <w:r>
              <w:rPr>
                <w:rFonts w:ascii="Times New Roman" w:hAnsi="Times New Roman"/>
                <w:sz w:val="18"/>
                <w:szCs w:val="18"/>
              </w:rPr>
              <w:t>10</w:t>
            </w:r>
          </w:p>
        </w:tc>
        <w:tc>
          <w:tcPr>
            <w:tcW w:w="1530" w:type="dxa"/>
            <w:tcBorders>
              <w:top w:val="single" w:sz="6" w:space="0" w:color="000000"/>
              <w:bottom w:val="single" w:sz="6" w:space="0" w:color="000000"/>
            </w:tcBorders>
          </w:tcPr>
          <w:p w14:paraId="23ECDE3B" w14:textId="77777777" w:rsidR="005068CC" w:rsidRDefault="005068CC" w:rsidP="00D95337">
            <w:pPr>
              <w:jc w:val="right"/>
              <w:rPr>
                <w:rFonts w:ascii="Times New Roman" w:hAnsi="Times New Roman"/>
                <w:sz w:val="20"/>
              </w:rPr>
            </w:pPr>
          </w:p>
          <w:p w14:paraId="51163C39" w14:textId="77777777" w:rsidR="005068CC" w:rsidRDefault="005068CC" w:rsidP="00D95337">
            <w:pPr>
              <w:jc w:val="right"/>
              <w:rPr>
                <w:rFonts w:ascii="Times New Roman" w:hAnsi="Times New Roman"/>
                <w:sz w:val="20"/>
              </w:rPr>
            </w:pPr>
            <w:r>
              <w:rPr>
                <w:rFonts w:ascii="Times New Roman" w:hAnsi="Times New Roman"/>
                <w:sz w:val="20"/>
              </w:rPr>
              <w:t>7,200</w:t>
            </w:r>
          </w:p>
        </w:tc>
        <w:tc>
          <w:tcPr>
            <w:tcW w:w="1530" w:type="dxa"/>
            <w:tcBorders>
              <w:top w:val="single" w:sz="6" w:space="0" w:color="000000"/>
              <w:bottom w:val="single" w:sz="6" w:space="0" w:color="000000"/>
            </w:tcBorders>
          </w:tcPr>
          <w:p w14:paraId="5D1138C9" w14:textId="77777777" w:rsidR="005068CC" w:rsidRDefault="005068CC" w:rsidP="00D95337">
            <w:pPr>
              <w:jc w:val="right"/>
              <w:rPr>
                <w:rFonts w:ascii="Times New Roman" w:hAnsi="Times New Roman"/>
                <w:sz w:val="18"/>
                <w:szCs w:val="18"/>
              </w:rPr>
            </w:pPr>
          </w:p>
        </w:tc>
      </w:tr>
      <w:tr w:rsidR="005068CC" w14:paraId="10F0FA55" w14:textId="77777777" w:rsidTr="00D95337">
        <w:tc>
          <w:tcPr>
            <w:tcW w:w="2070" w:type="dxa"/>
            <w:tcBorders>
              <w:top w:val="single" w:sz="6" w:space="0" w:color="000000"/>
              <w:bottom w:val="single" w:sz="6" w:space="0" w:color="000000"/>
            </w:tcBorders>
          </w:tcPr>
          <w:p w14:paraId="6FE086C4" w14:textId="77777777" w:rsidR="005068CC" w:rsidRDefault="005068CC" w:rsidP="00D95337">
            <w:pPr>
              <w:rPr>
                <w:rFonts w:ascii="Times New Roman" w:hAnsi="Times New Roman"/>
                <w:b/>
                <w:bCs/>
                <w:sz w:val="18"/>
                <w:szCs w:val="18"/>
              </w:rPr>
            </w:pPr>
          </w:p>
          <w:p w14:paraId="139F04B7" w14:textId="77777777" w:rsidR="005068CC" w:rsidRDefault="005068CC" w:rsidP="00D95337">
            <w:pPr>
              <w:rPr>
                <w:rFonts w:ascii="Times New Roman" w:hAnsi="Times New Roman"/>
                <w:sz w:val="18"/>
                <w:szCs w:val="18"/>
              </w:rPr>
            </w:pPr>
            <w:r>
              <w:rPr>
                <w:rFonts w:ascii="Times New Roman" w:hAnsi="Times New Roman"/>
                <w:b/>
                <w:bCs/>
                <w:sz w:val="18"/>
                <w:szCs w:val="18"/>
              </w:rPr>
              <w:t>V</w:t>
            </w:r>
            <w:r>
              <w:rPr>
                <w:rFonts w:ascii="Times New Roman" w:hAnsi="Times New Roman"/>
                <w:sz w:val="18"/>
                <w:szCs w:val="18"/>
              </w:rPr>
              <w:t xml:space="preserve">.  ACS GQ GQ-level </w:t>
            </w:r>
            <w:proofErr w:type="spellStart"/>
            <w:r>
              <w:rPr>
                <w:rFonts w:ascii="Times New Roman" w:hAnsi="Times New Roman"/>
                <w:sz w:val="18"/>
                <w:szCs w:val="18"/>
              </w:rPr>
              <w:t>Reinterview</w:t>
            </w:r>
            <w:proofErr w:type="spellEnd"/>
            <w:r>
              <w:rPr>
                <w:rFonts w:ascii="Times New Roman" w:hAnsi="Times New Roman"/>
                <w:sz w:val="18"/>
                <w:szCs w:val="18"/>
              </w:rPr>
              <w:t xml:space="preserve"> – CATI/CAPI </w:t>
            </w:r>
          </w:p>
        </w:tc>
        <w:tc>
          <w:tcPr>
            <w:tcW w:w="1170" w:type="dxa"/>
            <w:tcBorders>
              <w:top w:val="single" w:sz="6" w:space="0" w:color="000000"/>
              <w:bottom w:val="single" w:sz="6" w:space="0" w:color="000000"/>
            </w:tcBorders>
          </w:tcPr>
          <w:p w14:paraId="5684AF87" w14:textId="77777777" w:rsidR="005068CC" w:rsidRDefault="005068CC" w:rsidP="00D95337">
            <w:pPr>
              <w:rPr>
                <w:rFonts w:ascii="Times New Roman" w:hAnsi="Times New Roman"/>
                <w:sz w:val="18"/>
                <w:szCs w:val="18"/>
              </w:rPr>
            </w:pPr>
          </w:p>
          <w:p w14:paraId="3B4EC016" w14:textId="77777777" w:rsidR="005068CC" w:rsidRDefault="005068CC" w:rsidP="00D95337">
            <w:pPr>
              <w:rPr>
                <w:rFonts w:ascii="Times New Roman" w:hAnsi="Times New Roman"/>
                <w:sz w:val="18"/>
                <w:szCs w:val="18"/>
              </w:rPr>
            </w:pPr>
            <w:r>
              <w:rPr>
                <w:rFonts w:ascii="Times New Roman" w:hAnsi="Times New Roman"/>
                <w:sz w:val="18"/>
                <w:szCs w:val="18"/>
              </w:rPr>
              <w:t>ACS GQ-RI</w:t>
            </w:r>
          </w:p>
        </w:tc>
        <w:tc>
          <w:tcPr>
            <w:tcW w:w="1350" w:type="dxa"/>
            <w:tcBorders>
              <w:top w:val="single" w:sz="6" w:space="0" w:color="000000"/>
              <w:bottom w:val="single" w:sz="6" w:space="0" w:color="000000"/>
            </w:tcBorders>
          </w:tcPr>
          <w:p w14:paraId="572BD100" w14:textId="77777777" w:rsidR="005068CC" w:rsidRDefault="005068CC" w:rsidP="00D95337">
            <w:pPr>
              <w:jc w:val="right"/>
              <w:rPr>
                <w:rFonts w:ascii="Times New Roman" w:hAnsi="Times New Roman"/>
                <w:sz w:val="18"/>
                <w:szCs w:val="18"/>
              </w:rPr>
            </w:pPr>
          </w:p>
          <w:p w14:paraId="46FDD201" w14:textId="77777777" w:rsidR="005068CC" w:rsidRDefault="005068CC" w:rsidP="00D95337">
            <w:pPr>
              <w:jc w:val="right"/>
              <w:rPr>
                <w:rFonts w:ascii="Times New Roman" w:hAnsi="Times New Roman"/>
                <w:sz w:val="18"/>
                <w:szCs w:val="18"/>
              </w:rPr>
            </w:pPr>
            <w:r>
              <w:rPr>
                <w:rFonts w:ascii="Times New Roman" w:hAnsi="Times New Roman"/>
                <w:sz w:val="18"/>
                <w:szCs w:val="18"/>
              </w:rPr>
              <w:t>2,000</w:t>
            </w:r>
          </w:p>
        </w:tc>
        <w:tc>
          <w:tcPr>
            <w:tcW w:w="1620" w:type="dxa"/>
            <w:tcBorders>
              <w:top w:val="single" w:sz="6" w:space="0" w:color="000000"/>
              <w:bottom w:val="single" w:sz="6" w:space="0" w:color="000000"/>
            </w:tcBorders>
          </w:tcPr>
          <w:p w14:paraId="126E4483" w14:textId="77777777" w:rsidR="005068CC" w:rsidRDefault="005068CC" w:rsidP="00D95337">
            <w:pPr>
              <w:jc w:val="center"/>
              <w:rPr>
                <w:rFonts w:ascii="Times New Roman" w:hAnsi="Times New Roman"/>
                <w:sz w:val="18"/>
                <w:szCs w:val="18"/>
              </w:rPr>
            </w:pPr>
          </w:p>
          <w:p w14:paraId="2B470865" w14:textId="77777777" w:rsidR="005068CC" w:rsidRDefault="005068CC" w:rsidP="00D95337">
            <w:pPr>
              <w:jc w:val="center"/>
              <w:rPr>
                <w:rFonts w:ascii="Times New Roman" w:hAnsi="Times New Roman"/>
                <w:sz w:val="18"/>
                <w:szCs w:val="18"/>
              </w:rPr>
            </w:pPr>
            <w:r>
              <w:rPr>
                <w:rFonts w:ascii="Times New Roman" w:hAnsi="Times New Roman"/>
                <w:sz w:val="18"/>
                <w:szCs w:val="18"/>
              </w:rPr>
              <w:t>10</w:t>
            </w:r>
          </w:p>
        </w:tc>
        <w:tc>
          <w:tcPr>
            <w:tcW w:w="1530" w:type="dxa"/>
            <w:tcBorders>
              <w:top w:val="single" w:sz="6" w:space="0" w:color="000000"/>
              <w:bottom w:val="single" w:sz="6" w:space="0" w:color="000000"/>
            </w:tcBorders>
          </w:tcPr>
          <w:p w14:paraId="5F19C403" w14:textId="77777777" w:rsidR="005068CC" w:rsidRDefault="005068CC" w:rsidP="00D95337">
            <w:pPr>
              <w:jc w:val="right"/>
              <w:rPr>
                <w:rFonts w:ascii="Times New Roman" w:hAnsi="Times New Roman"/>
                <w:sz w:val="20"/>
              </w:rPr>
            </w:pPr>
          </w:p>
          <w:p w14:paraId="7A817F34" w14:textId="77777777" w:rsidR="005068CC" w:rsidRDefault="005068CC" w:rsidP="00D95337">
            <w:pPr>
              <w:jc w:val="right"/>
              <w:rPr>
                <w:rFonts w:ascii="Times New Roman" w:hAnsi="Times New Roman"/>
                <w:sz w:val="20"/>
              </w:rPr>
            </w:pPr>
            <w:r>
              <w:rPr>
                <w:rFonts w:ascii="Times New Roman" w:hAnsi="Times New Roman"/>
                <w:sz w:val="20"/>
              </w:rPr>
              <w:t>335</w:t>
            </w:r>
          </w:p>
        </w:tc>
        <w:tc>
          <w:tcPr>
            <w:tcW w:w="1530" w:type="dxa"/>
            <w:tcBorders>
              <w:top w:val="single" w:sz="6" w:space="0" w:color="000000"/>
              <w:bottom w:val="single" w:sz="6" w:space="0" w:color="000000"/>
            </w:tcBorders>
          </w:tcPr>
          <w:p w14:paraId="54F9DF1B" w14:textId="77777777" w:rsidR="005068CC" w:rsidRDefault="005068CC" w:rsidP="00D95337">
            <w:pPr>
              <w:jc w:val="right"/>
              <w:rPr>
                <w:rFonts w:ascii="Times New Roman" w:hAnsi="Times New Roman"/>
                <w:sz w:val="18"/>
                <w:szCs w:val="18"/>
              </w:rPr>
            </w:pPr>
          </w:p>
        </w:tc>
      </w:tr>
      <w:tr w:rsidR="005068CC" w14:paraId="12D036A7" w14:textId="77777777" w:rsidTr="00D95337">
        <w:trPr>
          <w:trHeight w:val="498"/>
        </w:trPr>
        <w:tc>
          <w:tcPr>
            <w:tcW w:w="2070" w:type="dxa"/>
            <w:tcBorders>
              <w:top w:val="single" w:sz="6" w:space="0" w:color="000000"/>
              <w:bottom w:val="single" w:sz="6" w:space="0" w:color="000000"/>
            </w:tcBorders>
          </w:tcPr>
          <w:p w14:paraId="07C05B76" w14:textId="77777777" w:rsidR="005068CC" w:rsidRDefault="005068CC" w:rsidP="00D95337">
            <w:pPr>
              <w:rPr>
                <w:rFonts w:ascii="Times New Roman" w:hAnsi="Times New Roman"/>
                <w:b/>
                <w:bCs/>
                <w:sz w:val="18"/>
                <w:szCs w:val="18"/>
              </w:rPr>
            </w:pPr>
          </w:p>
          <w:p w14:paraId="79816367" w14:textId="77777777" w:rsidR="005068CC" w:rsidRDefault="005068CC" w:rsidP="00D95337">
            <w:pPr>
              <w:rPr>
                <w:rFonts w:ascii="Times New Roman" w:hAnsi="Times New Roman"/>
                <w:b/>
                <w:bCs/>
                <w:sz w:val="18"/>
                <w:szCs w:val="18"/>
              </w:rPr>
            </w:pPr>
            <w:r>
              <w:rPr>
                <w:rFonts w:ascii="Times New Roman" w:hAnsi="Times New Roman"/>
                <w:b/>
                <w:bCs/>
                <w:sz w:val="18"/>
                <w:szCs w:val="18"/>
              </w:rPr>
              <w:t>TOTALS</w:t>
            </w:r>
          </w:p>
        </w:tc>
        <w:tc>
          <w:tcPr>
            <w:tcW w:w="1170" w:type="dxa"/>
            <w:tcBorders>
              <w:top w:val="single" w:sz="6" w:space="0" w:color="000000"/>
              <w:bottom w:val="single" w:sz="6" w:space="0" w:color="000000"/>
            </w:tcBorders>
          </w:tcPr>
          <w:p w14:paraId="73CF66B1" w14:textId="77777777" w:rsidR="005068CC" w:rsidRDefault="005068CC" w:rsidP="00D95337">
            <w:pPr>
              <w:rPr>
                <w:rFonts w:ascii="Times New Roman" w:hAnsi="Times New Roman"/>
                <w:b/>
                <w:bCs/>
                <w:sz w:val="18"/>
                <w:szCs w:val="18"/>
              </w:rPr>
            </w:pPr>
          </w:p>
        </w:tc>
        <w:tc>
          <w:tcPr>
            <w:tcW w:w="1350" w:type="dxa"/>
            <w:tcBorders>
              <w:top w:val="single" w:sz="6" w:space="0" w:color="000000"/>
              <w:bottom w:val="single" w:sz="6" w:space="0" w:color="000000"/>
            </w:tcBorders>
          </w:tcPr>
          <w:p w14:paraId="76A3934D" w14:textId="77777777" w:rsidR="005068CC" w:rsidRDefault="005068CC" w:rsidP="00D95337">
            <w:pPr>
              <w:jc w:val="right"/>
              <w:rPr>
                <w:rFonts w:ascii="Times New Roman" w:hAnsi="Times New Roman"/>
                <w:b/>
                <w:bCs/>
                <w:sz w:val="18"/>
                <w:szCs w:val="18"/>
              </w:rPr>
            </w:pPr>
          </w:p>
          <w:p w14:paraId="7C56ECAD" w14:textId="77777777" w:rsidR="005068CC" w:rsidRDefault="005068CC" w:rsidP="00D95337">
            <w:pPr>
              <w:jc w:val="right"/>
              <w:rPr>
                <w:rFonts w:ascii="Times New Roman" w:hAnsi="Times New Roman"/>
                <w:b/>
                <w:bCs/>
                <w:sz w:val="18"/>
                <w:szCs w:val="18"/>
              </w:rPr>
            </w:pPr>
            <w:r>
              <w:rPr>
                <w:rFonts w:ascii="Times New Roman" w:hAnsi="Times New Roman"/>
                <w:b/>
                <w:bCs/>
                <w:sz w:val="18"/>
                <w:szCs w:val="18"/>
              </w:rPr>
              <w:t>3,805,200</w:t>
            </w:r>
          </w:p>
        </w:tc>
        <w:tc>
          <w:tcPr>
            <w:tcW w:w="1620" w:type="dxa"/>
            <w:tcBorders>
              <w:top w:val="single" w:sz="6" w:space="0" w:color="000000"/>
              <w:bottom w:val="single" w:sz="6" w:space="0" w:color="000000"/>
            </w:tcBorders>
          </w:tcPr>
          <w:p w14:paraId="2DC2A4DB" w14:textId="77777777" w:rsidR="005068CC" w:rsidRDefault="005068CC" w:rsidP="00D95337">
            <w:pPr>
              <w:jc w:val="center"/>
              <w:rPr>
                <w:rFonts w:ascii="Times New Roman" w:hAnsi="Times New Roman"/>
                <w:b/>
                <w:bCs/>
                <w:sz w:val="18"/>
                <w:szCs w:val="18"/>
              </w:rPr>
            </w:pPr>
          </w:p>
          <w:p w14:paraId="1F3B30B7" w14:textId="77777777" w:rsidR="005068CC" w:rsidRDefault="005068CC" w:rsidP="00D95337">
            <w:pPr>
              <w:jc w:val="center"/>
              <w:rPr>
                <w:rFonts w:ascii="Times New Roman" w:hAnsi="Times New Roman"/>
                <w:b/>
                <w:bCs/>
                <w:sz w:val="18"/>
                <w:szCs w:val="18"/>
              </w:rPr>
            </w:pPr>
            <w:r>
              <w:rPr>
                <w:rFonts w:ascii="Times New Roman" w:hAnsi="Times New Roman"/>
                <w:b/>
                <w:bCs/>
                <w:sz w:val="18"/>
                <w:szCs w:val="18"/>
              </w:rPr>
              <w:t>N/A</w:t>
            </w:r>
          </w:p>
        </w:tc>
        <w:tc>
          <w:tcPr>
            <w:tcW w:w="1530" w:type="dxa"/>
            <w:tcBorders>
              <w:top w:val="single" w:sz="6" w:space="0" w:color="000000"/>
              <w:bottom w:val="single" w:sz="6" w:space="0" w:color="000000"/>
            </w:tcBorders>
          </w:tcPr>
          <w:p w14:paraId="3CC89713" w14:textId="77777777" w:rsidR="005068CC" w:rsidRDefault="005068CC" w:rsidP="00D95337">
            <w:pPr>
              <w:jc w:val="right"/>
              <w:rPr>
                <w:rFonts w:ascii="Times New Roman" w:hAnsi="Times New Roman"/>
                <w:sz w:val="20"/>
              </w:rPr>
            </w:pPr>
          </w:p>
          <w:p w14:paraId="76588F63" w14:textId="77777777" w:rsidR="005068CC" w:rsidRDefault="005068CC" w:rsidP="00D95337">
            <w:pPr>
              <w:jc w:val="right"/>
              <w:rPr>
                <w:rFonts w:ascii="Times New Roman" w:hAnsi="Times New Roman"/>
                <w:b/>
                <w:bCs/>
                <w:sz w:val="20"/>
              </w:rPr>
            </w:pPr>
            <w:r>
              <w:rPr>
                <w:rFonts w:ascii="Times New Roman" w:hAnsi="Times New Roman"/>
                <w:b/>
                <w:bCs/>
                <w:sz w:val="20"/>
              </w:rPr>
              <w:t>2,455,868</w:t>
            </w:r>
          </w:p>
        </w:tc>
        <w:tc>
          <w:tcPr>
            <w:tcW w:w="1530" w:type="dxa"/>
            <w:tcBorders>
              <w:top w:val="single" w:sz="6" w:space="0" w:color="000000"/>
              <w:bottom w:val="single" w:sz="6" w:space="0" w:color="000000"/>
            </w:tcBorders>
          </w:tcPr>
          <w:p w14:paraId="3E81C0DA" w14:textId="77777777" w:rsidR="005068CC" w:rsidRDefault="005068CC" w:rsidP="00D95337">
            <w:pPr>
              <w:jc w:val="right"/>
              <w:rPr>
                <w:rFonts w:ascii="Times New Roman" w:hAnsi="Times New Roman"/>
                <w:b/>
                <w:bCs/>
                <w:sz w:val="18"/>
                <w:szCs w:val="18"/>
              </w:rPr>
            </w:pPr>
          </w:p>
        </w:tc>
      </w:tr>
    </w:tbl>
    <w:p w14:paraId="58CD54C5" w14:textId="77777777" w:rsidR="005068CC" w:rsidRDefault="005068CC" w:rsidP="00506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rPr>
      </w:pPr>
    </w:p>
    <w:p w14:paraId="5839FAEF" w14:textId="77777777" w:rsidR="005068CC" w:rsidRDefault="005068CC" w:rsidP="00506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rPr>
      </w:pPr>
    </w:p>
    <w:p w14:paraId="33521879" w14:textId="77777777" w:rsidR="001113A8" w:rsidRDefault="0069018A" w:rsidP="0069018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rPr>
      </w:pPr>
      <w:r>
        <w:rPr>
          <w:rFonts w:ascii="Times New Roman" w:hAnsi="Times New Roman"/>
          <w:b/>
          <w:bCs/>
        </w:rPr>
        <w:t>13.</w:t>
      </w:r>
      <w:r>
        <w:rPr>
          <w:rFonts w:ascii="Times New Roman" w:hAnsi="Times New Roman"/>
          <w:b/>
          <w:bCs/>
        </w:rPr>
        <w:tab/>
      </w:r>
      <w:r w:rsidR="001113A8">
        <w:rPr>
          <w:rFonts w:ascii="Times New Roman" w:hAnsi="Times New Roman"/>
          <w:b/>
          <w:bCs/>
        </w:rPr>
        <w:t>Estimate of Cost Burden</w:t>
      </w:r>
    </w:p>
    <w:p w14:paraId="6F81A136" w14:textId="77777777"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B128ADA" w14:textId="77777777" w:rsidR="001113A8" w:rsidRDefault="001113A8" w:rsidP="0069018A">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r>
        <w:rPr>
          <w:rFonts w:ascii="Times New Roman" w:hAnsi="Times New Roman"/>
        </w:rPr>
        <w:t>There are no costs to the respondent other than his/her time to respond to the survey.</w:t>
      </w:r>
    </w:p>
    <w:p w14:paraId="7165BF4F" w14:textId="77777777" w:rsidR="005733B9" w:rsidRDefault="005733B9" w:rsidP="0069018A">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p>
    <w:p w14:paraId="67692C0A" w14:textId="77777777" w:rsidR="005733B9" w:rsidRDefault="005733B9" w:rsidP="0069018A">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p>
    <w:p w14:paraId="48CB5CAA" w14:textId="77777777" w:rsidR="00BF6BF7" w:rsidRDefault="00BF6BF7">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540"/>
        <w:rPr>
          <w:rFonts w:ascii="Times New Roman" w:hAnsi="Times New Roman"/>
        </w:rPr>
      </w:pPr>
    </w:p>
    <w:p w14:paraId="3CAEC837" w14:textId="77777777" w:rsidR="001113A8" w:rsidRDefault="0069018A" w:rsidP="0069018A">
      <w:p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rPr>
      </w:pPr>
      <w:r>
        <w:rPr>
          <w:rFonts w:ascii="Times New Roman" w:hAnsi="Times New Roman"/>
          <w:b/>
          <w:bCs/>
        </w:rPr>
        <w:t>14.</w:t>
      </w:r>
      <w:r>
        <w:rPr>
          <w:rFonts w:ascii="Times New Roman" w:hAnsi="Times New Roman"/>
          <w:b/>
          <w:bCs/>
        </w:rPr>
        <w:tab/>
      </w:r>
      <w:r w:rsidR="001113A8">
        <w:rPr>
          <w:rFonts w:ascii="Times New Roman" w:hAnsi="Times New Roman"/>
          <w:b/>
          <w:bCs/>
        </w:rPr>
        <w:t>Cost to Federal Government</w:t>
      </w:r>
    </w:p>
    <w:p w14:paraId="1843B362" w14:textId="77777777"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845826D" w14:textId="0E2B47DD" w:rsidR="001113A8" w:rsidRDefault="00702054" w:rsidP="0069018A">
      <w:pPr>
        <w:tabs>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color w:val="000000"/>
        </w:rPr>
      </w:pPr>
      <w:r w:rsidRPr="00702054">
        <w:rPr>
          <w:rFonts w:ascii="Times New Roman" w:hAnsi="Times New Roman"/>
          <w:color w:val="000000"/>
        </w:rPr>
        <w:t>As requested in the FY 201</w:t>
      </w:r>
      <w:r w:rsidR="003357B5">
        <w:rPr>
          <w:rFonts w:ascii="Times New Roman" w:hAnsi="Times New Roman"/>
          <w:color w:val="000000"/>
        </w:rPr>
        <w:t>5</w:t>
      </w:r>
      <w:r w:rsidRPr="00702054">
        <w:rPr>
          <w:rFonts w:ascii="Times New Roman" w:hAnsi="Times New Roman"/>
          <w:color w:val="000000"/>
        </w:rPr>
        <w:t xml:space="preserve"> President’s Budget, the estimated cost of the 20</w:t>
      </w:r>
      <w:r w:rsidR="00D83E42">
        <w:rPr>
          <w:rFonts w:ascii="Times New Roman" w:hAnsi="Times New Roman"/>
          <w:color w:val="000000"/>
        </w:rPr>
        <w:t>1</w:t>
      </w:r>
      <w:r w:rsidR="003357B5">
        <w:rPr>
          <w:rFonts w:ascii="Times New Roman" w:hAnsi="Times New Roman"/>
          <w:color w:val="000000"/>
        </w:rPr>
        <w:t xml:space="preserve">6 </w:t>
      </w:r>
      <w:r w:rsidR="002E252A">
        <w:rPr>
          <w:rFonts w:ascii="Times New Roman" w:hAnsi="Times New Roman"/>
          <w:color w:val="000000"/>
        </w:rPr>
        <w:t xml:space="preserve">ACS is approximately </w:t>
      </w:r>
      <w:r w:rsidR="0028466B">
        <w:rPr>
          <w:rFonts w:ascii="Times New Roman" w:hAnsi="Times New Roman"/>
          <w:color w:val="000000"/>
        </w:rPr>
        <w:t>2</w:t>
      </w:r>
      <w:r w:rsidR="002E252A">
        <w:rPr>
          <w:rFonts w:ascii="Times New Roman" w:hAnsi="Times New Roman"/>
          <w:color w:val="000000"/>
        </w:rPr>
        <w:t>56</w:t>
      </w:r>
      <w:r w:rsidR="0012253E">
        <w:rPr>
          <w:rFonts w:ascii="Times New Roman" w:hAnsi="Times New Roman"/>
          <w:color w:val="000000"/>
        </w:rPr>
        <w:t>.8</w:t>
      </w:r>
      <w:r w:rsidR="00EC7806">
        <w:rPr>
          <w:rFonts w:ascii="Times New Roman" w:hAnsi="Times New Roman"/>
          <w:color w:val="000000"/>
        </w:rPr>
        <w:t xml:space="preserve"> </w:t>
      </w:r>
      <w:r w:rsidRPr="00702054">
        <w:rPr>
          <w:rFonts w:ascii="Times New Roman" w:hAnsi="Times New Roman"/>
          <w:color w:val="000000"/>
        </w:rPr>
        <w:t>million.</w:t>
      </w:r>
      <w:r w:rsidR="001113A8">
        <w:rPr>
          <w:rFonts w:ascii="Times New Roman" w:hAnsi="Times New Roman"/>
          <w:color w:val="000000"/>
        </w:rPr>
        <w:t xml:space="preserve">  The Census Bureau will pay the total cost of the ACS.</w:t>
      </w:r>
    </w:p>
    <w:p w14:paraId="1DA988E9" w14:textId="77777777" w:rsidR="001113A8" w:rsidRDefault="001113A8" w:rsidP="0069018A">
      <w:pPr>
        <w:tabs>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color w:val="000000"/>
        </w:rPr>
      </w:pPr>
    </w:p>
    <w:p w14:paraId="0BF6091F" w14:textId="77777777" w:rsidR="001113A8" w:rsidRDefault="0069018A" w:rsidP="0069018A">
      <w:p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rPr>
      </w:pPr>
      <w:r>
        <w:rPr>
          <w:rFonts w:ascii="Times New Roman" w:hAnsi="Times New Roman"/>
          <w:b/>
          <w:bCs/>
        </w:rPr>
        <w:t>15.</w:t>
      </w:r>
      <w:r>
        <w:rPr>
          <w:rFonts w:ascii="Times New Roman" w:hAnsi="Times New Roman"/>
          <w:b/>
          <w:bCs/>
        </w:rPr>
        <w:tab/>
      </w:r>
      <w:r w:rsidR="001113A8">
        <w:rPr>
          <w:rFonts w:ascii="Times New Roman" w:hAnsi="Times New Roman"/>
          <w:b/>
          <w:bCs/>
        </w:rPr>
        <w:t xml:space="preserve">Reason for Change in Burden  </w:t>
      </w:r>
    </w:p>
    <w:p w14:paraId="78C89FC2" w14:textId="77777777"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80F55D2" w14:textId="634725D0" w:rsidR="000642AF" w:rsidRPr="003B2116" w:rsidRDefault="005068CC" w:rsidP="000642AF">
      <w:pPr>
        <w:widowControl/>
        <w:shd w:val="clear" w:color="auto" w:fill="FFFFFF"/>
        <w:autoSpaceDE/>
        <w:autoSpaceDN/>
        <w:adjustRightInd/>
        <w:ind w:left="990"/>
        <w:rPr>
          <w:rFonts w:ascii="Calibri" w:hAnsi="Calibri"/>
          <w:color w:val="000000"/>
        </w:rPr>
      </w:pPr>
      <w:r>
        <w:rPr>
          <w:rFonts w:ascii="Times New Roman" w:hAnsi="Times New Roman"/>
        </w:rPr>
        <w:t>We do not estimate any change in burden due to the 2016 content changes.</w:t>
      </w:r>
    </w:p>
    <w:p w14:paraId="4A3D1A64" w14:textId="77777777" w:rsidR="001113A8" w:rsidRDefault="001113A8" w:rsidP="00915ED0">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Times New Roman" w:hAnsi="Times New Roman"/>
        </w:rPr>
      </w:pPr>
    </w:p>
    <w:p w14:paraId="252A4DA4" w14:textId="77777777" w:rsidR="001113A8" w:rsidRDefault="0069018A" w:rsidP="0069018A">
      <w:p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rPr>
      </w:pPr>
      <w:r>
        <w:rPr>
          <w:rFonts w:ascii="Times New Roman" w:hAnsi="Times New Roman"/>
          <w:b/>
          <w:bCs/>
        </w:rPr>
        <w:t>16.</w:t>
      </w:r>
      <w:r>
        <w:rPr>
          <w:rFonts w:ascii="Times New Roman" w:hAnsi="Times New Roman"/>
          <w:b/>
          <w:bCs/>
        </w:rPr>
        <w:tab/>
      </w:r>
      <w:r w:rsidR="001113A8">
        <w:rPr>
          <w:rFonts w:ascii="Times New Roman" w:hAnsi="Times New Roman"/>
          <w:b/>
          <w:bCs/>
        </w:rPr>
        <w:t>Project Schedule</w:t>
      </w:r>
      <w:bookmarkStart w:id="2" w:name="_GoBack"/>
      <w:bookmarkEnd w:id="2"/>
    </w:p>
    <w:p w14:paraId="62F141DA" w14:textId="77777777"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FEBE555" w14:textId="77777777" w:rsidR="007D60C8" w:rsidRDefault="007D60C8" w:rsidP="007D60C8">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r w:rsidRPr="00C00E2D">
        <w:rPr>
          <w:rFonts w:ascii="Times New Roman" w:hAnsi="Times New Roman"/>
        </w:rPr>
        <w:t>We will release data for the new 201</w:t>
      </w:r>
      <w:r>
        <w:rPr>
          <w:rFonts w:ascii="Times New Roman" w:hAnsi="Times New Roman"/>
        </w:rPr>
        <w:t>6</w:t>
      </w:r>
      <w:r w:rsidRPr="00C00E2D">
        <w:rPr>
          <w:rFonts w:ascii="Times New Roman" w:hAnsi="Times New Roman"/>
        </w:rPr>
        <w:t xml:space="preserve"> content beginning September 201</w:t>
      </w:r>
      <w:r>
        <w:rPr>
          <w:rFonts w:ascii="Times New Roman" w:hAnsi="Times New Roman"/>
        </w:rPr>
        <w:t>7.  The data releases will include data collected from HUs and GQs.</w:t>
      </w:r>
    </w:p>
    <w:p w14:paraId="07C9AC13" w14:textId="77777777" w:rsidR="007D60C8" w:rsidRDefault="007D60C8" w:rsidP="007D60C8">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p>
    <w:p w14:paraId="5C7827A7" w14:textId="77777777" w:rsidR="001113A8" w:rsidRDefault="00C165E6" w:rsidP="0069018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r w:rsidRPr="00C00E2D">
        <w:rPr>
          <w:rFonts w:ascii="Times New Roman" w:hAnsi="Times New Roman"/>
        </w:rPr>
        <w:t>The d</w:t>
      </w:r>
      <w:r w:rsidR="001113A8" w:rsidRPr="00C00E2D">
        <w:rPr>
          <w:rFonts w:ascii="Times New Roman" w:hAnsi="Times New Roman"/>
        </w:rPr>
        <w:t xml:space="preserve">ata collection activities for the </w:t>
      </w:r>
      <w:r w:rsidR="00702054" w:rsidRPr="00C00E2D">
        <w:rPr>
          <w:rFonts w:ascii="Times New Roman" w:hAnsi="Times New Roman"/>
        </w:rPr>
        <w:t>201</w:t>
      </w:r>
      <w:r w:rsidR="00924E31">
        <w:rPr>
          <w:rFonts w:ascii="Times New Roman" w:hAnsi="Times New Roman"/>
        </w:rPr>
        <w:t>6</w:t>
      </w:r>
      <w:r w:rsidR="00702054" w:rsidRPr="00C00E2D">
        <w:rPr>
          <w:rFonts w:ascii="Times New Roman" w:hAnsi="Times New Roman"/>
        </w:rPr>
        <w:t xml:space="preserve"> </w:t>
      </w:r>
      <w:r w:rsidR="003F6200" w:rsidRPr="00C00E2D">
        <w:rPr>
          <w:rFonts w:ascii="Times New Roman" w:hAnsi="Times New Roman"/>
        </w:rPr>
        <w:t xml:space="preserve">Content </w:t>
      </w:r>
      <w:r w:rsidR="009C3D36">
        <w:rPr>
          <w:rFonts w:ascii="Times New Roman" w:hAnsi="Times New Roman"/>
        </w:rPr>
        <w:t xml:space="preserve">will </w:t>
      </w:r>
      <w:r w:rsidR="00C80321">
        <w:rPr>
          <w:rFonts w:ascii="Times New Roman" w:hAnsi="Times New Roman"/>
        </w:rPr>
        <w:t>beg</w:t>
      </w:r>
      <w:r w:rsidR="009C3D36">
        <w:rPr>
          <w:rFonts w:ascii="Times New Roman" w:hAnsi="Times New Roman"/>
        </w:rPr>
        <w:t xml:space="preserve">in in late </w:t>
      </w:r>
      <w:r w:rsidR="003F6200" w:rsidRPr="00C00E2D">
        <w:rPr>
          <w:rFonts w:ascii="Times New Roman" w:hAnsi="Times New Roman"/>
        </w:rPr>
        <w:t xml:space="preserve">December </w:t>
      </w:r>
      <w:r w:rsidR="00702054" w:rsidRPr="00C00E2D">
        <w:rPr>
          <w:rFonts w:ascii="Times New Roman" w:hAnsi="Times New Roman"/>
        </w:rPr>
        <w:t>201</w:t>
      </w:r>
      <w:r w:rsidR="00924E31">
        <w:rPr>
          <w:rFonts w:ascii="Times New Roman" w:hAnsi="Times New Roman"/>
        </w:rPr>
        <w:t>5</w:t>
      </w:r>
      <w:r w:rsidR="001113A8" w:rsidRPr="00C00E2D">
        <w:rPr>
          <w:rFonts w:ascii="Times New Roman" w:hAnsi="Times New Roman"/>
        </w:rPr>
        <w:t>.</w:t>
      </w:r>
      <w:r w:rsidR="001113A8">
        <w:rPr>
          <w:rFonts w:ascii="Times New Roman" w:hAnsi="Times New Roman"/>
        </w:rPr>
        <w:t xml:space="preserve">    </w:t>
      </w:r>
    </w:p>
    <w:p w14:paraId="08961B3F" w14:textId="77777777" w:rsidR="001113A8" w:rsidRDefault="001113A8" w:rsidP="0069018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p>
    <w:p w14:paraId="019FF0BE" w14:textId="77777777" w:rsidR="001113A8" w:rsidRDefault="001113A8" w:rsidP="0069018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r>
        <w:rPr>
          <w:rFonts w:ascii="Times New Roman" w:hAnsi="Times New Roman"/>
        </w:rPr>
        <w:t>Approximately one month after the initial mailing for a sample month, we begin the CATI operation for households, which have not responded by mail</w:t>
      </w:r>
      <w:r w:rsidR="00225FA3">
        <w:rPr>
          <w:rFonts w:ascii="Times New Roman" w:hAnsi="Times New Roman"/>
        </w:rPr>
        <w:t xml:space="preserve"> or Internet</w:t>
      </w:r>
      <w:r>
        <w:rPr>
          <w:rFonts w:ascii="Times New Roman" w:hAnsi="Times New Roman"/>
        </w:rPr>
        <w:t xml:space="preserve">.  Approximately two months after the initial mailing, we begin a field follow-up operation using CAPI for a sample of the remaining nonresponse households.  </w:t>
      </w:r>
    </w:p>
    <w:p w14:paraId="6FE36CFB" w14:textId="77777777" w:rsidR="001113A8" w:rsidRDefault="001113A8" w:rsidP="0069018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p>
    <w:p w14:paraId="02D8CFBA" w14:textId="77777777" w:rsidR="001113A8" w:rsidRDefault="001113A8" w:rsidP="0069018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r>
        <w:rPr>
          <w:rFonts w:ascii="Times New Roman" w:hAnsi="Times New Roman"/>
        </w:rPr>
        <w:t xml:space="preserve">Each month, we begin interviews with sample GQ administrators and a sample of residents.  The data collection for each GQ sample month is six-weeks.  The GQ </w:t>
      </w:r>
      <w:proofErr w:type="spellStart"/>
      <w:r>
        <w:rPr>
          <w:rFonts w:ascii="Times New Roman" w:hAnsi="Times New Roman"/>
        </w:rPr>
        <w:t>reinterview</w:t>
      </w:r>
      <w:proofErr w:type="spellEnd"/>
      <w:r>
        <w:rPr>
          <w:rFonts w:ascii="Times New Roman" w:hAnsi="Times New Roman"/>
        </w:rPr>
        <w:t xml:space="preserve"> takes place approximately one month after the beginning of the survey year and continues until the end of the December each year.  The ACS GQ does not include a formal non-response follow up operation, but FRs contact a respondent or GQ administrator for missing responses on the questionnaire at any point during the six-week data collection period.  </w:t>
      </w:r>
    </w:p>
    <w:p w14:paraId="52A5B8DC" w14:textId="77777777" w:rsidR="001113A8" w:rsidRDefault="001113A8" w:rsidP="0069018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p>
    <w:p w14:paraId="4BBF328B" w14:textId="77777777" w:rsidR="001113A8" w:rsidRDefault="001113A8">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Times New Roman" w:hAnsi="Times New Roman"/>
        </w:rPr>
      </w:pPr>
    </w:p>
    <w:p w14:paraId="0102CE73" w14:textId="77777777" w:rsidR="001113A8" w:rsidRDefault="0069018A" w:rsidP="0069018A">
      <w:p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rPr>
      </w:pPr>
      <w:r>
        <w:rPr>
          <w:rFonts w:ascii="Times New Roman" w:hAnsi="Times New Roman"/>
          <w:b/>
          <w:bCs/>
        </w:rPr>
        <w:t>17.</w:t>
      </w:r>
      <w:r>
        <w:rPr>
          <w:rFonts w:ascii="Times New Roman" w:hAnsi="Times New Roman"/>
          <w:b/>
          <w:bCs/>
        </w:rPr>
        <w:tab/>
      </w:r>
      <w:r w:rsidR="003A218E">
        <w:rPr>
          <w:rFonts w:ascii="Times New Roman" w:hAnsi="Times New Roman"/>
          <w:b/>
          <w:bCs/>
        </w:rPr>
        <w:t>Request t</w:t>
      </w:r>
      <w:r w:rsidR="001113A8">
        <w:rPr>
          <w:rFonts w:ascii="Times New Roman" w:hAnsi="Times New Roman"/>
          <w:b/>
          <w:bCs/>
        </w:rPr>
        <w:t>o Not Display Expiration Date</w:t>
      </w:r>
    </w:p>
    <w:p w14:paraId="63B6BDFC" w14:textId="77777777"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4A34CD4" w14:textId="77777777" w:rsidR="001113A8" w:rsidRDefault="001113A8" w:rsidP="0069018A">
      <w:pPr>
        <w:tabs>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r>
        <w:rPr>
          <w:rFonts w:ascii="Times New Roman" w:hAnsi="Times New Roman"/>
        </w:rPr>
        <w:t>We request that we not display the OMB expiration date on the questionnaire.  The ACS is an ongoing and continuous survey that is mandatory.  If there is an expiration date on the questionnaire, respondents may infer that the survey is over as of the expiration date, which is not the case.</w:t>
      </w:r>
    </w:p>
    <w:p w14:paraId="37C755FB" w14:textId="77777777" w:rsidR="001113A8" w:rsidRDefault="001113A8">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540"/>
        <w:rPr>
          <w:rFonts w:ascii="Times New Roman" w:hAnsi="Times New Roman"/>
        </w:rPr>
      </w:pPr>
    </w:p>
    <w:p w14:paraId="753A467D" w14:textId="77777777" w:rsidR="001113A8" w:rsidRDefault="0069018A" w:rsidP="0069018A">
      <w:pPr>
        <w:tabs>
          <w:tab w:val="left" w:pos="18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rPr>
      </w:pPr>
      <w:r>
        <w:rPr>
          <w:rFonts w:ascii="Times New Roman" w:hAnsi="Times New Roman"/>
          <w:b/>
          <w:bCs/>
        </w:rPr>
        <w:t>18.</w:t>
      </w:r>
      <w:r>
        <w:rPr>
          <w:rFonts w:ascii="Times New Roman" w:hAnsi="Times New Roman"/>
          <w:b/>
          <w:bCs/>
        </w:rPr>
        <w:tab/>
      </w:r>
      <w:r w:rsidR="001113A8">
        <w:rPr>
          <w:rFonts w:ascii="Times New Roman" w:hAnsi="Times New Roman"/>
          <w:b/>
          <w:bCs/>
        </w:rPr>
        <w:t>Exceptions to the Certification</w:t>
      </w:r>
    </w:p>
    <w:p w14:paraId="57AF0E1D" w14:textId="77777777"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1BD4D2B" w14:textId="77777777" w:rsidR="001113A8" w:rsidRDefault="001113A8" w:rsidP="0069018A">
      <w:pPr>
        <w:tabs>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lang w:val="en-CA"/>
        </w:rPr>
      </w:pPr>
      <w:r>
        <w:rPr>
          <w:rFonts w:ascii="Times New Roman" w:hAnsi="Times New Roman"/>
        </w:rPr>
        <w:t>There are no exceptions to the Certification for Paperwork Reduction Act Submission.</w:t>
      </w:r>
    </w:p>
    <w:sectPr w:rsidR="001113A8" w:rsidSect="00C5589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440" w:footer="446" w:gutter="0"/>
      <w:cols w:space="720"/>
      <w:noEndnote/>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36729E" w15:done="0"/>
  <w15:commentEx w15:paraId="56E12655" w15:done="0"/>
  <w15:commentEx w15:paraId="26866FC3" w15:done="0"/>
  <w15:commentEx w15:paraId="49CB7720" w15:done="0"/>
  <w15:commentEx w15:paraId="082603E3" w15:done="0"/>
  <w15:commentEx w15:paraId="0D066C33" w15:done="0"/>
  <w15:commentEx w15:paraId="5A69E9CC" w15:done="0"/>
  <w15:commentEx w15:paraId="2FD08CAE" w15:done="0"/>
  <w15:commentEx w15:paraId="6BCBB1E6" w15:done="0"/>
  <w15:commentEx w15:paraId="08BD31A8" w15:done="0"/>
  <w15:commentEx w15:paraId="0EC86D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01EDF" w14:textId="77777777" w:rsidR="005D1CD8" w:rsidRDefault="005D1CD8">
      <w:r>
        <w:separator/>
      </w:r>
    </w:p>
  </w:endnote>
  <w:endnote w:type="continuationSeparator" w:id="0">
    <w:p w14:paraId="1062CD98" w14:textId="77777777" w:rsidR="005D1CD8" w:rsidRDefault="005D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95AB9" w14:textId="77777777" w:rsidR="005D1CD8" w:rsidRDefault="005D1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33C60" w14:textId="77777777" w:rsidR="005D1CD8" w:rsidRDefault="005D1C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07F0" w14:textId="77777777" w:rsidR="005D1CD8" w:rsidRDefault="005D1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CF06A" w14:textId="77777777" w:rsidR="005D1CD8" w:rsidRDefault="005D1CD8">
      <w:r>
        <w:separator/>
      </w:r>
    </w:p>
  </w:footnote>
  <w:footnote w:type="continuationSeparator" w:id="0">
    <w:p w14:paraId="02B239FE" w14:textId="77777777" w:rsidR="005D1CD8" w:rsidRDefault="005D1CD8">
      <w:r>
        <w:continuationSeparator/>
      </w:r>
    </w:p>
  </w:footnote>
  <w:footnote w:id="1">
    <w:p w14:paraId="5D5ED448" w14:textId="7D03EB70" w:rsidR="005D1CD8" w:rsidRDefault="005D1CD8" w:rsidP="00DF79DB">
      <w:pPr>
        <w:pStyle w:val="FootnoteText"/>
      </w:pPr>
      <w:r>
        <w:rPr>
          <w:rStyle w:val="FootnoteReference"/>
        </w:rPr>
        <w:footnoteRef/>
      </w:r>
      <w:r>
        <w:t xml:space="preserve"> See 42 </w:t>
      </w:r>
      <w:r w:rsidRPr="00DF7701">
        <w:t>U.S.C.</w:t>
      </w:r>
      <w:r>
        <w:t xml:space="preserve"> 1437b and 1437f.  HUD’s funding formulas are available at: </w:t>
      </w:r>
      <w:hyperlink r:id="rId1" w:history="1">
        <w:r w:rsidRPr="002F2FC0">
          <w:rPr>
            <w:rStyle w:val="Hyperlink"/>
          </w:rPr>
          <w:t>http://www.huduser.org/portal/datasets/fmr/fmrover_071707R2.doc</w:t>
        </w:r>
      </w:hyperlink>
      <w:r>
        <w:t xml:space="preserve"> and </w:t>
      </w:r>
      <w:hyperlink r:id="rId2" w:history="1">
        <w:r w:rsidRPr="002F2FC0">
          <w:rPr>
            <w:rStyle w:val="Hyperlink"/>
          </w:rPr>
          <w:t>http://www.huduser.org/portal/datasets/il/il10/IncomeLimitsBriefingMaterial_FY10.pdf</w:t>
        </w:r>
      </w:hyperlink>
      <w:r>
        <w:t>.  The results of these formulas are announced yearly in the Federal Register.</w:t>
      </w:r>
    </w:p>
  </w:footnote>
  <w:footnote w:id="2">
    <w:p w14:paraId="5F9DD875" w14:textId="7BBEFA23" w:rsidR="005D1CD8" w:rsidRDefault="005D1CD8" w:rsidP="00DF7701">
      <w:pPr>
        <w:pStyle w:val="FootnoteText"/>
      </w:pPr>
      <w:r>
        <w:rPr>
          <w:rStyle w:val="FootnoteReference"/>
        </w:rPr>
        <w:footnoteRef/>
      </w:r>
      <w:r>
        <w:t xml:space="preserve"> See United States Housing Act of 1937, Public Law 93-383, as amended, and 42 U.S.C. §  1437f(c)(1); </w:t>
      </w:r>
    </w:p>
    <w:p w14:paraId="3DB6D561" w14:textId="0379D4E4" w:rsidR="005D1CD8" w:rsidRDefault="005D1CD8" w:rsidP="00DF7701">
      <w:pPr>
        <w:pStyle w:val="FootnoteText"/>
      </w:pPr>
      <w:r>
        <w:t>24 CFR 888.113, 24 CFR 982.401.</w:t>
      </w:r>
    </w:p>
  </w:footnote>
  <w:footnote w:id="3">
    <w:p w14:paraId="3CA04EB5" w14:textId="77FE4A1E" w:rsidR="005D1CD8" w:rsidRDefault="005D1CD8">
      <w:pPr>
        <w:pStyle w:val="FootnoteText"/>
      </w:pPr>
      <w:r>
        <w:rPr>
          <w:rStyle w:val="FootnoteReference"/>
        </w:rPr>
        <w:footnoteRef/>
      </w:r>
      <w:r>
        <w:t xml:space="preserve"> See </w:t>
      </w:r>
      <w:r w:rsidRPr="00DF7701">
        <w:t>Community Services Block Grant Act, Pub. L. No.  105-285, Sections 673 (2), 674, and 681A</w:t>
      </w:r>
      <w:r>
        <w:t xml:space="preserve">, and </w:t>
      </w:r>
      <w:r w:rsidRPr="00DF7701">
        <w:t>42 U.S.C. §  9902 (2), 9903, and 9908 (b)(1)(A), (b)(11) &amp; (c)(1)(A)(i),</w:t>
      </w:r>
    </w:p>
  </w:footnote>
  <w:footnote w:id="4">
    <w:p w14:paraId="7DB158BD" w14:textId="55213833" w:rsidR="005D1CD8" w:rsidRDefault="005D1CD8" w:rsidP="00DF79DB">
      <w:pPr>
        <w:pStyle w:val="FootnoteText"/>
      </w:pPr>
      <w:r>
        <w:rPr>
          <w:rStyle w:val="FootnoteReference"/>
        </w:rPr>
        <w:footnoteRef/>
      </w:r>
      <w:r>
        <w:t xml:space="preserve"> See </w:t>
      </w:r>
      <w:r w:rsidRPr="00DF7701">
        <w:t xml:space="preserve">7 U.S.C. 2025(d)(2) </w:t>
      </w:r>
      <w:r>
        <w:t xml:space="preserve">and </w:t>
      </w:r>
      <w:r w:rsidRPr="00DF7701">
        <w:t xml:space="preserve"> 7 CFR 275.24(b)(3)</w:t>
      </w:r>
      <w:r>
        <w:t xml:space="preserve">. The FNS calculates a Program Access Index that allows them to provide additional award funds to states that have the highest levels of SNAP access, or show the greatest annual improvement in SNAP access.  For the PAI formula, see: </w:t>
      </w:r>
      <w:hyperlink r:id="rId3" w:history="1">
        <w:r w:rsidRPr="00E04459">
          <w:rPr>
            <w:rStyle w:val="Hyperlink"/>
          </w:rPr>
          <w:t>http://www.fns.usda.gov/ora/menu/Published/snap/FILES/Other/pai2008.pdf</w:t>
        </w:r>
      </w:hyperlink>
      <w:r>
        <w:rPr>
          <w:rStyle w:val="Hyperlink"/>
        </w:rPr>
        <w:t xml:space="preserve"> and 7 CFR 275.24.</w:t>
      </w:r>
    </w:p>
  </w:footnote>
  <w:footnote w:id="5">
    <w:p w14:paraId="601FC1F8" w14:textId="77777777" w:rsidR="005D1CD8" w:rsidRDefault="005D1CD8" w:rsidP="0018537E">
      <w:pPr>
        <w:pStyle w:val="FootnoteText"/>
      </w:pPr>
      <w:r>
        <w:rPr>
          <w:rStyle w:val="FootnoteReference"/>
        </w:rPr>
        <w:footnoteRef/>
      </w:r>
      <w:r>
        <w:t xml:space="preserve"> See Broadband Data Improvement Act of 2008, Pub. L. No. 110-385;</w:t>
      </w:r>
    </w:p>
    <w:p w14:paraId="1D7868DE" w14:textId="3D6121C2" w:rsidR="005D1CD8" w:rsidRDefault="005D1CD8" w:rsidP="0018537E">
      <w:pPr>
        <w:pStyle w:val="FootnoteText"/>
      </w:pPr>
      <w:r>
        <w:t>47 U.S.C. § 1303(d)</w:t>
      </w:r>
    </w:p>
  </w:footnote>
  <w:footnote w:id="6">
    <w:p w14:paraId="6E2843BB" w14:textId="2BE19535" w:rsidR="005D1CD8" w:rsidRDefault="005D1CD8">
      <w:pPr>
        <w:pStyle w:val="FootnoteText"/>
      </w:pPr>
      <w:r>
        <w:rPr>
          <w:rStyle w:val="FootnoteReference"/>
        </w:rPr>
        <w:footnoteRef/>
      </w:r>
      <w:r>
        <w:t xml:space="preserve"> See </w:t>
      </w:r>
      <w:r w:rsidRPr="0083580F">
        <w:t>Patient Protection and Affordable Care A</w:t>
      </w:r>
      <w:r>
        <w:t xml:space="preserve">ct, Pub. L. No. 111-148, §10334 and </w:t>
      </w:r>
      <w:r w:rsidRPr="0083580F">
        <w:t>42 U</w:t>
      </w:r>
      <w:r>
        <w:t>.</w:t>
      </w:r>
      <w:r w:rsidRPr="0083580F">
        <w:t>S</w:t>
      </w:r>
      <w:r>
        <w:t>.</w:t>
      </w:r>
      <w:r w:rsidRPr="0083580F">
        <w:t>C</w:t>
      </w:r>
      <w:r>
        <w:t>.</w:t>
      </w:r>
      <w:r w:rsidRPr="0083580F">
        <w:t xml:space="preserve"> 300kk.</w:t>
      </w:r>
    </w:p>
  </w:footnote>
  <w:footnote w:id="7">
    <w:p w14:paraId="63533DDB" w14:textId="5A210A3F" w:rsidR="005D1CD8" w:rsidRDefault="005D1CD8" w:rsidP="00DF79DB">
      <w:pPr>
        <w:pStyle w:val="FootnoteText"/>
      </w:pPr>
      <w:r>
        <w:rPr>
          <w:rStyle w:val="FootnoteReference"/>
        </w:rPr>
        <w:footnoteRef/>
      </w:r>
      <w:r>
        <w:t xml:space="preserve"> See 23 </w:t>
      </w:r>
      <w:r w:rsidRPr="00DF7701">
        <w:t>U.S.C.</w:t>
      </w:r>
      <w:r>
        <w:t xml:space="preserve"> 134 and 23 </w:t>
      </w:r>
      <w:r w:rsidRPr="00DF7701">
        <w:t>U.S.C.</w:t>
      </w:r>
      <w:r>
        <w:t xml:space="preserve"> 135.  See also 23 </w:t>
      </w:r>
      <w:r w:rsidRPr="00DF7701">
        <w:t>U.S.C.</w:t>
      </w:r>
      <w:r>
        <w:t xml:space="preserve"> 303 and 23 CFR 450.316-322.  See also P.L. 109-59.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2B54C" w14:textId="77777777" w:rsidR="005D1CD8" w:rsidRDefault="005D1C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1DB03" w14:textId="77777777" w:rsidR="005D1CD8" w:rsidRDefault="005D1CD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991938286"/>
      <w:docPartObj>
        <w:docPartGallery w:val="Page Numbers (Top of Page)"/>
        <w:docPartUnique/>
      </w:docPartObj>
    </w:sdtPr>
    <w:sdtEndPr>
      <w:rPr>
        <w:noProof/>
      </w:rPr>
    </w:sdtEndPr>
    <w:sdtContent>
      <w:p w14:paraId="5DA395E2" w14:textId="58A552F2" w:rsidR="005D1CD8" w:rsidRPr="001675D6" w:rsidRDefault="005D1CD8" w:rsidP="001675D6">
        <w:pPr>
          <w:pStyle w:val="Header"/>
          <w:tabs>
            <w:tab w:val="clear" w:pos="8640"/>
            <w:tab w:val="left" w:pos="0"/>
            <w:tab w:val="right" w:pos="9360"/>
          </w:tabs>
          <w:rPr>
            <w:rFonts w:ascii="Times New Roman" w:hAnsi="Times New Roman"/>
          </w:rPr>
        </w:pPr>
        <w:r w:rsidRPr="001675D6">
          <w:rPr>
            <w:rFonts w:ascii="Times New Roman" w:hAnsi="Times New Roman"/>
          </w:rPr>
          <w:tab/>
        </w:r>
        <w:r w:rsidRPr="001675D6">
          <w:rPr>
            <w:rFonts w:ascii="Times New Roman" w:hAnsi="Times New Roman"/>
          </w:rPr>
          <w:tab/>
          <w:t xml:space="preserve">Page </w:t>
        </w:r>
        <w:r w:rsidRPr="001675D6">
          <w:rPr>
            <w:rFonts w:ascii="Times New Roman" w:hAnsi="Times New Roman"/>
          </w:rPr>
          <w:fldChar w:fldCharType="begin"/>
        </w:r>
        <w:r w:rsidRPr="001675D6">
          <w:rPr>
            <w:rFonts w:ascii="Times New Roman" w:hAnsi="Times New Roman"/>
          </w:rPr>
          <w:instrText xml:space="preserve"> PAGE   \* MERGEFORMAT </w:instrText>
        </w:r>
        <w:r w:rsidRPr="001675D6">
          <w:rPr>
            <w:rFonts w:ascii="Times New Roman" w:hAnsi="Times New Roman"/>
          </w:rPr>
          <w:fldChar w:fldCharType="separate"/>
        </w:r>
        <w:r w:rsidR="00A1348A">
          <w:rPr>
            <w:rFonts w:ascii="Times New Roman" w:hAnsi="Times New Roman"/>
            <w:noProof/>
          </w:rPr>
          <w:t>30</w:t>
        </w:r>
        <w:r w:rsidRPr="001675D6">
          <w:rPr>
            <w:rFonts w:ascii="Times New Roman" w:hAnsi="Times New Roman"/>
            <w:noProof/>
          </w:rPr>
          <w:fldChar w:fldCharType="end"/>
        </w:r>
      </w:p>
    </w:sdtContent>
  </w:sdt>
  <w:p w14:paraId="67B9DBF0" w14:textId="77777777" w:rsidR="005D1CD8" w:rsidRDefault="005D1CD8">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473E7" w14:textId="77777777" w:rsidR="005D1CD8" w:rsidRDefault="005D1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B23B92"/>
    <w:lvl w:ilvl="0">
      <w:numFmt w:val="bullet"/>
      <w:lvlText w:val="*"/>
      <w:lvlJc w:val="left"/>
    </w:lvl>
  </w:abstractNum>
  <w:abstractNum w:abstractNumId="1">
    <w:nsid w:val="00000001"/>
    <w:multiLevelType w:val="multilevel"/>
    <w:tmpl w:val="00000000"/>
    <w:name w:val="AutoList1"/>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1"/>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5"/>
    <w:multiLevelType w:val="multilevel"/>
    <w:tmpl w:val="00000000"/>
    <w:name w:val="Large Bullet"/>
    <w:lvl w:ilvl="0">
      <w:start w:val="1"/>
      <w:numFmt w:val="decimal"/>
      <w:lvlText w:null="1"/>
      <w:lvlJc w:val="left"/>
    </w:lvl>
    <w:lvl w:ilvl="1">
      <w:start w:val="1"/>
      <w:numFmt w:val="decimal"/>
      <w:lvlText w:val="%2."/>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6">
    <w:nsid w:val="00000006"/>
    <w:multiLevelType w:val="multilevel"/>
    <w:tmpl w:val="00000000"/>
    <w:name w:val="AutoList5"/>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name w:val="AutoList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name w:val="AutoList1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nsid w:val="00000009"/>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nsid w:val="0000000A"/>
    <w:multiLevelType w:val="multilevel"/>
    <w:tmpl w:val="00000000"/>
    <w:name w:val="AutoList7"/>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1">
    <w:nsid w:val="0AE3641B"/>
    <w:multiLevelType w:val="hybridMultilevel"/>
    <w:tmpl w:val="5CF0D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12610D1"/>
    <w:multiLevelType w:val="hybridMultilevel"/>
    <w:tmpl w:val="C470AD7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13B716E5"/>
    <w:multiLevelType w:val="hybridMultilevel"/>
    <w:tmpl w:val="E88E3E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151F6B6A"/>
    <w:multiLevelType w:val="hybridMultilevel"/>
    <w:tmpl w:val="B3647072"/>
    <w:lvl w:ilvl="0" w:tplc="CBD8949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19AA44AC"/>
    <w:multiLevelType w:val="hybridMultilevel"/>
    <w:tmpl w:val="89A276F2"/>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6">
    <w:nsid w:val="1A916219"/>
    <w:multiLevelType w:val="hybridMultilevel"/>
    <w:tmpl w:val="40F0976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28A91B62"/>
    <w:multiLevelType w:val="hybridMultilevel"/>
    <w:tmpl w:val="5AF4AF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299F751D"/>
    <w:multiLevelType w:val="hybridMultilevel"/>
    <w:tmpl w:val="6902D7EC"/>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31FD6CB6"/>
    <w:multiLevelType w:val="hybridMultilevel"/>
    <w:tmpl w:val="C76AAC5A"/>
    <w:lvl w:ilvl="0" w:tplc="21A882B8">
      <w:start w:val="1"/>
      <w:numFmt w:val="bullet"/>
      <w:lvlText w:val=""/>
      <w:lvlJc w:val="left"/>
      <w:pPr>
        <w:tabs>
          <w:tab w:val="num" w:pos="5580"/>
        </w:tabs>
        <w:ind w:left="5580" w:hanging="360"/>
      </w:pPr>
      <w:rPr>
        <w:rFonts w:ascii="Wingdings" w:eastAsia="Times New Roman" w:hAnsi="Wingdings" w:cs="Times New Roman"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0">
    <w:nsid w:val="3575062B"/>
    <w:multiLevelType w:val="hybridMultilevel"/>
    <w:tmpl w:val="BACA4F8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nsid w:val="385E2586"/>
    <w:multiLevelType w:val="hybridMultilevel"/>
    <w:tmpl w:val="6DA4969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439E439C"/>
    <w:multiLevelType w:val="multilevel"/>
    <w:tmpl w:val="1D0230FC"/>
    <w:lvl w:ilvl="0">
      <w:start w:val="1"/>
      <w:numFmt w:val="upperRoman"/>
      <w:pStyle w:val="MemoLevel1"/>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pStyle w:val="MemoLevel3"/>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449B20FC"/>
    <w:multiLevelType w:val="hybridMultilevel"/>
    <w:tmpl w:val="C76AAC5A"/>
    <w:lvl w:ilvl="0" w:tplc="21A882B8">
      <w:start w:val="1"/>
      <w:numFmt w:val="bullet"/>
      <w:lvlText w:val=""/>
      <w:lvlJc w:val="left"/>
      <w:pPr>
        <w:tabs>
          <w:tab w:val="num" w:pos="5580"/>
        </w:tabs>
        <w:ind w:left="5580" w:hanging="360"/>
      </w:pPr>
      <w:rPr>
        <w:rFonts w:ascii="Wingdings" w:eastAsia="Times New Roman" w:hAnsi="Wingdings" w:cs="Times New Roman" w:hint="default"/>
      </w:rPr>
    </w:lvl>
    <w:lvl w:ilvl="1" w:tplc="04090001">
      <w:start w:val="1"/>
      <w:numFmt w:val="bullet"/>
      <w:lvlText w:val=""/>
      <w:lvlJc w:val="left"/>
      <w:pPr>
        <w:tabs>
          <w:tab w:val="num" w:pos="2700"/>
        </w:tabs>
        <w:ind w:left="2700" w:hanging="360"/>
      </w:pPr>
      <w:rPr>
        <w:rFonts w:ascii="Symbol" w:hAnsi="Symbo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4">
    <w:nsid w:val="5B797B87"/>
    <w:multiLevelType w:val="hybridMultilevel"/>
    <w:tmpl w:val="D28E528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nsid w:val="7C2D256B"/>
    <w:multiLevelType w:val="hybridMultilevel"/>
    <w:tmpl w:val="63F897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720"/>
        <w:lvlJc w:val="left"/>
        <w:pPr>
          <w:ind w:left="1710" w:hanging="720"/>
        </w:pPr>
        <w:rPr>
          <w:rFonts w:ascii="Times New Roman" w:hAnsi="Times New Roman" w:cs="Times New Roman" w:hint="default"/>
        </w:rPr>
      </w:lvl>
    </w:lvlOverride>
  </w:num>
  <w:num w:numId="2">
    <w:abstractNumId w:val="22"/>
  </w:num>
  <w:num w:numId="3">
    <w:abstractNumId w:val="19"/>
  </w:num>
  <w:num w:numId="4">
    <w:abstractNumId w:val="23"/>
  </w:num>
  <w:num w:numId="5">
    <w:abstractNumId w:val="15"/>
  </w:num>
  <w:num w:numId="6">
    <w:abstractNumId w:val="14"/>
  </w:num>
  <w:num w:numId="7">
    <w:abstractNumId w:val="21"/>
  </w:num>
  <w:num w:numId="8">
    <w:abstractNumId w:val="25"/>
  </w:num>
  <w:num w:numId="9">
    <w:abstractNumId w:val="13"/>
  </w:num>
  <w:num w:numId="10">
    <w:abstractNumId w:val="17"/>
  </w:num>
  <w:num w:numId="11">
    <w:abstractNumId w:val="16"/>
  </w:num>
  <w:num w:numId="12">
    <w:abstractNumId w:val="20"/>
  </w:num>
  <w:num w:numId="13">
    <w:abstractNumId w:val="24"/>
  </w:num>
  <w:num w:numId="14">
    <w:abstractNumId w:val="11"/>
  </w:num>
  <w:num w:numId="15">
    <w:abstractNumId w:val="12"/>
  </w:num>
  <w:num w:numId="1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ez_r">
    <w15:presenceInfo w15:providerId="None" w15:userId="martinez_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OLE_LINK2" w:val="Empty"/>
    <w:docVar w:name="OLE_LINK3" w:val="Empty"/>
  </w:docVars>
  <w:rsids>
    <w:rsidRoot w:val="001113A8"/>
    <w:rsid w:val="0000259F"/>
    <w:rsid w:val="00004A32"/>
    <w:rsid w:val="00010795"/>
    <w:rsid w:val="0001533D"/>
    <w:rsid w:val="00016057"/>
    <w:rsid w:val="00021BEE"/>
    <w:rsid w:val="00021E59"/>
    <w:rsid w:val="000244A8"/>
    <w:rsid w:val="00025F5F"/>
    <w:rsid w:val="00027969"/>
    <w:rsid w:val="000279D6"/>
    <w:rsid w:val="0003526A"/>
    <w:rsid w:val="00035BAC"/>
    <w:rsid w:val="00036648"/>
    <w:rsid w:val="00041AA0"/>
    <w:rsid w:val="0004552C"/>
    <w:rsid w:val="000552C0"/>
    <w:rsid w:val="00055A57"/>
    <w:rsid w:val="00062406"/>
    <w:rsid w:val="000642AF"/>
    <w:rsid w:val="00064B23"/>
    <w:rsid w:val="0006699C"/>
    <w:rsid w:val="00081FAC"/>
    <w:rsid w:val="0008682A"/>
    <w:rsid w:val="000878D5"/>
    <w:rsid w:val="00093A68"/>
    <w:rsid w:val="000A1E63"/>
    <w:rsid w:val="000A5963"/>
    <w:rsid w:val="000B0E40"/>
    <w:rsid w:val="000B4EAF"/>
    <w:rsid w:val="000B78DF"/>
    <w:rsid w:val="000C5520"/>
    <w:rsid w:val="000C5882"/>
    <w:rsid w:val="000D04DD"/>
    <w:rsid w:val="000D6F87"/>
    <w:rsid w:val="000E03D0"/>
    <w:rsid w:val="000E2E22"/>
    <w:rsid w:val="000F3E9D"/>
    <w:rsid w:val="000F3EA2"/>
    <w:rsid w:val="0010495D"/>
    <w:rsid w:val="001113A8"/>
    <w:rsid w:val="00111729"/>
    <w:rsid w:val="00112280"/>
    <w:rsid w:val="00113FC7"/>
    <w:rsid w:val="0012253E"/>
    <w:rsid w:val="00127058"/>
    <w:rsid w:val="00144AFD"/>
    <w:rsid w:val="00146BBD"/>
    <w:rsid w:val="00151346"/>
    <w:rsid w:val="00157992"/>
    <w:rsid w:val="00163982"/>
    <w:rsid w:val="00164C31"/>
    <w:rsid w:val="001675D6"/>
    <w:rsid w:val="001714E5"/>
    <w:rsid w:val="0017154F"/>
    <w:rsid w:val="001757AF"/>
    <w:rsid w:val="00175A12"/>
    <w:rsid w:val="00183875"/>
    <w:rsid w:val="001843CE"/>
    <w:rsid w:val="0018537E"/>
    <w:rsid w:val="0018690B"/>
    <w:rsid w:val="00190FED"/>
    <w:rsid w:val="001955D0"/>
    <w:rsid w:val="001A6660"/>
    <w:rsid w:val="001B21B6"/>
    <w:rsid w:val="001B626A"/>
    <w:rsid w:val="001C3F7C"/>
    <w:rsid w:val="001D7516"/>
    <w:rsid w:val="001E0F5B"/>
    <w:rsid w:val="001E1A70"/>
    <w:rsid w:val="001E393F"/>
    <w:rsid w:val="001E5B09"/>
    <w:rsid w:val="001F0698"/>
    <w:rsid w:val="001F7588"/>
    <w:rsid w:val="002013A5"/>
    <w:rsid w:val="0020205D"/>
    <w:rsid w:val="002042AF"/>
    <w:rsid w:val="00204F67"/>
    <w:rsid w:val="00211616"/>
    <w:rsid w:val="00213B8B"/>
    <w:rsid w:val="0021659C"/>
    <w:rsid w:val="002233BC"/>
    <w:rsid w:val="002247BF"/>
    <w:rsid w:val="00225FA3"/>
    <w:rsid w:val="002405E3"/>
    <w:rsid w:val="00241AB0"/>
    <w:rsid w:val="00243487"/>
    <w:rsid w:val="00247F91"/>
    <w:rsid w:val="00252BAB"/>
    <w:rsid w:val="00261E7E"/>
    <w:rsid w:val="00264C60"/>
    <w:rsid w:val="00266434"/>
    <w:rsid w:val="00271597"/>
    <w:rsid w:val="002739B2"/>
    <w:rsid w:val="00276EAE"/>
    <w:rsid w:val="0028466B"/>
    <w:rsid w:val="00287829"/>
    <w:rsid w:val="002A2EE6"/>
    <w:rsid w:val="002B7023"/>
    <w:rsid w:val="002B7198"/>
    <w:rsid w:val="002C3888"/>
    <w:rsid w:val="002C4B13"/>
    <w:rsid w:val="002D4312"/>
    <w:rsid w:val="002D761C"/>
    <w:rsid w:val="002E1EF2"/>
    <w:rsid w:val="002E2150"/>
    <w:rsid w:val="002E252A"/>
    <w:rsid w:val="002E7EBE"/>
    <w:rsid w:val="002F2E33"/>
    <w:rsid w:val="002F35C8"/>
    <w:rsid w:val="002F48D2"/>
    <w:rsid w:val="002F6C01"/>
    <w:rsid w:val="00301EB8"/>
    <w:rsid w:val="0030290B"/>
    <w:rsid w:val="00314950"/>
    <w:rsid w:val="00314E9F"/>
    <w:rsid w:val="00321211"/>
    <w:rsid w:val="0032643B"/>
    <w:rsid w:val="00327EF7"/>
    <w:rsid w:val="003357B5"/>
    <w:rsid w:val="00351A14"/>
    <w:rsid w:val="00355322"/>
    <w:rsid w:val="00355D8D"/>
    <w:rsid w:val="00356769"/>
    <w:rsid w:val="00365963"/>
    <w:rsid w:val="00366CBA"/>
    <w:rsid w:val="003674C2"/>
    <w:rsid w:val="003707BC"/>
    <w:rsid w:val="00381A26"/>
    <w:rsid w:val="00390806"/>
    <w:rsid w:val="00392597"/>
    <w:rsid w:val="00394790"/>
    <w:rsid w:val="00395642"/>
    <w:rsid w:val="003A03AA"/>
    <w:rsid w:val="003A2158"/>
    <w:rsid w:val="003A218E"/>
    <w:rsid w:val="003A7FED"/>
    <w:rsid w:val="003B03DF"/>
    <w:rsid w:val="003B0E95"/>
    <w:rsid w:val="003B2116"/>
    <w:rsid w:val="003B48E0"/>
    <w:rsid w:val="003B55EF"/>
    <w:rsid w:val="003C3659"/>
    <w:rsid w:val="003C3F43"/>
    <w:rsid w:val="003D5EB7"/>
    <w:rsid w:val="003E624A"/>
    <w:rsid w:val="003E75A5"/>
    <w:rsid w:val="003F4524"/>
    <w:rsid w:val="003F5068"/>
    <w:rsid w:val="003F6032"/>
    <w:rsid w:val="003F6200"/>
    <w:rsid w:val="00403B48"/>
    <w:rsid w:val="00404729"/>
    <w:rsid w:val="00414A04"/>
    <w:rsid w:val="004204FE"/>
    <w:rsid w:val="00421FBA"/>
    <w:rsid w:val="00423358"/>
    <w:rsid w:val="00426E5C"/>
    <w:rsid w:val="004321D0"/>
    <w:rsid w:val="004342D6"/>
    <w:rsid w:val="0043462C"/>
    <w:rsid w:val="00436192"/>
    <w:rsid w:val="00440C48"/>
    <w:rsid w:val="004413EC"/>
    <w:rsid w:val="00443F4F"/>
    <w:rsid w:val="004462B5"/>
    <w:rsid w:val="0045104B"/>
    <w:rsid w:val="0045617E"/>
    <w:rsid w:val="0047222C"/>
    <w:rsid w:val="00473332"/>
    <w:rsid w:val="00481947"/>
    <w:rsid w:val="004967E2"/>
    <w:rsid w:val="00497FAB"/>
    <w:rsid w:val="004A7F2E"/>
    <w:rsid w:val="004B34AA"/>
    <w:rsid w:val="004B4CF9"/>
    <w:rsid w:val="004C02EA"/>
    <w:rsid w:val="004C444C"/>
    <w:rsid w:val="004C539D"/>
    <w:rsid w:val="004D35C1"/>
    <w:rsid w:val="004F3C4D"/>
    <w:rsid w:val="004F6A44"/>
    <w:rsid w:val="004F726E"/>
    <w:rsid w:val="004F7941"/>
    <w:rsid w:val="00500D91"/>
    <w:rsid w:val="00503A03"/>
    <w:rsid w:val="00503A2E"/>
    <w:rsid w:val="00504C00"/>
    <w:rsid w:val="00505CA4"/>
    <w:rsid w:val="00506802"/>
    <w:rsid w:val="005068CC"/>
    <w:rsid w:val="005109E5"/>
    <w:rsid w:val="00510E4F"/>
    <w:rsid w:val="00514C0C"/>
    <w:rsid w:val="00514DD2"/>
    <w:rsid w:val="00521C31"/>
    <w:rsid w:val="00524FE1"/>
    <w:rsid w:val="0052674B"/>
    <w:rsid w:val="0053193F"/>
    <w:rsid w:val="00551AD7"/>
    <w:rsid w:val="00552E3B"/>
    <w:rsid w:val="00557B92"/>
    <w:rsid w:val="005630CA"/>
    <w:rsid w:val="0056427C"/>
    <w:rsid w:val="005656D2"/>
    <w:rsid w:val="005733B9"/>
    <w:rsid w:val="005817CC"/>
    <w:rsid w:val="00582174"/>
    <w:rsid w:val="00592044"/>
    <w:rsid w:val="005A1AFD"/>
    <w:rsid w:val="005A4076"/>
    <w:rsid w:val="005B1FE4"/>
    <w:rsid w:val="005C11D2"/>
    <w:rsid w:val="005C18ED"/>
    <w:rsid w:val="005C33D1"/>
    <w:rsid w:val="005C3D88"/>
    <w:rsid w:val="005C7B1A"/>
    <w:rsid w:val="005D0E4F"/>
    <w:rsid w:val="005D1CD8"/>
    <w:rsid w:val="005D404A"/>
    <w:rsid w:val="005E1405"/>
    <w:rsid w:val="005E142A"/>
    <w:rsid w:val="005E66E1"/>
    <w:rsid w:val="005F07C1"/>
    <w:rsid w:val="005F23DB"/>
    <w:rsid w:val="005F28FA"/>
    <w:rsid w:val="005F745B"/>
    <w:rsid w:val="0060023D"/>
    <w:rsid w:val="00606ECE"/>
    <w:rsid w:val="006071C4"/>
    <w:rsid w:val="006118D0"/>
    <w:rsid w:val="00612351"/>
    <w:rsid w:val="00622DFA"/>
    <w:rsid w:val="00623423"/>
    <w:rsid w:val="00625F49"/>
    <w:rsid w:val="00630401"/>
    <w:rsid w:val="00635C02"/>
    <w:rsid w:val="0064292F"/>
    <w:rsid w:val="00642DB1"/>
    <w:rsid w:val="006445EE"/>
    <w:rsid w:val="00644BDC"/>
    <w:rsid w:val="00666E73"/>
    <w:rsid w:val="006679AA"/>
    <w:rsid w:val="006715EE"/>
    <w:rsid w:val="00675562"/>
    <w:rsid w:val="0067685D"/>
    <w:rsid w:val="00677C15"/>
    <w:rsid w:val="00681656"/>
    <w:rsid w:val="00682460"/>
    <w:rsid w:val="00682F28"/>
    <w:rsid w:val="006844E6"/>
    <w:rsid w:val="0069018A"/>
    <w:rsid w:val="006972B3"/>
    <w:rsid w:val="00697B96"/>
    <w:rsid w:val="006A270F"/>
    <w:rsid w:val="006A291F"/>
    <w:rsid w:val="006B1629"/>
    <w:rsid w:val="006B1FD3"/>
    <w:rsid w:val="006B5D65"/>
    <w:rsid w:val="006B760C"/>
    <w:rsid w:val="006C094D"/>
    <w:rsid w:val="006C3023"/>
    <w:rsid w:val="006C7CDA"/>
    <w:rsid w:val="006D05BE"/>
    <w:rsid w:val="006D761A"/>
    <w:rsid w:val="006E209B"/>
    <w:rsid w:val="006E2105"/>
    <w:rsid w:val="00702054"/>
    <w:rsid w:val="0070480F"/>
    <w:rsid w:val="00704CBD"/>
    <w:rsid w:val="007052DB"/>
    <w:rsid w:val="00705995"/>
    <w:rsid w:val="0071259C"/>
    <w:rsid w:val="0071361B"/>
    <w:rsid w:val="0071663A"/>
    <w:rsid w:val="00721B73"/>
    <w:rsid w:val="0072742B"/>
    <w:rsid w:val="00730849"/>
    <w:rsid w:val="007329C4"/>
    <w:rsid w:val="00733ACC"/>
    <w:rsid w:val="007514E8"/>
    <w:rsid w:val="007525D7"/>
    <w:rsid w:val="00752994"/>
    <w:rsid w:val="0075375F"/>
    <w:rsid w:val="00756E42"/>
    <w:rsid w:val="00757191"/>
    <w:rsid w:val="00760AD0"/>
    <w:rsid w:val="0076480E"/>
    <w:rsid w:val="00764B70"/>
    <w:rsid w:val="00766D9D"/>
    <w:rsid w:val="007700BE"/>
    <w:rsid w:val="00776B42"/>
    <w:rsid w:val="00780FE2"/>
    <w:rsid w:val="007818C9"/>
    <w:rsid w:val="00783496"/>
    <w:rsid w:val="00783FA2"/>
    <w:rsid w:val="00786018"/>
    <w:rsid w:val="00791221"/>
    <w:rsid w:val="007937FA"/>
    <w:rsid w:val="0079735D"/>
    <w:rsid w:val="007A0A46"/>
    <w:rsid w:val="007A202A"/>
    <w:rsid w:val="007A4429"/>
    <w:rsid w:val="007A736E"/>
    <w:rsid w:val="007C4FCF"/>
    <w:rsid w:val="007C676A"/>
    <w:rsid w:val="007C7153"/>
    <w:rsid w:val="007D3955"/>
    <w:rsid w:val="007D5AC3"/>
    <w:rsid w:val="007D60C8"/>
    <w:rsid w:val="007D627B"/>
    <w:rsid w:val="007E1070"/>
    <w:rsid w:val="007E2581"/>
    <w:rsid w:val="007E66FD"/>
    <w:rsid w:val="007F0BCB"/>
    <w:rsid w:val="00804281"/>
    <w:rsid w:val="0080664B"/>
    <w:rsid w:val="008138E9"/>
    <w:rsid w:val="00816467"/>
    <w:rsid w:val="008177FD"/>
    <w:rsid w:val="00821371"/>
    <w:rsid w:val="00822B22"/>
    <w:rsid w:val="008243CB"/>
    <w:rsid w:val="008272C0"/>
    <w:rsid w:val="008279DD"/>
    <w:rsid w:val="00831E87"/>
    <w:rsid w:val="00835504"/>
    <w:rsid w:val="0083580F"/>
    <w:rsid w:val="00843D69"/>
    <w:rsid w:val="0084412E"/>
    <w:rsid w:val="00844A9E"/>
    <w:rsid w:val="008510ED"/>
    <w:rsid w:val="008571EB"/>
    <w:rsid w:val="00857778"/>
    <w:rsid w:val="00862CA2"/>
    <w:rsid w:val="00867B9F"/>
    <w:rsid w:val="00870AFD"/>
    <w:rsid w:val="0087400B"/>
    <w:rsid w:val="00874EAF"/>
    <w:rsid w:val="00875718"/>
    <w:rsid w:val="0087579D"/>
    <w:rsid w:val="008823DC"/>
    <w:rsid w:val="00886D95"/>
    <w:rsid w:val="008901E4"/>
    <w:rsid w:val="0089235A"/>
    <w:rsid w:val="008940A2"/>
    <w:rsid w:val="008A1EC6"/>
    <w:rsid w:val="008A3075"/>
    <w:rsid w:val="008A70CA"/>
    <w:rsid w:val="008B10E3"/>
    <w:rsid w:val="008B33C1"/>
    <w:rsid w:val="008B5702"/>
    <w:rsid w:val="008B5A1C"/>
    <w:rsid w:val="008B6011"/>
    <w:rsid w:val="008C4F46"/>
    <w:rsid w:val="008C5AF5"/>
    <w:rsid w:val="008C6358"/>
    <w:rsid w:val="008D0F08"/>
    <w:rsid w:val="008D373B"/>
    <w:rsid w:val="008D601D"/>
    <w:rsid w:val="008D7314"/>
    <w:rsid w:val="008E0CBF"/>
    <w:rsid w:val="008F0217"/>
    <w:rsid w:val="008F031B"/>
    <w:rsid w:val="008F1441"/>
    <w:rsid w:val="008F2EF4"/>
    <w:rsid w:val="009032F8"/>
    <w:rsid w:val="00907DA1"/>
    <w:rsid w:val="00907DE3"/>
    <w:rsid w:val="00911BB5"/>
    <w:rsid w:val="00915ED0"/>
    <w:rsid w:val="00923D5C"/>
    <w:rsid w:val="00924E31"/>
    <w:rsid w:val="009316F1"/>
    <w:rsid w:val="00931B81"/>
    <w:rsid w:val="00933E52"/>
    <w:rsid w:val="00935A09"/>
    <w:rsid w:val="0093793A"/>
    <w:rsid w:val="009452B1"/>
    <w:rsid w:val="009521E2"/>
    <w:rsid w:val="00952A22"/>
    <w:rsid w:val="00957DF2"/>
    <w:rsid w:val="00962541"/>
    <w:rsid w:val="00963FE8"/>
    <w:rsid w:val="009660D5"/>
    <w:rsid w:val="0096677B"/>
    <w:rsid w:val="00973748"/>
    <w:rsid w:val="00973CBA"/>
    <w:rsid w:val="009744A8"/>
    <w:rsid w:val="0098523D"/>
    <w:rsid w:val="00996E03"/>
    <w:rsid w:val="009B4C1D"/>
    <w:rsid w:val="009C2201"/>
    <w:rsid w:val="009C32FE"/>
    <w:rsid w:val="009C3D36"/>
    <w:rsid w:val="009D3130"/>
    <w:rsid w:val="009D4191"/>
    <w:rsid w:val="009E16AE"/>
    <w:rsid w:val="009E37A2"/>
    <w:rsid w:val="009E6031"/>
    <w:rsid w:val="009F1542"/>
    <w:rsid w:val="009F7A7F"/>
    <w:rsid w:val="00A0033E"/>
    <w:rsid w:val="00A0156C"/>
    <w:rsid w:val="00A04DDA"/>
    <w:rsid w:val="00A054EA"/>
    <w:rsid w:val="00A1348A"/>
    <w:rsid w:val="00A13558"/>
    <w:rsid w:val="00A16D89"/>
    <w:rsid w:val="00A17BE1"/>
    <w:rsid w:val="00A215D7"/>
    <w:rsid w:val="00A23479"/>
    <w:rsid w:val="00A25A77"/>
    <w:rsid w:val="00A31303"/>
    <w:rsid w:val="00A335DE"/>
    <w:rsid w:val="00A42D98"/>
    <w:rsid w:val="00A464D1"/>
    <w:rsid w:val="00A53F47"/>
    <w:rsid w:val="00A5426D"/>
    <w:rsid w:val="00A574C1"/>
    <w:rsid w:val="00A65F31"/>
    <w:rsid w:val="00A710CC"/>
    <w:rsid w:val="00A71AE4"/>
    <w:rsid w:val="00A82D84"/>
    <w:rsid w:val="00A85C4C"/>
    <w:rsid w:val="00A85DD6"/>
    <w:rsid w:val="00A90922"/>
    <w:rsid w:val="00AA17A5"/>
    <w:rsid w:val="00AA22CB"/>
    <w:rsid w:val="00AA270D"/>
    <w:rsid w:val="00AA76FA"/>
    <w:rsid w:val="00AB3F73"/>
    <w:rsid w:val="00AB4FAD"/>
    <w:rsid w:val="00AB5F33"/>
    <w:rsid w:val="00AB74AB"/>
    <w:rsid w:val="00AC26EF"/>
    <w:rsid w:val="00AC4528"/>
    <w:rsid w:val="00AC6734"/>
    <w:rsid w:val="00AD2AC6"/>
    <w:rsid w:val="00AD75CF"/>
    <w:rsid w:val="00AF5013"/>
    <w:rsid w:val="00AF698B"/>
    <w:rsid w:val="00B012B1"/>
    <w:rsid w:val="00B06263"/>
    <w:rsid w:val="00B10AFE"/>
    <w:rsid w:val="00B11B0F"/>
    <w:rsid w:val="00B14009"/>
    <w:rsid w:val="00B1490E"/>
    <w:rsid w:val="00B16E85"/>
    <w:rsid w:val="00B2052B"/>
    <w:rsid w:val="00B2346E"/>
    <w:rsid w:val="00B27633"/>
    <w:rsid w:val="00B323B1"/>
    <w:rsid w:val="00B33312"/>
    <w:rsid w:val="00B41DC5"/>
    <w:rsid w:val="00B4247B"/>
    <w:rsid w:val="00B47D60"/>
    <w:rsid w:val="00B507AC"/>
    <w:rsid w:val="00B51489"/>
    <w:rsid w:val="00B51EE2"/>
    <w:rsid w:val="00B54DDF"/>
    <w:rsid w:val="00B56E2E"/>
    <w:rsid w:val="00B61EA7"/>
    <w:rsid w:val="00B62036"/>
    <w:rsid w:val="00B6211F"/>
    <w:rsid w:val="00B83779"/>
    <w:rsid w:val="00B84575"/>
    <w:rsid w:val="00B9022D"/>
    <w:rsid w:val="00BA4DF4"/>
    <w:rsid w:val="00BB5A12"/>
    <w:rsid w:val="00BB691B"/>
    <w:rsid w:val="00BB6DD8"/>
    <w:rsid w:val="00BC0466"/>
    <w:rsid w:val="00BC7ED9"/>
    <w:rsid w:val="00BD09B6"/>
    <w:rsid w:val="00BD6F55"/>
    <w:rsid w:val="00BD7F4C"/>
    <w:rsid w:val="00BE34AE"/>
    <w:rsid w:val="00BE49C9"/>
    <w:rsid w:val="00BE686E"/>
    <w:rsid w:val="00BE7CA4"/>
    <w:rsid w:val="00BF0496"/>
    <w:rsid w:val="00BF6BF7"/>
    <w:rsid w:val="00C00E2D"/>
    <w:rsid w:val="00C030B1"/>
    <w:rsid w:val="00C03176"/>
    <w:rsid w:val="00C061E2"/>
    <w:rsid w:val="00C06396"/>
    <w:rsid w:val="00C06C37"/>
    <w:rsid w:val="00C10228"/>
    <w:rsid w:val="00C106AC"/>
    <w:rsid w:val="00C165E6"/>
    <w:rsid w:val="00C16C17"/>
    <w:rsid w:val="00C17172"/>
    <w:rsid w:val="00C22437"/>
    <w:rsid w:val="00C2603A"/>
    <w:rsid w:val="00C31EDD"/>
    <w:rsid w:val="00C32EAD"/>
    <w:rsid w:val="00C3460A"/>
    <w:rsid w:val="00C34F53"/>
    <w:rsid w:val="00C353F9"/>
    <w:rsid w:val="00C37DF0"/>
    <w:rsid w:val="00C401E9"/>
    <w:rsid w:val="00C43882"/>
    <w:rsid w:val="00C5589D"/>
    <w:rsid w:val="00C571CE"/>
    <w:rsid w:val="00C61169"/>
    <w:rsid w:val="00C62895"/>
    <w:rsid w:val="00C62898"/>
    <w:rsid w:val="00C65C56"/>
    <w:rsid w:val="00C730C5"/>
    <w:rsid w:val="00C769BD"/>
    <w:rsid w:val="00C80321"/>
    <w:rsid w:val="00C80DDD"/>
    <w:rsid w:val="00C81158"/>
    <w:rsid w:val="00C81D90"/>
    <w:rsid w:val="00C84156"/>
    <w:rsid w:val="00C91B6F"/>
    <w:rsid w:val="00C973A4"/>
    <w:rsid w:val="00CA054D"/>
    <w:rsid w:val="00CA5B0B"/>
    <w:rsid w:val="00CA607B"/>
    <w:rsid w:val="00CA666F"/>
    <w:rsid w:val="00CB0CE7"/>
    <w:rsid w:val="00CC047D"/>
    <w:rsid w:val="00CD0CD2"/>
    <w:rsid w:val="00CD1F59"/>
    <w:rsid w:val="00CD386F"/>
    <w:rsid w:val="00CE3D58"/>
    <w:rsid w:val="00CE422F"/>
    <w:rsid w:val="00CE5A22"/>
    <w:rsid w:val="00CE5F9F"/>
    <w:rsid w:val="00CF71A8"/>
    <w:rsid w:val="00D00497"/>
    <w:rsid w:val="00D019F3"/>
    <w:rsid w:val="00D031E6"/>
    <w:rsid w:val="00D21F42"/>
    <w:rsid w:val="00D273CA"/>
    <w:rsid w:val="00D27535"/>
    <w:rsid w:val="00D27C8D"/>
    <w:rsid w:val="00D3181F"/>
    <w:rsid w:val="00D37C3B"/>
    <w:rsid w:val="00D403AF"/>
    <w:rsid w:val="00D41108"/>
    <w:rsid w:val="00D532D7"/>
    <w:rsid w:val="00D562C8"/>
    <w:rsid w:val="00D66A7A"/>
    <w:rsid w:val="00D72E82"/>
    <w:rsid w:val="00D80982"/>
    <w:rsid w:val="00D83E42"/>
    <w:rsid w:val="00D85C6B"/>
    <w:rsid w:val="00D868EA"/>
    <w:rsid w:val="00D9066F"/>
    <w:rsid w:val="00D926F4"/>
    <w:rsid w:val="00D95337"/>
    <w:rsid w:val="00D96F65"/>
    <w:rsid w:val="00DA577C"/>
    <w:rsid w:val="00DB3863"/>
    <w:rsid w:val="00DB3C40"/>
    <w:rsid w:val="00DB5343"/>
    <w:rsid w:val="00DB6E5C"/>
    <w:rsid w:val="00DC0FE5"/>
    <w:rsid w:val="00DC1428"/>
    <w:rsid w:val="00DC1F08"/>
    <w:rsid w:val="00DC6260"/>
    <w:rsid w:val="00DC6873"/>
    <w:rsid w:val="00DC709C"/>
    <w:rsid w:val="00DD1D60"/>
    <w:rsid w:val="00DD5B8E"/>
    <w:rsid w:val="00DE2B27"/>
    <w:rsid w:val="00DE394B"/>
    <w:rsid w:val="00DE501B"/>
    <w:rsid w:val="00DF1C96"/>
    <w:rsid w:val="00DF4293"/>
    <w:rsid w:val="00DF5FDB"/>
    <w:rsid w:val="00DF6CFE"/>
    <w:rsid w:val="00DF7701"/>
    <w:rsid w:val="00DF79DB"/>
    <w:rsid w:val="00DF7E75"/>
    <w:rsid w:val="00E00878"/>
    <w:rsid w:val="00E01068"/>
    <w:rsid w:val="00E064B0"/>
    <w:rsid w:val="00E1155F"/>
    <w:rsid w:val="00E149EA"/>
    <w:rsid w:val="00E20C9C"/>
    <w:rsid w:val="00E20EEF"/>
    <w:rsid w:val="00E2255D"/>
    <w:rsid w:val="00E22DA3"/>
    <w:rsid w:val="00E315E3"/>
    <w:rsid w:val="00E3420C"/>
    <w:rsid w:val="00E445C7"/>
    <w:rsid w:val="00E4724B"/>
    <w:rsid w:val="00E53BFD"/>
    <w:rsid w:val="00E543BF"/>
    <w:rsid w:val="00E57F1E"/>
    <w:rsid w:val="00E621A9"/>
    <w:rsid w:val="00E65797"/>
    <w:rsid w:val="00E777BB"/>
    <w:rsid w:val="00E87637"/>
    <w:rsid w:val="00E90B34"/>
    <w:rsid w:val="00E92975"/>
    <w:rsid w:val="00EA40C6"/>
    <w:rsid w:val="00EB213F"/>
    <w:rsid w:val="00EB2964"/>
    <w:rsid w:val="00EB35AF"/>
    <w:rsid w:val="00EB44A2"/>
    <w:rsid w:val="00EB654D"/>
    <w:rsid w:val="00EC3D75"/>
    <w:rsid w:val="00EC58AD"/>
    <w:rsid w:val="00EC5ACE"/>
    <w:rsid w:val="00EC7806"/>
    <w:rsid w:val="00ED6A4A"/>
    <w:rsid w:val="00EE253C"/>
    <w:rsid w:val="00EE54BA"/>
    <w:rsid w:val="00EE5C35"/>
    <w:rsid w:val="00EE6BFC"/>
    <w:rsid w:val="00EF6652"/>
    <w:rsid w:val="00F014A7"/>
    <w:rsid w:val="00F027A7"/>
    <w:rsid w:val="00F02A3D"/>
    <w:rsid w:val="00F068F6"/>
    <w:rsid w:val="00F23445"/>
    <w:rsid w:val="00F302EF"/>
    <w:rsid w:val="00F3211F"/>
    <w:rsid w:val="00F33460"/>
    <w:rsid w:val="00F400EB"/>
    <w:rsid w:val="00F46FB9"/>
    <w:rsid w:val="00F51FAD"/>
    <w:rsid w:val="00F52B81"/>
    <w:rsid w:val="00F60527"/>
    <w:rsid w:val="00F64AD0"/>
    <w:rsid w:val="00F65D54"/>
    <w:rsid w:val="00F671F7"/>
    <w:rsid w:val="00F72C12"/>
    <w:rsid w:val="00F77B16"/>
    <w:rsid w:val="00F80E82"/>
    <w:rsid w:val="00F810B2"/>
    <w:rsid w:val="00F830E2"/>
    <w:rsid w:val="00F832EB"/>
    <w:rsid w:val="00F85DCF"/>
    <w:rsid w:val="00F9064C"/>
    <w:rsid w:val="00F92009"/>
    <w:rsid w:val="00F95024"/>
    <w:rsid w:val="00F97E25"/>
    <w:rsid w:val="00FA0DC5"/>
    <w:rsid w:val="00FA1B1B"/>
    <w:rsid w:val="00FA2B1E"/>
    <w:rsid w:val="00FA52ED"/>
    <w:rsid w:val="00FA7C25"/>
    <w:rsid w:val="00FB44E9"/>
    <w:rsid w:val="00FC0A7C"/>
    <w:rsid w:val="00FC404A"/>
    <w:rsid w:val="00FC687F"/>
    <w:rsid w:val="00FD7076"/>
    <w:rsid w:val="00FE0072"/>
    <w:rsid w:val="00FE1A7E"/>
    <w:rsid w:val="00FF2E78"/>
    <w:rsid w:val="00FF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66A5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B8"/>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301E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01EB8"/>
    <w:pPr>
      <w:keepNext/>
      <w:ind w:left="1620"/>
      <w:outlineLvl w:val="1"/>
    </w:pPr>
    <w:rPr>
      <w:rFonts w:ascii="Times New Roman" w:hAnsi="Times New Roman"/>
      <w:b/>
      <w:bCs/>
    </w:rPr>
  </w:style>
  <w:style w:type="paragraph" w:styleId="Heading3">
    <w:name w:val="heading 3"/>
    <w:basedOn w:val="Normal"/>
    <w:next w:val="Normal"/>
    <w:qFormat/>
    <w:rsid w:val="00301EB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Times New Roman" w:hAnsi="Times New Roman"/>
      <w:b/>
      <w:bCs/>
    </w:rPr>
  </w:style>
  <w:style w:type="paragraph" w:styleId="Heading4">
    <w:name w:val="heading 4"/>
    <w:basedOn w:val="Normal"/>
    <w:next w:val="Normal"/>
    <w:qFormat/>
    <w:rsid w:val="00301EB8"/>
    <w:pPr>
      <w:keepNext/>
      <w:ind w:left="1620"/>
      <w:outlineLvl w:val="3"/>
    </w:pPr>
    <w:rPr>
      <w:rFonts w:ascii="Times New Roman" w:hAnsi="Times New Roman"/>
      <w:b/>
      <w:bCs/>
      <w:color w:val="000000"/>
    </w:rPr>
  </w:style>
  <w:style w:type="paragraph" w:styleId="Heading5">
    <w:name w:val="heading 5"/>
    <w:basedOn w:val="Normal"/>
    <w:next w:val="Normal"/>
    <w:qFormat/>
    <w:rsid w:val="00301EB8"/>
    <w:pPr>
      <w:keepNext/>
      <w:tabs>
        <w:tab w:val="center" w:pos="4680"/>
      </w:tabs>
      <w:jc w:val="center"/>
      <w:outlineLvl w:val="4"/>
    </w:pPr>
    <w:rPr>
      <w:rFonts w:ascii="Times New Roman" w:hAnsi="Times New Roman"/>
      <w:b/>
      <w:bCs/>
      <w:sz w:val="26"/>
      <w:szCs w:val="26"/>
    </w:rPr>
  </w:style>
  <w:style w:type="paragraph" w:styleId="Heading7">
    <w:name w:val="heading 7"/>
    <w:basedOn w:val="Normal"/>
    <w:next w:val="Normal"/>
    <w:qFormat/>
    <w:rsid w:val="00301EB8"/>
    <w:pPr>
      <w:keepNext/>
      <w:widowControl/>
      <w:autoSpaceDE/>
      <w:autoSpaceDN/>
      <w:adjustRightInd/>
      <w:outlineLvl w:val="6"/>
    </w:pPr>
    <w:rPr>
      <w:rFonts w:ascii="Arial" w:hAnsi="Arial" w:cs="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01EB8"/>
  </w:style>
  <w:style w:type="paragraph" w:customStyle="1" w:styleId="Level1">
    <w:name w:val="Level 1"/>
    <w:basedOn w:val="Normal"/>
    <w:rsid w:val="00301EB8"/>
    <w:pPr>
      <w:ind w:left="720" w:hanging="720"/>
    </w:pPr>
  </w:style>
  <w:style w:type="paragraph" w:styleId="Header">
    <w:name w:val="header"/>
    <w:basedOn w:val="Normal"/>
    <w:link w:val="HeaderChar"/>
    <w:uiPriority w:val="99"/>
    <w:rsid w:val="00301EB8"/>
    <w:pPr>
      <w:tabs>
        <w:tab w:val="center" w:pos="4320"/>
        <w:tab w:val="right" w:pos="8640"/>
      </w:tabs>
    </w:pPr>
  </w:style>
  <w:style w:type="paragraph" w:styleId="Footer">
    <w:name w:val="footer"/>
    <w:basedOn w:val="Normal"/>
    <w:link w:val="FooterChar"/>
    <w:uiPriority w:val="99"/>
    <w:rsid w:val="00301EB8"/>
    <w:pPr>
      <w:tabs>
        <w:tab w:val="center" w:pos="4320"/>
        <w:tab w:val="right" w:pos="8640"/>
      </w:tabs>
    </w:pPr>
  </w:style>
  <w:style w:type="character" w:customStyle="1" w:styleId="QuickFormat1">
    <w:name w:val="QuickFormat1"/>
    <w:rsid w:val="00301EB8"/>
  </w:style>
  <w:style w:type="character" w:styleId="Hyperlink">
    <w:name w:val="Hyperlink"/>
    <w:basedOn w:val="DefaultParagraphFont"/>
    <w:semiHidden/>
    <w:rsid w:val="00301EB8"/>
    <w:rPr>
      <w:color w:val="0000FF"/>
      <w:u w:val="single"/>
    </w:rPr>
  </w:style>
  <w:style w:type="paragraph" w:styleId="NormalWeb">
    <w:name w:val="Normal (Web)"/>
    <w:basedOn w:val="Normal"/>
    <w:uiPriority w:val="99"/>
    <w:semiHidden/>
    <w:rsid w:val="00301EB8"/>
    <w:pPr>
      <w:widowControl/>
      <w:autoSpaceDE/>
      <w:autoSpaceDN/>
      <w:adjustRightInd/>
      <w:spacing w:before="100" w:beforeAutospacing="1" w:after="100" w:afterAutospacing="1"/>
    </w:pPr>
    <w:rPr>
      <w:rFonts w:ascii="Verdana" w:eastAsia="Arial Unicode MS" w:hAnsi="Verdana" w:cs="Arial Unicode MS"/>
      <w:color w:val="000000"/>
      <w:sz w:val="18"/>
      <w:szCs w:val="18"/>
    </w:rPr>
  </w:style>
  <w:style w:type="paragraph" w:customStyle="1" w:styleId="MemoBody3">
    <w:name w:val="Memo Body 3"/>
    <w:basedOn w:val="Normal"/>
    <w:rsid w:val="00301EB8"/>
    <w:pPr>
      <w:widowControl/>
      <w:tabs>
        <w:tab w:val="left" w:pos="3240"/>
      </w:tabs>
      <w:autoSpaceDE/>
      <w:autoSpaceDN/>
      <w:adjustRightInd/>
      <w:spacing w:after="240"/>
      <w:ind w:left="2160"/>
    </w:pPr>
    <w:rPr>
      <w:rFonts w:ascii="Times New Roman" w:hAnsi="Times New Roman"/>
      <w:szCs w:val="20"/>
    </w:rPr>
  </w:style>
  <w:style w:type="paragraph" w:customStyle="1" w:styleId="MemoLevel1">
    <w:name w:val="Memo Level 1"/>
    <w:basedOn w:val="Heading1"/>
    <w:next w:val="Normal"/>
    <w:rsid w:val="00301EB8"/>
    <w:pPr>
      <w:widowControl/>
      <w:numPr>
        <w:numId w:val="2"/>
      </w:numPr>
      <w:tabs>
        <w:tab w:val="left" w:pos="720"/>
      </w:tabs>
      <w:autoSpaceDE/>
      <w:autoSpaceDN/>
      <w:adjustRightInd/>
      <w:spacing w:after="120"/>
      <w:ind w:left="0" w:firstLine="0"/>
    </w:pPr>
    <w:rPr>
      <w:rFonts w:ascii="Times New Roman" w:hAnsi="Times New Roman" w:cs="Times New Roman"/>
      <w:bCs w:val="0"/>
      <w:caps/>
      <w:sz w:val="24"/>
      <w:szCs w:val="20"/>
    </w:rPr>
  </w:style>
  <w:style w:type="paragraph" w:customStyle="1" w:styleId="MemoLevel3">
    <w:name w:val="Memo Level 3"/>
    <w:basedOn w:val="Normal"/>
    <w:next w:val="MemoBody3"/>
    <w:rsid w:val="00301EB8"/>
    <w:pPr>
      <w:keepNext/>
      <w:widowControl/>
      <w:numPr>
        <w:ilvl w:val="2"/>
        <w:numId w:val="2"/>
      </w:numPr>
      <w:tabs>
        <w:tab w:val="clear" w:pos="1800"/>
        <w:tab w:val="num" w:pos="360"/>
        <w:tab w:val="left" w:pos="720"/>
      </w:tabs>
      <w:autoSpaceDE/>
      <w:autoSpaceDN/>
      <w:adjustRightInd/>
      <w:spacing w:before="240" w:after="120"/>
      <w:ind w:left="2160" w:hanging="720"/>
      <w:outlineLvl w:val="2"/>
    </w:pPr>
    <w:rPr>
      <w:rFonts w:ascii="Times New Roman" w:hAnsi="Times New Roman"/>
      <w:b/>
      <w:kern w:val="32"/>
      <w:szCs w:val="20"/>
    </w:rPr>
  </w:style>
  <w:style w:type="paragraph" w:customStyle="1" w:styleId="MemoBody4">
    <w:name w:val="Memo Body 4"/>
    <w:basedOn w:val="MemoBody3"/>
    <w:rsid w:val="00301EB8"/>
    <w:pPr>
      <w:ind w:left="2880"/>
    </w:pPr>
  </w:style>
  <w:style w:type="paragraph" w:styleId="FootnoteText">
    <w:name w:val="footnote text"/>
    <w:basedOn w:val="Normal"/>
    <w:link w:val="FootnoteTextChar"/>
    <w:uiPriority w:val="99"/>
    <w:semiHidden/>
    <w:rsid w:val="00301EB8"/>
    <w:pPr>
      <w:widowControl/>
      <w:tabs>
        <w:tab w:val="left" w:pos="360"/>
        <w:tab w:val="left" w:pos="720"/>
        <w:tab w:val="left" w:pos="1080"/>
        <w:tab w:val="left" w:pos="1440"/>
      </w:tabs>
      <w:autoSpaceDE/>
      <w:autoSpaceDN/>
      <w:adjustRightInd/>
    </w:pPr>
    <w:rPr>
      <w:rFonts w:ascii="Times New Roman" w:hAnsi="Times New Roman"/>
      <w:sz w:val="20"/>
      <w:szCs w:val="20"/>
    </w:rPr>
  </w:style>
  <w:style w:type="character" w:styleId="FollowedHyperlink">
    <w:name w:val="FollowedHyperlink"/>
    <w:basedOn w:val="DefaultParagraphFont"/>
    <w:semiHidden/>
    <w:rsid w:val="00301EB8"/>
    <w:rPr>
      <w:color w:val="800080"/>
      <w:u w:val="single"/>
    </w:rPr>
  </w:style>
  <w:style w:type="paragraph" w:customStyle="1" w:styleId="MemoFileLayout2">
    <w:name w:val="Memo File Layout 2"/>
    <w:basedOn w:val="Normal"/>
    <w:rsid w:val="00301EB8"/>
    <w:pPr>
      <w:tabs>
        <w:tab w:val="left" w:pos="90"/>
        <w:tab w:val="right" w:pos="1860"/>
        <w:tab w:val="left" w:pos="2160"/>
      </w:tabs>
      <w:spacing w:line="280" w:lineRule="exact"/>
    </w:pPr>
    <w:rPr>
      <w:rFonts w:ascii="Times New Roman" w:hAnsi="Times New Roman"/>
      <w:color w:val="000000"/>
      <w:sz w:val="20"/>
      <w:szCs w:val="20"/>
    </w:rPr>
  </w:style>
  <w:style w:type="character" w:styleId="PageNumber">
    <w:name w:val="page number"/>
    <w:basedOn w:val="DefaultParagraphFont"/>
    <w:semiHidden/>
    <w:rsid w:val="00301EB8"/>
  </w:style>
  <w:style w:type="paragraph" w:styleId="BalloonText">
    <w:name w:val="Balloon Text"/>
    <w:basedOn w:val="Normal"/>
    <w:link w:val="BalloonTextChar"/>
    <w:uiPriority w:val="99"/>
    <w:semiHidden/>
    <w:unhideWhenUsed/>
    <w:rsid w:val="00B56E2E"/>
    <w:rPr>
      <w:rFonts w:ascii="Tahoma" w:hAnsi="Tahoma" w:cs="Tahoma"/>
      <w:sz w:val="16"/>
      <w:szCs w:val="16"/>
    </w:rPr>
  </w:style>
  <w:style w:type="character" w:customStyle="1" w:styleId="BalloonTextChar">
    <w:name w:val="Balloon Text Char"/>
    <w:basedOn w:val="DefaultParagraphFont"/>
    <w:link w:val="BalloonText"/>
    <w:uiPriority w:val="99"/>
    <w:semiHidden/>
    <w:rsid w:val="00B56E2E"/>
    <w:rPr>
      <w:rFonts w:ascii="Tahoma" w:hAnsi="Tahoma" w:cs="Tahoma"/>
      <w:sz w:val="16"/>
      <w:szCs w:val="16"/>
    </w:rPr>
  </w:style>
  <w:style w:type="character" w:styleId="CommentReference">
    <w:name w:val="annotation reference"/>
    <w:basedOn w:val="DefaultParagraphFont"/>
    <w:uiPriority w:val="99"/>
    <w:semiHidden/>
    <w:unhideWhenUsed/>
    <w:rsid w:val="00952A22"/>
    <w:rPr>
      <w:sz w:val="16"/>
      <w:szCs w:val="16"/>
    </w:rPr>
  </w:style>
  <w:style w:type="paragraph" w:styleId="CommentText">
    <w:name w:val="annotation text"/>
    <w:basedOn w:val="Normal"/>
    <w:link w:val="CommentTextChar"/>
    <w:uiPriority w:val="99"/>
    <w:semiHidden/>
    <w:unhideWhenUsed/>
    <w:rsid w:val="00952A22"/>
    <w:rPr>
      <w:sz w:val="20"/>
      <w:szCs w:val="20"/>
    </w:rPr>
  </w:style>
  <w:style w:type="character" w:customStyle="1" w:styleId="CommentTextChar">
    <w:name w:val="Comment Text Char"/>
    <w:basedOn w:val="DefaultParagraphFont"/>
    <w:link w:val="CommentText"/>
    <w:uiPriority w:val="99"/>
    <w:semiHidden/>
    <w:rsid w:val="00952A22"/>
    <w:rPr>
      <w:rFonts w:ascii="Courier" w:hAnsi="Courier"/>
    </w:rPr>
  </w:style>
  <w:style w:type="paragraph" w:styleId="CommentSubject">
    <w:name w:val="annotation subject"/>
    <w:basedOn w:val="CommentText"/>
    <w:next w:val="CommentText"/>
    <w:link w:val="CommentSubjectChar"/>
    <w:uiPriority w:val="99"/>
    <w:semiHidden/>
    <w:unhideWhenUsed/>
    <w:rsid w:val="00952A22"/>
    <w:rPr>
      <w:b/>
      <w:bCs/>
    </w:rPr>
  </w:style>
  <w:style w:type="character" w:customStyle="1" w:styleId="CommentSubjectChar">
    <w:name w:val="Comment Subject Char"/>
    <w:basedOn w:val="CommentTextChar"/>
    <w:link w:val="CommentSubject"/>
    <w:uiPriority w:val="99"/>
    <w:semiHidden/>
    <w:rsid w:val="00952A22"/>
    <w:rPr>
      <w:rFonts w:ascii="Courier" w:hAnsi="Courier"/>
      <w:b/>
      <w:bCs/>
    </w:rPr>
  </w:style>
  <w:style w:type="paragraph" w:styleId="ListParagraph">
    <w:name w:val="List Paragraph"/>
    <w:basedOn w:val="Normal"/>
    <w:uiPriority w:val="34"/>
    <w:qFormat/>
    <w:rsid w:val="00C62895"/>
    <w:pPr>
      <w:ind w:left="720"/>
      <w:contextualSpacing/>
    </w:pPr>
  </w:style>
  <w:style w:type="paragraph" w:styleId="NoSpacing">
    <w:name w:val="No Spacing"/>
    <w:uiPriority w:val="1"/>
    <w:qFormat/>
    <w:rsid w:val="00B323B1"/>
    <w:rPr>
      <w:rFonts w:asciiTheme="minorHAnsi" w:eastAsiaTheme="minorEastAsia" w:hAnsiTheme="minorHAnsi" w:cstheme="minorBidi"/>
      <w:sz w:val="22"/>
      <w:szCs w:val="22"/>
    </w:rPr>
  </w:style>
  <w:style w:type="character" w:customStyle="1" w:styleId="FootnoteTextChar">
    <w:name w:val="Footnote Text Char"/>
    <w:basedOn w:val="DefaultParagraphFont"/>
    <w:link w:val="FootnoteText"/>
    <w:uiPriority w:val="99"/>
    <w:semiHidden/>
    <w:locked/>
    <w:rsid w:val="00A0156C"/>
  </w:style>
  <w:style w:type="paragraph" w:styleId="Title">
    <w:name w:val="Title"/>
    <w:basedOn w:val="Normal"/>
    <w:link w:val="TitleChar"/>
    <w:uiPriority w:val="10"/>
    <w:qFormat/>
    <w:rsid w:val="000878D5"/>
    <w:pPr>
      <w:widowControl/>
      <w:autoSpaceDE/>
      <w:autoSpaceDN/>
      <w:adjustRightInd/>
      <w:spacing w:before="100" w:beforeAutospacing="1" w:after="100" w:afterAutospacing="1"/>
    </w:pPr>
    <w:rPr>
      <w:rFonts w:ascii="Times New Roman" w:eastAsiaTheme="minorHAnsi" w:hAnsi="Times New Roman"/>
    </w:rPr>
  </w:style>
  <w:style w:type="character" w:customStyle="1" w:styleId="TitleChar">
    <w:name w:val="Title Char"/>
    <w:basedOn w:val="DefaultParagraphFont"/>
    <w:link w:val="Title"/>
    <w:uiPriority w:val="10"/>
    <w:rsid w:val="000878D5"/>
    <w:rPr>
      <w:rFonts w:eastAsiaTheme="minorHAnsi"/>
      <w:sz w:val="24"/>
      <w:szCs w:val="24"/>
    </w:rPr>
  </w:style>
  <w:style w:type="paragraph" w:customStyle="1" w:styleId="Default">
    <w:name w:val="Default"/>
    <w:rsid w:val="005A1AFD"/>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1675D6"/>
    <w:rPr>
      <w:rFonts w:ascii="Courier" w:hAnsi="Courier"/>
      <w:sz w:val="24"/>
      <w:szCs w:val="24"/>
    </w:rPr>
  </w:style>
  <w:style w:type="character" w:customStyle="1" w:styleId="FooterChar">
    <w:name w:val="Footer Char"/>
    <w:basedOn w:val="DefaultParagraphFont"/>
    <w:link w:val="Footer"/>
    <w:uiPriority w:val="99"/>
    <w:rsid w:val="001675D6"/>
    <w:rPr>
      <w:rFonts w:ascii="Courier" w:hAnsi="Courier"/>
      <w:sz w:val="24"/>
      <w:szCs w:val="24"/>
    </w:rPr>
  </w:style>
  <w:style w:type="paragraph" w:styleId="Revision">
    <w:name w:val="Revision"/>
    <w:hidden/>
    <w:uiPriority w:val="99"/>
    <w:semiHidden/>
    <w:rsid w:val="00B84575"/>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B8"/>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301E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01EB8"/>
    <w:pPr>
      <w:keepNext/>
      <w:ind w:left="1620"/>
      <w:outlineLvl w:val="1"/>
    </w:pPr>
    <w:rPr>
      <w:rFonts w:ascii="Times New Roman" w:hAnsi="Times New Roman"/>
      <w:b/>
      <w:bCs/>
    </w:rPr>
  </w:style>
  <w:style w:type="paragraph" w:styleId="Heading3">
    <w:name w:val="heading 3"/>
    <w:basedOn w:val="Normal"/>
    <w:next w:val="Normal"/>
    <w:qFormat/>
    <w:rsid w:val="00301EB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Times New Roman" w:hAnsi="Times New Roman"/>
      <w:b/>
      <w:bCs/>
    </w:rPr>
  </w:style>
  <w:style w:type="paragraph" w:styleId="Heading4">
    <w:name w:val="heading 4"/>
    <w:basedOn w:val="Normal"/>
    <w:next w:val="Normal"/>
    <w:qFormat/>
    <w:rsid w:val="00301EB8"/>
    <w:pPr>
      <w:keepNext/>
      <w:ind w:left="1620"/>
      <w:outlineLvl w:val="3"/>
    </w:pPr>
    <w:rPr>
      <w:rFonts w:ascii="Times New Roman" w:hAnsi="Times New Roman"/>
      <w:b/>
      <w:bCs/>
      <w:color w:val="000000"/>
    </w:rPr>
  </w:style>
  <w:style w:type="paragraph" w:styleId="Heading5">
    <w:name w:val="heading 5"/>
    <w:basedOn w:val="Normal"/>
    <w:next w:val="Normal"/>
    <w:qFormat/>
    <w:rsid w:val="00301EB8"/>
    <w:pPr>
      <w:keepNext/>
      <w:tabs>
        <w:tab w:val="center" w:pos="4680"/>
      </w:tabs>
      <w:jc w:val="center"/>
      <w:outlineLvl w:val="4"/>
    </w:pPr>
    <w:rPr>
      <w:rFonts w:ascii="Times New Roman" w:hAnsi="Times New Roman"/>
      <w:b/>
      <w:bCs/>
      <w:sz w:val="26"/>
      <w:szCs w:val="26"/>
    </w:rPr>
  </w:style>
  <w:style w:type="paragraph" w:styleId="Heading7">
    <w:name w:val="heading 7"/>
    <w:basedOn w:val="Normal"/>
    <w:next w:val="Normal"/>
    <w:qFormat/>
    <w:rsid w:val="00301EB8"/>
    <w:pPr>
      <w:keepNext/>
      <w:widowControl/>
      <w:autoSpaceDE/>
      <w:autoSpaceDN/>
      <w:adjustRightInd/>
      <w:outlineLvl w:val="6"/>
    </w:pPr>
    <w:rPr>
      <w:rFonts w:ascii="Arial" w:hAnsi="Arial" w:cs="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01EB8"/>
  </w:style>
  <w:style w:type="paragraph" w:customStyle="1" w:styleId="Level1">
    <w:name w:val="Level 1"/>
    <w:basedOn w:val="Normal"/>
    <w:rsid w:val="00301EB8"/>
    <w:pPr>
      <w:ind w:left="720" w:hanging="720"/>
    </w:pPr>
  </w:style>
  <w:style w:type="paragraph" w:styleId="Header">
    <w:name w:val="header"/>
    <w:basedOn w:val="Normal"/>
    <w:link w:val="HeaderChar"/>
    <w:uiPriority w:val="99"/>
    <w:rsid w:val="00301EB8"/>
    <w:pPr>
      <w:tabs>
        <w:tab w:val="center" w:pos="4320"/>
        <w:tab w:val="right" w:pos="8640"/>
      </w:tabs>
    </w:pPr>
  </w:style>
  <w:style w:type="paragraph" w:styleId="Footer">
    <w:name w:val="footer"/>
    <w:basedOn w:val="Normal"/>
    <w:link w:val="FooterChar"/>
    <w:uiPriority w:val="99"/>
    <w:rsid w:val="00301EB8"/>
    <w:pPr>
      <w:tabs>
        <w:tab w:val="center" w:pos="4320"/>
        <w:tab w:val="right" w:pos="8640"/>
      </w:tabs>
    </w:pPr>
  </w:style>
  <w:style w:type="character" w:customStyle="1" w:styleId="QuickFormat1">
    <w:name w:val="QuickFormat1"/>
    <w:rsid w:val="00301EB8"/>
  </w:style>
  <w:style w:type="character" w:styleId="Hyperlink">
    <w:name w:val="Hyperlink"/>
    <w:basedOn w:val="DefaultParagraphFont"/>
    <w:semiHidden/>
    <w:rsid w:val="00301EB8"/>
    <w:rPr>
      <w:color w:val="0000FF"/>
      <w:u w:val="single"/>
    </w:rPr>
  </w:style>
  <w:style w:type="paragraph" w:styleId="NormalWeb">
    <w:name w:val="Normal (Web)"/>
    <w:basedOn w:val="Normal"/>
    <w:uiPriority w:val="99"/>
    <w:semiHidden/>
    <w:rsid w:val="00301EB8"/>
    <w:pPr>
      <w:widowControl/>
      <w:autoSpaceDE/>
      <w:autoSpaceDN/>
      <w:adjustRightInd/>
      <w:spacing w:before="100" w:beforeAutospacing="1" w:after="100" w:afterAutospacing="1"/>
    </w:pPr>
    <w:rPr>
      <w:rFonts w:ascii="Verdana" w:eastAsia="Arial Unicode MS" w:hAnsi="Verdana" w:cs="Arial Unicode MS"/>
      <w:color w:val="000000"/>
      <w:sz w:val="18"/>
      <w:szCs w:val="18"/>
    </w:rPr>
  </w:style>
  <w:style w:type="paragraph" w:customStyle="1" w:styleId="MemoBody3">
    <w:name w:val="Memo Body 3"/>
    <w:basedOn w:val="Normal"/>
    <w:rsid w:val="00301EB8"/>
    <w:pPr>
      <w:widowControl/>
      <w:tabs>
        <w:tab w:val="left" w:pos="3240"/>
      </w:tabs>
      <w:autoSpaceDE/>
      <w:autoSpaceDN/>
      <w:adjustRightInd/>
      <w:spacing w:after="240"/>
      <w:ind w:left="2160"/>
    </w:pPr>
    <w:rPr>
      <w:rFonts w:ascii="Times New Roman" w:hAnsi="Times New Roman"/>
      <w:szCs w:val="20"/>
    </w:rPr>
  </w:style>
  <w:style w:type="paragraph" w:customStyle="1" w:styleId="MemoLevel1">
    <w:name w:val="Memo Level 1"/>
    <w:basedOn w:val="Heading1"/>
    <w:next w:val="Normal"/>
    <w:rsid w:val="00301EB8"/>
    <w:pPr>
      <w:widowControl/>
      <w:numPr>
        <w:numId w:val="2"/>
      </w:numPr>
      <w:tabs>
        <w:tab w:val="left" w:pos="720"/>
      </w:tabs>
      <w:autoSpaceDE/>
      <w:autoSpaceDN/>
      <w:adjustRightInd/>
      <w:spacing w:after="120"/>
      <w:ind w:left="0" w:firstLine="0"/>
    </w:pPr>
    <w:rPr>
      <w:rFonts w:ascii="Times New Roman" w:hAnsi="Times New Roman" w:cs="Times New Roman"/>
      <w:bCs w:val="0"/>
      <w:caps/>
      <w:sz w:val="24"/>
      <w:szCs w:val="20"/>
    </w:rPr>
  </w:style>
  <w:style w:type="paragraph" w:customStyle="1" w:styleId="MemoLevel3">
    <w:name w:val="Memo Level 3"/>
    <w:basedOn w:val="Normal"/>
    <w:next w:val="MemoBody3"/>
    <w:rsid w:val="00301EB8"/>
    <w:pPr>
      <w:keepNext/>
      <w:widowControl/>
      <w:numPr>
        <w:ilvl w:val="2"/>
        <w:numId w:val="2"/>
      </w:numPr>
      <w:tabs>
        <w:tab w:val="clear" w:pos="1800"/>
        <w:tab w:val="num" w:pos="360"/>
        <w:tab w:val="left" w:pos="720"/>
      </w:tabs>
      <w:autoSpaceDE/>
      <w:autoSpaceDN/>
      <w:adjustRightInd/>
      <w:spacing w:before="240" w:after="120"/>
      <w:ind w:left="2160" w:hanging="720"/>
      <w:outlineLvl w:val="2"/>
    </w:pPr>
    <w:rPr>
      <w:rFonts w:ascii="Times New Roman" w:hAnsi="Times New Roman"/>
      <w:b/>
      <w:kern w:val="32"/>
      <w:szCs w:val="20"/>
    </w:rPr>
  </w:style>
  <w:style w:type="paragraph" w:customStyle="1" w:styleId="MemoBody4">
    <w:name w:val="Memo Body 4"/>
    <w:basedOn w:val="MemoBody3"/>
    <w:rsid w:val="00301EB8"/>
    <w:pPr>
      <w:ind w:left="2880"/>
    </w:pPr>
  </w:style>
  <w:style w:type="paragraph" w:styleId="FootnoteText">
    <w:name w:val="footnote text"/>
    <w:basedOn w:val="Normal"/>
    <w:link w:val="FootnoteTextChar"/>
    <w:uiPriority w:val="99"/>
    <w:semiHidden/>
    <w:rsid w:val="00301EB8"/>
    <w:pPr>
      <w:widowControl/>
      <w:tabs>
        <w:tab w:val="left" w:pos="360"/>
        <w:tab w:val="left" w:pos="720"/>
        <w:tab w:val="left" w:pos="1080"/>
        <w:tab w:val="left" w:pos="1440"/>
      </w:tabs>
      <w:autoSpaceDE/>
      <w:autoSpaceDN/>
      <w:adjustRightInd/>
    </w:pPr>
    <w:rPr>
      <w:rFonts w:ascii="Times New Roman" w:hAnsi="Times New Roman"/>
      <w:sz w:val="20"/>
      <w:szCs w:val="20"/>
    </w:rPr>
  </w:style>
  <w:style w:type="character" w:styleId="FollowedHyperlink">
    <w:name w:val="FollowedHyperlink"/>
    <w:basedOn w:val="DefaultParagraphFont"/>
    <w:semiHidden/>
    <w:rsid w:val="00301EB8"/>
    <w:rPr>
      <w:color w:val="800080"/>
      <w:u w:val="single"/>
    </w:rPr>
  </w:style>
  <w:style w:type="paragraph" w:customStyle="1" w:styleId="MemoFileLayout2">
    <w:name w:val="Memo File Layout 2"/>
    <w:basedOn w:val="Normal"/>
    <w:rsid w:val="00301EB8"/>
    <w:pPr>
      <w:tabs>
        <w:tab w:val="left" w:pos="90"/>
        <w:tab w:val="right" w:pos="1860"/>
        <w:tab w:val="left" w:pos="2160"/>
      </w:tabs>
      <w:spacing w:line="280" w:lineRule="exact"/>
    </w:pPr>
    <w:rPr>
      <w:rFonts w:ascii="Times New Roman" w:hAnsi="Times New Roman"/>
      <w:color w:val="000000"/>
      <w:sz w:val="20"/>
      <w:szCs w:val="20"/>
    </w:rPr>
  </w:style>
  <w:style w:type="character" w:styleId="PageNumber">
    <w:name w:val="page number"/>
    <w:basedOn w:val="DefaultParagraphFont"/>
    <w:semiHidden/>
    <w:rsid w:val="00301EB8"/>
  </w:style>
  <w:style w:type="paragraph" w:styleId="BalloonText">
    <w:name w:val="Balloon Text"/>
    <w:basedOn w:val="Normal"/>
    <w:link w:val="BalloonTextChar"/>
    <w:uiPriority w:val="99"/>
    <w:semiHidden/>
    <w:unhideWhenUsed/>
    <w:rsid w:val="00B56E2E"/>
    <w:rPr>
      <w:rFonts w:ascii="Tahoma" w:hAnsi="Tahoma" w:cs="Tahoma"/>
      <w:sz w:val="16"/>
      <w:szCs w:val="16"/>
    </w:rPr>
  </w:style>
  <w:style w:type="character" w:customStyle="1" w:styleId="BalloonTextChar">
    <w:name w:val="Balloon Text Char"/>
    <w:basedOn w:val="DefaultParagraphFont"/>
    <w:link w:val="BalloonText"/>
    <w:uiPriority w:val="99"/>
    <w:semiHidden/>
    <w:rsid w:val="00B56E2E"/>
    <w:rPr>
      <w:rFonts w:ascii="Tahoma" w:hAnsi="Tahoma" w:cs="Tahoma"/>
      <w:sz w:val="16"/>
      <w:szCs w:val="16"/>
    </w:rPr>
  </w:style>
  <w:style w:type="character" w:styleId="CommentReference">
    <w:name w:val="annotation reference"/>
    <w:basedOn w:val="DefaultParagraphFont"/>
    <w:uiPriority w:val="99"/>
    <w:semiHidden/>
    <w:unhideWhenUsed/>
    <w:rsid w:val="00952A22"/>
    <w:rPr>
      <w:sz w:val="16"/>
      <w:szCs w:val="16"/>
    </w:rPr>
  </w:style>
  <w:style w:type="paragraph" w:styleId="CommentText">
    <w:name w:val="annotation text"/>
    <w:basedOn w:val="Normal"/>
    <w:link w:val="CommentTextChar"/>
    <w:uiPriority w:val="99"/>
    <w:semiHidden/>
    <w:unhideWhenUsed/>
    <w:rsid w:val="00952A22"/>
    <w:rPr>
      <w:sz w:val="20"/>
      <w:szCs w:val="20"/>
    </w:rPr>
  </w:style>
  <w:style w:type="character" w:customStyle="1" w:styleId="CommentTextChar">
    <w:name w:val="Comment Text Char"/>
    <w:basedOn w:val="DefaultParagraphFont"/>
    <w:link w:val="CommentText"/>
    <w:uiPriority w:val="99"/>
    <w:semiHidden/>
    <w:rsid w:val="00952A22"/>
    <w:rPr>
      <w:rFonts w:ascii="Courier" w:hAnsi="Courier"/>
    </w:rPr>
  </w:style>
  <w:style w:type="paragraph" w:styleId="CommentSubject">
    <w:name w:val="annotation subject"/>
    <w:basedOn w:val="CommentText"/>
    <w:next w:val="CommentText"/>
    <w:link w:val="CommentSubjectChar"/>
    <w:uiPriority w:val="99"/>
    <w:semiHidden/>
    <w:unhideWhenUsed/>
    <w:rsid w:val="00952A22"/>
    <w:rPr>
      <w:b/>
      <w:bCs/>
    </w:rPr>
  </w:style>
  <w:style w:type="character" w:customStyle="1" w:styleId="CommentSubjectChar">
    <w:name w:val="Comment Subject Char"/>
    <w:basedOn w:val="CommentTextChar"/>
    <w:link w:val="CommentSubject"/>
    <w:uiPriority w:val="99"/>
    <w:semiHidden/>
    <w:rsid w:val="00952A22"/>
    <w:rPr>
      <w:rFonts w:ascii="Courier" w:hAnsi="Courier"/>
      <w:b/>
      <w:bCs/>
    </w:rPr>
  </w:style>
  <w:style w:type="paragraph" w:styleId="ListParagraph">
    <w:name w:val="List Paragraph"/>
    <w:basedOn w:val="Normal"/>
    <w:uiPriority w:val="34"/>
    <w:qFormat/>
    <w:rsid w:val="00C62895"/>
    <w:pPr>
      <w:ind w:left="720"/>
      <w:contextualSpacing/>
    </w:pPr>
  </w:style>
  <w:style w:type="paragraph" w:styleId="NoSpacing">
    <w:name w:val="No Spacing"/>
    <w:uiPriority w:val="1"/>
    <w:qFormat/>
    <w:rsid w:val="00B323B1"/>
    <w:rPr>
      <w:rFonts w:asciiTheme="minorHAnsi" w:eastAsiaTheme="minorEastAsia" w:hAnsiTheme="minorHAnsi" w:cstheme="minorBidi"/>
      <w:sz w:val="22"/>
      <w:szCs w:val="22"/>
    </w:rPr>
  </w:style>
  <w:style w:type="character" w:customStyle="1" w:styleId="FootnoteTextChar">
    <w:name w:val="Footnote Text Char"/>
    <w:basedOn w:val="DefaultParagraphFont"/>
    <w:link w:val="FootnoteText"/>
    <w:uiPriority w:val="99"/>
    <w:semiHidden/>
    <w:locked/>
    <w:rsid w:val="00A0156C"/>
  </w:style>
  <w:style w:type="paragraph" w:styleId="Title">
    <w:name w:val="Title"/>
    <w:basedOn w:val="Normal"/>
    <w:link w:val="TitleChar"/>
    <w:uiPriority w:val="10"/>
    <w:qFormat/>
    <w:rsid w:val="000878D5"/>
    <w:pPr>
      <w:widowControl/>
      <w:autoSpaceDE/>
      <w:autoSpaceDN/>
      <w:adjustRightInd/>
      <w:spacing w:before="100" w:beforeAutospacing="1" w:after="100" w:afterAutospacing="1"/>
    </w:pPr>
    <w:rPr>
      <w:rFonts w:ascii="Times New Roman" w:eastAsiaTheme="minorHAnsi" w:hAnsi="Times New Roman"/>
    </w:rPr>
  </w:style>
  <w:style w:type="character" w:customStyle="1" w:styleId="TitleChar">
    <w:name w:val="Title Char"/>
    <w:basedOn w:val="DefaultParagraphFont"/>
    <w:link w:val="Title"/>
    <w:uiPriority w:val="10"/>
    <w:rsid w:val="000878D5"/>
    <w:rPr>
      <w:rFonts w:eastAsiaTheme="minorHAnsi"/>
      <w:sz w:val="24"/>
      <w:szCs w:val="24"/>
    </w:rPr>
  </w:style>
  <w:style w:type="paragraph" w:customStyle="1" w:styleId="Default">
    <w:name w:val="Default"/>
    <w:rsid w:val="005A1AFD"/>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1675D6"/>
    <w:rPr>
      <w:rFonts w:ascii="Courier" w:hAnsi="Courier"/>
      <w:sz w:val="24"/>
      <w:szCs w:val="24"/>
    </w:rPr>
  </w:style>
  <w:style w:type="character" w:customStyle="1" w:styleId="FooterChar">
    <w:name w:val="Footer Char"/>
    <w:basedOn w:val="DefaultParagraphFont"/>
    <w:link w:val="Footer"/>
    <w:uiPriority w:val="99"/>
    <w:rsid w:val="001675D6"/>
    <w:rPr>
      <w:rFonts w:ascii="Courier" w:hAnsi="Courier"/>
      <w:sz w:val="24"/>
      <w:szCs w:val="24"/>
    </w:rPr>
  </w:style>
  <w:style w:type="paragraph" w:styleId="Revision">
    <w:name w:val="Revision"/>
    <w:hidden/>
    <w:uiPriority w:val="99"/>
    <w:semiHidden/>
    <w:rsid w:val="00B84575"/>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64388">
      <w:bodyDiv w:val="1"/>
      <w:marLeft w:val="0"/>
      <w:marRight w:val="0"/>
      <w:marTop w:val="0"/>
      <w:marBottom w:val="0"/>
      <w:divBdr>
        <w:top w:val="none" w:sz="0" w:space="0" w:color="auto"/>
        <w:left w:val="none" w:sz="0" w:space="0" w:color="auto"/>
        <w:bottom w:val="none" w:sz="0" w:space="0" w:color="auto"/>
        <w:right w:val="none" w:sz="0" w:space="0" w:color="auto"/>
      </w:divBdr>
      <w:divsChild>
        <w:div w:id="107549752">
          <w:marLeft w:val="0"/>
          <w:marRight w:val="0"/>
          <w:marTop w:val="0"/>
          <w:marBottom w:val="0"/>
          <w:divBdr>
            <w:top w:val="none" w:sz="0" w:space="0" w:color="auto"/>
            <w:left w:val="none" w:sz="0" w:space="0" w:color="auto"/>
            <w:bottom w:val="none" w:sz="0" w:space="0" w:color="auto"/>
            <w:right w:val="none" w:sz="0" w:space="0" w:color="auto"/>
          </w:divBdr>
          <w:divsChild>
            <w:div w:id="838883181">
              <w:marLeft w:val="0"/>
              <w:marRight w:val="0"/>
              <w:marTop w:val="0"/>
              <w:marBottom w:val="0"/>
              <w:divBdr>
                <w:top w:val="none" w:sz="0" w:space="0" w:color="auto"/>
                <w:left w:val="none" w:sz="0" w:space="0" w:color="auto"/>
                <w:bottom w:val="none" w:sz="0" w:space="0" w:color="auto"/>
                <w:right w:val="none" w:sz="0" w:space="0" w:color="auto"/>
              </w:divBdr>
              <w:divsChild>
                <w:div w:id="123082515">
                  <w:marLeft w:val="0"/>
                  <w:marRight w:val="0"/>
                  <w:marTop w:val="0"/>
                  <w:marBottom w:val="0"/>
                  <w:divBdr>
                    <w:top w:val="none" w:sz="0" w:space="0" w:color="auto"/>
                    <w:left w:val="none" w:sz="0" w:space="0" w:color="auto"/>
                    <w:bottom w:val="none" w:sz="0" w:space="0" w:color="auto"/>
                    <w:right w:val="none" w:sz="0" w:space="0" w:color="auto"/>
                  </w:divBdr>
                  <w:divsChild>
                    <w:div w:id="1360086461">
                      <w:marLeft w:val="0"/>
                      <w:marRight w:val="0"/>
                      <w:marTop w:val="0"/>
                      <w:marBottom w:val="0"/>
                      <w:divBdr>
                        <w:top w:val="none" w:sz="0" w:space="0" w:color="auto"/>
                        <w:left w:val="none" w:sz="0" w:space="0" w:color="auto"/>
                        <w:bottom w:val="none" w:sz="0" w:space="0" w:color="auto"/>
                        <w:right w:val="none" w:sz="0" w:space="0" w:color="auto"/>
                      </w:divBdr>
                      <w:divsChild>
                        <w:div w:id="1378433303">
                          <w:marLeft w:val="0"/>
                          <w:marRight w:val="0"/>
                          <w:marTop w:val="0"/>
                          <w:marBottom w:val="0"/>
                          <w:divBdr>
                            <w:top w:val="none" w:sz="0" w:space="0" w:color="auto"/>
                            <w:left w:val="none" w:sz="0" w:space="0" w:color="auto"/>
                            <w:bottom w:val="none" w:sz="0" w:space="0" w:color="auto"/>
                            <w:right w:val="none" w:sz="0" w:space="0" w:color="auto"/>
                          </w:divBdr>
                          <w:divsChild>
                            <w:div w:id="1948779537">
                              <w:marLeft w:val="0"/>
                              <w:marRight w:val="0"/>
                              <w:marTop w:val="0"/>
                              <w:marBottom w:val="0"/>
                              <w:divBdr>
                                <w:top w:val="none" w:sz="0" w:space="0" w:color="auto"/>
                                <w:left w:val="none" w:sz="0" w:space="0" w:color="auto"/>
                                <w:bottom w:val="none" w:sz="0" w:space="0" w:color="auto"/>
                                <w:right w:val="none" w:sz="0" w:space="0" w:color="auto"/>
                              </w:divBdr>
                            </w:div>
                            <w:div w:id="440344915">
                              <w:marLeft w:val="0"/>
                              <w:marRight w:val="0"/>
                              <w:marTop w:val="0"/>
                              <w:marBottom w:val="0"/>
                              <w:divBdr>
                                <w:top w:val="none" w:sz="0" w:space="0" w:color="auto"/>
                                <w:left w:val="none" w:sz="0" w:space="0" w:color="auto"/>
                                <w:bottom w:val="none" w:sz="0" w:space="0" w:color="auto"/>
                                <w:right w:val="none" w:sz="0" w:space="0" w:color="auto"/>
                              </w:divBdr>
                            </w:div>
                            <w:div w:id="19604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252347">
      <w:bodyDiv w:val="1"/>
      <w:marLeft w:val="0"/>
      <w:marRight w:val="0"/>
      <w:marTop w:val="0"/>
      <w:marBottom w:val="0"/>
      <w:divBdr>
        <w:top w:val="none" w:sz="0" w:space="0" w:color="auto"/>
        <w:left w:val="none" w:sz="0" w:space="0" w:color="auto"/>
        <w:bottom w:val="none" w:sz="0" w:space="0" w:color="auto"/>
        <w:right w:val="none" w:sz="0" w:space="0" w:color="auto"/>
      </w:divBdr>
      <w:divsChild>
        <w:div w:id="1672023502">
          <w:marLeft w:val="0"/>
          <w:marRight w:val="0"/>
          <w:marTop w:val="0"/>
          <w:marBottom w:val="0"/>
          <w:divBdr>
            <w:top w:val="none" w:sz="0" w:space="0" w:color="auto"/>
            <w:left w:val="none" w:sz="0" w:space="0" w:color="auto"/>
            <w:bottom w:val="none" w:sz="0" w:space="0" w:color="auto"/>
            <w:right w:val="none" w:sz="0" w:space="0" w:color="auto"/>
          </w:divBdr>
          <w:divsChild>
            <w:div w:id="919024359">
              <w:marLeft w:val="0"/>
              <w:marRight w:val="0"/>
              <w:marTop w:val="0"/>
              <w:marBottom w:val="0"/>
              <w:divBdr>
                <w:top w:val="none" w:sz="0" w:space="0" w:color="auto"/>
                <w:left w:val="none" w:sz="0" w:space="0" w:color="auto"/>
                <w:bottom w:val="none" w:sz="0" w:space="0" w:color="auto"/>
                <w:right w:val="none" w:sz="0" w:space="0" w:color="auto"/>
              </w:divBdr>
              <w:divsChild>
                <w:div w:id="1613898292">
                  <w:marLeft w:val="0"/>
                  <w:marRight w:val="0"/>
                  <w:marTop w:val="0"/>
                  <w:marBottom w:val="0"/>
                  <w:divBdr>
                    <w:top w:val="none" w:sz="0" w:space="0" w:color="auto"/>
                    <w:left w:val="none" w:sz="0" w:space="0" w:color="auto"/>
                    <w:bottom w:val="none" w:sz="0" w:space="0" w:color="auto"/>
                    <w:right w:val="none" w:sz="0" w:space="0" w:color="auto"/>
                  </w:divBdr>
                  <w:divsChild>
                    <w:div w:id="2028098431">
                      <w:marLeft w:val="0"/>
                      <w:marRight w:val="0"/>
                      <w:marTop w:val="0"/>
                      <w:marBottom w:val="0"/>
                      <w:divBdr>
                        <w:top w:val="none" w:sz="0" w:space="0" w:color="auto"/>
                        <w:left w:val="none" w:sz="0" w:space="0" w:color="auto"/>
                        <w:bottom w:val="none" w:sz="0" w:space="0" w:color="auto"/>
                        <w:right w:val="none" w:sz="0" w:space="0" w:color="auto"/>
                      </w:divBdr>
                      <w:divsChild>
                        <w:div w:id="1031106377">
                          <w:marLeft w:val="0"/>
                          <w:marRight w:val="0"/>
                          <w:marTop w:val="0"/>
                          <w:marBottom w:val="0"/>
                          <w:divBdr>
                            <w:top w:val="none" w:sz="0" w:space="0" w:color="auto"/>
                            <w:left w:val="none" w:sz="0" w:space="0" w:color="auto"/>
                            <w:bottom w:val="none" w:sz="0" w:space="0" w:color="auto"/>
                            <w:right w:val="none" w:sz="0" w:space="0" w:color="auto"/>
                          </w:divBdr>
                          <w:divsChild>
                            <w:div w:id="321734737">
                              <w:marLeft w:val="0"/>
                              <w:marRight w:val="0"/>
                              <w:marTop w:val="0"/>
                              <w:marBottom w:val="0"/>
                              <w:divBdr>
                                <w:top w:val="none" w:sz="0" w:space="0" w:color="auto"/>
                                <w:left w:val="none" w:sz="0" w:space="0" w:color="auto"/>
                                <w:bottom w:val="none" w:sz="0" w:space="0" w:color="auto"/>
                                <w:right w:val="none" w:sz="0" w:space="0" w:color="auto"/>
                              </w:divBdr>
                            </w:div>
                            <w:div w:id="1911689854">
                              <w:marLeft w:val="0"/>
                              <w:marRight w:val="0"/>
                              <w:marTop w:val="0"/>
                              <w:marBottom w:val="0"/>
                              <w:divBdr>
                                <w:top w:val="none" w:sz="0" w:space="0" w:color="auto"/>
                                <w:left w:val="none" w:sz="0" w:space="0" w:color="auto"/>
                                <w:bottom w:val="none" w:sz="0" w:space="0" w:color="auto"/>
                                <w:right w:val="none" w:sz="0" w:space="0" w:color="auto"/>
                              </w:divBdr>
                            </w:div>
                            <w:div w:id="19287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02053">
      <w:bodyDiv w:val="1"/>
      <w:marLeft w:val="0"/>
      <w:marRight w:val="0"/>
      <w:marTop w:val="0"/>
      <w:marBottom w:val="0"/>
      <w:divBdr>
        <w:top w:val="none" w:sz="0" w:space="0" w:color="auto"/>
        <w:left w:val="none" w:sz="0" w:space="0" w:color="auto"/>
        <w:bottom w:val="none" w:sz="0" w:space="0" w:color="auto"/>
        <w:right w:val="none" w:sz="0" w:space="0" w:color="auto"/>
      </w:divBdr>
      <w:divsChild>
        <w:div w:id="251352035">
          <w:marLeft w:val="0"/>
          <w:marRight w:val="0"/>
          <w:marTop w:val="0"/>
          <w:marBottom w:val="0"/>
          <w:divBdr>
            <w:top w:val="none" w:sz="0" w:space="0" w:color="auto"/>
            <w:left w:val="none" w:sz="0" w:space="0" w:color="auto"/>
            <w:bottom w:val="none" w:sz="0" w:space="0" w:color="auto"/>
            <w:right w:val="none" w:sz="0" w:space="0" w:color="auto"/>
          </w:divBdr>
          <w:divsChild>
            <w:div w:id="2048018057">
              <w:marLeft w:val="0"/>
              <w:marRight w:val="0"/>
              <w:marTop w:val="0"/>
              <w:marBottom w:val="0"/>
              <w:divBdr>
                <w:top w:val="none" w:sz="0" w:space="0" w:color="auto"/>
                <w:left w:val="none" w:sz="0" w:space="0" w:color="auto"/>
                <w:bottom w:val="none" w:sz="0" w:space="0" w:color="auto"/>
                <w:right w:val="none" w:sz="0" w:space="0" w:color="auto"/>
              </w:divBdr>
              <w:divsChild>
                <w:div w:id="1722167850">
                  <w:marLeft w:val="0"/>
                  <w:marRight w:val="0"/>
                  <w:marTop w:val="0"/>
                  <w:marBottom w:val="0"/>
                  <w:divBdr>
                    <w:top w:val="none" w:sz="0" w:space="0" w:color="auto"/>
                    <w:left w:val="none" w:sz="0" w:space="0" w:color="auto"/>
                    <w:bottom w:val="none" w:sz="0" w:space="0" w:color="auto"/>
                    <w:right w:val="none" w:sz="0" w:space="0" w:color="auto"/>
                  </w:divBdr>
                  <w:divsChild>
                    <w:div w:id="1454860601">
                      <w:marLeft w:val="0"/>
                      <w:marRight w:val="0"/>
                      <w:marTop w:val="0"/>
                      <w:marBottom w:val="0"/>
                      <w:divBdr>
                        <w:top w:val="none" w:sz="0" w:space="0" w:color="auto"/>
                        <w:left w:val="none" w:sz="0" w:space="0" w:color="auto"/>
                        <w:bottom w:val="none" w:sz="0" w:space="0" w:color="auto"/>
                        <w:right w:val="none" w:sz="0" w:space="0" w:color="auto"/>
                      </w:divBdr>
                      <w:divsChild>
                        <w:div w:id="784155321">
                          <w:marLeft w:val="0"/>
                          <w:marRight w:val="0"/>
                          <w:marTop w:val="0"/>
                          <w:marBottom w:val="0"/>
                          <w:divBdr>
                            <w:top w:val="none" w:sz="0" w:space="0" w:color="auto"/>
                            <w:left w:val="none" w:sz="0" w:space="0" w:color="auto"/>
                            <w:bottom w:val="none" w:sz="0" w:space="0" w:color="auto"/>
                            <w:right w:val="none" w:sz="0" w:space="0" w:color="auto"/>
                          </w:divBdr>
                          <w:divsChild>
                            <w:div w:id="1675376582">
                              <w:marLeft w:val="0"/>
                              <w:marRight w:val="0"/>
                              <w:marTop w:val="0"/>
                              <w:marBottom w:val="0"/>
                              <w:divBdr>
                                <w:top w:val="none" w:sz="0" w:space="0" w:color="auto"/>
                                <w:left w:val="none" w:sz="0" w:space="0" w:color="auto"/>
                                <w:bottom w:val="none" w:sz="0" w:space="0" w:color="auto"/>
                                <w:right w:val="none" w:sz="0" w:space="0" w:color="auto"/>
                              </w:divBdr>
                              <w:divsChild>
                                <w:div w:id="1957639881">
                                  <w:marLeft w:val="0"/>
                                  <w:marRight w:val="0"/>
                                  <w:marTop w:val="0"/>
                                  <w:marBottom w:val="0"/>
                                  <w:divBdr>
                                    <w:top w:val="none" w:sz="0" w:space="0" w:color="auto"/>
                                    <w:left w:val="none" w:sz="0" w:space="0" w:color="auto"/>
                                    <w:bottom w:val="none" w:sz="0" w:space="0" w:color="auto"/>
                                    <w:right w:val="none" w:sz="0" w:space="0" w:color="auto"/>
                                  </w:divBdr>
                                  <w:divsChild>
                                    <w:div w:id="541286843">
                                      <w:marLeft w:val="0"/>
                                      <w:marRight w:val="0"/>
                                      <w:marTop w:val="0"/>
                                      <w:marBottom w:val="0"/>
                                      <w:divBdr>
                                        <w:top w:val="none" w:sz="0" w:space="0" w:color="auto"/>
                                        <w:left w:val="none" w:sz="0" w:space="0" w:color="auto"/>
                                        <w:bottom w:val="none" w:sz="0" w:space="0" w:color="auto"/>
                                        <w:right w:val="none" w:sz="0" w:space="0" w:color="auto"/>
                                      </w:divBdr>
                                      <w:divsChild>
                                        <w:div w:id="2096509823">
                                          <w:marLeft w:val="0"/>
                                          <w:marRight w:val="0"/>
                                          <w:marTop w:val="0"/>
                                          <w:marBottom w:val="0"/>
                                          <w:divBdr>
                                            <w:top w:val="none" w:sz="0" w:space="0" w:color="auto"/>
                                            <w:left w:val="none" w:sz="0" w:space="0" w:color="auto"/>
                                            <w:bottom w:val="none" w:sz="0" w:space="0" w:color="auto"/>
                                            <w:right w:val="none" w:sz="0" w:space="0" w:color="auto"/>
                                          </w:divBdr>
                                          <w:divsChild>
                                            <w:div w:id="2049716998">
                                              <w:marLeft w:val="0"/>
                                              <w:marRight w:val="0"/>
                                              <w:marTop w:val="0"/>
                                              <w:marBottom w:val="0"/>
                                              <w:divBdr>
                                                <w:top w:val="none" w:sz="0" w:space="0" w:color="auto"/>
                                                <w:left w:val="none" w:sz="0" w:space="0" w:color="auto"/>
                                                <w:bottom w:val="none" w:sz="0" w:space="0" w:color="auto"/>
                                                <w:right w:val="none" w:sz="0" w:space="0" w:color="auto"/>
                                              </w:divBdr>
                                              <w:divsChild>
                                                <w:div w:id="585920399">
                                                  <w:marLeft w:val="0"/>
                                                  <w:marRight w:val="0"/>
                                                  <w:marTop w:val="0"/>
                                                  <w:marBottom w:val="0"/>
                                                  <w:divBdr>
                                                    <w:top w:val="none" w:sz="0" w:space="0" w:color="auto"/>
                                                    <w:left w:val="none" w:sz="0" w:space="0" w:color="auto"/>
                                                    <w:bottom w:val="none" w:sz="0" w:space="0" w:color="auto"/>
                                                    <w:right w:val="none" w:sz="0" w:space="0" w:color="auto"/>
                                                  </w:divBdr>
                                                  <w:divsChild>
                                                    <w:div w:id="74404237">
                                                      <w:marLeft w:val="0"/>
                                                      <w:marRight w:val="0"/>
                                                      <w:marTop w:val="0"/>
                                                      <w:marBottom w:val="0"/>
                                                      <w:divBdr>
                                                        <w:top w:val="none" w:sz="0" w:space="0" w:color="auto"/>
                                                        <w:left w:val="none" w:sz="0" w:space="0" w:color="auto"/>
                                                        <w:bottom w:val="none" w:sz="0" w:space="0" w:color="auto"/>
                                                        <w:right w:val="none" w:sz="0" w:space="0" w:color="auto"/>
                                                      </w:divBdr>
                                                      <w:divsChild>
                                                        <w:div w:id="978261684">
                                                          <w:marLeft w:val="0"/>
                                                          <w:marRight w:val="0"/>
                                                          <w:marTop w:val="0"/>
                                                          <w:marBottom w:val="0"/>
                                                          <w:divBdr>
                                                            <w:top w:val="none" w:sz="0" w:space="0" w:color="auto"/>
                                                            <w:left w:val="none" w:sz="0" w:space="0" w:color="auto"/>
                                                            <w:bottom w:val="none" w:sz="0" w:space="0" w:color="auto"/>
                                                            <w:right w:val="none" w:sz="0" w:space="0" w:color="auto"/>
                                                          </w:divBdr>
                                                          <w:divsChild>
                                                            <w:div w:id="1467702483">
                                                              <w:marLeft w:val="0"/>
                                                              <w:marRight w:val="0"/>
                                                              <w:marTop w:val="0"/>
                                                              <w:marBottom w:val="0"/>
                                                              <w:divBdr>
                                                                <w:top w:val="none" w:sz="0" w:space="0" w:color="auto"/>
                                                                <w:left w:val="none" w:sz="0" w:space="0" w:color="auto"/>
                                                                <w:bottom w:val="none" w:sz="0" w:space="0" w:color="auto"/>
                                                                <w:right w:val="none" w:sz="0" w:space="0" w:color="auto"/>
                                                              </w:divBdr>
                                                              <w:divsChild>
                                                                <w:div w:id="1947034430">
                                                                  <w:marLeft w:val="0"/>
                                                                  <w:marRight w:val="0"/>
                                                                  <w:marTop w:val="0"/>
                                                                  <w:marBottom w:val="0"/>
                                                                  <w:divBdr>
                                                                    <w:top w:val="none" w:sz="0" w:space="0" w:color="auto"/>
                                                                    <w:left w:val="none" w:sz="0" w:space="0" w:color="auto"/>
                                                                    <w:bottom w:val="none" w:sz="0" w:space="0" w:color="auto"/>
                                                                    <w:right w:val="none" w:sz="0" w:space="0" w:color="auto"/>
                                                                  </w:divBdr>
                                                                  <w:divsChild>
                                                                    <w:div w:id="1497837287">
                                                                      <w:marLeft w:val="0"/>
                                                                      <w:marRight w:val="0"/>
                                                                      <w:marTop w:val="0"/>
                                                                      <w:marBottom w:val="0"/>
                                                                      <w:divBdr>
                                                                        <w:top w:val="none" w:sz="0" w:space="0" w:color="auto"/>
                                                                        <w:left w:val="none" w:sz="0" w:space="0" w:color="auto"/>
                                                                        <w:bottom w:val="none" w:sz="0" w:space="0" w:color="auto"/>
                                                                        <w:right w:val="none" w:sz="0" w:space="0" w:color="auto"/>
                                                                      </w:divBdr>
                                                                      <w:divsChild>
                                                                        <w:div w:id="1548834581">
                                                                          <w:marLeft w:val="0"/>
                                                                          <w:marRight w:val="0"/>
                                                                          <w:marTop w:val="0"/>
                                                                          <w:marBottom w:val="0"/>
                                                                          <w:divBdr>
                                                                            <w:top w:val="none" w:sz="0" w:space="0" w:color="auto"/>
                                                                            <w:left w:val="none" w:sz="0" w:space="0" w:color="auto"/>
                                                                            <w:bottom w:val="none" w:sz="0" w:space="0" w:color="auto"/>
                                                                            <w:right w:val="none" w:sz="0" w:space="0" w:color="auto"/>
                                                                          </w:divBdr>
                                                                          <w:divsChild>
                                                                            <w:div w:id="1138769356">
                                                                              <w:marLeft w:val="0"/>
                                                                              <w:marRight w:val="0"/>
                                                                              <w:marTop w:val="0"/>
                                                                              <w:marBottom w:val="0"/>
                                                                              <w:divBdr>
                                                                                <w:top w:val="none" w:sz="0" w:space="0" w:color="auto"/>
                                                                                <w:left w:val="none" w:sz="0" w:space="0" w:color="auto"/>
                                                                                <w:bottom w:val="none" w:sz="0" w:space="0" w:color="auto"/>
                                                                                <w:right w:val="none" w:sz="0" w:space="0" w:color="auto"/>
                                                                              </w:divBdr>
                                                                              <w:divsChild>
                                                                                <w:div w:id="204878957">
                                                                                  <w:marLeft w:val="0"/>
                                                                                  <w:marRight w:val="0"/>
                                                                                  <w:marTop w:val="0"/>
                                                                                  <w:marBottom w:val="0"/>
                                                                                  <w:divBdr>
                                                                                    <w:top w:val="none" w:sz="0" w:space="0" w:color="auto"/>
                                                                                    <w:left w:val="none" w:sz="0" w:space="0" w:color="auto"/>
                                                                                    <w:bottom w:val="none" w:sz="0" w:space="0" w:color="auto"/>
                                                                                    <w:right w:val="none" w:sz="0" w:space="0" w:color="auto"/>
                                                                                  </w:divBdr>
                                                                                  <w:divsChild>
                                                                                    <w:div w:id="580869283">
                                                                                      <w:marLeft w:val="0"/>
                                                                                      <w:marRight w:val="0"/>
                                                                                      <w:marTop w:val="0"/>
                                                                                      <w:marBottom w:val="0"/>
                                                                                      <w:divBdr>
                                                                                        <w:top w:val="single" w:sz="6" w:space="0" w:color="A7B3BD"/>
                                                                                        <w:left w:val="none" w:sz="0" w:space="0" w:color="auto"/>
                                                                                        <w:bottom w:val="none" w:sz="0" w:space="0" w:color="auto"/>
                                                                                        <w:right w:val="none" w:sz="0" w:space="0" w:color="auto"/>
                                                                                      </w:divBdr>
                                                                                      <w:divsChild>
                                                                                        <w:div w:id="1928030600">
                                                                                          <w:marLeft w:val="0"/>
                                                                                          <w:marRight w:val="0"/>
                                                                                          <w:marTop w:val="0"/>
                                                                                          <w:marBottom w:val="0"/>
                                                                                          <w:divBdr>
                                                                                            <w:top w:val="none" w:sz="0" w:space="0" w:color="auto"/>
                                                                                            <w:left w:val="none" w:sz="0" w:space="0" w:color="auto"/>
                                                                                            <w:bottom w:val="none" w:sz="0" w:space="0" w:color="auto"/>
                                                                                            <w:right w:val="none" w:sz="0" w:space="0" w:color="auto"/>
                                                                                          </w:divBdr>
                                                                                          <w:divsChild>
                                                                                            <w:div w:id="4044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318709">
      <w:bodyDiv w:val="1"/>
      <w:marLeft w:val="0"/>
      <w:marRight w:val="0"/>
      <w:marTop w:val="0"/>
      <w:marBottom w:val="0"/>
      <w:divBdr>
        <w:top w:val="none" w:sz="0" w:space="0" w:color="auto"/>
        <w:left w:val="none" w:sz="0" w:space="0" w:color="auto"/>
        <w:bottom w:val="none" w:sz="0" w:space="0" w:color="auto"/>
        <w:right w:val="none" w:sz="0" w:space="0" w:color="auto"/>
      </w:divBdr>
    </w:div>
    <w:div w:id="1382168215">
      <w:bodyDiv w:val="1"/>
      <w:marLeft w:val="0"/>
      <w:marRight w:val="0"/>
      <w:marTop w:val="0"/>
      <w:marBottom w:val="0"/>
      <w:divBdr>
        <w:top w:val="none" w:sz="0" w:space="0" w:color="auto"/>
        <w:left w:val="none" w:sz="0" w:space="0" w:color="auto"/>
        <w:bottom w:val="none" w:sz="0" w:space="0" w:color="auto"/>
        <w:right w:val="none" w:sz="0" w:space="0" w:color="auto"/>
      </w:divBdr>
    </w:div>
    <w:div w:id="1558931723">
      <w:bodyDiv w:val="1"/>
      <w:marLeft w:val="0"/>
      <w:marRight w:val="0"/>
      <w:marTop w:val="0"/>
      <w:marBottom w:val="0"/>
      <w:divBdr>
        <w:top w:val="none" w:sz="0" w:space="0" w:color="auto"/>
        <w:left w:val="none" w:sz="0" w:space="0" w:color="auto"/>
        <w:bottom w:val="none" w:sz="0" w:space="0" w:color="auto"/>
        <w:right w:val="none" w:sz="0" w:space="0" w:color="auto"/>
      </w:divBdr>
    </w:div>
    <w:div w:id="1679195665">
      <w:bodyDiv w:val="1"/>
      <w:marLeft w:val="0"/>
      <w:marRight w:val="0"/>
      <w:marTop w:val="0"/>
      <w:marBottom w:val="0"/>
      <w:divBdr>
        <w:top w:val="none" w:sz="0" w:space="0" w:color="auto"/>
        <w:left w:val="none" w:sz="0" w:space="0" w:color="auto"/>
        <w:bottom w:val="none" w:sz="0" w:space="0" w:color="auto"/>
        <w:right w:val="none" w:sz="0" w:space="0" w:color="auto"/>
      </w:divBdr>
    </w:div>
    <w:div w:id="1875191672">
      <w:bodyDiv w:val="1"/>
      <w:marLeft w:val="0"/>
      <w:marRight w:val="0"/>
      <w:marTop w:val="0"/>
      <w:marBottom w:val="0"/>
      <w:divBdr>
        <w:top w:val="none" w:sz="0" w:space="0" w:color="auto"/>
        <w:left w:val="none" w:sz="0" w:space="0" w:color="auto"/>
        <w:bottom w:val="none" w:sz="0" w:space="0" w:color="auto"/>
        <w:right w:val="none" w:sz="0" w:space="0" w:color="auto"/>
      </w:divBdr>
      <w:divsChild>
        <w:div w:id="320087746">
          <w:marLeft w:val="0"/>
          <w:marRight w:val="0"/>
          <w:marTop w:val="0"/>
          <w:marBottom w:val="0"/>
          <w:divBdr>
            <w:top w:val="none" w:sz="0" w:space="0" w:color="auto"/>
            <w:left w:val="none" w:sz="0" w:space="0" w:color="auto"/>
            <w:bottom w:val="none" w:sz="0" w:space="0" w:color="auto"/>
            <w:right w:val="none" w:sz="0" w:space="0" w:color="auto"/>
          </w:divBdr>
          <w:divsChild>
            <w:div w:id="1964844155">
              <w:marLeft w:val="0"/>
              <w:marRight w:val="0"/>
              <w:marTop w:val="0"/>
              <w:marBottom w:val="0"/>
              <w:divBdr>
                <w:top w:val="none" w:sz="0" w:space="0" w:color="auto"/>
                <w:left w:val="none" w:sz="0" w:space="0" w:color="auto"/>
                <w:bottom w:val="none" w:sz="0" w:space="0" w:color="auto"/>
                <w:right w:val="none" w:sz="0" w:space="0" w:color="auto"/>
              </w:divBdr>
              <w:divsChild>
                <w:div w:id="239213072">
                  <w:marLeft w:val="0"/>
                  <w:marRight w:val="0"/>
                  <w:marTop w:val="0"/>
                  <w:marBottom w:val="0"/>
                  <w:divBdr>
                    <w:top w:val="none" w:sz="0" w:space="0" w:color="auto"/>
                    <w:left w:val="none" w:sz="0" w:space="0" w:color="auto"/>
                    <w:bottom w:val="none" w:sz="0" w:space="0" w:color="auto"/>
                    <w:right w:val="none" w:sz="0" w:space="0" w:color="auto"/>
                  </w:divBdr>
                  <w:divsChild>
                    <w:div w:id="1112014972">
                      <w:marLeft w:val="0"/>
                      <w:marRight w:val="0"/>
                      <w:marTop w:val="0"/>
                      <w:marBottom w:val="0"/>
                      <w:divBdr>
                        <w:top w:val="none" w:sz="0" w:space="0" w:color="auto"/>
                        <w:left w:val="none" w:sz="0" w:space="0" w:color="auto"/>
                        <w:bottom w:val="none" w:sz="0" w:space="0" w:color="auto"/>
                        <w:right w:val="none" w:sz="0" w:space="0" w:color="auto"/>
                      </w:divBdr>
                      <w:divsChild>
                        <w:div w:id="902258666">
                          <w:marLeft w:val="0"/>
                          <w:marRight w:val="0"/>
                          <w:marTop w:val="0"/>
                          <w:marBottom w:val="0"/>
                          <w:divBdr>
                            <w:top w:val="none" w:sz="0" w:space="0" w:color="auto"/>
                            <w:left w:val="none" w:sz="0" w:space="0" w:color="auto"/>
                            <w:bottom w:val="none" w:sz="0" w:space="0" w:color="auto"/>
                            <w:right w:val="none" w:sz="0" w:space="0" w:color="auto"/>
                          </w:divBdr>
                          <w:divsChild>
                            <w:div w:id="22830878">
                              <w:marLeft w:val="0"/>
                              <w:marRight w:val="0"/>
                              <w:marTop w:val="0"/>
                              <w:marBottom w:val="0"/>
                              <w:divBdr>
                                <w:top w:val="none" w:sz="0" w:space="0" w:color="auto"/>
                                <w:left w:val="none" w:sz="0" w:space="0" w:color="auto"/>
                                <w:bottom w:val="none" w:sz="0" w:space="0" w:color="auto"/>
                                <w:right w:val="none" w:sz="0" w:space="0" w:color="auto"/>
                              </w:divBdr>
                              <w:divsChild>
                                <w:div w:id="1017537316">
                                  <w:marLeft w:val="0"/>
                                  <w:marRight w:val="0"/>
                                  <w:marTop w:val="0"/>
                                  <w:marBottom w:val="0"/>
                                  <w:divBdr>
                                    <w:top w:val="none" w:sz="0" w:space="0" w:color="auto"/>
                                    <w:left w:val="none" w:sz="0" w:space="0" w:color="auto"/>
                                    <w:bottom w:val="none" w:sz="0" w:space="0" w:color="auto"/>
                                    <w:right w:val="none" w:sz="0" w:space="0" w:color="auto"/>
                                  </w:divBdr>
                                  <w:divsChild>
                                    <w:div w:id="1630285488">
                                      <w:marLeft w:val="0"/>
                                      <w:marRight w:val="0"/>
                                      <w:marTop w:val="0"/>
                                      <w:marBottom w:val="0"/>
                                      <w:divBdr>
                                        <w:top w:val="none" w:sz="0" w:space="0" w:color="auto"/>
                                        <w:left w:val="none" w:sz="0" w:space="0" w:color="auto"/>
                                        <w:bottom w:val="none" w:sz="0" w:space="0" w:color="auto"/>
                                        <w:right w:val="none" w:sz="0" w:space="0" w:color="auto"/>
                                      </w:divBdr>
                                      <w:divsChild>
                                        <w:div w:id="255675653">
                                          <w:marLeft w:val="0"/>
                                          <w:marRight w:val="0"/>
                                          <w:marTop w:val="0"/>
                                          <w:marBottom w:val="0"/>
                                          <w:divBdr>
                                            <w:top w:val="none" w:sz="0" w:space="0" w:color="auto"/>
                                            <w:left w:val="none" w:sz="0" w:space="0" w:color="auto"/>
                                            <w:bottom w:val="none" w:sz="0" w:space="0" w:color="auto"/>
                                            <w:right w:val="none" w:sz="0" w:space="0" w:color="auto"/>
                                          </w:divBdr>
                                          <w:divsChild>
                                            <w:div w:id="697320313">
                                              <w:marLeft w:val="0"/>
                                              <w:marRight w:val="0"/>
                                              <w:marTop w:val="0"/>
                                              <w:marBottom w:val="0"/>
                                              <w:divBdr>
                                                <w:top w:val="none" w:sz="0" w:space="0" w:color="auto"/>
                                                <w:left w:val="none" w:sz="0" w:space="0" w:color="auto"/>
                                                <w:bottom w:val="none" w:sz="0" w:space="0" w:color="auto"/>
                                                <w:right w:val="none" w:sz="0" w:space="0" w:color="auto"/>
                                              </w:divBdr>
                                              <w:divsChild>
                                                <w:div w:id="1640844708">
                                                  <w:marLeft w:val="0"/>
                                                  <w:marRight w:val="0"/>
                                                  <w:marTop w:val="0"/>
                                                  <w:marBottom w:val="0"/>
                                                  <w:divBdr>
                                                    <w:top w:val="none" w:sz="0" w:space="0" w:color="auto"/>
                                                    <w:left w:val="none" w:sz="0" w:space="0" w:color="auto"/>
                                                    <w:bottom w:val="none" w:sz="0" w:space="0" w:color="auto"/>
                                                    <w:right w:val="none" w:sz="0" w:space="0" w:color="auto"/>
                                                  </w:divBdr>
                                                  <w:divsChild>
                                                    <w:div w:id="1001657922">
                                                      <w:marLeft w:val="0"/>
                                                      <w:marRight w:val="0"/>
                                                      <w:marTop w:val="0"/>
                                                      <w:marBottom w:val="0"/>
                                                      <w:divBdr>
                                                        <w:top w:val="none" w:sz="0" w:space="0" w:color="auto"/>
                                                        <w:left w:val="none" w:sz="0" w:space="0" w:color="auto"/>
                                                        <w:bottom w:val="none" w:sz="0" w:space="0" w:color="auto"/>
                                                        <w:right w:val="none" w:sz="0" w:space="0" w:color="auto"/>
                                                      </w:divBdr>
                                                      <w:divsChild>
                                                        <w:div w:id="472791396">
                                                          <w:marLeft w:val="0"/>
                                                          <w:marRight w:val="0"/>
                                                          <w:marTop w:val="0"/>
                                                          <w:marBottom w:val="0"/>
                                                          <w:divBdr>
                                                            <w:top w:val="none" w:sz="0" w:space="0" w:color="auto"/>
                                                            <w:left w:val="none" w:sz="0" w:space="0" w:color="auto"/>
                                                            <w:bottom w:val="none" w:sz="0" w:space="0" w:color="auto"/>
                                                            <w:right w:val="none" w:sz="0" w:space="0" w:color="auto"/>
                                                          </w:divBdr>
                                                          <w:divsChild>
                                                            <w:div w:id="2018455379">
                                                              <w:marLeft w:val="0"/>
                                                              <w:marRight w:val="0"/>
                                                              <w:marTop w:val="0"/>
                                                              <w:marBottom w:val="0"/>
                                                              <w:divBdr>
                                                                <w:top w:val="none" w:sz="0" w:space="0" w:color="auto"/>
                                                                <w:left w:val="none" w:sz="0" w:space="0" w:color="auto"/>
                                                                <w:bottom w:val="none" w:sz="0" w:space="0" w:color="auto"/>
                                                                <w:right w:val="none" w:sz="0" w:space="0" w:color="auto"/>
                                                              </w:divBdr>
                                                              <w:divsChild>
                                                                <w:div w:id="253636464">
                                                                  <w:marLeft w:val="0"/>
                                                                  <w:marRight w:val="0"/>
                                                                  <w:marTop w:val="0"/>
                                                                  <w:marBottom w:val="0"/>
                                                                  <w:divBdr>
                                                                    <w:top w:val="none" w:sz="0" w:space="0" w:color="auto"/>
                                                                    <w:left w:val="none" w:sz="0" w:space="0" w:color="auto"/>
                                                                    <w:bottom w:val="none" w:sz="0" w:space="0" w:color="auto"/>
                                                                    <w:right w:val="none" w:sz="0" w:space="0" w:color="auto"/>
                                                                  </w:divBdr>
                                                                  <w:divsChild>
                                                                    <w:div w:id="524636696">
                                                                      <w:marLeft w:val="0"/>
                                                                      <w:marRight w:val="0"/>
                                                                      <w:marTop w:val="0"/>
                                                                      <w:marBottom w:val="0"/>
                                                                      <w:divBdr>
                                                                        <w:top w:val="none" w:sz="0" w:space="0" w:color="auto"/>
                                                                        <w:left w:val="none" w:sz="0" w:space="0" w:color="auto"/>
                                                                        <w:bottom w:val="none" w:sz="0" w:space="0" w:color="auto"/>
                                                                        <w:right w:val="none" w:sz="0" w:space="0" w:color="auto"/>
                                                                      </w:divBdr>
                                                                      <w:divsChild>
                                                                        <w:div w:id="1401051807">
                                                                          <w:marLeft w:val="0"/>
                                                                          <w:marRight w:val="0"/>
                                                                          <w:marTop w:val="0"/>
                                                                          <w:marBottom w:val="0"/>
                                                                          <w:divBdr>
                                                                            <w:top w:val="none" w:sz="0" w:space="0" w:color="auto"/>
                                                                            <w:left w:val="none" w:sz="0" w:space="0" w:color="auto"/>
                                                                            <w:bottom w:val="none" w:sz="0" w:space="0" w:color="auto"/>
                                                                            <w:right w:val="none" w:sz="0" w:space="0" w:color="auto"/>
                                                                          </w:divBdr>
                                                                          <w:divsChild>
                                                                            <w:div w:id="95516095">
                                                                              <w:marLeft w:val="0"/>
                                                                              <w:marRight w:val="0"/>
                                                                              <w:marTop w:val="0"/>
                                                                              <w:marBottom w:val="0"/>
                                                                              <w:divBdr>
                                                                                <w:top w:val="none" w:sz="0" w:space="0" w:color="auto"/>
                                                                                <w:left w:val="none" w:sz="0" w:space="0" w:color="auto"/>
                                                                                <w:bottom w:val="none" w:sz="0" w:space="0" w:color="auto"/>
                                                                                <w:right w:val="none" w:sz="0" w:space="0" w:color="auto"/>
                                                                              </w:divBdr>
                                                                              <w:divsChild>
                                                                                <w:div w:id="961616087">
                                                                                  <w:marLeft w:val="0"/>
                                                                                  <w:marRight w:val="0"/>
                                                                                  <w:marTop w:val="0"/>
                                                                                  <w:marBottom w:val="0"/>
                                                                                  <w:divBdr>
                                                                                    <w:top w:val="none" w:sz="0" w:space="0" w:color="auto"/>
                                                                                    <w:left w:val="none" w:sz="0" w:space="0" w:color="auto"/>
                                                                                    <w:bottom w:val="none" w:sz="0" w:space="0" w:color="auto"/>
                                                                                    <w:right w:val="none" w:sz="0" w:space="0" w:color="auto"/>
                                                                                  </w:divBdr>
                                                                                  <w:divsChild>
                                                                                    <w:div w:id="526406296">
                                                                                      <w:marLeft w:val="0"/>
                                                                                      <w:marRight w:val="0"/>
                                                                                      <w:marTop w:val="0"/>
                                                                                      <w:marBottom w:val="0"/>
                                                                                      <w:divBdr>
                                                                                        <w:top w:val="single" w:sz="6" w:space="0" w:color="A7B3BD"/>
                                                                                        <w:left w:val="none" w:sz="0" w:space="0" w:color="auto"/>
                                                                                        <w:bottom w:val="none" w:sz="0" w:space="0" w:color="auto"/>
                                                                                        <w:right w:val="none" w:sz="0" w:space="0" w:color="auto"/>
                                                                                      </w:divBdr>
                                                                                      <w:divsChild>
                                                                                        <w:div w:id="1818104814">
                                                                                          <w:marLeft w:val="0"/>
                                                                                          <w:marRight w:val="0"/>
                                                                                          <w:marTop w:val="0"/>
                                                                                          <w:marBottom w:val="0"/>
                                                                                          <w:divBdr>
                                                                                            <w:top w:val="none" w:sz="0" w:space="0" w:color="auto"/>
                                                                                            <w:left w:val="none" w:sz="0" w:space="0" w:color="auto"/>
                                                                                            <w:bottom w:val="none" w:sz="0" w:space="0" w:color="auto"/>
                                                                                            <w:right w:val="none" w:sz="0" w:space="0" w:color="auto"/>
                                                                                          </w:divBdr>
                                                                                          <w:divsChild>
                                                                                            <w:div w:id="15143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06948">
      <w:bodyDiv w:val="1"/>
      <w:marLeft w:val="0"/>
      <w:marRight w:val="0"/>
      <w:marTop w:val="0"/>
      <w:marBottom w:val="0"/>
      <w:divBdr>
        <w:top w:val="none" w:sz="0" w:space="0" w:color="auto"/>
        <w:left w:val="none" w:sz="0" w:space="0" w:color="auto"/>
        <w:bottom w:val="none" w:sz="0" w:space="0" w:color="auto"/>
        <w:right w:val="none" w:sz="0" w:space="0" w:color="auto"/>
      </w:divBdr>
      <w:divsChild>
        <w:div w:id="176314961">
          <w:marLeft w:val="0"/>
          <w:marRight w:val="0"/>
          <w:marTop w:val="0"/>
          <w:marBottom w:val="0"/>
          <w:divBdr>
            <w:top w:val="none" w:sz="0" w:space="0" w:color="auto"/>
            <w:left w:val="none" w:sz="0" w:space="0" w:color="auto"/>
            <w:bottom w:val="none" w:sz="0" w:space="0" w:color="auto"/>
            <w:right w:val="single" w:sz="6" w:space="0" w:color="E5E3E3"/>
          </w:divBdr>
          <w:divsChild>
            <w:div w:id="820779010">
              <w:marLeft w:val="0"/>
              <w:marRight w:val="0"/>
              <w:marTop w:val="0"/>
              <w:marBottom w:val="0"/>
              <w:divBdr>
                <w:top w:val="none" w:sz="0" w:space="0" w:color="auto"/>
                <w:left w:val="none" w:sz="0" w:space="0" w:color="auto"/>
                <w:bottom w:val="none" w:sz="0" w:space="0" w:color="auto"/>
                <w:right w:val="none" w:sz="0" w:space="0" w:color="auto"/>
              </w:divBdr>
              <w:divsChild>
                <w:div w:id="1882595511">
                  <w:marLeft w:val="0"/>
                  <w:marRight w:val="0"/>
                  <w:marTop w:val="0"/>
                  <w:marBottom w:val="0"/>
                  <w:divBdr>
                    <w:top w:val="none" w:sz="0" w:space="0" w:color="auto"/>
                    <w:left w:val="none" w:sz="0" w:space="0" w:color="auto"/>
                    <w:bottom w:val="none" w:sz="0" w:space="0" w:color="auto"/>
                    <w:right w:val="none" w:sz="0" w:space="0" w:color="auto"/>
                  </w:divBdr>
                  <w:divsChild>
                    <w:div w:id="555514114">
                      <w:marLeft w:val="0"/>
                      <w:marRight w:val="0"/>
                      <w:marTop w:val="0"/>
                      <w:marBottom w:val="0"/>
                      <w:divBdr>
                        <w:top w:val="none" w:sz="0" w:space="0" w:color="auto"/>
                        <w:left w:val="none" w:sz="0" w:space="0" w:color="auto"/>
                        <w:bottom w:val="none" w:sz="0" w:space="0" w:color="auto"/>
                        <w:right w:val="none" w:sz="0" w:space="0" w:color="auto"/>
                      </w:divBdr>
                      <w:divsChild>
                        <w:div w:id="31811645">
                          <w:marLeft w:val="0"/>
                          <w:marRight w:val="0"/>
                          <w:marTop w:val="0"/>
                          <w:marBottom w:val="0"/>
                          <w:divBdr>
                            <w:top w:val="none" w:sz="0" w:space="0" w:color="auto"/>
                            <w:left w:val="none" w:sz="0" w:space="0" w:color="auto"/>
                            <w:bottom w:val="none" w:sz="0" w:space="0" w:color="auto"/>
                            <w:right w:val="none" w:sz="0" w:space="0" w:color="auto"/>
                          </w:divBdr>
                          <w:divsChild>
                            <w:div w:id="323748237">
                              <w:marLeft w:val="0"/>
                              <w:marRight w:val="0"/>
                              <w:marTop w:val="0"/>
                              <w:marBottom w:val="0"/>
                              <w:divBdr>
                                <w:top w:val="none" w:sz="0" w:space="0" w:color="auto"/>
                                <w:left w:val="single" w:sz="6" w:space="0" w:color="E5E3E3"/>
                                <w:bottom w:val="none" w:sz="0" w:space="0" w:color="auto"/>
                                <w:right w:val="none" w:sz="0" w:space="0" w:color="auto"/>
                              </w:divBdr>
                              <w:divsChild>
                                <w:div w:id="450977135">
                                  <w:marLeft w:val="0"/>
                                  <w:marRight w:val="0"/>
                                  <w:marTop w:val="0"/>
                                  <w:marBottom w:val="0"/>
                                  <w:divBdr>
                                    <w:top w:val="none" w:sz="0" w:space="0" w:color="auto"/>
                                    <w:left w:val="none" w:sz="0" w:space="0" w:color="auto"/>
                                    <w:bottom w:val="none" w:sz="0" w:space="0" w:color="auto"/>
                                    <w:right w:val="none" w:sz="0" w:space="0" w:color="auto"/>
                                  </w:divBdr>
                                  <w:divsChild>
                                    <w:div w:id="588849919">
                                      <w:marLeft w:val="0"/>
                                      <w:marRight w:val="0"/>
                                      <w:marTop w:val="0"/>
                                      <w:marBottom w:val="0"/>
                                      <w:divBdr>
                                        <w:top w:val="none" w:sz="0" w:space="0" w:color="auto"/>
                                        <w:left w:val="none" w:sz="0" w:space="0" w:color="auto"/>
                                        <w:bottom w:val="none" w:sz="0" w:space="0" w:color="auto"/>
                                        <w:right w:val="none" w:sz="0" w:space="0" w:color="auto"/>
                                      </w:divBdr>
                                      <w:divsChild>
                                        <w:div w:id="1131902645">
                                          <w:marLeft w:val="0"/>
                                          <w:marRight w:val="0"/>
                                          <w:marTop w:val="0"/>
                                          <w:marBottom w:val="0"/>
                                          <w:divBdr>
                                            <w:top w:val="none" w:sz="0" w:space="0" w:color="auto"/>
                                            <w:left w:val="none" w:sz="0" w:space="0" w:color="auto"/>
                                            <w:bottom w:val="none" w:sz="0" w:space="0" w:color="auto"/>
                                            <w:right w:val="none" w:sz="0" w:space="0" w:color="auto"/>
                                          </w:divBdr>
                                          <w:divsChild>
                                            <w:div w:id="290524229">
                                              <w:marLeft w:val="0"/>
                                              <w:marRight w:val="0"/>
                                              <w:marTop w:val="0"/>
                                              <w:marBottom w:val="0"/>
                                              <w:divBdr>
                                                <w:top w:val="none" w:sz="0" w:space="0" w:color="auto"/>
                                                <w:left w:val="none" w:sz="0" w:space="0" w:color="auto"/>
                                                <w:bottom w:val="none" w:sz="0" w:space="0" w:color="auto"/>
                                                <w:right w:val="none" w:sz="0" w:space="0" w:color="auto"/>
                                              </w:divBdr>
                                              <w:divsChild>
                                                <w:div w:id="1978486490">
                                                  <w:marLeft w:val="0"/>
                                                  <w:marRight w:val="0"/>
                                                  <w:marTop w:val="0"/>
                                                  <w:marBottom w:val="0"/>
                                                  <w:divBdr>
                                                    <w:top w:val="none" w:sz="0" w:space="0" w:color="auto"/>
                                                    <w:left w:val="none" w:sz="0" w:space="0" w:color="auto"/>
                                                    <w:bottom w:val="none" w:sz="0" w:space="0" w:color="auto"/>
                                                    <w:right w:val="none" w:sz="0" w:space="0" w:color="auto"/>
                                                  </w:divBdr>
                                                  <w:divsChild>
                                                    <w:div w:id="717431480">
                                                      <w:marLeft w:val="0"/>
                                                      <w:marRight w:val="0"/>
                                                      <w:marTop w:val="0"/>
                                                      <w:marBottom w:val="0"/>
                                                      <w:divBdr>
                                                        <w:top w:val="none" w:sz="0" w:space="0" w:color="auto"/>
                                                        <w:left w:val="none" w:sz="0" w:space="0" w:color="auto"/>
                                                        <w:bottom w:val="none" w:sz="0" w:space="0" w:color="auto"/>
                                                        <w:right w:val="none" w:sz="0" w:space="0" w:color="auto"/>
                                                      </w:divBdr>
                                                      <w:divsChild>
                                                        <w:div w:id="744227644">
                                                          <w:marLeft w:val="480"/>
                                                          <w:marRight w:val="0"/>
                                                          <w:marTop w:val="0"/>
                                                          <w:marBottom w:val="0"/>
                                                          <w:divBdr>
                                                            <w:top w:val="none" w:sz="0" w:space="0" w:color="auto"/>
                                                            <w:left w:val="none" w:sz="0" w:space="0" w:color="auto"/>
                                                            <w:bottom w:val="none" w:sz="0" w:space="0" w:color="auto"/>
                                                            <w:right w:val="none" w:sz="0" w:space="0" w:color="auto"/>
                                                          </w:divBdr>
                                                          <w:divsChild>
                                                            <w:div w:id="1470323920">
                                                              <w:marLeft w:val="0"/>
                                                              <w:marRight w:val="0"/>
                                                              <w:marTop w:val="0"/>
                                                              <w:marBottom w:val="0"/>
                                                              <w:divBdr>
                                                                <w:top w:val="none" w:sz="0" w:space="0" w:color="auto"/>
                                                                <w:left w:val="none" w:sz="0" w:space="0" w:color="auto"/>
                                                                <w:bottom w:val="none" w:sz="0" w:space="0" w:color="auto"/>
                                                                <w:right w:val="none" w:sz="0" w:space="0" w:color="auto"/>
                                                              </w:divBdr>
                                                              <w:divsChild>
                                                                <w:div w:id="2142461080">
                                                                  <w:marLeft w:val="0"/>
                                                                  <w:marRight w:val="0"/>
                                                                  <w:marTop w:val="0"/>
                                                                  <w:marBottom w:val="0"/>
                                                                  <w:divBdr>
                                                                    <w:top w:val="none" w:sz="0" w:space="0" w:color="auto"/>
                                                                    <w:left w:val="none" w:sz="0" w:space="0" w:color="auto"/>
                                                                    <w:bottom w:val="none" w:sz="0" w:space="0" w:color="auto"/>
                                                                    <w:right w:val="none" w:sz="0" w:space="0" w:color="auto"/>
                                                                  </w:divBdr>
                                                                  <w:divsChild>
                                                                    <w:div w:id="1066563405">
                                                                      <w:marLeft w:val="0"/>
                                                                      <w:marRight w:val="0"/>
                                                                      <w:marTop w:val="0"/>
                                                                      <w:marBottom w:val="0"/>
                                                                      <w:divBdr>
                                                                        <w:top w:val="none" w:sz="0" w:space="0" w:color="auto"/>
                                                                        <w:left w:val="none" w:sz="0" w:space="0" w:color="auto"/>
                                                                        <w:bottom w:val="none" w:sz="0" w:space="0" w:color="auto"/>
                                                                        <w:right w:val="none" w:sz="0" w:space="0" w:color="auto"/>
                                                                      </w:divBdr>
                                                                      <w:divsChild>
                                                                        <w:div w:id="966082249">
                                                                          <w:marLeft w:val="0"/>
                                                                          <w:marRight w:val="0"/>
                                                                          <w:marTop w:val="0"/>
                                                                          <w:marBottom w:val="0"/>
                                                                          <w:divBdr>
                                                                            <w:top w:val="none" w:sz="0" w:space="0" w:color="auto"/>
                                                                            <w:left w:val="none" w:sz="0" w:space="0" w:color="auto"/>
                                                                            <w:bottom w:val="none" w:sz="0" w:space="0" w:color="auto"/>
                                                                            <w:right w:val="none" w:sz="0" w:space="0" w:color="auto"/>
                                                                          </w:divBdr>
                                                                          <w:divsChild>
                                                                            <w:div w:id="1438334511">
                                                                              <w:marLeft w:val="0"/>
                                                                              <w:marRight w:val="0"/>
                                                                              <w:marTop w:val="0"/>
                                                                              <w:marBottom w:val="0"/>
                                                                              <w:divBdr>
                                                                                <w:top w:val="none" w:sz="0" w:space="0" w:color="auto"/>
                                                                                <w:left w:val="none" w:sz="0" w:space="0" w:color="auto"/>
                                                                                <w:bottom w:val="none" w:sz="0" w:space="0" w:color="auto"/>
                                                                                <w:right w:val="none" w:sz="0" w:space="0" w:color="auto"/>
                                                                              </w:divBdr>
                                                                              <w:divsChild>
                                                                                <w:div w:id="272136386">
                                                                                  <w:marLeft w:val="0"/>
                                                                                  <w:marRight w:val="0"/>
                                                                                  <w:marTop w:val="0"/>
                                                                                  <w:marBottom w:val="0"/>
                                                                                  <w:divBdr>
                                                                                    <w:top w:val="none" w:sz="0" w:space="0" w:color="auto"/>
                                                                                    <w:left w:val="none" w:sz="0" w:space="0" w:color="auto"/>
                                                                                    <w:bottom w:val="single" w:sz="6" w:space="23" w:color="auto"/>
                                                                                    <w:right w:val="none" w:sz="0" w:space="0" w:color="auto"/>
                                                                                  </w:divBdr>
                                                                                  <w:divsChild>
                                                                                    <w:div w:id="2134472009">
                                                                                      <w:marLeft w:val="0"/>
                                                                                      <w:marRight w:val="0"/>
                                                                                      <w:marTop w:val="0"/>
                                                                                      <w:marBottom w:val="0"/>
                                                                                      <w:divBdr>
                                                                                        <w:top w:val="none" w:sz="0" w:space="0" w:color="auto"/>
                                                                                        <w:left w:val="none" w:sz="0" w:space="0" w:color="auto"/>
                                                                                        <w:bottom w:val="none" w:sz="0" w:space="0" w:color="auto"/>
                                                                                        <w:right w:val="none" w:sz="0" w:space="0" w:color="auto"/>
                                                                                      </w:divBdr>
                                                                                      <w:divsChild>
                                                                                        <w:div w:id="274757664">
                                                                                          <w:marLeft w:val="0"/>
                                                                                          <w:marRight w:val="0"/>
                                                                                          <w:marTop w:val="0"/>
                                                                                          <w:marBottom w:val="0"/>
                                                                                          <w:divBdr>
                                                                                            <w:top w:val="none" w:sz="0" w:space="0" w:color="auto"/>
                                                                                            <w:left w:val="none" w:sz="0" w:space="0" w:color="auto"/>
                                                                                            <w:bottom w:val="none" w:sz="0" w:space="0" w:color="auto"/>
                                                                                            <w:right w:val="none" w:sz="0" w:space="0" w:color="auto"/>
                                                                                          </w:divBdr>
                                                                                          <w:divsChild>
                                                                                            <w:div w:id="134178530">
                                                                                              <w:marLeft w:val="0"/>
                                                                                              <w:marRight w:val="150"/>
                                                                                              <w:marTop w:val="60"/>
                                                                                              <w:marBottom w:val="0"/>
                                                                                              <w:divBdr>
                                                                                                <w:top w:val="none" w:sz="0" w:space="0" w:color="auto"/>
                                                                                                <w:left w:val="none" w:sz="0" w:space="0" w:color="auto"/>
                                                                                                <w:bottom w:val="none" w:sz="0" w:space="0" w:color="auto"/>
                                                                                                <w:right w:val="none" w:sz="0" w:space="0" w:color="auto"/>
                                                                                              </w:divBdr>
                                                                                              <w:divsChild>
                                                                                                <w:div w:id="752512608">
                                                                                                  <w:marLeft w:val="0"/>
                                                                                                  <w:marRight w:val="0"/>
                                                                                                  <w:marTop w:val="0"/>
                                                                                                  <w:marBottom w:val="0"/>
                                                                                                  <w:divBdr>
                                                                                                    <w:top w:val="none" w:sz="0" w:space="0" w:color="auto"/>
                                                                                                    <w:left w:val="none" w:sz="0" w:space="0" w:color="auto"/>
                                                                                                    <w:bottom w:val="none" w:sz="0" w:space="0" w:color="auto"/>
                                                                                                    <w:right w:val="none" w:sz="0" w:space="0" w:color="auto"/>
                                                                                                  </w:divBdr>
                                                                                                  <w:divsChild>
                                                                                                    <w:div w:id="1023435831">
                                                                                                      <w:marLeft w:val="0"/>
                                                                                                      <w:marRight w:val="0"/>
                                                                                                      <w:marTop w:val="0"/>
                                                                                                      <w:marBottom w:val="0"/>
                                                                                                      <w:divBdr>
                                                                                                        <w:top w:val="none" w:sz="0" w:space="0" w:color="auto"/>
                                                                                                        <w:left w:val="none" w:sz="0" w:space="0" w:color="auto"/>
                                                                                                        <w:bottom w:val="none" w:sz="0" w:space="0" w:color="auto"/>
                                                                                                        <w:right w:val="none" w:sz="0" w:space="0" w:color="auto"/>
                                                                                                      </w:divBdr>
                                                                                                      <w:divsChild>
                                                                                                        <w:div w:id="112985420">
                                                                                                          <w:marLeft w:val="0"/>
                                                                                                          <w:marRight w:val="0"/>
                                                                                                          <w:marTop w:val="0"/>
                                                                                                          <w:marBottom w:val="0"/>
                                                                                                          <w:divBdr>
                                                                                                            <w:top w:val="none" w:sz="0" w:space="0" w:color="auto"/>
                                                                                                            <w:left w:val="none" w:sz="0" w:space="0" w:color="auto"/>
                                                                                                            <w:bottom w:val="none" w:sz="0" w:space="0" w:color="auto"/>
                                                                                                            <w:right w:val="none" w:sz="0" w:space="0" w:color="auto"/>
                                                                                                          </w:divBdr>
                                                                                                          <w:divsChild>
                                                                                                            <w:div w:id="1460345371">
                                                                                                              <w:marLeft w:val="0"/>
                                                                                                              <w:marRight w:val="0"/>
                                                                                                              <w:marTop w:val="0"/>
                                                                                                              <w:marBottom w:val="0"/>
                                                                                                              <w:divBdr>
                                                                                                                <w:top w:val="none" w:sz="0" w:space="0" w:color="auto"/>
                                                                                                                <w:left w:val="none" w:sz="0" w:space="0" w:color="auto"/>
                                                                                                                <w:bottom w:val="none" w:sz="0" w:space="0" w:color="auto"/>
                                                                                                                <w:right w:val="none" w:sz="0" w:space="0" w:color="auto"/>
                                                                                                              </w:divBdr>
                                                                                                              <w:divsChild>
                                                                                                                <w:div w:id="8226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435261">
      <w:bodyDiv w:val="1"/>
      <w:marLeft w:val="0"/>
      <w:marRight w:val="0"/>
      <w:marTop w:val="0"/>
      <w:marBottom w:val="0"/>
      <w:divBdr>
        <w:top w:val="none" w:sz="0" w:space="0" w:color="auto"/>
        <w:left w:val="none" w:sz="0" w:space="0" w:color="auto"/>
        <w:bottom w:val="none" w:sz="0" w:space="0" w:color="auto"/>
        <w:right w:val="none" w:sz="0" w:space="0" w:color="auto"/>
      </w:divBdr>
    </w:div>
    <w:div w:id="214191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nsus.gov/acs/www/about_the_survey/methods_and_results_repor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sus.gov/acs/www/Downloads/survey_methodology/acs_design_methodology_report_2014.pdf"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http://www.census.gov/acs/www/about_the_survey/acs_content_revie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nsus.gov/acs/www/about_the_survey/methods_and_results_report/" TargetMode="External"/><Relationship Id="rId14" Type="http://schemas.openxmlformats.org/officeDocument/2006/relationships/header" Target="head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fns.usda.gov/ora/menu/Published/snap/FILES/Other/pai2008.pdf" TargetMode="External"/><Relationship Id="rId2" Type="http://schemas.openxmlformats.org/officeDocument/2006/relationships/hyperlink" Target="http://www.huduser.org/portal/datasets/il/il10/IncomeLimitsBriefingMaterial_FY10.pdf" TargetMode="External"/><Relationship Id="rId1" Type="http://schemas.openxmlformats.org/officeDocument/2006/relationships/hyperlink" Target="http://www.huduser.org/portal/datasets/fmr/fmrover_071707R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B2BC-3424-4B13-8BFA-6320CC59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591213C4.dotm</Template>
  <TotalTime>1</TotalTime>
  <Pages>30</Pages>
  <Words>11963</Words>
  <Characters>66520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78327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Sharon K Boyer</dc:creator>
  <cp:lastModifiedBy>Gary B Chappell</cp:lastModifiedBy>
  <cp:revision>2</cp:revision>
  <cp:lastPrinted>2015-03-11T12:19:00Z</cp:lastPrinted>
  <dcterms:created xsi:type="dcterms:W3CDTF">2015-06-25T12:40:00Z</dcterms:created>
  <dcterms:modified xsi:type="dcterms:W3CDTF">2015-06-25T12:40:00Z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-1191528165</vt:i4>
  </property>
  <property fmtid="{D5CDD505-2E9C-101B-9397-08002B2CF9AE}" pid="3" name="_NewReviewCycle">
    <vt:lpwstr/>
  </property>
  <property fmtid="{D5CDD505-2E9C-101B-9397-08002B2CF9AE}" pid="4" name="_EmailSubject">
    <vt:lpwstr>comments on ACS ICR package</vt:lpwstr>
  </property>
  <property fmtid="{D5CDD505-2E9C-101B-9397-08002B2CF9AE}" pid="5" name="_AuthorEmail">
    <vt:lpwstr>Rochelle_W._Martinez@omb.eop.gov</vt:lpwstr>
  </property>
  <property fmtid="{D5CDD505-2E9C-101B-9397-08002B2CF9AE}" pid="6" name="_AuthorEmailDisplayName">
    <vt:lpwstr>Martinez, Shelly</vt:lpwstr>
  </property>
  <property fmtid="{D5CDD505-2E9C-101B-9397-08002B2CF9AE}" pid="7" name="_ReviewingToolsShownOnce">
    <vt:lpwstr/>
  </property>
</Properties>
</file>