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BBA3C" w14:textId="77777777" w:rsidR="000D6C71" w:rsidRPr="001567E3" w:rsidRDefault="000D6C71">
      <w:pPr>
        <w:widowControl/>
        <w:jc w:val="center"/>
        <w:rPr>
          <w:rFonts w:ascii="Arial" w:hAnsi="Arial" w:cs="Arial"/>
          <w:b/>
          <w:bCs/>
        </w:rPr>
      </w:pPr>
      <w:bookmarkStart w:id="0" w:name="_GoBack"/>
      <w:bookmarkEnd w:id="0"/>
      <w:r w:rsidRPr="001567E3">
        <w:rPr>
          <w:rFonts w:ascii="Arial" w:hAnsi="Arial" w:cs="Arial"/>
          <w:b/>
          <w:bCs/>
        </w:rPr>
        <w:t>SUPPORTING STATEMENT</w:t>
      </w:r>
    </w:p>
    <w:p w14:paraId="679BBA3D" w14:textId="77777777" w:rsidR="00020EB2" w:rsidRPr="001567E3" w:rsidRDefault="00020EB2" w:rsidP="00020EB2">
      <w:pPr>
        <w:widowControl/>
        <w:jc w:val="center"/>
        <w:rPr>
          <w:rFonts w:ascii="Arial" w:hAnsi="Arial" w:cs="Arial"/>
          <w:b/>
          <w:bCs/>
        </w:rPr>
      </w:pPr>
      <w:r w:rsidRPr="001567E3">
        <w:rPr>
          <w:rFonts w:ascii="Arial" w:hAnsi="Arial" w:cs="Arial"/>
          <w:b/>
          <w:bCs/>
        </w:rPr>
        <w:t>United States Patent and Trademark Office</w:t>
      </w:r>
    </w:p>
    <w:p w14:paraId="679BBA3E" w14:textId="77777777" w:rsidR="00020EB2" w:rsidRPr="001567E3" w:rsidRDefault="00020EB2">
      <w:pPr>
        <w:widowControl/>
        <w:jc w:val="center"/>
        <w:rPr>
          <w:rFonts w:ascii="Arial" w:hAnsi="Arial" w:cs="Arial"/>
          <w:b/>
          <w:bCs/>
        </w:rPr>
      </w:pPr>
      <w:r w:rsidRPr="001567E3">
        <w:rPr>
          <w:rFonts w:ascii="Arial" w:hAnsi="Arial" w:cs="Arial"/>
          <w:b/>
          <w:bCs/>
        </w:rPr>
        <w:t>Patent Cooperation Treaty</w:t>
      </w:r>
    </w:p>
    <w:p w14:paraId="679BBA3F" w14:textId="77777777" w:rsidR="000D6C71" w:rsidRPr="001567E3" w:rsidRDefault="000D6C71">
      <w:pPr>
        <w:widowControl/>
        <w:jc w:val="center"/>
        <w:rPr>
          <w:rFonts w:ascii="Arial" w:hAnsi="Arial" w:cs="Arial"/>
          <w:b/>
          <w:bCs/>
        </w:rPr>
      </w:pPr>
      <w:r w:rsidRPr="001567E3">
        <w:rPr>
          <w:rFonts w:ascii="Arial" w:hAnsi="Arial" w:cs="Arial"/>
          <w:b/>
          <w:bCs/>
        </w:rPr>
        <w:t>OMB CONTROL NUMBER 0651-0021</w:t>
      </w:r>
    </w:p>
    <w:p w14:paraId="679BBA40" w14:textId="636CA41F" w:rsidR="00823F4A" w:rsidRPr="00600AE3" w:rsidRDefault="00A8375F">
      <w:pPr>
        <w:widowControl/>
        <w:jc w:val="center"/>
        <w:rPr>
          <w:rFonts w:ascii="Arial" w:hAnsi="Arial" w:cs="Arial"/>
          <w:b/>
          <w:bCs/>
          <w:color w:val="FF0000"/>
        </w:rPr>
      </w:pPr>
      <w:r>
        <w:rPr>
          <w:rFonts w:ascii="Arial" w:hAnsi="Arial" w:cs="Arial"/>
          <w:b/>
          <w:bCs/>
        </w:rPr>
        <w:t>June 2016</w:t>
      </w:r>
    </w:p>
    <w:p w14:paraId="679BBA41" w14:textId="77777777" w:rsidR="000D6C71" w:rsidRPr="001567E3" w:rsidRDefault="000D6C71">
      <w:pPr>
        <w:widowControl/>
        <w:jc w:val="center"/>
        <w:rPr>
          <w:rFonts w:ascii="Arial" w:hAnsi="Arial" w:cs="Arial"/>
          <w:b/>
          <w:bCs/>
          <w:color w:val="0070C0"/>
        </w:rPr>
      </w:pPr>
    </w:p>
    <w:p w14:paraId="679BBA42" w14:textId="77777777" w:rsidR="000D6C71" w:rsidRPr="001567E3" w:rsidRDefault="000D6C71">
      <w:pPr>
        <w:widowControl/>
        <w:rPr>
          <w:rFonts w:ascii="Arial" w:hAnsi="Arial" w:cs="Arial"/>
          <w:color w:val="0070C0"/>
        </w:rPr>
      </w:pPr>
    </w:p>
    <w:p w14:paraId="679BBA43" w14:textId="77777777" w:rsidR="000D6C71" w:rsidRPr="001567E3" w:rsidRDefault="000D6C71">
      <w:pPr>
        <w:widowControl/>
        <w:rPr>
          <w:rFonts w:ascii="Arial" w:hAnsi="Arial" w:cs="Arial"/>
        </w:rPr>
      </w:pPr>
      <w:r w:rsidRPr="001567E3">
        <w:rPr>
          <w:rFonts w:ascii="Arial" w:hAnsi="Arial" w:cs="Arial"/>
          <w:b/>
          <w:bCs/>
        </w:rPr>
        <w:t>A.</w:t>
      </w:r>
      <w:r w:rsidRPr="001567E3">
        <w:rPr>
          <w:rFonts w:ascii="Arial" w:hAnsi="Arial" w:cs="Arial"/>
        </w:rPr>
        <w:tab/>
      </w:r>
      <w:r w:rsidRPr="001567E3">
        <w:rPr>
          <w:rFonts w:ascii="Arial" w:hAnsi="Arial" w:cs="Arial"/>
          <w:b/>
          <w:bCs/>
        </w:rPr>
        <w:t>JUSTIFICATION</w:t>
      </w:r>
    </w:p>
    <w:p w14:paraId="679BBA44" w14:textId="77777777" w:rsidR="000D6C71" w:rsidRPr="001567E3" w:rsidRDefault="000D6C71">
      <w:pPr>
        <w:widowControl/>
        <w:rPr>
          <w:rFonts w:ascii="Arial" w:hAnsi="Arial" w:cs="Arial"/>
        </w:rPr>
      </w:pPr>
    </w:p>
    <w:p w14:paraId="679BBA45" w14:textId="77777777" w:rsidR="000D6C71" w:rsidRPr="001567E3" w:rsidRDefault="000D6C71">
      <w:pPr>
        <w:widowControl/>
        <w:rPr>
          <w:rFonts w:ascii="Arial" w:hAnsi="Arial" w:cs="Arial"/>
        </w:rPr>
      </w:pPr>
      <w:r w:rsidRPr="001567E3">
        <w:rPr>
          <w:rFonts w:ascii="Arial" w:hAnsi="Arial" w:cs="Arial"/>
          <w:b/>
          <w:bCs/>
        </w:rPr>
        <w:t>1.</w:t>
      </w:r>
      <w:r w:rsidRPr="001567E3">
        <w:rPr>
          <w:rFonts w:ascii="Arial" w:hAnsi="Arial" w:cs="Arial"/>
          <w:b/>
          <w:bCs/>
        </w:rPr>
        <w:tab/>
        <w:t>Necessity of Information Collection</w:t>
      </w:r>
    </w:p>
    <w:p w14:paraId="679BBA46" w14:textId="77777777" w:rsidR="000D6C71" w:rsidRPr="001567E3" w:rsidRDefault="000D6C71">
      <w:pPr>
        <w:widowControl/>
        <w:rPr>
          <w:rFonts w:ascii="Arial" w:hAnsi="Arial" w:cs="Arial"/>
          <w:color w:val="0070C0"/>
        </w:rPr>
      </w:pPr>
    </w:p>
    <w:p w14:paraId="679BBA47" w14:textId="77777777" w:rsidR="001567E3" w:rsidRDefault="001567E3" w:rsidP="001567E3">
      <w:pPr>
        <w:widowControl/>
        <w:jc w:val="both"/>
        <w:rPr>
          <w:rFonts w:ascii="Arial" w:hAnsi="Arial" w:cs="Arial"/>
        </w:rPr>
      </w:pPr>
      <w:r w:rsidRPr="001567E3">
        <w:rPr>
          <w:rFonts w:ascii="Arial" w:hAnsi="Arial" w:cs="Arial"/>
        </w:rPr>
        <w:t>This collection of information is required by the provisions of the Patent Cooperation Treaty (PCT), which became operational in June 1978 and is administered by the International Bureau (IB) of the World Intellectual Property Organization (WIPO) in Geneva, Switzerland.  The provisions of the PCT have been implemented by the United States in Part IV of Title 35 of the U.S. Code (Chapters 35-37) and Subpart C of Title 37 of the Code of Federal Regulations (37 CFR 1.401-1.499).  The purpose of the PCT is to provide a standardized filing format and procedure that allows an applicant to seek protection for an invention in several countries by filing one international application in one location, in one language, and paying one initial set of fees.</w:t>
      </w:r>
    </w:p>
    <w:p w14:paraId="679BBA48" w14:textId="77777777" w:rsidR="001567E3" w:rsidRDefault="001567E3" w:rsidP="001567E3">
      <w:pPr>
        <w:widowControl/>
        <w:jc w:val="both"/>
        <w:rPr>
          <w:rFonts w:ascii="Arial" w:hAnsi="Arial" w:cs="Arial"/>
        </w:rPr>
      </w:pPr>
    </w:p>
    <w:p w14:paraId="679BBA49" w14:textId="77777777" w:rsidR="00CC7F77" w:rsidRPr="001567E3" w:rsidRDefault="001567E3" w:rsidP="00CC7F77">
      <w:pPr>
        <w:widowControl/>
        <w:jc w:val="both"/>
        <w:rPr>
          <w:rFonts w:ascii="Arial" w:hAnsi="Arial" w:cs="Arial"/>
        </w:rPr>
      </w:pPr>
      <w:r w:rsidRPr="009C6EAC">
        <w:rPr>
          <w:rFonts w:ascii="Arial" w:hAnsi="Arial" w:cs="Arial"/>
        </w:rPr>
        <w:t>The information in this collection is used by the public to submit a patent application under the PCT and by the United States Patent and Trademark Office (USPTO) to fulfill its obligation to process, search, and examine the applicat</w:t>
      </w:r>
      <w:r w:rsidR="00CC7F77" w:rsidRPr="009C6EAC">
        <w:rPr>
          <w:rFonts w:ascii="Arial" w:hAnsi="Arial" w:cs="Arial"/>
        </w:rPr>
        <w:t xml:space="preserve">ion as directed by the treaty.  The filing, search, written opinion, and publication procedures are provided for in Chapter I of the PCT.  Additional procedures for a preliminary examination of PCT international applications are provided for in optional PCT Chapter II.  Under Chapter I, an applicant can file an international application in the national or home office (Receiving Office (RO)) or the IB.  The USPTO </w:t>
      </w:r>
      <w:r w:rsidR="00CC7F77" w:rsidRPr="001567E3">
        <w:rPr>
          <w:rFonts w:ascii="Arial" w:hAnsi="Arial" w:cs="Arial"/>
        </w:rPr>
        <w:t>acts as the United States Receiving Office (RO/US) for international applications filed by residents and nationals of the United States.  These applicants send most of their correspondence directly to the USPTO, but they may also file certain documents directly with the IB.  The USPTO serves as an International Searching Authority (ISA) to perform searches and issues an international search report (ISR) and a written opinion on international applications.  The USPTO also issues an international preliminary report on patentability (IPRP Chapter II) when acting as an International Preliminary Examining Authority (IPEA).</w:t>
      </w:r>
    </w:p>
    <w:p w14:paraId="679BBA4A" w14:textId="77777777" w:rsidR="00CC7F77" w:rsidRDefault="00CC7F77" w:rsidP="001567E3">
      <w:pPr>
        <w:widowControl/>
        <w:jc w:val="both"/>
        <w:rPr>
          <w:rFonts w:ascii="Arial" w:hAnsi="Arial" w:cs="Arial"/>
        </w:rPr>
      </w:pPr>
    </w:p>
    <w:p w14:paraId="679BBA4B" w14:textId="77777777" w:rsidR="00CC7F77" w:rsidRPr="00602832" w:rsidRDefault="00CC7F77" w:rsidP="00CC7F77">
      <w:pPr>
        <w:widowControl/>
        <w:jc w:val="both"/>
        <w:rPr>
          <w:rFonts w:ascii="Arial" w:hAnsi="Arial" w:cs="Arial"/>
        </w:rPr>
      </w:pPr>
      <w:r w:rsidRPr="00602832">
        <w:rPr>
          <w:rFonts w:ascii="Arial" w:hAnsi="Arial" w:cs="Arial"/>
        </w:rPr>
        <w:t xml:space="preserve">The RO reviews the application and, if it contains all of the necessary information, assigns a filing date to the application.  The RO maintains the home copy of the international application and forwards the record copy of the application to the IB and the search copy to the ISA.  The IB maintains the record copy of all international applications and publishes them 18 months after the earliest priority date, which is the earliest date for which a benefit is claimed. The ISA performs a search to determine whether there is any prior art relevant to the claims of the international application and will issue an international search report and written opinion as to whether each claim is novel, involves an inventive step, and is industrially applicable.  The ISA then forwards the international search report and written opinion to the applicant and the IB.  The IB </w:t>
      </w:r>
      <w:r w:rsidRPr="00602832">
        <w:rPr>
          <w:rFonts w:ascii="Arial" w:hAnsi="Arial" w:cs="Arial"/>
        </w:rPr>
        <w:lastRenderedPageBreak/>
        <w:t>will normally publish the application and search report 18 months after the priority date, unless early publication is requested by the applicant.  Until international publication, no third person or national or regional office is allowed access to the international patent application unless so requested or authorized by the applicant.  If the applicant wishes to withdraw the application (and does so before international publication), international publication does not take place.</w:t>
      </w:r>
    </w:p>
    <w:p w14:paraId="679BBA4C" w14:textId="77777777" w:rsidR="00CC7F77" w:rsidRPr="00BD5C5E" w:rsidRDefault="00CC7F77" w:rsidP="00CC7F77">
      <w:pPr>
        <w:widowControl/>
        <w:rPr>
          <w:rFonts w:ascii="Arial" w:hAnsi="Arial" w:cs="Arial"/>
        </w:rPr>
      </w:pPr>
    </w:p>
    <w:p w14:paraId="679BBA4D" w14:textId="77777777" w:rsidR="00CC7F77" w:rsidRPr="00BD5C5E" w:rsidRDefault="00CC7F77" w:rsidP="00C56233">
      <w:pPr>
        <w:jc w:val="both"/>
        <w:rPr>
          <w:rFonts w:ascii="Arial" w:hAnsi="Arial" w:cs="Arial"/>
        </w:rPr>
      </w:pPr>
      <w:r w:rsidRPr="00BD5C5E">
        <w:rPr>
          <w:rFonts w:ascii="Arial" w:hAnsi="Arial" w:cs="Arial"/>
        </w:rPr>
        <w:t>Under Chapter II of the Treaty, an applicant who has filed an international application in an RO can demand an international preliminary examination of the application by an IPEA, such as the USPTO.  The Demand is made separately from the international application and contains prescribed pa</w:t>
      </w:r>
      <w:r w:rsidR="00C56233" w:rsidRPr="00BD5C5E">
        <w:rPr>
          <w:rFonts w:ascii="Arial" w:hAnsi="Arial" w:cs="Arial"/>
        </w:rPr>
        <w:t>rticulars, language, and form.</w:t>
      </w:r>
      <w:r w:rsidRPr="00BD5C5E">
        <w:rPr>
          <w:rFonts w:ascii="Arial" w:hAnsi="Arial" w:cs="Arial"/>
        </w:rPr>
        <w:t xml:space="preserve">  The International preliminary examination is a second evaluation of the potential patentability of the claimed invention, using the same standards on which the written opinion of the ISA was based. </w:t>
      </w:r>
      <w:r w:rsidR="00C56233" w:rsidRPr="00BD5C5E">
        <w:rPr>
          <w:rFonts w:ascii="Arial" w:hAnsi="Arial" w:cs="Arial"/>
        </w:rPr>
        <w:t xml:space="preserve"> </w:t>
      </w:r>
      <w:r w:rsidRPr="00BD5C5E">
        <w:rPr>
          <w:rFonts w:ascii="Arial" w:hAnsi="Arial" w:cs="Arial"/>
        </w:rPr>
        <w:t>A copy of the examination report is sent to the applicant and to the IB.  The IB then forwards a copy of the examination report to each Office elected by the applicant.</w:t>
      </w:r>
    </w:p>
    <w:p w14:paraId="679BBA50" w14:textId="77777777" w:rsidR="001567E3" w:rsidRDefault="001567E3" w:rsidP="00B74799">
      <w:pPr>
        <w:widowControl/>
        <w:jc w:val="both"/>
        <w:rPr>
          <w:rFonts w:ascii="Arial" w:hAnsi="Arial" w:cs="Arial"/>
          <w:color w:val="0070C0"/>
        </w:rPr>
      </w:pPr>
    </w:p>
    <w:p w14:paraId="679BBA51" w14:textId="77777777" w:rsidR="000D6C71" w:rsidRPr="0061643D" w:rsidRDefault="000D6C71">
      <w:pPr>
        <w:widowControl/>
        <w:jc w:val="both"/>
        <w:rPr>
          <w:rFonts w:ascii="Arial" w:hAnsi="Arial" w:cs="Arial"/>
        </w:rPr>
      </w:pPr>
      <w:r w:rsidRPr="0061643D">
        <w:rPr>
          <w:rFonts w:ascii="Arial" w:hAnsi="Arial" w:cs="Arial"/>
        </w:rPr>
        <w:t xml:space="preserve">Table 1 provides the specific sections of the PCT along with the associated U.S. statutes and USPTO rules requiring the USPTO to collect the information discussed above: </w:t>
      </w:r>
    </w:p>
    <w:p w14:paraId="679BBA52" w14:textId="77777777" w:rsidR="000D6C71" w:rsidRPr="001567E3" w:rsidRDefault="000D6C71">
      <w:pPr>
        <w:widowControl/>
        <w:jc w:val="both"/>
        <w:rPr>
          <w:rFonts w:ascii="Arial" w:hAnsi="Arial" w:cs="Arial"/>
          <w:color w:val="0070C0"/>
        </w:rPr>
      </w:pPr>
    </w:p>
    <w:p w14:paraId="679BBA53" w14:textId="77777777" w:rsidR="000D6C71" w:rsidRPr="00561DE5" w:rsidRDefault="000D6C71">
      <w:pPr>
        <w:widowControl/>
        <w:jc w:val="both"/>
        <w:rPr>
          <w:rFonts w:ascii="Arial" w:hAnsi="Arial" w:cs="Arial"/>
        </w:rPr>
      </w:pPr>
      <w:r w:rsidRPr="00561DE5">
        <w:rPr>
          <w:rFonts w:ascii="Arial" w:hAnsi="Arial" w:cs="Arial"/>
          <w:b/>
          <w:bCs/>
          <w:sz w:val="20"/>
          <w:szCs w:val="20"/>
        </w:rPr>
        <w:t>Table 1:  Information Requirements</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3330"/>
        <w:gridCol w:w="2700"/>
        <w:gridCol w:w="2430"/>
      </w:tblGrid>
      <w:tr w:rsidR="00561DE5" w:rsidRPr="00561DE5" w14:paraId="679BBA5B" w14:textId="77777777" w:rsidTr="008338DB">
        <w:trPr>
          <w:cantSplit/>
          <w:tblHeader/>
        </w:trPr>
        <w:tc>
          <w:tcPr>
            <w:tcW w:w="900" w:type="dxa"/>
            <w:tcBorders>
              <w:top w:val="single" w:sz="12" w:space="0" w:color="000000"/>
              <w:left w:val="single" w:sz="12" w:space="0" w:color="000000"/>
              <w:bottom w:val="single" w:sz="8" w:space="0" w:color="000000"/>
              <w:right w:val="single" w:sz="8" w:space="0" w:color="000000"/>
            </w:tcBorders>
          </w:tcPr>
          <w:p w14:paraId="679BBA54" w14:textId="1776A252" w:rsidR="00E01606" w:rsidRPr="00E01606" w:rsidRDefault="00E01606" w:rsidP="00E01606">
            <w:pPr>
              <w:jc w:val="center"/>
              <w:rPr>
                <w:rFonts w:ascii="Arial" w:hAnsi="Arial" w:cs="Arial"/>
                <w:b/>
                <w:sz w:val="16"/>
                <w:szCs w:val="16"/>
              </w:rPr>
            </w:pPr>
            <w:r w:rsidRPr="00E01606">
              <w:rPr>
                <w:rFonts w:ascii="Arial" w:hAnsi="Arial" w:cs="Arial"/>
                <w:b/>
                <w:sz w:val="16"/>
                <w:szCs w:val="16"/>
              </w:rPr>
              <w:t>IC Number</w:t>
            </w:r>
          </w:p>
        </w:tc>
        <w:tc>
          <w:tcPr>
            <w:tcW w:w="3330" w:type="dxa"/>
            <w:tcBorders>
              <w:top w:val="single" w:sz="12" w:space="0" w:color="000000"/>
              <w:left w:val="single" w:sz="8" w:space="0" w:color="000000"/>
              <w:bottom w:val="single" w:sz="8" w:space="0" w:color="000000"/>
              <w:right w:val="single" w:sz="8" w:space="0" w:color="000000"/>
            </w:tcBorders>
          </w:tcPr>
          <w:p w14:paraId="679BBA55" w14:textId="77777777" w:rsidR="006F3893" w:rsidRPr="00E01606" w:rsidRDefault="006F3893" w:rsidP="00E01606">
            <w:pPr>
              <w:widowControl/>
              <w:jc w:val="center"/>
              <w:rPr>
                <w:rFonts w:ascii="Arial" w:hAnsi="Arial" w:cs="Arial"/>
                <w:b/>
                <w:bCs/>
                <w:sz w:val="16"/>
                <w:szCs w:val="16"/>
              </w:rPr>
            </w:pPr>
          </w:p>
          <w:p w14:paraId="679BBA56" w14:textId="5BBC3A6E" w:rsidR="0061643D" w:rsidRPr="00E01606" w:rsidRDefault="00E01606" w:rsidP="00E01606">
            <w:pPr>
              <w:widowControl/>
              <w:jc w:val="center"/>
              <w:rPr>
                <w:rFonts w:ascii="Arial" w:hAnsi="Arial" w:cs="Arial"/>
                <w:b/>
                <w:bCs/>
                <w:sz w:val="16"/>
                <w:szCs w:val="16"/>
              </w:rPr>
            </w:pPr>
            <w:r w:rsidRPr="00E01606">
              <w:rPr>
                <w:rFonts w:ascii="Arial" w:hAnsi="Arial" w:cs="Arial"/>
                <w:b/>
                <w:bCs/>
                <w:sz w:val="16"/>
                <w:szCs w:val="16"/>
              </w:rPr>
              <w:t>Information Collection Item</w:t>
            </w:r>
          </w:p>
        </w:tc>
        <w:tc>
          <w:tcPr>
            <w:tcW w:w="2700" w:type="dxa"/>
            <w:tcBorders>
              <w:top w:val="single" w:sz="12" w:space="0" w:color="000000"/>
              <w:left w:val="single" w:sz="8" w:space="0" w:color="000000"/>
              <w:bottom w:val="single" w:sz="8" w:space="0" w:color="000000"/>
              <w:right w:val="single" w:sz="8" w:space="0" w:color="000000"/>
            </w:tcBorders>
          </w:tcPr>
          <w:p w14:paraId="679BBA57" w14:textId="77777777" w:rsidR="0061643D" w:rsidRPr="00E01606" w:rsidRDefault="0061643D" w:rsidP="00E01606">
            <w:pPr>
              <w:jc w:val="center"/>
              <w:rPr>
                <w:rFonts w:ascii="Arial" w:hAnsi="Arial" w:cs="Arial"/>
                <w:b/>
                <w:bCs/>
                <w:sz w:val="16"/>
                <w:szCs w:val="16"/>
              </w:rPr>
            </w:pPr>
          </w:p>
          <w:p w14:paraId="679BBA58" w14:textId="77777777" w:rsidR="0061643D" w:rsidRPr="00E01606" w:rsidRDefault="0061643D" w:rsidP="00E01606">
            <w:pPr>
              <w:widowControl/>
              <w:jc w:val="center"/>
              <w:rPr>
                <w:rFonts w:ascii="Arial" w:hAnsi="Arial" w:cs="Arial"/>
                <w:b/>
                <w:bCs/>
                <w:sz w:val="16"/>
                <w:szCs w:val="16"/>
              </w:rPr>
            </w:pPr>
            <w:r w:rsidRPr="00E01606">
              <w:rPr>
                <w:rFonts w:ascii="Arial" w:hAnsi="Arial" w:cs="Arial"/>
                <w:b/>
                <w:bCs/>
                <w:sz w:val="16"/>
                <w:szCs w:val="16"/>
              </w:rPr>
              <w:t>Statute</w:t>
            </w:r>
          </w:p>
        </w:tc>
        <w:tc>
          <w:tcPr>
            <w:tcW w:w="2430" w:type="dxa"/>
            <w:tcBorders>
              <w:top w:val="single" w:sz="12" w:space="0" w:color="000000"/>
              <w:left w:val="single" w:sz="8" w:space="0" w:color="000000"/>
              <w:bottom w:val="single" w:sz="8" w:space="0" w:color="000000"/>
              <w:right w:val="single" w:sz="12" w:space="0" w:color="000000"/>
            </w:tcBorders>
          </w:tcPr>
          <w:p w14:paraId="679BBA59" w14:textId="77777777" w:rsidR="0061643D" w:rsidRPr="00E01606" w:rsidRDefault="0061643D" w:rsidP="00E01606">
            <w:pPr>
              <w:jc w:val="center"/>
              <w:rPr>
                <w:rFonts w:ascii="Arial" w:hAnsi="Arial" w:cs="Arial"/>
                <w:b/>
                <w:bCs/>
                <w:sz w:val="16"/>
                <w:szCs w:val="16"/>
              </w:rPr>
            </w:pPr>
          </w:p>
          <w:p w14:paraId="679BBA5A" w14:textId="77777777" w:rsidR="0061643D" w:rsidRPr="00E01606" w:rsidRDefault="0061643D" w:rsidP="00E01606">
            <w:pPr>
              <w:widowControl/>
              <w:jc w:val="center"/>
              <w:rPr>
                <w:rFonts w:ascii="Arial" w:hAnsi="Arial" w:cs="Arial"/>
                <w:b/>
                <w:bCs/>
                <w:sz w:val="16"/>
                <w:szCs w:val="16"/>
              </w:rPr>
            </w:pPr>
            <w:r w:rsidRPr="00E01606">
              <w:rPr>
                <w:rFonts w:ascii="Arial" w:hAnsi="Arial" w:cs="Arial"/>
                <w:b/>
                <w:bCs/>
                <w:sz w:val="16"/>
                <w:szCs w:val="16"/>
              </w:rPr>
              <w:t>Rule</w:t>
            </w:r>
          </w:p>
        </w:tc>
      </w:tr>
      <w:tr w:rsidR="00561DE5" w:rsidRPr="00561DE5" w14:paraId="679BBA64" w14:textId="77777777" w:rsidTr="008338DB">
        <w:tc>
          <w:tcPr>
            <w:tcW w:w="900" w:type="dxa"/>
            <w:tcBorders>
              <w:top w:val="single" w:sz="8" w:space="0" w:color="000000"/>
              <w:left w:val="single" w:sz="12" w:space="0" w:color="000000"/>
              <w:bottom w:val="single" w:sz="7" w:space="0" w:color="000000"/>
              <w:right w:val="single" w:sz="7" w:space="0" w:color="000000"/>
            </w:tcBorders>
          </w:tcPr>
          <w:p w14:paraId="679BBA5C" w14:textId="77777777" w:rsidR="0061643D" w:rsidRPr="00E01606" w:rsidRDefault="0061643D" w:rsidP="00E01606">
            <w:pPr>
              <w:spacing w:line="120" w:lineRule="exact"/>
              <w:jc w:val="center"/>
              <w:rPr>
                <w:rFonts w:ascii="Arial" w:hAnsi="Arial" w:cs="Arial"/>
                <w:b/>
                <w:sz w:val="16"/>
                <w:szCs w:val="16"/>
              </w:rPr>
            </w:pPr>
          </w:p>
          <w:p w14:paraId="679BBA5D" w14:textId="77777777" w:rsidR="0061643D" w:rsidRPr="00E01606" w:rsidRDefault="0061643D" w:rsidP="00E01606">
            <w:pPr>
              <w:widowControl/>
              <w:spacing w:after="58"/>
              <w:jc w:val="center"/>
              <w:rPr>
                <w:rFonts w:ascii="Arial" w:hAnsi="Arial" w:cs="Arial"/>
                <w:b/>
                <w:bCs/>
                <w:sz w:val="20"/>
                <w:szCs w:val="20"/>
              </w:rPr>
            </w:pPr>
            <w:r w:rsidRPr="00E01606">
              <w:rPr>
                <w:rFonts w:ascii="Arial" w:hAnsi="Arial" w:cs="Arial"/>
                <w:b/>
                <w:sz w:val="16"/>
                <w:szCs w:val="16"/>
              </w:rPr>
              <w:t>1</w:t>
            </w:r>
          </w:p>
        </w:tc>
        <w:tc>
          <w:tcPr>
            <w:tcW w:w="3330" w:type="dxa"/>
            <w:tcBorders>
              <w:top w:val="single" w:sz="8" w:space="0" w:color="000000"/>
              <w:left w:val="single" w:sz="7" w:space="0" w:color="000000"/>
              <w:bottom w:val="single" w:sz="7" w:space="0" w:color="000000"/>
              <w:right w:val="single" w:sz="7" w:space="0" w:color="000000"/>
            </w:tcBorders>
          </w:tcPr>
          <w:p w14:paraId="679BBA5E" w14:textId="77777777" w:rsidR="0061643D" w:rsidRPr="00561DE5" w:rsidRDefault="0061643D" w:rsidP="0061643D">
            <w:pPr>
              <w:spacing w:line="120" w:lineRule="exact"/>
              <w:rPr>
                <w:rFonts w:ascii="Arial" w:hAnsi="Arial" w:cs="Arial"/>
                <w:sz w:val="16"/>
                <w:szCs w:val="16"/>
              </w:rPr>
            </w:pPr>
          </w:p>
          <w:p w14:paraId="679BBA5F" w14:textId="77777777" w:rsidR="0061643D" w:rsidRPr="00561DE5" w:rsidRDefault="0061643D" w:rsidP="0061643D">
            <w:pPr>
              <w:widowControl/>
              <w:spacing w:after="58"/>
              <w:rPr>
                <w:rFonts w:ascii="Arial" w:hAnsi="Arial" w:cs="Arial"/>
                <w:sz w:val="16"/>
                <w:szCs w:val="16"/>
              </w:rPr>
            </w:pPr>
            <w:r w:rsidRPr="00561DE5">
              <w:rPr>
                <w:rFonts w:ascii="Arial" w:hAnsi="Arial" w:cs="Arial"/>
                <w:sz w:val="16"/>
                <w:szCs w:val="16"/>
              </w:rPr>
              <w:t>Request and Fee Calculation</w:t>
            </w:r>
          </w:p>
        </w:tc>
        <w:tc>
          <w:tcPr>
            <w:tcW w:w="2700" w:type="dxa"/>
            <w:tcBorders>
              <w:top w:val="single" w:sz="8" w:space="0" w:color="000000"/>
              <w:left w:val="single" w:sz="7" w:space="0" w:color="000000"/>
              <w:bottom w:val="single" w:sz="7" w:space="0" w:color="000000"/>
              <w:right w:val="single" w:sz="7" w:space="0" w:color="000000"/>
            </w:tcBorders>
          </w:tcPr>
          <w:p w14:paraId="679BBA60" w14:textId="77777777" w:rsidR="0061643D" w:rsidRPr="00581199" w:rsidRDefault="0061643D">
            <w:pPr>
              <w:spacing w:line="120" w:lineRule="exact"/>
              <w:rPr>
                <w:rFonts w:ascii="Arial" w:hAnsi="Arial" w:cs="Arial"/>
                <w:sz w:val="16"/>
                <w:szCs w:val="16"/>
              </w:rPr>
            </w:pPr>
          </w:p>
          <w:p w14:paraId="679BBA61" w14:textId="1940F12A"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PCT Articles 3 and 4, 35 U.S.C. </w:t>
            </w:r>
            <w:r w:rsidR="00B222BA">
              <w:rPr>
                <w:rFonts w:ascii="Arial" w:hAnsi="Arial" w:cs="Arial"/>
                <w:sz w:val="16"/>
                <w:szCs w:val="16"/>
              </w:rPr>
              <w:t xml:space="preserve">§§ </w:t>
            </w:r>
            <w:r w:rsidRPr="00581199">
              <w:rPr>
                <w:rFonts w:ascii="Arial" w:hAnsi="Arial" w:cs="Arial"/>
                <w:sz w:val="16"/>
                <w:szCs w:val="16"/>
              </w:rPr>
              <w:t>361 and 376</w:t>
            </w:r>
          </w:p>
        </w:tc>
        <w:tc>
          <w:tcPr>
            <w:tcW w:w="2430" w:type="dxa"/>
            <w:tcBorders>
              <w:top w:val="single" w:sz="8" w:space="0" w:color="000000"/>
              <w:left w:val="single" w:sz="7" w:space="0" w:color="000000"/>
              <w:bottom w:val="single" w:sz="7" w:space="0" w:color="000000"/>
              <w:right w:val="single" w:sz="12" w:space="0" w:color="000000"/>
            </w:tcBorders>
          </w:tcPr>
          <w:p w14:paraId="679BBA62" w14:textId="77777777" w:rsidR="0061643D" w:rsidRPr="00581199" w:rsidRDefault="0061643D">
            <w:pPr>
              <w:spacing w:line="120" w:lineRule="exact"/>
              <w:rPr>
                <w:rFonts w:ascii="Arial" w:hAnsi="Arial" w:cs="Arial"/>
                <w:sz w:val="16"/>
                <w:szCs w:val="16"/>
              </w:rPr>
            </w:pPr>
          </w:p>
          <w:p w14:paraId="679BBA63"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3, 4, 14-16, 37 CFR 1.431-1.434, 1.445</w:t>
            </w:r>
          </w:p>
        </w:tc>
      </w:tr>
      <w:tr w:rsidR="00A21FB2" w:rsidRPr="00A21FB2" w14:paraId="679BBA6E"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65" w14:textId="77777777" w:rsidR="0061643D" w:rsidRPr="00E01606" w:rsidRDefault="0061643D" w:rsidP="00E01606">
            <w:pPr>
              <w:spacing w:line="120" w:lineRule="exact"/>
              <w:jc w:val="center"/>
              <w:rPr>
                <w:rFonts w:ascii="Arial" w:hAnsi="Arial" w:cs="Arial"/>
                <w:b/>
                <w:sz w:val="16"/>
                <w:szCs w:val="16"/>
              </w:rPr>
            </w:pPr>
          </w:p>
          <w:p w14:paraId="679BBA66" w14:textId="77777777" w:rsidR="0061643D" w:rsidRPr="00E01606" w:rsidRDefault="0061643D" w:rsidP="00E01606">
            <w:pPr>
              <w:widowControl/>
              <w:spacing w:after="58"/>
              <w:jc w:val="center"/>
              <w:rPr>
                <w:rFonts w:ascii="Arial" w:hAnsi="Arial" w:cs="Arial"/>
                <w:b/>
                <w:sz w:val="16"/>
                <w:szCs w:val="16"/>
              </w:rPr>
            </w:pPr>
            <w:r w:rsidRPr="00E01606">
              <w:rPr>
                <w:rFonts w:ascii="Arial" w:hAnsi="Arial" w:cs="Arial"/>
                <w:b/>
                <w:sz w:val="16"/>
                <w:szCs w:val="16"/>
              </w:rPr>
              <w:t>2</w:t>
            </w:r>
          </w:p>
          <w:p w14:paraId="679BBA67" w14:textId="77777777" w:rsidR="0061643D" w:rsidRPr="00E01606" w:rsidRDefault="0061643D" w:rsidP="00E01606">
            <w:pPr>
              <w:spacing w:line="120" w:lineRule="exact"/>
              <w:jc w:val="center"/>
              <w:rPr>
                <w:rFonts w:ascii="Arial" w:hAnsi="Arial" w:cs="Arial"/>
                <w:b/>
                <w:sz w:val="16"/>
                <w:szCs w:val="16"/>
              </w:rPr>
            </w:pPr>
          </w:p>
        </w:tc>
        <w:tc>
          <w:tcPr>
            <w:tcW w:w="3330" w:type="dxa"/>
            <w:tcBorders>
              <w:top w:val="single" w:sz="7" w:space="0" w:color="000000"/>
              <w:left w:val="single" w:sz="7" w:space="0" w:color="000000"/>
              <w:bottom w:val="single" w:sz="7" w:space="0" w:color="000000"/>
              <w:right w:val="single" w:sz="7" w:space="0" w:color="000000"/>
            </w:tcBorders>
          </w:tcPr>
          <w:p w14:paraId="679BBA68" w14:textId="77777777" w:rsidR="00783845" w:rsidRPr="00A21FB2" w:rsidRDefault="00783845" w:rsidP="00783845">
            <w:pPr>
              <w:spacing w:line="120" w:lineRule="exact"/>
              <w:rPr>
                <w:rFonts w:ascii="Arial" w:hAnsi="Arial" w:cs="Arial"/>
                <w:sz w:val="16"/>
                <w:szCs w:val="16"/>
              </w:rPr>
            </w:pPr>
          </w:p>
          <w:p w14:paraId="679BBA69" w14:textId="77777777" w:rsidR="0061643D" w:rsidRPr="00A21FB2" w:rsidRDefault="0061643D" w:rsidP="00783845">
            <w:pPr>
              <w:widowControl/>
              <w:spacing w:after="58"/>
              <w:rPr>
                <w:rFonts w:ascii="Arial" w:hAnsi="Arial" w:cs="Arial"/>
                <w:sz w:val="16"/>
                <w:szCs w:val="16"/>
              </w:rPr>
            </w:pPr>
            <w:r w:rsidRPr="00A21FB2">
              <w:rPr>
                <w:rFonts w:ascii="Arial" w:hAnsi="Arial" w:cs="Arial"/>
                <w:sz w:val="16"/>
                <w:szCs w:val="16"/>
              </w:rPr>
              <w:t>Description/claims/drawings/abstracts</w:t>
            </w:r>
          </w:p>
        </w:tc>
        <w:tc>
          <w:tcPr>
            <w:tcW w:w="2700" w:type="dxa"/>
            <w:tcBorders>
              <w:top w:val="single" w:sz="7" w:space="0" w:color="000000"/>
              <w:left w:val="single" w:sz="7" w:space="0" w:color="000000"/>
              <w:bottom w:val="single" w:sz="7" w:space="0" w:color="000000"/>
              <w:right w:val="single" w:sz="7" w:space="0" w:color="000000"/>
            </w:tcBorders>
          </w:tcPr>
          <w:p w14:paraId="679BBA6A" w14:textId="77777777" w:rsidR="0061643D" w:rsidRPr="00581199" w:rsidRDefault="0061643D">
            <w:pPr>
              <w:spacing w:line="120" w:lineRule="exact"/>
              <w:rPr>
                <w:rFonts w:ascii="Arial" w:hAnsi="Arial" w:cs="Arial"/>
                <w:sz w:val="16"/>
                <w:szCs w:val="16"/>
              </w:rPr>
            </w:pPr>
          </w:p>
          <w:p w14:paraId="679BBA6B"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Articles 3.2, 5-7</w:t>
            </w:r>
          </w:p>
        </w:tc>
        <w:tc>
          <w:tcPr>
            <w:tcW w:w="2430" w:type="dxa"/>
            <w:tcBorders>
              <w:top w:val="single" w:sz="7" w:space="0" w:color="000000"/>
              <w:left w:val="single" w:sz="7" w:space="0" w:color="000000"/>
              <w:bottom w:val="single" w:sz="7" w:space="0" w:color="000000"/>
              <w:right w:val="single" w:sz="12" w:space="0" w:color="000000"/>
            </w:tcBorders>
          </w:tcPr>
          <w:p w14:paraId="679BBA6C" w14:textId="77777777" w:rsidR="0061643D" w:rsidRPr="00581199" w:rsidRDefault="0061643D">
            <w:pPr>
              <w:spacing w:line="120" w:lineRule="exact"/>
              <w:rPr>
                <w:rFonts w:ascii="Arial" w:hAnsi="Arial" w:cs="Arial"/>
                <w:sz w:val="16"/>
                <w:szCs w:val="16"/>
              </w:rPr>
            </w:pPr>
          </w:p>
          <w:p w14:paraId="679BBA6D"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5-12, 37 CFR 1.431(a), 1.435-1.438</w:t>
            </w:r>
          </w:p>
        </w:tc>
      </w:tr>
      <w:tr w:rsidR="00A21FB2" w:rsidRPr="00A21FB2" w14:paraId="679BBA77"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6F" w14:textId="77777777" w:rsidR="0061643D" w:rsidRPr="00E01606" w:rsidRDefault="0061643D" w:rsidP="00E01606">
            <w:pPr>
              <w:spacing w:line="120" w:lineRule="exact"/>
              <w:jc w:val="center"/>
              <w:rPr>
                <w:rFonts w:ascii="Arial" w:hAnsi="Arial" w:cs="Arial"/>
                <w:b/>
                <w:sz w:val="16"/>
                <w:szCs w:val="16"/>
              </w:rPr>
            </w:pPr>
          </w:p>
          <w:p w14:paraId="679BBA70" w14:textId="77777777" w:rsidR="0061643D" w:rsidRPr="00E01606" w:rsidRDefault="0061643D" w:rsidP="00E01606">
            <w:pPr>
              <w:widowControl/>
              <w:spacing w:after="58"/>
              <w:jc w:val="center"/>
              <w:rPr>
                <w:rFonts w:ascii="Arial" w:hAnsi="Arial" w:cs="Arial"/>
                <w:b/>
                <w:sz w:val="16"/>
                <w:szCs w:val="16"/>
              </w:rPr>
            </w:pPr>
            <w:r w:rsidRPr="00E01606">
              <w:rPr>
                <w:rFonts w:ascii="Arial" w:hAnsi="Arial" w:cs="Arial"/>
                <w:b/>
                <w:sz w:val="16"/>
                <w:szCs w:val="16"/>
              </w:rPr>
              <w:t>3</w:t>
            </w:r>
          </w:p>
        </w:tc>
        <w:tc>
          <w:tcPr>
            <w:tcW w:w="3330" w:type="dxa"/>
            <w:tcBorders>
              <w:top w:val="single" w:sz="7" w:space="0" w:color="000000"/>
              <w:left w:val="single" w:sz="7" w:space="0" w:color="000000"/>
              <w:bottom w:val="single" w:sz="7" w:space="0" w:color="000000"/>
              <w:right w:val="single" w:sz="7" w:space="0" w:color="000000"/>
            </w:tcBorders>
          </w:tcPr>
          <w:p w14:paraId="679BBA71" w14:textId="77777777" w:rsidR="006F3893" w:rsidRPr="00A21FB2" w:rsidRDefault="006F3893" w:rsidP="00783845">
            <w:pPr>
              <w:spacing w:line="120" w:lineRule="exact"/>
              <w:rPr>
                <w:rFonts w:ascii="Arial" w:hAnsi="Arial" w:cs="Arial"/>
                <w:sz w:val="16"/>
                <w:szCs w:val="16"/>
              </w:rPr>
            </w:pPr>
          </w:p>
          <w:p w14:paraId="679BBA72" w14:textId="03F73A4C" w:rsidR="0061643D" w:rsidRPr="00A21FB2" w:rsidRDefault="0061643D" w:rsidP="00783845">
            <w:pPr>
              <w:widowControl/>
              <w:spacing w:after="58"/>
              <w:rPr>
                <w:rFonts w:ascii="Arial" w:hAnsi="Arial" w:cs="Arial"/>
                <w:sz w:val="16"/>
                <w:szCs w:val="16"/>
              </w:rPr>
            </w:pPr>
            <w:r w:rsidRPr="00A21FB2">
              <w:rPr>
                <w:rFonts w:ascii="Arial" w:hAnsi="Arial" w:cs="Arial"/>
                <w:sz w:val="16"/>
                <w:szCs w:val="16"/>
              </w:rPr>
              <w:t>Application Data Sheet</w:t>
            </w:r>
            <w:r w:rsidR="006739EC">
              <w:rPr>
                <w:rFonts w:ascii="Arial" w:hAnsi="Arial" w:cs="Arial"/>
                <w:sz w:val="16"/>
                <w:szCs w:val="16"/>
              </w:rPr>
              <w:t xml:space="preserve"> (</w:t>
            </w:r>
            <w:r w:rsidR="006739EC" w:rsidRPr="00581199">
              <w:rPr>
                <w:rFonts w:ascii="Arial" w:hAnsi="Arial" w:cs="Arial"/>
                <w:sz w:val="16"/>
                <w:szCs w:val="16"/>
              </w:rPr>
              <w:t>35 U.S.C. § 371</w:t>
            </w:r>
            <w:r w:rsidR="006739EC">
              <w:rPr>
                <w:rFonts w:ascii="Arial" w:hAnsi="Arial" w:cs="Arial"/>
                <w:sz w:val="16"/>
                <w:szCs w:val="16"/>
              </w:rPr>
              <w:t xml:space="preserve"> applications)</w:t>
            </w:r>
          </w:p>
        </w:tc>
        <w:tc>
          <w:tcPr>
            <w:tcW w:w="2700" w:type="dxa"/>
            <w:tcBorders>
              <w:top w:val="single" w:sz="7" w:space="0" w:color="000000"/>
              <w:left w:val="single" w:sz="7" w:space="0" w:color="000000"/>
              <w:bottom w:val="single" w:sz="7" w:space="0" w:color="000000"/>
              <w:right w:val="single" w:sz="7" w:space="0" w:color="000000"/>
            </w:tcBorders>
          </w:tcPr>
          <w:p w14:paraId="679BBA73" w14:textId="77777777" w:rsidR="0061643D" w:rsidRPr="00581199" w:rsidRDefault="0061643D">
            <w:pPr>
              <w:spacing w:line="120" w:lineRule="exact"/>
              <w:rPr>
                <w:rFonts w:ascii="Arial" w:hAnsi="Arial" w:cs="Arial"/>
                <w:sz w:val="16"/>
                <w:szCs w:val="16"/>
              </w:rPr>
            </w:pPr>
          </w:p>
          <w:p w14:paraId="679BBA74" w14:textId="5382130B" w:rsidR="0061643D" w:rsidRPr="00581199" w:rsidRDefault="0061643D" w:rsidP="004B08B9">
            <w:pPr>
              <w:widowControl/>
              <w:spacing w:after="58"/>
              <w:rPr>
                <w:rFonts w:ascii="Arial" w:hAnsi="Arial" w:cs="Arial"/>
                <w:sz w:val="16"/>
                <w:szCs w:val="16"/>
              </w:rPr>
            </w:pPr>
            <w:r w:rsidRPr="00581199">
              <w:rPr>
                <w:rFonts w:ascii="Arial" w:hAnsi="Arial" w:cs="Arial"/>
                <w:sz w:val="16"/>
                <w:szCs w:val="16"/>
              </w:rPr>
              <w:t>PCT Article 8</w:t>
            </w:r>
            <w:r w:rsidR="004B08B9">
              <w:rPr>
                <w:rFonts w:ascii="Arial" w:hAnsi="Arial" w:cs="Arial"/>
                <w:sz w:val="16"/>
                <w:szCs w:val="16"/>
              </w:rPr>
              <w:t xml:space="preserve">, </w:t>
            </w:r>
            <w:r w:rsidR="004B08B9" w:rsidRPr="00581199">
              <w:rPr>
                <w:rFonts w:ascii="Arial" w:hAnsi="Arial" w:cs="Arial"/>
                <w:sz w:val="16"/>
                <w:szCs w:val="16"/>
              </w:rPr>
              <w:t>35 U.S.C. § 371</w:t>
            </w:r>
          </w:p>
        </w:tc>
        <w:tc>
          <w:tcPr>
            <w:tcW w:w="2430" w:type="dxa"/>
            <w:tcBorders>
              <w:top w:val="single" w:sz="7" w:space="0" w:color="000000"/>
              <w:left w:val="single" w:sz="7" w:space="0" w:color="000000"/>
              <w:bottom w:val="single" w:sz="7" w:space="0" w:color="000000"/>
              <w:right w:val="single" w:sz="12" w:space="0" w:color="000000"/>
            </w:tcBorders>
          </w:tcPr>
          <w:p w14:paraId="679BBA75" w14:textId="77777777" w:rsidR="0061643D" w:rsidRPr="00581199" w:rsidRDefault="0061643D">
            <w:pPr>
              <w:spacing w:line="120" w:lineRule="exact"/>
              <w:rPr>
                <w:rFonts w:ascii="Arial" w:hAnsi="Arial" w:cs="Arial"/>
                <w:sz w:val="16"/>
                <w:szCs w:val="16"/>
              </w:rPr>
            </w:pPr>
          </w:p>
          <w:p w14:paraId="679BBA76"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 26</w:t>
            </w:r>
            <w:r w:rsidRPr="00581199">
              <w:rPr>
                <w:rFonts w:ascii="Arial" w:hAnsi="Arial" w:cs="Arial"/>
                <w:sz w:val="16"/>
                <w:szCs w:val="16"/>
                <w:vertAlign w:val="superscript"/>
              </w:rPr>
              <w:t>bis</w:t>
            </w:r>
            <w:r w:rsidRPr="00581199">
              <w:rPr>
                <w:rFonts w:ascii="Arial" w:hAnsi="Arial" w:cs="Arial"/>
                <w:sz w:val="16"/>
                <w:szCs w:val="16"/>
              </w:rPr>
              <w:t>, 37 CFR 1.76, 1.497(g)</w:t>
            </w:r>
          </w:p>
        </w:tc>
      </w:tr>
      <w:tr w:rsidR="0061643D" w:rsidRPr="001567E3" w14:paraId="679BBA80"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78" w14:textId="77777777" w:rsidR="0061643D" w:rsidRPr="00E01606" w:rsidRDefault="0061643D" w:rsidP="00E01606">
            <w:pPr>
              <w:spacing w:line="120" w:lineRule="exact"/>
              <w:jc w:val="center"/>
              <w:rPr>
                <w:rFonts w:ascii="Arial" w:hAnsi="Arial" w:cs="Arial"/>
                <w:b/>
                <w:color w:val="0070C0"/>
                <w:sz w:val="16"/>
                <w:szCs w:val="16"/>
              </w:rPr>
            </w:pPr>
          </w:p>
          <w:p w14:paraId="679BBA79" w14:textId="77777777" w:rsidR="0061643D" w:rsidRPr="00E01606" w:rsidRDefault="0061643D" w:rsidP="00E01606">
            <w:pPr>
              <w:widowControl/>
              <w:spacing w:after="58"/>
              <w:jc w:val="center"/>
              <w:rPr>
                <w:rFonts w:ascii="Arial" w:hAnsi="Arial" w:cs="Arial"/>
                <w:b/>
                <w:color w:val="0070C0"/>
                <w:sz w:val="16"/>
                <w:szCs w:val="16"/>
              </w:rPr>
            </w:pPr>
            <w:r w:rsidRPr="00E01606">
              <w:rPr>
                <w:rFonts w:ascii="Arial" w:hAnsi="Arial" w:cs="Arial"/>
                <w:b/>
                <w:sz w:val="16"/>
                <w:szCs w:val="16"/>
              </w:rPr>
              <w:t>4</w:t>
            </w:r>
          </w:p>
        </w:tc>
        <w:tc>
          <w:tcPr>
            <w:tcW w:w="3330" w:type="dxa"/>
            <w:tcBorders>
              <w:top w:val="single" w:sz="7" w:space="0" w:color="000000"/>
              <w:left w:val="single" w:sz="7" w:space="0" w:color="000000"/>
              <w:bottom w:val="single" w:sz="7" w:space="0" w:color="000000"/>
              <w:right w:val="single" w:sz="7" w:space="0" w:color="000000"/>
            </w:tcBorders>
          </w:tcPr>
          <w:p w14:paraId="679BBA7A" w14:textId="77777777" w:rsidR="006F3893" w:rsidRDefault="006F3893" w:rsidP="00A21FB2">
            <w:pPr>
              <w:spacing w:line="120" w:lineRule="exact"/>
              <w:rPr>
                <w:rFonts w:ascii="Arial" w:hAnsi="Arial" w:cs="Arial"/>
                <w:color w:val="0070C0"/>
                <w:sz w:val="16"/>
                <w:szCs w:val="16"/>
              </w:rPr>
            </w:pPr>
          </w:p>
          <w:p w14:paraId="679BBA7B" w14:textId="77777777" w:rsidR="0061643D" w:rsidRPr="001567E3" w:rsidRDefault="0061643D" w:rsidP="00581199">
            <w:pPr>
              <w:widowControl/>
              <w:spacing w:after="58"/>
              <w:rPr>
                <w:rFonts w:ascii="Arial" w:hAnsi="Arial" w:cs="Arial"/>
                <w:color w:val="0070C0"/>
                <w:sz w:val="16"/>
                <w:szCs w:val="16"/>
              </w:rPr>
            </w:pPr>
            <w:r w:rsidRPr="00581199">
              <w:rPr>
                <w:rFonts w:ascii="Arial" w:hAnsi="Arial" w:cs="Arial"/>
                <w:sz w:val="16"/>
                <w:szCs w:val="16"/>
              </w:rPr>
              <w:t>Transmittal Letter to the RO/US</w:t>
            </w:r>
          </w:p>
        </w:tc>
        <w:tc>
          <w:tcPr>
            <w:tcW w:w="2700" w:type="dxa"/>
            <w:tcBorders>
              <w:top w:val="single" w:sz="7" w:space="0" w:color="000000"/>
              <w:left w:val="single" w:sz="7" w:space="0" w:color="000000"/>
              <w:bottom w:val="single" w:sz="7" w:space="0" w:color="000000"/>
              <w:right w:val="single" w:sz="7" w:space="0" w:color="000000"/>
            </w:tcBorders>
          </w:tcPr>
          <w:p w14:paraId="679BBA7C" w14:textId="77777777" w:rsidR="0061643D" w:rsidRPr="00581199" w:rsidRDefault="0061643D">
            <w:pPr>
              <w:spacing w:line="120" w:lineRule="exact"/>
              <w:rPr>
                <w:rFonts w:ascii="Arial" w:hAnsi="Arial" w:cs="Arial"/>
                <w:sz w:val="16"/>
                <w:szCs w:val="16"/>
              </w:rPr>
            </w:pPr>
          </w:p>
          <w:p w14:paraId="679BBA7D"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35 U.S.C. </w:t>
            </w:r>
            <w:r w:rsidR="00901D98" w:rsidRPr="00581199">
              <w:rPr>
                <w:rFonts w:ascii="Arial" w:hAnsi="Arial" w:cs="Arial"/>
                <w:sz w:val="16"/>
                <w:szCs w:val="16"/>
              </w:rPr>
              <w:t xml:space="preserve">§§ </w:t>
            </w:r>
            <w:r w:rsidRPr="00581199">
              <w:rPr>
                <w:rFonts w:ascii="Arial" w:hAnsi="Arial" w:cs="Arial"/>
                <w:sz w:val="16"/>
                <w:szCs w:val="16"/>
              </w:rPr>
              <w:t>184 and 361</w:t>
            </w:r>
          </w:p>
        </w:tc>
        <w:tc>
          <w:tcPr>
            <w:tcW w:w="2430" w:type="dxa"/>
            <w:tcBorders>
              <w:top w:val="single" w:sz="7" w:space="0" w:color="000000"/>
              <w:left w:val="single" w:sz="7" w:space="0" w:color="000000"/>
              <w:bottom w:val="single" w:sz="7" w:space="0" w:color="000000"/>
              <w:right w:val="single" w:sz="12" w:space="0" w:color="000000"/>
            </w:tcBorders>
          </w:tcPr>
          <w:p w14:paraId="679BBA7E" w14:textId="77777777" w:rsidR="0061643D" w:rsidRPr="00581199" w:rsidRDefault="0061643D">
            <w:pPr>
              <w:spacing w:line="120" w:lineRule="exact"/>
              <w:rPr>
                <w:rFonts w:ascii="Arial" w:hAnsi="Arial" w:cs="Arial"/>
                <w:sz w:val="16"/>
                <w:szCs w:val="16"/>
              </w:rPr>
            </w:pPr>
          </w:p>
          <w:p w14:paraId="679BBA7F"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37 CFR 1.10, 1.412</w:t>
            </w:r>
          </w:p>
        </w:tc>
      </w:tr>
      <w:tr w:rsidR="0061643D" w:rsidRPr="001567E3" w14:paraId="679BBA89"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81" w14:textId="77777777" w:rsidR="0061643D" w:rsidRPr="00E01606" w:rsidRDefault="0061643D" w:rsidP="00E01606">
            <w:pPr>
              <w:spacing w:line="120" w:lineRule="exact"/>
              <w:jc w:val="center"/>
              <w:rPr>
                <w:rFonts w:ascii="Arial" w:hAnsi="Arial" w:cs="Arial"/>
                <w:b/>
                <w:color w:val="0070C0"/>
                <w:sz w:val="16"/>
                <w:szCs w:val="16"/>
              </w:rPr>
            </w:pPr>
          </w:p>
          <w:p w14:paraId="679BBA82" w14:textId="77777777" w:rsidR="0061643D" w:rsidRPr="00E01606" w:rsidRDefault="0061643D" w:rsidP="00E01606">
            <w:pPr>
              <w:widowControl/>
              <w:spacing w:after="58"/>
              <w:jc w:val="center"/>
              <w:rPr>
                <w:rFonts w:ascii="Arial" w:hAnsi="Arial" w:cs="Arial"/>
                <w:b/>
                <w:color w:val="0070C0"/>
                <w:sz w:val="16"/>
                <w:szCs w:val="16"/>
              </w:rPr>
            </w:pPr>
            <w:r w:rsidRPr="00E01606">
              <w:rPr>
                <w:rFonts w:ascii="Arial" w:hAnsi="Arial" w:cs="Arial"/>
                <w:b/>
                <w:sz w:val="16"/>
                <w:szCs w:val="16"/>
              </w:rPr>
              <w:t>5</w:t>
            </w:r>
          </w:p>
        </w:tc>
        <w:tc>
          <w:tcPr>
            <w:tcW w:w="3330" w:type="dxa"/>
            <w:tcBorders>
              <w:top w:val="single" w:sz="7" w:space="0" w:color="000000"/>
              <w:left w:val="single" w:sz="7" w:space="0" w:color="000000"/>
              <w:bottom w:val="single" w:sz="7" w:space="0" w:color="000000"/>
              <w:right w:val="single" w:sz="7" w:space="0" w:color="000000"/>
            </w:tcBorders>
          </w:tcPr>
          <w:p w14:paraId="679BBA83" w14:textId="77777777" w:rsidR="006F3893" w:rsidRDefault="006F3893" w:rsidP="00A21FB2">
            <w:pPr>
              <w:spacing w:line="120" w:lineRule="exact"/>
              <w:rPr>
                <w:rFonts w:ascii="Arial" w:hAnsi="Arial" w:cs="Arial"/>
                <w:color w:val="0070C0"/>
                <w:sz w:val="16"/>
                <w:szCs w:val="16"/>
              </w:rPr>
            </w:pPr>
          </w:p>
          <w:p w14:paraId="679BBA84" w14:textId="77777777" w:rsidR="0061643D" w:rsidRPr="001567E3" w:rsidRDefault="0061643D" w:rsidP="00581199">
            <w:pPr>
              <w:widowControl/>
              <w:spacing w:after="58"/>
              <w:rPr>
                <w:rFonts w:ascii="Arial" w:hAnsi="Arial" w:cs="Arial"/>
                <w:color w:val="0070C0"/>
                <w:sz w:val="16"/>
                <w:szCs w:val="16"/>
              </w:rPr>
            </w:pPr>
            <w:r w:rsidRPr="00581199">
              <w:rPr>
                <w:rFonts w:ascii="Arial" w:hAnsi="Arial" w:cs="Arial"/>
                <w:sz w:val="16"/>
                <w:szCs w:val="16"/>
              </w:rPr>
              <w:t>Transmittal Letter to the DO/EO/US</w:t>
            </w:r>
          </w:p>
        </w:tc>
        <w:tc>
          <w:tcPr>
            <w:tcW w:w="2700" w:type="dxa"/>
            <w:tcBorders>
              <w:top w:val="single" w:sz="7" w:space="0" w:color="000000"/>
              <w:left w:val="single" w:sz="7" w:space="0" w:color="000000"/>
              <w:bottom w:val="single" w:sz="7" w:space="0" w:color="000000"/>
              <w:right w:val="single" w:sz="7" w:space="0" w:color="000000"/>
            </w:tcBorders>
          </w:tcPr>
          <w:p w14:paraId="679BBA85" w14:textId="77777777" w:rsidR="0061643D" w:rsidRPr="00581199" w:rsidRDefault="0061643D">
            <w:pPr>
              <w:spacing w:line="120" w:lineRule="exact"/>
              <w:rPr>
                <w:rFonts w:ascii="Arial" w:hAnsi="Arial" w:cs="Arial"/>
                <w:sz w:val="16"/>
                <w:szCs w:val="16"/>
              </w:rPr>
            </w:pPr>
          </w:p>
          <w:p w14:paraId="679BBA86"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35 U.S.C. </w:t>
            </w:r>
            <w:r w:rsidR="00901D98" w:rsidRPr="00581199">
              <w:rPr>
                <w:rFonts w:ascii="Arial" w:hAnsi="Arial" w:cs="Arial"/>
                <w:sz w:val="16"/>
                <w:szCs w:val="16"/>
              </w:rPr>
              <w:t xml:space="preserve">§§ </w:t>
            </w:r>
            <w:r w:rsidRPr="00581199">
              <w:rPr>
                <w:rFonts w:ascii="Arial" w:hAnsi="Arial" w:cs="Arial"/>
                <w:sz w:val="16"/>
                <w:szCs w:val="16"/>
              </w:rPr>
              <w:t>363 and 371</w:t>
            </w:r>
          </w:p>
        </w:tc>
        <w:tc>
          <w:tcPr>
            <w:tcW w:w="2430" w:type="dxa"/>
            <w:tcBorders>
              <w:top w:val="single" w:sz="7" w:space="0" w:color="000000"/>
              <w:left w:val="single" w:sz="7" w:space="0" w:color="000000"/>
              <w:bottom w:val="single" w:sz="7" w:space="0" w:color="000000"/>
              <w:right w:val="single" w:sz="12" w:space="0" w:color="000000"/>
            </w:tcBorders>
          </w:tcPr>
          <w:p w14:paraId="679BBA87" w14:textId="77777777" w:rsidR="0061643D" w:rsidRPr="00581199" w:rsidRDefault="0061643D">
            <w:pPr>
              <w:spacing w:line="120" w:lineRule="exact"/>
              <w:rPr>
                <w:rFonts w:ascii="Arial" w:hAnsi="Arial" w:cs="Arial"/>
                <w:sz w:val="16"/>
                <w:szCs w:val="16"/>
              </w:rPr>
            </w:pPr>
          </w:p>
          <w:p w14:paraId="679BBA88"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37 CFR 1.414, 1.491-1.492</w:t>
            </w:r>
            <w:r w:rsidRPr="00581199">
              <w:rPr>
                <w:rFonts w:ascii="Arial" w:hAnsi="Arial" w:cs="Arial"/>
                <w:sz w:val="16"/>
                <w:szCs w:val="16"/>
              </w:rPr>
              <w:tab/>
            </w:r>
          </w:p>
        </w:tc>
      </w:tr>
      <w:tr w:rsidR="0061643D" w:rsidRPr="001567E3" w14:paraId="679BBA92"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8A" w14:textId="77777777" w:rsidR="0061643D" w:rsidRPr="00E01606" w:rsidRDefault="0061643D" w:rsidP="00E01606">
            <w:pPr>
              <w:spacing w:line="120" w:lineRule="exact"/>
              <w:jc w:val="center"/>
              <w:rPr>
                <w:rFonts w:ascii="Arial" w:hAnsi="Arial" w:cs="Arial"/>
                <w:b/>
                <w:color w:val="0070C0"/>
                <w:sz w:val="16"/>
                <w:szCs w:val="16"/>
              </w:rPr>
            </w:pPr>
          </w:p>
          <w:p w14:paraId="679BBA8B" w14:textId="77777777" w:rsidR="0061643D" w:rsidRPr="00E01606" w:rsidRDefault="0061643D" w:rsidP="00E01606">
            <w:pPr>
              <w:widowControl/>
              <w:spacing w:after="58"/>
              <w:jc w:val="center"/>
              <w:rPr>
                <w:rFonts w:ascii="Arial" w:hAnsi="Arial" w:cs="Arial"/>
                <w:b/>
                <w:color w:val="0070C0"/>
                <w:sz w:val="16"/>
                <w:szCs w:val="16"/>
              </w:rPr>
            </w:pPr>
            <w:r w:rsidRPr="00E01606">
              <w:rPr>
                <w:rFonts w:ascii="Arial" w:hAnsi="Arial" w:cs="Arial"/>
                <w:b/>
                <w:sz w:val="16"/>
                <w:szCs w:val="16"/>
              </w:rPr>
              <w:t>6</w:t>
            </w:r>
          </w:p>
        </w:tc>
        <w:tc>
          <w:tcPr>
            <w:tcW w:w="3330" w:type="dxa"/>
            <w:tcBorders>
              <w:top w:val="single" w:sz="7" w:space="0" w:color="000000"/>
              <w:left w:val="single" w:sz="7" w:space="0" w:color="000000"/>
              <w:bottom w:val="single" w:sz="7" w:space="0" w:color="000000"/>
              <w:right w:val="single" w:sz="7" w:space="0" w:color="000000"/>
            </w:tcBorders>
          </w:tcPr>
          <w:p w14:paraId="679BBA8C" w14:textId="77777777" w:rsidR="006F3893" w:rsidRDefault="006F3893" w:rsidP="00A21FB2">
            <w:pPr>
              <w:spacing w:line="120" w:lineRule="exact"/>
              <w:rPr>
                <w:rFonts w:ascii="Arial" w:hAnsi="Arial" w:cs="Arial"/>
                <w:color w:val="0070C0"/>
                <w:sz w:val="16"/>
                <w:szCs w:val="16"/>
              </w:rPr>
            </w:pPr>
          </w:p>
          <w:p w14:paraId="679BBA8D" w14:textId="77777777" w:rsidR="0061643D" w:rsidRPr="001567E3" w:rsidRDefault="0061643D" w:rsidP="00581199">
            <w:pPr>
              <w:widowControl/>
              <w:spacing w:after="58"/>
              <w:rPr>
                <w:rFonts w:ascii="Arial" w:hAnsi="Arial" w:cs="Arial"/>
                <w:color w:val="0070C0"/>
                <w:sz w:val="16"/>
                <w:szCs w:val="16"/>
              </w:rPr>
            </w:pPr>
            <w:r w:rsidRPr="00581199">
              <w:rPr>
                <w:rFonts w:ascii="Arial" w:hAnsi="Arial" w:cs="Arial"/>
                <w:sz w:val="16"/>
                <w:szCs w:val="16"/>
              </w:rPr>
              <w:t>PCT/Model of Power of Attorney</w:t>
            </w:r>
          </w:p>
        </w:tc>
        <w:tc>
          <w:tcPr>
            <w:tcW w:w="2700" w:type="dxa"/>
            <w:tcBorders>
              <w:top w:val="single" w:sz="7" w:space="0" w:color="000000"/>
              <w:left w:val="single" w:sz="7" w:space="0" w:color="000000"/>
              <w:bottom w:val="single" w:sz="7" w:space="0" w:color="000000"/>
              <w:right w:val="single" w:sz="7" w:space="0" w:color="000000"/>
            </w:tcBorders>
          </w:tcPr>
          <w:p w14:paraId="679BBA8E" w14:textId="77777777" w:rsidR="0061643D" w:rsidRPr="00581199" w:rsidRDefault="0061643D">
            <w:pPr>
              <w:spacing w:line="120" w:lineRule="exact"/>
              <w:rPr>
                <w:rFonts w:ascii="Arial" w:hAnsi="Arial" w:cs="Arial"/>
                <w:sz w:val="16"/>
                <w:szCs w:val="16"/>
              </w:rPr>
            </w:pPr>
          </w:p>
          <w:p w14:paraId="679BBA8F"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Article 49</w:t>
            </w:r>
          </w:p>
        </w:tc>
        <w:tc>
          <w:tcPr>
            <w:tcW w:w="2430" w:type="dxa"/>
            <w:tcBorders>
              <w:top w:val="single" w:sz="7" w:space="0" w:color="000000"/>
              <w:left w:val="single" w:sz="7" w:space="0" w:color="000000"/>
              <w:bottom w:val="single" w:sz="7" w:space="0" w:color="000000"/>
              <w:right w:val="single" w:sz="12" w:space="0" w:color="000000"/>
            </w:tcBorders>
          </w:tcPr>
          <w:p w14:paraId="679BBA90" w14:textId="77777777" w:rsidR="0061643D" w:rsidRPr="00581199" w:rsidRDefault="0061643D">
            <w:pPr>
              <w:spacing w:line="120" w:lineRule="exact"/>
              <w:rPr>
                <w:rFonts w:ascii="Arial" w:hAnsi="Arial" w:cs="Arial"/>
                <w:sz w:val="16"/>
                <w:szCs w:val="16"/>
              </w:rPr>
            </w:pPr>
          </w:p>
          <w:p w14:paraId="679BBA91"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90.4 and 90.5, 37 CFR 1.455</w:t>
            </w:r>
          </w:p>
        </w:tc>
      </w:tr>
      <w:tr w:rsidR="0061643D" w:rsidRPr="001567E3" w14:paraId="679BBA9B"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93" w14:textId="77777777" w:rsidR="0061643D" w:rsidRPr="00E01606" w:rsidRDefault="0061643D" w:rsidP="00E01606">
            <w:pPr>
              <w:spacing w:line="120" w:lineRule="exact"/>
              <w:jc w:val="center"/>
              <w:rPr>
                <w:rFonts w:ascii="Arial" w:hAnsi="Arial" w:cs="Arial"/>
                <w:b/>
                <w:color w:val="0070C0"/>
                <w:sz w:val="16"/>
                <w:szCs w:val="16"/>
              </w:rPr>
            </w:pPr>
          </w:p>
          <w:p w14:paraId="679BBA94" w14:textId="77777777" w:rsidR="0061643D" w:rsidRPr="00E01606" w:rsidRDefault="0061643D" w:rsidP="00E01606">
            <w:pPr>
              <w:widowControl/>
              <w:spacing w:after="58"/>
              <w:jc w:val="center"/>
              <w:rPr>
                <w:rFonts w:ascii="Arial" w:hAnsi="Arial" w:cs="Arial"/>
                <w:b/>
                <w:color w:val="0070C0"/>
                <w:sz w:val="16"/>
                <w:szCs w:val="16"/>
              </w:rPr>
            </w:pPr>
            <w:r w:rsidRPr="00E01606">
              <w:rPr>
                <w:rFonts w:ascii="Arial" w:hAnsi="Arial" w:cs="Arial"/>
                <w:b/>
                <w:sz w:val="16"/>
                <w:szCs w:val="16"/>
              </w:rPr>
              <w:t>7</w:t>
            </w:r>
          </w:p>
        </w:tc>
        <w:tc>
          <w:tcPr>
            <w:tcW w:w="3330" w:type="dxa"/>
            <w:tcBorders>
              <w:top w:val="single" w:sz="7" w:space="0" w:color="000000"/>
              <w:left w:val="single" w:sz="7" w:space="0" w:color="000000"/>
              <w:bottom w:val="single" w:sz="7" w:space="0" w:color="000000"/>
              <w:right w:val="single" w:sz="7" w:space="0" w:color="000000"/>
            </w:tcBorders>
          </w:tcPr>
          <w:p w14:paraId="679BBA95" w14:textId="77777777" w:rsidR="006F3893" w:rsidRDefault="006F3893" w:rsidP="00A21FB2">
            <w:pPr>
              <w:spacing w:line="120" w:lineRule="exact"/>
              <w:rPr>
                <w:rFonts w:ascii="Arial" w:hAnsi="Arial" w:cs="Arial"/>
                <w:color w:val="0070C0"/>
                <w:sz w:val="16"/>
                <w:szCs w:val="16"/>
              </w:rPr>
            </w:pPr>
          </w:p>
          <w:p w14:paraId="679BBA96" w14:textId="77777777" w:rsidR="0061643D" w:rsidRPr="001567E3" w:rsidRDefault="0061643D" w:rsidP="00581199">
            <w:pPr>
              <w:widowControl/>
              <w:spacing w:after="58"/>
              <w:rPr>
                <w:rFonts w:ascii="Arial" w:hAnsi="Arial" w:cs="Arial"/>
                <w:color w:val="0070C0"/>
                <w:sz w:val="16"/>
                <w:szCs w:val="16"/>
              </w:rPr>
            </w:pPr>
            <w:r w:rsidRPr="00581199">
              <w:rPr>
                <w:rFonts w:ascii="Arial" w:hAnsi="Arial" w:cs="Arial"/>
                <w:sz w:val="16"/>
                <w:szCs w:val="16"/>
              </w:rPr>
              <w:t>PCT/Model of General Power of Attorney</w:t>
            </w:r>
          </w:p>
        </w:tc>
        <w:tc>
          <w:tcPr>
            <w:tcW w:w="2700" w:type="dxa"/>
            <w:tcBorders>
              <w:top w:val="single" w:sz="7" w:space="0" w:color="000000"/>
              <w:left w:val="single" w:sz="7" w:space="0" w:color="000000"/>
              <w:bottom w:val="single" w:sz="7" w:space="0" w:color="000000"/>
              <w:right w:val="single" w:sz="7" w:space="0" w:color="000000"/>
            </w:tcBorders>
          </w:tcPr>
          <w:p w14:paraId="679BBA97" w14:textId="77777777" w:rsidR="0061643D" w:rsidRPr="00581199" w:rsidRDefault="0061643D">
            <w:pPr>
              <w:spacing w:line="120" w:lineRule="exact"/>
              <w:rPr>
                <w:rFonts w:ascii="Arial" w:hAnsi="Arial" w:cs="Arial"/>
                <w:sz w:val="16"/>
                <w:szCs w:val="16"/>
              </w:rPr>
            </w:pPr>
          </w:p>
          <w:p w14:paraId="679BBA98"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Article 49</w:t>
            </w:r>
          </w:p>
        </w:tc>
        <w:tc>
          <w:tcPr>
            <w:tcW w:w="2430" w:type="dxa"/>
            <w:tcBorders>
              <w:top w:val="single" w:sz="7" w:space="0" w:color="000000"/>
              <w:left w:val="single" w:sz="7" w:space="0" w:color="000000"/>
              <w:bottom w:val="single" w:sz="7" w:space="0" w:color="000000"/>
              <w:right w:val="single" w:sz="12" w:space="0" w:color="000000"/>
            </w:tcBorders>
          </w:tcPr>
          <w:p w14:paraId="679BBA99" w14:textId="77777777" w:rsidR="0061643D" w:rsidRPr="00581199" w:rsidRDefault="0061643D">
            <w:pPr>
              <w:spacing w:line="120" w:lineRule="exact"/>
              <w:rPr>
                <w:rFonts w:ascii="Arial" w:hAnsi="Arial" w:cs="Arial"/>
                <w:sz w:val="16"/>
                <w:szCs w:val="16"/>
              </w:rPr>
            </w:pPr>
          </w:p>
          <w:p w14:paraId="679BBA9A"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90.4 and 90.5, 37 CFR 1.455</w:t>
            </w:r>
          </w:p>
        </w:tc>
      </w:tr>
      <w:tr w:rsidR="0061643D" w:rsidRPr="001567E3" w14:paraId="679BBAA4"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A9C" w14:textId="77777777" w:rsidR="0061643D" w:rsidRPr="00E01606" w:rsidRDefault="0061643D" w:rsidP="00E01606">
            <w:pPr>
              <w:spacing w:line="120" w:lineRule="exact"/>
              <w:jc w:val="center"/>
              <w:rPr>
                <w:rFonts w:ascii="Arial" w:hAnsi="Arial" w:cs="Arial"/>
                <w:b/>
                <w:color w:val="0070C0"/>
                <w:sz w:val="16"/>
                <w:szCs w:val="16"/>
              </w:rPr>
            </w:pPr>
          </w:p>
          <w:p w14:paraId="679BBA9D" w14:textId="77777777" w:rsidR="0061643D" w:rsidRPr="00E01606" w:rsidRDefault="0061643D" w:rsidP="00E01606">
            <w:pPr>
              <w:widowControl/>
              <w:spacing w:after="58"/>
              <w:jc w:val="center"/>
              <w:rPr>
                <w:rFonts w:ascii="Arial" w:hAnsi="Arial" w:cs="Arial"/>
                <w:b/>
                <w:color w:val="0070C0"/>
                <w:sz w:val="16"/>
                <w:szCs w:val="16"/>
              </w:rPr>
            </w:pPr>
            <w:r w:rsidRPr="00E01606">
              <w:rPr>
                <w:rFonts w:ascii="Arial" w:hAnsi="Arial" w:cs="Arial"/>
                <w:b/>
                <w:sz w:val="16"/>
                <w:szCs w:val="16"/>
              </w:rPr>
              <w:t>8</w:t>
            </w:r>
          </w:p>
        </w:tc>
        <w:tc>
          <w:tcPr>
            <w:tcW w:w="3330" w:type="dxa"/>
            <w:tcBorders>
              <w:top w:val="single" w:sz="7" w:space="0" w:color="000000"/>
              <w:left w:val="single" w:sz="7" w:space="0" w:color="000000"/>
              <w:bottom w:val="single" w:sz="7" w:space="0" w:color="000000"/>
              <w:right w:val="single" w:sz="7" w:space="0" w:color="000000"/>
            </w:tcBorders>
          </w:tcPr>
          <w:p w14:paraId="679BBA9E" w14:textId="77777777" w:rsidR="006F3893" w:rsidRDefault="006F3893" w:rsidP="00A21FB2">
            <w:pPr>
              <w:spacing w:line="120" w:lineRule="exact"/>
              <w:rPr>
                <w:rFonts w:ascii="Arial" w:hAnsi="Arial" w:cs="Arial"/>
                <w:color w:val="0070C0"/>
                <w:sz w:val="16"/>
                <w:szCs w:val="16"/>
              </w:rPr>
            </w:pPr>
          </w:p>
          <w:p w14:paraId="679BBA9F" w14:textId="77777777" w:rsidR="0061643D" w:rsidRPr="001567E3" w:rsidRDefault="0061643D" w:rsidP="00581199">
            <w:pPr>
              <w:widowControl/>
              <w:spacing w:after="58"/>
              <w:rPr>
                <w:rFonts w:ascii="Arial" w:hAnsi="Arial" w:cs="Arial"/>
                <w:color w:val="0070C0"/>
                <w:sz w:val="16"/>
                <w:szCs w:val="16"/>
              </w:rPr>
            </w:pPr>
            <w:r w:rsidRPr="00581199">
              <w:rPr>
                <w:rFonts w:ascii="Arial" w:hAnsi="Arial" w:cs="Arial"/>
                <w:sz w:val="16"/>
                <w:szCs w:val="16"/>
              </w:rPr>
              <w:t>Indications Relating to a Deposited Microorganism</w:t>
            </w:r>
          </w:p>
        </w:tc>
        <w:tc>
          <w:tcPr>
            <w:tcW w:w="2700" w:type="dxa"/>
            <w:tcBorders>
              <w:top w:val="single" w:sz="7" w:space="0" w:color="000000"/>
              <w:left w:val="single" w:sz="7" w:space="0" w:color="000000"/>
              <w:bottom w:val="single" w:sz="7" w:space="0" w:color="000000"/>
              <w:right w:val="single" w:sz="7" w:space="0" w:color="000000"/>
            </w:tcBorders>
          </w:tcPr>
          <w:p w14:paraId="679BBAA0" w14:textId="77777777" w:rsidR="0061643D" w:rsidRPr="00581199" w:rsidRDefault="0061643D">
            <w:pPr>
              <w:spacing w:line="120" w:lineRule="exact"/>
              <w:rPr>
                <w:rFonts w:ascii="Arial" w:hAnsi="Arial" w:cs="Arial"/>
                <w:sz w:val="16"/>
                <w:szCs w:val="16"/>
              </w:rPr>
            </w:pPr>
          </w:p>
          <w:p w14:paraId="679BBAA1"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None</w:t>
            </w:r>
          </w:p>
        </w:tc>
        <w:tc>
          <w:tcPr>
            <w:tcW w:w="2430" w:type="dxa"/>
            <w:tcBorders>
              <w:top w:val="single" w:sz="7" w:space="0" w:color="000000"/>
              <w:left w:val="single" w:sz="7" w:space="0" w:color="000000"/>
              <w:bottom w:val="single" w:sz="7" w:space="0" w:color="000000"/>
              <w:right w:val="single" w:sz="12" w:space="0" w:color="000000"/>
            </w:tcBorders>
          </w:tcPr>
          <w:p w14:paraId="679BBAA2" w14:textId="77777777" w:rsidR="0061643D" w:rsidRPr="00581199" w:rsidRDefault="0061643D">
            <w:pPr>
              <w:spacing w:line="120" w:lineRule="exact"/>
              <w:rPr>
                <w:rFonts w:ascii="Arial" w:hAnsi="Arial" w:cs="Arial"/>
                <w:sz w:val="16"/>
                <w:szCs w:val="16"/>
              </w:rPr>
            </w:pPr>
          </w:p>
          <w:p w14:paraId="679BBAA3"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 13</w:t>
            </w:r>
            <w:r w:rsidRPr="00581199">
              <w:rPr>
                <w:rFonts w:ascii="Arial" w:hAnsi="Arial" w:cs="Arial"/>
                <w:sz w:val="16"/>
                <w:szCs w:val="16"/>
                <w:vertAlign w:val="superscript"/>
              </w:rPr>
              <w:t>bis</w:t>
            </w:r>
          </w:p>
        </w:tc>
      </w:tr>
      <w:tr w:rsidR="0061643D" w:rsidRPr="001567E3" w14:paraId="679BBAAD"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AA5" w14:textId="77777777" w:rsidR="0061643D" w:rsidRPr="00E01606" w:rsidRDefault="0061643D" w:rsidP="00E01606">
            <w:pPr>
              <w:spacing w:line="120" w:lineRule="exact"/>
              <w:jc w:val="center"/>
              <w:rPr>
                <w:rFonts w:ascii="Arial" w:hAnsi="Arial" w:cs="Arial"/>
                <w:b/>
                <w:color w:val="0070C0"/>
                <w:sz w:val="16"/>
                <w:szCs w:val="16"/>
              </w:rPr>
            </w:pPr>
          </w:p>
          <w:p w14:paraId="679BBAA6" w14:textId="77777777" w:rsidR="0061643D" w:rsidRPr="00E01606" w:rsidRDefault="0061643D" w:rsidP="00E01606">
            <w:pPr>
              <w:widowControl/>
              <w:spacing w:after="58"/>
              <w:jc w:val="center"/>
              <w:rPr>
                <w:rFonts w:ascii="Arial" w:hAnsi="Arial" w:cs="Arial"/>
                <w:b/>
                <w:color w:val="0070C0"/>
                <w:sz w:val="16"/>
                <w:szCs w:val="16"/>
              </w:rPr>
            </w:pPr>
            <w:r w:rsidRPr="00E01606">
              <w:rPr>
                <w:rFonts w:ascii="Arial" w:hAnsi="Arial" w:cs="Arial"/>
                <w:b/>
                <w:sz w:val="16"/>
                <w:szCs w:val="16"/>
              </w:rPr>
              <w:t>9</w:t>
            </w:r>
          </w:p>
        </w:tc>
        <w:tc>
          <w:tcPr>
            <w:tcW w:w="3330" w:type="dxa"/>
            <w:tcBorders>
              <w:top w:val="single" w:sz="7" w:space="0" w:color="000000"/>
              <w:left w:val="single" w:sz="7" w:space="0" w:color="000000"/>
              <w:bottom w:val="single" w:sz="7" w:space="0" w:color="000000"/>
              <w:right w:val="single" w:sz="7" w:space="0" w:color="000000"/>
            </w:tcBorders>
          </w:tcPr>
          <w:p w14:paraId="679BBAA7" w14:textId="77777777" w:rsidR="006F3893" w:rsidRDefault="006F3893" w:rsidP="00A21FB2">
            <w:pPr>
              <w:spacing w:line="120" w:lineRule="exact"/>
              <w:rPr>
                <w:rFonts w:ascii="Arial" w:hAnsi="Arial" w:cs="Arial"/>
                <w:color w:val="0070C0"/>
                <w:sz w:val="16"/>
                <w:szCs w:val="16"/>
              </w:rPr>
            </w:pPr>
          </w:p>
          <w:p w14:paraId="679BBAA8"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Response to invitation to correct defects</w:t>
            </w:r>
          </w:p>
        </w:tc>
        <w:tc>
          <w:tcPr>
            <w:tcW w:w="2700" w:type="dxa"/>
            <w:tcBorders>
              <w:top w:val="single" w:sz="7" w:space="0" w:color="000000"/>
              <w:left w:val="single" w:sz="7" w:space="0" w:color="000000"/>
              <w:bottom w:val="single" w:sz="7" w:space="0" w:color="000000"/>
              <w:right w:val="single" w:sz="7" w:space="0" w:color="000000"/>
            </w:tcBorders>
          </w:tcPr>
          <w:p w14:paraId="679BBAA9" w14:textId="77777777" w:rsidR="0061643D" w:rsidRPr="00581199" w:rsidRDefault="0061643D">
            <w:pPr>
              <w:spacing w:line="120" w:lineRule="exact"/>
              <w:rPr>
                <w:rFonts w:ascii="Arial" w:hAnsi="Arial" w:cs="Arial"/>
                <w:sz w:val="16"/>
                <w:szCs w:val="16"/>
              </w:rPr>
            </w:pPr>
          </w:p>
          <w:p w14:paraId="679BBAAA"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Article 14</w:t>
            </w:r>
          </w:p>
        </w:tc>
        <w:tc>
          <w:tcPr>
            <w:tcW w:w="2430" w:type="dxa"/>
            <w:tcBorders>
              <w:top w:val="single" w:sz="7" w:space="0" w:color="000000"/>
              <w:left w:val="single" w:sz="7" w:space="0" w:color="000000"/>
              <w:bottom w:val="single" w:sz="7" w:space="0" w:color="000000"/>
              <w:right w:val="single" w:sz="12" w:space="0" w:color="000000"/>
            </w:tcBorders>
          </w:tcPr>
          <w:p w14:paraId="679BBAAB" w14:textId="77777777" w:rsidR="0061643D" w:rsidRPr="00581199" w:rsidRDefault="0061643D">
            <w:pPr>
              <w:spacing w:line="120" w:lineRule="exact"/>
              <w:rPr>
                <w:rFonts w:ascii="Arial" w:hAnsi="Arial" w:cs="Arial"/>
                <w:sz w:val="16"/>
                <w:szCs w:val="16"/>
              </w:rPr>
            </w:pPr>
          </w:p>
          <w:p w14:paraId="679BBAAC"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26, 53 and 60</w:t>
            </w:r>
          </w:p>
        </w:tc>
      </w:tr>
      <w:tr w:rsidR="0061643D" w:rsidRPr="001567E3" w14:paraId="679BBAB6"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AAE" w14:textId="77777777" w:rsidR="0061643D" w:rsidRPr="00E01606" w:rsidRDefault="0061643D" w:rsidP="00E01606">
            <w:pPr>
              <w:spacing w:line="120" w:lineRule="exact"/>
              <w:jc w:val="center"/>
              <w:rPr>
                <w:rFonts w:ascii="Arial" w:hAnsi="Arial" w:cs="Arial"/>
                <w:b/>
                <w:color w:val="0070C0"/>
                <w:sz w:val="16"/>
                <w:szCs w:val="16"/>
              </w:rPr>
            </w:pPr>
          </w:p>
          <w:p w14:paraId="679BBAAF"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10</w:t>
            </w:r>
          </w:p>
        </w:tc>
        <w:tc>
          <w:tcPr>
            <w:tcW w:w="3330" w:type="dxa"/>
            <w:tcBorders>
              <w:top w:val="single" w:sz="7" w:space="0" w:color="000000"/>
              <w:left w:val="single" w:sz="7" w:space="0" w:color="000000"/>
              <w:bottom w:val="single" w:sz="7" w:space="0" w:color="000000"/>
              <w:right w:val="single" w:sz="7" w:space="0" w:color="000000"/>
            </w:tcBorders>
          </w:tcPr>
          <w:p w14:paraId="679BBAB0" w14:textId="77777777" w:rsidR="006F3893" w:rsidRDefault="006F3893" w:rsidP="00A21FB2">
            <w:pPr>
              <w:spacing w:line="120" w:lineRule="exact"/>
              <w:rPr>
                <w:rFonts w:ascii="Arial" w:hAnsi="Arial" w:cs="Arial"/>
                <w:color w:val="0070C0"/>
                <w:sz w:val="16"/>
                <w:szCs w:val="16"/>
              </w:rPr>
            </w:pPr>
          </w:p>
          <w:p w14:paraId="679BBAB1"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Response for rectification of obvious errors</w:t>
            </w:r>
          </w:p>
        </w:tc>
        <w:tc>
          <w:tcPr>
            <w:tcW w:w="2700" w:type="dxa"/>
            <w:tcBorders>
              <w:top w:val="single" w:sz="7" w:space="0" w:color="000000"/>
              <w:left w:val="single" w:sz="7" w:space="0" w:color="000000"/>
              <w:bottom w:val="single" w:sz="7" w:space="0" w:color="000000"/>
              <w:right w:val="single" w:sz="7" w:space="0" w:color="000000"/>
            </w:tcBorders>
          </w:tcPr>
          <w:p w14:paraId="679BBAB2" w14:textId="77777777" w:rsidR="0061643D" w:rsidRPr="00581199" w:rsidRDefault="0061643D">
            <w:pPr>
              <w:spacing w:line="120" w:lineRule="exact"/>
              <w:rPr>
                <w:rFonts w:ascii="Arial" w:hAnsi="Arial" w:cs="Arial"/>
                <w:sz w:val="16"/>
                <w:szCs w:val="16"/>
              </w:rPr>
            </w:pPr>
          </w:p>
          <w:p w14:paraId="679BBAB3"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None</w:t>
            </w:r>
          </w:p>
        </w:tc>
        <w:tc>
          <w:tcPr>
            <w:tcW w:w="2430" w:type="dxa"/>
            <w:tcBorders>
              <w:top w:val="single" w:sz="7" w:space="0" w:color="000000"/>
              <w:left w:val="single" w:sz="7" w:space="0" w:color="000000"/>
              <w:bottom w:val="single" w:sz="7" w:space="0" w:color="000000"/>
              <w:right w:val="single" w:sz="12" w:space="0" w:color="000000"/>
            </w:tcBorders>
          </w:tcPr>
          <w:p w14:paraId="679BBAB4" w14:textId="77777777" w:rsidR="0061643D" w:rsidRPr="00581199" w:rsidRDefault="0061643D">
            <w:pPr>
              <w:spacing w:line="120" w:lineRule="exact"/>
              <w:rPr>
                <w:rFonts w:ascii="Arial" w:hAnsi="Arial" w:cs="Arial"/>
                <w:sz w:val="16"/>
                <w:szCs w:val="16"/>
              </w:rPr>
            </w:pPr>
          </w:p>
          <w:p w14:paraId="679BBAB5"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 91</w:t>
            </w:r>
          </w:p>
        </w:tc>
      </w:tr>
      <w:tr w:rsidR="0061643D" w:rsidRPr="001567E3" w14:paraId="679BBABF"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AB7" w14:textId="77777777" w:rsidR="0061643D" w:rsidRPr="00E01606" w:rsidRDefault="0061643D" w:rsidP="00E01606">
            <w:pPr>
              <w:spacing w:line="120" w:lineRule="exact"/>
              <w:jc w:val="center"/>
              <w:rPr>
                <w:rFonts w:ascii="Arial" w:hAnsi="Arial" w:cs="Arial"/>
                <w:b/>
                <w:color w:val="0070C0"/>
                <w:sz w:val="16"/>
                <w:szCs w:val="16"/>
              </w:rPr>
            </w:pPr>
          </w:p>
          <w:p w14:paraId="679BBAB8"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11</w:t>
            </w:r>
          </w:p>
        </w:tc>
        <w:tc>
          <w:tcPr>
            <w:tcW w:w="3330" w:type="dxa"/>
            <w:tcBorders>
              <w:top w:val="single" w:sz="7" w:space="0" w:color="000000"/>
              <w:left w:val="single" w:sz="7" w:space="0" w:color="000000"/>
              <w:bottom w:val="single" w:sz="7" w:space="0" w:color="000000"/>
              <w:right w:val="single" w:sz="7" w:space="0" w:color="000000"/>
            </w:tcBorders>
          </w:tcPr>
          <w:p w14:paraId="679BBAB9" w14:textId="77777777" w:rsidR="006F3893" w:rsidRDefault="006F3893" w:rsidP="00A21FB2">
            <w:pPr>
              <w:spacing w:line="120" w:lineRule="exact"/>
              <w:rPr>
                <w:rFonts w:ascii="Arial" w:hAnsi="Arial" w:cs="Arial"/>
                <w:color w:val="0070C0"/>
                <w:sz w:val="16"/>
                <w:szCs w:val="16"/>
              </w:rPr>
            </w:pPr>
          </w:p>
          <w:p w14:paraId="679BBABA"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Demand and Fee Calculation</w:t>
            </w:r>
          </w:p>
        </w:tc>
        <w:tc>
          <w:tcPr>
            <w:tcW w:w="2700" w:type="dxa"/>
            <w:tcBorders>
              <w:top w:val="single" w:sz="7" w:space="0" w:color="000000"/>
              <w:left w:val="single" w:sz="7" w:space="0" w:color="000000"/>
              <w:bottom w:val="single" w:sz="7" w:space="0" w:color="000000"/>
              <w:right w:val="single" w:sz="7" w:space="0" w:color="000000"/>
            </w:tcBorders>
          </w:tcPr>
          <w:p w14:paraId="679BBABB" w14:textId="77777777" w:rsidR="0061643D" w:rsidRPr="00581199" w:rsidRDefault="0061643D">
            <w:pPr>
              <w:spacing w:line="120" w:lineRule="exact"/>
              <w:rPr>
                <w:rFonts w:ascii="Arial" w:hAnsi="Arial" w:cs="Arial"/>
                <w:sz w:val="16"/>
                <w:szCs w:val="16"/>
              </w:rPr>
            </w:pPr>
          </w:p>
          <w:p w14:paraId="679BBABC"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PCT Article 31, 35 U.S.C. </w:t>
            </w:r>
            <w:r w:rsidR="00901D98" w:rsidRPr="00581199">
              <w:rPr>
                <w:rFonts w:ascii="Arial" w:hAnsi="Arial" w:cs="Arial"/>
                <w:sz w:val="16"/>
                <w:szCs w:val="16"/>
              </w:rPr>
              <w:t xml:space="preserve">§§ </w:t>
            </w:r>
            <w:r w:rsidRPr="00581199">
              <w:rPr>
                <w:rFonts w:ascii="Arial" w:hAnsi="Arial" w:cs="Arial"/>
                <w:sz w:val="16"/>
                <w:szCs w:val="16"/>
              </w:rPr>
              <w:t>362 and 376</w:t>
            </w:r>
          </w:p>
        </w:tc>
        <w:tc>
          <w:tcPr>
            <w:tcW w:w="2430" w:type="dxa"/>
            <w:tcBorders>
              <w:top w:val="single" w:sz="7" w:space="0" w:color="000000"/>
              <w:left w:val="single" w:sz="7" w:space="0" w:color="000000"/>
              <w:bottom w:val="single" w:sz="7" w:space="0" w:color="000000"/>
              <w:right w:val="single" w:sz="12" w:space="0" w:color="000000"/>
            </w:tcBorders>
          </w:tcPr>
          <w:p w14:paraId="679BBABD" w14:textId="77777777" w:rsidR="0061643D" w:rsidRPr="00581199" w:rsidRDefault="0061643D">
            <w:pPr>
              <w:spacing w:line="120" w:lineRule="exact"/>
              <w:rPr>
                <w:rFonts w:ascii="Arial" w:hAnsi="Arial" w:cs="Arial"/>
                <w:sz w:val="16"/>
                <w:szCs w:val="16"/>
              </w:rPr>
            </w:pPr>
          </w:p>
          <w:p w14:paraId="679BBABE"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53-61, 37 CFR 1.480-1.482</w:t>
            </w:r>
          </w:p>
        </w:tc>
      </w:tr>
      <w:tr w:rsidR="0061643D" w:rsidRPr="001567E3" w14:paraId="679BBAC8"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AC0" w14:textId="77777777" w:rsidR="0061643D" w:rsidRPr="00E01606" w:rsidRDefault="0061643D" w:rsidP="00E01606">
            <w:pPr>
              <w:spacing w:line="120" w:lineRule="exact"/>
              <w:jc w:val="center"/>
              <w:rPr>
                <w:rFonts w:ascii="Arial" w:hAnsi="Arial" w:cs="Arial"/>
                <w:b/>
                <w:color w:val="0070C0"/>
                <w:sz w:val="16"/>
                <w:szCs w:val="16"/>
              </w:rPr>
            </w:pPr>
          </w:p>
          <w:p w14:paraId="679BBAC1"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12</w:t>
            </w:r>
          </w:p>
        </w:tc>
        <w:tc>
          <w:tcPr>
            <w:tcW w:w="3330" w:type="dxa"/>
            <w:tcBorders>
              <w:top w:val="single" w:sz="7" w:space="0" w:color="000000"/>
              <w:left w:val="single" w:sz="7" w:space="0" w:color="000000"/>
              <w:bottom w:val="single" w:sz="7" w:space="0" w:color="000000"/>
              <w:right w:val="single" w:sz="7" w:space="0" w:color="000000"/>
            </w:tcBorders>
          </w:tcPr>
          <w:p w14:paraId="679BBAC2" w14:textId="77777777" w:rsidR="006F3893" w:rsidRDefault="006F3893" w:rsidP="00A21FB2">
            <w:pPr>
              <w:spacing w:line="120" w:lineRule="exact"/>
              <w:rPr>
                <w:rFonts w:ascii="Arial" w:hAnsi="Arial" w:cs="Arial"/>
                <w:color w:val="0070C0"/>
                <w:sz w:val="16"/>
                <w:szCs w:val="16"/>
              </w:rPr>
            </w:pPr>
          </w:p>
          <w:p w14:paraId="679BBAC3" w14:textId="7CEFF0F9"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Amendments</w:t>
            </w:r>
            <w:r w:rsidR="00EC66B5">
              <w:rPr>
                <w:rFonts w:ascii="Arial" w:hAnsi="Arial" w:cs="Arial"/>
                <w:sz w:val="16"/>
                <w:szCs w:val="16"/>
              </w:rPr>
              <w:t xml:space="preserve"> (Article 34)</w:t>
            </w:r>
          </w:p>
        </w:tc>
        <w:tc>
          <w:tcPr>
            <w:tcW w:w="2700" w:type="dxa"/>
            <w:tcBorders>
              <w:top w:val="single" w:sz="7" w:space="0" w:color="000000"/>
              <w:left w:val="single" w:sz="7" w:space="0" w:color="000000"/>
              <w:bottom w:val="single" w:sz="7" w:space="0" w:color="000000"/>
              <w:right w:val="single" w:sz="7" w:space="0" w:color="000000"/>
            </w:tcBorders>
          </w:tcPr>
          <w:p w14:paraId="679BBAC4" w14:textId="77777777" w:rsidR="0061643D" w:rsidRPr="00581199" w:rsidRDefault="0061643D">
            <w:pPr>
              <w:spacing w:line="120" w:lineRule="exact"/>
              <w:rPr>
                <w:rFonts w:ascii="Arial" w:hAnsi="Arial" w:cs="Arial"/>
                <w:sz w:val="16"/>
                <w:szCs w:val="16"/>
              </w:rPr>
            </w:pPr>
          </w:p>
          <w:p w14:paraId="679BBAC5"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PCT Articles 14, 19, 34(2)(b) and 41, 35 U.S.C. </w:t>
            </w:r>
            <w:r w:rsidR="00901D98" w:rsidRPr="00581199">
              <w:rPr>
                <w:rFonts w:ascii="Arial" w:hAnsi="Arial" w:cs="Arial"/>
                <w:sz w:val="16"/>
                <w:szCs w:val="16"/>
              </w:rPr>
              <w:t xml:space="preserve">§ </w:t>
            </w:r>
            <w:r w:rsidRPr="00581199">
              <w:rPr>
                <w:rFonts w:ascii="Arial" w:hAnsi="Arial" w:cs="Arial"/>
                <w:sz w:val="16"/>
                <w:szCs w:val="16"/>
              </w:rPr>
              <w:t>371(c)(3)</w:t>
            </w:r>
          </w:p>
        </w:tc>
        <w:tc>
          <w:tcPr>
            <w:tcW w:w="2430" w:type="dxa"/>
            <w:tcBorders>
              <w:top w:val="single" w:sz="7" w:space="0" w:color="000000"/>
              <w:left w:val="single" w:sz="7" w:space="0" w:color="000000"/>
              <w:bottom w:val="single" w:sz="7" w:space="0" w:color="000000"/>
              <w:right w:val="single" w:sz="12" w:space="0" w:color="000000"/>
            </w:tcBorders>
          </w:tcPr>
          <w:p w14:paraId="679BBAC6" w14:textId="77777777" w:rsidR="0061643D" w:rsidRPr="00581199" w:rsidRDefault="0061643D">
            <w:pPr>
              <w:spacing w:line="120" w:lineRule="exact"/>
              <w:rPr>
                <w:rFonts w:ascii="Arial" w:hAnsi="Arial" w:cs="Arial"/>
                <w:sz w:val="16"/>
                <w:szCs w:val="16"/>
              </w:rPr>
            </w:pPr>
          </w:p>
          <w:p w14:paraId="679BBAC7"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10, 11, 46 and 66, 37 CFR 1.471-1.472, 1.485, 1.495</w:t>
            </w:r>
          </w:p>
        </w:tc>
      </w:tr>
      <w:tr w:rsidR="0061643D" w:rsidRPr="001567E3" w14:paraId="679BBAD1"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C9" w14:textId="77777777" w:rsidR="0061643D" w:rsidRPr="00E01606" w:rsidRDefault="0061643D" w:rsidP="00E01606">
            <w:pPr>
              <w:spacing w:line="120" w:lineRule="exact"/>
              <w:jc w:val="center"/>
              <w:rPr>
                <w:rFonts w:ascii="Arial" w:hAnsi="Arial" w:cs="Arial"/>
                <w:b/>
                <w:color w:val="0070C0"/>
                <w:sz w:val="16"/>
                <w:szCs w:val="16"/>
              </w:rPr>
            </w:pPr>
          </w:p>
          <w:p w14:paraId="679BBACA"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13</w:t>
            </w:r>
          </w:p>
        </w:tc>
        <w:tc>
          <w:tcPr>
            <w:tcW w:w="3330" w:type="dxa"/>
            <w:tcBorders>
              <w:top w:val="single" w:sz="7" w:space="0" w:color="000000"/>
              <w:left w:val="single" w:sz="7" w:space="0" w:color="000000"/>
              <w:bottom w:val="single" w:sz="7" w:space="0" w:color="000000"/>
              <w:right w:val="single" w:sz="7" w:space="0" w:color="000000"/>
            </w:tcBorders>
          </w:tcPr>
          <w:p w14:paraId="679BBACB" w14:textId="77777777" w:rsidR="006F3893" w:rsidRDefault="006F3893" w:rsidP="00A21FB2">
            <w:pPr>
              <w:spacing w:line="120" w:lineRule="exact"/>
              <w:rPr>
                <w:rFonts w:ascii="Arial" w:hAnsi="Arial" w:cs="Arial"/>
                <w:color w:val="0070C0"/>
                <w:sz w:val="16"/>
                <w:szCs w:val="16"/>
              </w:rPr>
            </w:pPr>
          </w:p>
          <w:p w14:paraId="679BBACC"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Fee Authorization</w:t>
            </w:r>
          </w:p>
        </w:tc>
        <w:tc>
          <w:tcPr>
            <w:tcW w:w="2700" w:type="dxa"/>
            <w:tcBorders>
              <w:top w:val="single" w:sz="7" w:space="0" w:color="000000"/>
              <w:left w:val="single" w:sz="7" w:space="0" w:color="000000"/>
              <w:bottom w:val="single" w:sz="7" w:space="0" w:color="000000"/>
              <w:right w:val="single" w:sz="7" w:space="0" w:color="000000"/>
            </w:tcBorders>
          </w:tcPr>
          <w:p w14:paraId="679BBACD" w14:textId="77777777" w:rsidR="0061643D" w:rsidRPr="00581199" w:rsidRDefault="0061643D">
            <w:pPr>
              <w:spacing w:line="120" w:lineRule="exact"/>
              <w:rPr>
                <w:rFonts w:ascii="Arial" w:hAnsi="Arial" w:cs="Arial"/>
                <w:sz w:val="16"/>
                <w:szCs w:val="16"/>
              </w:rPr>
            </w:pPr>
          </w:p>
          <w:p w14:paraId="679BBACE"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35 U.S.C. </w:t>
            </w:r>
            <w:r w:rsidR="00901D98" w:rsidRPr="00581199">
              <w:rPr>
                <w:rFonts w:ascii="Arial" w:hAnsi="Arial" w:cs="Arial"/>
                <w:sz w:val="16"/>
                <w:szCs w:val="16"/>
              </w:rPr>
              <w:t xml:space="preserve">§ </w:t>
            </w:r>
            <w:r w:rsidRPr="00581199">
              <w:rPr>
                <w:rFonts w:ascii="Arial" w:hAnsi="Arial" w:cs="Arial"/>
                <w:sz w:val="16"/>
                <w:szCs w:val="16"/>
              </w:rPr>
              <w:t>376</w:t>
            </w:r>
          </w:p>
        </w:tc>
        <w:tc>
          <w:tcPr>
            <w:tcW w:w="2430" w:type="dxa"/>
            <w:tcBorders>
              <w:top w:val="single" w:sz="7" w:space="0" w:color="000000"/>
              <w:left w:val="single" w:sz="7" w:space="0" w:color="000000"/>
              <w:bottom w:val="single" w:sz="7" w:space="0" w:color="000000"/>
              <w:right w:val="single" w:sz="12" w:space="0" w:color="000000"/>
            </w:tcBorders>
          </w:tcPr>
          <w:p w14:paraId="679BBACF" w14:textId="77777777" w:rsidR="0061643D" w:rsidRPr="00581199" w:rsidRDefault="0061643D">
            <w:pPr>
              <w:spacing w:line="120" w:lineRule="exact"/>
              <w:rPr>
                <w:rFonts w:ascii="Arial" w:hAnsi="Arial" w:cs="Arial"/>
                <w:sz w:val="16"/>
                <w:szCs w:val="16"/>
              </w:rPr>
            </w:pPr>
          </w:p>
          <w:p w14:paraId="679BBAD0"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37 CFR 1.25</w:t>
            </w:r>
          </w:p>
        </w:tc>
      </w:tr>
      <w:tr w:rsidR="0061643D" w:rsidRPr="001567E3" w14:paraId="679BBADA"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D2" w14:textId="77777777" w:rsidR="0061643D" w:rsidRPr="00E01606" w:rsidRDefault="0061643D" w:rsidP="00E01606">
            <w:pPr>
              <w:spacing w:line="120" w:lineRule="exact"/>
              <w:jc w:val="center"/>
              <w:rPr>
                <w:rFonts w:ascii="Arial" w:hAnsi="Arial" w:cs="Arial"/>
                <w:b/>
                <w:color w:val="0070C0"/>
                <w:sz w:val="16"/>
                <w:szCs w:val="16"/>
              </w:rPr>
            </w:pPr>
          </w:p>
          <w:p w14:paraId="679BBAD3"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14</w:t>
            </w:r>
          </w:p>
        </w:tc>
        <w:tc>
          <w:tcPr>
            <w:tcW w:w="3330" w:type="dxa"/>
            <w:tcBorders>
              <w:top w:val="single" w:sz="7" w:space="0" w:color="000000"/>
              <w:left w:val="single" w:sz="7" w:space="0" w:color="000000"/>
              <w:bottom w:val="single" w:sz="7" w:space="0" w:color="000000"/>
              <w:right w:val="single" w:sz="7" w:space="0" w:color="000000"/>
            </w:tcBorders>
          </w:tcPr>
          <w:p w14:paraId="679BBAD4" w14:textId="77777777" w:rsidR="006F3893" w:rsidRDefault="006F3893" w:rsidP="00A21FB2">
            <w:pPr>
              <w:spacing w:line="120" w:lineRule="exact"/>
              <w:rPr>
                <w:rFonts w:ascii="Arial" w:hAnsi="Arial" w:cs="Arial"/>
                <w:color w:val="0070C0"/>
                <w:sz w:val="16"/>
                <w:szCs w:val="16"/>
              </w:rPr>
            </w:pPr>
          </w:p>
          <w:p w14:paraId="679BBAD5"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Requests to transmit copies of international application</w:t>
            </w:r>
          </w:p>
        </w:tc>
        <w:tc>
          <w:tcPr>
            <w:tcW w:w="2700" w:type="dxa"/>
            <w:tcBorders>
              <w:top w:val="single" w:sz="7" w:space="0" w:color="000000"/>
              <w:left w:val="single" w:sz="7" w:space="0" w:color="000000"/>
              <w:bottom w:val="single" w:sz="7" w:space="0" w:color="000000"/>
              <w:right w:val="single" w:sz="7" w:space="0" w:color="000000"/>
            </w:tcBorders>
          </w:tcPr>
          <w:p w14:paraId="679BBAD6" w14:textId="77777777" w:rsidR="0061643D" w:rsidRPr="00581199" w:rsidRDefault="0061643D">
            <w:pPr>
              <w:spacing w:line="120" w:lineRule="exact"/>
              <w:rPr>
                <w:rFonts w:ascii="Arial" w:hAnsi="Arial" w:cs="Arial"/>
                <w:sz w:val="16"/>
                <w:szCs w:val="16"/>
              </w:rPr>
            </w:pPr>
          </w:p>
          <w:p w14:paraId="679BBAD7"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None</w:t>
            </w:r>
          </w:p>
        </w:tc>
        <w:tc>
          <w:tcPr>
            <w:tcW w:w="2430" w:type="dxa"/>
            <w:tcBorders>
              <w:top w:val="single" w:sz="7" w:space="0" w:color="000000"/>
              <w:left w:val="single" w:sz="7" w:space="0" w:color="000000"/>
              <w:bottom w:val="single" w:sz="7" w:space="0" w:color="000000"/>
              <w:right w:val="single" w:sz="12" w:space="0" w:color="000000"/>
            </w:tcBorders>
          </w:tcPr>
          <w:p w14:paraId="679BBAD8" w14:textId="77777777" w:rsidR="0061643D" w:rsidRPr="00581199" w:rsidRDefault="0061643D">
            <w:pPr>
              <w:spacing w:line="120" w:lineRule="exact"/>
              <w:rPr>
                <w:rFonts w:ascii="Arial" w:hAnsi="Arial" w:cs="Arial"/>
                <w:sz w:val="16"/>
                <w:szCs w:val="16"/>
              </w:rPr>
            </w:pPr>
          </w:p>
          <w:p w14:paraId="679BBAD9"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 22</w:t>
            </w:r>
          </w:p>
        </w:tc>
      </w:tr>
      <w:tr w:rsidR="0061643D" w:rsidRPr="001567E3" w14:paraId="679BBAE3"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DB" w14:textId="77777777" w:rsidR="0061643D" w:rsidRPr="00E01606" w:rsidRDefault="0061643D" w:rsidP="00E01606">
            <w:pPr>
              <w:spacing w:line="120" w:lineRule="exact"/>
              <w:jc w:val="center"/>
              <w:rPr>
                <w:rFonts w:ascii="Arial" w:hAnsi="Arial" w:cs="Arial"/>
                <w:b/>
                <w:color w:val="0070C0"/>
                <w:sz w:val="16"/>
                <w:szCs w:val="16"/>
              </w:rPr>
            </w:pPr>
          </w:p>
          <w:p w14:paraId="679BBADC"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15</w:t>
            </w:r>
          </w:p>
        </w:tc>
        <w:tc>
          <w:tcPr>
            <w:tcW w:w="3330" w:type="dxa"/>
            <w:tcBorders>
              <w:top w:val="single" w:sz="7" w:space="0" w:color="000000"/>
              <w:left w:val="single" w:sz="7" w:space="0" w:color="000000"/>
              <w:bottom w:val="single" w:sz="7" w:space="0" w:color="000000"/>
              <w:right w:val="single" w:sz="7" w:space="0" w:color="000000"/>
            </w:tcBorders>
          </w:tcPr>
          <w:p w14:paraId="679BBADD" w14:textId="77777777" w:rsidR="006F3893" w:rsidRDefault="006F3893" w:rsidP="00A21FB2">
            <w:pPr>
              <w:spacing w:line="120" w:lineRule="exact"/>
              <w:rPr>
                <w:rFonts w:ascii="Arial" w:hAnsi="Arial" w:cs="Arial"/>
                <w:color w:val="0070C0"/>
                <w:sz w:val="16"/>
                <w:szCs w:val="16"/>
              </w:rPr>
            </w:pPr>
          </w:p>
          <w:p w14:paraId="679BBADE"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Withdrawal of international application</w:t>
            </w:r>
          </w:p>
        </w:tc>
        <w:tc>
          <w:tcPr>
            <w:tcW w:w="2700" w:type="dxa"/>
            <w:tcBorders>
              <w:top w:val="single" w:sz="7" w:space="0" w:color="000000"/>
              <w:left w:val="single" w:sz="7" w:space="0" w:color="000000"/>
              <w:bottom w:val="single" w:sz="7" w:space="0" w:color="000000"/>
              <w:right w:val="single" w:sz="7" w:space="0" w:color="000000"/>
            </w:tcBorders>
          </w:tcPr>
          <w:p w14:paraId="679BBADF" w14:textId="77777777" w:rsidR="0061643D" w:rsidRPr="00581199" w:rsidRDefault="0061643D">
            <w:pPr>
              <w:spacing w:line="120" w:lineRule="exact"/>
              <w:rPr>
                <w:rFonts w:ascii="Arial" w:hAnsi="Arial" w:cs="Arial"/>
                <w:sz w:val="16"/>
                <w:szCs w:val="16"/>
              </w:rPr>
            </w:pPr>
          </w:p>
          <w:p w14:paraId="679BBAE0"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PCT Administrative Sections 326 and 414, PCT Article 37, 35 U.S.C. </w:t>
            </w:r>
            <w:r w:rsidR="00901D98" w:rsidRPr="00581199">
              <w:rPr>
                <w:rFonts w:ascii="Arial" w:hAnsi="Arial" w:cs="Arial"/>
                <w:sz w:val="16"/>
                <w:szCs w:val="16"/>
              </w:rPr>
              <w:t xml:space="preserve">§ </w:t>
            </w:r>
            <w:r w:rsidRPr="00581199">
              <w:rPr>
                <w:rFonts w:ascii="Arial" w:hAnsi="Arial" w:cs="Arial"/>
                <w:sz w:val="16"/>
                <w:szCs w:val="16"/>
              </w:rPr>
              <w:t xml:space="preserve">366 </w:t>
            </w:r>
          </w:p>
        </w:tc>
        <w:tc>
          <w:tcPr>
            <w:tcW w:w="2430" w:type="dxa"/>
            <w:tcBorders>
              <w:top w:val="single" w:sz="7" w:space="0" w:color="000000"/>
              <w:left w:val="single" w:sz="7" w:space="0" w:color="000000"/>
              <w:bottom w:val="single" w:sz="7" w:space="0" w:color="000000"/>
              <w:right w:val="single" w:sz="12" w:space="0" w:color="000000"/>
            </w:tcBorders>
          </w:tcPr>
          <w:p w14:paraId="679BBAE1" w14:textId="77777777" w:rsidR="0061643D" w:rsidRPr="00581199" w:rsidRDefault="0061643D">
            <w:pPr>
              <w:spacing w:line="120" w:lineRule="exact"/>
              <w:rPr>
                <w:rFonts w:ascii="Arial" w:hAnsi="Arial" w:cs="Arial"/>
                <w:sz w:val="16"/>
                <w:szCs w:val="16"/>
              </w:rPr>
            </w:pPr>
          </w:p>
          <w:p w14:paraId="679BBAE2"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PCT Rules 90</w:t>
            </w:r>
            <w:r w:rsidRPr="00581199">
              <w:rPr>
                <w:rFonts w:ascii="Arial" w:hAnsi="Arial" w:cs="Arial"/>
                <w:sz w:val="16"/>
                <w:szCs w:val="16"/>
                <w:vertAlign w:val="superscript"/>
              </w:rPr>
              <w:t>bis</w:t>
            </w:r>
            <w:r w:rsidRPr="00581199">
              <w:rPr>
                <w:rFonts w:ascii="Arial" w:hAnsi="Arial" w:cs="Arial"/>
                <w:sz w:val="16"/>
                <w:szCs w:val="16"/>
              </w:rPr>
              <w:t>.1-.4</w:t>
            </w:r>
          </w:p>
        </w:tc>
      </w:tr>
      <w:tr w:rsidR="0061643D" w:rsidRPr="001567E3" w14:paraId="679BBAEC"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E4" w14:textId="77777777" w:rsidR="0061643D" w:rsidRPr="00E01606" w:rsidRDefault="0061643D" w:rsidP="00E01606">
            <w:pPr>
              <w:spacing w:line="120" w:lineRule="exact"/>
              <w:jc w:val="center"/>
              <w:rPr>
                <w:rFonts w:ascii="Arial" w:hAnsi="Arial" w:cs="Arial"/>
                <w:b/>
                <w:color w:val="0070C0"/>
                <w:sz w:val="16"/>
                <w:szCs w:val="16"/>
              </w:rPr>
            </w:pPr>
          </w:p>
          <w:p w14:paraId="679BBAE5" w14:textId="77777777" w:rsidR="00783845" w:rsidRPr="00E01606" w:rsidRDefault="00783845" w:rsidP="00E01606">
            <w:pPr>
              <w:widowControl/>
              <w:spacing w:after="58"/>
              <w:jc w:val="center"/>
              <w:rPr>
                <w:rFonts w:ascii="Arial" w:hAnsi="Arial" w:cs="Arial"/>
                <w:b/>
                <w:color w:val="0070C0"/>
                <w:sz w:val="16"/>
                <w:szCs w:val="16"/>
              </w:rPr>
            </w:pPr>
            <w:r w:rsidRPr="00E01606">
              <w:rPr>
                <w:rFonts w:ascii="Arial" w:hAnsi="Arial" w:cs="Arial"/>
                <w:b/>
                <w:sz w:val="16"/>
                <w:szCs w:val="16"/>
              </w:rPr>
              <w:t>16</w:t>
            </w:r>
          </w:p>
        </w:tc>
        <w:tc>
          <w:tcPr>
            <w:tcW w:w="3330" w:type="dxa"/>
            <w:tcBorders>
              <w:top w:val="single" w:sz="7" w:space="0" w:color="000000"/>
              <w:left w:val="single" w:sz="7" w:space="0" w:color="000000"/>
              <w:bottom w:val="single" w:sz="7" w:space="0" w:color="000000"/>
              <w:right w:val="single" w:sz="7" w:space="0" w:color="000000"/>
            </w:tcBorders>
          </w:tcPr>
          <w:p w14:paraId="679BBAE6" w14:textId="77777777" w:rsidR="006F3893" w:rsidRDefault="006F3893" w:rsidP="00A21FB2">
            <w:pPr>
              <w:spacing w:line="120" w:lineRule="exact"/>
              <w:rPr>
                <w:rFonts w:ascii="Arial" w:hAnsi="Arial" w:cs="Arial"/>
                <w:color w:val="0070C0"/>
                <w:sz w:val="16"/>
                <w:szCs w:val="16"/>
              </w:rPr>
            </w:pPr>
          </w:p>
          <w:p w14:paraId="679BBAE7" w14:textId="77777777" w:rsidR="0061643D" w:rsidRPr="001567E3" w:rsidRDefault="0061643D" w:rsidP="00365CEF">
            <w:pPr>
              <w:widowControl/>
              <w:spacing w:after="58"/>
              <w:rPr>
                <w:rFonts w:ascii="Arial" w:hAnsi="Arial" w:cs="Arial"/>
                <w:color w:val="0070C0"/>
                <w:sz w:val="16"/>
                <w:szCs w:val="16"/>
              </w:rPr>
            </w:pPr>
            <w:r w:rsidRPr="00365CEF">
              <w:rPr>
                <w:rFonts w:ascii="Arial" w:hAnsi="Arial" w:cs="Arial"/>
                <w:sz w:val="16"/>
                <w:szCs w:val="16"/>
              </w:rPr>
              <w:t>Translations</w:t>
            </w:r>
          </w:p>
        </w:tc>
        <w:tc>
          <w:tcPr>
            <w:tcW w:w="2700" w:type="dxa"/>
            <w:tcBorders>
              <w:top w:val="single" w:sz="7" w:space="0" w:color="000000"/>
              <w:left w:val="single" w:sz="7" w:space="0" w:color="000000"/>
              <w:bottom w:val="single" w:sz="7" w:space="0" w:color="000000"/>
              <w:right w:val="single" w:sz="7" w:space="0" w:color="000000"/>
            </w:tcBorders>
          </w:tcPr>
          <w:p w14:paraId="679BBAE8" w14:textId="77777777" w:rsidR="0061643D" w:rsidRPr="00581199" w:rsidRDefault="0061643D">
            <w:pPr>
              <w:spacing w:line="120" w:lineRule="exact"/>
              <w:rPr>
                <w:rFonts w:ascii="Arial" w:hAnsi="Arial" w:cs="Arial"/>
                <w:sz w:val="16"/>
                <w:szCs w:val="16"/>
              </w:rPr>
            </w:pPr>
          </w:p>
          <w:p w14:paraId="679BBAE9"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PCT Articles 36 and 46, 35 U.S.C. </w:t>
            </w:r>
            <w:r w:rsidR="00901D98" w:rsidRPr="00581199">
              <w:rPr>
                <w:rFonts w:ascii="Arial" w:hAnsi="Arial" w:cs="Arial"/>
                <w:sz w:val="16"/>
                <w:szCs w:val="16"/>
              </w:rPr>
              <w:t xml:space="preserve">§ </w:t>
            </w:r>
            <w:r w:rsidRPr="00581199">
              <w:rPr>
                <w:rFonts w:ascii="Arial" w:hAnsi="Arial" w:cs="Arial"/>
                <w:sz w:val="16"/>
                <w:szCs w:val="16"/>
              </w:rPr>
              <w:t>371(c)</w:t>
            </w:r>
          </w:p>
        </w:tc>
        <w:tc>
          <w:tcPr>
            <w:tcW w:w="2430" w:type="dxa"/>
            <w:tcBorders>
              <w:top w:val="single" w:sz="7" w:space="0" w:color="000000"/>
              <w:left w:val="single" w:sz="7" w:space="0" w:color="000000"/>
              <w:bottom w:val="single" w:sz="7" w:space="0" w:color="000000"/>
              <w:right w:val="single" w:sz="12" w:space="0" w:color="000000"/>
            </w:tcBorders>
          </w:tcPr>
          <w:p w14:paraId="679BBAEA" w14:textId="77777777" w:rsidR="0061643D" w:rsidRPr="00581199" w:rsidRDefault="0061643D">
            <w:pPr>
              <w:spacing w:line="120" w:lineRule="exact"/>
              <w:rPr>
                <w:rFonts w:ascii="Arial" w:hAnsi="Arial" w:cs="Arial"/>
                <w:sz w:val="16"/>
                <w:szCs w:val="16"/>
              </w:rPr>
            </w:pPr>
          </w:p>
          <w:p w14:paraId="679BBAEB" w14:textId="77777777" w:rsidR="0061643D" w:rsidRPr="00581199" w:rsidRDefault="0061643D">
            <w:pPr>
              <w:widowControl/>
              <w:spacing w:after="58"/>
              <w:rPr>
                <w:rFonts w:ascii="Arial" w:hAnsi="Arial" w:cs="Arial"/>
              </w:rPr>
            </w:pPr>
            <w:r w:rsidRPr="00581199">
              <w:rPr>
                <w:rFonts w:ascii="Arial" w:hAnsi="Arial" w:cs="Arial"/>
                <w:sz w:val="16"/>
                <w:szCs w:val="16"/>
              </w:rPr>
              <w:t>PCT Rule 72, 37 CFR 1.484, 1.492(f), 1.495</w:t>
            </w:r>
          </w:p>
        </w:tc>
      </w:tr>
      <w:tr w:rsidR="0061643D" w:rsidRPr="001567E3" w14:paraId="679BBAFE"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AF6" w14:textId="77777777" w:rsidR="0061643D" w:rsidRPr="00E01606" w:rsidRDefault="0061643D" w:rsidP="00E01606">
            <w:pPr>
              <w:spacing w:line="120" w:lineRule="exact"/>
              <w:jc w:val="center"/>
              <w:rPr>
                <w:rFonts w:ascii="Arial" w:hAnsi="Arial" w:cs="Arial"/>
                <w:b/>
                <w:color w:val="0070C0"/>
                <w:sz w:val="16"/>
                <w:szCs w:val="16"/>
              </w:rPr>
            </w:pPr>
          </w:p>
          <w:p w14:paraId="679BBAF7" w14:textId="36800A65" w:rsidR="00783845" w:rsidRPr="00E01606" w:rsidRDefault="00D33BB6" w:rsidP="00E01606">
            <w:pPr>
              <w:widowControl/>
              <w:spacing w:after="58"/>
              <w:jc w:val="center"/>
              <w:rPr>
                <w:rFonts w:ascii="Arial" w:hAnsi="Arial" w:cs="Arial"/>
                <w:b/>
                <w:color w:val="0070C0"/>
                <w:sz w:val="16"/>
                <w:szCs w:val="16"/>
              </w:rPr>
            </w:pPr>
            <w:r>
              <w:rPr>
                <w:rFonts w:ascii="Arial" w:hAnsi="Arial" w:cs="Arial"/>
                <w:b/>
                <w:sz w:val="16"/>
                <w:szCs w:val="16"/>
              </w:rPr>
              <w:t>17</w:t>
            </w:r>
          </w:p>
        </w:tc>
        <w:tc>
          <w:tcPr>
            <w:tcW w:w="3330" w:type="dxa"/>
            <w:tcBorders>
              <w:top w:val="single" w:sz="7" w:space="0" w:color="000000"/>
              <w:left w:val="single" w:sz="7" w:space="0" w:color="000000"/>
              <w:bottom w:val="single" w:sz="7" w:space="0" w:color="000000"/>
              <w:right w:val="single" w:sz="7" w:space="0" w:color="000000"/>
            </w:tcBorders>
          </w:tcPr>
          <w:p w14:paraId="679BBAF8" w14:textId="77777777" w:rsidR="006F3893" w:rsidRDefault="006F3893" w:rsidP="00783845">
            <w:pPr>
              <w:spacing w:line="120" w:lineRule="exact"/>
              <w:rPr>
                <w:rFonts w:ascii="Arial" w:hAnsi="Arial" w:cs="Arial"/>
                <w:color w:val="0070C0"/>
                <w:sz w:val="16"/>
                <w:szCs w:val="16"/>
              </w:rPr>
            </w:pPr>
          </w:p>
          <w:p w14:paraId="679BBAF9" w14:textId="77777777" w:rsidR="0061643D" w:rsidRPr="001567E3" w:rsidRDefault="0061643D" w:rsidP="00A21FB2">
            <w:pPr>
              <w:widowControl/>
              <w:spacing w:after="58"/>
              <w:rPr>
                <w:rFonts w:ascii="Arial" w:hAnsi="Arial" w:cs="Arial"/>
                <w:color w:val="0070C0"/>
                <w:sz w:val="16"/>
                <w:szCs w:val="16"/>
              </w:rPr>
            </w:pPr>
            <w:r w:rsidRPr="00365CEF">
              <w:rPr>
                <w:rFonts w:ascii="Arial" w:hAnsi="Arial" w:cs="Arial"/>
                <w:sz w:val="16"/>
                <w:szCs w:val="16"/>
              </w:rPr>
              <w:t>Petition for Revival of an International Application for Patent Designating the U.S. Abandoned Unintentionally</w:t>
            </w:r>
          </w:p>
        </w:tc>
        <w:tc>
          <w:tcPr>
            <w:tcW w:w="2700" w:type="dxa"/>
            <w:tcBorders>
              <w:top w:val="single" w:sz="7" w:space="0" w:color="000000"/>
              <w:left w:val="single" w:sz="7" w:space="0" w:color="000000"/>
              <w:bottom w:val="single" w:sz="7" w:space="0" w:color="000000"/>
              <w:right w:val="single" w:sz="7" w:space="0" w:color="000000"/>
            </w:tcBorders>
          </w:tcPr>
          <w:p w14:paraId="679BBAFA" w14:textId="77777777" w:rsidR="0061643D" w:rsidRPr="00581199" w:rsidRDefault="0061643D">
            <w:pPr>
              <w:spacing w:line="120" w:lineRule="exact"/>
              <w:rPr>
                <w:rFonts w:ascii="Arial" w:hAnsi="Arial" w:cs="Arial"/>
                <w:sz w:val="16"/>
                <w:szCs w:val="16"/>
              </w:rPr>
            </w:pPr>
          </w:p>
          <w:p w14:paraId="679BBAFB"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 xml:space="preserve">35 U.S.C. </w:t>
            </w:r>
            <w:r w:rsidR="00901D98" w:rsidRPr="00581199">
              <w:rPr>
                <w:rFonts w:ascii="Arial" w:hAnsi="Arial" w:cs="Arial"/>
                <w:sz w:val="16"/>
                <w:szCs w:val="16"/>
              </w:rPr>
              <w:t xml:space="preserve">§ </w:t>
            </w:r>
            <w:r w:rsidRPr="00581199">
              <w:rPr>
                <w:rFonts w:ascii="Arial" w:hAnsi="Arial" w:cs="Arial"/>
                <w:sz w:val="16"/>
                <w:szCs w:val="16"/>
              </w:rPr>
              <w:t xml:space="preserve">371(c)-(d) </w:t>
            </w:r>
          </w:p>
        </w:tc>
        <w:tc>
          <w:tcPr>
            <w:tcW w:w="2430" w:type="dxa"/>
            <w:tcBorders>
              <w:top w:val="single" w:sz="7" w:space="0" w:color="000000"/>
              <w:left w:val="single" w:sz="7" w:space="0" w:color="000000"/>
              <w:bottom w:val="single" w:sz="7" w:space="0" w:color="000000"/>
              <w:right w:val="single" w:sz="12" w:space="0" w:color="000000"/>
            </w:tcBorders>
          </w:tcPr>
          <w:p w14:paraId="679BBAFC" w14:textId="77777777" w:rsidR="0061643D" w:rsidRPr="00581199" w:rsidRDefault="0061643D">
            <w:pPr>
              <w:spacing w:line="120" w:lineRule="exact"/>
              <w:rPr>
                <w:rFonts w:ascii="Arial" w:hAnsi="Arial" w:cs="Arial"/>
                <w:sz w:val="16"/>
                <w:szCs w:val="16"/>
              </w:rPr>
            </w:pPr>
          </w:p>
          <w:p w14:paraId="679BBAFD" w14:textId="77777777" w:rsidR="0061643D" w:rsidRPr="00581199" w:rsidRDefault="0061643D">
            <w:pPr>
              <w:widowControl/>
              <w:spacing w:after="58"/>
              <w:rPr>
                <w:rFonts w:ascii="Arial" w:hAnsi="Arial" w:cs="Arial"/>
                <w:sz w:val="16"/>
                <w:szCs w:val="16"/>
              </w:rPr>
            </w:pPr>
            <w:r w:rsidRPr="00581199">
              <w:rPr>
                <w:rFonts w:ascii="Arial" w:hAnsi="Arial" w:cs="Arial"/>
                <w:sz w:val="16"/>
                <w:szCs w:val="16"/>
              </w:rPr>
              <w:t>37 CFR 1.137(b), 37 CFR 1.17(m)</w:t>
            </w:r>
          </w:p>
        </w:tc>
      </w:tr>
      <w:tr w:rsidR="0061643D" w:rsidRPr="001567E3" w14:paraId="679BBB08"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AFF" w14:textId="77777777" w:rsidR="0061643D" w:rsidRPr="00E01606" w:rsidRDefault="0061643D" w:rsidP="00E01606">
            <w:pPr>
              <w:spacing w:line="120" w:lineRule="exact"/>
              <w:jc w:val="center"/>
              <w:rPr>
                <w:rFonts w:ascii="Arial" w:hAnsi="Arial" w:cs="Arial"/>
                <w:b/>
                <w:color w:val="0070C0"/>
                <w:sz w:val="16"/>
                <w:szCs w:val="16"/>
              </w:rPr>
            </w:pPr>
          </w:p>
          <w:p w14:paraId="679BBB00" w14:textId="63A358D1" w:rsidR="00783845" w:rsidRPr="00E01606" w:rsidRDefault="00D33BB6" w:rsidP="00E01606">
            <w:pPr>
              <w:widowControl/>
              <w:spacing w:after="58"/>
              <w:jc w:val="center"/>
              <w:rPr>
                <w:rFonts w:ascii="Arial" w:hAnsi="Arial" w:cs="Arial"/>
                <w:b/>
                <w:color w:val="0070C0"/>
                <w:sz w:val="16"/>
                <w:szCs w:val="16"/>
              </w:rPr>
            </w:pPr>
            <w:r>
              <w:rPr>
                <w:rFonts w:ascii="Arial" w:hAnsi="Arial" w:cs="Arial"/>
                <w:b/>
                <w:sz w:val="16"/>
                <w:szCs w:val="16"/>
              </w:rPr>
              <w:t>18</w:t>
            </w:r>
          </w:p>
        </w:tc>
        <w:tc>
          <w:tcPr>
            <w:tcW w:w="3330" w:type="dxa"/>
            <w:tcBorders>
              <w:top w:val="single" w:sz="7" w:space="0" w:color="000000"/>
              <w:left w:val="single" w:sz="7" w:space="0" w:color="000000"/>
              <w:bottom w:val="single" w:sz="7" w:space="0" w:color="000000"/>
              <w:right w:val="single" w:sz="7" w:space="0" w:color="000000"/>
            </w:tcBorders>
          </w:tcPr>
          <w:p w14:paraId="679BBB01" w14:textId="77777777" w:rsidR="006F3893" w:rsidRDefault="006F3893" w:rsidP="00783845">
            <w:pPr>
              <w:spacing w:line="120" w:lineRule="exact"/>
              <w:rPr>
                <w:rFonts w:ascii="Arial" w:hAnsi="Arial" w:cs="Arial"/>
                <w:color w:val="0070C0"/>
                <w:sz w:val="16"/>
                <w:szCs w:val="16"/>
              </w:rPr>
            </w:pPr>
          </w:p>
          <w:p w14:paraId="679BBB02" w14:textId="77777777" w:rsidR="0061643D" w:rsidRPr="001567E3" w:rsidRDefault="0061643D" w:rsidP="00010113">
            <w:pPr>
              <w:widowControl/>
              <w:spacing w:after="58"/>
              <w:rPr>
                <w:rFonts w:ascii="Arial" w:hAnsi="Arial" w:cs="Arial"/>
                <w:color w:val="0070C0"/>
                <w:sz w:val="16"/>
                <w:szCs w:val="16"/>
              </w:rPr>
            </w:pPr>
            <w:r w:rsidRPr="00365CEF">
              <w:rPr>
                <w:rFonts w:ascii="Arial" w:hAnsi="Arial" w:cs="Arial"/>
                <w:sz w:val="16"/>
                <w:szCs w:val="16"/>
              </w:rPr>
              <w:t>Petitions to the Commissioner for international applications</w:t>
            </w:r>
          </w:p>
        </w:tc>
        <w:tc>
          <w:tcPr>
            <w:tcW w:w="2700" w:type="dxa"/>
            <w:tcBorders>
              <w:top w:val="single" w:sz="7" w:space="0" w:color="000000"/>
              <w:left w:val="single" w:sz="7" w:space="0" w:color="000000"/>
              <w:bottom w:val="single" w:sz="7" w:space="0" w:color="000000"/>
              <w:right w:val="single" w:sz="7" w:space="0" w:color="000000"/>
            </w:tcBorders>
          </w:tcPr>
          <w:p w14:paraId="679BBB03" w14:textId="77777777" w:rsidR="0061643D" w:rsidRPr="00581199" w:rsidRDefault="0061643D">
            <w:pPr>
              <w:spacing w:line="120" w:lineRule="exact"/>
              <w:rPr>
                <w:rFonts w:ascii="Arial" w:hAnsi="Arial" w:cs="Arial"/>
                <w:sz w:val="16"/>
                <w:szCs w:val="16"/>
              </w:rPr>
            </w:pPr>
          </w:p>
          <w:p w14:paraId="679BBB04" w14:textId="77777777" w:rsidR="0061643D" w:rsidRPr="00581199" w:rsidRDefault="0061643D" w:rsidP="00D853D9">
            <w:pPr>
              <w:widowControl/>
              <w:spacing w:after="58"/>
              <w:rPr>
                <w:rFonts w:ascii="Arial" w:hAnsi="Arial" w:cs="Arial"/>
                <w:sz w:val="16"/>
                <w:szCs w:val="16"/>
              </w:rPr>
            </w:pPr>
            <w:r w:rsidRPr="00581199">
              <w:rPr>
                <w:rFonts w:ascii="Arial" w:hAnsi="Arial" w:cs="Arial"/>
                <w:sz w:val="16"/>
                <w:szCs w:val="16"/>
              </w:rPr>
              <w:t xml:space="preserve">35 U.S.C. </w:t>
            </w:r>
            <w:r w:rsidR="00901D98" w:rsidRPr="00581199">
              <w:rPr>
                <w:rFonts w:ascii="Arial" w:hAnsi="Arial" w:cs="Arial"/>
                <w:sz w:val="16"/>
                <w:szCs w:val="16"/>
              </w:rPr>
              <w:t xml:space="preserve">§ </w:t>
            </w:r>
            <w:r w:rsidRPr="00581199">
              <w:rPr>
                <w:rFonts w:ascii="Arial" w:hAnsi="Arial" w:cs="Arial"/>
                <w:sz w:val="16"/>
                <w:szCs w:val="16"/>
              </w:rPr>
              <w:t>371</w:t>
            </w:r>
          </w:p>
          <w:p w14:paraId="679BBB05" w14:textId="77777777" w:rsidR="0061643D" w:rsidRPr="00581199" w:rsidRDefault="0061643D">
            <w:pPr>
              <w:spacing w:line="120" w:lineRule="exact"/>
              <w:rPr>
                <w:rFonts w:ascii="Arial" w:hAnsi="Arial" w:cs="Arial"/>
                <w:sz w:val="16"/>
                <w:szCs w:val="16"/>
              </w:rPr>
            </w:pPr>
          </w:p>
        </w:tc>
        <w:tc>
          <w:tcPr>
            <w:tcW w:w="2430" w:type="dxa"/>
            <w:tcBorders>
              <w:top w:val="single" w:sz="7" w:space="0" w:color="000000"/>
              <w:left w:val="single" w:sz="7" w:space="0" w:color="000000"/>
              <w:bottom w:val="single" w:sz="7" w:space="0" w:color="000000"/>
              <w:right w:val="single" w:sz="12" w:space="0" w:color="000000"/>
            </w:tcBorders>
          </w:tcPr>
          <w:p w14:paraId="679BBB06" w14:textId="77777777" w:rsidR="0061643D" w:rsidRPr="00581199" w:rsidRDefault="0061643D">
            <w:pPr>
              <w:spacing w:line="120" w:lineRule="exact"/>
              <w:rPr>
                <w:rFonts w:ascii="Arial" w:hAnsi="Arial" w:cs="Arial"/>
                <w:sz w:val="16"/>
                <w:szCs w:val="16"/>
              </w:rPr>
            </w:pPr>
          </w:p>
          <w:p w14:paraId="679BBB07" w14:textId="77777777" w:rsidR="0061643D" w:rsidRPr="00581199" w:rsidRDefault="0061643D" w:rsidP="0054037E">
            <w:pPr>
              <w:widowControl/>
              <w:spacing w:after="58"/>
              <w:rPr>
                <w:rFonts w:ascii="Arial" w:hAnsi="Arial" w:cs="Arial"/>
                <w:sz w:val="16"/>
                <w:szCs w:val="16"/>
              </w:rPr>
            </w:pPr>
            <w:r w:rsidRPr="00581199">
              <w:rPr>
                <w:rFonts w:ascii="Arial" w:hAnsi="Arial" w:cs="Arial"/>
                <w:sz w:val="16"/>
                <w:szCs w:val="16"/>
              </w:rPr>
              <w:t>37 CFR 1.10, 37 CFR 1.181, 37 CFR 1.182</w:t>
            </w:r>
          </w:p>
        </w:tc>
      </w:tr>
      <w:tr w:rsidR="0061643D" w:rsidRPr="001567E3" w14:paraId="679BBB11" w14:textId="77777777" w:rsidTr="008338DB">
        <w:tc>
          <w:tcPr>
            <w:tcW w:w="900" w:type="dxa"/>
            <w:tcBorders>
              <w:top w:val="single" w:sz="7" w:space="0" w:color="000000"/>
              <w:left w:val="single" w:sz="12" w:space="0" w:color="000000"/>
              <w:bottom w:val="single" w:sz="7" w:space="0" w:color="000000"/>
              <w:right w:val="single" w:sz="7" w:space="0" w:color="000000"/>
            </w:tcBorders>
          </w:tcPr>
          <w:p w14:paraId="679BBB09" w14:textId="77777777" w:rsidR="0061643D" w:rsidRPr="00E01606" w:rsidRDefault="0061643D" w:rsidP="00E01606">
            <w:pPr>
              <w:spacing w:line="120" w:lineRule="exact"/>
              <w:jc w:val="center"/>
              <w:rPr>
                <w:rFonts w:ascii="Arial" w:hAnsi="Arial" w:cs="Arial"/>
                <w:b/>
                <w:color w:val="0070C0"/>
                <w:sz w:val="16"/>
                <w:szCs w:val="16"/>
              </w:rPr>
            </w:pPr>
          </w:p>
          <w:p w14:paraId="679BBB0A" w14:textId="084234AA" w:rsidR="00783845" w:rsidRPr="00E01606" w:rsidRDefault="00D33BB6" w:rsidP="00E01606">
            <w:pPr>
              <w:widowControl/>
              <w:spacing w:after="58"/>
              <w:jc w:val="center"/>
              <w:rPr>
                <w:rFonts w:ascii="Arial" w:hAnsi="Arial" w:cs="Arial"/>
                <w:b/>
                <w:color w:val="0070C0"/>
                <w:sz w:val="16"/>
                <w:szCs w:val="16"/>
              </w:rPr>
            </w:pPr>
            <w:r>
              <w:rPr>
                <w:rFonts w:ascii="Arial" w:hAnsi="Arial" w:cs="Arial"/>
                <w:b/>
                <w:sz w:val="16"/>
                <w:szCs w:val="16"/>
              </w:rPr>
              <w:t>19</w:t>
            </w:r>
          </w:p>
        </w:tc>
        <w:tc>
          <w:tcPr>
            <w:tcW w:w="3330" w:type="dxa"/>
            <w:tcBorders>
              <w:top w:val="single" w:sz="7" w:space="0" w:color="000000"/>
              <w:left w:val="single" w:sz="7" w:space="0" w:color="000000"/>
              <w:bottom w:val="single" w:sz="7" w:space="0" w:color="000000"/>
              <w:right w:val="single" w:sz="7" w:space="0" w:color="000000"/>
            </w:tcBorders>
          </w:tcPr>
          <w:p w14:paraId="679BBB0B" w14:textId="77777777" w:rsidR="006F3893" w:rsidRDefault="006F3893" w:rsidP="00783845">
            <w:pPr>
              <w:spacing w:line="120" w:lineRule="exact"/>
              <w:rPr>
                <w:rFonts w:ascii="Arial" w:hAnsi="Arial" w:cs="Arial"/>
                <w:color w:val="0070C0"/>
                <w:sz w:val="16"/>
                <w:szCs w:val="16"/>
              </w:rPr>
            </w:pPr>
          </w:p>
          <w:p w14:paraId="679BBB0C" w14:textId="77777777" w:rsidR="0061643D" w:rsidRPr="001567E3" w:rsidRDefault="0061643D" w:rsidP="00010113">
            <w:pPr>
              <w:widowControl/>
              <w:spacing w:after="58"/>
              <w:rPr>
                <w:rFonts w:ascii="Arial" w:hAnsi="Arial" w:cs="Arial"/>
                <w:color w:val="0070C0"/>
                <w:sz w:val="16"/>
                <w:szCs w:val="16"/>
              </w:rPr>
            </w:pPr>
            <w:r w:rsidRPr="00365CEF">
              <w:rPr>
                <w:rFonts w:ascii="Arial" w:hAnsi="Arial" w:cs="Arial"/>
                <w:sz w:val="16"/>
                <w:szCs w:val="16"/>
              </w:rPr>
              <w:t>Petitions to the Commissioner in national stage examination</w:t>
            </w:r>
          </w:p>
        </w:tc>
        <w:tc>
          <w:tcPr>
            <w:tcW w:w="2700" w:type="dxa"/>
            <w:tcBorders>
              <w:top w:val="single" w:sz="7" w:space="0" w:color="000000"/>
              <w:left w:val="single" w:sz="7" w:space="0" w:color="000000"/>
              <w:bottom w:val="single" w:sz="7" w:space="0" w:color="000000"/>
              <w:right w:val="single" w:sz="7" w:space="0" w:color="000000"/>
            </w:tcBorders>
          </w:tcPr>
          <w:p w14:paraId="679BBB0D" w14:textId="77777777" w:rsidR="0061643D" w:rsidRPr="00581199" w:rsidRDefault="0061643D">
            <w:pPr>
              <w:spacing w:line="120" w:lineRule="exact"/>
              <w:rPr>
                <w:rFonts w:ascii="Arial" w:hAnsi="Arial" w:cs="Arial"/>
                <w:sz w:val="16"/>
                <w:szCs w:val="16"/>
              </w:rPr>
            </w:pPr>
          </w:p>
          <w:p w14:paraId="679BBB0E" w14:textId="792748B6" w:rsidR="0061643D" w:rsidRPr="00581199" w:rsidRDefault="0061643D" w:rsidP="00297C7E">
            <w:pPr>
              <w:widowControl/>
              <w:spacing w:after="58"/>
              <w:rPr>
                <w:rFonts w:ascii="Arial" w:hAnsi="Arial" w:cs="Arial"/>
                <w:sz w:val="16"/>
                <w:szCs w:val="16"/>
              </w:rPr>
            </w:pPr>
            <w:r w:rsidRPr="00581199">
              <w:rPr>
                <w:rFonts w:ascii="Arial" w:hAnsi="Arial" w:cs="Arial"/>
                <w:sz w:val="16"/>
                <w:szCs w:val="16"/>
              </w:rPr>
              <w:t xml:space="preserve">35 U.S.C. </w:t>
            </w:r>
            <w:r w:rsidR="00901D98" w:rsidRPr="00581199">
              <w:rPr>
                <w:rFonts w:ascii="Arial" w:hAnsi="Arial" w:cs="Arial"/>
                <w:sz w:val="16"/>
                <w:szCs w:val="16"/>
              </w:rPr>
              <w:t>§</w:t>
            </w:r>
            <w:r w:rsidR="00297C7E" w:rsidRPr="00581199">
              <w:rPr>
                <w:rFonts w:ascii="Arial" w:hAnsi="Arial" w:cs="Arial"/>
                <w:sz w:val="16"/>
                <w:szCs w:val="16"/>
              </w:rPr>
              <w:t>§</w:t>
            </w:r>
            <w:r w:rsidR="00901D98" w:rsidRPr="00581199">
              <w:rPr>
                <w:rFonts w:ascii="Arial" w:hAnsi="Arial" w:cs="Arial"/>
                <w:sz w:val="16"/>
                <w:szCs w:val="16"/>
              </w:rPr>
              <w:t xml:space="preserve"> </w:t>
            </w:r>
            <w:r w:rsidRPr="00581199">
              <w:rPr>
                <w:rFonts w:ascii="Arial" w:hAnsi="Arial" w:cs="Arial"/>
                <w:sz w:val="16"/>
                <w:szCs w:val="16"/>
              </w:rPr>
              <w:t xml:space="preserve">111, 116-118, </w:t>
            </w:r>
            <w:r w:rsidR="00297C7E">
              <w:rPr>
                <w:rFonts w:ascii="Arial" w:hAnsi="Arial" w:cs="Arial"/>
                <w:sz w:val="16"/>
                <w:szCs w:val="16"/>
              </w:rPr>
              <w:t xml:space="preserve">and </w:t>
            </w:r>
            <w:r w:rsidRPr="00581199">
              <w:rPr>
                <w:rFonts w:ascii="Arial" w:hAnsi="Arial" w:cs="Arial"/>
                <w:sz w:val="16"/>
                <w:szCs w:val="16"/>
              </w:rPr>
              <w:t>371</w:t>
            </w:r>
          </w:p>
        </w:tc>
        <w:tc>
          <w:tcPr>
            <w:tcW w:w="2430" w:type="dxa"/>
            <w:tcBorders>
              <w:top w:val="single" w:sz="7" w:space="0" w:color="000000"/>
              <w:left w:val="single" w:sz="7" w:space="0" w:color="000000"/>
              <w:bottom w:val="single" w:sz="7" w:space="0" w:color="000000"/>
              <w:right w:val="single" w:sz="12" w:space="0" w:color="000000"/>
            </w:tcBorders>
          </w:tcPr>
          <w:p w14:paraId="679BBB0F" w14:textId="77777777" w:rsidR="0061643D" w:rsidRPr="00581199" w:rsidRDefault="0061643D">
            <w:pPr>
              <w:spacing w:line="120" w:lineRule="exact"/>
              <w:rPr>
                <w:rFonts w:ascii="Arial" w:hAnsi="Arial" w:cs="Arial"/>
                <w:sz w:val="16"/>
                <w:szCs w:val="16"/>
              </w:rPr>
            </w:pPr>
          </w:p>
          <w:p w14:paraId="679BBB10" w14:textId="77777777" w:rsidR="0061643D" w:rsidRPr="00581199" w:rsidRDefault="0061643D" w:rsidP="0054037E">
            <w:pPr>
              <w:widowControl/>
              <w:spacing w:after="58"/>
              <w:rPr>
                <w:rFonts w:ascii="Arial" w:hAnsi="Arial" w:cs="Arial"/>
                <w:sz w:val="16"/>
                <w:szCs w:val="16"/>
              </w:rPr>
            </w:pPr>
            <w:r w:rsidRPr="00581199">
              <w:rPr>
                <w:rFonts w:ascii="Arial" w:hAnsi="Arial" w:cs="Arial"/>
                <w:sz w:val="16"/>
                <w:szCs w:val="16"/>
              </w:rPr>
              <w:t xml:space="preserve">37 CFR 1.42, 37 CFR 1.47, 37 CFR 1.181, 37 CFR 1.182 </w:t>
            </w:r>
          </w:p>
        </w:tc>
      </w:tr>
      <w:tr w:rsidR="0061643D" w:rsidRPr="001567E3" w14:paraId="679BBB1A" w14:textId="77777777" w:rsidTr="008338DB">
        <w:tc>
          <w:tcPr>
            <w:tcW w:w="900" w:type="dxa"/>
            <w:tcBorders>
              <w:top w:val="single" w:sz="7" w:space="0" w:color="000000"/>
              <w:left w:val="single" w:sz="12" w:space="0" w:color="000000"/>
              <w:bottom w:val="single" w:sz="8" w:space="0" w:color="000000"/>
              <w:right w:val="single" w:sz="7" w:space="0" w:color="000000"/>
            </w:tcBorders>
          </w:tcPr>
          <w:p w14:paraId="679BBB12" w14:textId="77777777" w:rsidR="0061643D" w:rsidRPr="00E01606" w:rsidRDefault="0061643D" w:rsidP="00E01606">
            <w:pPr>
              <w:spacing w:line="120" w:lineRule="exact"/>
              <w:jc w:val="center"/>
              <w:rPr>
                <w:rFonts w:ascii="Arial" w:hAnsi="Arial" w:cs="Arial"/>
                <w:b/>
                <w:color w:val="0070C0"/>
                <w:sz w:val="16"/>
                <w:szCs w:val="16"/>
              </w:rPr>
            </w:pPr>
          </w:p>
          <w:p w14:paraId="679BBB13" w14:textId="4D961EB9" w:rsidR="00783845" w:rsidRPr="00E01606" w:rsidRDefault="00D33BB6" w:rsidP="00E01606">
            <w:pPr>
              <w:widowControl/>
              <w:spacing w:after="58"/>
              <w:jc w:val="center"/>
              <w:rPr>
                <w:rFonts w:ascii="Arial" w:hAnsi="Arial" w:cs="Arial"/>
                <w:b/>
                <w:color w:val="0070C0"/>
                <w:sz w:val="16"/>
                <w:szCs w:val="16"/>
              </w:rPr>
            </w:pPr>
            <w:r>
              <w:rPr>
                <w:rFonts w:ascii="Arial" w:hAnsi="Arial" w:cs="Arial"/>
                <w:b/>
                <w:sz w:val="16"/>
                <w:szCs w:val="16"/>
              </w:rPr>
              <w:t>20</w:t>
            </w:r>
          </w:p>
        </w:tc>
        <w:tc>
          <w:tcPr>
            <w:tcW w:w="3330" w:type="dxa"/>
            <w:tcBorders>
              <w:top w:val="single" w:sz="7" w:space="0" w:color="000000"/>
              <w:left w:val="single" w:sz="7" w:space="0" w:color="000000"/>
              <w:bottom w:val="single" w:sz="8" w:space="0" w:color="000000"/>
              <w:right w:val="single" w:sz="7" w:space="0" w:color="000000"/>
            </w:tcBorders>
          </w:tcPr>
          <w:p w14:paraId="679BBB14" w14:textId="77777777" w:rsidR="006F3893" w:rsidRDefault="006F3893" w:rsidP="00783845">
            <w:pPr>
              <w:spacing w:line="120" w:lineRule="exact"/>
              <w:rPr>
                <w:rFonts w:ascii="Arial" w:hAnsi="Arial" w:cs="Arial"/>
                <w:color w:val="0070C0"/>
                <w:sz w:val="16"/>
                <w:szCs w:val="16"/>
              </w:rPr>
            </w:pPr>
          </w:p>
          <w:p w14:paraId="679BBB15" w14:textId="77777777" w:rsidR="0061643D" w:rsidRPr="001567E3" w:rsidRDefault="0061643D" w:rsidP="00010113">
            <w:pPr>
              <w:widowControl/>
              <w:spacing w:after="58"/>
              <w:rPr>
                <w:rFonts w:ascii="Arial" w:hAnsi="Arial" w:cs="Arial"/>
                <w:color w:val="0070C0"/>
                <w:sz w:val="16"/>
                <w:szCs w:val="16"/>
              </w:rPr>
            </w:pPr>
            <w:r w:rsidRPr="00365CEF">
              <w:rPr>
                <w:rFonts w:ascii="Arial" w:hAnsi="Arial" w:cs="Arial"/>
                <w:sz w:val="16"/>
                <w:szCs w:val="16"/>
              </w:rPr>
              <w:t>Acceptance of an unintentionally delayed claim for priority (37 CFR 1.78(a)(3))</w:t>
            </w:r>
          </w:p>
        </w:tc>
        <w:tc>
          <w:tcPr>
            <w:tcW w:w="2700" w:type="dxa"/>
            <w:tcBorders>
              <w:top w:val="single" w:sz="7" w:space="0" w:color="000000"/>
              <w:left w:val="single" w:sz="7" w:space="0" w:color="000000"/>
              <w:bottom w:val="single" w:sz="8" w:space="0" w:color="000000"/>
              <w:right w:val="single" w:sz="7" w:space="0" w:color="000000"/>
            </w:tcBorders>
          </w:tcPr>
          <w:p w14:paraId="679BBB16" w14:textId="77777777" w:rsidR="0061643D" w:rsidRPr="00581199" w:rsidRDefault="0061643D">
            <w:pPr>
              <w:spacing w:line="120" w:lineRule="exact"/>
              <w:rPr>
                <w:rFonts w:ascii="Arial" w:hAnsi="Arial" w:cs="Arial"/>
                <w:sz w:val="16"/>
                <w:szCs w:val="16"/>
              </w:rPr>
            </w:pPr>
          </w:p>
          <w:p w14:paraId="679BBB17" w14:textId="4430AA00" w:rsidR="0061643D" w:rsidRPr="00581199" w:rsidRDefault="0061643D" w:rsidP="000D38CA">
            <w:pPr>
              <w:widowControl/>
              <w:spacing w:after="58"/>
              <w:rPr>
                <w:rFonts w:ascii="Arial" w:hAnsi="Arial" w:cs="Arial"/>
                <w:sz w:val="16"/>
                <w:szCs w:val="16"/>
              </w:rPr>
            </w:pPr>
            <w:r w:rsidRPr="00581199">
              <w:rPr>
                <w:rFonts w:ascii="Arial" w:hAnsi="Arial" w:cs="Arial"/>
                <w:sz w:val="16"/>
                <w:szCs w:val="16"/>
              </w:rPr>
              <w:t xml:space="preserve">35 U.S.C. </w:t>
            </w:r>
            <w:r w:rsidR="000D38CA">
              <w:rPr>
                <w:rFonts w:ascii="Arial" w:hAnsi="Arial" w:cs="Arial"/>
                <w:sz w:val="16"/>
                <w:szCs w:val="16"/>
              </w:rPr>
              <w:t xml:space="preserve">§§ </w:t>
            </w:r>
            <w:r w:rsidRPr="00581199">
              <w:rPr>
                <w:rFonts w:ascii="Arial" w:hAnsi="Arial" w:cs="Arial"/>
                <w:sz w:val="16"/>
                <w:szCs w:val="16"/>
              </w:rPr>
              <w:t>119(e)</w:t>
            </w:r>
            <w:r w:rsidR="000D38CA">
              <w:rPr>
                <w:rFonts w:ascii="Arial" w:hAnsi="Arial" w:cs="Arial"/>
                <w:sz w:val="16"/>
                <w:szCs w:val="16"/>
              </w:rPr>
              <w:t xml:space="preserve"> and</w:t>
            </w:r>
            <w:r w:rsidRPr="00581199">
              <w:rPr>
                <w:rFonts w:ascii="Arial" w:hAnsi="Arial" w:cs="Arial"/>
                <w:sz w:val="16"/>
                <w:szCs w:val="16"/>
              </w:rPr>
              <w:t xml:space="preserve"> 120</w:t>
            </w:r>
          </w:p>
        </w:tc>
        <w:tc>
          <w:tcPr>
            <w:tcW w:w="2430" w:type="dxa"/>
            <w:tcBorders>
              <w:top w:val="single" w:sz="7" w:space="0" w:color="000000"/>
              <w:left w:val="single" w:sz="7" w:space="0" w:color="000000"/>
              <w:bottom w:val="single" w:sz="8" w:space="0" w:color="000000"/>
              <w:right w:val="single" w:sz="12" w:space="0" w:color="000000"/>
            </w:tcBorders>
          </w:tcPr>
          <w:p w14:paraId="679BBB18" w14:textId="77777777" w:rsidR="0061643D" w:rsidRPr="00581199" w:rsidRDefault="0061643D">
            <w:pPr>
              <w:spacing w:line="120" w:lineRule="exact"/>
              <w:rPr>
                <w:rFonts w:ascii="Arial" w:hAnsi="Arial" w:cs="Arial"/>
                <w:sz w:val="16"/>
                <w:szCs w:val="16"/>
              </w:rPr>
            </w:pPr>
          </w:p>
          <w:p w14:paraId="679BBB19" w14:textId="77777777" w:rsidR="0061643D" w:rsidRPr="00581199" w:rsidRDefault="0061643D" w:rsidP="00D853D9">
            <w:pPr>
              <w:widowControl/>
              <w:spacing w:after="58"/>
              <w:rPr>
                <w:rFonts w:ascii="Arial" w:hAnsi="Arial" w:cs="Arial"/>
                <w:sz w:val="16"/>
                <w:szCs w:val="16"/>
              </w:rPr>
            </w:pPr>
            <w:r w:rsidRPr="00581199">
              <w:rPr>
                <w:rFonts w:ascii="Arial" w:hAnsi="Arial" w:cs="Arial"/>
                <w:sz w:val="16"/>
                <w:szCs w:val="16"/>
              </w:rPr>
              <w:t>37 CFR 1.78</w:t>
            </w:r>
          </w:p>
        </w:tc>
      </w:tr>
      <w:tr w:rsidR="0061643D" w:rsidRPr="001567E3" w14:paraId="679BBB24" w14:textId="77777777" w:rsidTr="008338DB">
        <w:tc>
          <w:tcPr>
            <w:tcW w:w="900" w:type="dxa"/>
            <w:tcBorders>
              <w:top w:val="single" w:sz="8" w:space="0" w:color="000000"/>
              <w:left w:val="single" w:sz="12" w:space="0" w:color="000000"/>
              <w:bottom w:val="single" w:sz="12" w:space="0" w:color="000000"/>
              <w:right w:val="single" w:sz="8" w:space="0" w:color="000000"/>
            </w:tcBorders>
          </w:tcPr>
          <w:p w14:paraId="679BBB1B" w14:textId="77777777" w:rsidR="0061643D" w:rsidRPr="00E01606" w:rsidRDefault="0061643D" w:rsidP="00E01606">
            <w:pPr>
              <w:spacing w:line="120" w:lineRule="exact"/>
              <w:jc w:val="center"/>
              <w:rPr>
                <w:rFonts w:ascii="Arial" w:hAnsi="Arial" w:cs="Arial"/>
                <w:b/>
                <w:color w:val="0070C0"/>
                <w:sz w:val="16"/>
                <w:szCs w:val="16"/>
              </w:rPr>
            </w:pPr>
          </w:p>
          <w:p w14:paraId="679BBB1C" w14:textId="213F8069" w:rsidR="00783845" w:rsidRPr="00E01606" w:rsidRDefault="00D33BB6" w:rsidP="00E01606">
            <w:pPr>
              <w:widowControl/>
              <w:spacing w:after="58"/>
              <w:jc w:val="center"/>
              <w:rPr>
                <w:rFonts w:ascii="Arial" w:hAnsi="Arial" w:cs="Arial"/>
                <w:b/>
                <w:color w:val="0070C0"/>
                <w:sz w:val="16"/>
                <w:szCs w:val="16"/>
              </w:rPr>
            </w:pPr>
            <w:r>
              <w:rPr>
                <w:rFonts w:ascii="Arial" w:hAnsi="Arial" w:cs="Arial"/>
                <w:b/>
                <w:sz w:val="16"/>
                <w:szCs w:val="16"/>
              </w:rPr>
              <w:t>21</w:t>
            </w:r>
          </w:p>
        </w:tc>
        <w:tc>
          <w:tcPr>
            <w:tcW w:w="3330" w:type="dxa"/>
            <w:tcBorders>
              <w:top w:val="single" w:sz="8" w:space="0" w:color="000000"/>
              <w:left w:val="single" w:sz="8" w:space="0" w:color="000000"/>
              <w:bottom w:val="single" w:sz="12" w:space="0" w:color="000000"/>
              <w:right w:val="single" w:sz="8" w:space="0" w:color="000000"/>
            </w:tcBorders>
          </w:tcPr>
          <w:p w14:paraId="679BBB1D" w14:textId="77777777" w:rsidR="006F3893" w:rsidRDefault="006F3893" w:rsidP="00783845">
            <w:pPr>
              <w:spacing w:line="120" w:lineRule="exact"/>
              <w:rPr>
                <w:rFonts w:ascii="Arial" w:hAnsi="Arial" w:cs="Arial"/>
                <w:color w:val="0070C0"/>
                <w:sz w:val="16"/>
                <w:szCs w:val="16"/>
              </w:rPr>
            </w:pPr>
          </w:p>
          <w:p w14:paraId="679BBB1E" w14:textId="77777777" w:rsidR="0061643D" w:rsidRPr="001567E3" w:rsidRDefault="0061643D" w:rsidP="00783845">
            <w:pPr>
              <w:widowControl/>
              <w:spacing w:after="58"/>
              <w:rPr>
                <w:rFonts w:ascii="Arial" w:hAnsi="Arial" w:cs="Arial"/>
                <w:color w:val="0070C0"/>
                <w:sz w:val="16"/>
                <w:szCs w:val="16"/>
              </w:rPr>
            </w:pPr>
            <w:r w:rsidRPr="00365CEF">
              <w:rPr>
                <w:rFonts w:ascii="Arial" w:hAnsi="Arial" w:cs="Arial"/>
                <w:sz w:val="16"/>
                <w:szCs w:val="16"/>
              </w:rPr>
              <w:t>Request for the restoration of the right of priority</w:t>
            </w:r>
          </w:p>
        </w:tc>
        <w:tc>
          <w:tcPr>
            <w:tcW w:w="2700" w:type="dxa"/>
            <w:tcBorders>
              <w:top w:val="single" w:sz="8" w:space="0" w:color="000000"/>
              <w:left w:val="single" w:sz="8" w:space="0" w:color="000000"/>
              <w:bottom w:val="single" w:sz="12" w:space="0" w:color="000000"/>
              <w:right w:val="single" w:sz="8" w:space="0" w:color="000000"/>
            </w:tcBorders>
          </w:tcPr>
          <w:p w14:paraId="679BBB1F" w14:textId="77777777" w:rsidR="0061643D" w:rsidRPr="00581199" w:rsidRDefault="0061643D">
            <w:pPr>
              <w:spacing w:line="120" w:lineRule="exact"/>
              <w:rPr>
                <w:rFonts w:ascii="Arial" w:hAnsi="Arial" w:cs="Arial"/>
                <w:sz w:val="16"/>
                <w:szCs w:val="16"/>
              </w:rPr>
            </w:pPr>
          </w:p>
          <w:p w14:paraId="679BBB20" w14:textId="77777777" w:rsidR="0061643D" w:rsidRPr="00581199" w:rsidRDefault="0061643D" w:rsidP="00D853D9">
            <w:pPr>
              <w:widowControl/>
              <w:spacing w:after="58"/>
              <w:rPr>
                <w:rFonts w:ascii="Arial" w:hAnsi="Arial" w:cs="Arial"/>
                <w:sz w:val="16"/>
                <w:szCs w:val="16"/>
              </w:rPr>
            </w:pPr>
            <w:r w:rsidRPr="00581199">
              <w:rPr>
                <w:rFonts w:ascii="Arial" w:hAnsi="Arial" w:cs="Arial"/>
                <w:sz w:val="16"/>
                <w:szCs w:val="16"/>
              </w:rPr>
              <w:t>PCT Article 8</w:t>
            </w:r>
          </w:p>
        </w:tc>
        <w:tc>
          <w:tcPr>
            <w:tcW w:w="2430" w:type="dxa"/>
            <w:tcBorders>
              <w:top w:val="single" w:sz="8" w:space="0" w:color="000000"/>
              <w:left w:val="single" w:sz="8" w:space="0" w:color="000000"/>
              <w:bottom w:val="single" w:sz="12" w:space="0" w:color="000000"/>
              <w:right w:val="single" w:sz="12" w:space="0" w:color="000000"/>
            </w:tcBorders>
          </w:tcPr>
          <w:p w14:paraId="679BBB21" w14:textId="77777777" w:rsidR="0061643D" w:rsidRPr="00581199" w:rsidRDefault="0061643D">
            <w:pPr>
              <w:spacing w:line="120" w:lineRule="exact"/>
              <w:rPr>
                <w:rFonts w:ascii="Arial" w:hAnsi="Arial" w:cs="Arial"/>
                <w:sz w:val="16"/>
                <w:szCs w:val="16"/>
              </w:rPr>
            </w:pPr>
          </w:p>
          <w:p w14:paraId="679BBB22" w14:textId="77777777" w:rsidR="0061643D" w:rsidRPr="00581199" w:rsidRDefault="0061643D" w:rsidP="00D853D9">
            <w:pPr>
              <w:widowControl/>
              <w:spacing w:after="58"/>
              <w:rPr>
                <w:rFonts w:ascii="Arial" w:hAnsi="Arial" w:cs="Arial"/>
                <w:sz w:val="16"/>
                <w:szCs w:val="16"/>
              </w:rPr>
            </w:pPr>
            <w:r w:rsidRPr="00581199">
              <w:rPr>
                <w:rFonts w:ascii="Arial" w:hAnsi="Arial" w:cs="Arial"/>
                <w:sz w:val="16"/>
                <w:szCs w:val="16"/>
              </w:rPr>
              <w:t>PCT Rule 26</w:t>
            </w:r>
            <w:r w:rsidRPr="00581199">
              <w:rPr>
                <w:rFonts w:ascii="Arial" w:hAnsi="Arial" w:cs="Arial"/>
                <w:sz w:val="16"/>
                <w:szCs w:val="16"/>
                <w:vertAlign w:val="superscript"/>
              </w:rPr>
              <w:t>bis</w:t>
            </w:r>
            <w:r w:rsidRPr="00581199">
              <w:rPr>
                <w:rFonts w:ascii="Arial" w:hAnsi="Arial" w:cs="Arial"/>
                <w:sz w:val="16"/>
                <w:szCs w:val="16"/>
              </w:rPr>
              <w:t>.3</w:t>
            </w:r>
          </w:p>
          <w:p w14:paraId="679BBB23" w14:textId="77777777" w:rsidR="0061643D" w:rsidRPr="00581199" w:rsidRDefault="0061643D" w:rsidP="004E593A">
            <w:pPr>
              <w:widowControl/>
              <w:spacing w:after="58"/>
              <w:rPr>
                <w:rFonts w:ascii="Arial" w:hAnsi="Arial" w:cs="Arial"/>
                <w:sz w:val="16"/>
                <w:szCs w:val="16"/>
              </w:rPr>
            </w:pPr>
          </w:p>
        </w:tc>
      </w:tr>
    </w:tbl>
    <w:p w14:paraId="679BBB25" w14:textId="77777777" w:rsidR="000D6C71" w:rsidRPr="001567E3" w:rsidRDefault="000D6C71">
      <w:pPr>
        <w:widowControl/>
        <w:jc w:val="both"/>
        <w:rPr>
          <w:rFonts w:ascii="Arial" w:hAnsi="Arial" w:cs="Arial"/>
          <w:color w:val="0070C0"/>
        </w:rPr>
      </w:pPr>
    </w:p>
    <w:p w14:paraId="679BBB26" w14:textId="77777777" w:rsidR="000D6C71" w:rsidRPr="003E14C5" w:rsidRDefault="000D6C71">
      <w:pPr>
        <w:widowControl/>
        <w:jc w:val="both"/>
        <w:rPr>
          <w:rFonts w:ascii="Arial" w:hAnsi="Arial" w:cs="Arial"/>
        </w:rPr>
      </w:pPr>
      <w:r w:rsidRPr="003E14C5">
        <w:rPr>
          <w:rFonts w:ascii="Arial" w:hAnsi="Arial" w:cs="Arial"/>
          <w:b/>
          <w:bCs/>
        </w:rPr>
        <w:t>2.</w:t>
      </w:r>
      <w:r w:rsidRPr="003E14C5">
        <w:rPr>
          <w:rFonts w:ascii="Arial" w:hAnsi="Arial" w:cs="Arial"/>
          <w:b/>
          <w:bCs/>
        </w:rPr>
        <w:tab/>
        <w:t>Needs and Uses</w:t>
      </w:r>
    </w:p>
    <w:p w14:paraId="679BBB27" w14:textId="77777777" w:rsidR="000D6C71" w:rsidRPr="003E14C5" w:rsidRDefault="000D6C71">
      <w:pPr>
        <w:widowControl/>
        <w:jc w:val="both"/>
        <w:rPr>
          <w:rFonts w:ascii="Arial" w:hAnsi="Arial" w:cs="Arial"/>
        </w:rPr>
      </w:pPr>
    </w:p>
    <w:p w14:paraId="679BBB28" w14:textId="77777777" w:rsidR="000D6C71" w:rsidRPr="003E14C5" w:rsidRDefault="000D6C71">
      <w:pPr>
        <w:widowControl/>
        <w:jc w:val="both"/>
        <w:rPr>
          <w:rFonts w:ascii="Arial" w:hAnsi="Arial" w:cs="Arial"/>
        </w:rPr>
      </w:pPr>
      <w:r w:rsidRPr="003E14C5">
        <w:rPr>
          <w:rFonts w:ascii="Arial" w:hAnsi="Arial" w:cs="Arial"/>
        </w:rPr>
        <w:t xml:space="preserve">The information requested in this collection is necessary for respondents to </w:t>
      </w:r>
      <w:r w:rsidR="005F2513" w:rsidRPr="003E14C5">
        <w:rPr>
          <w:rFonts w:ascii="Arial" w:hAnsi="Arial" w:cs="Arial"/>
        </w:rPr>
        <w:t>file</w:t>
      </w:r>
      <w:r w:rsidRPr="003E14C5">
        <w:rPr>
          <w:rFonts w:ascii="Arial" w:hAnsi="Arial" w:cs="Arial"/>
        </w:rPr>
        <w:t xml:space="preserve"> an international patent</w:t>
      </w:r>
      <w:r w:rsidR="005F2513" w:rsidRPr="003E14C5">
        <w:rPr>
          <w:rFonts w:ascii="Arial" w:hAnsi="Arial" w:cs="Arial"/>
        </w:rPr>
        <w:t xml:space="preserve"> application</w:t>
      </w:r>
      <w:r w:rsidRPr="003E14C5">
        <w:rPr>
          <w:rFonts w:ascii="Arial" w:hAnsi="Arial" w:cs="Arial"/>
        </w:rPr>
        <w:t xml:space="preserve"> and for the USPTO to process, search, and examine international applications and related correspondence under the PCT.  If this information were not collected, the USPTO would not be able to fulfill its obligations under the PCT as an RO, ISA, or IPEA.  The IB also uses this information to administer international applications as required by the PCT.</w:t>
      </w:r>
    </w:p>
    <w:p w14:paraId="679BBB29" w14:textId="77777777" w:rsidR="000D6C71" w:rsidRPr="001567E3" w:rsidRDefault="000D6C71">
      <w:pPr>
        <w:widowControl/>
        <w:jc w:val="both"/>
        <w:rPr>
          <w:rFonts w:ascii="Arial" w:hAnsi="Arial" w:cs="Arial"/>
          <w:color w:val="0070C0"/>
        </w:rPr>
      </w:pPr>
    </w:p>
    <w:p w14:paraId="679BBB2A" w14:textId="77777777" w:rsidR="000D6C71" w:rsidRDefault="000D6C71">
      <w:pPr>
        <w:widowControl/>
        <w:jc w:val="both"/>
        <w:rPr>
          <w:rFonts w:ascii="Arial" w:hAnsi="Arial" w:cs="Arial"/>
        </w:rPr>
      </w:pPr>
      <w:r w:rsidRPr="003E14C5">
        <w:rPr>
          <w:rFonts w:ascii="Arial" w:hAnsi="Arial" w:cs="Arial"/>
        </w:rPr>
        <w:t>Some of the information in this collection has associated forms as indicated in Table 2 below.  Use of the forms is not mandatory, but the USPTO advises applicants to use these forms to ensure that all of the necessary information is provided and to assist the USPTO in processing the international applications quickly and efficiently.  The Request and Demand forms include Annexes (Fee Calculation Sheets) and Notes with instructions on completing these forms.</w:t>
      </w:r>
      <w:r w:rsidRPr="003E14C5">
        <w:rPr>
          <w:rFonts w:ascii="Arial" w:hAnsi="Arial" w:cs="Arial"/>
          <w:b/>
          <w:bCs/>
        </w:rPr>
        <w:t xml:space="preserve">  </w:t>
      </w:r>
      <w:r w:rsidRPr="003E14C5">
        <w:rPr>
          <w:rFonts w:ascii="Arial" w:hAnsi="Arial" w:cs="Arial"/>
        </w:rPr>
        <w:t xml:space="preserve">The WIPO also furnishes the </w:t>
      </w:r>
      <w:r w:rsidRPr="003E14C5">
        <w:rPr>
          <w:rFonts w:ascii="Arial" w:hAnsi="Arial" w:cs="Arial"/>
          <w:i/>
        </w:rPr>
        <w:t>PCT Applicant</w:t>
      </w:r>
      <w:r w:rsidR="0086429F" w:rsidRPr="003E14C5">
        <w:rPr>
          <w:rFonts w:ascii="Arial" w:hAnsi="Arial" w:cs="Arial"/>
          <w:i/>
        </w:rPr>
        <w:t>’</w:t>
      </w:r>
      <w:r w:rsidRPr="003E14C5">
        <w:rPr>
          <w:rFonts w:ascii="Arial" w:hAnsi="Arial" w:cs="Arial"/>
          <w:i/>
        </w:rPr>
        <w:t>s Guide</w:t>
      </w:r>
      <w:r w:rsidRPr="003E14C5">
        <w:rPr>
          <w:rFonts w:ascii="Arial" w:hAnsi="Arial" w:cs="Arial"/>
        </w:rPr>
        <w:t xml:space="preserve"> and other documents to give the public additional guidance on preparing the international application.</w:t>
      </w:r>
    </w:p>
    <w:p w14:paraId="1D9A5539" w14:textId="77777777" w:rsidR="00171EC0" w:rsidRDefault="00171EC0">
      <w:pPr>
        <w:widowControl/>
        <w:jc w:val="both"/>
        <w:rPr>
          <w:rFonts w:ascii="Arial" w:hAnsi="Arial" w:cs="Arial"/>
        </w:rPr>
      </w:pPr>
    </w:p>
    <w:p w14:paraId="44C42195" w14:textId="2F0FEA9B" w:rsidR="00171EC0" w:rsidRPr="00D63CA3" w:rsidRDefault="00D63CA3" w:rsidP="00555B4C">
      <w:pPr>
        <w:tabs>
          <w:tab w:val="left" w:pos="720"/>
        </w:tabs>
        <w:jc w:val="both"/>
        <w:rPr>
          <w:rFonts w:ascii="Arial" w:hAnsi="Arial"/>
        </w:rPr>
      </w:pPr>
      <w:r w:rsidRPr="00642ADF">
        <w:rPr>
          <w:rFonts w:ascii="Arial" w:hAnsi="Arial"/>
        </w:rPr>
        <w:t xml:space="preserve">The information collected, maintained, and used in this collection is based on OMB and USPTO guidelines.  This includes the basic information quality standards established in the Paperwork Reduction Act (44 U.S.C. Chapter 35), in OMB Circular A-130, and in the </w:t>
      </w:r>
      <w:r>
        <w:rPr>
          <w:rFonts w:ascii="Arial" w:hAnsi="Arial"/>
        </w:rPr>
        <w:lastRenderedPageBreak/>
        <w:t>USPTO</w:t>
      </w:r>
      <w:r w:rsidRPr="00642ADF">
        <w:rPr>
          <w:rFonts w:ascii="Arial" w:hAnsi="Arial"/>
        </w:rPr>
        <w:t xml:space="preserve"> information quality guidelines.</w:t>
      </w:r>
    </w:p>
    <w:p w14:paraId="679BBB2B" w14:textId="08C03B60" w:rsidR="000D6C71" w:rsidRPr="001567E3" w:rsidRDefault="00A02E96">
      <w:pPr>
        <w:widowControl/>
        <w:jc w:val="both"/>
        <w:rPr>
          <w:rFonts w:ascii="Arial" w:hAnsi="Arial" w:cs="Arial"/>
          <w:color w:val="0070C0"/>
        </w:rPr>
      </w:pPr>
      <w:r>
        <w:rPr>
          <w:rFonts w:ascii="Arial" w:hAnsi="Arial" w:cs="Arial"/>
          <w:color w:val="0070C0"/>
        </w:rPr>
        <w:t xml:space="preserve"> </w:t>
      </w:r>
    </w:p>
    <w:p w14:paraId="679BBB2E" w14:textId="77777777" w:rsidR="000D6C71" w:rsidRPr="0086429F" w:rsidRDefault="000D6C71">
      <w:pPr>
        <w:widowControl/>
        <w:jc w:val="both"/>
        <w:rPr>
          <w:rFonts w:ascii="Arial" w:hAnsi="Arial" w:cs="Arial"/>
        </w:rPr>
        <w:sectPr w:rsidR="000D6C71" w:rsidRPr="0086429F" w:rsidSect="00407607">
          <w:footerReference w:type="even" r:id="rId11"/>
          <w:footerReference w:type="default" r:id="rId12"/>
          <w:type w:val="continuous"/>
          <w:pgSz w:w="12240" w:h="15840"/>
          <w:pgMar w:top="1440" w:right="1440" w:bottom="1296" w:left="1440" w:header="1440" w:footer="1296" w:gutter="0"/>
          <w:cols w:space="720"/>
          <w:noEndnote/>
          <w:titlePg/>
          <w:docGrid w:linePitch="326"/>
        </w:sectPr>
      </w:pPr>
    </w:p>
    <w:p w14:paraId="679BBB2F" w14:textId="77777777" w:rsidR="000D6C71" w:rsidRPr="0086429F" w:rsidRDefault="000D6C71">
      <w:pPr>
        <w:widowControl/>
        <w:jc w:val="both"/>
        <w:rPr>
          <w:rFonts w:ascii="Arial" w:hAnsi="Arial" w:cs="Arial"/>
          <w:b/>
          <w:bCs/>
        </w:rPr>
      </w:pPr>
      <w:r w:rsidRPr="0086429F">
        <w:rPr>
          <w:rFonts w:ascii="Arial" w:hAnsi="Arial" w:cs="Arial"/>
        </w:rPr>
        <w:t>Table 2 outlines how this collection of information is used by the public and the USPTO:</w:t>
      </w:r>
    </w:p>
    <w:p w14:paraId="679BBB30" w14:textId="77777777" w:rsidR="000D6C71" w:rsidRPr="0086429F" w:rsidRDefault="000D6C71">
      <w:pPr>
        <w:widowControl/>
        <w:jc w:val="both"/>
        <w:rPr>
          <w:rFonts w:ascii="Arial" w:hAnsi="Arial" w:cs="Arial"/>
          <w:b/>
          <w:bCs/>
        </w:rPr>
      </w:pPr>
    </w:p>
    <w:p w14:paraId="679BBB31" w14:textId="77777777" w:rsidR="000D6C71" w:rsidRPr="0086429F" w:rsidRDefault="000D6C71">
      <w:pPr>
        <w:widowControl/>
        <w:jc w:val="both"/>
        <w:rPr>
          <w:rFonts w:ascii="Arial" w:hAnsi="Arial" w:cs="Arial"/>
          <w:sz w:val="20"/>
          <w:szCs w:val="20"/>
          <w:u w:val="single"/>
        </w:rPr>
      </w:pPr>
      <w:r w:rsidRPr="0086429F">
        <w:rPr>
          <w:rFonts w:ascii="Arial" w:hAnsi="Arial" w:cs="Arial"/>
          <w:b/>
          <w:bCs/>
          <w:sz w:val="20"/>
          <w:szCs w:val="20"/>
        </w:rPr>
        <w:t>Table 2:  Needs and Uses of Information Collected</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340"/>
        <w:gridCol w:w="1170"/>
        <w:gridCol w:w="4950"/>
      </w:tblGrid>
      <w:tr w:rsidR="00652DBB" w:rsidRPr="001567E3" w14:paraId="679BBB39" w14:textId="77777777" w:rsidTr="008338DB">
        <w:trPr>
          <w:cantSplit/>
          <w:tblHeader/>
        </w:trPr>
        <w:tc>
          <w:tcPr>
            <w:tcW w:w="900" w:type="dxa"/>
            <w:tcBorders>
              <w:top w:val="single" w:sz="12" w:space="0" w:color="000000"/>
              <w:left w:val="single" w:sz="12" w:space="0" w:color="000000"/>
              <w:bottom w:val="single" w:sz="8" w:space="0" w:color="000000"/>
              <w:right w:val="single" w:sz="8" w:space="0" w:color="000000"/>
            </w:tcBorders>
          </w:tcPr>
          <w:p w14:paraId="679BBB32" w14:textId="3EE2BCD5" w:rsidR="00652DBB" w:rsidRPr="00E01606" w:rsidRDefault="00E01606" w:rsidP="00E01606">
            <w:pPr>
              <w:jc w:val="center"/>
              <w:rPr>
                <w:rFonts w:ascii="Arial" w:hAnsi="Arial" w:cs="Arial"/>
                <w:b/>
                <w:sz w:val="16"/>
                <w:szCs w:val="16"/>
              </w:rPr>
            </w:pPr>
            <w:r w:rsidRPr="00E01606">
              <w:rPr>
                <w:rFonts w:ascii="Arial" w:hAnsi="Arial" w:cs="Arial"/>
                <w:b/>
                <w:sz w:val="16"/>
                <w:szCs w:val="16"/>
              </w:rPr>
              <w:t>IC Number</w:t>
            </w:r>
          </w:p>
        </w:tc>
        <w:tc>
          <w:tcPr>
            <w:tcW w:w="2340" w:type="dxa"/>
            <w:tcBorders>
              <w:top w:val="single" w:sz="12" w:space="0" w:color="000000"/>
              <w:left w:val="single" w:sz="8" w:space="0" w:color="000000"/>
              <w:bottom w:val="single" w:sz="8" w:space="0" w:color="000000"/>
              <w:right w:val="single" w:sz="8" w:space="0" w:color="000000"/>
            </w:tcBorders>
          </w:tcPr>
          <w:p w14:paraId="679BBB33" w14:textId="77777777" w:rsidR="00652DBB" w:rsidRPr="00E01606" w:rsidRDefault="00652DBB" w:rsidP="00E01606">
            <w:pPr>
              <w:jc w:val="center"/>
              <w:rPr>
                <w:rFonts w:ascii="Arial" w:hAnsi="Arial" w:cs="Arial"/>
                <w:b/>
                <w:bCs/>
                <w:sz w:val="16"/>
                <w:szCs w:val="16"/>
              </w:rPr>
            </w:pPr>
          </w:p>
          <w:p w14:paraId="679BBB34" w14:textId="498B1855" w:rsidR="00652DBB" w:rsidRPr="00E01606" w:rsidRDefault="00E01606" w:rsidP="00E01606">
            <w:pPr>
              <w:widowControl/>
              <w:jc w:val="center"/>
              <w:rPr>
                <w:rFonts w:ascii="Arial" w:hAnsi="Arial" w:cs="Arial"/>
                <w:b/>
                <w:bCs/>
                <w:sz w:val="16"/>
                <w:szCs w:val="16"/>
              </w:rPr>
            </w:pPr>
            <w:r w:rsidRPr="00E01606">
              <w:rPr>
                <w:rFonts w:ascii="Arial" w:hAnsi="Arial" w:cs="Arial"/>
                <w:b/>
                <w:bCs/>
                <w:sz w:val="16"/>
                <w:szCs w:val="16"/>
              </w:rPr>
              <w:t xml:space="preserve">Information Collection </w:t>
            </w:r>
            <w:r w:rsidR="00652DBB" w:rsidRPr="00E01606">
              <w:rPr>
                <w:rFonts w:ascii="Arial" w:hAnsi="Arial" w:cs="Arial"/>
                <w:b/>
                <w:bCs/>
                <w:sz w:val="16"/>
                <w:szCs w:val="16"/>
              </w:rPr>
              <w:t>Item</w:t>
            </w:r>
          </w:p>
        </w:tc>
        <w:tc>
          <w:tcPr>
            <w:tcW w:w="1170" w:type="dxa"/>
            <w:tcBorders>
              <w:top w:val="single" w:sz="12" w:space="0" w:color="000000"/>
              <w:left w:val="single" w:sz="8" w:space="0" w:color="000000"/>
              <w:bottom w:val="single" w:sz="8" w:space="0" w:color="000000"/>
              <w:right w:val="single" w:sz="8" w:space="0" w:color="000000"/>
            </w:tcBorders>
          </w:tcPr>
          <w:p w14:paraId="679BBB35" w14:textId="77777777" w:rsidR="00652DBB" w:rsidRPr="00E01606" w:rsidRDefault="00652DBB" w:rsidP="00E01606">
            <w:pPr>
              <w:jc w:val="center"/>
              <w:rPr>
                <w:rFonts w:ascii="Arial" w:hAnsi="Arial" w:cs="Arial"/>
                <w:b/>
                <w:bCs/>
                <w:sz w:val="16"/>
                <w:szCs w:val="16"/>
              </w:rPr>
            </w:pPr>
          </w:p>
          <w:p w14:paraId="679BBB36" w14:textId="77777777" w:rsidR="00652DBB" w:rsidRPr="00E01606" w:rsidRDefault="00652DBB" w:rsidP="00E01606">
            <w:pPr>
              <w:widowControl/>
              <w:jc w:val="center"/>
              <w:rPr>
                <w:rFonts w:ascii="Arial" w:hAnsi="Arial" w:cs="Arial"/>
                <w:b/>
                <w:bCs/>
                <w:sz w:val="16"/>
                <w:szCs w:val="16"/>
              </w:rPr>
            </w:pPr>
            <w:r w:rsidRPr="00E01606">
              <w:rPr>
                <w:rFonts w:ascii="Arial" w:hAnsi="Arial" w:cs="Arial"/>
                <w:b/>
                <w:bCs/>
                <w:sz w:val="16"/>
                <w:szCs w:val="16"/>
              </w:rPr>
              <w:t>Form #</w:t>
            </w:r>
          </w:p>
        </w:tc>
        <w:tc>
          <w:tcPr>
            <w:tcW w:w="4950" w:type="dxa"/>
            <w:tcBorders>
              <w:top w:val="single" w:sz="12" w:space="0" w:color="000000"/>
              <w:left w:val="single" w:sz="8" w:space="0" w:color="000000"/>
              <w:bottom w:val="single" w:sz="8" w:space="0" w:color="000000"/>
              <w:right w:val="single" w:sz="12" w:space="0" w:color="000000"/>
            </w:tcBorders>
          </w:tcPr>
          <w:p w14:paraId="679BBB37" w14:textId="77777777" w:rsidR="00652DBB" w:rsidRPr="00E01606" w:rsidRDefault="00652DBB" w:rsidP="00E01606">
            <w:pPr>
              <w:jc w:val="center"/>
              <w:rPr>
                <w:rFonts w:ascii="Arial" w:hAnsi="Arial" w:cs="Arial"/>
                <w:b/>
                <w:bCs/>
                <w:sz w:val="16"/>
                <w:szCs w:val="16"/>
              </w:rPr>
            </w:pPr>
          </w:p>
          <w:p w14:paraId="679BBB38" w14:textId="77777777" w:rsidR="00652DBB" w:rsidRPr="00E01606" w:rsidRDefault="00652DBB" w:rsidP="00E01606">
            <w:pPr>
              <w:widowControl/>
              <w:jc w:val="center"/>
              <w:rPr>
                <w:rFonts w:ascii="Arial" w:hAnsi="Arial" w:cs="Arial"/>
                <w:b/>
                <w:bCs/>
                <w:sz w:val="16"/>
                <w:szCs w:val="16"/>
              </w:rPr>
            </w:pPr>
            <w:r w:rsidRPr="00E01606">
              <w:rPr>
                <w:rFonts w:ascii="Arial" w:hAnsi="Arial" w:cs="Arial"/>
                <w:b/>
                <w:bCs/>
                <w:sz w:val="16"/>
                <w:szCs w:val="16"/>
              </w:rPr>
              <w:t>Needs and Uses</w:t>
            </w:r>
          </w:p>
        </w:tc>
      </w:tr>
      <w:tr w:rsidR="00652DBB" w:rsidRPr="001567E3" w14:paraId="679BBB46" w14:textId="77777777" w:rsidTr="008338DB">
        <w:trPr>
          <w:cantSplit/>
        </w:trPr>
        <w:tc>
          <w:tcPr>
            <w:tcW w:w="900" w:type="dxa"/>
            <w:tcBorders>
              <w:top w:val="single" w:sz="8" w:space="0" w:color="000000"/>
              <w:left w:val="single" w:sz="12" w:space="0" w:color="000000"/>
              <w:bottom w:val="single" w:sz="7" w:space="0" w:color="000000"/>
              <w:right w:val="single" w:sz="7" w:space="0" w:color="000000"/>
            </w:tcBorders>
          </w:tcPr>
          <w:p w14:paraId="679BBB3A" w14:textId="77777777" w:rsidR="00652DBB" w:rsidRPr="00E01606" w:rsidRDefault="00652DBB" w:rsidP="00E01606">
            <w:pPr>
              <w:spacing w:line="120" w:lineRule="exact"/>
              <w:jc w:val="center"/>
              <w:rPr>
                <w:rFonts w:ascii="Arial" w:hAnsi="Arial" w:cs="Arial"/>
                <w:b/>
                <w:sz w:val="16"/>
                <w:szCs w:val="16"/>
                <w:u w:val="single"/>
              </w:rPr>
            </w:pPr>
          </w:p>
          <w:p w14:paraId="679BBB3B" w14:textId="77777777" w:rsidR="00652DBB" w:rsidRPr="00E01606" w:rsidRDefault="001B3F58" w:rsidP="00E01606">
            <w:pPr>
              <w:widowControl/>
              <w:spacing w:after="58"/>
              <w:jc w:val="center"/>
              <w:rPr>
                <w:rFonts w:ascii="Arial" w:hAnsi="Arial" w:cs="Arial"/>
                <w:b/>
                <w:color w:val="0070C0"/>
                <w:sz w:val="16"/>
                <w:szCs w:val="16"/>
              </w:rPr>
            </w:pPr>
            <w:r w:rsidRPr="00E01606">
              <w:rPr>
                <w:rFonts w:ascii="Arial" w:hAnsi="Arial" w:cs="Arial"/>
                <w:b/>
                <w:sz w:val="16"/>
                <w:szCs w:val="16"/>
              </w:rPr>
              <w:t>1</w:t>
            </w:r>
          </w:p>
        </w:tc>
        <w:tc>
          <w:tcPr>
            <w:tcW w:w="2340" w:type="dxa"/>
            <w:tcBorders>
              <w:top w:val="single" w:sz="8" w:space="0" w:color="000000"/>
              <w:left w:val="single" w:sz="7" w:space="0" w:color="000000"/>
              <w:bottom w:val="single" w:sz="7" w:space="0" w:color="000000"/>
              <w:right w:val="single" w:sz="7" w:space="0" w:color="000000"/>
            </w:tcBorders>
          </w:tcPr>
          <w:p w14:paraId="679BBB3C" w14:textId="77777777" w:rsidR="00652DBB" w:rsidRPr="001B3F58" w:rsidRDefault="00652DBB" w:rsidP="001B3F58">
            <w:pPr>
              <w:spacing w:line="120" w:lineRule="exact"/>
              <w:rPr>
                <w:rFonts w:ascii="Arial" w:hAnsi="Arial" w:cs="Arial"/>
                <w:sz w:val="16"/>
                <w:szCs w:val="16"/>
                <w:u w:val="single"/>
              </w:rPr>
            </w:pPr>
          </w:p>
          <w:p w14:paraId="679BBB3D" w14:textId="77777777" w:rsidR="00652DBB" w:rsidRPr="001567E3" w:rsidRDefault="00652DBB" w:rsidP="00DA4153">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1B3F58">
              <w:rPr>
                <w:rFonts w:ascii="Arial" w:hAnsi="Arial" w:cs="Arial"/>
                <w:sz w:val="16"/>
                <w:szCs w:val="16"/>
              </w:rPr>
              <w:t>Request and Fee Calculation Sheet (Annex and Notes)</w:t>
            </w:r>
          </w:p>
        </w:tc>
        <w:tc>
          <w:tcPr>
            <w:tcW w:w="1170" w:type="dxa"/>
            <w:tcBorders>
              <w:top w:val="single" w:sz="8" w:space="0" w:color="000000"/>
              <w:left w:val="single" w:sz="7" w:space="0" w:color="000000"/>
              <w:bottom w:val="single" w:sz="7" w:space="0" w:color="000000"/>
              <w:right w:val="single" w:sz="7" w:space="0" w:color="000000"/>
            </w:tcBorders>
          </w:tcPr>
          <w:p w14:paraId="679BBB3E" w14:textId="77777777" w:rsidR="00652DBB" w:rsidRPr="001B3F58" w:rsidRDefault="00652DBB">
            <w:pPr>
              <w:spacing w:line="120" w:lineRule="exact"/>
              <w:rPr>
                <w:rFonts w:ascii="Arial" w:hAnsi="Arial" w:cs="Arial"/>
                <w:sz w:val="16"/>
                <w:szCs w:val="16"/>
                <w:u w:val="single"/>
              </w:rPr>
            </w:pPr>
          </w:p>
          <w:p w14:paraId="679BBB3F" w14:textId="77777777" w:rsidR="00652DBB" w:rsidRPr="001B3F58" w:rsidRDefault="00652DBB">
            <w:pPr>
              <w:widowControl/>
              <w:spacing w:after="58"/>
              <w:rPr>
                <w:rFonts w:ascii="Arial" w:hAnsi="Arial" w:cs="Arial"/>
                <w:sz w:val="16"/>
                <w:szCs w:val="16"/>
                <w:u w:val="single"/>
              </w:rPr>
            </w:pPr>
            <w:r w:rsidRPr="001B3F58">
              <w:rPr>
                <w:rFonts w:ascii="Arial" w:hAnsi="Arial" w:cs="Arial"/>
                <w:sz w:val="16"/>
                <w:szCs w:val="16"/>
              </w:rPr>
              <w:t>PCT/RO/101</w:t>
            </w:r>
          </w:p>
        </w:tc>
        <w:tc>
          <w:tcPr>
            <w:tcW w:w="4950" w:type="dxa"/>
            <w:tcBorders>
              <w:top w:val="single" w:sz="8" w:space="0" w:color="000000"/>
              <w:left w:val="single" w:sz="7" w:space="0" w:color="000000"/>
              <w:bottom w:val="single" w:sz="7" w:space="0" w:color="000000"/>
              <w:right w:val="single" w:sz="12" w:space="0" w:color="000000"/>
            </w:tcBorders>
          </w:tcPr>
          <w:p w14:paraId="679BBB40" w14:textId="77777777" w:rsidR="00652DBB" w:rsidRPr="00F7373A" w:rsidRDefault="00652DBB">
            <w:pPr>
              <w:spacing w:line="120" w:lineRule="exact"/>
              <w:rPr>
                <w:rFonts w:ascii="Arial" w:hAnsi="Arial" w:cs="Arial"/>
                <w:sz w:val="16"/>
                <w:szCs w:val="16"/>
                <w:u w:val="single"/>
              </w:rPr>
            </w:pPr>
          </w:p>
          <w:p w14:paraId="679BBB41" w14:textId="77777777" w:rsidR="00652DBB" w:rsidRPr="00F7373A" w:rsidRDefault="00652DBB" w:rsidP="000E0F1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 xml:space="preserve">Used by the public to supply the information required for an international patent application. </w:t>
            </w:r>
          </w:p>
          <w:p w14:paraId="679BBB42" w14:textId="77777777" w:rsidR="00652DBB" w:rsidRPr="00F7373A" w:rsidRDefault="00652DBB" w:rsidP="000E0F1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 xml:space="preserve">The optional Fee Calculation Sheet may be used by the public to indicate the amount of money being submitted and how the money is to be applied. </w:t>
            </w:r>
          </w:p>
          <w:p w14:paraId="679BBB43" w14:textId="77777777" w:rsidR="00652DBB" w:rsidRPr="00F7373A" w:rsidRDefault="00652DBB" w:rsidP="000E0F1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 xml:space="preserve">The public uses the Fee Calculation Sheet or Annex as an attachment to the PCT Request. </w:t>
            </w:r>
          </w:p>
          <w:p w14:paraId="679BBB44" w14:textId="77777777" w:rsidR="00652DBB" w:rsidRPr="00F7373A" w:rsidRDefault="00652DBB" w:rsidP="000E0F1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Used by the USPTO to process the international application according to the PCT.</w:t>
            </w:r>
          </w:p>
          <w:p w14:paraId="679BBB45" w14:textId="77777777" w:rsidR="00652DBB" w:rsidRPr="00F7373A" w:rsidRDefault="00652DBB" w:rsidP="000E0F1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Used by the USPTO to verify the calculations and to identify any errors in them.</w:t>
            </w:r>
          </w:p>
        </w:tc>
      </w:tr>
      <w:tr w:rsidR="00652DBB" w:rsidRPr="001567E3" w14:paraId="679BBB50"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47" w14:textId="77777777" w:rsidR="00652DBB" w:rsidRPr="00E01606" w:rsidRDefault="00652DBB" w:rsidP="00E01606">
            <w:pPr>
              <w:spacing w:line="120" w:lineRule="exact"/>
              <w:jc w:val="center"/>
              <w:rPr>
                <w:rFonts w:ascii="Arial" w:hAnsi="Arial" w:cs="Arial"/>
                <w:b/>
                <w:sz w:val="16"/>
                <w:szCs w:val="16"/>
                <w:u w:val="single"/>
              </w:rPr>
            </w:pPr>
          </w:p>
          <w:p w14:paraId="679BBB48"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2</w:t>
            </w:r>
          </w:p>
        </w:tc>
        <w:tc>
          <w:tcPr>
            <w:tcW w:w="2340" w:type="dxa"/>
            <w:tcBorders>
              <w:top w:val="single" w:sz="7" w:space="0" w:color="000000"/>
              <w:left w:val="single" w:sz="7" w:space="0" w:color="000000"/>
              <w:bottom w:val="single" w:sz="7" w:space="0" w:color="000000"/>
              <w:right w:val="single" w:sz="7" w:space="0" w:color="000000"/>
            </w:tcBorders>
          </w:tcPr>
          <w:p w14:paraId="679BBB49" w14:textId="77777777" w:rsidR="00652DBB" w:rsidRPr="00DA4153" w:rsidRDefault="00652DBB" w:rsidP="00DA4153">
            <w:pPr>
              <w:spacing w:line="120" w:lineRule="exact"/>
              <w:rPr>
                <w:rFonts w:ascii="Arial" w:hAnsi="Arial" w:cs="Arial"/>
                <w:sz w:val="16"/>
                <w:szCs w:val="16"/>
                <w:u w:val="single"/>
              </w:rPr>
            </w:pPr>
          </w:p>
          <w:p w14:paraId="679BBB4A" w14:textId="77777777" w:rsidR="00652DBB" w:rsidRPr="00DA4153" w:rsidRDefault="00652DBB" w:rsidP="00DA4153">
            <w:pPr>
              <w:widowControl/>
              <w:tabs>
                <w:tab w:val="left" w:pos="-1440"/>
                <w:tab w:val="left" w:pos="-720"/>
                <w:tab w:val="left" w:pos="0"/>
                <w:tab w:val="left" w:pos="240"/>
                <w:tab w:val="left" w:pos="1440"/>
              </w:tabs>
              <w:spacing w:after="58"/>
              <w:rPr>
                <w:rFonts w:ascii="Arial" w:hAnsi="Arial" w:cs="Arial"/>
                <w:sz w:val="16"/>
                <w:szCs w:val="16"/>
              </w:rPr>
            </w:pPr>
            <w:r w:rsidRPr="00DA4153">
              <w:rPr>
                <w:rFonts w:ascii="Arial" w:hAnsi="Arial" w:cs="Arial"/>
                <w:sz w:val="16"/>
                <w:szCs w:val="16"/>
              </w:rPr>
              <w:t>Description/claims/drawings/</w:t>
            </w:r>
            <w:r w:rsidR="00DA4153">
              <w:rPr>
                <w:rFonts w:ascii="Arial" w:hAnsi="Arial" w:cs="Arial"/>
                <w:sz w:val="16"/>
                <w:szCs w:val="16"/>
              </w:rPr>
              <w:t xml:space="preserve"> </w:t>
            </w:r>
            <w:r w:rsidRPr="00DA4153">
              <w:rPr>
                <w:rFonts w:ascii="Arial" w:hAnsi="Arial" w:cs="Arial"/>
                <w:sz w:val="16"/>
                <w:szCs w:val="16"/>
              </w:rPr>
              <w:t>abstracts</w:t>
            </w:r>
          </w:p>
        </w:tc>
        <w:tc>
          <w:tcPr>
            <w:tcW w:w="1170" w:type="dxa"/>
            <w:tcBorders>
              <w:top w:val="single" w:sz="7" w:space="0" w:color="000000"/>
              <w:left w:val="single" w:sz="7" w:space="0" w:color="000000"/>
              <w:bottom w:val="single" w:sz="7" w:space="0" w:color="000000"/>
              <w:right w:val="single" w:sz="7" w:space="0" w:color="000000"/>
            </w:tcBorders>
          </w:tcPr>
          <w:p w14:paraId="679BBB4B" w14:textId="77777777" w:rsidR="00652DBB" w:rsidRPr="001B3F58" w:rsidRDefault="00652DBB">
            <w:pPr>
              <w:spacing w:line="120" w:lineRule="exact"/>
              <w:rPr>
                <w:rFonts w:ascii="Arial" w:hAnsi="Arial" w:cs="Arial"/>
                <w:sz w:val="16"/>
                <w:szCs w:val="16"/>
                <w:u w:val="single"/>
              </w:rPr>
            </w:pPr>
          </w:p>
          <w:p w14:paraId="679BBB4C"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words"/>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4D" w14:textId="77777777" w:rsidR="00652DBB" w:rsidRPr="00F7373A" w:rsidRDefault="00652DBB">
            <w:pPr>
              <w:spacing w:line="120" w:lineRule="exact"/>
              <w:rPr>
                <w:rFonts w:ascii="Arial" w:hAnsi="Arial" w:cs="Arial"/>
                <w:sz w:val="16"/>
                <w:szCs w:val="16"/>
                <w:u w:val="words"/>
              </w:rPr>
            </w:pPr>
          </w:p>
          <w:p w14:paraId="679BBB4E" w14:textId="77777777" w:rsidR="00652DBB" w:rsidRPr="00F7373A" w:rsidRDefault="00652DBB" w:rsidP="00E97A5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Used by the public as part of the international application. In most instances, the description, claims, drawings, and abstract are identical to the corresponding elements in the previously filed U.S. application, and the papers submitted for the international application are a photocopy of the papers in the national application.</w:t>
            </w:r>
          </w:p>
          <w:p w14:paraId="679BBB4F" w14:textId="77777777" w:rsidR="00652DBB" w:rsidRPr="00F7373A" w:rsidRDefault="00652DBB" w:rsidP="00E97A50">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Used by the USPTO to process the international application according to the PCT.</w:t>
            </w:r>
          </w:p>
        </w:tc>
      </w:tr>
      <w:tr w:rsidR="00652DBB" w:rsidRPr="001567E3" w14:paraId="679BBB5A"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51" w14:textId="77777777" w:rsidR="00652DBB" w:rsidRPr="00E01606" w:rsidRDefault="00652DBB" w:rsidP="00E01606">
            <w:pPr>
              <w:spacing w:line="120" w:lineRule="exact"/>
              <w:jc w:val="center"/>
              <w:rPr>
                <w:rFonts w:ascii="Arial" w:hAnsi="Arial" w:cs="Arial"/>
                <w:b/>
                <w:sz w:val="16"/>
                <w:szCs w:val="16"/>
                <w:u w:val="single"/>
              </w:rPr>
            </w:pPr>
          </w:p>
          <w:p w14:paraId="679BBB52"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rPr>
            </w:pPr>
            <w:r w:rsidRPr="00E01606">
              <w:rPr>
                <w:rFonts w:ascii="Arial" w:hAnsi="Arial" w:cs="Arial"/>
                <w:b/>
                <w:sz w:val="16"/>
                <w:szCs w:val="16"/>
              </w:rPr>
              <w:t>3</w:t>
            </w:r>
          </w:p>
        </w:tc>
        <w:tc>
          <w:tcPr>
            <w:tcW w:w="2340" w:type="dxa"/>
            <w:tcBorders>
              <w:top w:val="single" w:sz="7" w:space="0" w:color="000000"/>
              <w:left w:val="single" w:sz="7" w:space="0" w:color="000000"/>
              <w:bottom w:val="single" w:sz="7" w:space="0" w:color="000000"/>
              <w:right w:val="single" w:sz="7" w:space="0" w:color="000000"/>
            </w:tcBorders>
          </w:tcPr>
          <w:p w14:paraId="679BBB53" w14:textId="77777777" w:rsidR="00652DBB" w:rsidRPr="00DA4153" w:rsidRDefault="00652DBB" w:rsidP="00DA4153">
            <w:pPr>
              <w:spacing w:line="120" w:lineRule="exact"/>
              <w:rPr>
                <w:rFonts w:ascii="Arial" w:hAnsi="Arial" w:cs="Arial"/>
                <w:sz w:val="16"/>
                <w:szCs w:val="16"/>
                <w:u w:val="single"/>
              </w:rPr>
            </w:pPr>
          </w:p>
          <w:p w14:paraId="679BBB54" w14:textId="77777777" w:rsidR="00652DBB" w:rsidRPr="001567E3" w:rsidRDefault="00652DBB" w:rsidP="00DA4153">
            <w:pPr>
              <w:widowControl/>
              <w:tabs>
                <w:tab w:val="left" w:pos="-1440"/>
                <w:tab w:val="left" w:pos="-720"/>
                <w:tab w:val="left" w:pos="0"/>
                <w:tab w:val="left" w:pos="240"/>
                <w:tab w:val="left" w:pos="1440"/>
              </w:tabs>
              <w:spacing w:after="58"/>
              <w:rPr>
                <w:rFonts w:ascii="Arial" w:hAnsi="Arial" w:cs="Arial"/>
                <w:color w:val="0070C0"/>
                <w:sz w:val="16"/>
                <w:szCs w:val="16"/>
              </w:rPr>
            </w:pPr>
            <w:r w:rsidRPr="00DA4153">
              <w:rPr>
                <w:rFonts w:ascii="Arial" w:hAnsi="Arial" w:cs="Arial"/>
                <w:sz w:val="16"/>
                <w:szCs w:val="16"/>
              </w:rPr>
              <w:t>Application Data Sheet</w:t>
            </w:r>
            <w:r w:rsidRPr="001567E3">
              <w:rPr>
                <w:rFonts w:ascii="Arial" w:hAnsi="Arial" w:cs="Arial"/>
                <w:color w:val="0070C0"/>
                <w:sz w:val="16"/>
                <w:szCs w:val="16"/>
              </w:rPr>
              <w:tab/>
            </w:r>
          </w:p>
        </w:tc>
        <w:tc>
          <w:tcPr>
            <w:tcW w:w="1170" w:type="dxa"/>
            <w:tcBorders>
              <w:top w:val="single" w:sz="7" w:space="0" w:color="000000"/>
              <w:left w:val="single" w:sz="7" w:space="0" w:color="000000"/>
              <w:bottom w:val="single" w:sz="7" w:space="0" w:color="000000"/>
              <w:right w:val="single" w:sz="7" w:space="0" w:color="000000"/>
            </w:tcBorders>
          </w:tcPr>
          <w:p w14:paraId="679BBB55" w14:textId="77777777" w:rsidR="00652DBB" w:rsidRPr="001B3F58" w:rsidRDefault="00652DBB">
            <w:pPr>
              <w:spacing w:line="120" w:lineRule="exact"/>
              <w:rPr>
                <w:rFonts w:ascii="Arial" w:hAnsi="Arial" w:cs="Arial"/>
                <w:sz w:val="16"/>
                <w:szCs w:val="16"/>
              </w:rPr>
            </w:pPr>
          </w:p>
          <w:p w14:paraId="679BBB56"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57" w14:textId="77777777" w:rsidR="00652DBB" w:rsidRPr="00F7373A" w:rsidRDefault="00652DBB">
            <w:pPr>
              <w:spacing w:line="120" w:lineRule="exact"/>
              <w:rPr>
                <w:rFonts w:ascii="Arial" w:hAnsi="Arial" w:cs="Arial"/>
                <w:sz w:val="16"/>
                <w:szCs w:val="16"/>
              </w:rPr>
            </w:pPr>
          </w:p>
          <w:p w14:paraId="679BBB58" w14:textId="77777777" w:rsidR="00652DBB" w:rsidRPr="00F7373A" w:rsidRDefault="00652DBB" w:rsidP="00D93FE3">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as an optional way to submit bibliographic data with identifying information for an application, including information about each applicant, correspondence address, application contents, representatives, priority, and assignees.  </w:t>
            </w:r>
          </w:p>
          <w:p w14:paraId="679BBB59" w14:textId="77777777" w:rsidR="00652DBB" w:rsidRPr="00F7373A" w:rsidRDefault="00652DBB" w:rsidP="00D93FE3">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process applications and to correctly identify applications for which priority is claimed.</w:t>
            </w:r>
          </w:p>
        </w:tc>
      </w:tr>
      <w:tr w:rsidR="00652DBB" w:rsidRPr="001567E3" w14:paraId="679BBB66"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5B" w14:textId="77777777" w:rsidR="00652DBB" w:rsidRPr="00E01606" w:rsidRDefault="00652DBB" w:rsidP="00E01606">
            <w:pPr>
              <w:spacing w:line="120" w:lineRule="exact"/>
              <w:jc w:val="center"/>
              <w:rPr>
                <w:rFonts w:ascii="Arial" w:hAnsi="Arial" w:cs="Arial"/>
                <w:b/>
                <w:sz w:val="16"/>
                <w:szCs w:val="16"/>
              </w:rPr>
            </w:pPr>
          </w:p>
          <w:p w14:paraId="679BBB5C"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rPr>
            </w:pPr>
            <w:r w:rsidRPr="00E01606">
              <w:rPr>
                <w:rFonts w:ascii="Arial" w:hAnsi="Arial" w:cs="Arial"/>
                <w:b/>
                <w:sz w:val="16"/>
                <w:szCs w:val="16"/>
              </w:rPr>
              <w:t>4</w:t>
            </w:r>
          </w:p>
        </w:tc>
        <w:tc>
          <w:tcPr>
            <w:tcW w:w="2340" w:type="dxa"/>
            <w:tcBorders>
              <w:top w:val="single" w:sz="7" w:space="0" w:color="000000"/>
              <w:left w:val="single" w:sz="7" w:space="0" w:color="000000"/>
              <w:bottom w:val="single" w:sz="7" w:space="0" w:color="000000"/>
              <w:right w:val="single" w:sz="7" w:space="0" w:color="000000"/>
            </w:tcBorders>
          </w:tcPr>
          <w:p w14:paraId="679BBB5D" w14:textId="77777777" w:rsidR="00652DBB" w:rsidRPr="00120592" w:rsidRDefault="00652DBB" w:rsidP="00120592">
            <w:pPr>
              <w:spacing w:line="120" w:lineRule="exact"/>
              <w:rPr>
                <w:rFonts w:ascii="Arial" w:hAnsi="Arial" w:cs="Arial"/>
                <w:sz w:val="16"/>
                <w:szCs w:val="16"/>
              </w:rPr>
            </w:pPr>
          </w:p>
          <w:p w14:paraId="679BBB5E" w14:textId="77777777" w:rsidR="00652DBB" w:rsidRPr="001567E3" w:rsidRDefault="00652DBB" w:rsidP="00120592">
            <w:pPr>
              <w:widowControl/>
              <w:tabs>
                <w:tab w:val="left" w:pos="-1440"/>
                <w:tab w:val="left" w:pos="-720"/>
                <w:tab w:val="left" w:pos="0"/>
                <w:tab w:val="left" w:pos="240"/>
                <w:tab w:val="left" w:pos="1440"/>
              </w:tabs>
              <w:spacing w:after="58"/>
              <w:rPr>
                <w:rFonts w:ascii="Arial" w:hAnsi="Arial" w:cs="Arial"/>
                <w:color w:val="0070C0"/>
                <w:sz w:val="16"/>
                <w:szCs w:val="16"/>
              </w:rPr>
            </w:pPr>
            <w:r w:rsidRPr="00120592">
              <w:rPr>
                <w:rFonts w:ascii="Arial" w:hAnsi="Arial" w:cs="Arial"/>
                <w:sz w:val="16"/>
                <w:szCs w:val="16"/>
              </w:rPr>
              <w:t>Transmittal Letter to the United States Receiving Office (RO/US)</w:t>
            </w:r>
          </w:p>
        </w:tc>
        <w:tc>
          <w:tcPr>
            <w:tcW w:w="1170" w:type="dxa"/>
            <w:tcBorders>
              <w:top w:val="single" w:sz="7" w:space="0" w:color="000000"/>
              <w:left w:val="single" w:sz="7" w:space="0" w:color="000000"/>
              <w:bottom w:val="single" w:sz="7" w:space="0" w:color="000000"/>
              <w:right w:val="single" w:sz="7" w:space="0" w:color="000000"/>
            </w:tcBorders>
          </w:tcPr>
          <w:p w14:paraId="679BBB5F" w14:textId="77777777" w:rsidR="00652DBB" w:rsidRPr="001B3F58" w:rsidRDefault="00652DBB">
            <w:pPr>
              <w:spacing w:line="120" w:lineRule="exact"/>
              <w:rPr>
                <w:rFonts w:ascii="Arial" w:hAnsi="Arial" w:cs="Arial"/>
                <w:sz w:val="16"/>
                <w:szCs w:val="16"/>
              </w:rPr>
            </w:pPr>
          </w:p>
          <w:p w14:paraId="679BBB60"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words"/>
              </w:rPr>
            </w:pPr>
            <w:r w:rsidRPr="001B3F58">
              <w:rPr>
                <w:rFonts w:ascii="Arial" w:hAnsi="Arial" w:cs="Arial"/>
                <w:sz w:val="16"/>
                <w:szCs w:val="16"/>
              </w:rPr>
              <w:t>PTO-1382</w:t>
            </w:r>
          </w:p>
        </w:tc>
        <w:tc>
          <w:tcPr>
            <w:tcW w:w="4950" w:type="dxa"/>
            <w:tcBorders>
              <w:top w:val="single" w:sz="7" w:space="0" w:color="000000"/>
              <w:left w:val="single" w:sz="7" w:space="0" w:color="000000"/>
              <w:bottom w:val="single" w:sz="7" w:space="0" w:color="000000"/>
              <w:right w:val="single" w:sz="12" w:space="0" w:color="000000"/>
            </w:tcBorders>
          </w:tcPr>
          <w:p w14:paraId="679BBB61" w14:textId="77777777" w:rsidR="00652DBB" w:rsidRPr="00F7373A" w:rsidRDefault="00652DBB">
            <w:pPr>
              <w:spacing w:line="120" w:lineRule="exact"/>
              <w:rPr>
                <w:rFonts w:ascii="Arial" w:hAnsi="Arial" w:cs="Arial"/>
                <w:sz w:val="16"/>
                <w:szCs w:val="16"/>
                <w:u w:val="words"/>
              </w:rPr>
            </w:pPr>
          </w:p>
          <w:p w14:paraId="679BBB62" w14:textId="77777777" w:rsidR="00652DBB" w:rsidRPr="00F7373A" w:rsidRDefault="00652DBB" w:rsidP="003D140F">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as a cover letter to supply a certification if the application was submitted via Express Mail and entitles an applicant to obtain a filing date as of the date of deposit with the postal authorities.</w:t>
            </w:r>
          </w:p>
          <w:p w14:paraId="679BBB63" w14:textId="77777777" w:rsidR="00652DBB" w:rsidRPr="00F7373A" w:rsidRDefault="00652DBB" w:rsidP="003D140F">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for security clearance purposes to supply information concerning the similarity or differences between the subject matter disclosed in the international application and any national application filed earlier in the USPTO.  </w:t>
            </w:r>
          </w:p>
          <w:p w14:paraId="679BBB64" w14:textId="77777777" w:rsidR="00652DBB" w:rsidRPr="00F7373A" w:rsidRDefault="00652DBB" w:rsidP="003D140F">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as a transmittal letter for extensions of time, power of attorney, general power of attorney, substitute sheets, priority documents, fee payments, obvious error rectification, and other items.</w:t>
            </w:r>
          </w:p>
          <w:p w14:paraId="679BBB65" w14:textId="77777777" w:rsidR="00652DBB" w:rsidRPr="00F7373A" w:rsidRDefault="00652DBB" w:rsidP="003D140F">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screen and certify the accompanying international application for the purpose of determining whether a license for foreign transmittal should and could be granted and for other purposes.</w:t>
            </w:r>
          </w:p>
        </w:tc>
      </w:tr>
      <w:tr w:rsidR="00652DBB" w:rsidRPr="001567E3" w14:paraId="679BBB70"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67" w14:textId="77777777" w:rsidR="00652DBB" w:rsidRPr="00E01606" w:rsidRDefault="00652DBB" w:rsidP="00E01606">
            <w:pPr>
              <w:spacing w:line="120" w:lineRule="exact"/>
              <w:jc w:val="center"/>
              <w:rPr>
                <w:rFonts w:ascii="Arial" w:hAnsi="Arial" w:cs="Arial"/>
                <w:b/>
                <w:sz w:val="16"/>
                <w:szCs w:val="16"/>
              </w:rPr>
            </w:pPr>
          </w:p>
          <w:p w14:paraId="679BBB68"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rPr>
            </w:pPr>
            <w:r w:rsidRPr="00E01606">
              <w:rPr>
                <w:rFonts w:ascii="Arial" w:hAnsi="Arial" w:cs="Arial"/>
                <w:b/>
                <w:sz w:val="16"/>
                <w:szCs w:val="16"/>
              </w:rPr>
              <w:t>5</w:t>
            </w:r>
          </w:p>
        </w:tc>
        <w:tc>
          <w:tcPr>
            <w:tcW w:w="2340" w:type="dxa"/>
            <w:tcBorders>
              <w:top w:val="single" w:sz="7" w:space="0" w:color="000000"/>
              <w:left w:val="single" w:sz="7" w:space="0" w:color="000000"/>
              <w:bottom w:val="single" w:sz="7" w:space="0" w:color="000000"/>
              <w:right w:val="single" w:sz="7" w:space="0" w:color="000000"/>
            </w:tcBorders>
          </w:tcPr>
          <w:p w14:paraId="679BBB69" w14:textId="77777777" w:rsidR="00652DBB" w:rsidRPr="00120592" w:rsidRDefault="00652DBB" w:rsidP="00120592">
            <w:pPr>
              <w:spacing w:line="120" w:lineRule="exact"/>
              <w:rPr>
                <w:rFonts w:ascii="Arial" w:hAnsi="Arial" w:cs="Arial"/>
                <w:sz w:val="16"/>
                <w:szCs w:val="16"/>
              </w:rPr>
            </w:pPr>
          </w:p>
          <w:p w14:paraId="679BBB6A" w14:textId="77777777" w:rsidR="00652DBB" w:rsidRPr="001567E3" w:rsidRDefault="00652DBB" w:rsidP="00120592">
            <w:pPr>
              <w:widowControl/>
              <w:tabs>
                <w:tab w:val="left" w:pos="-1440"/>
                <w:tab w:val="left" w:pos="-720"/>
                <w:tab w:val="left" w:pos="0"/>
                <w:tab w:val="left" w:pos="240"/>
                <w:tab w:val="left" w:pos="1440"/>
              </w:tabs>
              <w:spacing w:after="58"/>
              <w:rPr>
                <w:rFonts w:ascii="Arial" w:hAnsi="Arial" w:cs="Arial"/>
                <w:color w:val="0070C0"/>
                <w:sz w:val="16"/>
                <w:szCs w:val="16"/>
              </w:rPr>
            </w:pPr>
            <w:r w:rsidRPr="00120592">
              <w:rPr>
                <w:rFonts w:ascii="Arial" w:hAnsi="Arial" w:cs="Arial"/>
                <w:sz w:val="16"/>
                <w:szCs w:val="16"/>
              </w:rPr>
              <w:t>Transmittal Letter to the United States Designated/Elected Office (DO/EO/US) Concerning a Filing Under 35 U.S.C. 371</w:t>
            </w:r>
          </w:p>
        </w:tc>
        <w:tc>
          <w:tcPr>
            <w:tcW w:w="1170" w:type="dxa"/>
            <w:tcBorders>
              <w:top w:val="single" w:sz="7" w:space="0" w:color="000000"/>
              <w:left w:val="single" w:sz="7" w:space="0" w:color="000000"/>
              <w:bottom w:val="single" w:sz="7" w:space="0" w:color="000000"/>
              <w:right w:val="single" w:sz="7" w:space="0" w:color="000000"/>
            </w:tcBorders>
          </w:tcPr>
          <w:p w14:paraId="679BBB6B" w14:textId="77777777" w:rsidR="00652DBB" w:rsidRPr="001B3F58" w:rsidRDefault="00652DBB">
            <w:pPr>
              <w:spacing w:line="120" w:lineRule="exact"/>
              <w:rPr>
                <w:rFonts w:ascii="Arial" w:hAnsi="Arial" w:cs="Arial"/>
                <w:sz w:val="16"/>
                <w:szCs w:val="16"/>
              </w:rPr>
            </w:pPr>
          </w:p>
          <w:p w14:paraId="679BBB6C"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PTO-1390</w:t>
            </w:r>
          </w:p>
        </w:tc>
        <w:tc>
          <w:tcPr>
            <w:tcW w:w="4950" w:type="dxa"/>
            <w:tcBorders>
              <w:top w:val="single" w:sz="7" w:space="0" w:color="000000"/>
              <w:left w:val="single" w:sz="7" w:space="0" w:color="000000"/>
              <w:bottom w:val="single" w:sz="7" w:space="0" w:color="000000"/>
              <w:right w:val="single" w:sz="12" w:space="0" w:color="000000"/>
            </w:tcBorders>
          </w:tcPr>
          <w:p w14:paraId="679BBB6D" w14:textId="77777777" w:rsidR="00652DBB" w:rsidRPr="00F7373A" w:rsidRDefault="00652DBB">
            <w:pPr>
              <w:spacing w:line="120" w:lineRule="exact"/>
              <w:rPr>
                <w:rFonts w:ascii="Arial" w:hAnsi="Arial" w:cs="Arial"/>
                <w:sz w:val="16"/>
                <w:szCs w:val="16"/>
              </w:rPr>
            </w:pPr>
          </w:p>
          <w:p w14:paraId="679BBB6E"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submit the required materials and fees for examination of an international application to the USPTO as the U.S. Designated Office or Elected Office.</w:t>
            </w:r>
          </w:p>
          <w:p w14:paraId="679BBB6F"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fulfill its role as the U.S. Designated Office or Elected Office to process and examine international patent applications entering the national stage.</w:t>
            </w:r>
          </w:p>
        </w:tc>
      </w:tr>
      <w:tr w:rsidR="00652DBB" w:rsidRPr="001567E3" w14:paraId="679BBB80"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71" w14:textId="77777777" w:rsidR="00652DBB" w:rsidRPr="00E01606" w:rsidRDefault="00652DBB" w:rsidP="00E01606">
            <w:pPr>
              <w:spacing w:line="120" w:lineRule="exact"/>
              <w:jc w:val="center"/>
              <w:rPr>
                <w:rFonts w:ascii="Arial" w:hAnsi="Arial" w:cs="Arial"/>
                <w:b/>
                <w:sz w:val="16"/>
                <w:szCs w:val="16"/>
              </w:rPr>
            </w:pPr>
          </w:p>
          <w:p w14:paraId="679BBB75" w14:textId="53785AC6"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sz w:val="16"/>
                <w:szCs w:val="16"/>
              </w:rPr>
            </w:pPr>
            <w:r w:rsidRPr="00E01606">
              <w:rPr>
                <w:rFonts w:ascii="Arial" w:hAnsi="Arial" w:cs="Arial"/>
                <w:b/>
                <w:sz w:val="16"/>
                <w:szCs w:val="16"/>
              </w:rPr>
              <w:t>6</w:t>
            </w:r>
            <w:r w:rsidR="00E01606">
              <w:rPr>
                <w:rFonts w:ascii="Arial" w:hAnsi="Arial" w:cs="Arial"/>
                <w:b/>
                <w:sz w:val="16"/>
                <w:szCs w:val="16"/>
              </w:rPr>
              <w:t>-7</w:t>
            </w:r>
          </w:p>
        </w:tc>
        <w:tc>
          <w:tcPr>
            <w:tcW w:w="2340" w:type="dxa"/>
            <w:tcBorders>
              <w:top w:val="single" w:sz="7" w:space="0" w:color="000000"/>
              <w:left w:val="single" w:sz="7" w:space="0" w:color="000000"/>
              <w:bottom w:val="single" w:sz="7" w:space="0" w:color="000000"/>
              <w:right w:val="single" w:sz="7" w:space="0" w:color="000000"/>
            </w:tcBorders>
          </w:tcPr>
          <w:p w14:paraId="679BBB76" w14:textId="77777777" w:rsidR="00652DBB" w:rsidRPr="00120592" w:rsidRDefault="00652DBB" w:rsidP="00120592">
            <w:pPr>
              <w:spacing w:line="120" w:lineRule="exact"/>
              <w:rPr>
                <w:rFonts w:ascii="Arial" w:hAnsi="Arial" w:cs="Arial"/>
                <w:sz w:val="16"/>
                <w:szCs w:val="16"/>
              </w:rPr>
            </w:pPr>
          </w:p>
          <w:p w14:paraId="679BBB77" w14:textId="77777777" w:rsidR="00652DBB" w:rsidRPr="00120592" w:rsidRDefault="00652DBB" w:rsidP="00120592">
            <w:pPr>
              <w:widowControl/>
              <w:tabs>
                <w:tab w:val="left" w:pos="-1440"/>
                <w:tab w:val="left" w:pos="-720"/>
                <w:tab w:val="left" w:pos="0"/>
                <w:tab w:val="left" w:pos="240"/>
                <w:tab w:val="left" w:pos="1440"/>
              </w:tabs>
              <w:spacing w:after="58"/>
              <w:rPr>
                <w:rFonts w:ascii="Arial" w:hAnsi="Arial" w:cs="Arial"/>
                <w:sz w:val="16"/>
                <w:szCs w:val="16"/>
              </w:rPr>
            </w:pPr>
            <w:r w:rsidRPr="00120592">
              <w:rPr>
                <w:rFonts w:ascii="Arial" w:hAnsi="Arial" w:cs="Arial"/>
                <w:sz w:val="16"/>
                <w:szCs w:val="16"/>
              </w:rPr>
              <w:t xml:space="preserve">PCT/Model of Power of Attorney </w:t>
            </w:r>
          </w:p>
          <w:p w14:paraId="679BBB78" w14:textId="77777777" w:rsidR="00652DBB" w:rsidRDefault="00652DBB" w:rsidP="002B51D4">
            <w:pPr>
              <w:widowControl/>
              <w:tabs>
                <w:tab w:val="left" w:pos="-1440"/>
                <w:tab w:val="left" w:pos="-720"/>
                <w:tab w:val="left" w:pos="0"/>
                <w:tab w:val="left" w:pos="240"/>
                <w:tab w:val="left" w:pos="1440"/>
              </w:tabs>
              <w:rPr>
                <w:rFonts w:ascii="Arial" w:hAnsi="Arial" w:cs="Arial"/>
                <w:color w:val="0070C0"/>
                <w:sz w:val="16"/>
                <w:szCs w:val="16"/>
              </w:rPr>
            </w:pPr>
          </w:p>
          <w:p w14:paraId="679BBB79" w14:textId="77777777" w:rsidR="00652DBB" w:rsidRPr="001567E3" w:rsidRDefault="00652DBB" w:rsidP="00120592">
            <w:pPr>
              <w:widowControl/>
              <w:tabs>
                <w:tab w:val="left" w:pos="-1440"/>
                <w:tab w:val="left" w:pos="-720"/>
                <w:tab w:val="left" w:pos="0"/>
                <w:tab w:val="left" w:pos="240"/>
                <w:tab w:val="left" w:pos="1440"/>
              </w:tabs>
              <w:spacing w:after="58"/>
              <w:rPr>
                <w:rFonts w:ascii="Arial" w:hAnsi="Arial" w:cs="Arial"/>
                <w:color w:val="0070C0"/>
                <w:sz w:val="16"/>
                <w:szCs w:val="16"/>
              </w:rPr>
            </w:pPr>
            <w:r w:rsidRPr="00120592">
              <w:rPr>
                <w:rFonts w:ascii="Arial" w:hAnsi="Arial" w:cs="Arial"/>
                <w:sz w:val="16"/>
                <w:szCs w:val="16"/>
              </w:rPr>
              <w:t>PCT/Model of General Power of Attorney</w:t>
            </w:r>
          </w:p>
        </w:tc>
        <w:tc>
          <w:tcPr>
            <w:tcW w:w="1170" w:type="dxa"/>
            <w:tcBorders>
              <w:top w:val="single" w:sz="7" w:space="0" w:color="000000"/>
              <w:left w:val="single" w:sz="7" w:space="0" w:color="000000"/>
              <w:bottom w:val="single" w:sz="7" w:space="0" w:color="000000"/>
              <w:right w:val="single" w:sz="7" w:space="0" w:color="000000"/>
            </w:tcBorders>
          </w:tcPr>
          <w:p w14:paraId="679BBB7A" w14:textId="77777777" w:rsidR="00652DBB" w:rsidRPr="001B3F58" w:rsidRDefault="00652DBB">
            <w:pPr>
              <w:spacing w:line="120" w:lineRule="exact"/>
              <w:rPr>
                <w:rFonts w:ascii="Arial" w:hAnsi="Arial" w:cs="Arial"/>
                <w:sz w:val="16"/>
                <w:szCs w:val="16"/>
                <w:u w:val="single"/>
              </w:rPr>
            </w:pPr>
          </w:p>
          <w:p w14:paraId="679BBB7B"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words"/>
              </w:rPr>
            </w:pPr>
            <w:r w:rsidRPr="001B3F58">
              <w:rPr>
                <w:rFonts w:ascii="Arial" w:hAnsi="Arial" w:cs="Arial"/>
                <w:sz w:val="16"/>
                <w:szCs w:val="16"/>
              </w:rPr>
              <w:t>No Form Number</w:t>
            </w:r>
          </w:p>
        </w:tc>
        <w:tc>
          <w:tcPr>
            <w:tcW w:w="4950" w:type="dxa"/>
            <w:tcBorders>
              <w:top w:val="single" w:sz="7" w:space="0" w:color="000000"/>
              <w:left w:val="single" w:sz="7" w:space="0" w:color="000000"/>
              <w:bottom w:val="single" w:sz="7" w:space="0" w:color="000000"/>
              <w:right w:val="single" w:sz="12" w:space="0" w:color="000000"/>
            </w:tcBorders>
          </w:tcPr>
          <w:p w14:paraId="679BBB7C" w14:textId="77777777" w:rsidR="00652DBB" w:rsidRPr="00F7373A" w:rsidRDefault="00652DBB">
            <w:pPr>
              <w:spacing w:line="120" w:lineRule="exact"/>
              <w:rPr>
                <w:rFonts w:ascii="Arial" w:hAnsi="Arial" w:cs="Arial"/>
                <w:sz w:val="16"/>
                <w:szCs w:val="16"/>
                <w:u w:val="words"/>
              </w:rPr>
            </w:pPr>
          </w:p>
          <w:p w14:paraId="679BBB7D"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to allow for the appointment of an agent to represent an applicant for a given international application or multiple international applications filed under the PCT.  </w:t>
            </w:r>
          </w:p>
          <w:p w14:paraId="679BBB7E"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to provide the information needed to permit attorneys or agents registered to practice before the USPTO to represent an applicant filing an international application with the US/RO and to prosecute an international application on behalf of the applicant. </w:t>
            </w:r>
          </w:p>
          <w:p w14:paraId="679BBB7F"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ab/>
              <w:t xml:space="preserve">Used by the USPTO to accept the appointment of an attorney or agent to represent an applicant for a given international application filed under the PCT. </w:t>
            </w:r>
          </w:p>
        </w:tc>
      </w:tr>
      <w:tr w:rsidR="00652DBB" w:rsidRPr="001567E3" w14:paraId="679BBB8A"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81" w14:textId="77777777" w:rsidR="00652DBB" w:rsidRPr="00E01606" w:rsidRDefault="00652DBB" w:rsidP="00E01606">
            <w:pPr>
              <w:spacing w:line="120" w:lineRule="exact"/>
              <w:jc w:val="center"/>
              <w:rPr>
                <w:rFonts w:ascii="Arial" w:hAnsi="Arial" w:cs="Arial"/>
                <w:b/>
                <w:sz w:val="16"/>
                <w:szCs w:val="16"/>
              </w:rPr>
            </w:pPr>
          </w:p>
          <w:p w14:paraId="679BBB82"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8</w:t>
            </w:r>
          </w:p>
        </w:tc>
        <w:tc>
          <w:tcPr>
            <w:tcW w:w="2340" w:type="dxa"/>
            <w:tcBorders>
              <w:top w:val="single" w:sz="7" w:space="0" w:color="000000"/>
              <w:left w:val="single" w:sz="7" w:space="0" w:color="000000"/>
              <w:bottom w:val="single" w:sz="7" w:space="0" w:color="000000"/>
              <w:right w:val="single" w:sz="7" w:space="0" w:color="000000"/>
            </w:tcBorders>
          </w:tcPr>
          <w:p w14:paraId="679BBB83" w14:textId="77777777" w:rsidR="00652DBB" w:rsidRPr="00120592" w:rsidRDefault="00652DBB" w:rsidP="00120592">
            <w:pPr>
              <w:spacing w:line="120" w:lineRule="exact"/>
              <w:rPr>
                <w:rFonts w:ascii="Arial" w:hAnsi="Arial" w:cs="Arial"/>
                <w:sz w:val="16"/>
                <w:szCs w:val="16"/>
              </w:rPr>
            </w:pPr>
          </w:p>
          <w:p w14:paraId="679BBB84" w14:textId="77777777" w:rsidR="00652DBB" w:rsidRPr="001567E3" w:rsidRDefault="00652DBB" w:rsidP="00120592">
            <w:pPr>
              <w:widowControl/>
              <w:tabs>
                <w:tab w:val="left" w:pos="-1440"/>
                <w:tab w:val="left" w:pos="-720"/>
                <w:tab w:val="left" w:pos="0"/>
                <w:tab w:val="left" w:pos="240"/>
                <w:tab w:val="left" w:pos="1440"/>
              </w:tabs>
              <w:spacing w:after="58"/>
              <w:rPr>
                <w:rFonts w:ascii="Arial" w:hAnsi="Arial" w:cs="Arial"/>
                <w:color w:val="0070C0"/>
                <w:sz w:val="16"/>
                <w:szCs w:val="16"/>
              </w:rPr>
            </w:pPr>
            <w:r w:rsidRPr="00120592">
              <w:rPr>
                <w:rFonts w:ascii="Arial" w:hAnsi="Arial" w:cs="Arial"/>
                <w:sz w:val="16"/>
                <w:szCs w:val="16"/>
              </w:rPr>
              <w:t>Indications Relating to a Deposited Microorganism</w:t>
            </w:r>
          </w:p>
        </w:tc>
        <w:tc>
          <w:tcPr>
            <w:tcW w:w="1170" w:type="dxa"/>
            <w:tcBorders>
              <w:top w:val="single" w:sz="7" w:space="0" w:color="000000"/>
              <w:left w:val="single" w:sz="7" w:space="0" w:color="000000"/>
              <w:bottom w:val="single" w:sz="7" w:space="0" w:color="000000"/>
              <w:right w:val="single" w:sz="7" w:space="0" w:color="000000"/>
            </w:tcBorders>
          </w:tcPr>
          <w:p w14:paraId="679BBB85" w14:textId="77777777" w:rsidR="00652DBB" w:rsidRPr="001B3F58" w:rsidRDefault="00652DBB">
            <w:pPr>
              <w:spacing w:line="120" w:lineRule="exact"/>
              <w:rPr>
                <w:rFonts w:ascii="Arial" w:hAnsi="Arial" w:cs="Arial"/>
                <w:sz w:val="16"/>
                <w:szCs w:val="16"/>
                <w:u w:val="single"/>
              </w:rPr>
            </w:pPr>
          </w:p>
          <w:p w14:paraId="679BBB86"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PCT/RO/134</w:t>
            </w:r>
          </w:p>
        </w:tc>
        <w:tc>
          <w:tcPr>
            <w:tcW w:w="4950" w:type="dxa"/>
            <w:tcBorders>
              <w:top w:val="single" w:sz="7" w:space="0" w:color="000000"/>
              <w:left w:val="single" w:sz="7" w:space="0" w:color="000000"/>
              <w:bottom w:val="single" w:sz="7" w:space="0" w:color="000000"/>
              <w:right w:val="single" w:sz="12" w:space="0" w:color="000000"/>
            </w:tcBorders>
          </w:tcPr>
          <w:p w14:paraId="679BBB87" w14:textId="77777777" w:rsidR="00652DBB" w:rsidRPr="00F7373A" w:rsidRDefault="00652DBB">
            <w:pPr>
              <w:spacing w:line="120" w:lineRule="exact"/>
              <w:rPr>
                <w:rFonts w:ascii="Arial" w:hAnsi="Arial" w:cs="Arial"/>
                <w:sz w:val="16"/>
                <w:szCs w:val="16"/>
                <w:u w:val="single"/>
              </w:rPr>
            </w:pPr>
          </w:p>
          <w:p w14:paraId="679BBB88"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to provide a sample of the microorganism to a recognized depository institution and notify the US/RO of this action in writing. </w:t>
            </w:r>
          </w:p>
          <w:p w14:paraId="679BBB89"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ab/>
              <w:t xml:space="preserve">Used by the USPTO to confirm that a sample of the microorganism was provided to a recognized depository institution.   </w:t>
            </w:r>
          </w:p>
        </w:tc>
      </w:tr>
      <w:tr w:rsidR="00652DBB" w:rsidRPr="001567E3" w14:paraId="679BBB94"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8B" w14:textId="77777777" w:rsidR="00652DBB" w:rsidRPr="00E01606" w:rsidRDefault="00652DBB" w:rsidP="00E01606">
            <w:pPr>
              <w:spacing w:line="120" w:lineRule="exact"/>
              <w:jc w:val="center"/>
              <w:rPr>
                <w:rFonts w:ascii="Arial" w:hAnsi="Arial" w:cs="Arial"/>
                <w:b/>
                <w:sz w:val="16"/>
                <w:szCs w:val="16"/>
              </w:rPr>
            </w:pPr>
          </w:p>
          <w:p w14:paraId="679BBB8C" w14:textId="77777777" w:rsidR="001B3F58" w:rsidRPr="00E01606" w:rsidRDefault="00120592"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9</w:t>
            </w:r>
          </w:p>
        </w:tc>
        <w:tc>
          <w:tcPr>
            <w:tcW w:w="2340" w:type="dxa"/>
            <w:tcBorders>
              <w:top w:val="single" w:sz="7" w:space="0" w:color="000000"/>
              <w:left w:val="single" w:sz="7" w:space="0" w:color="000000"/>
              <w:bottom w:val="single" w:sz="7" w:space="0" w:color="000000"/>
              <w:right w:val="single" w:sz="7" w:space="0" w:color="000000"/>
            </w:tcBorders>
          </w:tcPr>
          <w:p w14:paraId="679BBB8D" w14:textId="77777777" w:rsidR="00652DBB" w:rsidRPr="00120592" w:rsidRDefault="00652DBB" w:rsidP="00120592">
            <w:pPr>
              <w:spacing w:line="120" w:lineRule="exact"/>
              <w:rPr>
                <w:rFonts w:ascii="Arial" w:hAnsi="Arial" w:cs="Arial"/>
                <w:sz w:val="16"/>
                <w:szCs w:val="16"/>
              </w:rPr>
            </w:pPr>
          </w:p>
          <w:p w14:paraId="679BBB8E" w14:textId="77777777" w:rsidR="00652DBB" w:rsidRPr="001567E3" w:rsidRDefault="00652DBB" w:rsidP="00120592">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120592">
              <w:rPr>
                <w:rFonts w:ascii="Arial" w:hAnsi="Arial" w:cs="Arial"/>
                <w:sz w:val="16"/>
                <w:szCs w:val="16"/>
              </w:rPr>
              <w:t>Response to invitation to correct defects</w:t>
            </w:r>
          </w:p>
        </w:tc>
        <w:tc>
          <w:tcPr>
            <w:tcW w:w="1170" w:type="dxa"/>
            <w:tcBorders>
              <w:top w:val="single" w:sz="7" w:space="0" w:color="000000"/>
              <w:left w:val="single" w:sz="7" w:space="0" w:color="000000"/>
              <w:bottom w:val="single" w:sz="7" w:space="0" w:color="000000"/>
              <w:right w:val="single" w:sz="7" w:space="0" w:color="000000"/>
            </w:tcBorders>
          </w:tcPr>
          <w:p w14:paraId="679BBB8F" w14:textId="77777777" w:rsidR="00652DBB" w:rsidRPr="001B3F58" w:rsidRDefault="00652DBB">
            <w:pPr>
              <w:spacing w:line="120" w:lineRule="exact"/>
              <w:rPr>
                <w:rFonts w:ascii="Arial" w:hAnsi="Arial" w:cs="Arial"/>
                <w:sz w:val="16"/>
                <w:szCs w:val="16"/>
                <w:u w:val="single"/>
              </w:rPr>
            </w:pPr>
          </w:p>
          <w:p w14:paraId="679BBB90"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91" w14:textId="77777777" w:rsidR="00652DBB" w:rsidRPr="00F7373A" w:rsidRDefault="00652DBB">
            <w:pPr>
              <w:spacing w:line="120" w:lineRule="exact"/>
              <w:rPr>
                <w:rFonts w:ascii="Arial" w:hAnsi="Arial" w:cs="Arial"/>
                <w:sz w:val="16"/>
                <w:szCs w:val="16"/>
                <w:u w:val="single"/>
              </w:rPr>
            </w:pPr>
          </w:p>
          <w:p w14:paraId="679BBB92"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Used by the public to correct defects noted by the RO.  There is no required form for supplying the corrections.</w:t>
            </w:r>
          </w:p>
          <w:p w14:paraId="679BBB93" w14:textId="77777777" w:rsidR="00652DBB" w:rsidRPr="00F7373A" w:rsidRDefault="00652DBB" w:rsidP="000D048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 xml:space="preserve">Used by the USPTO to determine if noted defects have been corrected. </w:t>
            </w:r>
          </w:p>
        </w:tc>
      </w:tr>
      <w:tr w:rsidR="00652DBB" w:rsidRPr="001567E3" w14:paraId="679BBB9E"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95" w14:textId="77777777" w:rsidR="00652DBB" w:rsidRPr="00E01606" w:rsidRDefault="00652DBB" w:rsidP="00E01606">
            <w:pPr>
              <w:spacing w:line="120" w:lineRule="exact"/>
              <w:jc w:val="center"/>
              <w:rPr>
                <w:rFonts w:ascii="Arial" w:hAnsi="Arial" w:cs="Arial"/>
                <w:b/>
                <w:sz w:val="16"/>
                <w:szCs w:val="16"/>
                <w:u w:val="single"/>
              </w:rPr>
            </w:pPr>
          </w:p>
          <w:p w14:paraId="679BBB96"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10</w:t>
            </w:r>
          </w:p>
        </w:tc>
        <w:tc>
          <w:tcPr>
            <w:tcW w:w="2340" w:type="dxa"/>
            <w:tcBorders>
              <w:top w:val="single" w:sz="7" w:space="0" w:color="000000"/>
              <w:left w:val="single" w:sz="7" w:space="0" w:color="000000"/>
              <w:bottom w:val="single" w:sz="7" w:space="0" w:color="000000"/>
              <w:right w:val="single" w:sz="7" w:space="0" w:color="000000"/>
            </w:tcBorders>
          </w:tcPr>
          <w:p w14:paraId="679BBB97" w14:textId="77777777" w:rsidR="00652DBB" w:rsidRPr="00E66596" w:rsidRDefault="00652DBB" w:rsidP="00E66596">
            <w:pPr>
              <w:spacing w:line="120" w:lineRule="exact"/>
              <w:rPr>
                <w:rFonts w:ascii="Arial" w:hAnsi="Arial" w:cs="Arial"/>
                <w:sz w:val="16"/>
                <w:szCs w:val="16"/>
                <w:u w:val="single"/>
              </w:rPr>
            </w:pPr>
          </w:p>
          <w:p w14:paraId="679BBB98"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994C6A">
              <w:rPr>
                <w:rFonts w:ascii="Arial" w:hAnsi="Arial" w:cs="Arial"/>
                <w:sz w:val="16"/>
                <w:szCs w:val="16"/>
              </w:rPr>
              <w:t>Request for rectification of obvious errors</w:t>
            </w:r>
          </w:p>
        </w:tc>
        <w:tc>
          <w:tcPr>
            <w:tcW w:w="1170" w:type="dxa"/>
            <w:tcBorders>
              <w:top w:val="single" w:sz="7" w:space="0" w:color="000000"/>
              <w:left w:val="single" w:sz="7" w:space="0" w:color="000000"/>
              <w:bottom w:val="single" w:sz="7" w:space="0" w:color="000000"/>
              <w:right w:val="single" w:sz="7" w:space="0" w:color="000000"/>
            </w:tcBorders>
          </w:tcPr>
          <w:p w14:paraId="679BBB99" w14:textId="77777777" w:rsidR="00652DBB" w:rsidRPr="001B3F58" w:rsidRDefault="00652DBB">
            <w:pPr>
              <w:spacing w:line="120" w:lineRule="exact"/>
              <w:rPr>
                <w:rFonts w:ascii="Arial" w:hAnsi="Arial" w:cs="Arial"/>
                <w:sz w:val="16"/>
                <w:szCs w:val="16"/>
                <w:u w:val="single"/>
              </w:rPr>
            </w:pPr>
          </w:p>
          <w:p w14:paraId="679BBB9A"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9B" w14:textId="77777777" w:rsidR="00652DBB" w:rsidRPr="00F7373A" w:rsidRDefault="00652DBB">
            <w:pPr>
              <w:spacing w:line="120" w:lineRule="exact"/>
              <w:rPr>
                <w:rFonts w:ascii="Arial" w:hAnsi="Arial" w:cs="Arial"/>
                <w:sz w:val="16"/>
                <w:szCs w:val="16"/>
                <w:u w:val="single"/>
              </w:rPr>
            </w:pPr>
          </w:p>
          <w:p w14:paraId="679BBB9C"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 xml:space="preserve">Used by the public to request that the appropriate RO, ISA, IPEA, or the IB correct obvious errors in the international application, as filed. </w:t>
            </w:r>
          </w:p>
          <w:p w14:paraId="679BBB9D"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Used by the USPTO to grant the request that the appropriate RO, ISA, IPEA, or the IB correct obvious errors in the international application, as filed.</w:t>
            </w:r>
          </w:p>
        </w:tc>
      </w:tr>
      <w:tr w:rsidR="00652DBB" w:rsidRPr="001567E3" w14:paraId="679BBBAB"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9F" w14:textId="77777777" w:rsidR="00652DBB" w:rsidRPr="00E01606" w:rsidRDefault="00652DBB" w:rsidP="00E01606">
            <w:pPr>
              <w:spacing w:line="120" w:lineRule="exact"/>
              <w:jc w:val="center"/>
              <w:rPr>
                <w:rFonts w:ascii="Arial" w:hAnsi="Arial" w:cs="Arial"/>
                <w:b/>
                <w:sz w:val="16"/>
                <w:szCs w:val="16"/>
                <w:u w:val="single"/>
              </w:rPr>
            </w:pPr>
          </w:p>
          <w:p w14:paraId="679BBBA0"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sz w:val="16"/>
                <w:szCs w:val="16"/>
              </w:rPr>
            </w:pPr>
            <w:r w:rsidRPr="00E01606">
              <w:rPr>
                <w:rFonts w:ascii="Arial" w:hAnsi="Arial" w:cs="Arial"/>
                <w:b/>
                <w:sz w:val="16"/>
                <w:szCs w:val="16"/>
              </w:rPr>
              <w:t>11</w:t>
            </w:r>
          </w:p>
          <w:p w14:paraId="679BBBA1" w14:textId="77777777" w:rsidR="00652DBB" w:rsidRPr="00E01606" w:rsidRDefault="00652DBB" w:rsidP="00E01606">
            <w:pPr>
              <w:widowControl/>
              <w:tabs>
                <w:tab w:val="left" w:pos="-1440"/>
                <w:tab w:val="left" w:pos="-720"/>
                <w:tab w:val="left" w:pos="0"/>
                <w:tab w:val="left" w:pos="240"/>
                <w:tab w:val="left" w:pos="1440"/>
              </w:tabs>
              <w:jc w:val="center"/>
              <w:rPr>
                <w:rFonts w:ascii="Arial" w:hAnsi="Arial" w:cs="Arial"/>
                <w:b/>
                <w:color w:val="0070C0"/>
                <w:sz w:val="16"/>
                <w:szCs w:val="16"/>
              </w:rPr>
            </w:pPr>
          </w:p>
        </w:tc>
        <w:tc>
          <w:tcPr>
            <w:tcW w:w="2340" w:type="dxa"/>
            <w:tcBorders>
              <w:top w:val="single" w:sz="7" w:space="0" w:color="000000"/>
              <w:left w:val="single" w:sz="7" w:space="0" w:color="000000"/>
              <w:bottom w:val="single" w:sz="7" w:space="0" w:color="000000"/>
              <w:right w:val="single" w:sz="7" w:space="0" w:color="000000"/>
            </w:tcBorders>
          </w:tcPr>
          <w:p w14:paraId="679BBBA2" w14:textId="77777777" w:rsidR="00652DBB" w:rsidRPr="00E66596" w:rsidRDefault="00652DBB" w:rsidP="00E66596">
            <w:pPr>
              <w:spacing w:line="120" w:lineRule="exact"/>
              <w:rPr>
                <w:rFonts w:ascii="Arial" w:hAnsi="Arial" w:cs="Arial"/>
                <w:sz w:val="16"/>
                <w:szCs w:val="16"/>
                <w:u w:val="single"/>
              </w:rPr>
            </w:pPr>
          </w:p>
          <w:p w14:paraId="679BBBA3"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994C6A">
              <w:rPr>
                <w:rFonts w:ascii="Arial" w:hAnsi="Arial" w:cs="Arial"/>
                <w:sz w:val="16"/>
                <w:szCs w:val="16"/>
              </w:rPr>
              <w:t>Demand and Fee Calculation Sheet (Annex and Notes)</w:t>
            </w:r>
          </w:p>
        </w:tc>
        <w:tc>
          <w:tcPr>
            <w:tcW w:w="1170" w:type="dxa"/>
            <w:tcBorders>
              <w:top w:val="single" w:sz="7" w:space="0" w:color="000000"/>
              <w:left w:val="single" w:sz="7" w:space="0" w:color="000000"/>
              <w:bottom w:val="single" w:sz="7" w:space="0" w:color="000000"/>
              <w:right w:val="single" w:sz="7" w:space="0" w:color="000000"/>
            </w:tcBorders>
          </w:tcPr>
          <w:p w14:paraId="679BBBA4" w14:textId="77777777" w:rsidR="00652DBB" w:rsidRPr="001B3F58" w:rsidRDefault="00652DBB">
            <w:pPr>
              <w:spacing w:line="120" w:lineRule="exact"/>
              <w:rPr>
                <w:rFonts w:ascii="Arial" w:hAnsi="Arial" w:cs="Arial"/>
                <w:sz w:val="16"/>
                <w:szCs w:val="16"/>
                <w:u w:val="single"/>
              </w:rPr>
            </w:pPr>
          </w:p>
          <w:p w14:paraId="679BBBA5"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PCT/IPEA/401</w:t>
            </w:r>
          </w:p>
        </w:tc>
        <w:tc>
          <w:tcPr>
            <w:tcW w:w="4950" w:type="dxa"/>
            <w:tcBorders>
              <w:top w:val="single" w:sz="7" w:space="0" w:color="000000"/>
              <w:left w:val="single" w:sz="7" w:space="0" w:color="000000"/>
              <w:bottom w:val="single" w:sz="7" w:space="0" w:color="000000"/>
              <w:right w:val="single" w:sz="12" w:space="0" w:color="000000"/>
            </w:tcBorders>
          </w:tcPr>
          <w:p w14:paraId="679BBBA6" w14:textId="77777777" w:rsidR="00652DBB" w:rsidRPr="00F7373A" w:rsidRDefault="00652DBB">
            <w:pPr>
              <w:spacing w:line="120" w:lineRule="exact"/>
              <w:rPr>
                <w:rFonts w:ascii="Arial" w:hAnsi="Arial" w:cs="Arial"/>
                <w:sz w:val="16"/>
                <w:szCs w:val="16"/>
                <w:u w:val="single"/>
              </w:rPr>
            </w:pPr>
          </w:p>
          <w:p w14:paraId="679BBBA7"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Used by the public to request examination of the international application under Chapter II of the PCT.</w:t>
            </w:r>
          </w:p>
          <w:p w14:paraId="679BBBA8"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The PCT Fee Calculation Sheet or Annex is used by the public to calculate the fees that are due and being submitted.</w:t>
            </w:r>
          </w:p>
          <w:p w14:paraId="679BBBA9"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Used by the USPTO to conduct an international preliminary examination of an international application under Chapter II of the PCT.</w:t>
            </w:r>
          </w:p>
          <w:p w14:paraId="679BBBAA"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The PCT Fee Calculation Sheet is used by the USPTO to properly credit the fees that are due and submitted.</w:t>
            </w:r>
          </w:p>
        </w:tc>
      </w:tr>
      <w:tr w:rsidR="00652DBB" w:rsidRPr="001567E3" w14:paraId="679BBBB5"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AC" w14:textId="77777777" w:rsidR="00652DBB" w:rsidRPr="00E01606" w:rsidRDefault="00652DBB" w:rsidP="00E01606">
            <w:pPr>
              <w:spacing w:line="120" w:lineRule="exact"/>
              <w:jc w:val="center"/>
              <w:rPr>
                <w:rFonts w:ascii="Arial" w:hAnsi="Arial" w:cs="Arial"/>
                <w:b/>
                <w:sz w:val="16"/>
                <w:szCs w:val="16"/>
                <w:u w:val="single"/>
              </w:rPr>
            </w:pPr>
          </w:p>
          <w:p w14:paraId="679BBBAD"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12</w:t>
            </w:r>
          </w:p>
        </w:tc>
        <w:tc>
          <w:tcPr>
            <w:tcW w:w="2340" w:type="dxa"/>
            <w:tcBorders>
              <w:top w:val="single" w:sz="7" w:space="0" w:color="000000"/>
              <w:left w:val="single" w:sz="7" w:space="0" w:color="000000"/>
              <w:bottom w:val="single" w:sz="7" w:space="0" w:color="000000"/>
              <w:right w:val="single" w:sz="7" w:space="0" w:color="000000"/>
            </w:tcBorders>
          </w:tcPr>
          <w:p w14:paraId="679BBBAE" w14:textId="77777777" w:rsidR="00652DBB" w:rsidRPr="00E66596" w:rsidRDefault="00652DBB" w:rsidP="00E66596">
            <w:pPr>
              <w:spacing w:line="120" w:lineRule="exact"/>
              <w:rPr>
                <w:rFonts w:ascii="Arial" w:hAnsi="Arial" w:cs="Arial"/>
                <w:sz w:val="16"/>
                <w:szCs w:val="16"/>
                <w:u w:val="single"/>
              </w:rPr>
            </w:pPr>
          </w:p>
          <w:p w14:paraId="679BBBAF"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994C6A">
              <w:rPr>
                <w:rFonts w:ascii="Arial" w:hAnsi="Arial" w:cs="Arial"/>
                <w:sz w:val="16"/>
                <w:szCs w:val="16"/>
              </w:rPr>
              <w:t>Amendments</w:t>
            </w:r>
          </w:p>
        </w:tc>
        <w:tc>
          <w:tcPr>
            <w:tcW w:w="1170" w:type="dxa"/>
            <w:tcBorders>
              <w:top w:val="single" w:sz="7" w:space="0" w:color="000000"/>
              <w:left w:val="single" w:sz="7" w:space="0" w:color="000000"/>
              <w:bottom w:val="single" w:sz="7" w:space="0" w:color="000000"/>
              <w:right w:val="single" w:sz="7" w:space="0" w:color="000000"/>
            </w:tcBorders>
          </w:tcPr>
          <w:p w14:paraId="679BBBB0" w14:textId="77777777" w:rsidR="00652DBB" w:rsidRPr="001B3F58" w:rsidRDefault="00652DBB">
            <w:pPr>
              <w:spacing w:line="120" w:lineRule="exact"/>
              <w:rPr>
                <w:rFonts w:ascii="Arial" w:hAnsi="Arial" w:cs="Arial"/>
                <w:sz w:val="16"/>
                <w:szCs w:val="16"/>
                <w:u w:val="single"/>
              </w:rPr>
            </w:pPr>
          </w:p>
          <w:p w14:paraId="679BBBB1"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B2" w14:textId="77777777" w:rsidR="00652DBB" w:rsidRPr="00F7373A" w:rsidRDefault="00652DBB">
            <w:pPr>
              <w:spacing w:line="120" w:lineRule="exact"/>
              <w:rPr>
                <w:rFonts w:ascii="Arial" w:hAnsi="Arial" w:cs="Arial"/>
                <w:sz w:val="16"/>
                <w:szCs w:val="16"/>
                <w:u w:val="single"/>
              </w:rPr>
            </w:pPr>
          </w:p>
          <w:p w14:paraId="679BBBB3"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 xml:space="preserve">Used by the public to modify the international application in response to the findings in the international search report or in the written report. </w:t>
            </w:r>
          </w:p>
          <w:p w14:paraId="679BBBB4"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Used by the USPTO to approve the modification of the international application in response to the findings in the international search report or in the written report.</w:t>
            </w:r>
          </w:p>
        </w:tc>
      </w:tr>
      <w:tr w:rsidR="00652DBB" w:rsidRPr="001567E3" w14:paraId="679BBBBF"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B6" w14:textId="77777777" w:rsidR="00652DBB" w:rsidRPr="00E01606" w:rsidRDefault="00652DBB" w:rsidP="00E01606">
            <w:pPr>
              <w:spacing w:line="120" w:lineRule="exact"/>
              <w:jc w:val="center"/>
              <w:rPr>
                <w:rFonts w:ascii="Arial" w:hAnsi="Arial" w:cs="Arial"/>
                <w:b/>
                <w:sz w:val="16"/>
                <w:szCs w:val="16"/>
                <w:u w:val="single"/>
              </w:rPr>
            </w:pPr>
          </w:p>
          <w:p w14:paraId="679BBBB7"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13</w:t>
            </w:r>
          </w:p>
        </w:tc>
        <w:tc>
          <w:tcPr>
            <w:tcW w:w="2340" w:type="dxa"/>
            <w:tcBorders>
              <w:top w:val="single" w:sz="7" w:space="0" w:color="000000"/>
              <w:left w:val="single" w:sz="7" w:space="0" w:color="000000"/>
              <w:bottom w:val="single" w:sz="7" w:space="0" w:color="000000"/>
              <w:right w:val="single" w:sz="7" w:space="0" w:color="000000"/>
            </w:tcBorders>
          </w:tcPr>
          <w:p w14:paraId="679BBBB8" w14:textId="77777777" w:rsidR="00652DBB" w:rsidRPr="00E66596" w:rsidRDefault="00652DBB" w:rsidP="00E66596">
            <w:pPr>
              <w:spacing w:line="120" w:lineRule="exact"/>
              <w:rPr>
                <w:rFonts w:ascii="Arial" w:hAnsi="Arial" w:cs="Arial"/>
                <w:sz w:val="16"/>
                <w:szCs w:val="16"/>
                <w:u w:val="single"/>
              </w:rPr>
            </w:pPr>
          </w:p>
          <w:p w14:paraId="679BBBB9"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994C6A">
              <w:rPr>
                <w:rFonts w:ascii="Arial" w:hAnsi="Arial" w:cs="Arial"/>
                <w:sz w:val="16"/>
                <w:szCs w:val="16"/>
              </w:rPr>
              <w:t>Fee Authorization</w:t>
            </w:r>
          </w:p>
        </w:tc>
        <w:tc>
          <w:tcPr>
            <w:tcW w:w="1170" w:type="dxa"/>
            <w:tcBorders>
              <w:top w:val="single" w:sz="7" w:space="0" w:color="000000"/>
              <w:left w:val="single" w:sz="7" w:space="0" w:color="000000"/>
              <w:bottom w:val="single" w:sz="7" w:space="0" w:color="000000"/>
              <w:right w:val="single" w:sz="7" w:space="0" w:color="000000"/>
            </w:tcBorders>
          </w:tcPr>
          <w:p w14:paraId="679BBBBA" w14:textId="77777777" w:rsidR="00652DBB" w:rsidRPr="001B3F58" w:rsidRDefault="00652DBB">
            <w:pPr>
              <w:spacing w:line="120" w:lineRule="exact"/>
              <w:rPr>
                <w:rFonts w:ascii="Arial" w:hAnsi="Arial" w:cs="Arial"/>
                <w:sz w:val="16"/>
                <w:szCs w:val="16"/>
                <w:u w:val="single"/>
              </w:rPr>
            </w:pPr>
          </w:p>
          <w:p w14:paraId="679BBBBB"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BC" w14:textId="77777777" w:rsidR="00652DBB" w:rsidRPr="00F7373A" w:rsidRDefault="00652DBB">
            <w:pPr>
              <w:spacing w:line="120" w:lineRule="exact"/>
              <w:rPr>
                <w:rFonts w:ascii="Arial" w:hAnsi="Arial" w:cs="Arial"/>
                <w:sz w:val="16"/>
                <w:szCs w:val="16"/>
                <w:u w:val="single"/>
              </w:rPr>
            </w:pPr>
          </w:p>
          <w:p w14:paraId="679BBBBD"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charge the applicant</w:t>
            </w:r>
            <w:r w:rsidRPr="00F7373A">
              <w:rPr>
                <w:rFonts w:ascii="Arial" w:hAnsi="Arial" w:cs="Arial"/>
                <w:sz w:val="16"/>
                <w:szCs w:val="16"/>
              </w:rPr>
              <w:sym w:font="WP TypographicSymbols" w:char="003D"/>
            </w:r>
            <w:r w:rsidRPr="00F7373A">
              <w:rPr>
                <w:rFonts w:ascii="Arial" w:hAnsi="Arial" w:cs="Arial"/>
                <w:sz w:val="16"/>
                <w:szCs w:val="16"/>
              </w:rPr>
              <w:t>s deposit account along with instructions concerning how much to charge and for what purpose.</w:t>
            </w:r>
          </w:p>
          <w:p w14:paraId="679BBBBE"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ab/>
              <w:t>Used by the USPTO Finance Branch to apply the charged fees to the applicant</w:t>
            </w:r>
            <w:r w:rsidRPr="00F7373A">
              <w:rPr>
                <w:rFonts w:ascii="Arial" w:hAnsi="Arial" w:cs="Arial"/>
                <w:sz w:val="16"/>
                <w:szCs w:val="16"/>
              </w:rPr>
              <w:sym w:font="WP TypographicSymbols" w:char="003D"/>
            </w:r>
            <w:r w:rsidRPr="00F7373A">
              <w:rPr>
                <w:rFonts w:ascii="Arial" w:hAnsi="Arial" w:cs="Arial"/>
                <w:sz w:val="16"/>
                <w:szCs w:val="16"/>
              </w:rPr>
              <w:t>s deposit account.</w:t>
            </w:r>
          </w:p>
        </w:tc>
      </w:tr>
      <w:tr w:rsidR="00652DBB" w:rsidRPr="001567E3" w14:paraId="679BBBCB"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C0" w14:textId="77777777" w:rsidR="00652DBB" w:rsidRPr="00E01606" w:rsidRDefault="00652DBB" w:rsidP="00E01606">
            <w:pPr>
              <w:spacing w:line="120" w:lineRule="exact"/>
              <w:jc w:val="center"/>
              <w:rPr>
                <w:rFonts w:ascii="Arial" w:hAnsi="Arial" w:cs="Arial"/>
                <w:b/>
                <w:sz w:val="16"/>
                <w:szCs w:val="16"/>
                <w:u w:val="single"/>
              </w:rPr>
            </w:pPr>
          </w:p>
          <w:p w14:paraId="679BBBC1"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sz w:val="16"/>
                <w:szCs w:val="16"/>
              </w:rPr>
            </w:pPr>
            <w:r w:rsidRPr="00E01606">
              <w:rPr>
                <w:rFonts w:ascii="Arial" w:hAnsi="Arial" w:cs="Arial"/>
                <w:b/>
                <w:sz w:val="16"/>
                <w:szCs w:val="16"/>
              </w:rPr>
              <w:t>14</w:t>
            </w:r>
          </w:p>
          <w:p w14:paraId="679BBBC2" w14:textId="77777777" w:rsidR="00652DBB" w:rsidRPr="00E01606" w:rsidRDefault="00652DBB" w:rsidP="00E01606">
            <w:pPr>
              <w:widowControl/>
              <w:tabs>
                <w:tab w:val="left" w:pos="-1440"/>
                <w:tab w:val="left" w:pos="-720"/>
                <w:tab w:val="left" w:pos="0"/>
                <w:tab w:val="left" w:pos="240"/>
                <w:tab w:val="left" w:pos="1440"/>
              </w:tabs>
              <w:jc w:val="center"/>
              <w:rPr>
                <w:rFonts w:ascii="Arial" w:hAnsi="Arial" w:cs="Arial"/>
                <w:b/>
                <w:color w:val="0070C0"/>
                <w:sz w:val="16"/>
                <w:szCs w:val="16"/>
                <w:u w:val="single"/>
              </w:rPr>
            </w:pPr>
          </w:p>
        </w:tc>
        <w:tc>
          <w:tcPr>
            <w:tcW w:w="2340" w:type="dxa"/>
            <w:tcBorders>
              <w:top w:val="single" w:sz="7" w:space="0" w:color="000000"/>
              <w:left w:val="single" w:sz="7" w:space="0" w:color="000000"/>
              <w:bottom w:val="single" w:sz="7" w:space="0" w:color="000000"/>
              <w:right w:val="single" w:sz="7" w:space="0" w:color="000000"/>
            </w:tcBorders>
          </w:tcPr>
          <w:p w14:paraId="679BBBC3" w14:textId="77777777" w:rsidR="00652DBB" w:rsidRPr="00E66596" w:rsidRDefault="00652DBB" w:rsidP="00E66596">
            <w:pPr>
              <w:spacing w:line="120" w:lineRule="exact"/>
              <w:rPr>
                <w:rFonts w:ascii="Arial" w:hAnsi="Arial" w:cs="Arial"/>
                <w:sz w:val="16"/>
                <w:szCs w:val="16"/>
                <w:u w:val="single"/>
              </w:rPr>
            </w:pPr>
          </w:p>
          <w:p w14:paraId="679BBBC4" w14:textId="77777777" w:rsidR="00652DBB" w:rsidRPr="00E66596" w:rsidRDefault="00652DBB" w:rsidP="00994C6A">
            <w:pPr>
              <w:widowControl/>
              <w:tabs>
                <w:tab w:val="left" w:pos="-1440"/>
                <w:tab w:val="left" w:pos="-720"/>
                <w:tab w:val="left" w:pos="0"/>
                <w:tab w:val="left" w:pos="240"/>
                <w:tab w:val="left" w:pos="1440"/>
              </w:tabs>
              <w:spacing w:after="58"/>
              <w:rPr>
                <w:rFonts w:ascii="Arial" w:hAnsi="Arial" w:cs="Arial"/>
                <w:sz w:val="16"/>
                <w:szCs w:val="16"/>
                <w:u w:val="single"/>
              </w:rPr>
            </w:pPr>
            <w:r w:rsidRPr="00994C6A">
              <w:rPr>
                <w:rFonts w:ascii="Arial" w:hAnsi="Arial" w:cs="Arial"/>
                <w:sz w:val="16"/>
                <w:szCs w:val="16"/>
              </w:rPr>
              <w:t>Requests to transmit copies of international application</w:t>
            </w:r>
          </w:p>
          <w:p w14:paraId="679BBBC5" w14:textId="77777777" w:rsidR="00652DBB" w:rsidRPr="001567E3" w:rsidRDefault="00652DBB">
            <w:pPr>
              <w:widowControl/>
              <w:tabs>
                <w:tab w:val="center" w:pos="1365"/>
              </w:tabs>
              <w:spacing w:after="58"/>
              <w:rPr>
                <w:rFonts w:ascii="Arial" w:hAnsi="Arial" w:cs="Arial"/>
                <w:color w:val="0070C0"/>
                <w:sz w:val="16"/>
                <w:szCs w:val="16"/>
                <w:u w:val="single"/>
              </w:rPr>
            </w:pPr>
            <w:r w:rsidRPr="001567E3">
              <w:rPr>
                <w:rFonts w:ascii="Arial" w:hAnsi="Arial" w:cs="Arial"/>
                <w:color w:val="0070C0"/>
                <w:sz w:val="16"/>
                <w:szCs w:val="16"/>
              </w:rPr>
              <w:tab/>
            </w:r>
          </w:p>
        </w:tc>
        <w:tc>
          <w:tcPr>
            <w:tcW w:w="1170" w:type="dxa"/>
            <w:tcBorders>
              <w:top w:val="single" w:sz="7" w:space="0" w:color="000000"/>
              <w:left w:val="single" w:sz="7" w:space="0" w:color="000000"/>
              <w:bottom w:val="single" w:sz="7" w:space="0" w:color="000000"/>
              <w:right w:val="single" w:sz="7" w:space="0" w:color="000000"/>
            </w:tcBorders>
          </w:tcPr>
          <w:p w14:paraId="679BBBC6" w14:textId="77777777" w:rsidR="00652DBB" w:rsidRPr="001B3F58" w:rsidRDefault="00652DBB">
            <w:pPr>
              <w:spacing w:line="120" w:lineRule="exact"/>
              <w:rPr>
                <w:rFonts w:ascii="Arial" w:hAnsi="Arial" w:cs="Arial"/>
                <w:sz w:val="16"/>
                <w:szCs w:val="16"/>
                <w:u w:val="single"/>
              </w:rPr>
            </w:pPr>
          </w:p>
          <w:p w14:paraId="679BBBC7"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C8" w14:textId="77777777" w:rsidR="00652DBB" w:rsidRPr="00F7373A" w:rsidRDefault="00652DBB">
            <w:pPr>
              <w:spacing w:line="120" w:lineRule="exact"/>
              <w:rPr>
                <w:rFonts w:ascii="Arial" w:hAnsi="Arial" w:cs="Arial"/>
                <w:sz w:val="16"/>
                <w:szCs w:val="16"/>
                <w:u w:val="single"/>
              </w:rPr>
            </w:pPr>
          </w:p>
          <w:p w14:paraId="679BBBC9"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pay for the cost of preparing and mailing copies of the international application where at 14 months the RO has failed to transmit the record copy to the IB.</w:t>
            </w:r>
          </w:p>
          <w:p w14:paraId="679BBBCA"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ab/>
              <w:t>Used by the USPTO to ensure that the transmittal of the international application is identical to the application filed with the RO.</w:t>
            </w:r>
          </w:p>
        </w:tc>
      </w:tr>
      <w:tr w:rsidR="00652DBB" w:rsidRPr="001567E3" w14:paraId="679BBBD5"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CC" w14:textId="77777777" w:rsidR="00652DBB" w:rsidRPr="00E01606" w:rsidRDefault="00652DBB" w:rsidP="00E01606">
            <w:pPr>
              <w:spacing w:line="120" w:lineRule="exact"/>
              <w:jc w:val="center"/>
              <w:rPr>
                <w:rFonts w:ascii="Arial" w:hAnsi="Arial" w:cs="Arial"/>
                <w:b/>
                <w:sz w:val="16"/>
                <w:szCs w:val="16"/>
                <w:u w:val="single"/>
              </w:rPr>
            </w:pPr>
          </w:p>
          <w:p w14:paraId="679BBBCD"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15</w:t>
            </w:r>
          </w:p>
        </w:tc>
        <w:tc>
          <w:tcPr>
            <w:tcW w:w="2340" w:type="dxa"/>
            <w:tcBorders>
              <w:top w:val="single" w:sz="7" w:space="0" w:color="000000"/>
              <w:left w:val="single" w:sz="7" w:space="0" w:color="000000"/>
              <w:bottom w:val="single" w:sz="7" w:space="0" w:color="000000"/>
              <w:right w:val="single" w:sz="7" w:space="0" w:color="000000"/>
            </w:tcBorders>
          </w:tcPr>
          <w:p w14:paraId="679BBBCE" w14:textId="77777777" w:rsidR="00652DBB" w:rsidRPr="00E66596" w:rsidRDefault="00652DBB" w:rsidP="00E66596">
            <w:pPr>
              <w:spacing w:line="120" w:lineRule="exact"/>
              <w:rPr>
                <w:rFonts w:ascii="Arial" w:hAnsi="Arial" w:cs="Arial"/>
                <w:sz w:val="16"/>
                <w:szCs w:val="16"/>
                <w:u w:val="single"/>
              </w:rPr>
            </w:pPr>
          </w:p>
          <w:p w14:paraId="679BBBCF"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994C6A">
              <w:rPr>
                <w:rFonts w:ascii="Arial" w:hAnsi="Arial" w:cs="Arial"/>
                <w:sz w:val="16"/>
                <w:szCs w:val="16"/>
              </w:rPr>
              <w:t>Withdrawal of international application</w:t>
            </w:r>
          </w:p>
        </w:tc>
        <w:tc>
          <w:tcPr>
            <w:tcW w:w="1170" w:type="dxa"/>
            <w:tcBorders>
              <w:top w:val="single" w:sz="7" w:space="0" w:color="000000"/>
              <w:left w:val="single" w:sz="7" w:space="0" w:color="000000"/>
              <w:bottom w:val="single" w:sz="7" w:space="0" w:color="000000"/>
              <w:right w:val="single" w:sz="7" w:space="0" w:color="000000"/>
            </w:tcBorders>
          </w:tcPr>
          <w:p w14:paraId="679BBBD0" w14:textId="77777777" w:rsidR="00652DBB" w:rsidRPr="001B3F58" w:rsidRDefault="00652DBB">
            <w:pPr>
              <w:spacing w:line="120" w:lineRule="exact"/>
              <w:rPr>
                <w:rFonts w:ascii="Arial" w:hAnsi="Arial" w:cs="Arial"/>
                <w:sz w:val="16"/>
                <w:szCs w:val="16"/>
                <w:u w:val="single"/>
              </w:rPr>
            </w:pPr>
          </w:p>
          <w:p w14:paraId="679BBBD1"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PCT/IB/372</w:t>
            </w:r>
          </w:p>
        </w:tc>
        <w:tc>
          <w:tcPr>
            <w:tcW w:w="4950" w:type="dxa"/>
            <w:tcBorders>
              <w:top w:val="single" w:sz="7" w:space="0" w:color="000000"/>
              <w:left w:val="single" w:sz="7" w:space="0" w:color="000000"/>
              <w:bottom w:val="single" w:sz="7" w:space="0" w:color="000000"/>
              <w:right w:val="single" w:sz="12" w:space="0" w:color="000000"/>
            </w:tcBorders>
          </w:tcPr>
          <w:p w14:paraId="679BBBD2" w14:textId="77777777" w:rsidR="00652DBB" w:rsidRPr="00F7373A" w:rsidRDefault="00652DBB">
            <w:pPr>
              <w:spacing w:line="120" w:lineRule="exact"/>
              <w:rPr>
                <w:rFonts w:ascii="Arial" w:hAnsi="Arial" w:cs="Arial"/>
                <w:sz w:val="16"/>
                <w:szCs w:val="16"/>
                <w:u w:val="single"/>
              </w:rPr>
            </w:pPr>
          </w:p>
          <w:p w14:paraId="679BBBD3"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request withdrawal of the international application, designations of the state, demands, elections, and priority claims by a notice addressed to the IB or the RO.</w:t>
            </w:r>
          </w:p>
          <w:p w14:paraId="679BBBD4"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u w:val="single"/>
              </w:rPr>
            </w:pPr>
            <w:r w:rsidRPr="00F7373A">
              <w:rPr>
                <w:rFonts w:ascii="Arial" w:hAnsi="Arial" w:cs="Arial"/>
                <w:sz w:val="16"/>
                <w:szCs w:val="16"/>
              </w:rPr>
              <w:tab/>
              <w:t xml:space="preserve">Used by the USPTO to withdraw the international application, designations of the state, demands, elections, and priority claims by accepting a notice addressed to the RO.  </w:t>
            </w:r>
          </w:p>
        </w:tc>
      </w:tr>
      <w:tr w:rsidR="00652DBB" w:rsidRPr="001567E3" w14:paraId="679BBBE1"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D6" w14:textId="77777777" w:rsidR="00652DBB" w:rsidRPr="00E01606" w:rsidRDefault="00652DBB" w:rsidP="00E01606">
            <w:pPr>
              <w:spacing w:line="120" w:lineRule="exact"/>
              <w:jc w:val="center"/>
              <w:rPr>
                <w:rFonts w:ascii="Arial" w:hAnsi="Arial" w:cs="Arial"/>
                <w:b/>
                <w:sz w:val="16"/>
                <w:szCs w:val="16"/>
                <w:u w:val="single"/>
              </w:rPr>
            </w:pPr>
          </w:p>
          <w:p w14:paraId="679BBBD7" w14:textId="7777777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16"/>
                <w:szCs w:val="16"/>
                <w:u w:val="single"/>
              </w:rPr>
            </w:pPr>
            <w:r w:rsidRPr="00E01606">
              <w:rPr>
                <w:rFonts w:ascii="Arial" w:hAnsi="Arial" w:cs="Arial"/>
                <w:b/>
                <w:sz w:val="16"/>
                <w:szCs w:val="16"/>
              </w:rPr>
              <w:t>16</w:t>
            </w:r>
          </w:p>
        </w:tc>
        <w:tc>
          <w:tcPr>
            <w:tcW w:w="2340" w:type="dxa"/>
            <w:tcBorders>
              <w:top w:val="single" w:sz="7" w:space="0" w:color="000000"/>
              <w:left w:val="single" w:sz="7" w:space="0" w:color="000000"/>
              <w:bottom w:val="single" w:sz="7" w:space="0" w:color="000000"/>
              <w:right w:val="single" w:sz="7" w:space="0" w:color="000000"/>
            </w:tcBorders>
          </w:tcPr>
          <w:p w14:paraId="679BBBD8" w14:textId="77777777" w:rsidR="00652DBB" w:rsidRPr="00E66596" w:rsidRDefault="00652DBB" w:rsidP="00E66596">
            <w:pPr>
              <w:spacing w:line="120" w:lineRule="exact"/>
              <w:rPr>
                <w:rFonts w:ascii="Arial" w:hAnsi="Arial" w:cs="Arial"/>
                <w:sz w:val="16"/>
                <w:szCs w:val="16"/>
                <w:u w:val="single"/>
              </w:rPr>
            </w:pPr>
          </w:p>
          <w:p w14:paraId="679BBBD9"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16"/>
                <w:szCs w:val="16"/>
                <w:u w:val="single"/>
              </w:rPr>
            </w:pPr>
            <w:r w:rsidRPr="00994C6A">
              <w:rPr>
                <w:rFonts w:ascii="Arial" w:hAnsi="Arial" w:cs="Arial"/>
                <w:sz w:val="16"/>
                <w:szCs w:val="16"/>
              </w:rPr>
              <w:t>Translations</w:t>
            </w:r>
          </w:p>
        </w:tc>
        <w:tc>
          <w:tcPr>
            <w:tcW w:w="1170" w:type="dxa"/>
            <w:tcBorders>
              <w:top w:val="single" w:sz="7" w:space="0" w:color="000000"/>
              <w:left w:val="single" w:sz="7" w:space="0" w:color="000000"/>
              <w:bottom w:val="single" w:sz="7" w:space="0" w:color="000000"/>
              <w:right w:val="single" w:sz="7" w:space="0" w:color="000000"/>
            </w:tcBorders>
          </w:tcPr>
          <w:p w14:paraId="679BBBDA" w14:textId="77777777" w:rsidR="00652DBB" w:rsidRPr="001B3F58" w:rsidRDefault="00652DBB">
            <w:pPr>
              <w:spacing w:line="120" w:lineRule="exact"/>
              <w:rPr>
                <w:rFonts w:ascii="Arial" w:hAnsi="Arial" w:cs="Arial"/>
                <w:sz w:val="16"/>
                <w:szCs w:val="16"/>
                <w:u w:val="single"/>
              </w:rPr>
            </w:pPr>
          </w:p>
          <w:p w14:paraId="679BBBDB"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u w:val="single"/>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DC" w14:textId="77777777" w:rsidR="00652DBB" w:rsidRPr="00F7373A" w:rsidRDefault="00652DBB">
            <w:pPr>
              <w:spacing w:line="120" w:lineRule="exact"/>
              <w:rPr>
                <w:rFonts w:ascii="Arial" w:hAnsi="Arial" w:cs="Arial"/>
                <w:sz w:val="16"/>
                <w:szCs w:val="16"/>
                <w:u w:val="single"/>
              </w:rPr>
            </w:pPr>
          </w:p>
          <w:p w14:paraId="679BBBDD"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in the event any Elected Office requires a translation of annexes to the international preliminary examination report.</w:t>
            </w:r>
          </w:p>
          <w:p w14:paraId="679BBBDE"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make written observations on any errors of translation in the international preliminary examination report and send such copies to the interested parties.</w:t>
            </w:r>
          </w:p>
          <w:p w14:paraId="679BBBDF"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transmit a copy of the translation of the international preliminary examination report to the applicant at the same time it is transmitted to the interested Elected Office(s).</w:t>
            </w:r>
          </w:p>
          <w:p w14:paraId="679BBBE0" w14:textId="77777777" w:rsidR="00652DBB" w:rsidRPr="00F7373A" w:rsidRDefault="00652DBB" w:rsidP="007C22CD">
            <w:pPr>
              <w:pStyle w:val="a"/>
              <w:widowControl/>
              <w:numPr>
                <w:ilvl w:val="0"/>
                <w:numId w:val="3"/>
              </w:numPr>
              <w:tabs>
                <w:tab w:val="left" w:pos="-1440"/>
                <w:tab w:val="left" w:pos="-720"/>
                <w:tab w:val="left" w:pos="0"/>
                <w:tab w:val="left" w:pos="240"/>
                <w:tab w:val="left" w:pos="1440"/>
              </w:tabs>
              <w:ind w:left="245" w:hanging="245"/>
              <w:rPr>
                <w:rFonts w:ascii="Arial" w:hAnsi="Arial" w:cs="Arial"/>
                <w:sz w:val="20"/>
                <w:szCs w:val="20"/>
              </w:rPr>
            </w:pPr>
            <w:r w:rsidRPr="00F7373A">
              <w:rPr>
                <w:rFonts w:ascii="Arial" w:hAnsi="Arial" w:cs="Arial"/>
                <w:sz w:val="16"/>
                <w:szCs w:val="16"/>
              </w:rPr>
              <w:tab/>
              <w:t>Used by the USPTO to cancel the final international preliminary examination report and the annexes if they are not in English.</w:t>
            </w:r>
          </w:p>
        </w:tc>
      </w:tr>
      <w:tr w:rsidR="00652DBB" w:rsidRPr="001567E3" w14:paraId="679BBBF5"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EC" w14:textId="77777777" w:rsidR="00652DBB" w:rsidRPr="00E01606" w:rsidRDefault="00652DBB" w:rsidP="00E01606">
            <w:pPr>
              <w:spacing w:line="120" w:lineRule="exact"/>
              <w:jc w:val="center"/>
              <w:rPr>
                <w:rFonts w:ascii="Arial" w:hAnsi="Arial" w:cs="Arial"/>
                <w:b/>
                <w:sz w:val="16"/>
                <w:szCs w:val="16"/>
              </w:rPr>
            </w:pPr>
          </w:p>
          <w:p w14:paraId="679BBBED" w14:textId="272F1452" w:rsidR="001B3F58" w:rsidRPr="00E01606" w:rsidRDefault="00D33BB6" w:rsidP="00E01606">
            <w:pPr>
              <w:widowControl/>
              <w:tabs>
                <w:tab w:val="left" w:pos="-1440"/>
                <w:tab w:val="left" w:pos="-720"/>
                <w:tab w:val="left" w:pos="0"/>
                <w:tab w:val="left" w:pos="240"/>
                <w:tab w:val="left" w:pos="1440"/>
              </w:tabs>
              <w:spacing w:after="58"/>
              <w:jc w:val="center"/>
              <w:rPr>
                <w:rFonts w:ascii="Arial" w:hAnsi="Arial" w:cs="Arial"/>
                <w:b/>
                <w:color w:val="0070C0"/>
                <w:sz w:val="20"/>
                <w:szCs w:val="20"/>
              </w:rPr>
            </w:pPr>
            <w:r>
              <w:rPr>
                <w:rFonts w:ascii="Arial" w:hAnsi="Arial" w:cs="Arial"/>
                <w:b/>
                <w:sz w:val="16"/>
                <w:szCs w:val="16"/>
              </w:rPr>
              <w:t>17</w:t>
            </w:r>
          </w:p>
        </w:tc>
        <w:tc>
          <w:tcPr>
            <w:tcW w:w="2340" w:type="dxa"/>
            <w:tcBorders>
              <w:top w:val="single" w:sz="7" w:space="0" w:color="000000"/>
              <w:left w:val="single" w:sz="7" w:space="0" w:color="000000"/>
              <w:bottom w:val="single" w:sz="7" w:space="0" w:color="000000"/>
              <w:right w:val="single" w:sz="7" w:space="0" w:color="000000"/>
            </w:tcBorders>
          </w:tcPr>
          <w:p w14:paraId="679BBBEE" w14:textId="77777777" w:rsidR="00652DBB" w:rsidRPr="00994C6A" w:rsidRDefault="00652DBB" w:rsidP="00994C6A">
            <w:pPr>
              <w:spacing w:line="120" w:lineRule="exact"/>
              <w:rPr>
                <w:rFonts w:ascii="Arial" w:hAnsi="Arial" w:cs="Arial"/>
                <w:sz w:val="16"/>
                <w:szCs w:val="16"/>
              </w:rPr>
            </w:pPr>
          </w:p>
          <w:p w14:paraId="679BBBEF" w14:textId="2C4B1609" w:rsidR="00652DBB" w:rsidRPr="001567E3" w:rsidRDefault="00652DBB" w:rsidP="00D33BB6">
            <w:pPr>
              <w:widowControl/>
              <w:tabs>
                <w:tab w:val="left" w:pos="-1440"/>
                <w:tab w:val="left" w:pos="-720"/>
                <w:tab w:val="left" w:pos="0"/>
                <w:tab w:val="left" w:pos="240"/>
                <w:tab w:val="left" w:pos="1440"/>
              </w:tabs>
              <w:spacing w:after="58"/>
              <w:rPr>
                <w:rFonts w:ascii="Arial" w:hAnsi="Arial" w:cs="Arial"/>
                <w:color w:val="0070C0"/>
                <w:sz w:val="16"/>
                <w:szCs w:val="16"/>
              </w:rPr>
            </w:pPr>
            <w:r w:rsidRPr="00994C6A">
              <w:rPr>
                <w:rFonts w:ascii="Arial" w:hAnsi="Arial" w:cs="Arial"/>
                <w:sz w:val="16"/>
                <w:szCs w:val="16"/>
              </w:rPr>
              <w:t>Petition for Revival of an International Application for Patent Designating the U.S. Abandoned Unintentionally Under 37 CFR 1.137(</w:t>
            </w:r>
            <w:r w:rsidR="00D33BB6">
              <w:rPr>
                <w:rFonts w:ascii="Arial" w:hAnsi="Arial" w:cs="Arial"/>
                <w:sz w:val="16"/>
                <w:szCs w:val="16"/>
              </w:rPr>
              <w:t>a</w:t>
            </w:r>
            <w:r w:rsidRPr="00994C6A">
              <w:rPr>
                <w:rFonts w:ascii="Arial" w:hAnsi="Arial" w:cs="Arial"/>
                <w:sz w:val="16"/>
                <w:szCs w:val="16"/>
              </w:rPr>
              <w:t xml:space="preserve">) </w:t>
            </w:r>
            <w:r w:rsidRPr="001567E3">
              <w:rPr>
                <w:rFonts w:ascii="Arial" w:hAnsi="Arial" w:cs="Arial"/>
                <w:color w:val="0070C0"/>
                <w:sz w:val="16"/>
                <w:szCs w:val="16"/>
              </w:rPr>
              <w:tab/>
            </w:r>
          </w:p>
        </w:tc>
        <w:tc>
          <w:tcPr>
            <w:tcW w:w="1170" w:type="dxa"/>
            <w:tcBorders>
              <w:top w:val="single" w:sz="7" w:space="0" w:color="000000"/>
              <w:left w:val="single" w:sz="7" w:space="0" w:color="000000"/>
              <w:bottom w:val="single" w:sz="7" w:space="0" w:color="000000"/>
              <w:right w:val="single" w:sz="7" w:space="0" w:color="000000"/>
            </w:tcBorders>
          </w:tcPr>
          <w:p w14:paraId="679BBBF0" w14:textId="77777777" w:rsidR="00652DBB" w:rsidRPr="001B3F58" w:rsidRDefault="00652DBB">
            <w:pPr>
              <w:spacing w:line="120" w:lineRule="exact"/>
              <w:rPr>
                <w:rFonts w:ascii="Arial" w:hAnsi="Arial" w:cs="Arial"/>
                <w:sz w:val="16"/>
                <w:szCs w:val="16"/>
              </w:rPr>
            </w:pPr>
          </w:p>
          <w:p w14:paraId="679BBBF1" w14:textId="77777777" w:rsidR="00652DBB" w:rsidRPr="001B3F58" w:rsidRDefault="00652DBB">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PTO/SB/64/PCT</w:t>
            </w:r>
          </w:p>
        </w:tc>
        <w:tc>
          <w:tcPr>
            <w:tcW w:w="4950" w:type="dxa"/>
            <w:tcBorders>
              <w:top w:val="single" w:sz="7" w:space="0" w:color="000000"/>
              <w:left w:val="single" w:sz="7" w:space="0" w:color="000000"/>
              <w:bottom w:val="single" w:sz="7" w:space="0" w:color="000000"/>
              <w:right w:val="single" w:sz="12" w:space="0" w:color="000000"/>
            </w:tcBorders>
          </w:tcPr>
          <w:p w14:paraId="679BBBF2" w14:textId="77777777" w:rsidR="00652DBB" w:rsidRPr="00F7373A" w:rsidRDefault="00652DBB">
            <w:pPr>
              <w:spacing w:line="120" w:lineRule="exact"/>
              <w:rPr>
                <w:rFonts w:ascii="Arial" w:hAnsi="Arial" w:cs="Arial"/>
                <w:sz w:val="16"/>
                <w:szCs w:val="16"/>
              </w:rPr>
            </w:pPr>
          </w:p>
          <w:p w14:paraId="679BBBF3"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request revival of an application that was abandoned unintentionally.</w:t>
            </w:r>
          </w:p>
          <w:p w14:paraId="679BBBF4"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consider requests for revival of an unintentionally abandoned application and ensure all the proper documentation and fees are included.</w:t>
            </w:r>
          </w:p>
        </w:tc>
      </w:tr>
      <w:tr w:rsidR="00652DBB" w:rsidRPr="001567E3" w14:paraId="679BBBFF"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BF6" w14:textId="77777777" w:rsidR="00652DBB" w:rsidRPr="00E01606" w:rsidRDefault="00652DBB" w:rsidP="00E01606">
            <w:pPr>
              <w:spacing w:line="120" w:lineRule="exact"/>
              <w:jc w:val="center"/>
              <w:rPr>
                <w:rFonts w:ascii="Arial" w:hAnsi="Arial" w:cs="Arial"/>
                <w:b/>
                <w:sz w:val="16"/>
                <w:szCs w:val="16"/>
              </w:rPr>
            </w:pPr>
          </w:p>
          <w:p w14:paraId="679BBBF7" w14:textId="1B7093FF" w:rsidR="001B3F58" w:rsidRPr="00E01606" w:rsidRDefault="001B3F58" w:rsidP="00D33BB6">
            <w:pPr>
              <w:widowControl/>
              <w:tabs>
                <w:tab w:val="left" w:pos="-1440"/>
                <w:tab w:val="left" w:pos="-720"/>
                <w:tab w:val="left" w:pos="0"/>
                <w:tab w:val="left" w:pos="240"/>
                <w:tab w:val="left" w:pos="1440"/>
              </w:tabs>
              <w:spacing w:after="58"/>
              <w:jc w:val="center"/>
              <w:rPr>
                <w:rFonts w:ascii="Arial" w:hAnsi="Arial" w:cs="Arial"/>
                <w:b/>
                <w:color w:val="0070C0"/>
                <w:sz w:val="20"/>
                <w:szCs w:val="20"/>
              </w:rPr>
            </w:pPr>
            <w:r w:rsidRPr="00E01606">
              <w:rPr>
                <w:rFonts w:ascii="Arial" w:hAnsi="Arial" w:cs="Arial"/>
                <w:b/>
                <w:sz w:val="16"/>
                <w:szCs w:val="16"/>
              </w:rPr>
              <w:t>1</w:t>
            </w:r>
            <w:r w:rsidR="00D33BB6">
              <w:rPr>
                <w:rFonts w:ascii="Arial" w:hAnsi="Arial" w:cs="Arial"/>
                <w:b/>
                <w:sz w:val="16"/>
                <w:szCs w:val="16"/>
              </w:rPr>
              <w:t>8</w:t>
            </w:r>
          </w:p>
        </w:tc>
        <w:tc>
          <w:tcPr>
            <w:tcW w:w="2340" w:type="dxa"/>
            <w:tcBorders>
              <w:top w:val="single" w:sz="7" w:space="0" w:color="000000"/>
              <w:left w:val="single" w:sz="7" w:space="0" w:color="000000"/>
              <w:bottom w:val="single" w:sz="7" w:space="0" w:color="000000"/>
              <w:right w:val="single" w:sz="7" w:space="0" w:color="000000"/>
            </w:tcBorders>
          </w:tcPr>
          <w:p w14:paraId="679BBBF8" w14:textId="77777777" w:rsidR="00652DBB" w:rsidRPr="00994C6A" w:rsidRDefault="00652DBB" w:rsidP="00994C6A">
            <w:pPr>
              <w:spacing w:line="120" w:lineRule="exact"/>
              <w:rPr>
                <w:rFonts w:ascii="Arial" w:hAnsi="Arial" w:cs="Arial"/>
                <w:sz w:val="16"/>
                <w:szCs w:val="16"/>
              </w:rPr>
            </w:pPr>
          </w:p>
          <w:p w14:paraId="679BBBF9"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20"/>
                <w:szCs w:val="20"/>
              </w:rPr>
            </w:pPr>
            <w:r w:rsidRPr="00994C6A">
              <w:rPr>
                <w:rFonts w:ascii="Arial" w:hAnsi="Arial" w:cs="Arial"/>
                <w:sz w:val="16"/>
                <w:szCs w:val="16"/>
              </w:rPr>
              <w:t>Petitions to the Commissioner for international applications</w:t>
            </w:r>
          </w:p>
        </w:tc>
        <w:tc>
          <w:tcPr>
            <w:tcW w:w="1170" w:type="dxa"/>
            <w:tcBorders>
              <w:top w:val="single" w:sz="7" w:space="0" w:color="000000"/>
              <w:left w:val="single" w:sz="7" w:space="0" w:color="000000"/>
              <w:bottom w:val="single" w:sz="7" w:space="0" w:color="000000"/>
              <w:right w:val="single" w:sz="7" w:space="0" w:color="000000"/>
            </w:tcBorders>
          </w:tcPr>
          <w:p w14:paraId="679BBBFA" w14:textId="77777777" w:rsidR="00652DBB" w:rsidRPr="001B3F58" w:rsidRDefault="00652DBB">
            <w:pPr>
              <w:spacing w:line="120" w:lineRule="exact"/>
              <w:rPr>
                <w:rFonts w:ascii="Arial" w:hAnsi="Arial" w:cs="Arial"/>
                <w:sz w:val="16"/>
                <w:szCs w:val="16"/>
              </w:rPr>
            </w:pPr>
          </w:p>
          <w:p w14:paraId="679BBBFB" w14:textId="77777777" w:rsidR="00652DBB" w:rsidRPr="001B3F58" w:rsidRDefault="00652DBB" w:rsidP="006235BD">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BFC" w14:textId="77777777" w:rsidR="00652DBB" w:rsidRPr="00F7373A" w:rsidRDefault="00652DBB" w:rsidP="00922C21">
            <w:pPr>
              <w:spacing w:line="120" w:lineRule="exact"/>
              <w:rPr>
                <w:rFonts w:ascii="Arial" w:hAnsi="Arial" w:cs="Arial"/>
                <w:sz w:val="16"/>
                <w:szCs w:val="16"/>
                <w:u w:val="single"/>
              </w:rPr>
            </w:pPr>
          </w:p>
          <w:p w14:paraId="679BBBFD"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to petition or </w:t>
            </w:r>
            <w:r w:rsidRPr="00F7373A">
              <w:rPr>
                <w:rFonts w:ascii="Arial" w:hAnsi="Arial" w:cs="Arial"/>
                <w:sz w:val="16"/>
                <w:szCs w:val="16"/>
              </w:rPr>
              <w:sym w:font="WP TypographicSymbols" w:char="0041"/>
            </w:r>
            <w:r w:rsidRPr="00F7373A">
              <w:rPr>
                <w:rFonts w:ascii="Arial" w:hAnsi="Arial" w:cs="Arial"/>
                <w:sz w:val="16"/>
                <w:szCs w:val="16"/>
              </w:rPr>
              <w:t>appeal</w:t>
            </w:r>
            <w:r w:rsidRPr="00F7373A">
              <w:rPr>
                <w:rFonts w:ascii="Arial" w:hAnsi="Arial" w:cs="Arial"/>
                <w:sz w:val="16"/>
                <w:szCs w:val="16"/>
              </w:rPr>
              <w:sym w:font="WP TypographicSymbols" w:char="0040"/>
            </w:r>
            <w:r w:rsidRPr="00F7373A">
              <w:rPr>
                <w:rFonts w:ascii="Arial" w:hAnsi="Arial" w:cs="Arial"/>
                <w:sz w:val="16"/>
                <w:szCs w:val="16"/>
              </w:rPr>
              <w:t xml:space="preserve"> for relief in exceptional circumstances.</w:t>
            </w:r>
          </w:p>
          <w:p w14:paraId="679BBBFE"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grant relief in exceptional circumstances.</w:t>
            </w:r>
          </w:p>
        </w:tc>
      </w:tr>
      <w:tr w:rsidR="00652DBB" w:rsidRPr="001567E3" w14:paraId="679BBC09" w14:textId="77777777" w:rsidTr="008338DB">
        <w:trPr>
          <w:cantSplit/>
        </w:trPr>
        <w:tc>
          <w:tcPr>
            <w:tcW w:w="900" w:type="dxa"/>
            <w:tcBorders>
              <w:top w:val="single" w:sz="7" w:space="0" w:color="000000"/>
              <w:left w:val="single" w:sz="12" w:space="0" w:color="000000"/>
              <w:bottom w:val="single" w:sz="7" w:space="0" w:color="000000"/>
              <w:right w:val="single" w:sz="7" w:space="0" w:color="000000"/>
            </w:tcBorders>
          </w:tcPr>
          <w:p w14:paraId="679BBC00" w14:textId="77777777" w:rsidR="00652DBB" w:rsidRPr="00E01606" w:rsidRDefault="00652DBB" w:rsidP="00E01606">
            <w:pPr>
              <w:spacing w:line="120" w:lineRule="exact"/>
              <w:jc w:val="center"/>
              <w:rPr>
                <w:rFonts w:ascii="Arial" w:hAnsi="Arial" w:cs="Arial"/>
                <w:b/>
                <w:sz w:val="16"/>
                <w:szCs w:val="16"/>
              </w:rPr>
            </w:pPr>
          </w:p>
          <w:p w14:paraId="679BBC01" w14:textId="634A33C5" w:rsidR="001B3F58" w:rsidRPr="00E01606" w:rsidRDefault="00D33BB6" w:rsidP="00E01606">
            <w:pPr>
              <w:widowControl/>
              <w:tabs>
                <w:tab w:val="left" w:pos="-1440"/>
                <w:tab w:val="left" w:pos="-720"/>
                <w:tab w:val="left" w:pos="0"/>
                <w:tab w:val="left" w:pos="240"/>
                <w:tab w:val="left" w:pos="1440"/>
              </w:tabs>
              <w:spacing w:after="58"/>
              <w:jc w:val="center"/>
              <w:rPr>
                <w:rFonts w:ascii="Arial" w:hAnsi="Arial" w:cs="Arial"/>
                <w:b/>
                <w:color w:val="0070C0"/>
                <w:sz w:val="20"/>
                <w:szCs w:val="20"/>
              </w:rPr>
            </w:pPr>
            <w:r>
              <w:rPr>
                <w:rFonts w:ascii="Arial" w:hAnsi="Arial" w:cs="Arial"/>
                <w:b/>
                <w:sz w:val="16"/>
                <w:szCs w:val="16"/>
              </w:rPr>
              <w:t>19</w:t>
            </w:r>
          </w:p>
        </w:tc>
        <w:tc>
          <w:tcPr>
            <w:tcW w:w="2340" w:type="dxa"/>
            <w:tcBorders>
              <w:top w:val="single" w:sz="7" w:space="0" w:color="000000"/>
              <w:left w:val="single" w:sz="7" w:space="0" w:color="000000"/>
              <w:bottom w:val="single" w:sz="7" w:space="0" w:color="000000"/>
              <w:right w:val="single" w:sz="7" w:space="0" w:color="000000"/>
            </w:tcBorders>
          </w:tcPr>
          <w:p w14:paraId="679BBC02" w14:textId="77777777" w:rsidR="00652DBB" w:rsidRPr="00994C6A" w:rsidRDefault="00652DBB" w:rsidP="00994C6A">
            <w:pPr>
              <w:spacing w:line="120" w:lineRule="exact"/>
              <w:rPr>
                <w:rFonts w:ascii="Arial" w:hAnsi="Arial" w:cs="Arial"/>
                <w:sz w:val="16"/>
                <w:szCs w:val="16"/>
              </w:rPr>
            </w:pPr>
          </w:p>
          <w:p w14:paraId="679BBC03"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20"/>
                <w:szCs w:val="20"/>
              </w:rPr>
            </w:pPr>
            <w:r w:rsidRPr="00994C6A">
              <w:rPr>
                <w:rFonts w:ascii="Arial" w:hAnsi="Arial" w:cs="Arial"/>
                <w:sz w:val="16"/>
                <w:szCs w:val="16"/>
              </w:rPr>
              <w:t>Petitions to the Commissioner in national stage examination</w:t>
            </w:r>
          </w:p>
        </w:tc>
        <w:tc>
          <w:tcPr>
            <w:tcW w:w="1170" w:type="dxa"/>
            <w:tcBorders>
              <w:top w:val="single" w:sz="7" w:space="0" w:color="000000"/>
              <w:left w:val="single" w:sz="7" w:space="0" w:color="000000"/>
              <w:bottom w:val="single" w:sz="7" w:space="0" w:color="000000"/>
              <w:right w:val="single" w:sz="7" w:space="0" w:color="000000"/>
            </w:tcBorders>
          </w:tcPr>
          <w:p w14:paraId="679BBC04" w14:textId="77777777" w:rsidR="00652DBB" w:rsidRPr="001B3F58" w:rsidRDefault="00652DBB">
            <w:pPr>
              <w:spacing w:line="120" w:lineRule="exact"/>
              <w:rPr>
                <w:rFonts w:ascii="Arial" w:hAnsi="Arial" w:cs="Arial"/>
                <w:sz w:val="16"/>
                <w:szCs w:val="16"/>
              </w:rPr>
            </w:pPr>
          </w:p>
          <w:p w14:paraId="679BBC05" w14:textId="77777777" w:rsidR="00652DBB" w:rsidRPr="001B3F58" w:rsidRDefault="00652DBB" w:rsidP="006235BD">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7" w:space="0" w:color="000000"/>
              <w:right w:val="single" w:sz="12" w:space="0" w:color="000000"/>
            </w:tcBorders>
          </w:tcPr>
          <w:p w14:paraId="679BBC06" w14:textId="77777777" w:rsidR="00652DBB" w:rsidRPr="00F7373A" w:rsidRDefault="00652DBB" w:rsidP="00922C21">
            <w:pPr>
              <w:spacing w:line="120" w:lineRule="exact"/>
              <w:rPr>
                <w:rFonts w:ascii="Arial" w:hAnsi="Arial" w:cs="Arial"/>
                <w:sz w:val="16"/>
                <w:szCs w:val="16"/>
                <w:u w:val="single"/>
              </w:rPr>
            </w:pPr>
          </w:p>
          <w:p w14:paraId="679BBC07"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 xml:space="preserve">Used by the public to petition or </w:t>
            </w:r>
            <w:r w:rsidRPr="00F7373A">
              <w:rPr>
                <w:rFonts w:ascii="Arial" w:hAnsi="Arial" w:cs="Arial"/>
                <w:sz w:val="16"/>
                <w:szCs w:val="16"/>
              </w:rPr>
              <w:sym w:font="WP TypographicSymbols" w:char="0041"/>
            </w:r>
            <w:r w:rsidRPr="00F7373A">
              <w:rPr>
                <w:rFonts w:ascii="Arial" w:hAnsi="Arial" w:cs="Arial"/>
                <w:sz w:val="16"/>
                <w:szCs w:val="16"/>
              </w:rPr>
              <w:t>appeal</w:t>
            </w:r>
            <w:r w:rsidRPr="00F7373A">
              <w:rPr>
                <w:rFonts w:ascii="Arial" w:hAnsi="Arial" w:cs="Arial"/>
                <w:sz w:val="16"/>
                <w:szCs w:val="16"/>
              </w:rPr>
              <w:sym w:font="WP TypographicSymbols" w:char="0040"/>
            </w:r>
            <w:r w:rsidRPr="00F7373A">
              <w:rPr>
                <w:rFonts w:ascii="Arial" w:hAnsi="Arial" w:cs="Arial"/>
                <w:sz w:val="16"/>
                <w:szCs w:val="16"/>
              </w:rPr>
              <w:t xml:space="preserve"> for relief in exceptional circumstances.</w:t>
            </w:r>
          </w:p>
          <w:p w14:paraId="679BBC08"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grant relief in exceptional circumstances.</w:t>
            </w:r>
          </w:p>
        </w:tc>
      </w:tr>
      <w:tr w:rsidR="00652DBB" w:rsidRPr="001567E3" w14:paraId="679BBC13" w14:textId="77777777" w:rsidTr="008338DB">
        <w:trPr>
          <w:cantSplit/>
        </w:trPr>
        <w:tc>
          <w:tcPr>
            <w:tcW w:w="900" w:type="dxa"/>
            <w:tcBorders>
              <w:top w:val="single" w:sz="7" w:space="0" w:color="000000"/>
              <w:left w:val="single" w:sz="12" w:space="0" w:color="000000"/>
              <w:bottom w:val="single" w:sz="8" w:space="0" w:color="000000"/>
              <w:right w:val="single" w:sz="7" w:space="0" w:color="000000"/>
            </w:tcBorders>
          </w:tcPr>
          <w:p w14:paraId="679BBC0A" w14:textId="77777777" w:rsidR="00652DBB" w:rsidRPr="00E01606" w:rsidRDefault="00652DBB" w:rsidP="00E01606">
            <w:pPr>
              <w:spacing w:line="120" w:lineRule="exact"/>
              <w:jc w:val="center"/>
              <w:rPr>
                <w:rFonts w:ascii="Arial" w:hAnsi="Arial" w:cs="Arial"/>
                <w:b/>
                <w:sz w:val="16"/>
                <w:szCs w:val="16"/>
              </w:rPr>
            </w:pPr>
          </w:p>
          <w:p w14:paraId="679BBC0B" w14:textId="10B450BA"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20"/>
                <w:szCs w:val="20"/>
              </w:rPr>
            </w:pPr>
            <w:r w:rsidRPr="00E01606">
              <w:rPr>
                <w:rFonts w:ascii="Arial" w:hAnsi="Arial" w:cs="Arial"/>
                <w:b/>
                <w:sz w:val="16"/>
                <w:szCs w:val="16"/>
              </w:rPr>
              <w:t>2</w:t>
            </w:r>
            <w:r w:rsidR="00D33BB6">
              <w:rPr>
                <w:rFonts w:ascii="Arial" w:hAnsi="Arial" w:cs="Arial"/>
                <w:b/>
                <w:sz w:val="16"/>
                <w:szCs w:val="16"/>
              </w:rPr>
              <w:t>0</w:t>
            </w:r>
          </w:p>
        </w:tc>
        <w:tc>
          <w:tcPr>
            <w:tcW w:w="2340" w:type="dxa"/>
            <w:tcBorders>
              <w:top w:val="single" w:sz="7" w:space="0" w:color="000000"/>
              <w:left w:val="single" w:sz="7" w:space="0" w:color="000000"/>
              <w:bottom w:val="single" w:sz="8" w:space="0" w:color="000000"/>
              <w:right w:val="single" w:sz="7" w:space="0" w:color="000000"/>
            </w:tcBorders>
          </w:tcPr>
          <w:p w14:paraId="679BBC0C" w14:textId="77777777" w:rsidR="00652DBB" w:rsidRPr="00994C6A" w:rsidRDefault="00652DBB" w:rsidP="00994C6A">
            <w:pPr>
              <w:spacing w:line="120" w:lineRule="exact"/>
              <w:rPr>
                <w:rFonts w:ascii="Arial" w:hAnsi="Arial" w:cs="Arial"/>
                <w:sz w:val="16"/>
                <w:szCs w:val="16"/>
              </w:rPr>
            </w:pPr>
          </w:p>
          <w:p w14:paraId="679BBC0D"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20"/>
                <w:szCs w:val="20"/>
              </w:rPr>
            </w:pPr>
            <w:r w:rsidRPr="00994C6A">
              <w:rPr>
                <w:rFonts w:ascii="Arial" w:hAnsi="Arial" w:cs="Arial"/>
                <w:sz w:val="16"/>
                <w:szCs w:val="16"/>
              </w:rPr>
              <w:t>Acceptance of an unintentionally delayed claim for priority (37 CFR 1.78(a)(3))</w:t>
            </w:r>
          </w:p>
        </w:tc>
        <w:tc>
          <w:tcPr>
            <w:tcW w:w="1170" w:type="dxa"/>
            <w:tcBorders>
              <w:top w:val="single" w:sz="7" w:space="0" w:color="000000"/>
              <w:left w:val="single" w:sz="7" w:space="0" w:color="000000"/>
              <w:bottom w:val="single" w:sz="8" w:space="0" w:color="000000"/>
              <w:right w:val="single" w:sz="7" w:space="0" w:color="000000"/>
            </w:tcBorders>
          </w:tcPr>
          <w:p w14:paraId="679BBC0E" w14:textId="77777777" w:rsidR="00652DBB" w:rsidRPr="001B3F58" w:rsidRDefault="00652DBB">
            <w:pPr>
              <w:spacing w:line="120" w:lineRule="exact"/>
              <w:rPr>
                <w:rFonts w:ascii="Arial" w:hAnsi="Arial" w:cs="Arial"/>
                <w:sz w:val="16"/>
                <w:szCs w:val="16"/>
              </w:rPr>
            </w:pPr>
          </w:p>
          <w:p w14:paraId="679BBC0F" w14:textId="77777777" w:rsidR="00652DBB" w:rsidRPr="001B3F58" w:rsidRDefault="00652DBB" w:rsidP="006235BD">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No Form Associated</w:t>
            </w:r>
          </w:p>
        </w:tc>
        <w:tc>
          <w:tcPr>
            <w:tcW w:w="4950" w:type="dxa"/>
            <w:tcBorders>
              <w:top w:val="single" w:sz="7" w:space="0" w:color="000000"/>
              <w:left w:val="single" w:sz="7" w:space="0" w:color="000000"/>
              <w:bottom w:val="single" w:sz="8" w:space="0" w:color="000000"/>
              <w:right w:val="single" w:sz="12" w:space="0" w:color="000000"/>
            </w:tcBorders>
          </w:tcPr>
          <w:p w14:paraId="679BBC10" w14:textId="77777777" w:rsidR="00652DBB" w:rsidRPr="00F7373A" w:rsidRDefault="00652DBB">
            <w:pPr>
              <w:spacing w:line="120" w:lineRule="exact"/>
              <w:rPr>
                <w:rFonts w:ascii="Arial" w:hAnsi="Arial" w:cs="Arial"/>
                <w:sz w:val="16"/>
                <w:szCs w:val="16"/>
              </w:rPr>
            </w:pPr>
          </w:p>
          <w:p w14:paraId="679BBC11"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claim benefit of the filing date of a prior filed application which has at least one common inventor if filed outside the time period.</w:t>
            </w:r>
          </w:p>
          <w:p w14:paraId="679BBC12"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grant relief if the conditions are met.</w:t>
            </w:r>
          </w:p>
        </w:tc>
      </w:tr>
      <w:tr w:rsidR="00652DBB" w:rsidRPr="001567E3" w14:paraId="679BBC1D" w14:textId="77777777" w:rsidTr="008338DB">
        <w:trPr>
          <w:cantSplit/>
        </w:trPr>
        <w:tc>
          <w:tcPr>
            <w:tcW w:w="900" w:type="dxa"/>
            <w:tcBorders>
              <w:top w:val="single" w:sz="8" w:space="0" w:color="000000"/>
              <w:left w:val="single" w:sz="12" w:space="0" w:color="000000"/>
              <w:bottom w:val="single" w:sz="12" w:space="0" w:color="000000"/>
              <w:right w:val="single" w:sz="8" w:space="0" w:color="000000"/>
            </w:tcBorders>
          </w:tcPr>
          <w:p w14:paraId="679BBC14" w14:textId="77777777" w:rsidR="00652DBB" w:rsidRPr="00E01606" w:rsidRDefault="00652DBB" w:rsidP="00E01606">
            <w:pPr>
              <w:spacing w:line="120" w:lineRule="exact"/>
              <w:jc w:val="center"/>
              <w:rPr>
                <w:rFonts w:ascii="Arial" w:hAnsi="Arial" w:cs="Arial"/>
                <w:b/>
                <w:sz w:val="16"/>
                <w:szCs w:val="16"/>
              </w:rPr>
            </w:pPr>
          </w:p>
          <w:p w14:paraId="679BBC15" w14:textId="6E03F537" w:rsidR="001B3F58" w:rsidRPr="00E01606" w:rsidRDefault="001B3F58" w:rsidP="00E01606">
            <w:pPr>
              <w:widowControl/>
              <w:tabs>
                <w:tab w:val="left" w:pos="-1440"/>
                <w:tab w:val="left" w:pos="-720"/>
                <w:tab w:val="left" w:pos="0"/>
                <w:tab w:val="left" w:pos="240"/>
                <w:tab w:val="left" w:pos="1440"/>
              </w:tabs>
              <w:spacing w:after="58"/>
              <w:jc w:val="center"/>
              <w:rPr>
                <w:rFonts w:ascii="Arial" w:hAnsi="Arial" w:cs="Arial"/>
                <w:b/>
                <w:color w:val="0070C0"/>
                <w:sz w:val="20"/>
                <w:szCs w:val="20"/>
              </w:rPr>
            </w:pPr>
            <w:r w:rsidRPr="00E01606">
              <w:rPr>
                <w:rFonts w:ascii="Arial" w:hAnsi="Arial" w:cs="Arial"/>
                <w:b/>
                <w:sz w:val="16"/>
                <w:szCs w:val="16"/>
              </w:rPr>
              <w:t>2</w:t>
            </w:r>
            <w:r w:rsidR="00D33BB6">
              <w:rPr>
                <w:rFonts w:ascii="Arial" w:hAnsi="Arial" w:cs="Arial"/>
                <w:b/>
                <w:sz w:val="16"/>
                <w:szCs w:val="16"/>
              </w:rPr>
              <w:t>1</w:t>
            </w:r>
          </w:p>
        </w:tc>
        <w:tc>
          <w:tcPr>
            <w:tcW w:w="2340" w:type="dxa"/>
            <w:tcBorders>
              <w:top w:val="single" w:sz="8" w:space="0" w:color="000000"/>
              <w:left w:val="single" w:sz="8" w:space="0" w:color="000000"/>
              <w:bottom w:val="single" w:sz="12" w:space="0" w:color="000000"/>
              <w:right w:val="single" w:sz="8" w:space="0" w:color="000000"/>
            </w:tcBorders>
          </w:tcPr>
          <w:p w14:paraId="679BBC16" w14:textId="77777777" w:rsidR="00652DBB" w:rsidRPr="00994C6A" w:rsidRDefault="00652DBB" w:rsidP="00994C6A">
            <w:pPr>
              <w:spacing w:line="120" w:lineRule="exact"/>
              <w:rPr>
                <w:rFonts w:ascii="Arial" w:hAnsi="Arial" w:cs="Arial"/>
                <w:sz w:val="16"/>
                <w:szCs w:val="16"/>
              </w:rPr>
            </w:pPr>
          </w:p>
          <w:p w14:paraId="679BBC17" w14:textId="77777777" w:rsidR="00652DBB" w:rsidRPr="001567E3" w:rsidRDefault="00652DBB" w:rsidP="00994C6A">
            <w:pPr>
              <w:widowControl/>
              <w:tabs>
                <w:tab w:val="left" w:pos="-1440"/>
                <w:tab w:val="left" w:pos="-720"/>
                <w:tab w:val="left" w:pos="0"/>
                <w:tab w:val="left" w:pos="240"/>
                <w:tab w:val="left" w:pos="1440"/>
              </w:tabs>
              <w:spacing w:after="58"/>
              <w:rPr>
                <w:rFonts w:ascii="Arial" w:hAnsi="Arial" w:cs="Arial"/>
                <w:color w:val="0070C0"/>
                <w:sz w:val="20"/>
                <w:szCs w:val="20"/>
              </w:rPr>
            </w:pPr>
            <w:r w:rsidRPr="00994C6A">
              <w:rPr>
                <w:rFonts w:ascii="Arial" w:hAnsi="Arial" w:cs="Arial"/>
                <w:sz w:val="16"/>
                <w:szCs w:val="16"/>
              </w:rPr>
              <w:t>Request for the restoration of the right of priority</w:t>
            </w:r>
            <w:r w:rsidRPr="001567E3">
              <w:rPr>
                <w:rFonts w:ascii="Arial" w:hAnsi="Arial" w:cs="Arial"/>
                <w:color w:val="0070C0"/>
                <w:sz w:val="16"/>
                <w:szCs w:val="16"/>
              </w:rPr>
              <w:t xml:space="preserve"> </w:t>
            </w:r>
          </w:p>
        </w:tc>
        <w:tc>
          <w:tcPr>
            <w:tcW w:w="1170" w:type="dxa"/>
            <w:tcBorders>
              <w:top w:val="single" w:sz="8" w:space="0" w:color="000000"/>
              <w:left w:val="single" w:sz="8" w:space="0" w:color="000000"/>
              <w:bottom w:val="single" w:sz="12" w:space="0" w:color="000000"/>
              <w:right w:val="single" w:sz="8" w:space="0" w:color="000000"/>
            </w:tcBorders>
          </w:tcPr>
          <w:p w14:paraId="679BBC18" w14:textId="77777777" w:rsidR="00652DBB" w:rsidRPr="001B3F58" w:rsidRDefault="00652DBB">
            <w:pPr>
              <w:spacing w:line="120" w:lineRule="exact"/>
              <w:rPr>
                <w:rFonts w:ascii="Arial" w:hAnsi="Arial" w:cs="Arial"/>
                <w:sz w:val="16"/>
                <w:szCs w:val="16"/>
              </w:rPr>
            </w:pPr>
          </w:p>
          <w:p w14:paraId="679BBC19" w14:textId="77777777" w:rsidR="00652DBB" w:rsidRPr="001B3F58" w:rsidRDefault="00652DBB" w:rsidP="006235BD">
            <w:pPr>
              <w:widowControl/>
              <w:tabs>
                <w:tab w:val="left" w:pos="-1440"/>
                <w:tab w:val="left" w:pos="-720"/>
                <w:tab w:val="left" w:pos="0"/>
                <w:tab w:val="left" w:pos="240"/>
                <w:tab w:val="left" w:pos="1440"/>
              </w:tabs>
              <w:spacing w:after="58"/>
              <w:rPr>
                <w:rFonts w:ascii="Arial" w:hAnsi="Arial" w:cs="Arial"/>
                <w:sz w:val="16"/>
                <w:szCs w:val="16"/>
              </w:rPr>
            </w:pPr>
            <w:r w:rsidRPr="001B3F58">
              <w:rPr>
                <w:rFonts w:ascii="Arial" w:hAnsi="Arial" w:cs="Arial"/>
                <w:sz w:val="16"/>
                <w:szCs w:val="16"/>
              </w:rPr>
              <w:t>No Form Associated</w:t>
            </w:r>
          </w:p>
        </w:tc>
        <w:tc>
          <w:tcPr>
            <w:tcW w:w="4950" w:type="dxa"/>
            <w:tcBorders>
              <w:top w:val="single" w:sz="8" w:space="0" w:color="000000"/>
              <w:left w:val="single" w:sz="8" w:space="0" w:color="000000"/>
              <w:bottom w:val="single" w:sz="12" w:space="0" w:color="000000"/>
              <w:right w:val="single" w:sz="12" w:space="0" w:color="000000"/>
            </w:tcBorders>
          </w:tcPr>
          <w:p w14:paraId="679BBC1A" w14:textId="77777777" w:rsidR="00652DBB" w:rsidRPr="00F7373A" w:rsidRDefault="00652DBB">
            <w:pPr>
              <w:spacing w:line="120" w:lineRule="exact"/>
              <w:rPr>
                <w:rFonts w:ascii="Arial" w:hAnsi="Arial" w:cs="Arial"/>
                <w:sz w:val="16"/>
                <w:szCs w:val="16"/>
              </w:rPr>
            </w:pPr>
          </w:p>
          <w:p w14:paraId="679BBC1B"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public to allow a priority claim to an earlier application even if the international application is filed outside the priority period.</w:t>
            </w:r>
          </w:p>
          <w:p w14:paraId="679BBC1C" w14:textId="77777777" w:rsidR="00652DBB" w:rsidRPr="00F7373A" w:rsidRDefault="00652DBB" w:rsidP="00C8461E">
            <w:pPr>
              <w:pStyle w:val="a"/>
              <w:widowControl/>
              <w:numPr>
                <w:ilvl w:val="0"/>
                <w:numId w:val="3"/>
              </w:numPr>
              <w:tabs>
                <w:tab w:val="left" w:pos="-1440"/>
                <w:tab w:val="left" w:pos="-720"/>
                <w:tab w:val="left" w:pos="0"/>
                <w:tab w:val="left" w:pos="240"/>
                <w:tab w:val="left" w:pos="1440"/>
              </w:tabs>
              <w:ind w:left="245" w:hanging="245"/>
              <w:rPr>
                <w:rFonts w:ascii="Arial" w:hAnsi="Arial" w:cs="Arial"/>
                <w:sz w:val="16"/>
                <w:szCs w:val="16"/>
              </w:rPr>
            </w:pPr>
            <w:r w:rsidRPr="00F7373A">
              <w:rPr>
                <w:rFonts w:ascii="Arial" w:hAnsi="Arial" w:cs="Arial"/>
                <w:sz w:val="16"/>
                <w:szCs w:val="16"/>
              </w:rPr>
              <w:tab/>
              <w:t>Used by the USPTO to grant relief if the conditions are met.</w:t>
            </w:r>
          </w:p>
        </w:tc>
      </w:tr>
    </w:tbl>
    <w:p w14:paraId="679BBC1E" w14:textId="77777777" w:rsidR="000D6C71" w:rsidRPr="001567E3" w:rsidRDefault="000D6C71">
      <w:pPr>
        <w:widowControl/>
        <w:tabs>
          <w:tab w:val="left" w:pos="-1440"/>
          <w:tab w:val="left" w:pos="-720"/>
          <w:tab w:val="left" w:pos="0"/>
          <w:tab w:val="left" w:pos="240"/>
          <w:tab w:val="left" w:pos="1440"/>
        </w:tabs>
        <w:jc w:val="both"/>
        <w:rPr>
          <w:rFonts w:ascii="Arial" w:hAnsi="Arial" w:cs="Arial"/>
          <w:color w:val="0070C0"/>
          <w:sz w:val="16"/>
          <w:szCs w:val="16"/>
        </w:rPr>
      </w:pPr>
    </w:p>
    <w:p w14:paraId="679BBC1F" w14:textId="77777777" w:rsidR="000D6C71" w:rsidRPr="001567E3" w:rsidRDefault="000D6C71">
      <w:pPr>
        <w:widowControl/>
        <w:tabs>
          <w:tab w:val="left" w:pos="-1440"/>
          <w:tab w:val="left" w:pos="-720"/>
          <w:tab w:val="left" w:pos="0"/>
          <w:tab w:val="left" w:pos="240"/>
          <w:tab w:val="left" w:pos="1440"/>
        </w:tabs>
        <w:jc w:val="both"/>
        <w:rPr>
          <w:rFonts w:ascii="Arial" w:hAnsi="Arial" w:cs="Arial"/>
          <w:color w:val="0070C0"/>
          <w:sz w:val="16"/>
          <w:szCs w:val="16"/>
        </w:rPr>
        <w:sectPr w:rsidR="000D6C71" w:rsidRPr="001567E3">
          <w:type w:val="continuous"/>
          <w:pgSz w:w="12240" w:h="15840"/>
          <w:pgMar w:top="1440" w:right="1440" w:bottom="1296" w:left="1440" w:header="1440" w:footer="1296" w:gutter="0"/>
          <w:cols w:space="720"/>
          <w:noEndnote/>
        </w:sectPr>
      </w:pPr>
    </w:p>
    <w:p w14:paraId="679BBC20" w14:textId="77777777" w:rsidR="000D6C71" w:rsidRPr="00052F19" w:rsidRDefault="000D6C71">
      <w:pPr>
        <w:widowControl/>
        <w:tabs>
          <w:tab w:val="left" w:pos="-1440"/>
          <w:tab w:val="left" w:pos="-720"/>
          <w:tab w:val="left" w:pos="0"/>
          <w:tab w:val="left" w:pos="240"/>
          <w:tab w:val="left" w:pos="1440"/>
        </w:tabs>
        <w:jc w:val="both"/>
        <w:rPr>
          <w:rFonts w:ascii="Arial" w:hAnsi="Arial" w:cs="Arial"/>
        </w:rPr>
      </w:pPr>
    </w:p>
    <w:p w14:paraId="679BBC21" w14:textId="77777777" w:rsidR="000D6C71" w:rsidRPr="00052F19" w:rsidRDefault="000D6C71" w:rsidP="001D4A00">
      <w:pPr>
        <w:keepNext/>
        <w:widowControl/>
        <w:tabs>
          <w:tab w:val="left" w:pos="-1176"/>
        </w:tabs>
        <w:jc w:val="both"/>
        <w:rPr>
          <w:rFonts w:ascii="Arial" w:hAnsi="Arial" w:cs="Arial"/>
        </w:rPr>
      </w:pPr>
      <w:r w:rsidRPr="00052F19">
        <w:rPr>
          <w:rFonts w:ascii="Arial" w:hAnsi="Arial" w:cs="Arial"/>
          <w:b/>
          <w:bCs/>
        </w:rPr>
        <w:t>3.</w:t>
      </w:r>
      <w:r w:rsidRPr="00052F19">
        <w:rPr>
          <w:rFonts w:ascii="Arial" w:hAnsi="Arial" w:cs="Arial"/>
          <w:b/>
          <w:bCs/>
        </w:rPr>
        <w:tab/>
        <w:t>Use of Information Technology</w:t>
      </w:r>
    </w:p>
    <w:p w14:paraId="679BBC22" w14:textId="77777777" w:rsidR="000D6C71" w:rsidRPr="00052F19" w:rsidRDefault="000D6C71" w:rsidP="001D4A00">
      <w:pPr>
        <w:keepNext/>
        <w:widowControl/>
        <w:tabs>
          <w:tab w:val="left" w:pos="-1176"/>
        </w:tabs>
        <w:jc w:val="both"/>
        <w:rPr>
          <w:rFonts w:ascii="Arial" w:hAnsi="Arial" w:cs="Arial"/>
        </w:rPr>
      </w:pPr>
    </w:p>
    <w:p w14:paraId="679BBC23" w14:textId="77777777" w:rsidR="00806452" w:rsidRPr="00052F19" w:rsidRDefault="000D6C71" w:rsidP="0001746F">
      <w:pPr>
        <w:widowControl/>
        <w:tabs>
          <w:tab w:val="left" w:pos="-1176"/>
        </w:tabs>
        <w:jc w:val="both"/>
        <w:rPr>
          <w:rFonts w:ascii="Arial" w:hAnsi="Arial" w:cs="Arial"/>
        </w:rPr>
      </w:pPr>
      <w:r w:rsidRPr="00052F19">
        <w:rPr>
          <w:rFonts w:ascii="Arial" w:hAnsi="Arial" w:cs="Arial"/>
        </w:rPr>
        <w:t>The PCT provides for electronic filing of international applications, as long as the confidentiality requirements are met.</w:t>
      </w:r>
      <w:r w:rsidR="0041093F" w:rsidRPr="00052F19">
        <w:rPr>
          <w:rFonts w:ascii="Arial" w:hAnsi="Arial" w:cs="Arial"/>
        </w:rPr>
        <w:t xml:space="preserve">  </w:t>
      </w:r>
      <w:r w:rsidR="00AA414E" w:rsidRPr="00052F19">
        <w:rPr>
          <w:rFonts w:ascii="Arial" w:hAnsi="Arial" w:cs="Arial"/>
        </w:rPr>
        <w:t xml:space="preserve">Customers may submit PCT materials to the USPTO electronically </w:t>
      </w:r>
      <w:r w:rsidR="0041093F" w:rsidRPr="00052F19">
        <w:rPr>
          <w:rFonts w:ascii="Arial" w:hAnsi="Arial" w:cs="Arial"/>
        </w:rPr>
        <w:t xml:space="preserve">through EFS-Web, the USPTO’s online filing system for patent applications and related documents. </w:t>
      </w:r>
      <w:r w:rsidR="00806452" w:rsidRPr="00052F19">
        <w:rPr>
          <w:rFonts w:ascii="Arial" w:hAnsi="Arial" w:cs="Arial"/>
        </w:rPr>
        <w:t xml:space="preserve"> EFS-Web allows customers to file </w:t>
      </w:r>
      <w:r w:rsidR="00136512" w:rsidRPr="00052F19">
        <w:rPr>
          <w:rFonts w:ascii="Arial" w:hAnsi="Arial" w:cs="Arial"/>
        </w:rPr>
        <w:t>applications</w:t>
      </w:r>
      <w:r w:rsidR="00806452" w:rsidRPr="00052F19">
        <w:rPr>
          <w:rFonts w:ascii="Arial" w:hAnsi="Arial" w:cs="Arial"/>
        </w:rPr>
        <w:t xml:space="preserve"> and associated documents through their standard web browser without downloading special software, changing their documentation preparation tools, or altering their workflow processes.  Customers may create their </w:t>
      </w:r>
      <w:r w:rsidR="00136512" w:rsidRPr="00052F19">
        <w:rPr>
          <w:rFonts w:ascii="Arial" w:hAnsi="Arial" w:cs="Arial"/>
        </w:rPr>
        <w:t xml:space="preserve">patent applications </w:t>
      </w:r>
      <w:r w:rsidR="00806452" w:rsidRPr="00052F19">
        <w:rPr>
          <w:rFonts w:ascii="Arial" w:hAnsi="Arial" w:cs="Arial"/>
        </w:rPr>
        <w:t xml:space="preserve">and associated documents using the tools and processes that they already use and then convert those </w:t>
      </w:r>
      <w:r w:rsidR="00806452" w:rsidRPr="00052F19">
        <w:rPr>
          <w:rFonts w:ascii="Arial" w:hAnsi="Arial" w:cs="Arial"/>
        </w:rPr>
        <w:lastRenderedPageBreak/>
        <w:t>documents into standard PDF files that are submitted through EFS-Web to the USPTO.  The fillable PDF forms that can be submitted through EFS-Web may be downloaded from the USPTO Web site and do not require special PDF creation software.</w:t>
      </w:r>
    </w:p>
    <w:p w14:paraId="679BBC24" w14:textId="77777777" w:rsidR="00806452" w:rsidRPr="00052F19" w:rsidRDefault="00806452" w:rsidP="00806452">
      <w:pPr>
        <w:pStyle w:val="BodyText"/>
        <w:keepNext/>
        <w:keepLines/>
        <w:tabs>
          <w:tab w:val="left" w:pos="-1176"/>
        </w:tabs>
      </w:pPr>
    </w:p>
    <w:p w14:paraId="679BBC25" w14:textId="77777777" w:rsidR="00806452" w:rsidRPr="00D14368" w:rsidRDefault="00806452" w:rsidP="00806452">
      <w:pPr>
        <w:pStyle w:val="BodyText2"/>
        <w:keepNext w:val="0"/>
        <w:keepLines w:val="0"/>
        <w:tabs>
          <w:tab w:val="left" w:pos="720"/>
        </w:tabs>
        <w:rPr>
          <w:b w:val="0"/>
          <w:color w:val="auto"/>
        </w:rPr>
      </w:pPr>
      <w:r w:rsidRPr="00052F19">
        <w:rPr>
          <w:b w:val="0"/>
          <w:color w:val="auto"/>
        </w:rPr>
        <w:t xml:space="preserve">Registered and unregistered users can file documents through EFS-Web.  The documents of registered users are protected using a Public Key Infrastructure (PKI) system and digital certificates which provide authentication and encryption security.  For filers who are not registered, the documents are submitted to EFS-Web using Transport </w:t>
      </w:r>
      <w:r w:rsidRPr="00D14368">
        <w:rPr>
          <w:b w:val="0"/>
          <w:color w:val="auto"/>
        </w:rPr>
        <w:t xml:space="preserve">Layer Security (TLS) or Secure Socket Layer (SSL) protocol.  </w:t>
      </w:r>
    </w:p>
    <w:p w14:paraId="679BBC26" w14:textId="77777777" w:rsidR="00806452" w:rsidRPr="00D14368" w:rsidRDefault="00806452" w:rsidP="00806452">
      <w:pPr>
        <w:pStyle w:val="BodyText2"/>
        <w:tabs>
          <w:tab w:val="left" w:pos="720"/>
        </w:tabs>
        <w:rPr>
          <w:color w:val="auto"/>
        </w:rPr>
      </w:pPr>
      <w:r w:rsidRPr="00D14368">
        <w:rPr>
          <w:color w:val="auto"/>
        </w:rPr>
        <w:t xml:space="preserve"> </w:t>
      </w:r>
    </w:p>
    <w:p w14:paraId="679BBC27" w14:textId="77777777" w:rsidR="00806452" w:rsidRPr="00A840C9" w:rsidRDefault="00806452" w:rsidP="00806452">
      <w:pPr>
        <w:pStyle w:val="BodyText2"/>
        <w:keepNext w:val="0"/>
        <w:keepLines w:val="0"/>
        <w:tabs>
          <w:tab w:val="left" w:pos="720"/>
        </w:tabs>
        <w:rPr>
          <w:b w:val="0"/>
          <w:color w:val="auto"/>
        </w:rPr>
      </w:pPr>
      <w:r w:rsidRPr="00D14368">
        <w:rPr>
          <w:b w:val="0"/>
          <w:color w:val="auto"/>
        </w:rPr>
        <w:t xml:space="preserve">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w:t>
      </w:r>
      <w:r w:rsidRPr="00A840C9">
        <w:rPr>
          <w:b w:val="0"/>
          <w:color w:val="auto"/>
        </w:rPr>
        <w:t xml:space="preserve">multiple users for collaboration.  </w:t>
      </w:r>
    </w:p>
    <w:p w14:paraId="679BBC28" w14:textId="77777777" w:rsidR="00806452" w:rsidRPr="00A840C9" w:rsidRDefault="00806452" w:rsidP="00806452">
      <w:pPr>
        <w:pStyle w:val="BodyText2"/>
        <w:tabs>
          <w:tab w:val="left" w:pos="720"/>
        </w:tabs>
        <w:rPr>
          <w:color w:val="auto"/>
        </w:rPr>
      </w:pPr>
    </w:p>
    <w:p w14:paraId="679BBC29" w14:textId="77777777" w:rsidR="00806452" w:rsidRPr="00A840C9" w:rsidRDefault="00806452" w:rsidP="00806452">
      <w:pPr>
        <w:widowControl/>
        <w:tabs>
          <w:tab w:val="left" w:pos="-1176"/>
        </w:tabs>
        <w:jc w:val="both"/>
        <w:rPr>
          <w:rFonts w:ascii="Arial" w:hAnsi="Arial" w:cs="Arial"/>
        </w:rPr>
      </w:pPr>
      <w:r w:rsidRPr="00A840C9">
        <w:rPr>
          <w:rFonts w:ascii="Arial" w:hAnsi="Arial" w:cs="Arial"/>
        </w:rPr>
        <w:t xml:space="preserve">EFS-Web integrates with the Patent Application Information Retrieval (PAIR) system, the USPTO’s online database that provides authorized individuals with immediate and secure access to non-published patent application information.  PAIR uses digital certificates to permit only applicants and their designated representatives to access information about their pending patent applications and to maintain the confidentiality and integrity of the information as it is transmitted over the Internet.  The USPTO does not intend to disseminate any confidential application information to the general public electronically through PAIR or any other means.  However, the general public may use PAIR to access public information regarding granted patents, published applications, and reexamination proceedings.  PAIR is available through the USPTO Web site. </w:t>
      </w:r>
    </w:p>
    <w:p w14:paraId="679BBC2A" w14:textId="77777777" w:rsidR="000D6C71" w:rsidRPr="00615999" w:rsidRDefault="000D6C71">
      <w:pPr>
        <w:widowControl/>
        <w:tabs>
          <w:tab w:val="left" w:pos="-1176"/>
        </w:tabs>
        <w:jc w:val="both"/>
        <w:rPr>
          <w:rFonts w:ascii="Arial" w:hAnsi="Arial" w:cs="Arial"/>
        </w:rPr>
      </w:pPr>
    </w:p>
    <w:p w14:paraId="679BBC2B" w14:textId="77777777" w:rsidR="000D6C71" w:rsidRPr="00615999" w:rsidRDefault="000D6C71" w:rsidP="00A11457">
      <w:pPr>
        <w:keepNext/>
        <w:widowControl/>
        <w:tabs>
          <w:tab w:val="left" w:pos="-1176"/>
        </w:tabs>
        <w:jc w:val="both"/>
        <w:rPr>
          <w:rFonts w:ascii="Arial" w:hAnsi="Arial" w:cs="Arial"/>
        </w:rPr>
      </w:pPr>
      <w:r w:rsidRPr="00615999">
        <w:rPr>
          <w:rFonts w:ascii="Arial" w:hAnsi="Arial" w:cs="Arial"/>
          <w:b/>
          <w:bCs/>
        </w:rPr>
        <w:t>4.</w:t>
      </w:r>
      <w:r w:rsidRPr="00615999">
        <w:rPr>
          <w:rFonts w:ascii="Arial" w:hAnsi="Arial" w:cs="Arial"/>
          <w:b/>
          <w:bCs/>
        </w:rPr>
        <w:tab/>
        <w:t>Efforts to Identify Duplication</w:t>
      </w:r>
    </w:p>
    <w:p w14:paraId="679BBC2C" w14:textId="77777777" w:rsidR="000D6C71" w:rsidRPr="00615999" w:rsidRDefault="000D6C71" w:rsidP="00A11457">
      <w:pPr>
        <w:keepNext/>
        <w:widowControl/>
        <w:tabs>
          <w:tab w:val="left" w:pos="-1176"/>
        </w:tabs>
        <w:jc w:val="both"/>
        <w:rPr>
          <w:rFonts w:ascii="Arial" w:hAnsi="Arial" w:cs="Arial"/>
        </w:rPr>
      </w:pPr>
    </w:p>
    <w:p w14:paraId="679BBC2D" w14:textId="77777777" w:rsidR="000D6C71" w:rsidRPr="00615999" w:rsidRDefault="000D6C71">
      <w:pPr>
        <w:widowControl/>
        <w:tabs>
          <w:tab w:val="left" w:pos="-1176"/>
        </w:tabs>
        <w:jc w:val="both"/>
        <w:rPr>
          <w:rFonts w:ascii="Arial" w:hAnsi="Arial" w:cs="Arial"/>
          <w:u w:val="single"/>
        </w:rPr>
      </w:pPr>
      <w:r w:rsidRPr="00615999">
        <w:rPr>
          <w:rFonts w:ascii="Arial" w:hAnsi="Arial" w:cs="Arial"/>
        </w:rPr>
        <w:t>This information is collected only when an applicant or representative submits an international application and is not collected elsewhere.  Duplication of identifying information is required on subsequent correspondence to ensure that the correspondence can be associated with the correct application.</w:t>
      </w:r>
      <w:r w:rsidRPr="00615999">
        <w:rPr>
          <w:rFonts w:ascii="Arial" w:hAnsi="Arial" w:cs="Arial"/>
          <w:b/>
          <w:bCs/>
        </w:rPr>
        <w:t xml:space="preserve">  </w:t>
      </w:r>
      <w:r w:rsidRPr="00615999">
        <w:rPr>
          <w:rFonts w:ascii="Arial" w:hAnsi="Arial" w:cs="Arial"/>
        </w:rPr>
        <w:t>In general, the PCT is designed to minimize the need for duplication by allowing an applicant to file a single application that has the effect of a national application filed in multiple countries.</w:t>
      </w:r>
    </w:p>
    <w:p w14:paraId="679BBC2E" w14:textId="77777777" w:rsidR="000D6C71" w:rsidRPr="001B43F4" w:rsidRDefault="000D6C71">
      <w:pPr>
        <w:widowControl/>
        <w:tabs>
          <w:tab w:val="left" w:pos="-1176"/>
        </w:tabs>
        <w:jc w:val="both"/>
        <w:rPr>
          <w:rFonts w:ascii="Arial" w:hAnsi="Arial" w:cs="Arial"/>
        </w:rPr>
      </w:pPr>
    </w:p>
    <w:p w14:paraId="679BBC2F" w14:textId="77777777" w:rsidR="000D6C71" w:rsidRPr="001B43F4" w:rsidRDefault="000D6C71" w:rsidP="00CB3706">
      <w:pPr>
        <w:keepNext/>
        <w:widowControl/>
        <w:tabs>
          <w:tab w:val="left" w:pos="-1176"/>
        </w:tabs>
        <w:jc w:val="both"/>
        <w:rPr>
          <w:rFonts w:ascii="Arial" w:hAnsi="Arial" w:cs="Arial"/>
        </w:rPr>
      </w:pPr>
      <w:r w:rsidRPr="001B43F4">
        <w:rPr>
          <w:rFonts w:ascii="Arial" w:hAnsi="Arial" w:cs="Arial"/>
          <w:b/>
          <w:bCs/>
        </w:rPr>
        <w:t>5.</w:t>
      </w:r>
      <w:r w:rsidRPr="001B43F4">
        <w:rPr>
          <w:rFonts w:ascii="Arial" w:hAnsi="Arial" w:cs="Arial"/>
          <w:b/>
          <w:bCs/>
        </w:rPr>
        <w:tab/>
        <w:t>Minimizing Burden to Small Entities</w:t>
      </w:r>
    </w:p>
    <w:p w14:paraId="679BBC30" w14:textId="77777777" w:rsidR="000D6C71" w:rsidRPr="001B43F4" w:rsidRDefault="000D6C71" w:rsidP="00CB3706">
      <w:pPr>
        <w:keepNext/>
        <w:widowControl/>
        <w:tabs>
          <w:tab w:val="left" w:pos="-1176"/>
        </w:tabs>
        <w:jc w:val="both"/>
        <w:rPr>
          <w:rFonts w:ascii="Arial" w:hAnsi="Arial" w:cs="Arial"/>
        </w:rPr>
      </w:pPr>
    </w:p>
    <w:p w14:paraId="35E07BCA" w14:textId="77777777" w:rsidR="00FB560F" w:rsidRDefault="00984CCB">
      <w:pPr>
        <w:widowControl/>
        <w:tabs>
          <w:tab w:val="left" w:pos="-1176"/>
        </w:tabs>
        <w:jc w:val="both"/>
        <w:rPr>
          <w:rFonts w:ascii="Arial" w:hAnsi="Arial" w:cs="Arial"/>
        </w:rPr>
      </w:pPr>
      <w:r w:rsidRPr="001B43F4">
        <w:rPr>
          <w:rFonts w:ascii="Arial" w:hAnsi="Arial" w:cs="Arial"/>
        </w:rPr>
        <w:t xml:space="preserve">The information in this collection is necessary in order to process requests related to PCT applications.  </w:t>
      </w:r>
      <w:r w:rsidR="000D6C71" w:rsidRPr="001B43F4">
        <w:rPr>
          <w:rFonts w:ascii="Arial" w:hAnsi="Arial" w:cs="Arial"/>
        </w:rPr>
        <w:t>The same information is required from every applicant</w:t>
      </w:r>
      <w:r w:rsidRPr="001B43F4">
        <w:rPr>
          <w:rFonts w:ascii="Arial" w:hAnsi="Arial" w:cs="Arial"/>
        </w:rPr>
        <w:t xml:space="preserve"> and is not available from </w:t>
      </w:r>
      <w:r w:rsidR="000D6C71" w:rsidRPr="001B43F4">
        <w:rPr>
          <w:rFonts w:ascii="Arial" w:hAnsi="Arial" w:cs="Arial"/>
        </w:rPr>
        <w:t>any other source.</w:t>
      </w:r>
    </w:p>
    <w:p w14:paraId="2CF357AF" w14:textId="77777777" w:rsidR="00FB560F" w:rsidRDefault="00FB560F">
      <w:pPr>
        <w:widowControl/>
        <w:tabs>
          <w:tab w:val="left" w:pos="-1176"/>
        </w:tabs>
        <w:jc w:val="both"/>
        <w:rPr>
          <w:rFonts w:ascii="Arial" w:hAnsi="Arial" w:cs="Arial"/>
        </w:rPr>
      </w:pPr>
    </w:p>
    <w:p w14:paraId="4B36581D" w14:textId="4C92A2E1" w:rsidR="006733B2" w:rsidRDefault="000D6C71" w:rsidP="006733B2">
      <w:pPr>
        <w:widowControl/>
        <w:tabs>
          <w:tab w:val="left" w:pos="-1176"/>
        </w:tabs>
        <w:jc w:val="both"/>
        <w:rPr>
          <w:rFonts w:ascii="Arial" w:hAnsi="Arial" w:cs="Arial"/>
        </w:rPr>
      </w:pPr>
      <w:r w:rsidRPr="001B43F4">
        <w:rPr>
          <w:rFonts w:ascii="Arial" w:hAnsi="Arial" w:cs="Arial"/>
        </w:rPr>
        <w:lastRenderedPageBreak/>
        <w:t xml:space="preserve">Pursuant to 35 U.S.C. </w:t>
      </w:r>
      <w:r w:rsidR="00673CE5" w:rsidRPr="001B43F4">
        <w:rPr>
          <w:rFonts w:ascii="Arial" w:hAnsi="Arial" w:cs="Arial"/>
        </w:rPr>
        <w:t xml:space="preserve">§ </w:t>
      </w:r>
      <w:r w:rsidRPr="001B43F4">
        <w:rPr>
          <w:rFonts w:ascii="Arial" w:hAnsi="Arial" w:cs="Arial"/>
        </w:rPr>
        <w:t>41(h)</w:t>
      </w:r>
      <w:r w:rsidR="00DD251E">
        <w:rPr>
          <w:rFonts w:ascii="Arial" w:hAnsi="Arial" w:cs="Arial"/>
        </w:rPr>
        <w:t xml:space="preserve"> and section 10(b) of the Leahy-Smith America Invents Act (AIA)</w:t>
      </w:r>
      <w:r w:rsidRPr="001B43F4">
        <w:rPr>
          <w:rFonts w:ascii="Arial" w:hAnsi="Arial" w:cs="Arial"/>
        </w:rPr>
        <w:t xml:space="preserve">, the USPTO provides a </w:t>
      </w:r>
      <w:r w:rsidR="00CA2B3C" w:rsidRPr="001B43F4">
        <w:rPr>
          <w:rFonts w:ascii="Arial" w:hAnsi="Arial" w:cs="Arial"/>
        </w:rPr>
        <w:t>50%</w:t>
      </w:r>
      <w:r w:rsidRPr="001B43F4">
        <w:rPr>
          <w:rFonts w:ascii="Arial" w:hAnsi="Arial" w:cs="Arial"/>
        </w:rPr>
        <w:t xml:space="preserve"> reduction in </w:t>
      </w:r>
      <w:r w:rsidR="00DD251E">
        <w:rPr>
          <w:rFonts w:ascii="Arial" w:hAnsi="Arial" w:cs="Arial"/>
        </w:rPr>
        <w:t xml:space="preserve">both (i) </w:t>
      </w:r>
      <w:r w:rsidRPr="001B43F4">
        <w:rPr>
          <w:rFonts w:ascii="Arial" w:hAnsi="Arial" w:cs="Arial"/>
        </w:rPr>
        <w:t xml:space="preserve">the fees charged under </w:t>
      </w:r>
      <w:r w:rsidR="00DD251E" w:rsidRPr="001B43F4">
        <w:rPr>
          <w:rFonts w:ascii="Arial" w:hAnsi="Arial" w:cs="Arial"/>
        </w:rPr>
        <w:t>35</w:t>
      </w:r>
      <w:r w:rsidR="00DD251E">
        <w:rPr>
          <w:rFonts w:ascii="Arial" w:hAnsi="Arial" w:cs="Arial"/>
        </w:rPr>
        <w:t> </w:t>
      </w:r>
      <w:r w:rsidRPr="001B43F4">
        <w:rPr>
          <w:rFonts w:ascii="Arial" w:hAnsi="Arial" w:cs="Arial"/>
        </w:rPr>
        <w:t xml:space="preserve">U.S.C. </w:t>
      </w:r>
      <w:r w:rsidR="00673CE5" w:rsidRPr="001B43F4">
        <w:rPr>
          <w:rFonts w:ascii="Arial" w:hAnsi="Arial" w:cs="Arial"/>
        </w:rPr>
        <w:t xml:space="preserve">§ </w:t>
      </w:r>
      <w:r w:rsidRPr="001B43F4">
        <w:rPr>
          <w:rFonts w:ascii="Arial" w:hAnsi="Arial" w:cs="Arial"/>
        </w:rPr>
        <w:t>41(a)</w:t>
      </w:r>
      <w:r w:rsidR="00CA2B3C" w:rsidRPr="001B43F4">
        <w:rPr>
          <w:rFonts w:ascii="Arial" w:hAnsi="Arial" w:cs="Arial"/>
        </w:rPr>
        <w:t>-</w:t>
      </w:r>
      <w:r w:rsidRPr="001B43F4">
        <w:rPr>
          <w:rFonts w:ascii="Arial" w:hAnsi="Arial" w:cs="Arial"/>
        </w:rPr>
        <w:t>(b)</w:t>
      </w:r>
      <w:r w:rsidR="00DD251E">
        <w:rPr>
          <w:rFonts w:ascii="Arial" w:hAnsi="Arial" w:cs="Arial"/>
        </w:rPr>
        <w:t xml:space="preserve"> and (d)(1)</w:t>
      </w:r>
      <w:r w:rsidRPr="001B43F4">
        <w:rPr>
          <w:rFonts w:ascii="Arial" w:hAnsi="Arial" w:cs="Arial"/>
        </w:rPr>
        <w:t xml:space="preserve"> </w:t>
      </w:r>
      <w:r w:rsidR="00DD251E">
        <w:rPr>
          <w:rFonts w:ascii="Arial" w:hAnsi="Arial" w:cs="Arial"/>
        </w:rPr>
        <w:t xml:space="preserve">and (ii) the fees set or adjusted under section 10(a) of the Act </w:t>
      </w:r>
      <w:r w:rsidR="00DD251E" w:rsidRPr="00DD251E">
        <w:rPr>
          <w:rFonts w:ascii="Arial" w:hAnsi="Arial" w:cs="Arial"/>
        </w:rPr>
        <w:t>for filing, searching,</w:t>
      </w:r>
      <w:r w:rsidR="00DD251E">
        <w:rPr>
          <w:rFonts w:ascii="Arial" w:hAnsi="Arial" w:cs="Arial"/>
        </w:rPr>
        <w:t xml:space="preserve"> </w:t>
      </w:r>
      <w:r w:rsidR="00DD251E" w:rsidRPr="00DD251E">
        <w:rPr>
          <w:rFonts w:ascii="Arial" w:hAnsi="Arial" w:cs="Arial"/>
        </w:rPr>
        <w:t>examining, issuing, appealing, and</w:t>
      </w:r>
      <w:r w:rsidR="00DD251E">
        <w:rPr>
          <w:rFonts w:ascii="Arial" w:hAnsi="Arial" w:cs="Arial"/>
        </w:rPr>
        <w:t xml:space="preserve"> </w:t>
      </w:r>
      <w:r w:rsidR="00DD251E" w:rsidRPr="00DD251E">
        <w:rPr>
          <w:rFonts w:ascii="Arial" w:hAnsi="Arial" w:cs="Arial"/>
        </w:rPr>
        <w:t>maintaining patent applications and</w:t>
      </w:r>
      <w:r w:rsidR="00DD251E">
        <w:rPr>
          <w:rFonts w:ascii="Arial" w:hAnsi="Arial" w:cs="Arial"/>
        </w:rPr>
        <w:t xml:space="preserve"> </w:t>
      </w:r>
      <w:r w:rsidR="00DD251E" w:rsidRPr="00DD251E">
        <w:rPr>
          <w:rFonts w:ascii="Arial" w:hAnsi="Arial" w:cs="Arial"/>
        </w:rPr>
        <w:t>patents</w:t>
      </w:r>
      <w:r w:rsidR="00DD251E">
        <w:rPr>
          <w:rFonts w:ascii="Arial" w:hAnsi="Arial" w:cs="Arial"/>
        </w:rPr>
        <w:t xml:space="preserve"> </w:t>
      </w:r>
      <w:r w:rsidRPr="001B43F4">
        <w:rPr>
          <w:rFonts w:ascii="Arial" w:hAnsi="Arial" w:cs="Arial"/>
        </w:rPr>
        <w:t>for small entity applicants, such as independent inventors, small businesses, and nonprofit organizations</w:t>
      </w:r>
      <w:r w:rsidR="006733B2">
        <w:rPr>
          <w:rFonts w:ascii="Arial" w:hAnsi="Arial" w:cs="Arial"/>
        </w:rPr>
        <w:t xml:space="preserve"> who meet the definition of a small entity provided at 37 CFR 1.27</w:t>
      </w:r>
      <w:r w:rsidRPr="001B43F4">
        <w:rPr>
          <w:rFonts w:ascii="Arial" w:hAnsi="Arial" w:cs="Arial"/>
        </w:rPr>
        <w:t xml:space="preserve">.  </w:t>
      </w:r>
      <w:r w:rsidR="006733B2">
        <w:rPr>
          <w:rFonts w:ascii="Arial" w:hAnsi="Arial" w:cs="Arial"/>
        </w:rPr>
        <w:t xml:space="preserve">Also pursuant to section 10(b) of the AIA, the USPTO provides a 75% reduction </w:t>
      </w:r>
      <w:r w:rsidR="006733B2" w:rsidRPr="001B43F4">
        <w:rPr>
          <w:rFonts w:ascii="Arial" w:hAnsi="Arial" w:cs="Arial"/>
        </w:rPr>
        <w:t xml:space="preserve">in </w:t>
      </w:r>
      <w:r w:rsidR="006733B2">
        <w:rPr>
          <w:rFonts w:ascii="Arial" w:hAnsi="Arial" w:cs="Arial"/>
        </w:rPr>
        <w:t xml:space="preserve">the fees set or adjusted under section 10(a) of the Act </w:t>
      </w:r>
      <w:r w:rsidR="006733B2" w:rsidRPr="00DD251E">
        <w:rPr>
          <w:rFonts w:ascii="Arial" w:hAnsi="Arial" w:cs="Arial"/>
        </w:rPr>
        <w:t>for filing, searching,</w:t>
      </w:r>
      <w:r w:rsidR="006733B2">
        <w:rPr>
          <w:rFonts w:ascii="Arial" w:hAnsi="Arial" w:cs="Arial"/>
        </w:rPr>
        <w:t xml:space="preserve"> </w:t>
      </w:r>
      <w:r w:rsidR="006733B2" w:rsidRPr="00DD251E">
        <w:rPr>
          <w:rFonts w:ascii="Arial" w:hAnsi="Arial" w:cs="Arial"/>
        </w:rPr>
        <w:t>examining, issuing, appealing, and</w:t>
      </w:r>
      <w:r w:rsidR="006733B2">
        <w:rPr>
          <w:rFonts w:ascii="Arial" w:hAnsi="Arial" w:cs="Arial"/>
        </w:rPr>
        <w:t xml:space="preserve"> </w:t>
      </w:r>
      <w:r w:rsidR="006733B2" w:rsidRPr="00DD251E">
        <w:rPr>
          <w:rFonts w:ascii="Arial" w:hAnsi="Arial" w:cs="Arial"/>
        </w:rPr>
        <w:t>maintaining patent applications and</w:t>
      </w:r>
      <w:r w:rsidR="006733B2">
        <w:rPr>
          <w:rFonts w:ascii="Arial" w:hAnsi="Arial" w:cs="Arial"/>
        </w:rPr>
        <w:t xml:space="preserve"> </w:t>
      </w:r>
      <w:r w:rsidR="006733B2" w:rsidRPr="00DD251E">
        <w:rPr>
          <w:rFonts w:ascii="Arial" w:hAnsi="Arial" w:cs="Arial"/>
        </w:rPr>
        <w:t>patents</w:t>
      </w:r>
      <w:r w:rsidR="006733B2">
        <w:rPr>
          <w:rFonts w:ascii="Arial" w:hAnsi="Arial" w:cs="Arial"/>
        </w:rPr>
        <w:t xml:space="preserve"> </w:t>
      </w:r>
      <w:r w:rsidR="006733B2" w:rsidRPr="001B43F4">
        <w:rPr>
          <w:rFonts w:ascii="Arial" w:hAnsi="Arial" w:cs="Arial"/>
        </w:rPr>
        <w:t>for applicants</w:t>
      </w:r>
      <w:r w:rsidR="006733B2">
        <w:rPr>
          <w:rFonts w:ascii="Arial" w:hAnsi="Arial" w:cs="Arial"/>
        </w:rPr>
        <w:t xml:space="preserve"> who meet the definition of a micro entity provided at 35 U.S.C. </w:t>
      </w:r>
      <w:r w:rsidR="000C38B1">
        <w:rPr>
          <w:rFonts w:ascii="Arial" w:hAnsi="Arial" w:cs="Arial"/>
        </w:rPr>
        <w:t xml:space="preserve">§ </w:t>
      </w:r>
      <w:r w:rsidR="006733B2">
        <w:rPr>
          <w:rFonts w:ascii="Arial" w:hAnsi="Arial" w:cs="Arial"/>
        </w:rPr>
        <w:t>123 and 37 CFR 1.29</w:t>
      </w:r>
      <w:r w:rsidR="006733B2" w:rsidRPr="001B43F4">
        <w:rPr>
          <w:rFonts w:ascii="Arial" w:hAnsi="Arial" w:cs="Arial"/>
        </w:rPr>
        <w:t>.</w:t>
      </w:r>
    </w:p>
    <w:p w14:paraId="058BA593" w14:textId="77777777" w:rsidR="00411B9A" w:rsidRDefault="00411B9A" w:rsidP="00DD251E">
      <w:pPr>
        <w:widowControl/>
        <w:tabs>
          <w:tab w:val="left" w:pos="-1176"/>
        </w:tabs>
        <w:jc w:val="both"/>
        <w:rPr>
          <w:rFonts w:ascii="Arial" w:hAnsi="Arial" w:cs="Arial"/>
        </w:rPr>
      </w:pPr>
    </w:p>
    <w:p w14:paraId="337DB9A9" w14:textId="170B8332" w:rsidR="0096664C" w:rsidRDefault="000D6C71" w:rsidP="0096664C">
      <w:pPr>
        <w:widowControl/>
        <w:tabs>
          <w:tab w:val="left" w:pos="-1176"/>
        </w:tabs>
        <w:jc w:val="both"/>
        <w:rPr>
          <w:color w:val="1F497D"/>
        </w:rPr>
      </w:pPr>
      <w:r w:rsidRPr="001B43F4">
        <w:rPr>
          <w:rFonts w:ascii="Arial" w:hAnsi="Arial" w:cs="Arial"/>
        </w:rPr>
        <w:t>The USPTO</w:t>
      </w:r>
      <w:r w:rsidR="00673CE5" w:rsidRPr="001B43F4">
        <w:rPr>
          <w:rFonts w:ascii="Arial" w:hAnsi="Arial" w:cs="Arial"/>
        </w:rPr>
        <w:t>’</w:t>
      </w:r>
      <w:r w:rsidRPr="001B43F4">
        <w:rPr>
          <w:rFonts w:ascii="Arial" w:hAnsi="Arial" w:cs="Arial"/>
        </w:rPr>
        <w:t xml:space="preserve">s regulations concerning the payment of reduced patent fees by small </w:t>
      </w:r>
      <w:r w:rsidR="006733B2">
        <w:rPr>
          <w:rFonts w:ascii="Arial" w:hAnsi="Arial" w:cs="Arial"/>
        </w:rPr>
        <w:t xml:space="preserve">and micro </w:t>
      </w:r>
      <w:r w:rsidRPr="001B43F4">
        <w:rPr>
          <w:rFonts w:ascii="Arial" w:hAnsi="Arial" w:cs="Arial"/>
        </w:rPr>
        <w:t>entities are at 37 CFR 1.27</w:t>
      </w:r>
      <w:r w:rsidR="006733B2">
        <w:rPr>
          <w:rFonts w:ascii="Arial" w:hAnsi="Arial" w:cs="Arial"/>
        </w:rPr>
        <w:t>-1</w:t>
      </w:r>
      <w:r w:rsidRPr="001B43F4">
        <w:rPr>
          <w:rFonts w:ascii="Arial" w:hAnsi="Arial" w:cs="Arial"/>
        </w:rPr>
        <w:t>.2</w:t>
      </w:r>
      <w:r w:rsidR="006733B2">
        <w:rPr>
          <w:rFonts w:ascii="Arial" w:hAnsi="Arial" w:cs="Arial"/>
        </w:rPr>
        <w:t>9</w:t>
      </w:r>
      <w:r w:rsidRPr="001B43F4">
        <w:rPr>
          <w:rFonts w:ascii="Arial" w:hAnsi="Arial" w:cs="Arial"/>
        </w:rPr>
        <w:t xml:space="preserve">, and reduced patent fees for small </w:t>
      </w:r>
      <w:r w:rsidR="006733B2">
        <w:rPr>
          <w:rFonts w:ascii="Arial" w:hAnsi="Arial" w:cs="Arial"/>
        </w:rPr>
        <w:t xml:space="preserve">and micro </w:t>
      </w:r>
      <w:r w:rsidRPr="001B43F4">
        <w:rPr>
          <w:rFonts w:ascii="Arial" w:hAnsi="Arial" w:cs="Arial"/>
        </w:rPr>
        <w:t>entity applicants are shown in 37 CFR 1.16</w:t>
      </w:r>
      <w:r w:rsidR="00673CE5" w:rsidRPr="001B43F4">
        <w:rPr>
          <w:rFonts w:ascii="Arial" w:hAnsi="Arial" w:cs="Arial"/>
        </w:rPr>
        <w:t>-</w:t>
      </w:r>
      <w:r w:rsidRPr="001B43F4">
        <w:rPr>
          <w:rFonts w:ascii="Arial" w:hAnsi="Arial" w:cs="Arial"/>
        </w:rPr>
        <w:t>1.18, 1.20</w:t>
      </w:r>
      <w:r w:rsidR="00411B9A">
        <w:rPr>
          <w:rFonts w:ascii="Arial" w:hAnsi="Arial" w:cs="Arial"/>
        </w:rPr>
        <w:t>, 1.445, 1.482, 1.492, and 41.20</w:t>
      </w:r>
      <w:r w:rsidRPr="001B43F4">
        <w:rPr>
          <w:rFonts w:ascii="Arial" w:hAnsi="Arial" w:cs="Arial"/>
        </w:rPr>
        <w:t xml:space="preserve">.  No significant burden is placed on small </w:t>
      </w:r>
      <w:r w:rsidR="006733B2">
        <w:rPr>
          <w:rFonts w:ascii="Arial" w:hAnsi="Arial" w:cs="Arial"/>
        </w:rPr>
        <w:t xml:space="preserve">or micro </w:t>
      </w:r>
      <w:r w:rsidRPr="001B43F4">
        <w:rPr>
          <w:rFonts w:ascii="Arial" w:hAnsi="Arial" w:cs="Arial"/>
        </w:rPr>
        <w:t>entities, in that small entities must only identify themselves as such in order to obtain these benefits</w:t>
      </w:r>
      <w:r w:rsidR="006733B2">
        <w:rPr>
          <w:rFonts w:ascii="Arial" w:hAnsi="Arial" w:cs="Arial"/>
        </w:rPr>
        <w:t xml:space="preserve">, and micro entities must only provide a </w:t>
      </w:r>
      <w:r w:rsidR="00757766">
        <w:rPr>
          <w:rFonts w:ascii="Arial" w:hAnsi="Arial" w:cs="Arial"/>
        </w:rPr>
        <w:t>certification of micro entity status</w:t>
      </w:r>
      <w:r w:rsidRPr="001B43F4">
        <w:rPr>
          <w:rFonts w:ascii="Arial" w:hAnsi="Arial" w:cs="Arial"/>
        </w:rPr>
        <w:t xml:space="preserve">.  </w:t>
      </w:r>
      <w:r w:rsidR="0096664C">
        <w:rPr>
          <w:rFonts w:ascii="Arial" w:hAnsi="Arial" w:cs="Arial"/>
        </w:rPr>
        <w:t>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1CEFD246" w14:textId="77777777" w:rsidR="00FB560F" w:rsidRPr="001B43F4" w:rsidRDefault="00FB560F">
      <w:pPr>
        <w:widowControl/>
        <w:tabs>
          <w:tab w:val="left" w:pos="-1176"/>
        </w:tabs>
        <w:jc w:val="both"/>
        <w:rPr>
          <w:rFonts w:ascii="Arial" w:hAnsi="Arial" w:cs="Arial"/>
        </w:rPr>
      </w:pPr>
    </w:p>
    <w:p w14:paraId="679BBC33" w14:textId="77777777" w:rsidR="000D6C71" w:rsidRPr="001B43F4" w:rsidRDefault="000D6C71">
      <w:pPr>
        <w:widowControl/>
        <w:tabs>
          <w:tab w:val="left" w:pos="-1176"/>
        </w:tabs>
        <w:jc w:val="both"/>
        <w:rPr>
          <w:rFonts w:ascii="Arial" w:hAnsi="Arial" w:cs="Arial"/>
        </w:rPr>
      </w:pPr>
      <w:r w:rsidRPr="001B43F4">
        <w:rPr>
          <w:rFonts w:ascii="Arial" w:hAnsi="Arial" w:cs="Arial"/>
          <w:b/>
          <w:bCs/>
        </w:rPr>
        <w:t>6.</w:t>
      </w:r>
      <w:r w:rsidRPr="001B43F4">
        <w:rPr>
          <w:rFonts w:ascii="Arial" w:hAnsi="Arial" w:cs="Arial"/>
          <w:b/>
          <w:bCs/>
        </w:rPr>
        <w:tab/>
        <w:t>Consequences of Less Frequent Collection</w:t>
      </w:r>
    </w:p>
    <w:p w14:paraId="679BBC34" w14:textId="77777777" w:rsidR="000D6C71" w:rsidRPr="001B43F4" w:rsidRDefault="000D6C71">
      <w:pPr>
        <w:widowControl/>
        <w:tabs>
          <w:tab w:val="left" w:pos="-1176"/>
        </w:tabs>
        <w:jc w:val="both"/>
        <w:rPr>
          <w:rFonts w:ascii="Arial" w:hAnsi="Arial" w:cs="Arial"/>
        </w:rPr>
      </w:pPr>
    </w:p>
    <w:p w14:paraId="679BBC35" w14:textId="77777777" w:rsidR="000D6C71" w:rsidRPr="001B43F4" w:rsidRDefault="000D6C71">
      <w:pPr>
        <w:widowControl/>
        <w:tabs>
          <w:tab w:val="left" w:pos="-1176"/>
        </w:tabs>
        <w:jc w:val="both"/>
        <w:rPr>
          <w:rFonts w:ascii="Arial" w:hAnsi="Arial" w:cs="Arial"/>
        </w:rPr>
        <w:sectPr w:rsidR="000D6C71" w:rsidRPr="001B43F4">
          <w:footerReference w:type="default" r:id="rId13"/>
          <w:type w:val="continuous"/>
          <w:pgSz w:w="12240" w:h="15840"/>
          <w:pgMar w:top="1440" w:right="1440" w:bottom="1296" w:left="1440" w:header="1440" w:footer="1296" w:gutter="0"/>
          <w:cols w:space="720"/>
          <w:noEndnote/>
        </w:sectPr>
      </w:pPr>
    </w:p>
    <w:p w14:paraId="679BBC36" w14:textId="77777777" w:rsidR="000D6C71" w:rsidRPr="001B43F4" w:rsidRDefault="000D6C71">
      <w:pPr>
        <w:widowControl/>
        <w:tabs>
          <w:tab w:val="left" w:pos="-1176"/>
        </w:tabs>
        <w:jc w:val="both"/>
        <w:rPr>
          <w:rFonts w:ascii="Arial" w:hAnsi="Arial" w:cs="Arial"/>
        </w:rPr>
      </w:pPr>
      <w:r w:rsidRPr="001B43F4">
        <w:rPr>
          <w:rFonts w:ascii="Arial" w:hAnsi="Arial" w:cs="Arial"/>
        </w:rPr>
        <w:t xml:space="preserve">This information is collected only when an applicant or representative submits an international application.  This collection of information is necessary to process an international application under the PCT and could not be conducted less frequently.  If this information were not collected, the USPTO would not be able to process the application as required by 35 U.S.C. </w:t>
      </w:r>
      <w:r w:rsidR="001B43F4" w:rsidRPr="001B43F4">
        <w:rPr>
          <w:rFonts w:ascii="Arial" w:hAnsi="Arial" w:cs="Arial"/>
        </w:rPr>
        <w:t xml:space="preserve">§ </w:t>
      </w:r>
      <w:r w:rsidRPr="001B43F4">
        <w:rPr>
          <w:rFonts w:ascii="Arial" w:hAnsi="Arial" w:cs="Arial"/>
        </w:rPr>
        <w:t>364(a).</w:t>
      </w:r>
    </w:p>
    <w:p w14:paraId="679BBC37" w14:textId="77777777" w:rsidR="000D6C71" w:rsidRPr="005C4183" w:rsidRDefault="000D6C71">
      <w:pPr>
        <w:widowControl/>
        <w:tabs>
          <w:tab w:val="left" w:pos="-1176"/>
        </w:tabs>
        <w:jc w:val="both"/>
        <w:rPr>
          <w:rFonts w:ascii="Arial" w:hAnsi="Arial" w:cs="Arial"/>
        </w:rPr>
      </w:pPr>
    </w:p>
    <w:p w14:paraId="679BBC38" w14:textId="77777777" w:rsidR="000D6C71" w:rsidRPr="005C4183" w:rsidRDefault="000D6C71">
      <w:pPr>
        <w:widowControl/>
        <w:tabs>
          <w:tab w:val="left" w:pos="-1176"/>
        </w:tabs>
        <w:jc w:val="both"/>
        <w:rPr>
          <w:rFonts w:ascii="Arial" w:hAnsi="Arial" w:cs="Arial"/>
        </w:rPr>
      </w:pPr>
      <w:r w:rsidRPr="005C4183">
        <w:rPr>
          <w:rFonts w:ascii="Arial" w:hAnsi="Arial" w:cs="Arial"/>
          <w:b/>
          <w:bCs/>
        </w:rPr>
        <w:t>7.</w:t>
      </w:r>
      <w:r w:rsidRPr="005C4183">
        <w:rPr>
          <w:rFonts w:ascii="Arial" w:hAnsi="Arial" w:cs="Arial"/>
          <w:b/>
          <w:bCs/>
        </w:rPr>
        <w:tab/>
        <w:t>Special Circumstances in the Conduct of Information Collection</w:t>
      </w:r>
    </w:p>
    <w:p w14:paraId="679BBC39" w14:textId="77777777" w:rsidR="000D6C71" w:rsidRPr="005C4183" w:rsidRDefault="000D6C71">
      <w:pPr>
        <w:widowControl/>
        <w:tabs>
          <w:tab w:val="left" w:pos="-1176"/>
        </w:tabs>
        <w:jc w:val="both"/>
        <w:rPr>
          <w:rFonts w:ascii="Arial" w:hAnsi="Arial" w:cs="Arial"/>
        </w:rPr>
      </w:pPr>
    </w:p>
    <w:p w14:paraId="679BBC3A" w14:textId="77777777" w:rsidR="000D6C71" w:rsidRPr="00B12B55" w:rsidRDefault="000D6C71">
      <w:pPr>
        <w:widowControl/>
        <w:tabs>
          <w:tab w:val="left" w:pos="-1176"/>
        </w:tabs>
        <w:jc w:val="both"/>
        <w:rPr>
          <w:rFonts w:ascii="Arial" w:hAnsi="Arial" w:cs="Arial"/>
        </w:rPr>
      </w:pPr>
      <w:r w:rsidRPr="00B12B55">
        <w:rPr>
          <w:rFonts w:ascii="Arial" w:hAnsi="Arial" w:cs="Arial"/>
        </w:rPr>
        <w:t xml:space="preserve">There are no special circumstances </w:t>
      </w:r>
      <w:r w:rsidR="00081028" w:rsidRPr="00B12B55">
        <w:rPr>
          <w:rFonts w:ascii="Arial" w:hAnsi="Arial" w:cs="Arial"/>
        </w:rPr>
        <w:t>associated with</w:t>
      </w:r>
      <w:r w:rsidRPr="00B12B55">
        <w:rPr>
          <w:rFonts w:ascii="Arial" w:hAnsi="Arial" w:cs="Arial"/>
        </w:rPr>
        <w:t xml:space="preserve"> this collection of information.</w:t>
      </w:r>
    </w:p>
    <w:p w14:paraId="679BBC3B" w14:textId="77777777" w:rsidR="000D6C71" w:rsidRPr="00B12B55" w:rsidRDefault="000D6C71">
      <w:pPr>
        <w:widowControl/>
        <w:tabs>
          <w:tab w:val="left" w:pos="-1176"/>
        </w:tabs>
        <w:jc w:val="both"/>
        <w:rPr>
          <w:rFonts w:ascii="Arial" w:hAnsi="Arial" w:cs="Arial"/>
        </w:rPr>
      </w:pPr>
    </w:p>
    <w:p w14:paraId="679BBC3C" w14:textId="77777777" w:rsidR="000D6C71" w:rsidRPr="00B12B55" w:rsidRDefault="000D6C71" w:rsidP="002F2E2F">
      <w:pPr>
        <w:keepNext/>
        <w:widowControl/>
        <w:tabs>
          <w:tab w:val="left" w:pos="-1176"/>
        </w:tabs>
        <w:jc w:val="both"/>
        <w:rPr>
          <w:rFonts w:ascii="Arial" w:hAnsi="Arial" w:cs="Arial"/>
        </w:rPr>
      </w:pPr>
      <w:r w:rsidRPr="00B12B55">
        <w:rPr>
          <w:rFonts w:ascii="Arial" w:hAnsi="Arial" w:cs="Arial"/>
          <w:b/>
          <w:bCs/>
        </w:rPr>
        <w:t>8.</w:t>
      </w:r>
      <w:r w:rsidRPr="00B12B55">
        <w:rPr>
          <w:rFonts w:ascii="Arial" w:hAnsi="Arial" w:cs="Arial"/>
          <w:b/>
          <w:bCs/>
        </w:rPr>
        <w:tab/>
        <w:t>Consultation Outside the Agency</w:t>
      </w:r>
    </w:p>
    <w:p w14:paraId="679BBC3D" w14:textId="77777777" w:rsidR="000D6C71" w:rsidRPr="00B12B55" w:rsidRDefault="000D6C71" w:rsidP="002F2E2F">
      <w:pPr>
        <w:keepNext/>
        <w:widowControl/>
        <w:tabs>
          <w:tab w:val="left" w:pos="-1176"/>
        </w:tabs>
        <w:jc w:val="both"/>
        <w:rPr>
          <w:rFonts w:ascii="Arial" w:hAnsi="Arial" w:cs="Arial"/>
        </w:rPr>
      </w:pPr>
    </w:p>
    <w:p w14:paraId="679BBC3E" w14:textId="7760F840" w:rsidR="000D6C71" w:rsidRPr="000C38B1" w:rsidRDefault="000D6C71">
      <w:pPr>
        <w:widowControl/>
        <w:tabs>
          <w:tab w:val="left" w:pos="-1176"/>
        </w:tabs>
        <w:jc w:val="both"/>
        <w:rPr>
          <w:rFonts w:ascii="Arial" w:hAnsi="Arial" w:cs="Arial"/>
        </w:rPr>
      </w:pPr>
      <w:r w:rsidRPr="00B12B55">
        <w:rPr>
          <w:rFonts w:ascii="Arial" w:hAnsi="Arial" w:cs="Arial"/>
        </w:rPr>
        <w:t xml:space="preserve">The 60-Day Notice was published in the </w:t>
      </w:r>
      <w:r w:rsidRPr="00B12B55">
        <w:rPr>
          <w:rFonts w:ascii="Arial" w:hAnsi="Arial" w:cs="Arial"/>
          <w:i/>
          <w:iCs/>
        </w:rPr>
        <w:t>Federal Register</w:t>
      </w:r>
      <w:r w:rsidRPr="00B12B55">
        <w:rPr>
          <w:rFonts w:ascii="Arial" w:hAnsi="Arial" w:cs="Arial"/>
        </w:rPr>
        <w:t xml:space="preserve"> on </w:t>
      </w:r>
      <w:r w:rsidR="00171EC0">
        <w:rPr>
          <w:rFonts w:ascii="Arial" w:hAnsi="Arial" w:cs="Arial"/>
        </w:rPr>
        <w:t xml:space="preserve">April </w:t>
      </w:r>
      <w:r w:rsidR="00E22E77">
        <w:rPr>
          <w:rFonts w:ascii="Arial" w:hAnsi="Arial" w:cs="Arial"/>
        </w:rPr>
        <w:t>19</w:t>
      </w:r>
      <w:r w:rsidR="00EF53DC" w:rsidRPr="00B12B55">
        <w:rPr>
          <w:rFonts w:ascii="Arial" w:hAnsi="Arial" w:cs="Arial"/>
        </w:rPr>
        <w:t>,</w:t>
      </w:r>
      <w:r w:rsidRPr="00B12B55">
        <w:rPr>
          <w:rFonts w:ascii="Arial" w:hAnsi="Arial" w:cs="Arial"/>
        </w:rPr>
        <w:t xml:space="preserve"> 20</w:t>
      </w:r>
      <w:r w:rsidR="00B12B55" w:rsidRPr="00B12B55">
        <w:rPr>
          <w:rFonts w:ascii="Arial" w:hAnsi="Arial" w:cs="Arial"/>
        </w:rPr>
        <w:t>1</w:t>
      </w:r>
      <w:r w:rsidR="005E67C3">
        <w:rPr>
          <w:rFonts w:ascii="Arial" w:hAnsi="Arial" w:cs="Arial"/>
        </w:rPr>
        <w:t>6</w:t>
      </w:r>
      <w:r w:rsidRPr="00B12B55">
        <w:rPr>
          <w:rFonts w:ascii="Arial" w:hAnsi="Arial" w:cs="Arial"/>
        </w:rPr>
        <w:t xml:space="preserve"> (</w:t>
      </w:r>
      <w:r w:rsidR="00E22E77">
        <w:rPr>
          <w:rFonts w:ascii="Arial" w:hAnsi="Arial" w:cs="Arial"/>
        </w:rPr>
        <w:t>81</w:t>
      </w:r>
      <w:r w:rsidR="00D829EC" w:rsidRPr="00B12B55">
        <w:rPr>
          <w:rFonts w:ascii="Arial" w:hAnsi="Arial" w:cs="Arial"/>
        </w:rPr>
        <w:t xml:space="preserve"> Fed. Reg.</w:t>
      </w:r>
      <w:r w:rsidR="00EF53DC" w:rsidRPr="00B12B55">
        <w:rPr>
          <w:rFonts w:ascii="Arial" w:hAnsi="Arial" w:cs="Arial"/>
        </w:rPr>
        <w:t xml:space="preserve"> </w:t>
      </w:r>
      <w:r w:rsidR="00E22E77">
        <w:rPr>
          <w:rFonts w:ascii="Arial" w:hAnsi="Arial" w:cs="Arial"/>
        </w:rPr>
        <w:t>22967</w:t>
      </w:r>
      <w:r w:rsidR="00D829EC" w:rsidRPr="00B12B55">
        <w:rPr>
          <w:rFonts w:ascii="Arial" w:hAnsi="Arial" w:cs="Arial"/>
        </w:rPr>
        <w:t>)</w:t>
      </w:r>
      <w:r w:rsidRPr="00B12B55">
        <w:rPr>
          <w:rFonts w:ascii="Arial" w:hAnsi="Arial" w:cs="Arial"/>
        </w:rPr>
        <w:t xml:space="preserve">.  The comment period ended on </w:t>
      </w:r>
      <w:r w:rsidR="00171EC0">
        <w:rPr>
          <w:rFonts w:ascii="Arial" w:hAnsi="Arial" w:cs="Arial"/>
        </w:rPr>
        <w:t>June</w:t>
      </w:r>
      <w:r w:rsidR="00171EC0" w:rsidRPr="00B12B55">
        <w:rPr>
          <w:rFonts w:ascii="Arial" w:hAnsi="Arial" w:cs="Arial"/>
        </w:rPr>
        <w:t xml:space="preserve"> </w:t>
      </w:r>
      <w:r w:rsidR="00E22E77">
        <w:rPr>
          <w:rFonts w:ascii="Arial" w:hAnsi="Arial" w:cs="Arial"/>
        </w:rPr>
        <w:t>20</w:t>
      </w:r>
      <w:r w:rsidRPr="00B12B55">
        <w:rPr>
          <w:rFonts w:ascii="Arial" w:hAnsi="Arial" w:cs="Arial"/>
        </w:rPr>
        <w:t xml:space="preserve">, </w:t>
      </w:r>
      <w:r w:rsidRPr="000C38B1">
        <w:rPr>
          <w:rFonts w:ascii="Arial" w:hAnsi="Arial" w:cs="Arial"/>
        </w:rPr>
        <w:t>20</w:t>
      </w:r>
      <w:r w:rsidR="00B12B55" w:rsidRPr="000C38B1">
        <w:rPr>
          <w:rFonts w:ascii="Arial" w:hAnsi="Arial" w:cs="Arial"/>
        </w:rPr>
        <w:t>1</w:t>
      </w:r>
      <w:r w:rsidR="005E67C3">
        <w:rPr>
          <w:rFonts w:ascii="Arial" w:hAnsi="Arial" w:cs="Arial"/>
        </w:rPr>
        <w:t>6</w:t>
      </w:r>
      <w:r w:rsidRPr="000C38B1">
        <w:rPr>
          <w:rFonts w:ascii="Arial" w:hAnsi="Arial" w:cs="Arial"/>
        </w:rPr>
        <w:t>.  No public comments were received.</w:t>
      </w:r>
    </w:p>
    <w:p w14:paraId="679BBC3F" w14:textId="77777777" w:rsidR="000D6C71" w:rsidRPr="001567E3" w:rsidRDefault="000D6C71">
      <w:pPr>
        <w:widowControl/>
        <w:tabs>
          <w:tab w:val="left" w:pos="-1176"/>
        </w:tabs>
        <w:jc w:val="both"/>
        <w:rPr>
          <w:rFonts w:ascii="Arial" w:hAnsi="Arial" w:cs="Arial"/>
          <w:color w:val="0070C0"/>
        </w:rPr>
      </w:pPr>
    </w:p>
    <w:p w14:paraId="679BBC42" w14:textId="092E4865" w:rsidR="000D6C71" w:rsidRPr="001B43F4" w:rsidRDefault="000D6C71">
      <w:pPr>
        <w:widowControl/>
        <w:tabs>
          <w:tab w:val="left" w:pos="-1176"/>
        </w:tabs>
        <w:jc w:val="both"/>
        <w:rPr>
          <w:rFonts w:ascii="Arial" w:hAnsi="Arial" w:cs="Arial"/>
          <w:color w:val="FF0000"/>
        </w:rPr>
      </w:pPr>
      <w:r w:rsidRPr="004B30F7">
        <w:rPr>
          <w:rFonts w:ascii="Arial" w:hAnsi="Arial" w:cs="Arial"/>
        </w:rPr>
        <w:t>The USPTO has long-standing relationships with groups from whom patent application data is collected, such as the American Intellectual Property Law Association, as well as patent bar associations, independent inventor groups, and users of our public</w:t>
      </w:r>
      <w:r w:rsidR="000C38B1">
        <w:rPr>
          <w:rFonts w:ascii="Arial" w:hAnsi="Arial" w:cs="Arial"/>
        </w:rPr>
        <w:t xml:space="preserve"> </w:t>
      </w:r>
      <w:r w:rsidRPr="004B30F7">
        <w:rPr>
          <w:rFonts w:ascii="Arial" w:hAnsi="Arial" w:cs="Arial"/>
        </w:rPr>
        <w:t>facilities.</w:t>
      </w:r>
      <w:r w:rsidR="000C38B1">
        <w:rPr>
          <w:rFonts w:ascii="Arial" w:hAnsi="Arial" w:cs="Arial"/>
        </w:rPr>
        <w:t xml:space="preserve">  </w:t>
      </w:r>
      <w:r w:rsidR="00757766">
        <w:rPr>
          <w:rFonts w:ascii="Arial" w:hAnsi="Arial" w:cs="Arial"/>
        </w:rPr>
        <w:t xml:space="preserve">Views expressed by these groups are considered both in developing proposals for </w:t>
      </w:r>
      <w:r w:rsidR="00757766">
        <w:rPr>
          <w:rFonts w:ascii="Arial" w:hAnsi="Arial" w:cs="Arial"/>
        </w:rPr>
        <w:lastRenderedPageBreak/>
        <w:t>information collection requirements and when renewing an existing information collection.</w:t>
      </w:r>
    </w:p>
    <w:p w14:paraId="679BBC43" w14:textId="77777777" w:rsidR="000D6C71" w:rsidRPr="001567E3" w:rsidRDefault="000D6C71">
      <w:pPr>
        <w:widowControl/>
        <w:tabs>
          <w:tab w:val="left" w:pos="-1176"/>
        </w:tabs>
        <w:jc w:val="both"/>
        <w:rPr>
          <w:rFonts w:ascii="Arial" w:hAnsi="Arial" w:cs="Arial"/>
          <w:color w:val="0070C0"/>
        </w:rPr>
      </w:pPr>
    </w:p>
    <w:p w14:paraId="679BBC44" w14:textId="77777777" w:rsidR="000D6C71" w:rsidRPr="005C4183" w:rsidRDefault="000D6C71">
      <w:pPr>
        <w:keepNext/>
        <w:keepLines/>
        <w:widowControl/>
        <w:tabs>
          <w:tab w:val="left" w:pos="-1176"/>
        </w:tabs>
        <w:jc w:val="both"/>
        <w:rPr>
          <w:rFonts w:ascii="Arial" w:hAnsi="Arial" w:cs="Arial"/>
        </w:rPr>
      </w:pPr>
      <w:r w:rsidRPr="005C4183">
        <w:rPr>
          <w:rFonts w:ascii="Arial" w:hAnsi="Arial" w:cs="Arial"/>
          <w:b/>
          <w:bCs/>
        </w:rPr>
        <w:t>9.</w:t>
      </w:r>
      <w:r w:rsidRPr="005C4183">
        <w:rPr>
          <w:rFonts w:ascii="Arial" w:hAnsi="Arial" w:cs="Arial"/>
          <w:b/>
          <w:bCs/>
        </w:rPr>
        <w:tab/>
        <w:t>Payments or Gifts to Respondents</w:t>
      </w:r>
    </w:p>
    <w:p w14:paraId="679BBC45" w14:textId="77777777" w:rsidR="000D6C71" w:rsidRPr="005C4183" w:rsidRDefault="000D6C71">
      <w:pPr>
        <w:keepNext/>
        <w:keepLines/>
        <w:widowControl/>
        <w:tabs>
          <w:tab w:val="left" w:pos="-1176"/>
        </w:tabs>
        <w:jc w:val="both"/>
        <w:rPr>
          <w:rFonts w:ascii="Arial" w:hAnsi="Arial" w:cs="Arial"/>
        </w:rPr>
      </w:pPr>
    </w:p>
    <w:p w14:paraId="679BBC46" w14:textId="77777777" w:rsidR="000D6C71" w:rsidRPr="005C4183" w:rsidRDefault="000D6C71">
      <w:pPr>
        <w:keepLines/>
        <w:widowControl/>
        <w:tabs>
          <w:tab w:val="left" w:pos="-1176"/>
        </w:tabs>
        <w:jc w:val="both"/>
        <w:rPr>
          <w:rFonts w:ascii="Arial" w:hAnsi="Arial" w:cs="Arial"/>
          <w:b/>
          <w:bCs/>
        </w:rPr>
      </w:pPr>
      <w:r w:rsidRPr="005C4183">
        <w:rPr>
          <w:rFonts w:ascii="Arial" w:hAnsi="Arial" w:cs="Arial"/>
        </w:rPr>
        <w:t xml:space="preserve">This information collection does not involve a payment or gift to any respondent. </w:t>
      </w:r>
    </w:p>
    <w:p w14:paraId="679BBC47" w14:textId="77777777" w:rsidR="000D6C71" w:rsidRPr="005C4183" w:rsidRDefault="000D6C71">
      <w:pPr>
        <w:widowControl/>
        <w:tabs>
          <w:tab w:val="left" w:pos="-1176"/>
        </w:tabs>
        <w:jc w:val="both"/>
        <w:rPr>
          <w:rFonts w:ascii="Arial" w:hAnsi="Arial" w:cs="Arial"/>
          <w:b/>
          <w:bCs/>
        </w:rPr>
      </w:pPr>
    </w:p>
    <w:p w14:paraId="679BBC48" w14:textId="77777777" w:rsidR="000D6C71" w:rsidRPr="005C4183" w:rsidRDefault="000D6C71">
      <w:pPr>
        <w:widowControl/>
        <w:tabs>
          <w:tab w:val="left" w:pos="-1176"/>
        </w:tabs>
        <w:jc w:val="both"/>
        <w:rPr>
          <w:rFonts w:ascii="Arial" w:hAnsi="Arial" w:cs="Arial"/>
        </w:rPr>
      </w:pPr>
      <w:r w:rsidRPr="005C4183">
        <w:rPr>
          <w:rFonts w:ascii="Arial" w:hAnsi="Arial" w:cs="Arial"/>
          <w:b/>
          <w:bCs/>
        </w:rPr>
        <w:t>10.</w:t>
      </w:r>
      <w:r w:rsidRPr="005C4183">
        <w:rPr>
          <w:rFonts w:ascii="Arial" w:hAnsi="Arial" w:cs="Arial"/>
          <w:b/>
          <w:bCs/>
        </w:rPr>
        <w:tab/>
        <w:t>Assurance of Confidentiality</w:t>
      </w:r>
      <w:r w:rsidRPr="005C4183">
        <w:rPr>
          <w:rFonts w:ascii="Arial" w:hAnsi="Arial" w:cs="Arial"/>
        </w:rPr>
        <w:t xml:space="preserve"> </w:t>
      </w:r>
    </w:p>
    <w:p w14:paraId="679BBC49" w14:textId="77777777" w:rsidR="000D6C71" w:rsidRPr="005C4183" w:rsidRDefault="000D6C71">
      <w:pPr>
        <w:widowControl/>
        <w:tabs>
          <w:tab w:val="left" w:pos="-1176"/>
        </w:tabs>
        <w:jc w:val="both"/>
        <w:rPr>
          <w:rFonts w:ascii="Arial" w:hAnsi="Arial" w:cs="Arial"/>
        </w:rPr>
      </w:pPr>
    </w:p>
    <w:p w14:paraId="679BBC4A" w14:textId="77777777" w:rsidR="000D6C71" w:rsidRPr="001567E3" w:rsidRDefault="000D6C71">
      <w:pPr>
        <w:widowControl/>
        <w:tabs>
          <w:tab w:val="left" w:pos="-1176"/>
        </w:tabs>
        <w:jc w:val="both"/>
        <w:rPr>
          <w:rFonts w:ascii="Arial" w:hAnsi="Arial" w:cs="Arial"/>
          <w:color w:val="0070C0"/>
        </w:rPr>
      </w:pPr>
      <w:r w:rsidRPr="005C4183">
        <w:rPr>
          <w:rFonts w:ascii="Arial" w:hAnsi="Arial" w:cs="Arial"/>
        </w:rPr>
        <w:t xml:space="preserve">The confidentiality of international patent applications is governed by PCT Article 30, 35 U.S.C. </w:t>
      </w:r>
      <w:r w:rsidR="005C4183" w:rsidRPr="005C4183">
        <w:rPr>
          <w:rFonts w:ascii="Arial" w:hAnsi="Arial" w:cs="Arial"/>
        </w:rPr>
        <w:t xml:space="preserve">§ </w:t>
      </w:r>
      <w:r w:rsidRPr="005C4183">
        <w:rPr>
          <w:rFonts w:ascii="Arial" w:hAnsi="Arial" w:cs="Arial"/>
        </w:rPr>
        <w:t xml:space="preserve">122, and 37 CFR </w:t>
      </w:r>
      <w:r w:rsidR="00C76264" w:rsidRPr="005C4183">
        <w:rPr>
          <w:rFonts w:ascii="Arial" w:hAnsi="Arial" w:cs="Arial"/>
        </w:rPr>
        <w:t xml:space="preserve">1.11 and </w:t>
      </w:r>
      <w:r w:rsidRPr="005C4183">
        <w:rPr>
          <w:rFonts w:ascii="Arial" w:hAnsi="Arial" w:cs="Arial"/>
        </w:rPr>
        <w:t>1.14.</w:t>
      </w:r>
      <w:r w:rsidR="00C76264" w:rsidRPr="005C4183">
        <w:rPr>
          <w:rFonts w:ascii="Arial" w:hAnsi="Arial" w:cs="Arial"/>
        </w:rPr>
        <w:t xml:space="preserve">  The USPTO has a legal obligation to maintain the confidentiality of the contents of unpublished patent applications and related documents.  </w:t>
      </w:r>
      <w:r w:rsidRPr="005C4183">
        <w:rPr>
          <w:rFonts w:ascii="Arial" w:hAnsi="Arial" w:cs="Arial"/>
        </w:rPr>
        <w:t xml:space="preserve">Until international publication (18 months after the priority date), no </w:t>
      </w:r>
      <w:r w:rsidRPr="000476C1">
        <w:rPr>
          <w:rFonts w:ascii="Arial" w:hAnsi="Arial" w:cs="Arial"/>
        </w:rPr>
        <w:t>third party or authority is allowed access to the international patent application unless such access is requested or authorized by the applicant.  If the applicant withdraw</w:t>
      </w:r>
      <w:r w:rsidR="00D36DA9" w:rsidRPr="000476C1">
        <w:rPr>
          <w:rFonts w:ascii="Arial" w:hAnsi="Arial" w:cs="Arial"/>
        </w:rPr>
        <w:t>s</w:t>
      </w:r>
      <w:r w:rsidRPr="000476C1">
        <w:rPr>
          <w:rFonts w:ascii="Arial" w:hAnsi="Arial" w:cs="Arial"/>
        </w:rPr>
        <w:t xml:space="preserve"> the application </w:t>
      </w:r>
      <w:r w:rsidR="00D36DA9" w:rsidRPr="000476C1">
        <w:rPr>
          <w:rFonts w:ascii="Arial" w:hAnsi="Arial" w:cs="Arial"/>
        </w:rPr>
        <w:t>be</w:t>
      </w:r>
      <w:r w:rsidRPr="000476C1">
        <w:rPr>
          <w:rFonts w:ascii="Arial" w:hAnsi="Arial" w:cs="Arial"/>
        </w:rPr>
        <w:t xml:space="preserve">fore international publication, </w:t>
      </w:r>
      <w:r w:rsidR="00D36DA9" w:rsidRPr="000476C1">
        <w:rPr>
          <w:rFonts w:ascii="Arial" w:hAnsi="Arial" w:cs="Arial"/>
        </w:rPr>
        <w:t xml:space="preserve">such </w:t>
      </w:r>
      <w:r w:rsidRPr="000476C1">
        <w:rPr>
          <w:rFonts w:ascii="Arial" w:hAnsi="Arial" w:cs="Arial"/>
        </w:rPr>
        <w:t>publication does not take place.</w:t>
      </w:r>
      <w:r w:rsidR="00C76264" w:rsidRPr="000476C1">
        <w:rPr>
          <w:rFonts w:ascii="Arial" w:hAnsi="Arial" w:cs="Arial"/>
        </w:rPr>
        <w:t xml:space="preserve">  Upon publication of an application or issuance of a patent, the patent application file is made available to the public, subject to the provisions for providing only a redacted copy of the file contents.  </w:t>
      </w:r>
    </w:p>
    <w:p w14:paraId="679BBC4B" w14:textId="77777777" w:rsidR="000D6C71" w:rsidRPr="001567E3" w:rsidRDefault="000D6C71">
      <w:pPr>
        <w:widowControl/>
        <w:tabs>
          <w:tab w:val="left" w:pos="-1176"/>
        </w:tabs>
        <w:jc w:val="both"/>
        <w:rPr>
          <w:rFonts w:ascii="Arial" w:hAnsi="Arial" w:cs="Arial"/>
          <w:color w:val="0070C0"/>
        </w:rPr>
      </w:pPr>
    </w:p>
    <w:p w14:paraId="679BBC4C" w14:textId="77777777" w:rsidR="000D6C71" w:rsidRPr="0064186B" w:rsidRDefault="000D6C71" w:rsidP="0064186B">
      <w:pPr>
        <w:keepNext/>
        <w:widowControl/>
        <w:tabs>
          <w:tab w:val="left" w:pos="-1176"/>
        </w:tabs>
        <w:jc w:val="both"/>
        <w:rPr>
          <w:rFonts w:ascii="Arial" w:hAnsi="Arial" w:cs="Arial"/>
        </w:rPr>
      </w:pPr>
      <w:r w:rsidRPr="0064186B">
        <w:rPr>
          <w:rFonts w:ascii="Arial" w:hAnsi="Arial" w:cs="Arial"/>
          <w:b/>
          <w:bCs/>
        </w:rPr>
        <w:t>11.</w:t>
      </w:r>
      <w:r w:rsidRPr="0064186B">
        <w:rPr>
          <w:rFonts w:ascii="Arial" w:hAnsi="Arial" w:cs="Arial"/>
          <w:b/>
          <w:bCs/>
        </w:rPr>
        <w:tab/>
        <w:t>Justification for Sensitive Questions</w:t>
      </w:r>
    </w:p>
    <w:p w14:paraId="679BBC4D" w14:textId="77777777" w:rsidR="000D6C71" w:rsidRPr="0064186B" w:rsidRDefault="000D6C71" w:rsidP="0064186B">
      <w:pPr>
        <w:keepNext/>
        <w:widowControl/>
        <w:tabs>
          <w:tab w:val="left" w:pos="-1176"/>
        </w:tabs>
        <w:jc w:val="both"/>
        <w:rPr>
          <w:rFonts w:ascii="Arial" w:hAnsi="Arial" w:cs="Arial"/>
        </w:rPr>
      </w:pPr>
    </w:p>
    <w:p w14:paraId="679BBC4E" w14:textId="77777777" w:rsidR="000D6C71" w:rsidRPr="0064186B" w:rsidRDefault="000D6C71">
      <w:pPr>
        <w:widowControl/>
        <w:tabs>
          <w:tab w:val="left" w:pos="-1176"/>
        </w:tabs>
        <w:jc w:val="both"/>
        <w:rPr>
          <w:rFonts w:ascii="Arial" w:hAnsi="Arial" w:cs="Arial"/>
        </w:rPr>
      </w:pPr>
      <w:r w:rsidRPr="0064186B">
        <w:rPr>
          <w:rFonts w:ascii="Arial" w:hAnsi="Arial" w:cs="Arial"/>
        </w:rPr>
        <w:t>None of the required information in this collection is considered to be sensitive.</w:t>
      </w:r>
    </w:p>
    <w:p w14:paraId="679BBC4F" w14:textId="77777777" w:rsidR="000D6C71" w:rsidRPr="001567E3" w:rsidRDefault="000D6C71">
      <w:pPr>
        <w:widowControl/>
        <w:tabs>
          <w:tab w:val="left" w:pos="-1176"/>
        </w:tabs>
        <w:jc w:val="both"/>
        <w:rPr>
          <w:rFonts w:ascii="Arial" w:hAnsi="Arial" w:cs="Arial"/>
          <w:color w:val="0070C0"/>
        </w:rPr>
      </w:pPr>
    </w:p>
    <w:p w14:paraId="679BBC50" w14:textId="77777777" w:rsidR="000D6C71" w:rsidRPr="001567E3" w:rsidRDefault="000D6C71">
      <w:pPr>
        <w:widowControl/>
        <w:tabs>
          <w:tab w:val="left" w:pos="-1176"/>
        </w:tabs>
        <w:jc w:val="both"/>
        <w:rPr>
          <w:rFonts w:ascii="Arial" w:hAnsi="Arial" w:cs="Arial"/>
          <w:color w:val="0070C0"/>
        </w:rPr>
        <w:sectPr w:rsidR="000D6C71" w:rsidRPr="001567E3">
          <w:type w:val="continuous"/>
          <w:pgSz w:w="12240" w:h="15840"/>
          <w:pgMar w:top="1440" w:right="1440" w:bottom="1296" w:left="1440" w:header="1440" w:footer="1296" w:gutter="0"/>
          <w:cols w:space="720"/>
          <w:noEndnote/>
        </w:sectPr>
      </w:pPr>
    </w:p>
    <w:p w14:paraId="679BBC51" w14:textId="77777777" w:rsidR="000D6C71" w:rsidRPr="001567E3" w:rsidRDefault="000D6C71">
      <w:pPr>
        <w:widowControl/>
        <w:tabs>
          <w:tab w:val="left" w:pos="-1176"/>
        </w:tabs>
        <w:jc w:val="both"/>
        <w:rPr>
          <w:rFonts w:ascii="Arial" w:hAnsi="Arial" w:cs="Arial"/>
          <w:b/>
          <w:bCs/>
        </w:rPr>
      </w:pPr>
      <w:r w:rsidRPr="00030528">
        <w:rPr>
          <w:rFonts w:ascii="Arial" w:hAnsi="Arial" w:cs="Arial"/>
          <w:b/>
          <w:bCs/>
        </w:rPr>
        <w:t>12.</w:t>
      </w:r>
      <w:r w:rsidRPr="00030528">
        <w:rPr>
          <w:rFonts w:ascii="Arial" w:hAnsi="Arial" w:cs="Arial"/>
          <w:b/>
          <w:bCs/>
        </w:rPr>
        <w:tab/>
        <w:t>Estimate of Hour and Cost Burden to Respondents</w:t>
      </w:r>
    </w:p>
    <w:p w14:paraId="679BBC52" w14:textId="77777777" w:rsidR="000D6C71" w:rsidRPr="001567E3" w:rsidRDefault="000D6C71">
      <w:pPr>
        <w:widowControl/>
        <w:tabs>
          <w:tab w:val="left" w:pos="-1176"/>
        </w:tabs>
        <w:ind w:firstLine="1440"/>
        <w:jc w:val="both"/>
        <w:rPr>
          <w:rFonts w:ascii="Arial" w:hAnsi="Arial" w:cs="Arial"/>
        </w:rPr>
      </w:pPr>
    </w:p>
    <w:p w14:paraId="679BBC53" w14:textId="77777777" w:rsidR="000D6C71" w:rsidRPr="001567E3" w:rsidRDefault="000D6C71">
      <w:pPr>
        <w:widowControl/>
        <w:tabs>
          <w:tab w:val="left" w:pos="-1176"/>
        </w:tabs>
        <w:jc w:val="both"/>
        <w:rPr>
          <w:rFonts w:ascii="Arial" w:hAnsi="Arial" w:cs="Arial"/>
        </w:rPr>
      </w:pPr>
      <w:r w:rsidRPr="001567E3">
        <w:rPr>
          <w:rFonts w:ascii="Arial" w:hAnsi="Arial" w:cs="Arial"/>
        </w:rPr>
        <w:t>Table 3 calculates the burden hours and costs of this information collection to the public, based on the following factors:</w:t>
      </w:r>
    </w:p>
    <w:p w14:paraId="679BBC54" w14:textId="77777777" w:rsidR="000D6C71" w:rsidRPr="001567E3" w:rsidRDefault="000D6C71">
      <w:pPr>
        <w:widowControl/>
        <w:tabs>
          <w:tab w:val="left" w:pos="-1176"/>
        </w:tabs>
        <w:ind w:firstLine="1440"/>
        <w:jc w:val="both"/>
        <w:rPr>
          <w:rFonts w:ascii="Arial" w:hAnsi="Arial" w:cs="Arial"/>
          <w:color w:val="0070C0"/>
          <w:sz w:val="22"/>
          <w:szCs w:val="22"/>
        </w:rPr>
      </w:pPr>
    </w:p>
    <w:p w14:paraId="679BBC55" w14:textId="77777777" w:rsidR="000D6C71" w:rsidRPr="001567E3" w:rsidRDefault="000D6C71" w:rsidP="005E3C6F">
      <w:pPr>
        <w:pStyle w:val="Level1"/>
        <w:keepNext/>
        <w:widowControl/>
        <w:numPr>
          <w:ilvl w:val="0"/>
          <w:numId w:val="2"/>
        </w:numPr>
        <w:tabs>
          <w:tab w:val="left" w:pos="-456"/>
        </w:tabs>
        <w:ind w:left="720" w:hanging="720"/>
        <w:jc w:val="both"/>
        <w:rPr>
          <w:rFonts w:ascii="Arial" w:hAnsi="Arial" w:cs="Arial"/>
        </w:rPr>
      </w:pPr>
      <w:r w:rsidRPr="001567E3">
        <w:rPr>
          <w:rFonts w:ascii="Arial" w:hAnsi="Arial" w:cs="Arial"/>
          <w:b/>
          <w:bCs/>
        </w:rPr>
        <w:t>Respondent Calculation Factors</w:t>
      </w:r>
    </w:p>
    <w:p w14:paraId="679BBC56" w14:textId="64C3F509" w:rsidR="000D6C71" w:rsidRDefault="00CC0D59" w:rsidP="001567E3">
      <w:pPr>
        <w:widowControl/>
        <w:tabs>
          <w:tab w:val="left" w:pos="-1176"/>
        </w:tabs>
        <w:ind w:left="720"/>
        <w:jc w:val="both"/>
        <w:rPr>
          <w:rFonts w:ascii="Arial" w:hAnsi="Arial" w:cs="Arial"/>
          <w:color w:val="0070C0"/>
        </w:rPr>
      </w:pPr>
      <w:r w:rsidRPr="001567E3">
        <w:rPr>
          <w:rFonts w:ascii="Arial" w:hAnsi="Arial" w:cs="Arial"/>
        </w:rPr>
        <w:t>T</w:t>
      </w:r>
      <w:r w:rsidR="000D6C71" w:rsidRPr="001567E3">
        <w:rPr>
          <w:rFonts w:ascii="Arial" w:hAnsi="Arial" w:cs="Arial"/>
        </w:rPr>
        <w:t xml:space="preserve">he USPTO estimates that it will receive </w:t>
      </w:r>
      <w:r w:rsidR="0042562D">
        <w:rPr>
          <w:rFonts w:ascii="Arial" w:hAnsi="Arial" w:cs="Arial"/>
        </w:rPr>
        <w:t>423,970</w:t>
      </w:r>
      <w:r w:rsidRPr="001567E3">
        <w:rPr>
          <w:rFonts w:ascii="Arial" w:hAnsi="Arial" w:cs="Arial"/>
        </w:rPr>
        <w:t xml:space="preserve"> responses per year for this collection</w:t>
      </w:r>
      <w:r w:rsidR="00BF1F32" w:rsidRPr="001567E3">
        <w:rPr>
          <w:rFonts w:ascii="Arial" w:hAnsi="Arial" w:cs="Arial"/>
        </w:rPr>
        <w:t>, with approximately</w:t>
      </w:r>
      <w:r w:rsidR="001567E3" w:rsidRPr="001567E3">
        <w:rPr>
          <w:rFonts w:ascii="Arial" w:hAnsi="Arial" w:cs="Arial"/>
        </w:rPr>
        <w:t xml:space="preserve"> </w:t>
      </w:r>
      <w:r w:rsidR="0042562D">
        <w:rPr>
          <w:rFonts w:ascii="Arial" w:hAnsi="Arial" w:cs="Arial"/>
        </w:rPr>
        <w:t>12,390</w:t>
      </w:r>
      <w:r w:rsidR="00BF1F32" w:rsidRPr="001567E3">
        <w:rPr>
          <w:rFonts w:ascii="Arial" w:hAnsi="Arial" w:cs="Arial"/>
        </w:rPr>
        <w:t xml:space="preserve"> </w:t>
      </w:r>
      <w:r w:rsidR="001567E3" w:rsidRPr="001567E3">
        <w:rPr>
          <w:rFonts w:ascii="Arial" w:hAnsi="Arial" w:cs="Arial"/>
        </w:rPr>
        <w:t>(</w:t>
      </w:r>
      <w:r w:rsidR="0042562D">
        <w:rPr>
          <w:rFonts w:ascii="Arial" w:hAnsi="Arial" w:cs="Arial"/>
        </w:rPr>
        <w:t>2</w:t>
      </w:r>
      <w:r w:rsidR="00BF1F32" w:rsidRPr="001D0B31">
        <w:rPr>
          <w:rFonts w:ascii="Arial" w:hAnsi="Arial" w:cs="Arial"/>
        </w:rPr>
        <w:t>%</w:t>
      </w:r>
      <w:r w:rsidR="001567E3" w:rsidRPr="001567E3">
        <w:rPr>
          <w:rFonts w:ascii="Arial" w:hAnsi="Arial" w:cs="Arial"/>
        </w:rPr>
        <w:t>)</w:t>
      </w:r>
      <w:r w:rsidR="00BF1F32" w:rsidRPr="001567E3">
        <w:rPr>
          <w:rFonts w:ascii="Arial" w:hAnsi="Arial" w:cs="Arial"/>
        </w:rPr>
        <w:t xml:space="preserve"> of these responses submitted by small entities</w:t>
      </w:r>
      <w:r w:rsidR="00BF1F32" w:rsidRPr="00AD4F16">
        <w:rPr>
          <w:rFonts w:ascii="Arial" w:hAnsi="Arial" w:cs="Arial"/>
        </w:rPr>
        <w:t xml:space="preserve">.  </w:t>
      </w:r>
      <w:r w:rsidR="001567E3" w:rsidRPr="00AD4F16">
        <w:rPr>
          <w:rFonts w:ascii="Arial" w:hAnsi="Arial" w:cs="Arial"/>
        </w:rPr>
        <w:t>A</w:t>
      </w:r>
      <w:r w:rsidR="005B757E" w:rsidRPr="00AD4F16">
        <w:rPr>
          <w:rFonts w:ascii="Arial" w:hAnsi="Arial" w:cs="Arial"/>
        </w:rPr>
        <w:t>pproximately</w:t>
      </w:r>
      <w:r w:rsidR="001567E3" w:rsidRPr="00AD4F16">
        <w:rPr>
          <w:rFonts w:ascii="Arial" w:hAnsi="Arial" w:cs="Arial"/>
        </w:rPr>
        <w:t xml:space="preserve"> </w:t>
      </w:r>
      <w:r w:rsidR="00AD4F16" w:rsidRPr="00AD4F16">
        <w:rPr>
          <w:rFonts w:ascii="Arial" w:hAnsi="Arial" w:cs="Arial"/>
        </w:rPr>
        <w:t>9</w:t>
      </w:r>
      <w:r w:rsidR="0042562D">
        <w:rPr>
          <w:rFonts w:ascii="Arial" w:hAnsi="Arial" w:cs="Arial"/>
        </w:rPr>
        <w:t>8</w:t>
      </w:r>
      <w:r w:rsidR="005B757E" w:rsidRPr="00AD4F16">
        <w:rPr>
          <w:rFonts w:ascii="Arial" w:hAnsi="Arial" w:cs="Arial"/>
        </w:rPr>
        <w:t>% of the total responses for this collection will be submitted electronically.</w:t>
      </w:r>
    </w:p>
    <w:p w14:paraId="679BBC57" w14:textId="77777777" w:rsidR="001567E3" w:rsidRDefault="001567E3" w:rsidP="001567E3">
      <w:pPr>
        <w:widowControl/>
        <w:tabs>
          <w:tab w:val="left" w:pos="-1176"/>
        </w:tabs>
        <w:ind w:left="720"/>
        <w:jc w:val="both"/>
        <w:rPr>
          <w:rFonts w:ascii="Arial" w:hAnsi="Arial" w:cs="Arial"/>
          <w:color w:val="0070C0"/>
        </w:rPr>
      </w:pPr>
    </w:p>
    <w:p w14:paraId="679BBC58" w14:textId="77777777" w:rsidR="001567E3" w:rsidRPr="00391B99" w:rsidRDefault="001567E3" w:rsidP="001567E3">
      <w:pPr>
        <w:widowControl/>
        <w:tabs>
          <w:tab w:val="left" w:pos="-1176"/>
        </w:tabs>
        <w:ind w:left="720"/>
        <w:jc w:val="both"/>
        <w:rPr>
          <w:rFonts w:ascii="Arial" w:hAnsi="Arial" w:cs="Arial"/>
        </w:rPr>
      </w:pPr>
      <w:r w:rsidRPr="00657811">
        <w:rPr>
          <w:rFonts w:ascii="Arial" w:hAnsi="Arial" w:cs="Arial"/>
        </w:rPr>
        <w:t>These estimates are based on the Agency’s long-standing institutional knowledge of and experience with the type of information collected by these items.</w:t>
      </w:r>
    </w:p>
    <w:p w14:paraId="679BBC59" w14:textId="77777777" w:rsidR="000D6C71" w:rsidRPr="001567E3" w:rsidRDefault="000D6C71">
      <w:pPr>
        <w:widowControl/>
        <w:tabs>
          <w:tab w:val="left" w:pos="-1266"/>
          <w:tab w:val="left" w:pos="-720"/>
          <w:tab w:val="left" w:pos="-90"/>
          <w:tab w:val="left" w:pos="720"/>
        </w:tabs>
        <w:jc w:val="both"/>
        <w:rPr>
          <w:rFonts w:ascii="Arial" w:hAnsi="Arial" w:cs="Arial"/>
        </w:rPr>
      </w:pPr>
    </w:p>
    <w:p w14:paraId="679BBC5A" w14:textId="77777777" w:rsidR="000D6C71" w:rsidRPr="005E3C6F" w:rsidRDefault="000D6C71" w:rsidP="005E3C6F">
      <w:pPr>
        <w:pStyle w:val="Level1"/>
        <w:keepNext/>
        <w:widowControl/>
        <w:numPr>
          <w:ilvl w:val="0"/>
          <w:numId w:val="2"/>
        </w:numPr>
        <w:tabs>
          <w:tab w:val="left" w:pos="-456"/>
        </w:tabs>
        <w:ind w:left="720" w:hanging="720"/>
        <w:jc w:val="both"/>
        <w:rPr>
          <w:rFonts w:ascii="Arial" w:hAnsi="Arial" w:cs="Arial"/>
          <w:b/>
          <w:bCs/>
        </w:rPr>
      </w:pPr>
      <w:r w:rsidRPr="001567E3">
        <w:rPr>
          <w:rFonts w:ascii="Arial" w:hAnsi="Arial" w:cs="Arial"/>
          <w:b/>
          <w:bCs/>
        </w:rPr>
        <w:t>Burden Hour Calculation Factors</w:t>
      </w:r>
    </w:p>
    <w:p w14:paraId="679BBC5B" w14:textId="77777777" w:rsidR="00F0119D" w:rsidRPr="001567E3" w:rsidRDefault="000D6C71">
      <w:pPr>
        <w:widowControl/>
        <w:tabs>
          <w:tab w:val="left" w:pos="-1266"/>
          <w:tab w:val="left" w:pos="-720"/>
          <w:tab w:val="left" w:pos="-90"/>
          <w:tab w:val="left" w:pos="720"/>
        </w:tabs>
        <w:ind w:left="720"/>
        <w:jc w:val="both"/>
        <w:rPr>
          <w:rFonts w:ascii="Arial" w:hAnsi="Arial" w:cs="Arial"/>
        </w:rPr>
      </w:pPr>
      <w:r w:rsidRPr="001567E3">
        <w:rPr>
          <w:rFonts w:ascii="Arial" w:hAnsi="Arial" w:cs="Arial"/>
        </w:rPr>
        <w:t>The USPTO estimates that it will take the public from 15 minutes (0.25 hours) to 8 hours to gather the necessary information</w:t>
      </w:r>
      <w:r w:rsidR="00F0119D" w:rsidRPr="001567E3">
        <w:rPr>
          <w:rFonts w:ascii="Arial" w:hAnsi="Arial" w:cs="Arial"/>
        </w:rPr>
        <w:t>,</w:t>
      </w:r>
      <w:r w:rsidRPr="001567E3">
        <w:rPr>
          <w:rFonts w:ascii="Arial" w:hAnsi="Arial" w:cs="Arial"/>
        </w:rPr>
        <w:t xml:space="preserve"> prepare the appropriate form</w:t>
      </w:r>
      <w:r w:rsidR="00F0119D" w:rsidRPr="001567E3">
        <w:rPr>
          <w:rFonts w:ascii="Arial" w:hAnsi="Arial" w:cs="Arial"/>
        </w:rPr>
        <w:t xml:space="preserve"> or documents, </w:t>
      </w:r>
      <w:r w:rsidRPr="001567E3">
        <w:rPr>
          <w:rFonts w:ascii="Arial" w:hAnsi="Arial" w:cs="Arial"/>
        </w:rPr>
        <w:t xml:space="preserve">and submit the information to the USPTO.  </w:t>
      </w:r>
    </w:p>
    <w:p w14:paraId="679BBC5C" w14:textId="77777777" w:rsidR="001567E3" w:rsidRDefault="001567E3">
      <w:pPr>
        <w:widowControl/>
        <w:tabs>
          <w:tab w:val="left" w:pos="-1266"/>
          <w:tab w:val="left" w:pos="-720"/>
          <w:tab w:val="left" w:pos="-90"/>
          <w:tab w:val="left" w:pos="720"/>
        </w:tabs>
        <w:ind w:left="720"/>
        <w:jc w:val="both"/>
        <w:rPr>
          <w:rFonts w:ascii="Arial" w:hAnsi="Arial" w:cs="Arial"/>
          <w:color w:val="0070C0"/>
        </w:rPr>
      </w:pPr>
    </w:p>
    <w:p w14:paraId="679BBC5D" w14:textId="77777777" w:rsidR="001567E3" w:rsidRPr="00BC009D" w:rsidRDefault="001567E3" w:rsidP="001567E3">
      <w:pPr>
        <w:keepLines/>
        <w:widowControl/>
        <w:tabs>
          <w:tab w:val="left" w:pos="-1176"/>
        </w:tabs>
        <w:ind w:left="720"/>
        <w:jc w:val="both"/>
        <w:rPr>
          <w:rFonts w:ascii="Arial" w:hAnsi="Arial" w:cs="Arial"/>
        </w:rPr>
      </w:pPr>
      <w:r w:rsidRPr="00657811">
        <w:rPr>
          <w:rFonts w:ascii="Arial" w:hAnsi="Arial" w:cs="Arial"/>
        </w:rPr>
        <w:lastRenderedPageBreak/>
        <w:t>These estimates are based on the Agency’s long-standing institutional knowledge of and experience with the type of information collected and the length of time necessary to complete responses containin</w:t>
      </w:r>
      <w:r>
        <w:rPr>
          <w:rFonts w:ascii="Arial" w:hAnsi="Arial" w:cs="Arial"/>
        </w:rPr>
        <w:t>g similar or like information.</w:t>
      </w:r>
    </w:p>
    <w:p w14:paraId="679BBC5E" w14:textId="77777777" w:rsidR="000D6C71" w:rsidRPr="001567E3" w:rsidRDefault="000D6C71" w:rsidP="00AD6C99">
      <w:pPr>
        <w:widowControl/>
        <w:tabs>
          <w:tab w:val="left" w:pos="-1266"/>
          <w:tab w:val="left" w:pos="-720"/>
          <w:tab w:val="left" w:pos="-90"/>
          <w:tab w:val="left" w:pos="720"/>
        </w:tabs>
        <w:jc w:val="both"/>
        <w:rPr>
          <w:rFonts w:ascii="Arial" w:hAnsi="Arial" w:cs="Arial"/>
          <w:b/>
          <w:bCs/>
          <w:color w:val="0070C0"/>
        </w:rPr>
      </w:pPr>
    </w:p>
    <w:p w14:paraId="679BBC5F" w14:textId="77777777" w:rsidR="000D6C71" w:rsidRPr="005E3C6F" w:rsidRDefault="000D6C71" w:rsidP="005E3C6F">
      <w:pPr>
        <w:pStyle w:val="Level1"/>
        <w:keepNext/>
        <w:widowControl/>
        <w:numPr>
          <w:ilvl w:val="0"/>
          <w:numId w:val="2"/>
        </w:numPr>
        <w:tabs>
          <w:tab w:val="left" w:pos="-456"/>
        </w:tabs>
        <w:ind w:left="720" w:hanging="720"/>
        <w:jc w:val="both"/>
        <w:rPr>
          <w:rFonts w:ascii="Arial" w:hAnsi="Arial" w:cs="Arial"/>
          <w:b/>
          <w:bCs/>
        </w:rPr>
      </w:pPr>
      <w:r w:rsidRPr="005E3C6F">
        <w:rPr>
          <w:rFonts w:ascii="Arial" w:hAnsi="Arial" w:cs="Arial"/>
          <w:b/>
          <w:bCs/>
        </w:rPr>
        <w:t>Cost Burden Calculation Factors</w:t>
      </w:r>
    </w:p>
    <w:p w14:paraId="679BBC60" w14:textId="279E7F63" w:rsidR="005E3C6F" w:rsidRPr="004C596C" w:rsidRDefault="005E3C6F">
      <w:pPr>
        <w:widowControl/>
        <w:tabs>
          <w:tab w:val="left" w:pos="-1266"/>
          <w:tab w:val="left" w:pos="-720"/>
          <w:tab w:val="left" w:pos="-90"/>
          <w:tab w:val="left" w:pos="720"/>
        </w:tabs>
        <w:ind w:left="720"/>
        <w:jc w:val="both"/>
        <w:rPr>
          <w:rFonts w:ascii="Arial" w:hAnsi="Arial" w:cs="Arial"/>
        </w:rPr>
      </w:pPr>
      <w:r w:rsidRPr="004C596C">
        <w:rPr>
          <w:rFonts w:ascii="Arial" w:hAnsi="Arial" w:cs="Arial"/>
        </w:rPr>
        <w:t>The USPTO uses a professional rate of $</w:t>
      </w:r>
      <w:r w:rsidR="007E6D6E">
        <w:rPr>
          <w:rFonts w:ascii="Arial" w:hAnsi="Arial" w:cs="Arial"/>
        </w:rPr>
        <w:t>410</w:t>
      </w:r>
      <w:r w:rsidRPr="004C596C">
        <w:rPr>
          <w:rFonts w:ascii="Arial" w:hAnsi="Arial" w:cs="Arial"/>
        </w:rPr>
        <w:t xml:space="preserve"> per hour for respondent cost burden calculations, which is the mean rate for attorneys in pr</w:t>
      </w:r>
      <w:r w:rsidR="00242FA1">
        <w:rPr>
          <w:rFonts w:ascii="Arial" w:hAnsi="Arial" w:cs="Arial"/>
        </w:rPr>
        <w:t xml:space="preserve">ivate firms as shown in the </w:t>
      </w:r>
      <w:r w:rsidR="00D63CA3">
        <w:rPr>
          <w:rFonts w:ascii="Arial" w:hAnsi="Arial" w:cs="Arial"/>
        </w:rPr>
        <w:t>2015</w:t>
      </w:r>
      <w:r w:rsidR="00D63CA3" w:rsidRPr="004C596C">
        <w:rPr>
          <w:rFonts w:ascii="Arial" w:hAnsi="Arial" w:cs="Arial"/>
        </w:rPr>
        <w:t xml:space="preserve"> </w:t>
      </w:r>
      <w:r w:rsidRPr="004C596C">
        <w:rPr>
          <w:rFonts w:ascii="Arial" w:hAnsi="Arial" w:cs="Arial"/>
        </w:rPr>
        <w:t xml:space="preserve">Report of the Economic Survey, published by the Committee on Economics of Legal Practice of the American Intellectual Property Law Association (AIPLA).  </w:t>
      </w:r>
    </w:p>
    <w:p w14:paraId="679BBC61" w14:textId="77777777" w:rsidR="000D6C71" w:rsidRPr="001567E3" w:rsidRDefault="000D6C71">
      <w:pPr>
        <w:widowControl/>
        <w:tabs>
          <w:tab w:val="left" w:pos="-1266"/>
          <w:tab w:val="left" w:pos="-720"/>
          <w:tab w:val="left" w:pos="-90"/>
          <w:tab w:val="left" w:pos="720"/>
        </w:tabs>
        <w:jc w:val="both"/>
        <w:rPr>
          <w:rFonts w:ascii="Arial" w:hAnsi="Arial" w:cs="Arial"/>
          <w:color w:val="0070C0"/>
          <w:sz w:val="22"/>
          <w:szCs w:val="22"/>
        </w:rPr>
      </w:pPr>
    </w:p>
    <w:p w14:paraId="679BBC62" w14:textId="77777777" w:rsidR="000D6C71" w:rsidRPr="00583D8E" w:rsidRDefault="000D6C71" w:rsidP="004B30F7">
      <w:pPr>
        <w:keepNext/>
        <w:widowControl/>
        <w:tabs>
          <w:tab w:val="left" w:pos="-1266"/>
          <w:tab w:val="left" w:pos="-720"/>
          <w:tab w:val="left" w:pos="-90"/>
          <w:tab w:val="left" w:pos="720"/>
        </w:tabs>
        <w:jc w:val="both"/>
        <w:rPr>
          <w:rFonts w:ascii="Arial" w:hAnsi="Arial" w:cs="Arial"/>
        </w:rPr>
      </w:pPr>
      <w:r w:rsidRPr="00583D8E">
        <w:rPr>
          <w:rFonts w:ascii="Arial" w:hAnsi="Arial" w:cs="Arial"/>
          <w:b/>
          <w:bCs/>
          <w:sz w:val="20"/>
          <w:szCs w:val="20"/>
        </w:rPr>
        <w:t>Table 3:  Burden Hour/Burden Cost to Respondents</w:t>
      </w:r>
    </w:p>
    <w:tbl>
      <w:tblPr>
        <w:tblStyle w:val="TableGrid"/>
        <w:tblW w:w="0" w:type="auto"/>
        <w:tblLook w:val="04A0" w:firstRow="1" w:lastRow="0" w:firstColumn="1" w:lastColumn="0" w:noHBand="0" w:noVBand="1"/>
      </w:tblPr>
      <w:tblGrid>
        <w:gridCol w:w="1217"/>
        <w:gridCol w:w="2244"/>
        <w:gridCol w:w="1202"/>
        <w:gridCol w:w="1203"/>
        <w:gridCol w:w="1185"/>
        <w:gridCol w:w="1107"/>
        <w:gridCol w:w="1418"/>
      </w:tblGrid>
      <w:tr w:rsidR="007E6D6E" w14:paraId="1B80C3E4" w14:textId="77777777" w:rsidTr="00D33BB6">
        <w:tc>
          <w:tcPr>
            <w:tcW w:w="1249" w:type="dxa"/>
          </w:tcPr>
          <w:p w14:paraId="452CCC08" w14:textId="77777777" w:rsidR="007E6D6E" w:rsidRPr="006A50F7" w:rsidRDefault="007E6D6E" w:rsidP="00D33BB6">
            <w:pPr>
              <w:pStyle w:val="NoSpacing"/>
              <w:jc w:val="center"/>
              <w:rPr>
                <w:b/>
                <w:sz w:val="16"/>
                <w:szCs w:val="16"/>
              </w:rPr>
            </w:pPr>
          </w:p>
          <w:p w14:paraId="629C1BA2" w14:textId="77777777" w:rsidR="007E6D6E" w:rsidRPr="006A50F7" w:rsidRDefault="007E6D6E" w:rsidP="00D33BB6">
            <w:pPr>
              <w:pStyle w:val="NoSpacing"/>
              <w:jc w:val="center"/>
              <w:rPr>
                <w:b/>
                <w:sz w:val="16"/>
                <w:szCs w:val="16"/>
              </w:rPr>
            </w:pPr>
            <w:r w:rsidRPr="006A50F7">
              <w:rPr>
                <w:b/>
                <w:sz w:val="16"/>
                <w:szCs w:val="16"/>
              </w:rPr>
              <w:t>IC Number</w:t>
            </w:r>
          </w:p>
        </w:tc>
        <w:tc>
          <w:tcPr>
            <w:tcW w:w="2244" w:type="dxa"/>
          </w:tcPr>
          <w:p w14:paraId="19DCEFB1" w14:textId="77777777" w:rsidR="007E6D6E" w:rsidRPr="006A50F7" w:rsidRDefault="007E6D6E" w:rsidP="00D33BB6">
            <w:pPr>
              <w:pStyle w:val="NoSpacing"/>
              <w:jc w:val="center"/>
              <w:rPr>
                <w:sz w:val="16"/>
                <w:szCs w:val="16"/>
              </w:rPr>
            </w:pPr>
          </w:p>
          <w:p w14:paraId="4BE42AF9" w14:textId="77777777" w:rsidR="007E6D6E" w:rsidRPr="006A50F7" w:rsidRDefault="007E6D6E" w:rsidP="00D33BB6">
            <w:pPr>
              <w:pStyle w:val="NoSpacing"/>
              <w:jc w:val="center"/>
              <w:rPr>
                <w:b/>
                <w:sz w:val="16"/>
                <w:szCs w:val="16"/>
              </w:rPr>
            </w:pPr>
            <w:r w:rsidRPr="006A50F7">
              <w:rPr>
                <w:b/>
                <w:sz w:val="16"/>
                <w:szCs w:val="16"/>
              </w:rPr>
              <w:t>Item</w:t>
            </w:r>
          </w:p>
        </w:tc>
        <w:tc>
          <w:tcPr>
            <w:tcW w:w="1219" w:type="dxa"/>
          </w:tcPr>
          <w:p w14:paraId="0B516BDA" w14:textId="77777777" w:rsidR="007E6D6E" w:rsidRPr="006A50F7" w:rsidRDefault="007E6D6E" w:rsidP="00D33BB6">
            <w:pPr>
              <w:pStyle w:val="NoSpacing"/>
              <w:jc w:val="center"/>
              <w:rPr>
                <w:b/>
                <w:sz w:val="16"/>
                <w:szCs w:val="16"/>
              </w:rPr>
            </w:pPr>
          </w:p>
          <w:p w14:paraId="4DA3320F" w14:textId="77777777" w:rsidR="007E6D6E" w:rsidRPr="006A50F7" w:rsidRDefault="007E6D6E" w:rsidP="00D33BB6">
            <w:pPr>
              <w:pStyle w:val="NoSpacing"/>
              <w:jc w:val="center"/>
              <w:rPr>
                <w:b/>
                <w:sz w:val="16"/>
                <w:szCs w:val="16"/>
              </w:rPr>
            </w:pPr>
            <w:r w:rsidRPr="006A50F7">
              <w:rPr>
                <w:b/>
                <w:sz w:val="16"/>
                <w:szCs w:val="16"/>
              </w:rPr>
              <w:t>Estimated time for</w:t>
            </w:r>
          </w:p>
          <w:p w14:paraId="08C43535" w14:textId="77777777" w:rsidR="007E6D6E" w:rsidRPr="006A50F7" w:rsidRDefault="007E6D6E" w:rsidP="00D33BB6">
            <w:pPr>
              <w:pStyle w:val="NoSpacing"/>
              <w:jc w:val="center"/>
              <w:rPr>
                <w:b/>
                <w:sz w:val="16"/>
                <w:szCs w:val="16"/>
              </w:rPr>
            </w:pPr>
            <w:r w:rsidRPr="006A50F7">
              <w:rPr>
                <w:b/>
                <w:sz w:val="16"/>
                <w:szCs w:val="16"/>
              </w:rPr>
              <w:t>response</w:t>
            </w:r>
          </w:p>
          <w:p w14:paraId="6A39D7DE" w14:textId="77777777" w:rsidR="007E6D6E" w:rsidRDefault="007E6D6E" w:rsidP="00D33BB6">
            <w:pPr>
              <w:pStyle w:val="NoSpacing"/>
              <w:jc w:val="center"/>
              <w:rPr>
                <w:b/>
                <w:sz w:val="16"/>
                <w:szCs w:val="16"/>
              </w:rPr>
            </w:pPr>
            <w:r w:rsidRPr="006A50F7">
              <w:rPr>
                <w:b/>
                <w:sz w:val="16"/>
                <w:szCs w:val="16"/>
              </w:rPr>
              <w:t>(a)</w:t>
            </w:r>
          </w:p>
          <w:p w14:paraId="481B4088" w14:textId="77777777" w:rsidR="007E6D6E" w:rsidRPr="006A50F7" w:rsidRDefault="007E6D6E" w:rsidP="00D33BB6">
            <w:pPr>
              <w:pStyle w:val="NoSpacing"/>
              <w:jc w:val="center"/>
              <w:rPr>
                <w:b/>
                <w:sz w:val="16"/>
                <w:szCs w:val="16"/>
              </w:rPr>
            </w:pPr>
            <w:r>
              <w:rPr>
                <w:b/>
                <w:sz w:val="16"/>
                <w:szCs w:val="16"/>
              </w:rPr>
              <w:t>(hr)</w:t>
            </w:r>
          </w:p>
        </w:tc>
        <w:tc>
          <w:tcPr>
            <w:tcW w:w="1217" w:type="dxa"/>
          </w:tcPr>
          <w:p w14:paraId="588775ED" w14:textId="77777777" w:rsidR="007E6D6E" w:rsidRPr="006A50F7" w:rsidRDefault="007E6D6E" w:rsidP="00D33BB6">
            <w:pPr>
              <w:pStyle w:val="NoSpacing"/>
              <w:jc w:val="center"/>
              <w:rPr>
                <w:b/>
                <w:sz w:val="16"/>
                <w:szCs w:val="16"/>
              </w:rPr>
            </w:pPr>
          </w:p>
          <w:p w14:paraId="5FC3DABD" w14:textId="77777777" w:rsidR="007E6D6E" w:rsidRPr="006A50F7" w:rsidRDefault="007E6D6E" w:rsidP="00D33BB6">
            <w:pPr>
              <w:pStyle w:val="NoSpacing"/>
              <w:jc w:val="center"/>
              <w:rPr>
                <w:b/>
                <w:sz w:val="16"/>
                <w:szCs w:val="16"/>
              </w:rPr>
            </w:pPr>
            <w:r w:rsidRPr="006A50F7">
              <w:rPr>
                <w:b/>
                <w:sz w:val="16"/>
                <w:szCs w:val="16"/>
              </w:rPr>
              <w:t>Estimated</w:t>
            </w:r>
          </w:p>
          <w:p w14:paraId="77AB7619" w14:textId="77777777" w:rsidR="007E6D6E" w:rsidRPr="006A50F7" w:rsidRDefault="007E6D6E" w:rsidP="00D33BB6">
            <w:pPr>
              <w:pStyle w:val="NoSpacing"/>
              <w:jc w:val="center"/>
              <w:rPr>
                <w:b/>
                <w:sz w:val="16"/>
                <w:szCs w:val="16"/>
              </w:rPr>
            </w:pPr>
            <w:r w:rsidRPr="006A50F7">
              <w:rPr>
                <w:b/>
                <w:sz w:val="16"/>
                <w:szCs w:val="16"/>
              </w:rPr>
              <w:t>annual</w:t>
            </w:r>
          </w:p>
          <w:p w14:paraId="07DE9D70" w14:textId="77777777" w:rsidR="007E6D6E" w:rsidRPr="006A50F7" w:rsidRDefault="007E6D6E" w:rsidP="00D33BB6">
            <w:pPr>
              <w:pStyle w:val="NoSpacing"/>
              <w:jc w:val="center"/>
              <w:rPr>
                <w:b/>
                <w:sz w:val="16"/>
                <w:szCs w:val="16"/>
              </w:rPr>
            </w:pPr>
            <w:r w:rsidRPr="006A50F7">
              <w:rPr>
                <w:b/>
                <w:sz w:val="16"/>
                <w:szCs w:val="16"/>
              </w:rPr>
              <w:t>responses</w:t>
            </w:r>
          </w:p>
          <w:p w14:paraId="024A8B03" w14:textId="77777777" w:rsidR="007E6D6E" w:rsidRPr="006A50F7" w:rsidRDefault="007E6D6E" w:rsidP="00D33BB6">
            <w:pPr>
              <w:pStyle w:val="NoSpacing"/>
              <w:jc w:val="center"/>
              <w:rPr>
                <w:b/>
                <w:sz w:val="16"/>
                <w:szCs w:val="16"/>
              </w:rPr>
            </w:pPr>
            <w:r w:rsidRPr="006A50F7">
              <w:rPr>
                <w:b/>
                <w:sz w:val="16"/>
                <w:szCs w:val="16"/>
              </w:rPr>
              <w:t>(b)</w:t>
            </w:r>
          </w:p>
          <w:p w14:paraId="00C3A3D9" w14:textId="77777777" w:rsidR="007E6D6E" w:rsidRPr="006A50F7" w:rsidRDefault="007E6D6E" w:rsidP="00D33BB6">
            <w:pPr>
              <w:pStyle w:val="NoSpacing"/>
              <w:jc w:val="center"/>
              <w:rPr>
                <w:b/>
                <w:sz w:val="16"/>
                <w:szCs w:val="16"/>
              </w:rPr>
            </w:pPr>
          </w:p>
        </w:tc>
        <w:tc>
          <w:tcPr>
            <w:tcW w:w="1201" w:type="dxa"/>
          </w:tcPr>
          <w:p w14:paraId="6C716052" w14:textId="77777777" w:rsidR="007E6D6E" w:rsidRPr="006A50F7" w:rsidRDefault="007E6D6E" w:rsidP="00D33BB6">
            <w:pPr>
              <w:pStyle w:val="NoSpacing"/>
              <w:jc w:val="center"/>
              <w:rPr>
                <w:b/>
                <w:sz w:val="16"/>
                <w:szCs w:val="16"/>
              </w:rPr>
            </w:pPr>
          </w:p>
          <w:p w14:paraId="54892C3C" w14:textId="77777777" w:rsidR="007E6D6E" w:rsidRPr="006A50F7" w:rsidRDefault="007E6D6E" w:rsidP="00D33BB6">
            <w:pPr>
              <w:pStyle w:val="NoSpacing"/>
              <w:jc w:val="center"/>
              <w:rPr>
                <w:b/>
                <w:sz w:val="16"/>
                <w:szCs w:val="16"/>
              </w:rPr>
            </w:pPr>
            <w:r w:rsidRPr="006A50F7">
              <w:rPr>
                <w:b/>
                <w:sz w:val="16"/>
                <w:szCs w:val="16"/>
              </w:rPr>
              <w:t>Estimated</w:t>
            </w:r>
          </w:p>
          <w:p w14:paraId="2D72C999" w14:textId="77777777" w:rsidR="007E6D6E" w:rsidRPr="006A50F7" w:rsidRDefault="007E6D6E" w:rsidP="00D33BB6">
            <w:pPr>
              <w:pStyle w:val="NoSpacing"/>
              <w:jc w:val="center"/>
              <w:rPr>
                <w:b/>
                <w:sz w:val="16"/>
                <w:szCs w:val="16"/>
              </w:rPr>
            </w:pPr>
            <w:r w:rsidRPr="006A50F7">
              <w:rPr>
                <w:b/>
                <w:sz w:val="16"/>
                <w:szCs w:val="16"/>
              </w:rPr>
              <w:t>annual</w:t>
            </w:r>
          </w:p>
          <w:p w14:paraId="27ACB738" w14:textId="77777777" w:rsidR="007E6D6E" w:rsidRPr="006A50F7" w:rsidRDefault="007E6D6E" w:rsidP="00D33BB6">
            <w:pPr>
              <w:pStyle w:val="NoSpacing"/>
              <w:jc w:val="center"/>
              <w:rPr>
                <w:b/>
                <w:sz w:val="16"/>
                <w:szCs w:val="16"/>
              </w:rPr>
            </w:pPr>
            <w:r w:rsidRPr="006A50F7">
              <w:rPr>
                <w:b/>
                <w:sz w:val="16"/>
                <w:szCs w:val="16"/>
              </w:rPr>
              <w:t>burden hours</w:t>
            </w:r>
          </w:p>
          <w:p w14:paraId="27FDA182" w14:textId="77777777" w:rsidR="007E6D6E" w:rsidRPr="006A50F7" w:rsidRDefault="007E6D6E" w:rsidP="00D33BB6">
            <w:pPr>
              <w:pStyle w:val="NoSpacing"/>
              <w:jc w:val="center"/>
              <w:rPr>
                <w:b/>
                <w:sz w:val="16"/>
                <w:szCs w:val="16"/>
              </w:rPr>
            </w:pPr>
            <w:r w:rsidRPr="006A50F7">
              <w:rPr>
                <w:b/>
                <w:sz w:val="16"/>
                <w:szCs w:val="16"/>
              </w:rPr>
              <w:t xml:space="preserve">(a) x (b) = (c) </w:t>
            </w:r>
          </w:p>
        </w:tc>
        <w:tc>
          <w:tcPr>
            <w:tcW w:w="1131" w:type="dxa"/>
          </w:tcPr>
          <w:p w14:paraId="4829BA9D" w14:textId="77777777" w:rsidR="007E6D6E" w:rsidRPr="006A50F7" w:rsidRDefault="007E6D6E" w:rsidP="00D33BB6">
            <w:pPr>
              <w:pStyle w:val="NoSpacing"/>
              <w:jc w:val="center"/>
              <w:rPr>
                <w:b/>
                <w:sz w:val="16"/>
                <w:szCs w:val="16"/>
              </w:rPr>
            </w:pPr>
          </w:p>
          <w:p w14:paraId="03E8F055" w14:textId="77777777" w:rsidR="007E6D6E" w:rsidRPr="006A50F7" w:rsidRDefault="007E6D6E" w:rsidP="00D33BB6">
            <w:pPr>
              <w:pStyle w:val="NoSpacing"/>
              <w:jc w:val="center"/>
              <w:rPr>
                <w:b/>
                <w:sz w:val="16"/>
                <w:szCs w:val="16"/>
              </w:rPr>
            </w:pPr>
            <w:r w:rsidRPr="006A50F7">
              <w:rPr>
                <w:b/>
                <w:sz w:val="16"/>
                <w:szCs w:val="16"/>
              </w:rPr>
              <w:t>Rate</w:t>
            </w:r>
          </w:p>
          <w:p w14:paraId="1A589172" w14:textId="77777777" w:rsidR="007E6D6E" w:rsidRPr="006A50F7" w:rsidRDefault="007E6D6E" w:rsidP="00D33BB6">
            <w:pPr>
              <w:pStyle w:val="NoSpacing"/>
              <w:jc w:val="center"/>
              <w:rPr>
                <w:b/>
                <w:sz w:val="16"/>
                <w:szCs w:val="16"/>
              </w:rPr>
            </w:pPr>
            <w:r w:rsidRPr="006A50F7">
              <w:rPr>
                <w:b/>
                <w:sz w:val="16"/>
                <w:szCs w:val="16"/>
              </w:rPr>
              <w:t>($/hr)</w:t>
            </w:r>
          </w:p>
          <w:p w14:paraId="52D08E77" w14:textId="77777777" w:rsidR="007E6D6E" w:rsidRPr="006A50F7" w:rsidRDefault="007E6D6E" w:rsidP="00D33BB6">
            <w:pPr>
              <w:pStyle w:val="NoSpacing"/>
              <w:jc w:val="center"/>
              <w:rPr>
                <w:b/>
                <w:sz w:val="16"/>
                <w:szCs w:val="16"/>
              </w:rPr>
            </w:pPr>
          </w:p>
          <w:p w14:paraId="25F65315" w14:textId="77777777" w:rsidR="007E6D6E" w:rsidRPr="006A50F7" w:rsidRDefault="007E6D6E" w:rsidP="00D33BB6">
            <w:pPr>
              <w:pStyle w:val="NoSpacing"/>
              <w:jc w:val="center"/>
              <w:rPr>
                <w:b/>
                <w:sz w:val="16"/>
                <w:szCs w:val="16"/>
              </w:rPr>
            </w:pPr>
            <w:r w:rsidRPr="006A50F7">
              <w:rPr>
                <w:b/>
                <w:sz w:val="16"/>
                <w:szCs w:val="16"/>
              </w:rPr>
              <w:t>(d)</w:t>
            </w:r>
          </w:p>
          <w:p w14:paraId="75DE1D06" w14:textId="77777777" w:rsidR="007E6D6E" w:rsidRPr="006A50F7" w:rsidRDefault="007E6D6E" w:rsidP="00D33BB6">
            <w:pPr>
              <w:pStyle w:val="NoSpacing"/>
              <w:jc w:val="center"/>
              <w:rPr>
                <w:b/>
                <w:sz w:val="16"/>
                <w:szCs w:val="16"/>
              </w:rPr>
            </w:pPr>
          </w:p>
        </w:tc>
        <w:tc>
          <w:tcPr>
            <w:tcW w:w="1315" w:type="dxa"/>
          </w:tcPr>
          <w:p w14:paraId="650C6B8F" w14:textId="77777777" w:rsidR="007E6D6E" w:rsidRPr="006A50F7" w:rsidRDefault="007E6D6E" w:rsidP="00D33BB6">
            <w:pPr>
              <w:pStyle w:val="NoSpacing"/>
              <w:jc w:val="center"/>
              <w:rPr>
                <w:b/>
                <w:sz w:val="16"/>
                <w:szCs w:val="16"/>
              </w:rPr>
            </w:pPr>
          </w:p>
          <w:p w14:paraId="28873ADF" w14:textId="77777777" w:rsidR="007E6D6E" w:rsidRPr="006A50F7" w:rsidRDefault="007E6D6E" w:rsidP="00D33BB6">
            <w:pPr>
              <w:pStyle w:val="NoSpacing"/>
              <w:jc w:val="center"/>
              <w:rPr>
                <w:b/>
                <w:sz w:val="16"/>
                <w:szCs w:val="16"/>
              </w:rPr>
            </w:pPr>
            <w:r w:rsidRPr="006A50F7">
              <w:rPr>
                <w:b/>
                <w:sz w:val="16"/>
                <w:szCs w:val="16"/>
              </w:rPr>
              <w:t>Total Cost Burden ($/hr)</w:t>
            </w:r>
          </w:p>
          <w:p w14:paraId="66EA4265" w14:textId="77777777" w:rsidR="007E6D6E" w:rsidRPr="006A50F7" w:rsidRDefault="007E6D6E" w:rsidP="00D33BB6">
            <w:pPr>
              <w:pStyle w:val="NoSpacing"/>
              <w:jc w:val="center"/>
              <w:rPr>
                <w:b/>
                <w:sz w:val="16"/>
                <w:szCs w:val="16"/>
              </w:rPr>
            </w:pPr>
          </w:p>
          <w:p w14:paraId="4401FE2C" w14:textId="77777777" w:rsidR="007E6D6E" w:rsidRPr="006A50F7" w:rsidRDefault="007E6D6E" w:rsidP="00D33BB6">
            <w:pPr>
              <w:pStyle w:val="NoSpacing"/>
              <w:jc w:val="center"/>
              <w:rPr>
                <w:b/>
                <w:sz w:val="16"/>
                <w:szCs w:val="16"/>
              </w:rPr>
            </w:pPr>
            <w:r w:rsidRPr="006A50F7">
              <w:rPr>
                <w:b/>
                <w:sz w:val="16"/>
                <w:szCs w:val="16"/>
              </w:rPr>
              <w:t>(c) x (d) = (e)</w:t>
            </w:r>
          </w:p>
        </w:tc>
      </w:tr>
      <w:tr w:rsidR="007E6D6E" w14:paraId="4004B784" w14:textId="77777777" w:rsidTr="00D33BB6">
        <w:tc>
          <w:tcPr>
            <w:tcW w:w="1249" w:type="dxa"/>
          </w:tcPr>
          <w:p w14:paraId="35E7B681" w14:textId="77777777" w:rsidR="007E6D6E" w:rsidRPr="0044745D" w:rsidRDefault="007E6D6E" w:rsidP="00D33BB6">
            <w:pPr>
              <w:jc w:val="center"/>
              <w:rPr>
                <w:rFonts w:ascii="Arial" w:hAnsi="Arial" w:cs="Arial"/>
                <w:b/>
                <w:bCs/>
                <w:sz w:val="16"/>
                <w:szCs w:val="16"/>
              </w:rPr>
            </w:pPr>
          </w:p>
          <w:p w14:paraId="155140F1" w14:textId="77777777" w:rsidR="007E6D6E" w:rsidRPr="0044745D" w:rsidRDefault="007E6D6E" w:rsidP="00D33BB6">
            <w:pPr>
              <w:jc w:val="center"/>
              <w:rPr>
                <w:rFonts w:ascii="Arial" w:hAnsi="Arial" w:cs="Arial"/>
                <w:b/>
                <w:bCs/>
                <w:sz w:val="16"/>
                <w:szCs w:val="16"/>
              </w:rPr>
            </w:pPr>
            <w:r w:rsidRPr="0044745D">
              <w:rPr>
                <w:rFonts w:ascii="Arial" w:hAnsi="Arial" w:cs="Arial"/>
                <w:b/>
                <w:sz w:val="16"/>
                <w:szCs w:val="16"/>
              </w:rPr>
              <w:t>1</w:t>
            </w:r>
          </w:p>
        </w:tc>
        <w:tc>
          <w:tcPr>
            <w:tcW w:w="2244" w:type="dxa"/>
          </w:tcPr>
          <w:p w14:paraId="69351B5D" w14:textId="77777777" w:rsidR="007E6D6E" w:rsidRPr="0044745D" w:rsidRDefault="007E6D6E" w:rsidP="00D33BB6">
            <w:pPr>
              <w:spacing w:line="120" w:lineRule="exact"/>
              <w:rPr>
                <w:rFonts w:ascii="Arial" w:hAnsi="Arial" w:cs="Arial"/>
                <w:b/>
                <w:bCs/>
                <w:sz w:val="16"/>
                <w:szCs w:val="16"/>
              </w:rPr>
            </w:pPr>
          </w:p>
          <w:p w14:paraId="3567B95E"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Request and Fee Calculation Sheet (Annex and Notes) (PCT/RO/101)</w:t>
            </w:r>
          </w:p>
        </w:tc>
        <w:tc>
          <w:tcPr>
            <w:tcW w:w="1219" w:type="dxa"/>
          </w:tcPr>
          <w:p w14:paraId="673F2B48" w14:textId="77777777" w:rsidR="007E6D6E" w:rsidRPr="0044745D" w:rsidRDefault="007E6D6E" w:rsidP="00D33BB6">
            <w:pPr>
              <w:rPr>
                <w:rFonts w:ascii="Arial" w:hAnsi="Arial" w:cs="Arial"/>
                <w:sz w:val="16"/>
                <w:szCs w:val="16"/>
              </w:rPr>
            </w:pPr>
          </w:p>
          <w:p w14:paraId="7D6C44B7"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w:t>
            </w:r>
          </w:p>
        </w:tc>
        <w:tc>
          <w:tcPr>
            <w:tcW w:w="1217" w:type="dxa"/>
          </w:tcPr>
          <w:p w14:paraId="3D951F56" w14:textId="77777777" w:rsidR="007E6D6E" w:rsidRPr="0044745D" w:rsidRDefault="007E6D6E" w:rsidP="00D33BB6">
            <w:pPr>
              <w:rPr>
                <w:rFonts w:ascii="Arial" w:hAnsi="Arial" w:cs="Arial"/>
                <w:sz w:val="16"/>
                <w:szCs w:val="16"/>
              </w:rPr>
            </w:pPr>
          </w:p>
          <w:p w14:paraId="1CDFEDA7"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56,480</w:t>
            </w:r>
          </w:p>
          <w:p w14:paraId="55ACD71D" w14:textId="77777777" w:rsidR="007E6D6E" w:rsidRPr="0044745D" w:rsidRDefault="007E6D6E" w:rsidP="00D33BB6">
            <w:pPr>
              <w:spacing w:line="480" w:lineRule="auto"/>
              <w:jc w:val="right"/>
              <w:rPr>
                <w:rFonts w:ascii="Arial" w:hAnsi="Arial" w:cs="Arial"/>
                <w:sz w:val="16"/>
                <w:szCs w:val="16"/>
              </w:rPr>
            </w:pPr>
          </w:p>
        </w:tc>
        <w:tc>
          <w:tcPr>
            <w:tcW w:w="1201" w:type="dxa"/>
          </w:tcPr>
          <w:p w14:paraId="62C55D42" w14:textId="77777777" w:rsidR="007E6D6E" w:rsidRPr="0044745D" w:rsidRDefault="007E6D6E" w:rsidP="00D33BB6">
            <w:pPr>
              <w:rPr>
                <w:rFonts w:ascii="Arial" w:hAnsi="Arial" w:cs="Arial"/>
                <w:sz w:val="16"/>
                <w:szCs w:val="16"/>
              </w:rPr>
            </w:pPr>
          </w:p>
          <w:p w14:paraId="48979221"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56,480</w:t>
            </w:r>
          </w:p>
        </w:tc>
        <w:tc>
          <w:tcPr>
            <w:tcW w:w="1131" w:type="dxa"/>
          </w:tcPr>
          <w:p w14:paraId="79CDDE11" w14:textId="77777777" w:rsidR="007E6D6E" w:rsidRPr="0044745D" w:rsidRDefault="007E6D6E" w:rsidP="00D33BB6">
            <w:pPr>
              <w:jc w:val="right"/>
              <w:rPr>
                <w:rFonts w:ascii="Arial" w:hAnsi="Arial" w:cs="Arial"/>
                <w:sz w:val="16"/>
                <w:szCs w:val="16"/>
              </w:rPr>
            </w:pPr>
          </w:p>
          <w:p w14:paraId="69CD2976"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7EBC744C" w14:textId="77777777" w:rsidR="007E6D6E" w:rsidRPr="0044745D" w:rsidRDefault="007E6D6E" w:rsidP="00D33BB6">
            <w:pPr>
              <w:jc w:val="right"/>
              <w:rPr>
                <w:rFonts w:ascii="Arial" w:hAnsi="Arial" w:cs="Arial"/>
                <w:sz w:val="16"/>
                <w:szCs w:val="16"/>
              </w:rPr>
            </w:pPr>
          </w:p>
          <w:p w14:paraId="1EC67F0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$23,156,800.00</w:t>
            </w:r>
          </w:p>
        </w:tc>
      </w:tr>
      <w:tr w:rsidR="007E6D6E" w14:paraId="62832DDB" w14:textId="77777777" w:rsidTr="00D33BB6">
        <w:tc>
          <w:tcPr>
            <w:tcW w:w="1249" w:type="dxa"/>
          </w:tcPr>
          <w:p w14:paraId="100119B9" w14:textId="77777777" w:rsidR="007E6D6E" w:rsidRPr="0044745D" w:rsidRDefault="007E6D6E" w:rsidP="00D33BB6">
            <w:pPr>
              <w:jc w:val="center"/>
              <w:rPr>
                <w:rFonts w:ascii="Arial" w:hAnsi="Arial" w:cs="Arial"/>
                <w:b/>
                <w:sz w:val="16"/>
                <w:szCs w:val="16"/>
              </w:rPr>
            </w:pPr>
          </w:p>
          <w:p w14:paraId="15448EB9"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2</w:t>
            </w:r>
          </w:p>
        </w:tc>
        <w:tc>
          <w:tcPr>
            <w:tcW w:w="2244" w:type="dxa"/>
          </w:tcPr>
          <w:p w14:paraId="022411BF" w14:textId="77777777" w:rsidR="007E6D6E" w:rsidRPr="0044745D" w:rsidRDefault="007E6D6E" w:rsidP="00D33BB6">
            <w:pPr>
              <w:spacing w:line="120" w:lineRule="exact"/>
              <w:rPr>
                <w:rFonts w:ascii="Arial" w:hAnsi="Arial" w:cs="Arial"/>
                <w:sz w:val="16"/>
                <w:szCs w:val="16"/>
              </w:rPr>
            </w:pPr>
          </w:p>
          <w:p w14:paraId="3CC98B41"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Description/claims/drawings/</w:t>
            </w:r>
          </w:p>
          <w:p w14:paraId="1AEFFF4E"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abstracts</w:t>
            </w:r>
          </w:p>
        </w:tc>
        <w:tc>
          <w:tcPr>
            <w:tcW w:w="1219" w:type="dxa"/>
          </w:tcPr>
          <w:p w14:paraId="042210C8" w14:textId="77777777" w:rsidR="007E6D6E" w:rsidRPr="0044745D" w:rsidRDefault="007E6D6E" w:rsidP="00D33BB6">
            <w:pPr>
              <w:rPr>
                <w:rFonts w:ascii="Arial" w:hAnsi="Arial" w:cs="Arial"/>
                <w:sz w:val="16"/>
                <w:szCs w:val="16"/>
              </w:rPr>
            </w:pPr>
          </w:p>
          <w:p w14:paraId="29EA7A09"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3</w:t>
            </w:r>
          </w:p>
        </w:tc>
        <w:tc>
          <w:tcPr>
            <w:tcW w:w="1217" w:type="dxa"/>
          </w:tcPr>
          <w:p w14:paraId="235879A6" w14:textId="77777777" w:rsidR="007E6D6E" w:rsidRPr="0044745D" w:rsidRDefault="007E6D6E" w:rsidP="00D33BB6">
            <w:pPr>
              <w:rPr>
                <w:rFonts w:ascii="Arial" w:hAnsi="Arial" w:cs="Arial"/>
                <w:sz w:val="16"/>
                <w:szCs w:val="16"/>
              </w:rPr>
            </w:pPr>
          </w:p>
          <w:p w14:paraId="143F88A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56,480</w:t>
            </w:r>
          </w:p>
        </w:tc>
        <w:tc>
          <w:tcPr>
            <w:tcW w:w="1201" w:type="dxa"/>
          </w:tcPr>
          <w:p w14:paraId="64697296" w14:textId="77777777" w:rsidR="007E6D6E" w:rsidRPr="0044745D" w:rsidRDefault="007E6D6E" w:rsidP="00D33BB6">
            <w:pPr>
              <w:rPr>
                <w:rFonts w:ascii="Arial" w:hAnsi="Arial" w:cs="Arial"/>
                <w:sz w:val="16"/>
                <w:szCs w:val="16"/>
              </w:rPr>
            </w:pPr>
          </w:p>
          <w:p w14:paraId="3C5DC620"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169,480</w:t>
            </w:r>
          </w:p>
        </w:tc>
        <w:tc>
          <w:tcPr>
            <w:tcW w:w="1131" w:type="dxa"/>
          </w:tcPr>
          <w:p w14:paraId="74868719" w14:textId="77777777" w:rsidR="007E6D6E" w:rsidRPr="0044745D" w:rsidRDefault="007E6D6E" w:rsidP="00D33BB6">
            <w:pPr>
              <w:jc w:val="right"/>
              <w:rPr>
                <w:rFonts w:ascii="Arial" w:hAnsi="Arial" w:cs="Arial"/>
                <w:sz w:val="16"/>
                <w:szCs w:val="16"/>
              </w:rPr>
            </w:pPr>
          </w:p>
          <w:p w14:paraId="67F9C33D"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73C3F06C" w14:textId="77777777" w:rsidR="007E6D6E" w:rsidRPr="0044745D" w:rsidRDefault="007E6D6E" w:rsidP="00D33BB6">
            <w:pPr>
              <w:jc w:val="right"/>
              <w:rPr>
                <w:rFonts w:ascii="Arial" w:hAnsi="Arial" w:cs="Arial"/>
                <w:sz w:val="16"/>
                <w:szCs w:val="16"/>
              </w:rPr>
            </w:pPr>
          </w:p>
          <w:p w14:paraId="3EEB4357"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$69,470,400.00</w:t>
            </w:r>
          </w:p>
        </w:tc>
      </w:tr>
      <w:tr w:rsidR="007E6D6E" w14:paraId="34E171A5" w14:textId="77777777" w:rsidTr="00D33BB6">
        <w:tc>
          <w:tcPr>
            <w:tcW w:w="1249" w:type="dxa"/>
          </w:tcPr>
          <w:p w14:paraId="5D830ED0" w14:textId="77777777" w:rsidR="007E6D6E" w:rsidRPr="0044745D" w:rsidRDefault="007E6D6E" w:rsidP="00D33BB6">
            <w:pPr>
              <w:jc w:val="center"/>
              <w:rPr>
                <w:rFonts w:ascii="Arial" w:hAnsi="Arial" w:cs="Arial"/>
                <w:b/>
                <w:sz w:val="16"/>
                <w:szCs w:val="16"/>
              </w:rPr>
            </w:pPr>
          </w:p>
          <w:p w14:paraId="07DC1CC1"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3</w:t>
            </w:r>
          </w:p>
        </w:tc>
        <w:tc>
          <w:tcPr>
            <w:tcW w:w="2244" w:type="dxa"/>
          </w:tcPr>
          <w:p w14:paraId="2247CDC4" w14:textId="77777777" w:rsidR="007E6D6E" w:rsidRPr="0044745D" w:rsidRDefault="007E6D6E" w:rsidP="00D33BB6">
            <w:pPr>
              <w:spacing w:line="120" w:lineRule="exact"/>
              <w:rPr>
                <w:rFonts w:ascii="Arial" w:hAnsi="Arial" w:cs="Arial"/>
                <w:sz w:val="16"/>
                <w:szCs w:val="16"/>
              </w:rPr>
            </w:pPr>
          </w:p>
          <w:p w14:paraId="37AD8DC7"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Application Data Sheet (35 U.S.C. § 371 applications)</w:t>
            </w:r>
          </w:p>
        </w:tc>
        <w:tc>
          <w:tcPr>
            <w:tcW w:w="1219" w:type="dxa"/>
          </w:tcPr>
          <w:p w14:paraId="1824E044" w14:textId="77777777" w:rsidR="007E6D6E" w:rsidRPr="0044745D" w:rsidRDefault="007E6D6E" w:rsidP="00D33BB6">
            <w:pPr>
              <w:rPr>
                <w:rFonts w:ascii="Arial" w:hAnsi="Arial" w:cs="Arial"/>
                <w:sz w:val="16"/>
                <w:szCs w:val="16"/>
              </w:rPr>
            </w:pPr>
          </w:p>
          <w:p w14:paraId="59BC436E"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0.38 </w:t>
            </w:r>
          </w:p>
          <w:p w14:paraId="2673ABAE"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(23 minutes)</w:t>
            </w:r>
          </w:p>
        </w:tc>
        <w:tc>
          <w:tcPr>
            <w:tcW w:w="1217" w:type="dxa"/>
          </w:tcPr>
          <w:p w14:paraId="3E8DE816" w14:textId="77777777" w:rsidR="007E6D6E" w:rsidRPr="0044745D" w:rsidRDefault="007E6D6E" w:rsidP="00D33BB6">
            <w:pPr>
              <w:rPr>
                <w:rFonts w:ascii="Arial" w:hAnsi="Arial" w:cs="Arial"/>
                <w:sz w:val="16"/>
                <w:szCs w:val="16"/>
              </w:rPr>
            </w:pPr>
          </w:p>
          <w:p w14:paraId="650D5E78"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91,477</w:t>
            </w:r>
          </w:p>
        </w:tc>
        <w:tc>
          <w:tcPr>
            <w:tcW w:w="1201" w:type="dxa"/>
          </w:tcPr>
          <w:p w14:paraId="4CEE1090" w14:textId="77777777" w:rsidR="007E6D6E" w:rsidRPr="0044745D" w:rsidRDefault="007E6D6E" w:rsidP="00D33BB6">
            <w:pPr>
              <w:rPr>
                <w:rFonts w:ascii="Arial" w:hAnsi="Arial" w:cs="Arial"/>
                <w:sz w:val="16"/>
                <w:szCs w:val="16"/>
              </w:rPr>
            </w:pPr>
          </w:p>
          <w:p w14:paraId="63FE3E86"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34,761</w:t>
            </w:r>
          </w:p>
        </w:tc>
        <w:tc>
          <w:tcPr>
            <w:tcW w:w="1131" w:type="dxa"/>
          </w:tcPr>
          <w:p w14:paraId="2BB18F32" w14:textId="77777777" w:rsidR="007E6D6E" w:rsidRPr="0044745D" w:rsidRDefault="007E6D6E" w:rsidP="00D33BB6">
            <w:pPr>
              <w:jc w:val="right"/>
              <w:rPr>
                <w:rFonts w:ascii="Arial" w:hAnsi="Arial" w:cs="Arial"/>
                <w:sz w:val="16"/>
                <w:szCs w:val="16"/>
              </w:rPr>
            </w:pPr>
          </w:p>
          <w:p w14:paraId="55CF35F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09557B61" w14:textId="77777777" w:rsidR="007E6D6E" w:rsidRPr="0044745D" w:rsidRDefault="007E6D6E" w:rsidP="00D33BB6">
            <w:pPr>
              <w:jc w:val="right"/>
              <w:rPr>
                <w:rFonts w:ascii="Arial" w:hAnsi="Arial" w:cs="Arial"/>
                <w:sz w:val="16"/>
                <w:szCs w:val="16"/>
              </w:rPr>
            </w:pPr>
          </w:p>
          <w:p w14:paraId="2F6AF262"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$14,252,010.00</w:t>
            </w:r>
          </w:p>
        </w:tc>
      </w:tr>
      <w:tr w:rsidR="007E6D6E" w14:paraId="4CADF84F" w14:textId="77777777" w:rsidTr="00D33BB6">
        <w:tc>
          <w:tcPr>
            <w:tcW w:w="1249" w:type="dxa"/>
          </w:tcPr>
          <w:p w14:paraId="47D18AD4" w14:textId="77777777" w:rsidR="007E6D6E" w:rsidRPr="0044745D" w:rsidRDefault="007E6D6E" w:rsidP="00D33BB6">
            <w:pPr>
              <w:jc w:val="center"/>
              <w:rPr>
                <w:rFonts w:ascii="Arial" w:hAnsi="Arial" w:cs="Arial"/>
                <w:b/>
                <w:sz w:val="16"/>
                <w:szCs w:val="16"/>
              </w:rPr>
            </w:pPr>
          </w:p>
          <w:p w14:paraId="4CC7B038"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4</w:t>
            </w:r>
          </w:p>
        </w:tc>
        <w:tc>
          <w:tcPr>
            <w:tcW w:w="2244" w:type="dxa"/>
          </w:tcPr>
          <w:p w14:paraId="23C03FF1" w14:textId="77777777" w:rsidR="007E6D6E" w:rsidRPr="0044745D" w:rsidRDefault="007E6D6E" w:rsidP="00D33BB6">
            <w:pPr>
              <w:spacing w:line="120" w:lineRule="exact"/>
              <w:rPr>
                <w:rFonts w:ascii="Arial" w:hAnsi="Arial" w:cs="Arial"/>
                <w:sz w:val="16"/>
                <w:szCs w:val="16"/>
              </w:rPr>
            </w:pPr>
          </w:p>
          <w:p w14:paraId="2161D419"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Transmittal Letter to the United States Receiving Office (RO/US) (PTO-1382)</w:t>
            </w:r>
          </w:p>
        </w:tc>
        <w:tc>
          <w:tcPr>
            <w:tcW w:w="1219" w:type="dxa"/>
          </w:tcPr>
          <w:p w14:paraId="41128ADD" w14:textId="77777777" w:rsidR="007E6D6E" w:rsidRPr="0044745D" w:rsidRDefault="007E6D6E" w:rsidP="00D33BB6">
            <w:pPr>
              <w:rPr>
                <w:rFonts w:ascii="Arial" w:hAnsi="Arial" w:cs="Arial"/>
                <w:sz w:val="16"/>
                <w:szCs w:val="16"/>
              </w:rPr>
            </w:pPr>
          </w:p>
          <w:p w14:paraId="7F661A92"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0.25 </w:t>
            </w:r>
          </w:p>
          <w:p w14:paraId="0B164E86"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71CF2B57" w14:textId="77777777" w:rsidR="007E6D6E" w:rsidRPr="0044745D" w:rsidRDefault="007E6D6E" w:rsidP="00D33BB6">
            <w:pPr>
              <w:rPr>
                <w:rFonts w:ascii="Arial" w:hAnsi="Arial" w:cs="Arial"/>
                <w:sz w:val="16"/>
                <w:szCs w:val="16"/>
              </w:rPr>
            </w:pPr>
          </w:p>
          <w:p w14:paraId="33BE9F71"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50,832</w:t>
            </w:r>
          </w:p>
        </w:tc>
        <w:tc>
          <w:tcPr>
            <w:tcW w:w="1201" w:type="dxa"/>
          </w:tcPr>
          <w:p w14:paraId="32F78F30" w14:textId="77777777" w:rsidR="007E6D6E" w:rsidRPr="0044745D" w:rsidRDefault="007E6D6E" w:rsidP="00D33BB6">
            <w:pPr>
              <w:rPr>
                <w:rFonts w:ascii="Arial" w:hAnsi="Arial" w:cs="Arial"/>
                <w:sz w:val="16"/>
                <w:szCs w:val="16"/>
              </w:rPr>
            </w:pPr>
          </w:p>
          <w:p w14:paraId="5E3CF5CF"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12,708</w:t>
            </w:r>
          </w:p>
        </w:tc>
        <w:tc>
          <w:tcPr>
            <w:tcW w:w="1131" w:type="dxa"/>
          </w:tcPr>
          <w:p w14:paraId="63AEEA14" w14:textId="77777777" w:rsidR="007E6D6E" w:rsidRPr="0044745D" w:rsidRDefault="007E6D6E" w:rsidP="00D33BB6">
            <w:pPr>
              <w:jc w:val="right"/>
              <w:rPr>
                <w:rFonts w:ascii="Arial" w:hAnsi="Arial" w:cs="Arial"/>
                <w:sz w:val="16"/>
                <w:szCs w:val="16"/>
              </w:rPr>
            </w:pPr>
          </w:p>
          <w:p w14:paraId="4856DFFA"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47DB4413" w14:textId="77777777" w:rsidR="007E6D6E" w:rsidRPr="0044745D" w:rsidRDefault="007E6D6E" w:rsidP="00D33BB6">
            <w:pPr>
              <w:jc w:val="right"/>
              <w:rPr>
                <w:rFonts w:ascii="Arial" w:hAnsi="Arial" w:cs="Arial"/>
                <w:sz w:val="16"/>
                <w:szCs w:val="16"/>
              </w:rPr>
            </w:pPr>
          </w:p>
          <w:p w14:paraId="41CF66F7"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$5,210,280.00</w:t>
            </w:r>
          </w:p>
        </w:tc>
      </w:tr>
      <w:tr w:rsidR="007E6D6E" w14:paraId="772EB31B" w14:textId="77777777" w:rsidTr="00D33BB6">
        <w:tc>
          <w:tcPr>
            <w:tcW w:w="1249" w:type="dxa"/>
          </w:tcPr>
          <w:p w14:paraId="491BBBBA" w14:textId="77777777" w:rsidR="007E6D6E" w:rsidRPr="0044745D" w:rsidRDefault="007E6D6E" w:rsidP="00D33BB6">
            <w:pPr>
              <w:jc w:val="center"/>
              <w:rPr>
                <w:rFonts w:ascii="Arial" w:hAnsi="Arial" w:cs="Arial"/>
                <w:b/>
                <w:sz w:val="16"/>
                <w:szCs w:val="16"/>
              </w:rPr>
            </w:pPr>
          </w:p>
          <w:p w14:paraId="47FD9DEB"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5</w:t>
            </w:r>
          </w:p>
        </w:tc>
        <w:tc>
          <w:tcPr>
            <w:tcW w:w="2244" w:type="dxa"/>
          </w:tcPr>
          <w:p w14:paraId="67A027EB" w14:textId="77777777" w:rsidR="007E6D6E" w:rsidRPr="0044745D" w:rsidRDefault="007E6D6E" w:rsidP="00D33BB6">
            <w:pPr>
              <w:spacing w:line="120" w:lineRule="exact"/>
              <w:rPr>
                <w:rFonts w:ascii="Arial" w:hAnsi="Arial" w:cs="Arial"/>
                <w:sz w:val="16"/>
                <w:szCs w:val="16"/>
              </w:rPr>
            </w:pPr>
          </w:p>
          <w:p w14:paraId="062863A0"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Transmittal Letter to the United States Designated/Elected Office (DO/EO/US) Concerning a Submission Under 35 U.S.C. 371 (PTO-1390)</w:t>
            </w:r>
          </w:p>
        </w:tc>
        <w:tc>
          <w:tcPr>
            <w:tcW w:w="1219" w:type="dxa"/>
          </w:tcPr>
          <w:p w14:paraId="5682B143" w14:textId="77777777" w:rsidR="007E6D6E" w:rsidRPr="0044745D" w:rsidRDefault="007E6D6E" w:rsidP="00D33BB6">
            <w:pPr>
              <w:rPr>
                <w:rFonts w:ascii="Arial" w:hAnsi="Arial" w:cs="Arial"/>
                <w:sz w:val="16"/>
                <w:szCs w:val="16"/>
              </w:rPr>
            </w:pPr>
          </w:p>
          <w:p w14:paraId="6ED743C2"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0.25 </w:t>
            </w:r>
          </w:p>
          <w:p w14:paraId="534F634F"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27A1B507" w14:textId="77777777" w:rsidR="007E6D6E" w:rsidRPr="0044745D" w:rsidRDefault="007E6D6E" w:rsidP="00D33BB6">
            <w:pPr>
              <w:rPr>
                <w:rFonts w:ascii="Arial" w:hAnsi="Arial" w:cs="Arial"/>
                <w:sz w:val="16"/>
                <w:szCs w:val="16"/>
              </w:rPr>
            </w:pPr>
          </w:p>
          <w:p w14:paraId="01AA9388"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85,387</w:t>
            </w:r>
          </w:p>
        </w:tc>
        <w:tc>
          <w:tcPr>
            <w:tcW w:w="1201" w:type="dxa"/>
          </w:tcPr>
          <w:p w14:paraId="07EA6E8C" w14:textId="77777777" w:rsidR="007E6D6E" w:rsidRPr="0044745D" w:rsidRDefault="007E6D6E" w:rsidP="00D33BB6">
            <w:pPr>
              <w:rPr>
                <w:rFonts w:ascii="Arial" w:hAnsi="Arial" w:cs="Arial"/>
                <w:sz w:val="16"/>
                <w:szCs w:val="16"/>
              </w:rPr>
            </w:pPr>
          </w:p>
          <w:p w14:paraId="479FB5C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21,347</w:t>
            </w:r>
          </w:p>
        </w:tc>
        <w:tc>
          <w:tcPr>
            <w:tcW w:w="1131" w:type="dxa"/>
          </w:tcPr>
          <w:p w14:paraId="550E21C6" w14:textId="77777777" w:rsidR="007E6D6E" w:rsidRPr="0044745D" w:rsidRDefault="007E6D6E" w:rsidP="00D33BB6">
            <w:pPr>
              <w:jc w:val="right"/>
              <w:rPr>
                <w:rFonts w:ascii="Arial" w:hAnsi="Arial" w:cs="Arial"/>
                <w:sz w:val="16"/>
                <w:szCs w:val="16"/>
              </w:rPr>
            </w:pPr>
          </w:p>
          <w:p w14:paraId="1A328F36"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20ACBBC6" w14:textId="77777777" w:rsidR="007E6D6E" w:rsidRPr="0044745D" w:rsidRDefault="007E6D6E" w:rsidP="00D33BB6">
            <w:pPr>
              <w:jc w:val="right"/>
              <w:rPr>
                <w:rFonts w:ascii="Arial" w:hAnsi="Arial" w:cs="Arial"/>
                <w:sz w:val="16"/>
                <w:szCs w:val="16"/>
              </w:rPr>
            </w:pPr>
          </w:p>
          <w:p w14:paraId="1DAC5467"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$8,752,270.00</w:t>
            </w:r>
          </w:p>
        </w:tc>
      </w:tr>
      <w:tr w:rsidR="007E6D6E" w14:paraId="53A8705A" w14:textId="77777777" w:rsidTr="00D33BB6">
        <w:tc>
          <w:tcPr>
            <w:tcW w:w="1249" w:type="dxa"/>
          </w:tcPr>
          <w:p w14:paraId="5599FBC8" w14:textId="77777777" w:rsidR="007E6D6E" w:rsidRPr="0044745D" w:rsidRDefault="007E6D6E" w:rsidP="00D33BB6">
            <w:pPr>
              <w:jc w:val="center"/>
              <w:rPr>
                <w:rFonts w:ascii="Arial" w:hAnsi="Arial" w:cs="Arial"/>
                <w:b/>
                <w:sz w:val="16"/>
                <w:szCs w:val="16"/>
              </w:rPr>
            </w:pPr>
          </w:p>
          <w:p w14:paraId="0F5D13EE"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6</w:t>
            </w:r>
          </w:p>
        </w:tc>
        <w:tc>
          <w:tcPr>
            <w:tcW w:w="2244" w:type="dxa"/>
          </w:tcPr>
          <w:p w14:paraId="00D25700" w14:textId="77777777" w:rsidR="007E6D6E" w:rsidRPr="0044745D" w:rsidRDefault="007E6D6E" w:rsidP="00D33BB6">
            <w:pPr>
              <w:spacing w:line="120" w:lineRule="exact"/>
              <w:rPr>
                <w:rFonts w:ascii="Arial" w:hAnsi="Arial" w:cs="Arial"/>
                <w:sz w:val="16"/>
                <w:szCs w:val="16"/>
              </w:rPr>
            </w:pPr>
          </w:p>
          <w:p w14:paraId="20603DB2"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PCT/Model of Power of Attorney</w:t>
            </w:r>
          </w:p>
        </w:tc>
        <w:tc>
          <w:tcPr>
            <w:tcW w:w="1219" w:type="dxa"/>
          </w:tcPr>
          <w:p w14:paraId="272B8CF7" w14:textId="77777777" w:rsidR="007E6D6E" w:rsidRPr="0044745D" w:rsidRDefault="007E6D6E" w:rsidP="00D33BB6">
            <w:pPr>
              <w:rPr>
                <w:rFonts w:ascii="Arial" w:hAnsi="Arial" w:cs="Arial"/>
                <w:sz w:val="16"/>
                <w:szCs w:val="16"/>
              </w:rPr>
            </w:pPr>
          </w:p>
          <w:p w14:paraId="4CCBA0A8"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0.25 </w:t>
            </w:r>
          </w:p>
          <w:p w14:paraId="3ADF22B6"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1D4381D3" w14:textId="77777777" w:rsidR="007E6D6E" w:rsidRPr="0044745D" w:rsidRDefault="007E6D6E" w:rsidP="00D33BB6">
            <w:pPr>
              <w:rPr>
                <w:rFonts w:ascii="Arial" w:hAnsi="Arial" w:cs="Arial"/>
                <w:sz w:val="16"/>
                <w:szCs w:val="16"/>
              </w:rPr>
            </w:pPr>
          </w:p>
          <w:p w14:paraId="41D85019"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2,824</w:t>
            </w:r>
          </w:p>
        </w:tc>
        <w:tc>
          <w:tcPr>
            <w:tcW w:w="1201" w:type="dxa"/>
          </w:tcPr>
          <w:p w14:paraId="22859DC2" w14:textId="77777777" w:rsidR="007E6D6E" w:rsidRPr="0044745D" w:rsidRDefault="007E6D6E" w:rsidP="00D33BB6">
            <w:pPr>
              <w:rPr>
                <w:rFonts w:ascii="Arial" w:hAnsi="Arial" w:cs="Arial"/>
                <w:sz w:val="16"/>
                <w:szCs w:val="16"/>
              </w:rPr>
            </w:pPr>
          </w:p>
          <w:p w14:paraId="7B01EAA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706</w:t>
            </w:r>
          </w:p>
        </w:tc>
        <w:tc>
          <w:tcPr>
            <w:tcW w:w="1131" w:type="dxa"/>
          </w:tcPr>
          <w:p w14:paraId="1394C877" w14:textId="77777777" w:rsidR="007E6D6E" w:rsidRPr="0044745D" w:rsidRDefault="007E6D6E" w:rsidP="00D33BB6">
            <w:pPr>
              <w:jc w:val="right"/>
              <w:rPr>
                <w:rFonts w:ascii="Arial" w:hAnsi="Arial" w:cs="Arial"/>
                <w:sz w:val="16"/>
                <w:szCs w:val="16"/>
              </w:rPr>
            </w:pPr>
          </w:p>
          <w:p w14:paraId="4DDB39FF"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6E4CD163" w14:textId="77777777" w:rsidR="007E6D6E" w:rsidRPr="0044745D" w:rsidRDefault="007E6D6E" w:rsidP="00D33BB6">
            <w:pPr>
              <w:jc w:val="right"/>
              <w:rPr>
                <w:rFonts w:ascii="Arial" w:hAnsi="Arial" w:cs="Arial"/>
                <w:sz w:val="16"/>
                <w:szCs w:val="16"/>
              </w:rPr>
            </w:pPr>
          </w:p>
          <w:p w14:paraId="1409B66F"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$289,460.00</w:t>
            </w:r>
          </w:p>
        </w:tc>
      </w:tr>
      <w:tr w:rsidR="007E6D6E" w14:paraId="2944912B" w14:textId="77777777" w:rsidTr="00D33BB6">
        <w:tc>
          <w:tcPr>
            <w:tcW w:w="1249" w:type="dxa"/>
          </w:tcPr>
          <w:p w14:paraId="7FEB1717" w14:textId="77777777" w:rsidR="007E6D6E" w:rsidRPr="0044745D" w:rsidRDefault="007E6D6E" w:rsidP="00D33BB6">
            <w:pPr>
              <w:jc w:val="center"/>
              <w:rPr>
                <w:rFonts w:ascii="Arial" w:hAnsi="Arial" w:cs="Arial"/>
                <w:b/>
                <w:sz w:val="16"/>
                <w:szCs w:val="16"/>
              </w:rPr>
            </w:pPr>
          </w:p>
          <w:p w14:paraId="78E1CADB"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7</w:t>
            </w:r>
          </w:p>
        </w:tc>
        <w:tc>
          <w:tcPr>
            <w:tcW w:w="2244" w:type="dxa"/>
          </w:tcPr>
          <w:p w14:paraId="09303D5B" w14:textId="77777777" w:rsidR="007E6D6E" w:rsidRPr="0044745D" w:rsidRDefault="007E6D6E" w:rsidP="00D33BB6">
            <w:pPr>
              <w:spacing w:line="120" w:lineRule="exact"/>
              <w:rPr>
                <w:rFonts w:ascii="Arial" w:hAnsi="Arial" w:cs="Arial"/>
                <w:sz w:val="16"/>
                <w:szCs w:val="16"/>
              </w:rPr>
            </w:pPr>
          </w:p>
          <w:p w14:paraId="1AAE8109"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PCT/Model of General Power of Attorney</w:t>
            </w:r>
          </w:p>
        </w:tc>
        <w:tc>
          <w:tcPr>
            <w:tcW w:w="1219" w:type="dxa"/>
          </w:tcPr>
          <w:p w14:paraId="3398F9DB" w14:textId="77777777" w:rsidR="007E6D6E" w:rsidRPr="0044745D" w:rsidRDefault="007E6D6E" w:rsidP="00D33BB6">
            <w:pPr>
              <w:rPr>
                <w:rFonts w:ascii="Arial" w:hAnsi="Arial" w:cs="Arial"/>
                <w:sz w:val="16"/>
                <w:szCs w:val="16"/>
              </w:rPr>
            </w:pPr>
          </w:p>
          <w:p w14:paraId="0EB61A42"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0.25 </w:t>
            </w:r>
          </w:p>
          <w:p w14:paraId="7B1A0554"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304B5FED" w14:textId="77777777" w:rsidR="007E6D6E" w:rsidRPr="0044745D" w:rsidRDefault="007E6D6E" w:rsidP="00D33BB6">
            <w:pPr>
              <w:rPr>
                <w:rFonts w:ascii="Arial" w:hAnsi="Arial" w:cs="Arial"/>
                <w:sz w:val="16"/>
                <w:szCs w:val="16"/>
              </w:rPr>
            </w:pPr>
          </w:p>
          <w:p w14:paraId="56ABDD0A"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282</w:t>
            </w:r>
          </w:p>
        </w:tc>
        <w:tc>
          <w:tcPr>
            <w:tcW w:w="1201" w:type="dxa"/>
          </w:tcPr>
          <w:p w14:paraId="1A4BAF96" w14:textId="77777777" w:rsidR="007E6D6E" w:rsidRPr="0044745D" w:rsidRDefault="007E6D6E" w:rsidP="00D33BB6">
            <w:pPr>
              <w:rPr>
                <w:rFonts w:ascii="Arial" w:hAnsi="Arial" w:cs="Arial"/>
                <w:sz w:val="16"/>
                <w:szCs w:val="16"/>
              </w:rPr>
            </w:pPr>
          </w:p>
          <w:p w14:paraId="649BD6FF"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71</w:t>
            </w:r>
          </w:p>
        </w:tc>
        <w:tc>
          <w:tcPr>
            <w:tcW w:w="1131" w:type="dxa"/>
          </w:tcPr>
          <w:p w14:paraId="4993D5BE" w14:textId="77777777" w:rsidR="007E6D6E" w:rsidRPr="0044745D" w:rsidRDefault="007E6D6E" w:rsidP="00D33BB6">
            <w:pPr>
              <w:jc w:val="right"/>
              <w:rPr>
                <w:rFonts w:ascii="Arial" w:hAnsi="Arial" w:cs="Arial"/>
                <w:sz w:val="16"/>
                <w:szCs w:val="16"/>
              </w:rPr>
            </w:pPr>
          </w:p>
          <w:p w14:paraId="477BC373"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7205DC0E" w14:textId="77777777" w:rsidR="007E6D6E" w:rsidRPr="0044745D" w:rsidRDefault="007E6D6E" w:rsidP="00D33BB6">
            <w:pPr>
              <w:jc w:val="right"/>
              <w:rPr>
                <w:rFonts w:ascii="Arial" w:hAnsi="Arial" w:cs="Arial"/>
                <w:sz w:val="16"/>
                <w:szCs w:val="16"/>
              </w:rPr>
            </w:pPr>
          </w:p>
          <w:p w14:paraId="65D7F7A6"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$29,110.00</w:t>
            </w:r>
          </w:p>
        </w:tc>
      </w:tr>
      <w:tr w:rsidR="007E6D6E" w14:paraId="4DE2E1A3" w14:textId="77777777" w:rsidTr="00D33BB6">
        <w:tc>
          <w:tcPr>
            <w:tcW w:w="1249" w:type="dxa"/>
          </w:tcPr>
          <w:p w14:paraId="4681EDBF" w14:textId="77777777" w:rsidR="007E6D6E" w:rsidRPr="0044745D" w:rsidRDefault="007E6D6E" w:rsidP="00D33BB6">
            <w:pPr>
              <w:jc w:val="center"/>
              <w:rPr>
                <w:rFonts w:ascii="Arial" w:hAnsi="Arial" w:cs="Arial"/>
                <w:b/>
                <w:sz w:val="16"/>
                <w:szCs w:val="16"/>
              </w:rPr>
            </w:pPr>
          </w:p>
          <w:p w14:paraId="018A8B09"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8</w:t>
            </w:r>
          </w:p>
        </w:tc>
        <w:tc>
          <w:tcPr>
            <w:tcW w:w="2244" w:type="dxa"/>
          </w:tcPr>
          <w:p w14:paraId="3B049928" w14:textId="77777777" w:rsidR="007E6D6E" w:rsidRPr="0044745D" w:rsidRDefault="007E6D6E" w:rsidP="00D33BB6">
            <w:pPr>
              <w:spacing w:line="120" w:lineRule="exact"/>
              <w:rPr>
                <w:rFonts w:ascii="Arial" w:hAnsi="Arial" w:cs="Arial"/>
                <w:sz w:val="16"/>
                <w:szCs w:val="16"/>
              </w:rPr>
            </w:pPr>
          </w:p>
          <w:p w14:paraId="3A7478E9"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Indications Relating to a Deposited Microorganism (PCT/RO/134)</w:t>
            </w:r>
          </w:p>
        </w:tc>
        <w:tc>
          <w:tcPr>
            <w:tcW w:w="1219" w:type="dxa"/>
          </w:tcPr>
          <w:p w14:paraId="214F5EBC" w14:textId="77777777" w:rsidR="007E6D6E" w:rsidRPr="0044745D" w:rsidRDefault="007E6D6E" w:rsidP="00D33BB6">
            <w:pPr>
              <w:rPr>
                <w:rFonts w:ascii="Arial" w:hAnsi="Arial" w:cs="Arial"/>
                <w:sz w:val="16"/>
                <w:szCs w:val="16"/>
              </w:rPr>
            </w:pPr>
          </w:p>
          <w:p w14:paraId="7CF20ED6"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0.25</w:t>
            </w:r>
          </w:p>
          <w:p w14:paraId="6D301EF3"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6A20502D" w14:textId="77777777" w:rsidR="007E6D6E" w:rsidRPr="0044745D" w:rsidRDefault="007E6D6E" w:rsidP="00D33BB6">
            <w:pPr>
              <w:rPr>
                <w:rFonts w:ascii="Arial" w:hAnsi="Arial" w:cs="Arial"/>
                <w:sz w:val="16"/>
                <w:szCs w:val="16"/>
              </w:rPr>
            </w:pPr>
          </w:p>
          <w:p w14:paraId="74B0D0F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1</w:t>
            </w:r>
          </w:p>
        </w:tc>
        <w:tc>
          <w:tcPr>
            <w:tcW w:w="1201" w:type="dxa"/>
          </w:tcPr>
          <w:p w14:paraId="3E4CC4C2" w14:textId="77777777" w:rsidR="007E6D6E" w:rsidRPr="0044745D" w:rsidRDefault="007E6D6E" w:rsidP="00D33BB6">
            <w:pPr>
              <w:rPr>
                <w:rFonts w:ascii="Arial" w:hAnsi="Arial" w:cs="Arial"/>
                <w:sz w:val="16"/>
                <w:szCs w:val="16"/>
              </w:rPr>
            </w:pPr>
          </w:p>
          <w:p w14:paraId="22250F3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0</w:t>
            </w:r>
          </w:p>
        </w:tc>
        <w:tc>
          <w:tcPr>
            <w:tcW w:w="1131" w:type="dxa"/>
          </w:tcPr>
          <w:p w14:paraId="02C63297" w14:textId="77777777" w:rsidR="007E6D6E" w:rsidRPr="0044745D" w:rsidRDefault="007E6D6E" w:rsidP="00D33BB6">
            <w:pPr>
              <w:jc w:val="right"/>
              <w:rPr>
                <w:rFonts w:ascii="Arial" w:hAnsi="Arial" w:cs="Arial"/>
                <w:sz w:val="16"/>
                <w:szCs w:val="16"/>
              </w:rPr>
            </w:pPr>
          </w:p>
          <w:p w14:paraId="088F6A67"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00F1B6F5" w14:textId="77777777" w:rsidR="007E6D6E" w:rsidRPr="0044745D" w:rsidRDefault="007E6D6E" w:rsidP="00D33BB6">
            <w:pPr>
              <w:jc w:val="right"/>
              <w:rPr>
                <w:rFonts w:ascii="Arial" w:hAnsi="Arial" w:cs="Arial"/>
                <w:sz w:val="16"/>
                <w:szCs w:val="16"/>
              </w:rPr>
            </w:pPr>
          </w:p>
          <w:p w14:paraId="54048EB0"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$0.00</w:t>
            </w:r>
          </w:p>
        </w:tc>
      </w:tr>
      <w:tr w:rsidR="007E6D6E" w14:paraId="53475EE2" w14:textId="77777777" w:rsidTr="00D33BB6">
        <w:tc>
          <w:tcPr>
            <w:tcW w:w="1249" w:type="dxa"/>
          </w:tcPr>
          <w:p w14:paraId="13F7179D" w14:textId="77777777" w:rsidR="007E6D6E" w:rsidRPr="0044745D" w:rsidRDefault="007E6D6E" w:rsidP="00D33BB6">
            <w:pPr>
              <w:jc w:val="center"/>
              <w:rPr>
                <w:rFonts w:ascii="Arial" w:hAnsi="Arial" w:cs="Arial"/>
                <w:b/>
                <w:sz w:val="16"/>
                <w:szCs w:val="16"/>
              </w:rPr>
            </w:pPr>
          </w:p>
          <w:p w14:paraId="09519D02"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9</w:t>
            </w:r>
          </w:p>
        </w:tc>
        <w:tc>
          <w:tcPr>
            <w:tcW w:w="2244" w:type="dxa"/>
          </w:tcPr>
          <w:p w14:paraId="1B010755" w14:textId="77777777" w:rsidR="007E6D6E" w:rsidRPr="0044745D" w:rsidRDefault="007E6D6E" w:rsidP="00D33BB6">
            <w:pPr>
              <w:spacing w:line="120" w:lineRule="exact"/>
              <w:rPr>
                <w:rFonts w:ascii="Arial" w:hAnsi="Arial" w:cs="Arial"/>
                <w:sz w:val="16"/>
                <w:szCs w:val="16"/>
              </w:rPr>
            </w:pPr>
          </w:p>
          <w:p w14:paraId="118304CC"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Response to invitation to correct defects</w:t>
            </w:r>
          </w:p>
        </w:tc>
        <w:tc>
          <w:tcPr>
            <w:tcW w:w="1219" w:type="dxa"/>
          </w:tcPr>
          <w:p w14:paraId="6A5BD36F" w14:textId="77777777" w:rsidR="007E6D6E" w:rsidRPr="0044745D" w:rsidRDefault="007E6D6E" w:rsidP="00D33BB6">
            <w:pPr>
              <w:rPr>
                <w:rFonts w:ascii="Arial" w:hAnsi="Arial" w:cs="Arial"/>
                <w:sz w:val="16"/>
                <w:szCs w:val="16"/>
              </w:rPr>
            </w:pPr>
          </w:p>
          <w:p w14:paraId="5FCB348C"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2</w:t>
            </w:r>
          </w:p>
        </w:tc>
        <w:tc>
          <w:tcPr>
            <w:tcW w:w="1217" w:type="dxa"/>
          </w:tcPr>
          <w:p w14:paraId="11ABB5EE" w14:textId="77777777" w:rsidR="007E6D6E" w:rsidRPr="0044745D" w:rsidRDefault="007E6D6E" w:rsidP="00D33BB6">
            <w:pPr>
              <w:rPr>
                <w:rFonts w:ascii="Arial" w:hAnsi="Arial" w:cs="Arial"/>
                <w:sz w:val="16"/>
                <w:szCs w:val="16"/>
              </w:rPr>
            </w:pPr>
          </w:p>
          <w:p w14:paraId="036F217D"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15,117</w:t>
            </w:r>
          </w:p>
        </w:tc>
        <w:tc>
          <w:tcPr>
            <w:tcW w:w="1201" w:type="dxa"/>
          </w:tcPr>
          <w:p w14:paraId="59646A76" w14:textId="77777777" w:rsidR="007E6D6E" w:rsidRPr="0044745D" w:rsidRDefault="007E6D6E" w:rsidP="00D33BB6">
            <w:pPr>
              <w:rPr>
                <w:rFonts w:ascii="Arial" w:hAnsi="Arial" w:cs="Arial"/>
                <w:sz w:val="16"/>
                <w:szCs w:val="16"/>
              </w:rPr>
            </w:pPr>
          </w:p>
          <w:p w14:paraId="7C551797"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30,234</w:t>
            </w:r>
          </w:p>
        </w:tc>
        <w:tc>
          <w:tcPr>
            <w:tcW w:w="1131" w:type="dxa"/>
          </w:tcPr>
          <w:p w14:paraId="6776FD2E" w14:textId="77777777" w:rsidR="007E6D6E" w:rsidRPr="0044745D" w:rsidRDefault="007E6D6E" w:rsidP="00D33BB6">
            <w:pPr>
              <w:jc w:val="right"/>
              <w:rPr>
                <w:rFonts w:ascii="Arial" w:hAnsi="Arial" w:cs="Arial"/>
                <w:sz w:val="16"/>
                <w:szCs w:val="16"/>
              </w:rPr>
            </w:pPr>
          </w:p>
          <w:p w14:paraId="5ADBBB54"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3AAE7BC1" w14:textId="77777777" w:rsidR="007E6D6E" w:rsidRPr="0044745D" w:rsidRDefault="007E6D6E" w:rsidP="00D33BB6">
            <w:pPr>
              <w:jc w:val="right"/>
              <w:rPr>
                <w:rFonts w:ascii="Arial" w:hAnsi="Arial" w:cs="Arial"/>
                <w:sz w:val="16"/>
                <w:szCs w:val="16"/>
              </w:rPr>
            </w:pPr>
          </w:p>
          <w:p w14:paraId="52CE66B7"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$12,395,940.00</w:t>
            </w:r>
          </w:p>
        </w:tc>
      </w:tr>
      <w:tr w:rsidR="007E6D6E" w14:paraId="6430C584" w14:textId="77777777" w:rsidTr="00D33BB6">
        <w:tc>
          <w:tcPr>
            <w:tcW w:w="1249" w:type="dxa"/>
          </w:tcPr>
          <w:p w14:paraId="740FED39" w14:textId="77777777" w:rsidR="007E6D6E" w:rsidRPr="0044745D" w:rsidRDefault="007E6D6E" w:rsidP="00D33BB6">
            <w:pPr>
              <w:jc w:val="center"/>
              <w:rPr>
                <w:rFonts w:ascii="Arial" w:hAnsi="Arial" w:cs="Arial"/>
                <w:b/>
                <w:sz w:val="16"/>
                <w:szCs w:val="16"/>
              </w:rPr>
            </w:pPr>
          </w:p>
          <w:p w14:paraId="220C9DD8"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10</w:t>
            </w:r>
          </w:p>
        </w:tc>
        <w:tc>
          <w:tcPr>
            <w:tcW w:w="2244" w:type="dxa"/>
          </w:tcPr>
          <w:p w14:paraId="59101DF1" w14:textId="77777777" w:rsidR="007E6D6E" w:rsidRPr="0044745D" w:rsidRDefault="007E6D6E" w:rsidP="00D33BB6">
            <w:pPr>
              <w:spacing w:line="120" w:lineRule="exact"/>
              <w:rPr>
                <w:rFonts w:ascii="Arial" w:hAnsi="Arial" w:cs="Arial"/>
                <w:sz w:val="16"/>
                <w:szCs w:val="16"/>
              </w:rPr>
            </w:pPr>
          </w:p>
          <w:p w14:paraId="5A598269"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Request for rectification of obvious errors</w:t>
            </w:r>
          </w:p>
        </w:tc>
        <w:tc>
          <w:tcPr>
            <w:tcW w:w="1219" w:type="dxa"/>
          </w:tcPr>
          <w:p w14:paraId="36ECEA82" w14:textId="77777777" w:rsidR="007E6D6E" w:rsidRPr="0044745D" w:rsidRDefault="007E6D6E" w:rsidP="00D33BB6">
            <w:pPr>
              <w:rPr>
                <w:rFonts w:ascii="Arial" w:hAnsi="Arial" w:cs="Arial"/>
                <w:sz w:val="16"/>
                <w:szCs w:val="16"/>
              </w:rPr>
            </w:pPr>
          </w:p>
          <w:p w14:paraId="39ED5A70"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0.50 </w:t>
            </w:r>
          </w:p>
          <w:p w14:paraId="61B35307"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(30 minutes)</w:t>
            </w:r>
          </w:p>
        </w:tc>
        <w:tc>
          <w:tcPr>
            <w:tcW w:w="1217" w:type="dxa"/>
          </w:tcPr>
          <w:p w14:paraId="3785134D" w14:textId="77777777" w:rsidR="007E6D6E" w:rsidRPr="0044745D" w:rsidRDefault="007E6D6E" w:rsidP="00D33BB6">
            <w:pPr>
              <w:rPr>
                <w:rFonts w:ascii="Arial" w:hAnsi="Arial" w:cs="Arial"/>
                <w:sz w:val="16"/>
                <w:szCs w:val="16"/>
              </w:rPr>
            </w:pPr>
          </w:p>
          <w:p w14:paraId="0742500F"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867</w:t>
            </w:r>
          </w:p>
        </w:tc>
        <w:tc>
          <w:tcPr>
            <w:tcW w:w="1201" w:type="dxa"/>
          </w:tcPr>
          <w:p w14:paraId="1606162F" w14:textId="77777777" w:rsidR="007E6D6E" w:rsidRPr="0044745D" w:rsidRDefault="007E6D6E" w:rsidP="00D33BB6">
            <w:pPr>
              <w:rPr>
                <w:rFonts w:ascii="Arial" w:hAnsi="Arial" w:cs="Arial"/>
                <w:sz w:val="16"/>
                <w:szCs w:val="16"/>
              </w:rPr>
            </w:pPr>
          </w:p>
          <w:p w14:paraId="028DCE89"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434</w:t>
            </w:r>
          </w:p>
        </w:tc>
        <w:tc>
          <w:tcPr>
            <w:tcW w:w="1131" w:type="dxa"/>
          </w:tcPr>
          <w:p w14:paraId="15391FDC" w14:textId="77777777" w:rsidR="007E6D6E" w:rsidRPr="0044745D" w:rsidRDefault="007E6D6E" w:rsidP="00D33BB6">
            <w:pPr>
              <w:jc w:val="right"/>
              <w:rPr>
                <w:rFonts w:ascii="Arial" w:hAnsi="Arial" w:cs="Arial"/>
                <w:sz w:val="16"/>
                <w:szCs w:val="16"/>
              </w:rPr>
            </w:pPr>
          </w:p>
          <w:p w14:paraId="4B87F658"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3A025A06" w14:textId="77777777" w:rsidR="007E6D6E" w:rsidRPr="0044745D" w:rsidRDefault="007E6D6E" w:rsidP="00D33BB6">
            <w:pPr>
              <w:jc w:val="right"/>
              <w:rPr>
                <w:rFonts w:ascii="Arial" w:hAnsi="Arial" w:cs="Arial"/>
                <w:sz w:val="16"/>
                <w:szCs w:val="16"/>
              </w:rPr>
            </w:pPr>
          </w:p>
          <w:p w14:paraId="074459A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$177,940.00</w:t>
            </w:r>
          </w:p>
        </w:tc>
      </w:tr>
      <w:tr w:rsidR="007E6D6E" w14:paraId="52EEC3FA" w14:textId="77777777" w:rsidTr="00D33BB6">
        <w:tc>
          <w:tcPr>
            <w:tcW w:w="1249" w:type="dxa"/>
          </w:tcPr>
          <w:p w14:paraId="3E165556" w14:textId="77777777" w:rsidR="007E6D6E" w:rsidRPr="0044745D" w:rsidRDefault="007E6D6E" w:rsidP="00D33BB6">
            <w:pPr>
              <w:jc w:val="center"/>
              <w:rPr>
                <w:rFonts w:ascii="Arial" w:hAnsi="Arial" w:cs="Arial"/>
                <w:b/>
                <w:sz w:val="16"/>
                <w:szCs w:val="16"/>
              </w:rPr>
            </w:pPr>
          </w:p>
          <w:p w14:paraId="79D48BCC"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11</w:t>
            </w:r>
          </w:p>
        </w:tc>
        <w:tc>
          <w:tcPr>
            <w:tcW w:w="2244" w:type="dxa"/>
          </w:tcPr>
          <w:p w14:paraId="6A03FCDB" w14:textId="77777777" w:rsidR="007E6D6E" w:rsidRPr="0044745D" w:rsidRDefault="007E6D6E" w:rsidP="00D33BB6">
            <w:pPr>
              <w:spacing w:line="120" w:lineRule="exact"/>
              <w:rPr>
                <w:rFonts w:ascii="Arial" w:hAnsi="Arial" w:cs="Arial"/>
                <w:sz w:val="16"/>
                <w:szCs w:val="16"/>
              </w:rPr>
            </w:pPr>
          </w:p>
          <w:p w14:paraId="36083F31"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Demand and Fee Calculation Sheet (Annex and Notes) (PCT/IPEA/401)</w:t>
            </w:r>
          </w:p>
          <w:p w14:paraId="756D0846"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p>
        </w:tc>
        <w:tc>
          <w:tcPr>
            <w:tcW w:w="1219" w:type="dxa"/>
          </w:tcPr>
          <w:p w14:paraId="72E35E96" w14:textId="77777777" w:rsidR="007E6D6E" w:rsidRPr="0044745D" w:rsidRDefault="007E6D6E" w:rsidP="00D33BB6">
            <w:pPr>
              <w:rPr>
                <w:rFonts w:ascii="Arial" w:hAnsi="Arial" w:cs="Arial"/>
                <w:sz w:val="16"/>
                <w:szCs w:val="16"/>
              </w:rPr>
            </w:pPr>
          </w:p>
          <w:p w14:paraId="17B095C2"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w:t>
            </w:r>
          </w:p>
        </w:tc>
        <w:tc>
          <w:tcPr>
            <w:tcW w:w="1217" w:type="dxa"/>
          </w:tcPr>
          <w:p w14:paraId="6C6DF14A" w14:textId="77777777" w:rsidR="007E6D6E" w:rsidRPr="0044745D" w:rsidRDefault="007E6D6E" w:rsidP="00D33BB6">
            <w:pPr>
              <w:rPr>
                <w:rFonts w:ascii="Arial" w:hAnsi="Arial" w:cs="Arial"/>
                <w:sz w:val="16"/>
                <w:szCs w:val="16"/>
              </w:rPr>
            </w:pPr>
          </w:p>
          <w:p w14:paraId="50CE9E77"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1,406</w:t>
            </w:r>
          </w:p>
        </w:tc>
        <w:tc>
          <w:tcPr>
            <w:tcW w:w="1201" w:type="dxa"/>
          </w:tcPr>
          <w:p w14:paraId="21A21B5E" w14:textId="77777777" w:rsidR="007E6D6E" w:rsidRPr="0044745D" w:rsidRDefault="007E6D6E" w:rsidP="00D33BB6">
            <w:pPr>
              <w:rPr>
                <w:rFonts w:ascii="Arial" w:hAnsi="Arial" w:cs="Arial"/>
                <w:sz w:val="16"/>
                <w:szCs w:val="16"/>
              </w:rPr>
            </w:pPr>
          </w:p>
          <w:p w14:paraId="63009A59"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1,406</w:t>
            </w:r>
          </w:p>
        </w:tc>
        <w:tc>
          <w:tcPr>
            <w:tcW w:w="1131" w:type="dxa"/>
          </w:tcPr>
          <w:p w14:paraId="292E20D3" w14:textId="77777777" w:rsidR="007E6D6E" w:rsidRPr="0044745D" w:rsidRDefault="007E6D6E" w:rsidP="00D33BB6">
            <w:pPr>
              <w:jc w:val="right"/>
              <w:rPr>
                <w:rFonts w:ascii="Arial" w:hAnsi="Arial" w:cs="Arial"/>
                <w:sz w:val="16"/>
                <w:szCs w:val="16"/>
              </w:rPr>
            </w:pPr>
          </w:p>
          <w:p w14:paraId="69AE05FB"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54286B63" w14:textId="77777777" w:rsidR="007E6D6E" w:rsidRPr="0044745D" w:rsidRDefault="007E6D6E" w:rsidP="00D33BB6">
            <w:pPr>
              <w:jc w:val="right"/>
              <w:rPr>
                <w:rFonts w:ascii="Arial" w:hAnsi="Arial" w:cs="Arial"/>
                <w:sz w:val="16"/>
                <w:szCs w:val="16"/>
              </w:rPr>
            </w:pPr>
          </w:p>
          <w:p w14:paraId="2DACA2D0"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$576,460.00</w:t>
            </w:r>
          </w:p>
        </w:tc>
      </w:tr>
      <w:tr w:rsidR="007E6D6E" w14:paraId="33928EE3" w14:textId="77777777" w:rsidTr="00D33BB6">
        <w:tc>
          <w:tcPr>
            <w:tcW w:w="1249" w:type="dxa"/>
          </w:tcPr>
          <w:p w14:paraId="2CE1336D" w14:textId="77777777" w:rsidR="007E6D6E" w:rsidRPr="0044745D" w:rsidRDefault="007E6D6E" w:rsidP="00D33BB6">
            <w:pPr>
              <w:jc w:val="center"/>
              <w:rPr>
                <w:rFonts w:ascii="Arial" w:hAnsi="Arial" w:cs="Arial"/>
                <w:b/>
                <w:sz w:val="16"/>
                <w:szCs w:val="16"/>
              </w:rPr>
            </w:pPr>
          </w:p>
          <w:p w14:paraId="567E9BC3"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12</w:t>
            </w:r>
          </w:p>
        </w:tc>
        <w:tc>
          <w:tcPr>
            <w:tcW w:w="2244" w:type="dxa"/>
          </w:tcPr>
          <w:p w14:paraId="522A6666" w14:textId="77777777" w:rsidR="007E6D6E" w:rsidRPr="0044745D" w:rsidRDefault="007E6D6E" w:rsidP="00D33BB6">
            <w:pPr>
              <w:spacing w:line="120" w:lineRule="exact"/>
              <w:rPr>
                <w:rFonts w:ascii="Arial" w:hAnsi="Arial" w:cs="Arial"/>
                <w:sz w:val="16"/>
                <w:szCs w:val="16"/>
              </w:rPr>
            </w:pPr>
          </w:p>
          <w:p w14:paraId="3FA739BC"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Amendments (Article 34)</w:t>
            </w:r>
          </w:p>
        </w:tc>
        <w:tc>
          <w:tcPr>
            <w:tcW w:w="1219" w:type="dxa"/>
          </w:tcPr>
          <w:p w14:paraId="0D5EC39B" w14:textId="77777777" w:rsidR="007E6D6E" w:rsidRPr="0044745D" w:rsidRDefault="007E6D6E" w:rsidP="00D33BB6">
            <w:pPr>
              <w:rPr>
                <w:rFonts w:ascii="Arial" w:hAnsi="Arial" w:cs="Arial"/>
                <w:sz w:val="16"/>
                <w:szCs w:val="16"/>
              </w:rPr>
            </w:pPr>
          </w:p>
          <w:p w14:paraId="0782D0C7"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w:t>
            </w:r>
          </w:p>
        </w:tc>
        <w:tc>
          <w:tcPr>
            <w:tcW w:w="1217" w:type="dxa"/>
          </w:tcPr>
          <w:p w14:paraId="40901000" w14:textId="77777777" w:rsidR="007E6D6E" w:rsidRPr="0044745D" w:rsidRDefault="007E6D6E" w:rsidP="00D33BB6">
            <w:pPr>
              <w:rPr>
                <w:rFonts w:ascii="Arial" w:hAnsi="Arial" w:cs="Arial"/>
                <w:sz w:val="16"/>
                <w:szCs w:val="16"/>
              </w:rPr>
            </w:pPr>
          </w:p>
          <w:p w14:paraId="71C2A23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1,406</w:t>
            </w:r>
          </w:p>
        </w:tc>
        <w:tc>
          <w:tcPr>
            <w:tcW w:w="1201" w:type="dxa"/>
          </w:tcPr>
          <w:p w14:paraId="52D53BF8" w14:textId="77777777" w:rsidR="007E6D6E" w:rsidRPr="0044745D" w:rsidRDefault="007E6D6E" w:rsidP="00D33BB6">
            <w:pPr>
              <w:rPr>
                <w:rFonts w:ascii="Arial" w:hAnsi="Arial" w:cs="Arial"/>
                <w:sz w:val="16"/>
                <w:szCs w:val="16"/>
              </w:rPr>
            </w:pPr>
          </w:p>
          <w:p w14:paraId="596A70D5"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1,406</w:t>
            </w:r>
          </w:p>
        </w:tc>
        <w:tc>
          <w:tcPr>
            <w:tcW w:w="1131" w:type="dxa"/>
          </w:tcPr>
          <w:p w14:paraId="6377901E" w14:textId="77777777" w:rsidR="007E6D6E" w:rsidRPr="0044745D" w:rsidRDefault="007E6D6E" w:rsidP="00D33BB6">
            <w:pPr>
              <w:jc w:val="right"/>
              <w:rPr>
                <w:rFonts w:ascii="Arial" w:hAnsi="Arial" w:cs="Arial"/>
                <w:sz w:val="16"/>
                <w:szCs w:val="16"/>
              </w:rPr>
            </w:pPr>
          </w:p>
          <w:p w14:paraId="7CE0A896"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51B06C97" w14:textId="77777777" w:rsidR="007E6D6E" w:rsidRPr="0044745D" w:rsidRDefault="007E6D6E" w:rsidP="00D33BB6">
            <w:pPr>
              <w:jc w:val="right"/>
              <w:rPr>
                <w:rFonts w:ascii="Arial" w:hAnsi="Arial" w:cs="Arial"/>
                <w:sz w:val="16"/>
                <w:szCs w:val="16"/>
              </w:rPr>
            </w:pPr>
          </w:p>
          <w:p w14:paraId="7842BE7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$576,460.00</w:t>
            </w:r>
          </w:p>
        </w:tc>
      </w:tr>
      <w:tr w:rsidR="007E6D6E" w14:paraId="50B6871B" w14:textId="77777777" w:rsidTr="00D33BB6">
        <w:tc>
          <w:tcPr>
            <w:tcW w:w="1249" w:type="dxa"/>
          </w:tcPr>
          <w:p w14:paraId="18806D6A" w14:textId="77777777" w:rsidR="007E6D6E" w:rsidRPr="0044745D" w:rsidRDefault="007E6D6E" w:rsidP="00D33BB6">
            <w:pPr>
              <w:jc w:val="center"/>
              <w:rPr>
                <w:rFonts w:ascii="Arial" w:hAnsi="Arial" w:cs="Arial"/>
                <w:b/>
                <w:sz w:val="16"/>
                <w:szCs w:val="16"/>
              </w:rPr>
            </w:pPr>
          </w:p>
          <w:p w14:paraId="11F231E9"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13</w:t>
            </w:r>
          </w:p>
        </w:tc>
        <w:tc>
          <w:tcPr>
            <w:tcW w:w="2244" w:type="dxa"/>
          </w:tcPr>
          <w:p w14:paraId="1371662E" w14:textId="77777777" w:rsidR="007E6D6E" w:rsidRPr="0044745D" w:rsidRDefault="007E6D6E" w:rsidP="00D33BB6">
            <w:pPr>
              <w:spacing w:line="120" w:lineRule="exact"/>
              <w:rPr>
                <w:rFonts w:ascii="Arial" w:hAnsi="Arial" w:cs="Arial"/>
                <w:sz w:val="16"/>
                <w:szCs w:val="16"/>
              </w:rPr>
            </w:pPr>
          </w:p>
          <w:p w14:paraId="00699E79"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Fee Authorization</w:t>
            </w:r>
          </w:p>
        </w:tc>
        <w:tc>
          <w:tcPr>
            <w:tcW w:w="1219" w:type="dxa"/>
          </w:tcPr>
          <w:p w14:paraId="6EF13E6D" w14:textId="77777777" w:rsidR="007E6D6E" w:rsidRPr="0044745D" w:rsidRDefault="007E6D6E" w:rsidP="00D33BB6">
            <w:pPr>
              <w:rPr>
                <w:rFonts w:ascii="Arial" w:hAnsi="Arial" w:cs="Arial"/>
                <w:sz w:val="16"/>
                <w:szCs w:val="16"/>
              </w:rPr>
            </w:pPr>
          </w:p>
          <w:p w14:paraId="37F4DDD3"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0.25 </w:t>
            </w:r>
          </w:p>
          <w:p w14:paraId="47EEC40A"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2DE38C0D" w14:textId="77777777" w:rsidR="007E6D6E" w:rsidRPr="0044745D" w:rsidRDefault="007E6D6E" w:rsidP="00D33BB6">
            <w:pPr>
              <w:rPr>
                <w:rFonts w:ascii="Arial" w:hAnsi="Arial" w:cs="Arial"/>
                <w:sz w:val="16"/>
                <w:szCs w:val="16"/>
              </w:rPr>
            </w:pPr>
          </w:p>
          <w:p w14:paraId="0D808F17"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50,832</w:t>
            </w:r>
          </w:p>
        </w:tc>
        <w:tc>
          <w:tcPr>
            <w:tcW w:w="1201" w:type="dxa"/>
          </w:tcPr>
          <w:p w14:paraId="17FE19F5" w14:textId="77777777" w:rsidR="007E6D6E" w:rsidRPr="0044745D" w:rsidRDefault="007E6D6E" w:rsidP="00D33BB6">
            <w:pPr>
              <w:rPr>
                <w:rFonts w:ascii="Arial" w:hAnsi="Arial" w:cs="Arial"/>
                <w:sz w:val="16"/>
                <w:szCs w:val="16"/>
              </w:rPr>
            </w:pPr>
          </w:p>
          <w:p w14:paraId="0A36931D"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12,708</w:t>
            </w:r>
          </w:p>
        </w:tc>
        <w:tc>
          <w:tcPr>
            <w:tcW w:w="1131" w:type="dxa"/>
          </w:tcPr>
          <w:p w14:paraId="6AB68178" w14:textId="77777777" w:rsidR="007E6D6E" w:rsidRPr="0044745D" w:rsidRDefault="007E6D6E" w:rsidP="00D33BB6">
            <w:pPr>
              <w:jc w:val="right"/>
              <w:rPr>
                <w:rFonts w:ascii="Arial" w:hAnsi="Arial" w:cs="Arial"/>
                <w:sz w:val="16"/>
                <w:szCs w:val="16"/>
              </w:rPr>
            </w:pPr>
          </w:p>
          <w:p w14:paraId="7691D2CC"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5350E620" w14:textId="77777777" w:rsidR="007E6D6E" w:rsidRPr="0044745D" w:rsidRDefault="007E6D6E" w:rsidP="00D33BB6">
            <w:pPr>
              <w:jc w:val="right"/>
              <w:rPr>
                <w:rFonts w:ascii="Arial" w:hAnsi="Arial" w:cs="Arial"/>
                <w:sz w:val="16"/>
                <w:szCs w:val="16"/>
              </w:rPr>
            </w:pPr>
          </w:p>
          <w:p w14:paraId="619949F1"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$5,210,280.00</w:t>
            </w:r>
          </w:p>
        </w:tc>
      </w:tr>
      <w:tr w:rsidR="007E6D6E" w14:paraId="6E875C45" w14:textId="77777777" w:rsidTr="00D33BB6">
        <w:tc>
          <w:tcPr>
            <w:tcW w:w="1249" w:type="dxa"/>
          </w:tcPr>
          <w:p w14:paraId="0569E783" w14:textId="77777777" w:rsidR="007E6D6E" w:rsidRPr="0044745D" w:rsidRDefault="007E6D6E" w:rsidP="00D33BB6">
            <w:pPr>
              <w:jc w:val="center"/>
              <w:rPr>
                <w:rFonts w:ascii="Arial" w:hAnsi="Arial" w:cs="Arial"/>
                <w:b/>
                <w:sz w:val="16"/>
                <w:szCs w:val="16"/>
              </w:rPr>
            </w:pPr>
          </w:p>
          <w:p w14:paraId="4AE331C1"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14</w:t>
            </w:r>
          </w:p>
        </w:tc>
        <w:tc>
          <w:tcPr>
            <w:tcW w:w="2244" w:type="dxa"/>
          </w:tcPr>
          <w:p w14:paraId="08F8968D" w14:textId="77777777" w:rsidR="007E6D6E" w:rsidRPr="0044745D" w:rsidRDefault="007E6D6E" w:rsidP="00D33BB6">
            <w:pPr>
              <w:spacing w:line="120" w:lineRule="exact"/>
              <w:rPr>
                <w:rFonts w:ascii="Arial" w:hAnsi="Arial" w:cs="Arial"/>
                <w:sz w:val="16"/>
                <w:szCs w:val="16"/>
              </w:rPr>
            </w:pPr>
          </w:p>
          <w:p w14:paraId="43B4661B"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Requests to transmit copies of international application</w:t>
            </w:r>
            <w:r w:rsidRPr="0044745D">
              <w:rPr>
                <w:rFonts w:ascii="Arial" w:hAnsi="Arial" w:cs="Arial"/>
                <w:sz w:val="16"/>
                <w:szCs w:val="16"/>
              </w:rPr>
              <w:tab/>
            </w:r>
          </w:p>
        </w:tc>
        <w:tc>
          <w:tcPr>
            <w:tcW w:w="1219" w:type="dxa"/>
          </w:tcPr>
          <w:p w14:paraId="7ABDED33" w14:textId="77777777" w:rsidR="007E6D6E" w:rsidRPr="0044745D" w:rsidRDefault="007E6D6E" w:rsidP="00D33BB6">
            <w:pPr>
              <w:rPr>
                <w:rFonts w:ascii="Arial" w:hAnsi="Arial" w:cs="Arial"/>
                <w:sz w:val="16"/>
                <w:szCs w:val="16"/>
              </w:rPr>
            </w:pPr>
          </w:p>
          <w:p w14:paraId="6341C419"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 xml:space="preserve">0.25 </w:t>
            </w:r>
          </w:p>
          <w:p w14:paraId="6D0CD59C"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(15 minutes)</w:t>
            </w:r>
          </w:p>
        </w:tc>
        <w:tc>
          <w:tcPr>
            <w:tcW w:w="1217" w:type="dxa"/>
          </w:tcPr>
          <w:p w14:paraId="206BBC68" w14:textId="77777777" w:rsidR="007E6D6E" w:rsidRPr="0044745D" w:rsidRDefault="007E6D6E" w:rsidP="00D33BB6">
            <w:pPr>
              <w:rPr>
                <w:rFonts w:ascii="Arial" w:hAnsi="Arial" w:cs="Arial"/>
                <w:sz w:val="16"/>
                <w:szCs w:val="16"/>
              </w:rPr>
            </w:pPr>
          </w:p>
          <w:p w14:paraId="6027A9A3"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1,081</w:t>
            </w:r>
          </w:p>
        </w:tc>
        <w:tc>
          <w:tcPr>
            <w:tcW w:w="1201" w:type="dxa"/>
          </w:tcPr>
          <w:p w14:paraId="6CA3B378" w14:textId="77777777" w:rsidR="007E6D6E" w:rsidRPr="0044745D" w:rsidRDefault="007E6D6E" w:rsidP="00D33BB6">
            <w:pPr>
              <w:rPr>
                <w:rFonts w:ascii="Arial" w:hAnsi="Arial" w:cs="Arial"/>
                <w:sz w:val="16"/>
                <w:szCs w:val="16"/>
              </w:rPr>
            </w:pPr>
          </w:p>
          <w:p w14:paraId="5F28F9F4"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270</w:t>
            </w:r>
          </w:p>
        </w:tc>
        <w:tc>
          <w:tcPr>
            <w:tcW w:w="1131" w:type="dxa"/>
          </w:tcPr>
          <w:p w14:paraId="4209ED1E" w14:textId="77777777" w:rsidR="007E6D6E" w:rsidRPr="0044745D" w:rsidRDefault="007E6D6E" w:rsidP="00D33BB6">
            <w:pPr>
              <w:jc w:val="right"/>
              <w:rPr>
                <w:rFonts w:ascii="Arial" w:hAnsi="Arial" w:cs="Arial"/>
                <w:sz w:val="16"/>
                <w:szCs w:val="16"/>
              </w:rPr>
            </w:pPr>
          </w:p>
          <w:p w14:paraId="11DA6BD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03671B8E" w14:textId="77777777" w:rsidR="007E6D6E" w:rsidRPr="0044745D" w:rsidRDefault="007E6D6E" w:rsidP="00D33BB6">
            <w:pPr>
              <w:jc w:val="right"/>
              <w:rPr>
                <w:rFonts w:ascii="Arial" w:hAnsi="Arial" w:cs="Arial"/>
                <w:sz w:val="16"/>
                <w:szCs w:val="16"/>
              </w:rPr>
            </w:pPr>
          </w:p>
          <w:p w14:paraId="2598B5E8"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$110,700.00</w:t>
            </w:r>
          </w:p>
        </w:tc>
      </w:tr>
      <w:tr w:rsidR="007E6D6E" w14:paraId="299766EC" w14:textId="77777777" w:rsidTr="00D33BB6">
        <w:tc>
          <w:tcPr>
            <w:tcW w:w="1249" w:type="dxa"/>
          </w:tcPr>
          <w:p w14:paraId="59EBBED9" w14:textId="77777777" w:rsidR="007E6D6E" w:rsidRPr="0044745D" w:rsidRDefault="007E6D6E" w:rsidP="00D33BB6">
            <w:pPr>
              <w:jc w:val="center"/>
              <w:rPr>
                <w:rFonts w:ascii="Arial" w:hAnsi="Arial" w:cs="Arial"/>
                <w:b/>
                <w:sz w:val="16"/>
                <w:szCs w:val="16"/>
              </w:rPr>
            </w:pPr>
          </w:p>
          <w:p w14:paraId="4405675E"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15</w:t>
            </w:r>
          </w:p>
        </w:tc>
        <w:tc>
          <w:tcPr>
            <w:tcW w:w="2244" w:type="dxa"/>
          </w:tcPr>
          <w:p w14:paraId="1E5B6781" w14:textId="77777777" w:rsidR="007E6D6E" w:rsidRPr="0044745D" w:rsidRDefault="007E6D6E" w:rsidP="00D33BB6">
            <w:pPr>
              <w:spacing w:line="120" w:lineRule="exact"/>
              <w:rPr>
                <w:rFonts w:ascii="Arial" w:hAnsi="Arial" w:cs="Arial"/>
                <w:sz w:val="16"/>
                <w:szCs w:val="16"/>
              </w:rPr>
            </w:pPr>
          </w:p>
          <w:p w14:paraId="339E77FC"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Withdrawal of international application (PCT/IB/372)</w:t>
            </w:r>
          </w:p>
        </w:tc>
        <w:tc>
          <w:tcPr>
            <w:tcW w:w="1219" w:type="dxa"/>
          </w:tcPr>
          <w:p w14:paraId="616DDA42" w14:textId="77777777" w:rsidR="007E6D6E" w:rsidRPr="0044745D" w:rsidRDefault="007E6D6E" w:rsidP="00D33BB6">
            <w:pPr>
              <w:rPr>
                <w:rFonts w:ascii="Arial" w:hAnsi="Arial" w:cs="Arial"/>
                <w:sz w:val="16"/>
                <w:szCs w:val="16"/>
              </w:rPr>
            </w:pPr>
          </w:p>
          <w:p w14:paraId="4E5AFC67"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44745D">
              <w:rPr>
                <w:rFonts w:ascii="Arial" w:hAnsi="Arial" w:cs="Arial"/>
                <w:sz w:val="16"/>
                <w:szCs w:val="16"/>
              </w:rPr>
              <w:t xml:space="preserve">0.25 </w:t>
            </w:r>
          </w:p>
          <w:p w14:paraId="1391E0E0"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44745D">
              <w:rPr>
                <w:rFonts w:ascii="Arial" w:hAnsi="Arial" w:cs="Arial"/>
                <w:sz w:val="16"/>
                <w:szCs w:val="16"/>
              </w:rPr>
              <w:t>(15 minutes)</w:t>
            </w:r>
          </w:p>
          <w:p w14:paraId="5E6CA29A" w14:textId="77777777" w:rsidR="007E6D6E" w:rsidRPr="0044745D" w:rsidRDefault="007E6D6E" w:rsidP="00D33BB6">
            <w:pPr>
              <w:jc w:val="right"/>
              <w:rPr>
                <w:rFonts w:ascii="Arial" w:hAnsi="Arial" w:cs="Arial"/>
                <w:sz w:val="16"/>
                <w:szCs w:val="16"/>
              </w:rPr>
            </w:pPr>
          </w:p>
        </w:tc>
        <w:tc>
          <w:tcPr>
            <w:tcW w:w="1217" w:type="dxa"/>
          </w:tcPr>
          <w:p w14:paraId="08A6D4C0" w14:textId="77777777" w:rsidR="007E6D6E" w:rsidRPr="0044745D" w:rsidRDefault="007E6D6E" w:rsidP="00D33BB6">
            <w:pPr>
              <w:rPr>
                <w:rFonts w:ascii="Arial" w:hAnsi="Arial" w:cs="Arial"/>
                <w:sz w:val="16"/>
                <w:szCs w:val="16"/>
              </w:rPr>
            </w:pPr>
          </w:p>
          <w:p w14:paraId="033C855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1,580</w:t>
            </w:r>
          </w:p>
        </w:tc>
        <w:tc>
          <w:tcPr>
            <w:tcW w:w="1201" w:type="dxa"/>
          </w:tcPr>
          <w:p w14:paraId="43D35DC6" w14:textId="77777777" w:rsidR="007E6D6E" w:rsidRPr="0044745D" w:rsidRDefault="007E6D6E" w:rsidP="00D33BB6">
            <w:pPr>
              <w:rPr>
                <w:rFonts w:ascii="Arial" w:hAnsi="Arial" w:cs="Arial"/>
                <w:sz w:val="16"/>
                <w:szCs w:val="16"/>
              </w:rPr>
            </w:pPr>
          </w:p>
          <w:p w14:paraId="1EC15D9C"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395</w:t>
            </w:r>
          </w:p>
        </w:tc>
        <w:tc>
          <w:tcPr>
            <w:tcW w:w="1131" w:type="dxa"/>
          </w:tcPr>
          <w:p w14:paraId="7B30EAA2" w14:textId="77777777" w:rsidR="007E6D6E" w:rsidRPr="0044745D" w:rsidRDefault="007E6D6E" w:rsidP="00D33BB6">
            <w:pPr>
              <w:jc w:val="right"/>
              <w:rPr>
                <w:rFonts w:ascii="Arial" w:hAnsi="Arial" w:cs="Arial"/>
                <w:sz w:val="16"/>
                <w:szCs w:val="16"/>
              </w:rPr>
            </w:pPr>
          </w:p>
          <w:p w14:paraId="1EA63533"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6953B22D" w14:textId="77777777" w:rsidR="007E6D6E" w:rsidRPr="0044745D" w:rsidRDefault="007E6D6E" w:rsidP="00D33BB6">
            <w:pPr>
              <w:jc w:val="right"/>
              <w:rPr>
                <w:rFonts w:ascii="Arial" w:hAnsi="Arial" w:cs="Arial"/>
                <w:sz w:val="16"/>
                <w:szCs w:val="16"/>
              </w:rPr>
            </w:pPr>
          </w:p>
          <w:p w14:paraId="4AE76195"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$161,950.00</w:t>
            </w:r>
          </w:p>
        </w:tc>
      </w:tr>
      <w:tr w:rsidR="007E6D6E" w14:paraId="5360EF48" w14:textId="77777777" w:rsidTr="00D33BB6">
        <w:tc>
          <w:tcPr>
            <w:tcW w:w="1249" w:type="dxa"/>
          </w:tcPr>
          <w:p w14:paraId="305444C0" w14:textId="77777777" w:rsidR="007E6D6E" w:rsidRPr="0044745D" w:rsidRDefault="007E6D6E" w:rsidP="00D33BB6">
            <w:pPr>
              <w:jc w:val="center"/>
              <w:rPr>
                <w:rFonts w:ascii="Arial" w:hAnsi="Arial" w:cs="Arial"/>
                <w:b/>
                <w:sz w:val="16"/>
                <w:szCs w:val="16"/>
              </w:rPr>
            </w:pPr>
          </w:p>
          <w:p w14:paraId="2BDE4B80"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16</w:t>
            </w:r>
          </w:p>
        </w:tc>
        <w:tc>
          <w:tcPr>
            <w:tcW w:w="2244" w:type="dxa"/>
          </w:tcPr>
          <w:p w14:paraId="0A032780" w14:textId="77777777" w:rsidR="007E6D6E" w:rsidRPr="0044745D" w:rsidRDefault="007E6D6E" w:rsidP="00D33BB6">
            <w:pPr>
              <w:spacing w:line="120" w:lineRule="exact"/>
              <w:rPr>
                <w:rFonts w:ascii="Arial" w:hAnsi="Arial" w:cs="Arial"/>
                <w:sz w:val="16"/>
                <w:szCs w:val="16"/>
              </w:rPr>
            </w:pPr>
          </w:p>
          <w:p w14:paraId="360EFD3E"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Translations</w:t>
            </w:r>
          </w:p>
        </w:tc>
        <w:tc>
          <w:tcPr>
            <w:tcW w:w="1219" w:type="dxa"/>
          </w:tcPr>
          <w:p w14:paraId="7815FFA6" w14:textId="77777777" w:rsidR="007E6D6E" w:rsidRPr="0044745D" w:rsidRDefault="007E6D6E" w:rsidP="00D33BB6">
            <w:pPr>
              <w:rPr>
                <w:rFonts w:ascii="Arial" w:hAnsi="Arial" w:cs="Arial"/>
                <w:sz w:val="16"/>
                <w:szCs w:val="16"/>
              </w:rPr>
            </w:pPr>
          </w:p>
          <w:p w14:paraId="7EFD721F"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2</w:t>
            </w:r>
          </w:p>
        </w:tc>
        <w:tc>
          <w:tcPr>
            <w:tcW w:w="1217" w:type="dxa"/>
          </w:tcPr>
          <w:p w14:paraId="5C1001FA" w14:textId="77777777" w:rsidR="007E6D6E" w:rsidRPr="0044745D" w:rsidRDefault="007E6D6E" w:rsidP="00D33BB6">
            <w:pPr>
              <w:rPr>
                <w:rFonts w:ascii="Arial" w:hAnsi="Arial" w:cs="Arial"/>
                <w:sz w:val="16"/>
                <w:szCs w:val="16"/>
              </w:rPr>
            </w:pPr>
          </w:p>
          <w:p w14:paraId="6D28B141"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2,298</w:t>
            </w:r>
          </w:p>
        </w:tc>
        <w:tc>
          <w:tcPr>
            <w:tcW w:w="1201" w:type="dxa"/>
          </w:tcPr>
          <w:p w14:paraId="4D24F7DC" w14:textId="77777777" w:rsidR="007E6D6E" w:rsidRPr="0044745D" w:rsidRDefault="007E6D6E" w:rsidP="00D33BB6">
            <w:pPr>
              <w:rPr>
                <w:rFonts w:ascii="Arial" w:hAnsi="Arial" w:cs="Arial"/>
                <w:sz w:val="16"/>
                <w:szCs w:val="16"/>
              </w:rPr>
            </w:pPr>
          </w:p>
          <w:p w14:paraId="1E458678"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4,596</w:t>
            </w:r>
          </w:p>
        </w:tc>
        <w:tc>
          <w:tcPr>
            <w:tcW w:w="1131" w:type="dxa"/>
          </w:tcPr>
          <w:p w14:paraId="6C44715F" w14:textId="77777777" w:rsidR="007E6D6E" w:rsidRPr="0044745D" w:rsidRDefault="007E6D6E" w:rsidP="00D33BB6">
            <w:pPr>
              <w:jc w:val="right"/>
              <w:rPr>
                <w:rFonts w:ascii="Arial" w:hAnsi="Arial" w:cs="Arial"/>
                <w:sz w:val="16"/>
                <w:szCs w:val="16"/>
              </w:rPr>
            </w:pPr>
          </w:p>
          <w:p w14:paraId="18BE4A2B"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57300273" w14:textId="77777777" w:rsidR="007E6D6E" w:rsidRPr="0044745D" w:rsidRDefault="007E6D6E" w:rsidP="00D33BB6">
            <w:pPr>
              <w:jc w:val="right"/>
              <w:rPr>
                <w:rFonts w:ascii="Arial" w:hAnsi="Arial" w:cs="Arial"/>
                <w:sz w:val="16"/>
                <w:szCs w:val="16"/>
              </w:rPr>
            </w:pPr>
          </w:p>
          <w:p w14:paraId="67DAE3C5"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$1,884,360.00</w:t>
            </w:r>
          </w:p>
        </w:tc>
      </w:tr>
      <w:tr w:rsidR="007E6D6E" w14:paraId="4EA52A02" w14:textId="77777777" w:rsidTr="00D33BB6">
        <w:tc>
          <w:tcPr>
            <w:tcW w:w="1249" w:type="dxa"/>
          </w:tcPr>
          <w:p w14:paraId="48C87A84" w14:textId="77777777" w:rsidR="007E6D6E" w:rsidRPr="0044745D" w:rsidRDefault="007E6D6E" w:rsidP="00D33BB6">
            <w:pPr>
              <w:jc w:val="center"/>
              <w:rPr>
                <w:rFonts w:ascii="Arial" w:hAnsi="Arial" w:cs="Arial"/>
                <w:b/>
                <w:sz w:val="16"/>
                <w:szCs w:val="16"/>
              </w:rPr>
            </w:pPr>
          </w:p>
          <w:p w14:paraId="4E11003B"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17</w:t>
            </w:r>
          </w:p>
        </w:tc>
        <w:tc>
          <w:tcPr>
            <w:tcW w:w="2244" w:type="dxa"/>
          </w:tcPr>
          <w:p w14:paraId="7D42AEF2" w14:textId="77777777" w:rsidR="007E6D6E" w:rsidRPr="0044745D" w:rsidRDefault="007E6D6E" w:rsidP="00D33BB6">
            <w:pPr>
              <w:spacing w:line="120" w:lineRule="exact"/>
              <w:rPr>
                <w:rFonts w:ascii="Arial" w:hAnsi="Arial" w:cs="Arial"/>
                <w:sz w:val="16"/>
                <w:szCs w:val="16"/>
              </w:rPr>
            </w:pPr>
          </w:p>
          <w:p w14:paraId="023E801D"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Petition for Revival of an International Application for Patent Designating the U.S. Abandoned Unintentionally Under 37 CFR 1.137(a) (PTO/SB/64/PCT)</w:t>
            </w:r>
          </w:p>
        </w:tc>
        <w:tc>
          <w:tcPr>
            <w:tcW w:w="1219" w:type="dxa"/>
          </w:tcPr>
          <w:p w14:paraId="32C5984D" w14:textId="77777777" w:rsidR="007E6D6E" w:rsidRPr="0044745D" w:rsidRDefault="007E6D6E" w:rsidP="00D33BB6">
            <w:pPr>
              <w:rPr>
                <w:rFonts w:ascii="Arial" w:hAnsi="Arial" w:cs="Arial"/>
                <w:sz w:val="16"/>
                <w:szCs w:val="16"/>
              </w:rPr>
            </w:pPr>
          </w:p>
          <w:p w14:paraId="61708B8E"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1</w:t>
            </w:r>
          </w:p>
        </w:tc>
        <w:tc>
          <w:tcPr>
            <w:tcW w:w="1217" w:type="dxa"/>
          </w:tcPr>
          <w:p w14:paraId="35A69F4D" w14:textId="77777777" w:rsidR="007E6D6E" w:rsidRPr="0044745D" w:rsidRDefault="007E6D6E" w:rsidP="00D33BB6">
            <w:pPr>
              <w:rPr>
                <w:rFonts w:ascii="Arial" w:hAnsi="Arial" w:cs="Arial"/>
                <w:sz w:val="16"/>
                <w:szCs w:val="16"/>
              </w:rPr>
            </w:pPr>
          </w:p>
          <w:p w14:paraId="543A2935"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 xml:space="preserve"> 887</w:t>
            </w:r>
          </w:p>
        </w:tc>
        <w:tc>
          <w:tcPr>
            <w:tcW w:w="1201" w:type="dxa"/>
          </w:tcPr>
          <w:p w14:paraId="564BC718" w14:textId="77777777" w:rsidR="007E6D6E" w:rsidRPr="0044745D" w:rsidRDefault="007E6D6E" w:rsidP="00D33BB6">
            <w:pPr>
              <w:rPr>
                <w:rFonts w:ascii="Arial" w:hAnsi="Arial" w:cs="Arial"/>
                <w:color w:val="0070C0"/>
                <w:sz w:val="16"/>
                <w:szCs w:val="16"/>
              </w:rPr>
            </w:pPr>
          </w:p>
          <w:p w14:paraId="3421D2B0"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887</w:t>
            </w:r>
          </w:p>
        </w:tc>
        <w:tc>
          <w:tcPr>
            <w:tcW w:w="1131" w:type="dxa"/>
          </w:tcPr>
          <w:p w14:paraId="109C8428" w14:textId="77777777" w:rsidR="007E6D6E" w:rsidRPr="0044745D" w:rsidRDefault="007E6D6E" w:rsidP="00D33BB6">
            <w:pPr>
              <w:jc w:val="right"/>
              <w:rPr>
                <w:rFonts w:ascii="Arial" w:hAnsi="Arial" w:cs="Arial"/>
                <w:color w:val="0070C0"/>
                <w:sz w:val="16"/>
                <w:szCs w:val="16"/>
              </w:rPr>
            </w:pPr>
          </w:p>
          <w:p w14:paraId="5F869A51"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49DB0093" w14:textId="77777777" w:rsidR="007E6D6E" w:rsidRPr="0044745D" w:rsidRDefault="007E6D6E" w:rsidP="00D33BB6">
            <w:pPr>
              <w:jc w:val="right"/>
              <w:rPr>
                <w:rFonts w:ascii="Arial" w:hAnsi="Arial" w:cs="Arial"/>
                <w:sz w:val="16"/>
                <w:szCs w:val="16"/>
              </w:rPr>
            </w:pPr>
          </w:p>
          <w:p w14:paraId="71B1D77F"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$363,670.00</w:t>
            </w:r>
          </w:p>
        </w:tc>
      </w:tr>
      <w:tr w:rsidR="007E6D6E" w14:paraId="38573140" w14:textId="77777777" w:rsidTr="00D33BB6">
        <w:tc>
          <w:tcPr>
            <w:tcW w:w="1249" w:type="dxa"/>
          </w:tcPr>
          <w:p w14:paraId="314966C5" w14:textId="77777777" w:rsidR="007E6D6E" w:rsidRPr="0044745D" w:rsidRDefault="007E6D6E" w:rsidP="00D33BB6">
            <w:pPr>
              <w:jc w:val="center"/>
              <w:rPr>
                <w:rFonts w:ascii="Arial" w:hAnsi="Arial" w:cs="Arial"/>
                <w:b/>
                <w:sz w:val="16"/>
                <w:szCs w:val="16"/>
              </w:rPr>
            </w:pPr>
          </w:p>
          <w:p w14:paraId="67F85773"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18</w:t>
            </w:r>
          </w:p>
        </w:tc>
        <w:tc>
          <w:tcPr>
            <w:tcW w:w="2244" w:type="dxa"/>
          </w:tcPr>
          <w:p w14:paraId="3D3FC659" w14:textId="77777777" w:rsidR="007E6D6E" w:rsidRPr="0044745D" w:rsidRDefault="007E6D6E" w:rsidP="00D33BB6">
            <w:pPr>
              <w:spacing w:line="120" w:lineRule="exact"/>
              <w:rPr>
                <w:rFonts w:ascii="Arial" w:hAnsi="Arial" w:cs="Arial"/>
                <w:sz w:val="16"/>
                <w:szCs w:val="16"/>
              </w:rPr>
            </w:pPr>
          </w:p>
          <w:p w14:paraId="52A90991"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Petitions to the Commissioner for international applications</w:t>
            </w:r>
          </w:p>
        </w:tc>
        <w:tc>
          <w:tcPr>
            <w:tcW w:w="1219" w:type="dxa"/>
          </w:tcPr>
          <w:p w14:paraId="39E0D339" w14:textId="77777777" w:rsidR="007E6D6E" w:rsidRPr="0044745D" w:rsidRDefault="007E6D6E" w:rsidP="00D33BB6">
            <w:pPr>
              <w:jc w:val="right"/>
              <w:rPr>
                <w:rFonts w:ascii="Arial" w:hAnsi="Arial" w:cs="Arial"/>
                <w:sz w:val="16"/>
                <w:szCs w:val="16"/>
              </w:rPr>
            </w:pPr>
          </w:p>
          <w:p w14:paraId="0113F97E"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4</w:t>
            </w:r>
          </w:p>
        </w:tc>
        <w:tc>
          <w:tcPr>
            <w:tcW w:w="1217" w:type="dxa"/>
          </w:tcPr>
          <w:p w14:paraId="76570AB2" w14:textId="77777777" w:rsidR="007E6D6E" w:rsidRPr="0044745D" w:rsidRDefault="007E6D6E" w:rsidP="00D33BB6">
            <w:pPr>
              <w:jc w:val="right"/>
              <w:rPr>
                <w:rFonts w:ascii="Arial" w:hAnsi="Arial" w:cs="Arial"/>
                <w:sz w:val="16"/>
                <w:szCs w:val="16"/>
              </w:rPr>
            </w:pPr>
          </w:p>
          <w:p w14:paraId="04424A27"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133</w:t>
            </w:r>
          </w:p>
        </w:tc>
        <w:tc>
          <w:tcPr>
            <w:tcW w:w="1201" w:type="dxa"/>
          </w:tcPr>
          <w:p w14:paraId="7E236001" w14:textId="77777777" w:rsidR="007E6D6E" w:rsidRPr="0044745D" w:rsidRDefault="007E6D6E" w:rsidP="00D33BB6">
            <w:pPr>
              <w:jc w:val="right"/>
              <w:rPr>
                <w:rFonts w:ascii="Arial" w:hAnsi="Arial" w:cs="Arial"/>
                <w:sz w:val="16"/>
                <w:szCs w:val="16"/>
              </w:rPr>
            </w:pPr>
          </w:p>
          <w:p w14:paraId="2E26FC27"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532</w:t>
            </w:r>
          </w:p>
        </w:tc>
        <w:tc>
          <w:tcPr>
            <w:tcW w:w="1131" w:type="dxa"/>
          </w:tcPr>
          <w:p w14:paraId="28A42C53" w14:textId="77777777" w:rsidR="007E6D6E" w:rsidRPr="0044745D" w:rsidRDefault="007E6D6E" w:rsidP="00D33BB6">
            <w:pPr>
              <w:jc w:val="right"/>
              <w:rPr>
                <w:rFonts w:ascii="Arial" w:hAnsi="Arial" w:cs="Arial"/>
                <w:sz w:val="16"/>
                <w:szCs w:val="16"/>
              </w:rPr>
            </w:pPr>
          </w:p>
          <w:p w14:paraId="3D4542EB"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25251840" w14:textId="77777777" w:rsidR="007E6D6E" w:rsidRPr="0044745D" w:rsidRDefault="007E6D6E" w:rsidP="00D33BB6">
            <w:pPr>
              <w:jc w:val="right"/>
              <w:rPr>
                <w:rFonts w:ascii="Arial" w:hAnsi="Arial" w:cs="Arial"/>
                <w:sz w:val="16"/>
                <w:szCs w:val="16"/>
              </w:rPr>
            </w:pPr>
          </w:p>
          <w:p w14:paraId="1B2011CA"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$218,120.00</w:t>
            </w:r>
          </w:p>
        </w:tc>
      </w:tr>
      <w:tr w:rsidR="007E6D6E" w14:paraId="40EFADD2" w14:textId="77777777" w:rsidTr="00D33BB6">
        <w:trPr>
          <w:trHeight w:val="647"/>
        </w:trPr>
        <w:tc>
          <w:tcPr>
            <w:tcW w:w="1249" w:type="dxa"/>
          </w:tcPr>
          <w:p w14:paraId="040926F1" w14:textId="77777777" w:rsidR="007E6D6E" w:rsidRPr="0044745D" w:rsidRDefault="007E6D6E" w:rsidP="00D33BB6">
            <w:pPr>
              <w:jc w:val="center"/>
              <w:rPr>
                <w:rFonts w:ascii="Arial" w:hAnsi="Arial" w:cs="Arial"/>
                <w:b/>
                <w:sz w:val="16"/>
                <w:szCs w:val="16"/>
              </w:rPr>
            </w:pPr>
          </w:p>
          <w:p w14:paraId="6E2791FD"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19</w:t>
            </w:r>
          </w:p>
        </w:tc>
        <w:tc>
          <w:tcPr>
            <w:tcW w:w="2244" w:type="dxa"/>
          </w:tcPr>
          <w:p w14:paraId="7F1877B7" w14:textId="77777777" w:rsidR="007E6D6E" w:rsidRPr="0044745D" w:rsidRDefault="007E6D6E" w:rsidP="00D33BB6">
            <w:pPr>
              <w:spacing w:line="120" w:lineRule="exact"/>
              <w:rPr>
                <w:rFonts w:ascii="Arial" w:hAnsi="Arial" w:cs="Arial"/>
                <w:sz w:val="16"/>
                <w:szCs w:val="16"/>
              </w:rPr>
            </w:pPr>
          </w:p>
          <w:p w14:paraId="68B59B64"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Petitions to the Commissioner in national stage examination</w:t>
            </w:r>
          </w:p>
        </w:tc>
        <w:tc>
          <w:tcPr>
            <w:tcW w:w="1219" w:type="dxa"/>
          </w:tcPr>
          <w:p w14:paraId="1A174B88" w14:textId="77777777" w:rsidR="007E6D6E" w:rsidRPr="0044745D" w:rsidRDefault="007E6D6E" w:rsidP="00D33BB6">
            <w:pPr>
              <w:jc w:val="right"/>
              <w:rPr>
                <w:rFonts w:ascii="Arial" w:hAnsi="Arial" w:cs="Arial"/>
                <w:sz w:val="16"/>
                <w:szCs w:val="16"/>
              </w:rPr>
            </w:pPr>
          </w:p>
          <w:p w14:paraId="0AB97215"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4</w:t>
            </w:r>
          </w:p>
        </w:tc>
        <w:tc>
          <w:tcPr>
            <w:tcW w:w="1217" w:type="dxa"/>
          </w:tcPr>
          <w:p w14:paraId="075A42A9" w14:textId="77777777" w:rsidR="007E6D6E" w:rsidRPr="0044745D" w:rsidRDefault="007E6D6E" w:rsidP="00D33BB6">
            <w:pPr>
              <w:jc w:val="right"/>
              <w:rPr>
                <w:rFonts w:ascii="Arial" w:hAnsi="Arial" w:cs="Arial"/>
                <w:sz w:val="16"/>
                <w:szCs w:val="16"/>
              </w:rPr>
            </w:pPr>
          </w:p>
          <w:p w14:paraId="2CBBF542"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3,191</w:t>
            </w:r>
          </w:p>
        </w:tc>
        <w:tc>
          <w:tcPr>
            <w:tcW w:w="1201" w:type="dxa"/>
          </w:tcPr>
          <w:p w14:paraId="41BCB0BB" w14:textId="77777777" w:rsidR="007E6D6E" w:rsidRPr="0044745D" w:rsidRDefault="007E6D6E" w:rsidP="00D33BB6">
            <w:pPr>
              <w:jc w:val="right"/>
              <w:rPr>
                <w:rFonts w:ascii="Arial" w:hAnsi="Arial" w:cs="Arial"/>
                <w:sz w:val="16"/>
                <w:szCs w:val="16"/>
              </w:rPr>
            </w:pPr>
          </w:p>
          <w:p w14:paraId="7ED4C1E8"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12,764</w:t>
            </w:r>
          </w:p>
        </w:tc>
        <w:tc>
          <w:tcPr>
            <w:tcW w:w="1131" w:type="dxa"/>
          </w:tcPr>
          <w:p w14:paraId="431FE887" w14:textId="77777777" w:rsidR="007E6D6E" w:rsidRPr="0044745D" w:rsidRDefault="007E6D6E" w:rsidP="00D33BB6">
            <w:pPr>
              <w:jc w:val="right"/>
              <w:rPr>
                <w:rFonts w:ascii="Arial" w:hAnsi="Arial" w:cs="Arial"/>
                <w:sz w:val="16"/>
                <w:szCs w:val="16"/>
              </w:rPr>
            </w:pPr>
          </w:p>
          <w:p w14:paraId="3A2857A3"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38B6E4D4" w14:textId="77777777" w:rsidR="007E6D6E" w:rsidRPr="0044745D" w:rsidRDefault="007E6D6E" w:rsidP="00D33BB6">
            <w:pPr>
              <w:jc w:val="right"/>
              <w:rPr>
                <w:rFonts w:ascii="Arial" w:hAnsi="Arial" w:cs="Arial"/>
                <w:sz w:val="16"/>
                <w:szCs w:val="16"/>
              </w:rPr>
            </w:pPr>
          </w:p>
          <w:p w14:paraId="5B755FF9"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$5,233,240.00</w:t>
            </w:r>
          </w:p>
        </w:tc>
      </w:tr>
      <w:tr w:rsidR="007E6D6E" w14:paraId="01B01015" w14:textId="77777777" w:rsidTr="00D33BB6">
        <w:tc>
          <w:tcPr>
            <w:tcW w:w="1249" w:type="dxa"/>
          </w:tcPr>
          <w:p w14:paraId="45EC2D60" w14:textId="77777777" w:rsidR="007E6D6E" w:rsidRPr="0044745D" w:rsidRDefault="007E6D6E" w:rsidP="00D33BB6">
            <w:pPr>
              <w:jc w:val="center"/>
              <w:rPr>
                <w:rFonts w:ascii="Arial" w:hAnsi="Arial" w:cs="Arial"/>
                <w:b/>
                <w:sz w:val="16"/>
                <w:szCs w:val="16"/>
              </w:rPr>
            </w:pPr>
          </w:p>
          <w:p w14:paraId="10959EC9"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20</w:t>
            </w:r>
          </w:p>
        </w:tc>
        <w:tc>
          <w:tcPr>
            <w:tcW w:w="2244" w:type="dxa"/>
          </w:tcPr>
          <w:p w14:paraId="56F92F81" w14:textId="77777777" w:rsidR="007E6D6E" w:rsidRPr="0044745D" w:rsidRDefault="007E6D6E" w:rsidP="00D33BB6">
            <w:pPr>
              <w:spacing w:line="120" w:lineRule="exact"/>
              <w:rPr>
                <w:rFonts w:ascii="Arial" w:hAnsi="Arial" w:cs="Arial"/>
                <w:sz w:val="16"/>
                <w:szCs w:val="16"/>
              </w:rPr>
            </w:pPr>
          </w:p>
          <w:p w14:paraId="30A04154"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Acceptance of an unintentionally delayed claim for priority (37 CFR 1.78(a)(3))</w:t>
            </w:r>
          </w:p>
        </w:tc>
        <w:tc>
          <w:tcPr>
            <w:tcW w:w="1219" w:type="dxa"/>
          </w:tcPr>
          <w:p w14:paraId="0EF708B6" w14:textId="77777777" w:rsidR="007E6D6E" w:rsidRPr="0044745D" w:rsidRDefault="007E6D6E" w:rsidP="00D33BB6">
            <w:pPr>
              <w:jc w:val="right"/>
              <w:rPr>
                <w:rFonts w:ascii="Arial" w:hAnsi="Arial" w:cs="Arial"/>
                <w:sz w:val="16"/>
                <w:szCs w:val="16"/>
              </w:rPr>
            </w:pPr>
          </w:p>
          <w:p w14:paraId="3615F5C0"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2</w:t>
            </w:r>
          </w:p>
        </w:tc>
        <w:tc>
          <w:tcPr>
            <w:tcW w:w="1217" w:type="dxa"/>
          </w:tcPr>
          <w:p w14:paraId="0381931B" w14:textId="77777777" w:rsidR="007E6D6E" w:rsidRPr="0044745D" w:rsidRDefault="007E6D6E" w:rsidP="00D33BB6">
            <w:pPr>
              <w:jc w:val="right"/>
              <w:rPr>
                <w:rFonts w:ascii="Arial" w:hAnsi="Arial" w:cs="Arial"/>
                <w:sz w:val="16"/>
                <w:szCs w:val="16"/>
              </w:rPr>
            </w:pPr>
          </w:p>
          <w:p w14:paraId="1CF529CF"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542</w:t>
            </w:r>
          </w:p>
        </w:tc>
        <w:tc>
          <w:tcPr>
            <w:tcW w:w="1201" w:type="dxa"/>
          </w:tcPr>
          <w:p w14:paraId="0451AA1E" w14:textId="77777777" w:rsidR="007E6D6E" w:rsidRPr="0044745D" w:rsidRDefault="007E6D6E" w:rsidP="00D33BB6">
            <w:pPr>
              <w:jc w:val="right"/>
              <w:rPr>
                <w:rFonts w:ascii="Arial" w:hAnsi="Arial" w:cs="Arial"/>
                <w:sz w:val="16"/>
                <w:szCs w:val="16"/>
              </w:rPr>
            </w:pPr>
          </w:p>
          <w:p w14:paraId="4BF7F20D"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1,084</w:t>
            </w:r>
          </w:p>
        </w:tc>
        <w:tc>
          <w:tcPr>
            <w:tcW w:w="1131" w:type="dxa"/>
          </w:tcPr>
          <w:p w14:paraId="020DBC8F" w14:textId="77777777" w:rsidR="007E6D6E" w:rsidRPr="0044745D" w:rsidRDefault="007E6D6E" w:rsidP="00D33BB6">
            <w:pPr>
              <w:jc w:val="right"/>
              <w:rPr>
                <w:rFonts w:ascii="Arial" w:hAnsi="Arial" w:cs="Arial"/>
                <w:sz w:val="16"/>
                <w:szCs w:val="16"/>
              </w:rPr>
            </w:pPr>
          </w:p>
          <w:p w14:paraId="640779A3"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0DD24B32" w14:textId="77777777" w:rsidR="007E6D6E" w:rsidRPr="0044745D" w:rsidRDefault="007E6D6E" w:rsidP="00D33BB6">
            <w:pPr>
              <w:jc w:val="right"/>
              <w:rPr>
                <w:rFonts w:ascii="Arial" w:hAnsi="Arial" w:cs="Arial"/>
                <w:sz w:val="16"/>
                <w:szCs w:val="16"/>
              </w:rPr>
            </w:pPr>
          </w:p>
          <w:p w14:paraId="579B73A3"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$444,440.00</w:t>
            </w:r>
          </w:p>
        </w:tc>
      </w:tr>
      <w:tr w:rsidR="007E6D6E" w14:paraId="2B9D5243" w14:textId="77777777" w:rsidTr="00D33BB6">
        <w:tc>
          <w:tcPr>
            <w:tcW w:w="1249" w:type="dxa"/>
          </w:tcPr>
          <w:p w14:paraId="5A659D44" w14:textId="77777777" w:rsidR="007E6D6E" w:rsidRPr="0044745D" w:rsidRDefault="007E6D6E" w:rsidP="00D33BB6">
            <w:pPr>
              <w:jc w:val="center"/>
              <w:rPr>
                <w:rFonts w:ascii="Arial" w:hAnsi="Arial" w:cs="Arial"/>
                <w:b/>
                <w:sz w:val="16"/>
                <w:szCs w:val="16"/>
              </w:rPr>
            </w:pPr>
          </w:p>
          <w:p w14:paraId="074F16EC" w14:textId="77777777" w:rsidR="007E6D6E" w:rsidRPr="0044745D" w:rsidRDefault="007E6D6E" w:rsidP="00D33BB6">
            <w:pPr>
              <w:jc w:val="center"/>
              <w:rPr>
                <w:rFonts w:ascii="Arial" w:hAnsi="Arial" w:cs="Arial"/>
                <w:b/>
                <w:sz w:val="16"/>
                <w:szCs w:val="16"/>
              </w:rPr>
            </w:pPr>
            <w:r w:rsidRPr="0044745D">
              <w:rPr>
                <w:rFonts w:ascii="Arial" w:hAnsi="Arial" w:cs="Arial"/>
                <w:b/>
                <w:sz w:val="16"/>
                <w:szCs w:val="16"/>
              </w:rPr>
              <w:t>21</w:t>
            </w:r>
          </w:p>
        </w:tc>
        <w:tc>
          <w:tcPr>
            <w:tcW w:w="2244" w:type="dxa"/>
          </w:tcPr>
          <w:p w14:paraId="002EFE5B" w14:textId="77777777" w:rsidR="007E6D6E" w:rsidRPr="0044745D" w:rsidRDefault="007E6D6E" w:rsidP="00D33BB6">
            <w:pPr>
              <w:spacing w:line="120" w:lineRule="exact"/>
              <w:rPr>
                <w:rFonts w:ascii="Arial" w:hAnsi="Arial" w:cs="Arial"/>
                <w:sz w:val="16"/>
                <w:szCs w:val="16"/>
              </w:rPr>
            </w:pPr>
          </w:p>
          <w:p w14:paraId="25E09964"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44745D">
              <w:rPr>
                <w:rFonts w:ascii="Arial" w:hAnsi="Arial" w:cs="Arial"/>
                <w:sz w:val="16"/>
                <w:szCs w:val="16"/>
              </w:rPr>
              <w:t xml:space="preserve">Request for the restoration of the right of priority </w:t>
            </w:r>
          </w:p>
        </w:tc>
        <w:tc>
          <w:tcPr>
            <w:tcW w:w="1219" w:type="dxa"/>
          </w:tcPr>
          <w:p w14:paraId="34694AE0" w14:textId="77777777" w:rsidR="007E6D6E" w:rsidRPr="0044745D" w:rsidRDefault="007E6D6E" w:rsidP="00D33BB6">
            <w:pPr>
              <w:jc w:val="right"/>
              <w:rPr>
                <w:rFonts w:ascii="Arial" w:hAnsi="Arial" w:cs="Arial"/>
                <w:sz w:val="16"/>
                <w:szCs w:val="16"/>
              </w:rPr>
            </w:pPr>
          </w:p>
          <w:p w14:paraId="466A486B" w14:textId="77777777" w:rsidR="007E6D6E" w:rsidRPr="0044745D" w:rsidRDefault="007E6D6E" w:rsidP="00D33BB6">
            <w:pPr>
              <w:jc w:val="right"/>
              <w:rPr>
                <w:rFonts w:ascii="Arial" w:hAnsi="Arial" w:cs="Arial"/>
                <w:sz w:val="16"/>
                <w:szCs w:val="16"/>
              </w:rPr>
            </w:pPr>
            <w:r w:rsidRPr="0044745D">
              <w:rPr>
                <w:rFonts w:ascii="Arial" w:hAnsi="Arial" w:cs="Arial"/>
                <w:sz w:val="16"/>
                <w:szCs w:val="16"/>
              </w:rPr>
              <w:t>3</w:t>
            </w:r>
          </w:p>
        </w:tc>
        <w:tc>
          <w:tcPr>
            <w:tcW w:w="1217" w:type="dxa"/>
          </w:tcPr>
          <w:p w14:paraId="766910ED" w14:textId="77777777" w:rsidR="007E6D6E" w:rsidRPr="0044745D" w:rsidRDefault="007E6D6E" w:rsidP="00D33BB6">
            <w:pPr>
              <w:jc w:val="right"/>
              <w:rPr>
                <w:rFonts w:ascii="Arial" w:hAnsi="Arial" w:cs="Arial"/>
                <w:sz w:val="16"/>
                <w:szCs w:val="16"/>
              </w:rPr>
            </w:pPr>
          </w:p>
          <w:p w14:paraId="37BB4F0E"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867</w:t>
            </w:r>
          </w:p>
        </w:tc>
        <w:tc>
          <w:tcPr>
            <w:tcW w:w="1201" w:type="dxa"/>
          </w:tcPr>
          <w:p w14:paraId="27D4A8C6" w14:textId="77777777" w:rsidR="007E6D6E" w:rsidRPr="0044745D" w:rsidRDefault="007E6D6E" w:rsidP="00D33BB6">
            <w:pPr>
              <w:jc w:val="right"/>
              <w:rPr>
                <w:rFonts w:ascii="Arial" w:hAnsi="Arial" w:cs="Arial"/>
                <w:sz w:val="16"/>
                <w:szCs w:val="16"/>
              </w:rPr>
            </w:pPr>
          </w:p>
          <w:p w14:paraId="245B81DB"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2,601</w:t>
            </w:r>
          </w:p>
        </w:tc>
        <w:tc>
          <w:tcPr>
            <w:tcW w:w="1131" w:type="dxa"/>
          </w:tcPr>
          <w:p w14:paraId="659184CD" w14:textId="77777777" w:rsidR="007E6D6E" w:rsidRPr="0044745D" w:rsidRDefault="007E6D6E" w:rsidP="00D33BB6">
            <w:pPr>
              <w:jc w:val="right"/>
              <w:rPr>
                <w:rFonts w:ascii="Arial" w:hAnsi="Arial" w:cs="Arial"/>
                <w:sz w:val="16"/>
                <w:szCs w:val="16"/>
              </w:rPr>
            </w:pPr>
          </w:p>
          <w:p w14:paraId="1AA088F0" w14:textId="77777777" w:rsidR="007E6D6E" w:rsidRPr="0044745D" w:rsidRDefault="007E6D6E" w:rsidP="00D33BB6">
            <w:pPr>
              <w:spacing w:line="480" w:lineRule="auto"/>
              <w:jc w:val="right"/>
              <w:rPr>
                <w:rFonts w:ascii="Arial" w:hAnsi="Arial" w:cs="Arial"/>
                <w:sz w:val="16"/>
                <w:szCs w:val="16"/>
              </w:rPr>
            </w:pPr>
            <w:r w:rsidRPr="0044745D">
              <w:rPr>
                <w:rFonts w:ascii="Arial" w:hAnsi="Arial" w:cs="Arial"/>
                <w:sz w:val="16"/>
                <w:szCs w:val="16"/>
              </w:rPr>
              <w:t>$410.00</w:t>
            </w:r>
          </w:p>
        </w:tc>
        <w:tc>
          <w:tcPr>
            <w:tcW w:w="1315" w:type="dxa"/>
          </w:tcPr>
          <w:p w14:paraId="1BB21836" w14:textId="77777777" w:rsidR="007E6D6E" w:rsidRPr="0044745D" w:rsidRDefault="007E6D6E" w:rsidP="00D33BB6">
            <w:pPr>
              <w:jc w:val="right"/>
              <w:rPr>
                <w:rFonts w:ascii="Arial" w:hAnsi="Arial" w:cs="Arial"/>
                <w:sz w:val="16"/>
                <w:szCs w:val="16"/>
              </w:rPr>
            </w:pPr>
          </w:p>
          <w:p w14:paraId="1A578BDD" w14:textId="77777777" w:rsidR="007E6D6E" w:rsidRPr="0044745D" w:rsidRDefault="007E6D6E" w:rsidP="00D33BB6">
            <w:pPr>
              <w:spacing w:line="480" w:lineRule="auto"/>
              <w:jc w:val="right"/>
              <w:rPr>
                <w:rFonts w:ascii="Arial" w:hAnsi="Arial" w:cs="Arial"/>
                <w:sz w:val="16"/>
                <w:szCs w:val="16"/>
              </w:rPr>
            </w:pPr>
            <w:r>
              <w:rPr>
                <w:rFonts w:ascii="Arial" w:hAnsi="Arial" w:cs="Arial"/>
                <w:sz w:val="16"/>
                <w:szCs w:val="16"/>
              </w:rPr>
              <w:t>$1,066,410.00</w:t>
            </w:r>
          </w:p>
        </w:tc>
      </w:tr>
      <w:tr w:rsidR="007E6D6E" w14:paraId="3A3B2A61" w14:textId="77777777" w:rsidTr="00D33BB6">
        <w:tc>
          <w:tcPr>
            <w:tcW w:w="1249" w:type="dxa"/>
          </w:tcPr>
          <w:p w14:paraId="4D6997ED" w14:textId="77777777" w:rsidR="007E6D6E" w:rsidRPr="0044745D" w:rsidRDefault="007E6D6E" w:rsidP="00D33BB6">
            <w:pPr>
              <w:spacing w:line="120" w:lineRule="exact"/>
              <w:rPr>
                <w:rFonts w:ascii="Arial" w:hAnsi="Arial" w:cs="Arial"/>
                <w:b/>
                <w:sz w:val="16"/>
                <w:szCs w:val="16"/>
              </w:rPr>
            </w:pPr>
          </w:p>
        </w:tc>
        <w:tc>
          <w:tcPr>
            <w:tcW w:w="2244" w:type="dxa"/>
          </w:tcPr>
          <w:p w14:paraId="66F632CA" w14:textId="77777777" w:rsidR="007E6D6E" w:rsidRPr="0044745D" w:rsidRDefault="007E6D6E" w:rsidP="00D33BB6">
            <w:pPr>
              <w:spacing w:line="120" w:lineRule="exact"/>
              <w:rPr>
                <w:rFonts w:ascii="Arial" w:hAnsi="Arial" w:cs="Arial"/>
                <w:b/>
                <w:sz w:val="16"/>
                <w:szCs w:val="16"/>
              </w:rPr>
            </w:pPr>
          </w:p>
          <w:p w14:paraId="0E076B78" w14:textId="77777777" w:rsidR="007E6D6E" w:rsidRPr="0044745D"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sz w:val="16"/>
                <w:szCs w:val="16"/>
              </w:rPr>
            </w:pPr>
            <w:r w:rsidRPr="0044745D">
              <w:rPr>
                <w:rFonts w:ascii="Arial" w:hAnsi="Arial" w:cs="Arial"/>
                <w:b/>
                <w:sz w:val="16"/>
                <w:szCs w:val="16"/>
              </w:rPr>
              <w:t>Totals</w:t>
            </w:r>
          </w:p>
        </w:tc>
        <w:tc>
          <w:tcPr>
            <w:tcW w:w="1219" w:type="dxa"/>
          </w:tcPr>
          <w:p w14:paraId="4DB28647" w14:textId="77777777" w:rsidR="007E6D6E" w:rsidRPr="0044745D" w:rsidRDefault="007E6D6E" w:rsidP="00D33BB6">
            <w:pPr>
              <w:spacing w:line="120" w:lineRule="exact"/>
              <w:rPr>
                <w:rFonts w:ascii="Arial" w:hAnsi="Arial" w:cs="Arial"/>
                <w:b/>
                <w:bCs/>
                <w:sz w:val="16"/>
                <w:szCs w:val="16"/>
              </w:rPr>
            </w:pPr>
          </w:p>
          <w:p w14:paraId="54D627A9" w14:textId="77777777" w:rsidR="007E6D6E" w:rsidRPr="0044745D" w:rsidRDefault="007E6D6E" w:rsidP="00D33BB6">
            <w:pPr>
              <w:spacing w:line="480" w:lineRule="auto"/>
              <w:jc w:val="right"/>
              <w:rPr>
                <w:rFonts w:ascii="Arial" w:hAnsi="Arial" w:cs="Arial"/>
                <w:b/>
                <w:sz w:val="16"/>
                <w:szCs w:val="16"/>
              </w:rPr>
            </w:pPr>
          </w:p>
        </w:tc>
        <w:tc>
          <w:tcPr>
            <w:tcW w:w="1217" w:type="dxa"/>
          </w:tcPr>
          <w:p w14:paraId="36BC5E61" w14:textId="77777777" w:rsidR="007E6D6E" w:rsidRPr="0044745D" w:rsidRDefault="007E6D6E" w:rsidP="00D33BB6">
            <w:pPr>
              <w:spacing w:line="120" w:lineRule="exact"/>
              <w:rPr>
                <w:rFonts w:ascii="Arial" w:hAnsi="Arial" w:cs="Arial"/>
                <w:b/>
                <w:bCs/>
                <w:sz w:val="16"/>
                <w:szCs w:val="16"/>
              </w:rPr>
            </w:pPr>
          </w:p>
          <w:p w14:paraId="737D7CDC" w14:textId="77777777" w:rsidR="007E6D6E" w:rsidRPr="0044745D" w:rsidRDefault="007E6D6E" w:rsidP="00D33BB6">
            <w:pPr>
              <w:spacing w:line="480" w:lineRule="auto"/>
              <w:jc w:val="right"/>
              <w:rPr>
                <w:rFonts w:ascii="Arial" w:hAnsi="Arial" w:cs="Arial"/>
                <w:b/>
                <w:sz w:val="16"/>
                <w:szCs w:val="16"/>
              </w:rPr>
            </w:pPr>
            <w:r w:rsidRPr="0044745D">
              <w:rPr>
                <w:rFonts w:ascii="Arial" w:hAnsi="Arial" w:cs="Arial"/>
                <w:b/>
                <w:sz w:val="16"/>
                <w:szCs w:val="16"/>
              </w:rPr>
              <w:t>423,970</w:t>
            </w:r>
          </w:p>
        </w:tc>
        <w:tc>
          <w:tcPr>
            <w:tcW w:w="1201" w:type="dxa"/>
          </w:tcPr>
          <w:p w14:paraId="302C0B05" w14:textId="77777777" w:rsidR="007E6D6E" w:rsidRPr="0044745D" w:rsidRDefault="007E6D6E" w:rsidP="00D33BB6">
            <w:pPr>
              <w:spacing w:line="120" w:lineRule="exact"/>
              <w:rPr>
                <w:rFonts w:ascii="Arial" w:hAnsi="Arial" w:cs="Arial"/>
                <w:b/>
                <w:bCs/>
                <w:sz w:val="16"/>
                <w:szCs w:val="16"/>
              </w:rPr>
            </w:pPr>
          </w:p>
          <w:p w14:paraId="24AF857A" w14:textId="77777777" w:rsidR="007E6D6E" w:rsidRPr="0044745D" w:rsidRDefault="007E6D6E" w:rsidP="00D33BB6">
            <w:pPr>
              <w:spacing w:line="480" w:lineRule="auto"/>
              <w:jc w:val="right"/>
              <w:rPr>
                <w:rFonts w:ascii="Arial" w:hAnsi="Arial" w:cs="Arial"/>
                <w:b/>
                <w:sz w:val="16"/>
                <w:szCs w:val="16"/>
              </w:rPr>
            </w:pPr>
            <w:r>
              <w:rPr>
                <w:rFonts w:ascii="Arial" w:hAnsi="Arial" w:cs="Arial"/>
                <w:b/>
                <w:sz w:val="16"/>
                <w:szCs w:val="16"/>
              </w:rPr>
              <w:t>364,830</w:t>
            </w:r>
          </w:p>
        </w:tc>
        <w:tc>
          <w:tcPr>
            <w:tcW w:w="1131" w:type="dxa"/>
          </w:tcPr>
          <w:p w14:paraId="7CA057CF" w14:textId="77777777" w:rsidR="007E6D6E" w:rsidRPr="0044745D" w:rsidRDefault="007E6D6E" w:rsidP="00D33BB6">
            <w:pPr>
              <w:spacing w:line="120" w:lineRule="exact"/>
              <w:rPr>
                <w:rFonts w:ascii="Arial" w:hAnsi="Arial" w:cs="Arial"/>
                <w:b/>
                <w:bCs/>
                <w:sz w:val="16"/>
                <w:szCs w:val="16"/>
              </w:rPr>
            </w:pPr>
          </w:p>
          <w:p w14:paraId="2E558CC6" w14:textId="77777777" w:rsidR="007E6D6E" w:rsidRPr="0044745D" w:rsidRDefault="007E6D6E" w:rsidP="00D33BB6">
            <w:pPr>
              <w:spacing w:line="480" w:lineRule="auto"/>
              <w:jc w:val="right"/>
              <w:rPr>
                <w:rFonts w:ascii="Arial" w:hAnsi="Arial" w:cs="Arial"/>
                <w:b/>
                <w:sz w:val="16"/>
                <w:szCs w:val="16"/>
              </w:rPr>
            </w:pPr>
          </w:p>
        </w:tc>
        <w:tc>
          <w:tcPr>
            <w:tcW w:w="1315" w:type="dxa"/>
          </w:tcPr>
          <w:p w14:paraId="2306430D" w14:textId="77777777" w:rsidR="007E6D6E" w:rsidRPr="0044745D" w:rsidRDefault="007E6D6E" w:rsidP="00D33BB6">
            <w:pPr>
              <w:jc w:val="right"/>
              <w:rPr>
                <w:rFonts w:ascii="Arial" w:hAnsi="Arial" w:cs="Arial"/>
                <w:b/>
                <w:bCs/>
                <w:sz w:val="16"/>
                <w:szCs w:val="16"/>
              </w:rPr>
            </w:pPr>
          </w:p>
          <w:p w14:paraId="42470943" w14:textId="77777777" w:rsidR="007E6D6E" w:rsidRPr="0044745D" w:rsidRDefault="007E6D6E" w:rsidP="00D33BB6">
            <w:pPr>
              <w:spacing w:line="480" w:lineRule="auto"/>
              <w:jc w:val="right"/>
              <w:rPr>
                <w:rFonts w:ascii="Arial" w:hAnsi="Arial" w:cs="Arial"/>
                <w:b/>
                <w:sz w:val="16"/>
                <w:szCs w:val="16"/>
              </w:rPr>
            </w:pPr>
            <w:r>
              <w:rPr>
                <w:rFonts w:ascii="Arial" w:hAnsi="Arial" w:cs="Arial"/>
                <w:b/>
                <w:sz w:val="16"/>
                <w:szCs w:val="16"/>
              </w:rPr>
              <w:t>$149,580,300.00</w:t>
            </w:r>
          </w:p>
        </w:tc>
      </w:tr>
    </w:tbl>
    <w:p w14:paraId="679BBDD3" w14:textId="77777777" w:rsidR="000D6C71" w:rsidRPr="001567E3" w:rsidRDefault="000D6C71" w:rsidP="00AD6C99">
      <w:pPr>
        <w:widowControl/>
        <w:tabs>
          <w:tab w:val="left" w:pos="-1266"/>
          <w:tab w:val="left" w:pos="-720"/>
          <w:tab w:val="left" w:pos="-90"/>
          <w:tab w:val="left" w:pos="720"/>
        </w:tabs>
        <w:jc w:val="both"/>
        <w:rPr>
          <w:rFonts w:ascii="Arial" w:hAnsi="Arial" w:cs="Arial"/>
          <w:color w:val="0070C0"/>
        </w:rPr>
      </w:pPr>
    </w:p>
    <w:p w14:paraId="679BBDD4" w14:textId="77777777" w:rsidR="000D6C71" w:rsidRPr="001567E3" w:rsidRDefault="000D6C71">
      <w:pPr>
        <w:widowControl/>
        <w:tabs>
          <w:tab w:val="left" w:pos="-1266"/>
          <w:tab w:val="left" w:pos="-720"/>
          <w:tab w:val="left" w:pos="-90"/>
          <w:tab w:val="left" w:pos="720"/>
        </w:tabs>
        <w:ind w:firstLine="720"/>
        <w:jc w:val="both"/>
        <w:rPr>
          <w:rFonts w:ascii="Arial" w:hAnsi="Arial" w:cs="Arial"/>
          <w:color w:val="0070C0"/>
        </w:rPr>
        <w:sectPr w:rsidR="000D6C71" w:rsidRPr="001567E3">
          <w:type w:val="continuous"/>
          <w:pgSz w:w="12240" w:h="15840"/>
          <w:pgMar w:top="1440" w:right="1440" w:bottom="1296" w:left="1440" w:header="1440" w:footer="1296" w:gutter="0"/>
          <w:cols w:space="720"/>
          <w:noEndnote/>
        </w:sectPr>
      </w:pPr>
    </w:p>
    <w:p w14:paraId="679BBDD5" w14:textId="77777777" w:rsidR="000D6C71" w:rsidRPr="0035592C" w:rsidRDefault="000D6C71">
      <w:pPr>
        <w:widowControl/>
        <w:tabs>
          <w:tab w:val="left" w:pos="-1266"/>
          <w:tab w:val="left" w:pos="-720"/>
          <w:tab w:val="left" w:pos="-90"/>
          <w:tab w:val="left" w:pos="720"/>
        </w:tabs>
        <w:jc w:val="both"/>
        <w:rPr>
          <w:rFonts w:ascii="Arial" w:hAnsi="Arial" w:cs="Arial"/>
          <w:b/>
          <w:bCs/>
        </w:rPr>
      </w:pPr>
      <w:r w:rsidRPr="00E71493">
        <w:rPr>
          <w:rFonts w:ascii="Arial" w:hAnsi="Arial" w:cs="Arial"/>
          <w:b/>
          <w:bCs/>
        </w:rPr>
        <w:t>13.</w:t>
      </w:r>
      <w:r w:rsidRPr="00E71493">
        <w:rPr>
          <w:rFonts w:ascii="Arial" w:hAnsi="Arial" w:cs="Arial"/>
          <w:b/>
          <w:bCs/>
        </w:rPr>
        <w:tab/>
        <w:t>Total Annual</w:t>
      </w:r>
      <w:r w:rsidR="00876219" w:rsidRPr="00E71493">
        <w:rPr>
          <w:rFonts w:ascii="Arial" w:hAnsi="Arial" w:cs="Arial"/>
          <w:b/>
          <w:bCs/>
        </w:rPr>
        <w:t xml:space="preserve"> (Non-hour)</w:t>
      </w:r>
      <w:r w:rsidRPr="00E71493">
        <w:rPr>
          <w:rFonts w:ascii="Arial" w:hAnsi="Arial" w:cs="Arial"/>
          <w:b/>
          <w:bCs/>
        </w:rPr>
        <w:t xml:space="preserve"> Cost Burden</w:t>
      </w:r>
    </w:p>
    <w:p w14:paraId="679BBDD6" w14:textId="77777777" w:rsidR="000D6C71" w:rsidRPr="00E930EC" w:rsidRDefault="000D6C71">
      <w:pPr>
        <w:widowControl/>
        <w:tabs>
          <w:tab w:val="left" w:pos="-1266"/>
          <w:tab w:val="left" w:pos="-720"/>
          <w:tab w:val="left" w:pos="-90"/>
          <w:tab w:val="left" w:pos="720"/>
        </w:tabs>
        <w:ind w:firstLine="5040"/>
        <w:jc w:val="both"/>
        <w:rPr>
          <w:rFonts w:ascii="Arial" w:hAnsi="Arial" w:cs="Arial"/>
        </w:rPr>
      </w:pPr>
    </w:p>
    <w:p w14:paraId="5816A252" w14:textId="0689D07C" w:rsidR="00FC083F" w:rsidRDefault="001647CD" w:rsidP="00FC083F">
      <w:pPr>
        <w:rPr>
          <w:rFonts w:ascii="Arial" w:hAnsi="Arial" w:cs="Arial"/>
          <w:color w:val="0070C0"/>
        </w:rPr>
      </w:pPr>
      <w:r w:rsidRPr="0062293F">
        <w:rPr>
          <w:rFonts w:ascii="Arial" w:hAnsi="Arial" w:cs="Arial"/>
        </w:rPr>
        <w:t>There are no capital start-up, maintenance, or recordkeeping costs associated with this information collection.  However, this collection does have annual (non-hour) costs in the form of fees and postage costs.</w:t>
      </w:r>
      <w:r>
        <w:rPr>
          <w:rFonts w:ascii="Arial" w:hAnsi="Arial" w:cs="Arial"/>
        </w:rPr>
        <w:t xml:space="preserve"> </w:t>
      </w:r>
    </w:p>
    <w:p w14:paraId="775E1AB2" w14:textId="77777777" w:rsidR="00FC083F" w:rsidRDefault="00FC083F" w:rsidP="00876219">
      <w:pPr>
        <w:widowControl/>
        <w:tabs>
          <w:tab w:val="left" w:pos="-1266"/>
          <w:tab w:val="left" w:pos="-720"/>
          <w:tab w:val="left" w:pos="-90"/>
          <w:tab w:val="left" w:pos="720"/>
        </w:tabs>
        <w:jc w:val="both"/>
        <w:rPr>
          <w:rFonts w:ascii="Arial" w:hAnsi="Arial" w:cs="Arial"/>
          <w:color w:val="0070C0"/>
        </w:rPr>
      </w:pPr>
    </w:p>
    <w:p w14:paraId="679BBDD9" w14:textId="77777777" w:rsidR="003741CF" w:rsidRPr="00E930EC" w:rsidRDefault="003741CF" w:rsidP="00876219">
      <w:pPr>
        <w:widowControl/>
        <w:tabs>
          <w:tab w:val="left" w:pos="-1266"/>
          <w:tab w:val="left" w:pos="-720"/>
          <w:tab w:val="left" w:pos="-90"/>
          <w:tab w:val="left" w:pos="720"/>
        </w:tabs>
        <w:jc w:val="both"/>
        <w:rPr>
          <w:rFonts w:ascii="Arial" w:hAnsi="Arial" w:cs="Arial"/>
          <w:u w:val="single"/>
        </w:rPr>
      </w:pPr>
      <w:r w:rsidRPr="00E930EC">
        <w:rPr>
          <w:rFonts w:ascii="Arial" w:hAnsi="Arial" w:cs="Arial"/>
          <w:u w:val="single"/>
        </w:rPr>
        <w:t>Fees</w:t>
      </w:r>
    </w:p>
    <w:p w14:paraId="0B3B20BE" w14:textId="77777777" w:rsidR="00FC083F" w:rsidRDefault="00FC083F" w:rsidP="00FC083F">
      <w:pPr>
        <w:widowControl/>
        <w:tabs>
          <w:tab w:val="left" w:pos="-1266"/>
          <w:tab w:val="left" w:pos="-720"/>
          <w:tab w:val="left" w:pos="-90"/>
          <w:tab w:val="left" w:pos="720"/>
        </w:tabs>
        <w:jc w:val="both"/>
        <w:rPr>
          <w:rFonts w:ascii="Arial" w:hAnsi="Arial" w:cs="Arial"/>
          <w:color w:val="0070C0"/>
        </w:rPr>
      </w:pPr>
    </w:p>
    <w:p w14:paraId="174885B9" w14:textId="4FF21F66" w:rsidR="00130B18" w:rsidRDefault="007E6D6E" w:rsidP="00FC083F">
      <w:pPr>
        <w:widowControl/>
        <w:tabs>
          <w:tab w:val="left" w:pos="-1266"/>
          <w:tab w:val="left" w:pos="-720"/>
          <w:tab w:val="left" w:pos="-90"/>
          <w:tab w:val="left" w:pos="720"/>
        </w:tabs>
        <w:jc w:val="both"/>
        <w:rPr>
          <w:rFonts w:ascii="Arial" w:hAnsi="Arial" w:cs="Arial"/>
          <w:b/>
          <w:bCs/>
          <w:sz w:val="20"/>
          <w:szCs w:val="20"/>
        </w:rPr>
      </w:pPr>
      <w:r w:rsidRPr="007E6D6E">
        <w:rPr>
          <w:rFonts w:ascii="Arial" w:hAnsi="Arial" w:cs="Arial"/>
        </w:rPr>
        <w:t>The estimated filing fees</w:t>
      </w:r>
      <w:r>
        <w:rPr>
          <w:rFonts w:ascii="Arial" w:hAnsi="Arial" w:cs="Arial"/>
        </w:rPr>
        <w:t xml:space="preserve"> for this collection are cacluated in the accompanying table </w:t>
      </w:r>
      <w:r w:rsidR="00D63CA3">
        <w:rPr>
          <w:rFonts w:ascii="Arial" w:hAnsi="Arial" w:cs="Arial"/>
        </w:rPr>
        <w:t xml:space="preserve">(Table 4) </w:t>
      </w:r>
      <w:r>
        <w:rPr>
          <w:rFonts w:ascii="Arial" w:hAnsi="Arial" w:cs="Arial"/>
        </w:rPr>
        <w:t>below:</w:t>
      </w:r>
    </w:p>
    <w:p w14:paraId="543ECAB8" w14:textId="77777777" w:rsidR="00130B18" w:rsidRDefault="00130B18" w:rsidP="00FC083F">
      <w:pPr>
        <w:widowControl/>
        <w:tabs>
          <w:tab w:val="left" w:pos="-1266"/>
          <w:tab w:val="left" w:pos="-720"/>
          <w:tab w:val="left" w:pos="-90"/>
          <w:tab w:val="left" w:pos="720"/>
        </w:tabs>
        <w:jc w:val="both"/>
        <w:rPr>
          <w:rFonts w:ascii="Arial" w:hAnsi="Arial" w:cs="Arial"/>
          <w:b/>
          <w:bCs/>
          <w:sz w:val="20"/>
          <w:szCs w:val="20"/>
        </w:rPr>
      </w:pPr>
    </w:p>
    <w:p w14:paraId="7663DF91" w14:textId="1AD2E73C" w:rsidR="00FC083F" w:rsidRPr="00FC083F" w:rsidRDefault="00FC083F" w:rsidP="00FC083F">
      <w:pPr>
        <w:widowControl/>
        <w:tabs>
          <w:tab w:val="left" w:pos="-1266"/>
          <w:tab w:val="left" w:pos="-720"/>
          <w:tab w:val="left" w:pos="-90"/>
          <w:tab w:val="left" w:pos="720"/>
        </w:tabs>
        <w:jc w:val="both"/>
        <w:rPr>
          <w:rFonts w:ascii="Arial" w:hAnsi="Arial" w:cs="Arial"/>
        </w:rPr>
      </w:pPr>
      <w:r w:rsidRPr="00FC083F">
        <w:rPr>
          <w:rFonts w:ascii="Arial" w:hAnsi="Arial" w:cs="Arial"/>
          <w:b/>
          <w:bCs/>
          <w:sz w:val="20"/>
          <w:szCs w:val="20"/>
        </w:rPr>
        <w:t>Table 4: Fees for Respondents</w:t>
      </w:r>
    </w:p>
    <w:tbl>
      <w:tblPr>
        <w:tblpPr w:leftFromText="180" w:rightFromText="180" w:vertAnchor="text" w:horzAnchor="margin" w:tblpX="300" w:tblpY="98"/>
        <w:tblW w:w="0" w:type="auto"/>
        <w:tblLayout w:type="fixed"/>
        <w:tblCellMar>
          <w:left w:w="120" w:type="dxa"/>
          <w:right w:w="120" w:type="dxa"/>
        </w:tblCellMar>
        <w:tblLook w:val="0000" w:firstRow="0" w:lastRow="0" w:firstColumn="0" w:lastColumn="0" w:noHBand="0" w:noVBand="0"/>
      </w:tblPr>
      <w:tblGrid>
        <w:gridCol w:w="1020"/>
        <w:gridCol w:w="3240"/>
        <w:gridCol w:w="1350"/>
        <w:gridCol w:w="1530"/>
        <w:gridCol w:w="1620"/>
      </w:tblGrid>
      <w:tr w:rsidR="007E6D6E" w:rsidRPr="006A50F7" w14:paraId="5C6114BA" w14:textId="77777777" w:rsidTr="00D33BB6">
        <w:trPr>
          <w:cantSplit/>
          <w:tblHeader/>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4B77997" w14:textId="77777777" w:rsidR="007E6D6E" w:rsidRPr="006A50F7" w:rsidRDefault="007E6D6E" w:rsidP="00D33BB6">
            <w:pPr>
              <w:jc w:val="center"/>
              <w:rPr>
                <w:rFonts w:ascii="Arial" w:hAnsi="Arial" w:cs="Arial"/>
                <w:b/>
                <w:sz w:val="16"/>
                <w:szCs w:val="16"/>
              </w:rPr>
            </w:pPr>
            <w:r w:rsidRPr="006A50F7">
              <w:rPr>
                <w:rFonts w:ascii="Arial" w:hAnsi="Arial" w:cs="Arial"/>
                <w:b/>
                <w:sz w:val="16"/>
                <w:szCs w:val="16"/>
              </w:rPr>
              <w:t>IC Number</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DC088DF" w14:textId="77777777" w:rsidR="007E6D6E" w:rsidRPr="006A50F7" w:rsidRDefault="007E6D6E" w:rsidP="00D33BB6">
            <w:pPr>
              <w:tabs>
                <w:tab w:val="left" w:pos="-1266"/>
                <w:tab w:val="left" w:pos="-720"/>
                <w:tab w:val="left" w:pos="-90"/>
                <w:tab w:val="left" w:pos="720"/>
              </w:tabs>
              <w:jc w:val="center"/>
              <w:rPr>
                <w:rFonts w:ascii="Arial" w:hAnsi="Arial" w:cs="Arial"/>
                <w:b/>
                <w:bCs/>
                <w:sz w:val="16"/>
                <w:szCs w:val="16"/>
              </w:rPr>
            </w:pPr>
            <w:r w:rsidRPr="006A50F7">
              <w:rPr>
                <w:rFonts w:ascii="Arial" w:hAnsi="Arial" w:cs="Arial"/>
                <w:b/>
                <w:bCs/>
                <w:sz w:val="16"/>
                <w:szCs w:val="16"/>
              </w:rPr>
              <w:t>Item</w:t>
            </w:r>
          </w:p>
        </w:tc>
        <w:tc>
          <w:tcPr>
            <w:tcW w:w="1350" w:type="dxa"/>
            <w:tcBorders>
              <w:top w:val="single" w:sz="7" w:space="0" w:color="000000"/>
              <w:left w:val="single" w:sz="7" w:space="0" w:color="000000"/>
              <w:bottom w:val="single" w:sz="7" w:space="0" w:color="000000"/>
              <w:right w:val="single" w:sz="7" w:space="0" w:color="000000"/>
            </w:tcBorders>
          </w:tcPr>
          <w:p w14:paraId="7E4FA5E1" w14:textId="77777777" w:rsidR="007E6D6E" w:rsidRPr="006A50F7" w:rsidRDefault="007E6D6E" w:rsidP="00D33BB6">
            <w:pPr>
              <w:tabs>
                <w:tab w:val="left" w:pos="-1266"/>
                <w:tab w:val="left" w:pos="-720"/>
                <w:tab w:val="left" w:pos="-90"/>
                <w:tab w:val="left" w:pos="720"/>
              </w:tabs>
              <w:jc w:val="center"/>
              <w:rPr>
                <w:rFonts w:ascii="Arial" w:hAnsi="Arial" w:cs="Arial"/>
                <w:b/>
                <w:bCs/>
                <w:sz w:val="16"/>
                <w:szCs w:val="16"/>
              </w:rPr>
            </w:pPr>
            <w:r w:rsidRPr="006A50F7">
              <w:rPr>
                <w:rFonts w:ascii="Arial" w:hAnsi="Arial" w:cs="Arial"/>
                <w:b/>
                <w:bCs/>
                <w:sz w:val="16"/>
                <w:szCs w:val="16"/>
              </w:rPr>
              <w:t>Responses</w:t>
            </w:r>
          </w:p>
          <w:p w14:paraId="509BA4E5" w14:textId="77777777" w:rsidR="007E6D6E" w:rsidRPr="006A50F7" w:rsidRDefault="007E6D6E" w:rsidP="00D33BB6">
            <w:pPr>
              <w:tabs>
                <w:tab w:val="left" w:pos="-1266"/>
                <w:tab w:val="left" w:pos="-720"/>
                <w:tab w:val="left" w:pos="-90"/>
                <w:tab w:val="left" w:pos="720"/>
              </w:tabs>
              <w:jc w:val="center"/>
              <w:rPr>
                <w:rFonts w:ascii="Arial" w:hAnsi="Arial" w:cs="Arial"/>
                <w:b/>
                <w:bCs/>
                <w:sz w:val="16"/>
                <w:szCs w:val="16"/>
              </w:rPr>
            </w:pPr>
            <w:r w:rsidRPr="006A50F7">
              <w:rPr>
                <w:rFonts w:ascii="Arial" w:hAnsi="Arial" w:cs="Arial"/>
                <w:b/>
                <w:bCs/>
                <w:sz w:val="16"/>
                <w:szCs w:val="16"/>
              </w:rPr>
              <w:t>(a)</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E11BE47" w14:textId="77777777" w:rsidR="007E6D6E" w:rsidRPr="006A50F7" w:rsidRDefault="007E6D6E" w:rsidP="00D33BB6">
            <w:pPr>
              <w:tabs>
                <w:tab w:val="left" w:pos="-1266"/>
                <w:tab w:val="left" w:pos="-720"/>
                <w:tab w:val="left" w:pos="-90"/>
                <w:tab w:val="left" w:pos="720"/>
              </w:tabs>
              <w:jc w:val="center"/>
              <w:rPr>
                <w:rFonts w:ascii="Arial" w:hAnsi="Arial" w:cs="Arial"/>
                <w:b/>
                <w:bCs/>
                <w:sz w:val="16"/>
                <w:szCs w:val="16"/>
              </w:rPr>
            </w:pPr>
            <w:r w:rsidRPr="006A50F7">
              <w:rPr>
                <w:rFonts w:ascii="Arial" w:hAnsi="Arial" w:cs="Arial"/>
                <w:b/>
                <w:bCs/>
                <w:sz w:val="16"/>
                <w:szCs w:val="16"/>
              </w:rPr>
              <w:t>Fees</w:t>
            </w:r>
          </w:p>
          <w:p w14:paraId="09BDA8E0" w14:textId="77777777" w:rsidR="007E6D6E" w:rsidRPr="006A50F7" w:rsidRDefault="007E6D6E" w:rsidP="00D33BB6">
            <w:pPr>
              <w:tabs>
                <w:tab w:val="left" w:pos="-1266"/>
                <w:tab w:val="left" w:pos="-720"/>
                <w:tab w:val="left" w:pos="-90"/>
                <w:tab w:val="left" w:pos="720"/>
              </w:tabs>
              <w:jc w:val="center"/>
              <w:rPr>
                <w:rFonts w:ascii="Arial" w:hAnsi="Arial" w:cs="Arial"/>
                <w:b/>
                <w:bCs/>
                <w:sz w:val="16"/>
                <w:szCs w:val="16"/>
              </w:rPr>
            </w:pPr>
            <w:r w:rsidRPr="006A50F7">
              <w:rPr>
                <w:rFonts w:ascii="Arial" w:hAnsi="Arial" w:cs="Arial"/>
                <w:b/>
                <w:bCs/>
                <w:sz w:val="16"/>
                <w:szCs w:val="16"/>
              </w:rPr>
              <w:t>(b)</w:t>
            </w:r>
          </w:p>
        </w:tc>
        <w:tc>
          <w:tcPr>
            <w:tcW w:w="1620" w:type="dxa"/>
            <w:tcBorders>
              <w:top w:val="single" w:sz="7" w:space="0" w:color="000000"/>
              <w:left w:val="single" w:sz="7" w:space="0" w:color="000000"/>
              <w:bottom w:val="single" w:sz="7" w:space="0" w:color="000000"/>
              <w:right w:val="single" w:sz="7" w:space="0" w:color="000000"/>
            </w:tcBorders>
          </w:tcPr>
          <w:p w14:paraId="4C044F3F" w14:textId="77777777" w:rsidR="007E6D6E" w:rsidRPr="006A50F7" w:rsidRDefault="007E6D6E" w:rsidP="00D33BB6">
            <w:pPr>
              <w:tabs>
                <w:tab w:val="left" w:pos="-1266"/>
                <w:tab w:val="left" w:pos="-720"/>
                <w:tab w:val="left" w:pos="-90"/>
                <w:tab w:val="left" w:pos="720"/>
              </w:tabs>
              <w:jc w:val="center"/>
              <w:rPr>
                <w:rFonts w:ascii="Arial" w:hAnsi="Arial" w:cs="Arial"/>
                <w:b/>
                <w:bCs/>
                <w:sz w:val="16"/>
                <w:szCs w:val="16"/>
              </w:rPr>
            </w:pPr>
            <w:r w:rsidRPr="006A50F7">
              <w:rPr>
                <w:rFonts w:ascii="Arial" w:hAnsi="Arial" w:cs="Arial"/>
                <w:b/>
                <w:bCs/>
                <w:sz w:val="16"/>
                <w:szCs w:val="16"/>
              </w:rPr>
              <w:t>Total Fee Amount (a) x (b) = (c)</w:t>
            </w:r>
          </w:p>
        </w:tc>
      </w:tr>
      <w:tr w:rsidR="007E6D6E" w:rsidRPr="006A50F7" w14:paraId="22F75ED4"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365128B" w14:textId="4227DC2D" w:rsidR="007E6D6E" w:rsidRPr="006A50F7" w:rsidRDefault="00D63CA3"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Pr>
                <w:rFonts w:ascii="Arial" w:hAnsi="Arial" w:cs="Arial"/>
                <w:b/>
                <w:bCs/>
                <w:sz w:val="16"/>
                <w:szCs w:val="16"/>
              </w:rPr>
              <w:lastRenderedPageBreak/>
              <w:t>1</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7851259" w14:textId="77777777" w:rsidR="007E6D6E" w:rsidRPr="006A50F7"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Request and Fee Calculation Sheet (Annex and Notes) (PCT/RO/101)</w:t>
            </w:r>
          </w:p>
        </w:tc>
        <w:tc>
          <w:tcPr>
            <w:tcW w:w="1350" w:type="dxa"/>
            <w:tcBorders>
              <w:top w:val="single" w:sz="7" w:space="0" w:color="000000"/>
              <w:left w:val="single" w:sz="7" w:space="0" w:color="000000"/>
              <w:bottom w:val="single" w:sz="7" w:space="0" w:color="000000"/>
              <w:right w:val="single" w:sz="7" w:space="0" w:color="000000"/>
            </w:tcBorders>
          </w:tcPr>
          <w:p w14:paraId="371DAE7C" w14:textId="77777777" w:rsidR="007E6D6E" w:rsidRPr="006A50F7"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56,480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8BB8FD6" w14:textId="77777777" w:rsidR="007E6D6E" w:rsidRPr="006A50F7"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$1,254.00</w:t>
            </w:r>
          </w:p>
        </w:tc>
        <w:tc>
          <w:tcPr>
            <w:tcW w:w="1620" w:type="dxa"/>
            <w:tcBorders>
              <w:top w:val="single" w:sz="7" w:space="0" w:color="000000"/>
              <w:left w:val="single" w:sz="7" w:space="0" w:color="000000"/>
              <w:bottom w:val="single" w:sz="7" w:space="0" w:color="000000"/>
              <w:right w:val="single" w:sz="7" w:space="0" w:color="000000"/>
            </w:tcBorders>
          </w:tcPr>
          <w:p w14:paraId="1E89AE7B" w14:textId="77777777" w:rsidR="007E6D6E" w:rsidRPr="007A76E3"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7A76E3">
              <w:rPr>
                <w:rFonts w:ascii="Arial" w:hAnsi="Arial" w:cs="Arial"/>
                <w:sz w:val="16"/>
                <w:szCs w:val="16"/>
              </w:rPr>
              <w:t>$</w:t>
            </w:r>
            <w:r>
              <w:rPr>
                <w:rFonts w:ascii="Arial" w:hAnsi="Arial" w:cs="Arial"/>
                <w:sz w:val="16"/>
                <w:szCs w:val="16"/>
              </w:rPr>
              <w:t>70,825,920</w:t>
            </w:r>
            <w:r w:rsidRPr="007A76E3">
              <w:rPr>
                <w:rFonts w:ascii="Arial" w:hAnsi="Arial" w:cs="Arial"/>
                <w:sz w:val="16"/>
                <w:szCs w:val="16"/>
              </w:rPr>
              <w:t>.00</w:t>
            </w:r>
          </w:p>
        </w:tc>
      </w:tr>
      <w:tr w:rsidR="007E6D6E" w:rsidRPr="006A50F7" w14:paraId="511FC212"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6FDC30F" w14:textId="0E3674E8" w:rsidR="007E6D6E" w:rsidRPr="006A50F7" w:rsidRDefault="00D63CA3"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030DA55" w14:textId="77777777" w:rsidR="007E6D6E" w:rsidRPr="006A50F7"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Demand and Fee Calculation Sheet (Annex and Notes) (PCT/IPEA/401)</w:t>
            </w:r>
          </w:p>
        </w:tc>
        <w:tc>
          <w:tcPr>
            <w:tcW w:w="1350" w:type="dxa"/>
            <w:tcBorders>
              <w:top w:val="single" w:sz="7" w:space="0" w:color="000000"/>
              <w:left w:val="single" w:sz="7" w:space="0" w:color="000000"/>
              <w:bottom w:val="single" w:sz="7" w:space="0" w:color="000000"/>
              <w:right w:val="single" w:sz="7" w:space="0" w:color="000000"/>
            </w:tcBorders>
          </w:tcPr>
          <w:p w14:paraId="7D34DE72" w14:textId="77777777" w:rsidR="007E6D6E" w:rsidRPr="006A50F7"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1,406</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046A702" w14:textId="77777777" w:rsidR="007E6D6E" w:rsidRPr="006A50F7"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$213.00</w:t>
            </w:r>
          </w:p>
        </w:tc>
        <w:tc>
          <w:tcPr>
            <w:tcW w:w="1620" w:type="dxa"/>
            <w:tcBorders>
              <w:top w:val="single" w:sz="7" w:space="0" w:color="000000"/>
              <w:left w:val="single" w:sz="7" w:space="0" w:color="000000"/>
              <w:bottom w:val="single" w:sz="7" w:space="0" w:color="000000"/>
              <w:right w:val="single" w:sz="7" w:space="0" w:color="000000"/>
            </w:tcBorders>
          </w:tcPr>
          <w:p w14:paraId="6181F1A2" w14:textId="77777777" w:rsidR="007E6D6E" w:rsidRPr="007A76E3" w:rsidRDefault="007E6D6E" w:rsidP="00D3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7A76E3">
              <w:rPr>
                <w:rFonts w:ascii="Arial" w:hAnsi="Arial" w:cs="Arial"/>
                <w:sz w:val="16"/>
                <w:szCs w:val="16"/>
              </w:rPr>
              <w:t>$</w:t>
            </w:r>
            <w:r>
              <w:rPr>
                <w:rFonts w:ascii="Arial" w:hAnsi="Arial" w:cs="Arial"/>
                <w:sz w:val="16"/>
                <w:szCs w:val="16"/>
              </w:rPr>
              <w:t>299,478</w:t>
            </w:r>
            <w:r w:rsidRPr="007A76E3">
              <w:rPr>
                <w:rFonts w:ascii="Arial" w:hAnsi="Arial" w:cs="Arial"/>
                <w:sz w:val="16"/>
                <w:szCs w:val="16"/>
              </w:rPr>
              <w:t>.00</w:t>
            </w:r>
          </w:p>
        </w:tc>
      </w:tr>
      <w:tr w:rsidR="002E6DEC" w:rsidRPr="006A50F7" w14:paraId="05244B0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F97AE71" w14:textId="2E2CF5B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90C1AAF" w14:textId="0DDAC28D"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6068B2AB" w14:textId="1C664BA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7,565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B9B3725" w14:textId="1B70200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$460.00</w:t>
            </w:r>
          </w:p>
        </w:tc>
        <w:tc>
          <w:tcPr>
            <w:tcW w:w="1620" w:type="dxa"/>
            <w:tcBorders>
              <w:top w:val="single" w:sz="7" w:space="0" w:color="000000"/>
              <w:left w:val="single" w:sz="7" w:space="0" w:color="000000"/>
              <w:bottom w:val="single" w:sz="7" w:space="0" w:color="000000"/>
              <w:right w:val="single" w:sz="7" w:space="0" w:color="000000"/>
            </w:tcBorders>
          </w:tcPr>
          <w:p w14:paraId="7C9F44EE" w14:textId="378888E7"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$3,479,900.00</w:t>
            </w:r>
          </w:p>
        </w:tc>
      </w:tr>
      <w:tr w:rsidR="002E6DEC" w:rsidRPr="006A50F7" w14:paraId="1056CADF"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4DBB76F" w14:textId="0BF8C4C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C1917D5" w14:textId="61A215B4"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49B41F8B" w14:textId="22278D8F"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2,650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E2AF72F" w14:textId="626E616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$230.00</w:t>
            </w:r>
          </w:p>
        </w:tc>
        <w:tc>
          <w:tcPr>
            <w:tcW w:w="1620" w:type="dxa"/>
            <w:tcBorders>
              <w:top w:val="single" w:sz="7" w:space="0" w:color="000000"/>
              <w:left w:val="single" w:sz="7" w:space="0" w:color="000000"/>
              <w:bottom w:val="single" w:sz="7" w:space="0" w:color="000000"/>
              <w:right w:val="single" w:sz="7" w:space="0" w:color="000000"/>
            </w:tcBorders>
          </w:tcPr>
          <w:p w14:paraId="715977D3" w14:textId="3F9B2D3E"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$609,500.00</w:t>
            </w:r>
          </w:p>
        </w:tc>
      </w:tr>
      <w:tr w:rsidR="002E6DEC" w:rsidRPr="006A50F7" w14:paraId="1D266D1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CB1922B" w14:textId="3F237D4A"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3416E8F" w14:textId="4F8A4A96"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303B565E" w14:textId="075C3A02"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F6D15B5" w14:textId="782A0636"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$115.00</w:t>
            </w:r>
          </w:p>
        </w:tc>
        <w:tc>
          <w:tcPr>
            <w:tcW w:w="1620" w:type="dxa"/>
            <w:tcBorders>
              <w:top w:val="single" w:sz="7" w:space="0" w:color="000000"/>
              <w:left w:val="single" w:sz="7" w:space="0" w:color="000000"/>
              <w:bottom w:val="single" w:sz="7" w:space="0" w:color="000000"/>
              <w:right w:val="single" w:sz="7" w:space="0" w:color="000000"/>
            </w:tcBorders>
          </w:tcPr>
          <w:p w14:paraId="46E6BE7C" w14:textId="7F3D3B40"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$14,030.00</w:t>
            </w:r>
          </w:p>
        </w:tc>
      </w:tr>
      <w:tr w:rsidR="002E6DEC" w:rsidRPr="006A50F7" w14:paraId="610DD25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6340796" w14:textId="6B170D58"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513E579" w14:textId="6E67D5FD"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175746F3" w14:textId="20892FD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10,797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A4992A6" w14:textId="49FD185B"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$100.00</w:t>
            </w:r>
          </w:p>
        </w:tc>
        <w:tc>
          <w:tcPr>
            <w:tcW w:w="1620" w:type="dxa"/>
            <w:tcBorders>
              <w:top w:val="single" w:sz="7" w:space="0" w:color="000000"/>
              <w:left w:val="single" w:sz="7" w:space="0" w:color="000000"/>
              <w:bottom w:val="single" w:sz="7" w:space="0" w:color="000000"/>
              <w:right w:val="single" w:sz="7" w:space="0" w:color="000000"/>
            </w:tcBorders>
          </w:tcPr>
          <w:p w14:paraId="438BB0E3" w14:textId="0D9C3F51"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$1,079,700.00</w:t>
            </w:r>
          </w:p>
        </w:tc>
      </w:tr>
      <w:tr w:rsidR="002E6DEC" w:rsidRPr="006A50F7" w14:paraId="073EE9FD"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A4B9106" w14:textId="3E35BB4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0077436" w14:textId="2E5D6243"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69021E12" w14:textId="4F8F804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5,574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1488C75" w14:textId="4F38F8C3"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$50.00</w:t>
            </w:r>
          </w:p>
        </w:tc>
        <w:tc>
          <w:tcPr>
            <w:tcW w:w="1620" w:type="dxa"/>
            <w:tcBorders>
              <w:top w:val="single" w:sz="7" w:space="0" w:color="000000"/>
              <w:left w:val="single" w:sz="7" w:space="0" w:color="000000"/>
              <w:bottom w:val="single" w:sz="7" w:space="0" w:color="000000"/>
              <w:right w:val="single" w:sz="7" w:space="0" w:color="000000"/>
            </w:tcBorders>
          </w:tcPr>
          <w:p w14:paraId="274117E8" w14:textId="57AC29EE"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$278,700.00</w:t>
            </w:r>
          </w:p>
        </w:tc>
      </w:tr>
      <w:tr w:rsidR="002E6DEC" w:rsidRPr="006A50F7" w14:paraId="6AAAC0DA"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3A3460F" w14:textId="02D1682E"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9C37B4C" w14:textId="36966296"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5B5E083F" w14:textId="4250DEF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241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16F399F" w14:textId="3386D61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$25.00</w:t>
            </w:r>
          </w:p>
        </w:tc>
        <w:tc>
          <w:tcPr>
            <w:tcW w:w="1620" w:type="dxa"/>
            <w:tcBorders>
              <w:top w:val="single" w:sz="7" w:space="0" w:color="000000"/>
              <w:left w:val="single" w:sz="7" w:space="0" w:color="000000"/>
              <w:bottom w:val="single" w:sz="7" w:space="0" w:color="000000"/>
              <w:right w:val="single" w:sz="7" w:space="0" w:color="000000"/>
            </w:tcBorders>
          </w:tcPr>
          <w:p w14:paraId="63024F58" w14:textId="56CF1B52"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$60,250.00</w:t>
            </w:r>
          </w:p>
        </w:tc>
      </w:tr>
      <w:tr w:rsidR="002E6DEC" w:rsidRPr="006A50F7" w14:paraId="51D330CD"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3B55BE3" w14:textId="62580E2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F92F47F" w14:textId="6722CCB2"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53BA8E97" w14:textId="3D13B828"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986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6FD2A9F" w14:textId="388CBB2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$820.00</w:t>
            </w:r>
          </w:p>
        </w:tc>
        <w:tc>
          <w:tcPr>
            <w:tcW w:w="1620" w:type="dxa"/>
            <w:tcBorders>
              <w:top w:val="single" w:sz="7" w:space="0" w:color="000000"/>
              <w:left w:val="single" w:sz="7" w:space="0" w:color="000000"/>
              <w:bottom w:val="single" w:sz="7" w:space="0" w:color="000000"/>
              <w:right w:val="single" w:sz="7" w:space="0" w:color="000000"/>
            </w:tcBorders>
          </w:tcPr>
          <w:p w14:paraId="2958E197" w14:textId="09F4EB90"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$808,520.00</w:t>
            </w:r>
          </w:p>
        </w:tc>
      </w:tr>
      <w:tr w:rsidR="002E6DEC" w:rsidRPr="006A50F7" w14:paraId="52B9216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E04053C" w14:textId="13FDBAB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B49A3B0" w14:textId="07F102A8"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03198F6D" w14:textId="43FFAA6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522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69FFF13" w14:textId="4238A37B"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$410.00</w:t>
            </w:r>
          </w:p>
        </w:tc>
        <w:tc>
          <w:tcPr>
            <w:tcW w:w="1620" w:type="dxa"/>
            <w:tcBorders>
              <w:top w:val="single" w:sz="7" w:space="0" w:color="000000"/>
              <w:left w:val="single" w:sz="7" w:space="0" w:color="000000"/>
              <w:bottom w:val="single" w:sz="7" w:space="0" w:color="000000"/>
              <w:right w:val="single" w:sz="7" w:space="0" w:color="000000"/>
            </w:tcBorders>
          </w:tcPr>
          <w:p w14:paraId="43093167" w14:textId="11E487C5"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$214,020.00</w:t>
            </w:r>
          </w:p>
        </w:tc>
      </w:tr>
      <w:tr w:rsidR="002E6DEC" w:rsidRPr="006A50F7" w14:paraId="111A045C"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43A45E" w14:textId="07393B2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5058136" w14:textId="399E1B0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6F3AF75D" w14:textId="0180DF8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430A9A4" w14:textId="480BDFB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$205.00</w:t>
            </w:r>
          </w:p>
        </w:tc>
        <w:tc>
          <w:tcPr>
            <w:tcW w:w="1620" w:type="dxa"/>
            <w:tcBorders>
              <w:top w:val="single" w:sz="7" w:space="0" w:color="000000"/>
              <w:left w:val="single" w:sz="7" w:space="0" w:color="000000"/>
              <w:bottom w:val="single" w:sz="7" w:space="0" w:color="000000"/>
              <w:right w:val="single" w:sz="7" w:space="0" w:color="000000"/>
            </w:tcBorders>
          </w:tcPr>
          <w:p w14:paraId="19E8BFFD" w14:textId="0A912BC6"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$8,610.00</w:t>
            </w:r>
          </w:p>
        </w:tc>
      </w:tr>
      <w:tr w:rsidR="002E6DEC" w:rsidRPr="006A50F7" w14:paraId="6AF2C68F"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562FBFE" w14:textId="0AF2F90C"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3</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16A02C9" w14:textId="2648E5B4"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1AF9A5C0" w14:textId="55A0E18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2,325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6586A39" w14:textId="17F938FC"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$400.00</w:t>
            </w:r>
          </w:p>
        </w:tc>
        <w:tc>
          <w:tcPr>
            <w:tcW w:w="1620" w:type="dxa"/>
            <w:tcBorders>
              <w:top w:val="single" w:sz="7" w:space="0" w:color="000000"/>
              <w:left w:val="single" w:sz="7" w:space="0" w:color="000000"/>
              <w:bottom w:val="single" w:sz="7" w:space="0" w:color="000000"/>
              <w:right w:val="single" w:sz="7" w:space="0" w:color="000000"/>
            </w:tcBorders>
          </w:tcPr>
          <w:p w14:paraId="38F004BE" w14:textId="4F0BEAD2"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$930,000.00</w:t>
            </w:r>
          </w:p>
        </w:tc>
      </w:tr>
      <w:tr w:rsidR="002E6DEC" w:rsidRPr="006A50F7" w14:paraId="739A7A72"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EB85E79" w14:textId="173C5AE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3</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20D31FC" w14:textId="0176FC06"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4F4344EC" w14:textId="4CAF31F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1,181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2B7EA4D" w14:textId="781BDA7E"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$200.00</w:t>
            </w:r>
          </w:p>
        </w:tc>
        <w:tc>
          <w:tcPr>
            <w:tcW w:w="1620" w:type="dxa"/>
            <w:tcBorders>
              <w:top w:val="single" w:sz="7" w:space="0" w:color="000000"/>
              <w:left w:val="single" w:sz="7" w:space="0" w:color="000000"/>
              <w:bottom w:val="single" w:sz="7" w:space="0" w:color="000000"/>
              <w:right w:val="single" w:sz="7" w:space="0" w:color="000000"/>
            </w:tcBorders>
          </w:tcPr>
          <w:p w14:paraId="44A47147" w14:textId="5F9A0750"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$236,200.00</w:t>
            </w:r>
          </w:p>
        </w:tc>
      </w:tr>
      <w:tr w:rsidR="002E6DEC" w:rsidRPr="006A50F7" w14:paraId="5877BF71"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8585676" w14:textId="3317658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3</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FF9A7D6" w14:textId="239DA662"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67A894B5" w14:textId="7204D0FE"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36</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95DC709" w14:textId="3DD2A6D8"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$100.00</w:t>
            </w:r>
          </w:p>
        </w:tc>
        <w:tc>
          <w:tcPr>
            <w:tcW w:w="1620" w:type="dxa"/>
            <w:tcBorders>
              <w:top w:val="single" w:sz="7" w:space="0" w:color="000000"/>
              <w:left w:val="single" w:sz="7" w:space="0" w:color="000000"/>
              <w:bottom w:val="single" w:sz="7" w:space="0" w:color="000000"/>
              <w:right w:val="single" w:sz="7" w:space="0" w:color="000000"/>
            </w:tcBorders>
          </w:tcPr>
          <w:p w14:paraId="2DA97199" w14:textId="55578F00" w:rsidR="002E6DEC" w:rsidRPr="007A76E3"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$3,600.00</w:t>
            </w:r>
          </w:p>
        </w:tc>
      </w:tr>
      <w:tr w:rsidR="002E6DEC" w:rsidRPr="006A50F7" w14:paraId="3C147FA1"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CCE581B" w14:textId="66E03B1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4,</w:t>
            </w:r>
            <w:r w:rsidR="00E87C17">
              <w:rPr>
                <w:rFonts w:ascii="Arial" w:hAnsi="Arial" w:cs="Arial"/>
                <w:b/>
                <w:sz w:val="16"/>
                <w:szCs w:val="16"/>
              </w:rPr>
              <w:t xml:space="preserve"> </w:t>
            </w:r>
            <w:r>
              <w:rPr>
                <w:rFonts w:ascii="Arial" w:hAnsi="Arial" w:cs="Arial"/>
                <w:b/>
                <w:sz w:val="16"/>
                <w:szCs w:val="16"/>
              </w:rPr>
              <w:t>5</w:t>
            </w:r>
            <w:r w:rsidR="00E87C17">
              <w:rPr>
                <w:rFonts w:ascii="Arial" w:hAnsi="Arial" w:cs="Arial"/>
                <w:b/>
                <w:sz w:val="16"/>
                <w:szCs w:val="16"/>
              </w:rPr>
              <w:t>, 14</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16E9B7" w14:textId="35FD509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4110C628" w14:textId="520970B2"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39,370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B8EBA9B" w14:textId="4F352D36"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$240.00</w:t>
            </w:r>
          </w:p>
        </w:tc>
        <w:tc>
          <w:tcPr>
            <w:tcW w:w="1620" w:type="dxa"/>
            <w:tcBorders>
              <w:top w:val="single" w:sz="7" w:space="0" w:color="000000"/>
              <w:left w:val="single" w:sz="7" w:space="0" w:color="000000"/>
              <w:bottom w:val="single" w:sz="7" w:space="0" w:color="000000"/>
              <w:right w:val="single" w:sz="7" w:space="0" w:color="000000"/>
            </w:tcBorders>
          </w:tcPr>
          <w:p w14:paraId="6D99B07C" w14:textId="46145492"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$9,448,800.00</w:t>
            </w:r>
          </w:p>
        </w:tc>
      </w:tr>
      <w:tr w:rsidR="002E6DEC" w:rsidRPr="006A50F7" w14:paraId="67DC6051"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971239E" w14:textId="4346B3AC"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4,</w:t>
            </w:r>
            <w:r w:rsidR="00E87C17">
              <w:rPr>
                <w:rFonts w:ascii="Arial" w:hAnsi="Arial" w:cs="Arial"/>
                <w:b/>
                <w:sz w:val="16"/>
                <w:szCs w:val="16"/>
              </w:rPr>
              <w:t xml:space="preserve"> </w:t>
            </w:r>
            <w:r>
              <w:rPr>
                <w:rFonts w:ascii="Arial" w:hAnsi="Arial" w:cs="Arial"/>
                <w:b/>
                <w:sz w:val="16"/>
                <w:szCs w:val="16"/>
              </w:rPr>
              <w:t>5</w:t>
            </w:r>
            <w:r w:rsidR="00E87C17">
              <w:rPr>
                <w:rFonts w:ascii="Arial" w:hAnsi="Arial" w:cs="Arial"/>
                <w:b/>
                <w:sz w:val="16"/>
                <w:szCs w:val="16"/>
              </w:rPr>
              <w:t>, 14</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4706654" w14:textId="54283AFA"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671256CA" w14:textId="266B6343"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16,017</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5987F04" w14:textId="00CBBE0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$120.00</w:t>
            </w:r>
          </w:p>
        </w:tc>
        <w:tc>
          <w:tcPr>
            <w:tcW w:w="1620" w:type="dxa"/>
            <w:tcBorders>
              <w:top w:val="single" w:sz="7" w:space="0" w:color="000000"/>
              <w:left w:val="single" w:sz="7" w:space="0" w:color="000000"/>
              <w:bottom w:val="single" w:sz="7" w:space="0" w:color="000000"/>
              <w:right w:val="single" w:sz="7" w:space="0" w:color="000000"/>
            </w:tcBorders>
          </w:tcPr>
          <w:p w14:paraId="064D8B0F" w14:textId="234617B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$1,922,040.00</w:t>
            </w:r>
          </w:p>
        </w:tc>
      </w:tr>
      <w:tr w:rsidR="002E6DEC" w:rsidRPr="006A50F7" w14:paraId="7CFF542A"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C67E12A" w14:textId="0A67A5AE"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4,</w:t>
            </w:r>
            <w:r w:rsidR="00E87C17">
              <w:rPr>
                <w:rFonts w:ascii="Arial" w:hAnsi="Arial" w:cs="Arial"/>
                <w:b/>
                <w:sz w:val="16"/>
                <w:szCs w:val="16"/>
              </w:rPr>
              <w:t xml:space="preserve"> </w:t>
            </w:r>
            <w:r>
              <w:rPr>
                <w:rFonts w:ascii="Arial" w:hAnsi="Arial" w:cs="Arial"/>
                <w:b/>
                <w:sz w:val="16"/>
                <w:szCs w:val="16"/>
              </w:rPr>
              <w:t>5</w:t>
            </w:r>
            <w:r w:rsidR="00E87C17">
              <w:rPr>
                <w:rFonts w:ascii="Arial" w:hAnsi="Arial" w:cs="Arial"/>
                <w:b/>
                <w:sz w:val="16"/>
                <w:szCs w:val="16"/>
              </w:rPr>
              <w:t>, 14</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835C4A7" w14:textId="6958A01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11C5FD95" w14:textId="0803BAE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1,240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39DF878" w14:textId="1225EA2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$60.00</w:t>
            </w:r>
          </w:p>
        </w:tc>
        <w:tc>
          <w:tcPr>
            <w:tcW w:w="1620" w:type="dxa"/>
            <w:tcBorders>
              <w:top w:val="single" w:sz="7" w:space="0" w:color="000000"/>
              <w:left w:val="single" w:sz="7" w:space="0" w:color="000000"/>
              <w:bottom w:val="single" w:sz="7" w:space="0" w:color="000000"/>
              <w:right w:val="single" w:sz="7" w:space="0" w:color="000000"/>
            </w:tcBorders>
          </w:tcPr>
          <w:p w14:paraId="0E520E68" w14:textId="53941FB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$74,400.00</w:t>
            </w:r>
          </w:p>
        </w:tc>
      </w:tr>
      <w:tr w:rsidR="002E6DEC" w:rsidRPr="006A50F7" w14:paraId="5EC2DD00"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1B3735C" w14:textId="0E0798BD"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14</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C5D81F0" w14:textId="547B31EC"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6A4EB524" w14:textId="15370B78"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313</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88827ED" w14:textId="7BBFC12C"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$240.00</w:t>
            </w:r>
          </w:p>
        </w:tc>
        <w:tc>
          <w:tcPr>
            <w:tcW w:w="1620" w:type="dxa"/>
            <w:tcBorders>
              <w:top w:val="single" w:sz="7" w:space="0" w:color="000000"/>
              <w:left w:val="single" w:sz="7" w:space="0" w:color="000000"/>
              <w:bottom w:val="single" w:sz="7" w:space="0" w:color="000000"/>
              <w:right w:val="single" w:sz="7" w:space="0" w:color="000000"/>
            </w:tcBorders>
          </w:tcPr>
          <w:p w14:paraId="4A70A6FC" w14:textId="0662B93D"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$75,120.00</w:t>
            </w:r>
          </w:p>
        </w:tc>
      </w:tr>
      <w:tr w:rsidR="002E6DEC" w:rsidRPr="006A50F7" w14:paraId="1C8E115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4A51F77" w14:textId="1468FD3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14</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DB50998" w14:textId="1AC67588"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253E05AE" w14:textId="4A979A6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76CA89F" w14:textId="350A490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$120.00</w:t>
            </w:r>
          </w:p>
        </w:tc>
        <w:tc>
          <w:tcPr>
            <w:tcW w:w="1620" w:type="dxa"/>
            <w:tcBorders>
              <w:top w:val="single" w:sz="7" w:space="0" w:color="000000"/>
              <w:left w:val="single" w:sz="7" w:space="0" w:color="000000"/>
              <w:bottom w:val="single" w:sz="7" w:space="0" w:color="000000"/>
              <w:right w:val="single" w:sz="7" w:space="0" w:color="000000"/>
            </w:tcBorders>
          </w:tcPr>
          <w:p w14:paraId="7E8DAF61" w14:textId="669FE6C2"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$22,920.00</w:t>
            </w:r>
          </w:p>
        </w:tc>
      </w:tr>
      <w:tr w:rsidR="002E6DEC" w:rsidRPr="006A50F7" w14:paraId="5FEBCB53"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13C7FF1" w14:textId="1F64852F"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14</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904F6A6" w14:textId="6E561458"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2E771DB1" w14:textId="77575D9D"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ABACB8B" w14:textId="6DAF54BB"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$60.00</w:t>
            </w:r>
          </w:p>
        </w:tc>
        <w:tc>
          <w:tcPr>
            <w:tcW w:w="1620" w:type="dxa"/>
            <w:tcBorders>
              <w:top w:val="single" w:sz="7" w:space="0" w:color="000000"/>
              <w:left w:val="single" w:sz="7" w:space="0" w:color="000000"/>
              <w:bottom w:val="single" w:sz="7" w:space="0" w:color="000000"/>
              <w:right w:val="single" w:sz="7" w:space="0" w:color="000000"/>
            </w:tcBorders>
          </w:tcPr>
          <w:p w14:paraId="5B1F6ED5" w14:textId="7A527E25"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$1,260.00</w:t>
            </w:r>
          </w:p>
        </w:tc>
      </w:tr>
      <w:tr w:rsidR="002E6DEC" w:rsidRPr="006A50F7" w14:paraId="702BD2D1"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7D8C10E" w14:textId="6044E48D"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16</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1730FDA" w14:textId="4E00EFA8"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2633E8E7" w14:textId="14F6D23B"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1,467</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07A9D11" w14:textId="5BEBDEE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$140.00</w:t>
            </w:r>
          </w:p>
        </w:tc>
        <w:tc>
          <w:tcPr>
            <w:tcW w:w="1620" w:type="dxa"/>
            <w:tcBorders>
              <w:top w:val="single" w:sz="7" w:space="0" w:color="000000"/>
              <w:left w:val="single" w:sz="7" w:space="0" w:color="000000"/>
              <w:bottom w:val="single" w:sz="7" w:space="0" w:color="000000"/>
              <w:right w:val="single" w:sz="7" w:space="0" w:color="000000"/>
            </w:tcBorders>
          </w:tcPr>
          <w:p w14:paraId="6AE86306" w14:textId="02D20F1F"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$205,380.00</w:t>
            </w:r>
          </w:p>
        </w:tc>
      </w:tr>
      <w:tr w:rsidR="002E6DEC" w:rsidRPr="006A50F7" w14:paraId="2CE4CE3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C437CA8" w14:textId="4F9AC046"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16</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412260E" w14:textId="7ECF171E"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674AA593" w14:textId="69B6DAFF"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782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5BEE4F9" w14:textId="26FC67A4"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$70.00</w:t>
            </w:r>
          </w:p>
        </w:tc>
        <w:tc>
          <w:tcPr>
            <w:tcW w:w="1620" w:type="dxa"/>
            <w:tcBorders>
              <w:top w:val="single" w:sz="7" w:space="0" w:color="000000"/>
              <w:left w:val="single" w:sz="7" w:space="0" w:color="000000"/>
              <w:bottom w:val="single" w:sz="7" w:space="0" w:color="000000"/>
              <w:right w:val="single" w:sz="7" w:space="0" w:color="000000"/>
            </w:tcBorders>
          </w:tcPr>
          <w:p w14:paraId="776305DC" w14:textId="3C20D3D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$54,740.00</w:t>
            </w:r>
          </w:p>
        </w:tc>
      </w:tr>
      <w:tr w:rsidR="002E6DEC" w:rsidRPr="006A50F7" w14:paraId="576463A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0C81993" w14:textId="526BFA6E"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lastRenderedPageBreak/>
              <w:t>16</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78A176E" w14:textId="13733C8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07B1E0E8" w14:textId="46E6F152"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49</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E0DE731" w14:textId="24C4B98C"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$35.00</w:t>
            </w:r>
          </w:p>
        </w:tc>
        <w:tc>
          <w:tcPr>
            <w:tcW w:w="1620" w:type="dxa"/>
            <w:tcBorders>
              <w:top w:val="single" w:sz="7" w:space="0" w:color="000000"/>
              <w:left w:val="single" w:sz="7" w:space="0" w:color="000000"/>
              <w:bottom w:val="single" w:sz="7" w:space="0" w:color="000000"/>
              <w:right w:val="single" w:sz="7" w:space="0" w:color="000000"/>
            </w:tcBorders>
          </w:tcPr>
          <w:p w14:paraId="066B2483" w14:textId="2A0EF2C6"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$1,715.00</w:t>
            </w:r>
          </w:p>
        </w:tc>
      </w:tr>
      <w:tr w:rsidR="002E6DEC" w:rsidRPr="006A50F7" w14:paraId="6E4914C8"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A4AC703" w14:textId="747DBE16"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1C181C0"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579B7D6A"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65,948</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3271D1C"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$300.00</w:t>
            </w:r>
          </w:p>
        </w:tc>
        <w:tc>
          <w:tcPr>
            <w:tcW w:w="1620" w:type="dxa"/>
            <w:tcBorders>
              <w:top w:val="single" w:sz="7" w:space="0" w:color="000000"/>
              <w:left w:val="single" w:sz="7" w:space="0" w:color="000000"/>
              <w:bottom w:val="single" w:sz="7" w:space="0" w:color="000000"/>
              <w:right w:val="single" w:sz="7" w:space="0" w:color="000000"/>
            </w:tcBorders>
          </w:tcPr>
          <w:p w14:paraId="0E94673C"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$19,784,400.00</w:t>
            </w:r>
          </w:p>
        </w:tc>
      </w:tr>
      <w:tr w:rsidR="002E6DEC" w:rsidRPr="006A50F7" w14:paraId="1575AF4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4AF1F0B" w14:textId="16F23D38"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D468924"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260800FF"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19,893</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C1B0517"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$150.00</w:t>
            </w:r>
          </w:p>
        </w:tc>
        <w:tc>
          <w:tcPr>
            <w:tcW w:w="1620" w:type="dxa"/>
            <w:tcBorders>
              <w:top w:val="single" w:sz="7" w:space="0" w:color="000000"/>
              <w:left w:val="single" w:sz="7" w:space="0" w:color="000000"/>
              <w:bottom w:val="single" w:sz="7" w:space="0" w:color="000000"/>
              <w:right w:val="single" w:sz="7" w:space="0" w:color="000000"/>
            </w:tcBorders>
          </w:tcPr>
          <w:p w14:paraId="539EFDA6"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$2,983,950.00</w:t>
            </w:r>
          </w:p>
        </w:tc>
      </w:tr>
      <w:tr w:rsidR="002E6DEC" w:rsidRPr="006A50F7" w14:paraId="7A3B7FC0"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ED23F29" w14:textId="66233E1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2CDF836"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72B8142B"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1,197</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AACAF"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$75.00</w:t>
            </w:r>
          </w:p>
        </w:tc>
        <w:tc>
          <w:tcPr>
            <w:tcW w:w="1620" w:type="dxa"/>
            <w:tcBorders>
              <w:top w:val="single" w:sz="7" w:space="0" w:color="000000"/>
              <w:left w:val="single" w:sz="7" w:space="0" w:color="000000"/>
              <w:bottom w:val="single" w:sz="7" w:space="0" w:color="000000"/>
              <w:right w:val="single" w:sz="7" w:space="0" w:color="000000"/>
            </w:tcBorders>
          </w:tcPr>
          <w:p w14:paraId="37EF812D"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$89,775.00</w:t>
            </w:r>
          </w:p>
        </w:tc>
      </w:tr>
      <w:tr w:rsidR="002E6DEC" w:rsidRPr="006A50F7" w14:paraId="5DD72714"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7A0D1E0" w14:textId="71130E9D"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FA05238"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U.S. was the ISA or IPEA and all claims satisfy PCT Article 33(1)-(4)</w:t>
            </w:r>
          </w:p>
        </w:tc>
        <w:tc>
          <w:tcPr>
            <w:tcW w:w="1350" w:type="dxa"/>
            <w:tcBorders>
              <w:top w:val="single" w:sz="7" w:space="0" w:color="000000"/>
              <w:left w:val="single" w:sz="7" w:space="0" w:color="000000"/>
              <w:bottom w:val="single" w:sz="7" w:space="0" w:color="000000"/>
              <w:right w:val="single" w:sz="7" w:space="0" w:color="000000"/>
            </w:tcBorders>
          </w:tcPr>
          <w:p w14:paraId="547F11FF"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452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9E253CE"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w:t>
            </w:r>
          </w:p>
        </w:tc>
        <w:tc>
          <w:tcPr>
            <w:tcW w:w="1620" w:type="dxa"/>
            <w:tcBorders>
              <w:top w:val="single" w:sz="7" w:space="0" w:color="000000"/>
              <w:left w:val="single" w:sz="7" w:space="0" w:color="000000"/>
              <w:bottom w:val="single" w:sz="7" w:space="0" w:color="000000"/>
              <w:right w:val="single" w:sz="7" w:space="0" w:color="000000"/>
            </w:tcBorders>
          </w:tcPr>
          <w:p w14:paraId="6AB5DC73"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FB71E9">
              <w:rPr>
                <w:rFonts w:ascii="Arial" w:hAnsi="Arial" w:cs="Arial"/>
                <w:sz w:val="16"/>
                <w:szCs w:val="16"/>
              </w:rPr>
              <w:t>$0.00</w:t>
            </w:r>
          </w:p>
        </w:tc>
      </w:tr>
      <w:tr w:rsidR="002E6DEC" w:rsidRPr="006A50F7" w14:paraId="2ABFDDE8"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2031B69" w14:textId="032497B2"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C3F4942"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–U.S. was the ISA</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52EA5912"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2,728</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367D731"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$140.00</w:t>
            </w:r>
          </w:p>
        </w:tc>
        <w:tc>
          <w:tcPr>
            <w:tcW w:w="1620" w:type="dxa"/>
            <w:tcBorders>
              <w:top w:val="single" w:sz="7" w:space="0" w:color="000000"/>
              <w:left w:val="single" w:sz="7" w:space="0" w:color="000000"/>
              <w:bottom w:val="single" w:sz="7" w:space="0" w:color="000000"/>
              <w:right w:val="single" w:sz="7" w:space="0" w:color="000000"/>
            </w:tcBorders>
          </w:tcPr>
          <w:p w14:paraId="41B72980"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$381,920.00</w:t>
            </w:r>
          </w:p>
        </w:tc>
      </w:tr>
      <w:tr w:rsidR="002E6DEC" w:rsidRPr="006A50F7" w14:paraId="60E845EC"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DB0CEEC" w14:textId="2DDC487A"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2FEEBB5"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w:t>
            </w:r>
            <w:r>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28A54C88"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2,918</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875C5B6"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$70.00</w:t>
            </w:r>
          </w:p>
        </w:tc>
        <w:tc>
          <w:tcPr>
            <w:tcW w:w="1620" w:type="dxa"/>
            <w:tcBorders>
              <w:top w:val="single" w:sz="7" w:space="0" w:color="000000"/>
              <w:left w:val="single" w:sz="7" w:space="0" w:color="000000"/>
              <w:bottom w:val="single" w:sz="7" w:space="0" w:color="000000"/>
              <w:right w:val="single" w:sz="7" w:space="0" w:color="000000"/>
            </w:tcBorders>
          </w:tcPr>
          <w:p w14:paraId="092EBBD3"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$204,260.00</w:t>
            </w:r>
          </w:p>
        </w:tc>
      </w:tr>
      <w:tr w:rsidR="002E6DEC" w:rsidRPr="006A50F7" w14:paraId="3EC13E5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9CF5862" w14:textId="76D54EBB"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27E85CA"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w:t>
            </w:r>
            <w:r>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3ADF5639"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206</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4FB9942"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$35.00</w:t>
            </w:r>
          </w:p>
        </w:tc>
        <w:tc>
          <w:tcPr>
            <w:tcW w:w="1620" w:type="dxa"/>
            <w:tcBorders>
              <w:top w:val="single" w:sz="7" w:space="0" w:color="000000"/>
              <w:left w:val="single" w:sz="7" w:space="0" w:color="000000"/>
              <w:bottom w:val="single" w:sz="7" w:space="0" w:color="000000"/>
              <w:right w:val="single" w:sz="7" w:space="0" w:color="000000"/>
            </w:tcBorders>
          </w:tcPr>
          <w:p w14:paraId="63333691"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$7,210.00</w:t>
            </w:r>
          </w:p>
        </w:tc>
      </w:tr>
      <w:tr w:rsidR="002E6DEC" w:rsidRPr="006A50F7" w14:paraId="2B1ECF8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681EF32" w14:textId="703A47AE"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1C2053E"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(Large entity)</w:t>
            </w:r>
            <w:r w:rsidRPr="006A50F7">
              <w:rPr>
                <w:rFonts w:ascii="Arial" w:hAnsi="Arial" w:cs="Arial"/>
                <w:sz w:val="16"/>
                <w:szCs w:val="16"/>
              </w:rPr>
              <w:t xml:space="preserve"> </w:t>
            </w:r>
          </w:p>
        </w:tc>
        <w:tc>
          <w:tcPr>
            <w:tcW w:w="1350" w:type="dxa"/>
            <w:tcBorders>
              <w:top w:val="single" w:sz="7" w:space="0" w:color="000000"/>
              <w:left w:val="single" w:sz="7" w:space="0" w:color="000000"/>
              <w:bottom w:val="single" w:sz="7" w:space="0" w:color="000000"/>
              <w:right w:val="single" w:sz="7" w:space="0" w:color="000000"/>
            </w:tcBorders>
          </w:tcPr>
          <w:p w14:paraId="5B4FD837"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60,196</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12694C4"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$520.00</w:t>
            </w:r>
          </w:p>
        </w:tc>
        <w:tc>
          <w:tcPr>
            <w:tcW w:w="1620" w:type="dxa"/>
            <w:tcBorders>
              <w:top w:val="single" w:sz="7" w:space="0" w:color="000000"/>
              <w:left w:val="single" w:sz="7" w:space="0" w:color="000000"/>
              <w:bottom w:val="single" w:sz="7" w:space="0" w:color="000000"/>
              <w:right w:val="single" w:sz="7" w:space="0" w:color="000000"/>
            </w:tcBorders>
          </w:tcPr>
          <w:p w14:paraId="6025F46C"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$31,301,920.00</w:t>
            </w:r>
          </w:p>
        </w:tc>
      </w:tr>
      <w:tr w:rsidR="002E6DEC" w:rsidRPr="006A50F7" w14:paraId="0699A628"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80CC815" w14:textId="06DCBFD9"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D64BD7E"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1CC6923F"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15,917</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8E53DF4"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$260.00</w:t>
            </w:r>
          </w:p>
        </w:tc>
        <w:tc>
          <w:tcPr>
            <w:tcW w:w="1620" w:type="dxa"/>
            <w:tcBorders>
              <w:top w:val="single" w:sz="7" w:space="0" w:color="000000"/>
              <w:left w:val="single" w:sz="7" w:space="0" w:color="000000"/>
              <w:bottom w:val="single" w:sz="7" w:space="0" w:color="000000"/>
              <w:right w:val="single" w:sz="7" w:space="0" w:color="000000"/>
            </w:tcBorders>
          </w:tcPr>
          <w:p w14:paraId="5D865C8E"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$4,138,420.00</w:t>
            </w:r>
          </w:p>
        </w:tc>
      </w:tr>
      <w:tr w:rsidR="002E6DEC" w:rsidRPr="006A50F7" w14:paraId="121B1ADD"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F87F597" w14:textId="0C538C95"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DE59060"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5AE089A4"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866</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30D3F74"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$130.00</w:t>
            </w:r>
          </w:p>
        </w:tc>
        <w:tc>
          <w:tcPr>
            <w:tcW w:w="1620" w:type="dxa"/>
            <w:tcBorders>
              <w:top w:val="single" w:sz="7" w:space="0" w:color="000000"/>
              <w:left w:val="single" w:sz="7" w:space="0" w:color="000000"/>
              <w:bottom w:val="single" w:sz="7" w:space="0" w:color="000000"/>
              <w:right w:val="single" w:sz="7" w:space="0" w:color="000000"/>
            </w:tcBorders>
          </w:tcPr>
          <w:p w14:paraId="5E482E0A"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$112,580.00</w:t>
            </w:r>
          </w:p>
        </w:tc>
      </w:tr>
      <w:tr w:rsidR="002E6DEC" w:rsidRPr="006A50F7" w14:paraId="7738F28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4E252F9" w14:textId="4743672C"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995E742"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U.S. was the ISA or IPEA and all claims satisfy PCT Article 33(1)-(4)</w:t>
            </w:r>
          </w:p>
        </w:tc>
        <w:tc>
          <w:tcPr>
            <w:tcW w:w="1350" w:type="dxa"/>
            <w:tcBorders>
              <w:top w:val="single" w:sz="7" w:space="0" w:color="000000"/>
              <w:left w:val="single" w:sz="7" w:space="0" w:color="000000"/>
              <w:bottom w:val="single" w:sz="7" w:space="0" w:color="000000"/>
              <w:right w:val="single" w:sz="7" w:space="0" w:color="000000"/>
            </w:tcBorders>
          </w:tcPr>
          <w:p w14:paraId="36D5AFC9"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452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EC57F92"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w:t>
            </w:r>
          </w:p>
        </w:tc>
        <w:tc>
          <w:tcPr>
            <w:tcW w:w="1620" w:type="dxa"/>
            <w:tcBorders>
              <w:top w:val="single" w:sz="7" w:space="0" w:color="000000"/>
              <w:left w:val="single" w:sz="7" w:space="0" w:color="000000"/>
              <w:bottom w:val="single" w:sz="7" w:space="0" w:color="000000"/>
              <w:right w:val="single" w:sz="7" w:space="0" w:color="000000"/>
            </w:tcBorders>
          </w:tcPr>
          <w:p w14:paraId="39BBDDCE"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FB71E9">
              <w:rPr>
                <w:rFonts w:ascii="Arial" w:hAnsi="Arial" w:cs="Arial"/>
                <w:sz w:val="16"/>
                <w:szCs w:val="16"/>
              </w:rPr>
              <w:t>$0.00</w:t>
            </w:r>
          </w:p>
        </w:tc>
      </w:tr>
      <w:tr w:rsidR="002E6DEC" w:rsidRPr="006A50F7" w14:paraId="1B1EBC2D"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C696091" w14:textId="7C44FAD4"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1AA89B9"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06723908"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2,864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028B93"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$660.00</w:t>
            </w:r>
          </w:p>
        </w:tc>
        <w:tc>
          <w:tcPr>
            <w:tcW w:w="1620" w:type="dxa"/>
            <w:tcBorders>
              <w:top w:val="single" w:sz="7" w:space="0" w:color="000000"/>
              <w:left w:val="single" w:sz="7" w:space="0" w:color="000000"/>
              <w:bottom w:val="single" w:sz="7" w:space="0" w:color="000000"/>
              <w:right w:val="single" w:sz="7" w:space="0" w:color="000000"/>
            </w:tcBorders>
          </w:tcPr>
          <w:p w14:paraId="67B1628D"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$1.890.240.00</w:t>
            </w:r>
          </w:p>
        </w:tc>
      </w:tr>
      <w:tr w:rsidR="002E6DEC" w:rsidRPr="006A50F7" w14:paraId="548C676F"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525D4FB" w14:textId="7D579AE3"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768515E"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18062EC2"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908</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03C9760"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$330.00</w:t>
            </w:r>
          </w:p>
        </w:tc>
        <w:tc>
          <w:tcPr>
            <w:tcW w:w="1620" w:type="dxa"/>
            <w:tcBorders>
              <w:top w:val="single" w:sz="7" w:space="0" w:color="000000"/>
              <w:left w:val="single" w:sz="7" w:space="0" w:color="000000"/>
              <w:bottom w:val="single" w:sz="7" w:space="0" w:color="000000"/>
              <w:right w:val="single" w:sz="7" w:space="0" w:color="000000"/>
            </w:tcBorders>
          </w:tcPr>
          <w:p w14:paraId="6F8821FA"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$299,640.00</w:t>
            </w:r>
          </w:p>
        </w:tc>
      </w:tr>
      <w:tr w:rsidR="002E6DEC" w:rsidRPr="006A50F7" w14:paraId="1DB565C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968F1A8" w14:textId="24DDEAAE"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A0B75D3"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64B3F78B"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118</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2C6BCE"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$165.00</w:t>
            </w:r>
          </w:p>
        </w:tc>
        <w:tc>
          <w:tcPr>
            <w:tcW w:w="1620" w:type="dxa"/>
            <w:tcBorders>
              <w:top w:val="single" w:sz="7" w:space="0" w:color="000000"/>
              <w:left w:val="single" w:sz="7" w:space="0" w:color="000000"/>
              <w:bottom w:val="single" w:sz="7" w:space="0" w:color="000000"/>
              <w:right w:val="single" w:sz="7" w:space="0" w:color="000000"/>
            </w:tcBorders>
          </w:tcPr>
          <w:p w14:paraId="2E30B5A6"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$19,470</w:t>
            </w:r>
          </w:p>
        </w:tc>
      </w:tr>
      <w:tr w:rsidR="002E6DEC" w:rsidRPr="006A50F7" w14:paraId="64FF9CE1"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30ED0F8" w14:textId="7FD9EA9B"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A73AB15"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42774189"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65,701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419F6D0"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$760.00</w:t>
            </w:r>
          </w:p>
        </w:tc>
        <w:tc>
          <w:tcPr>
            <w:tcW w:w="1620" w:type="dxa"/>
            <w:tcBorders>
              <w:top w:val="single" w:sz="7" w:space="0" w:color="000000"/>
              <w:left w:val="single" w:sz="7" w:space="0" w:color="000000"/>
              <w:bottom w:val="single" w:sz="7" w:space="0" w:color="000000"/>
              <w:right w:val="single" w:sz="7" w:space="0" w:color="000000"/>
            </w:tcBorders>
          </w:tcPr>
          <w:p w14:paraId="231E85CC"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$49,932,760.00</w:t>
            </w:r>
          </w:p>
        </w:tc>
      </w:tr>
      <w:tr w:rsidR="002E6DEC" w:rsidRPr="006A50F7" w14:paraId="59DFA9DE"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D323F4D" w14:textId="660A448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BB34576"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377CAD90"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19,653</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51B4428"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$380.00</w:t>
            </w:r>
          </w:p>
        </w:tc>
        <w:tc>
          <w:tcPr>
            <w:tcW w:w="1620" w:type="dxa"/>
            <w:tcBorders>
              <w:top w:val="single" w:sz="7" w:space="0" w:color="000000"/>
              <w:left w:val="single" w:sz="7" w:space="0" w:color="000000"/>
              <w:bottom w:val="single" w:sz="7" w:space="0" w:color="000000"/>
              <w:right w:val="single" w:sz="7" w:space="0" w:color="000000"/>
            </w:tcBorders>
          </w:tcPr>
          <w:p w14:paraId="42127A03"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$7,468,140.00</w:t>
            </w:r>
          </w:p>
        </w:tc>
      </w:tr>
      <w:tr w:rsidR="002E6DEC" w:rsidRPr="006A50F7" w14:paraId="1292D43F"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4848F40" w14:textId="32F3D193"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C786FC8"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536503ED"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1,171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55484BF"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$190.00</w:t>
            </w:r>
          </w:p>
        </w:tc>
        <w:tc>
          <w:tcPr>
            <w:tcW w:w="1620" w:type="dxa"/>
            <w:tcBorders>
              <w:top w:val="single" w:sz="7" w:space="0" w:color="000000"/>
              <w:left w:val="single" w:sz="7" w:space="0" w:color="000000"/>
              <w:bottom w:val="single" w:sz="7" w:space="0" w:color="000000"/>
              <w:right w:val="single" w:sz="7" w:space="0" w:color="000000"/>
            </w:tcBorders>
          </w:tcPr>
          <w:p w14:paraId="76757192"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$222,490.00</w:t>
            </w:r>
          </w:p>
        </w:tc>
      </w:tr>
      <w:tr w:rsidR="002E6DEC" w:rsidRPr="006A50F7" w14:paraId="36D436B4"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5E51F13" w14:textId="57A6BD4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1E5D97E"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49D59C73"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23,193</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2DFD447"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$140.00</w:t>
            </w:r>
          </w:p>
        </w:tc>
        <w:tc>
          <w:tcPr>
            <w:tcW w:w="1620" w:type="dxa"/>
            <w:tcBorders>
              <w:top w:val="single" w:sz="7" w:space="0" w:color="000000"/>
              <w:left w:val="single" w:sz="7" w:space="0" w:color="000000"/>
              <w:bottom w:val="single" w:sz="7" w:space="0" w:color="000000"/>
              <w:right w:val="single" w:sz="7" w:space="0" w:color="000000"/>
            </w:tcBorders>
          </w:tcPr>
          <w:p w14:paraId="7FDF5BDD"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$3,247,020.00</w:t>
            </w:r>
          </w:p>
        </w:tc>
      </w:tr>
      <w:tr w:rsidR="002E6DEC" w:rsidRPr="006A50F7" w14:paraId="5D36E243"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6437654" w14:textId="32B824FC"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51F2D4F"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781A23C3"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10,149</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DDAD78B"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$70.00</w:t>
            </w:r>
          </w:p>
        </w:tc>
        <w:tc>
          <w:tcPr>
            <w:tcW w:w="1620" w:type="dxa"/>
            <w:tcBorders>
              <w:top w:val="single" w:sz="7" w:space="0" w:color="000000"/>
              <w:left w:val="single" w:sz="7" w:space="0" w:color="000000"/>
              <w:bottom w:val="single" w:sz="7" w:space="0" w:color="000000"/>
              <w:right w:val="single" w:sz="7" w:space="0" w:color="000000"/>
            </w:tcBorders>
          </w:tcPr>
          <w:p w14:paraId="6F8BB1F4"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$710,430.00</w:t>
            </w:r>
          </w:p>
        </w:tc>
      </w:tr>
      <w:tr w:rsidR="002E6DEC" w:rsidRPr="006A50F7" w14:paraId="2A3B0144"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D9311AA" w14:textId="5D6FB4D5"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lastRenderedPageBreak/>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E195AC2"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1DBBA091"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304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20B9738"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$35.00</w:t>
            </w:r>
          </w:p>
        </w:tc>
        <w:tc>
          <w:tcPr>
            <w:tcW w:w="1620" w:type="dxa"/>
            <w:tcBorders>
              <w:top w:val="single" w:sz="7" w:space="0" w:color="000000"/>
              <w:left w:val="single" w:sz="7" w:space="0" w:color="000000"/>
              <w:bottom w:val="single" w:sz="7" w:space="0" w:color="000000"/>
              <w:right w:val="single" w:sz="7" w:space="0" w:color="000000"/>
            </w:tcBorders>
          </w:tcPr>
          <w:p w14:paraId="51B51031"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$10,640.00</w:t>
            </w:r>
          </w:p>
        </w:tc>
      </w:tr>
      <w:tr w:rsidR="002E6DEC" w:rsidRPr="006A50F7" w14:paraId="6FC193F5"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4CCB10E" w14:textId="7080E48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BB14E3C"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0C134039"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8,227</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99377E3"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$2,080.00</w:t>
            </w:r>
          </w:p>
        </w:tc>
        <w:tc>
          <w:tcPr>
            <w:tcW w:w="1620" w:type="dxa"/>
            <w:tcBorders>
              <w:top w:val="single" w:sz="7" w:space="0" w:color="000000"/>
              <w:left w:val="single" w:sz="7" w:space="0" w:color="000000"/>
              <w:bottom w:val="single" w:sz="7" w:space="0" w:color="000000"/>
              <w:right w:val="single" w:sz="7" w:space="0" w:color="000000"/>
            </w:tcBorders>
          </w:tcPr>
          <w:p w14:paraId="096B2D9D"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$17,112,160.00</w:t>
            </w:r>
          </w:p>
        </w:tc>
      </w:tr>
      <w:tr w:rsidR="002E6DEC" w:rsidRPr="006A50F7" w14:paraId="4A6CB12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056197C" w14:textId="1BCD2981"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21C9113"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0CF65674"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10,929</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15F5DBB"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$1,040.00</w:t>
            </w:r>
          </w:p>
        </w:tc>
        <w:tc>
          <w:tcPr>
            <w:tcW w:w="1620" w:type="dxa"/>
            <w:tcBorders>
              <w:top w:val="single" w:sz="7" w:space="0" w:color="000000"/>
              <w:left w:val="single" w:sz="7" w:space="0" w:color="000000"/>
              <w:bottom w:val="single" w:sz="7" w:space="0" w:color="000000"/>
              <w:right w:val="single" w:sz="7" w:space="0" w:color="000000"/>
            </w:tcBorders>
          </w:tcPr>
          <w:p w14:paraId="229BB49D"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$11,366,160.00</w:t>
            </w:r>
          </w:p>
        </w:tc>
      </w:tr>
      <w:tr w:rsidR="002E6DEC" w:rsidRPr="006A50F7" w14:paraId="2676D980"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6D5990F" w14:textId="28BDEE8A"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B5DB782"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2555AEA6"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1,129</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319E786"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$520.00</w:t>
            </w:r>
          </w:p>
        </w:tc>
        <w:tc>
          <w:tcPr>
            <w:tcW w:w="1620" w:type="dxa"/>
            <w:tcBorders>
              <w:top w:val="single" w:sz="7" w:space="0" w:color="000000"/>
              <w:left w:val="single" w:sz="7" w:space="0" w:color="000000"/>
              <w:bottom w:val="single" w:sz="7" w:space="0" w:color="000000"/>
              <w:right w:val="single" w:sz="7" w:space="0" w:color="000000"/>
            </w:tcBorders>
          </w:tcPr>
          <w:p w14:paraId="73D3FBFC"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$587,080.00</w:t>
            </w:r>
          </w:p>
        </w:tc>
      </w:tr>
      <w:tr w:rsidR="002E6DEC" w:rsidRPr="006A50F7" w14:paraId="3AE84EC2"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882CD28" w14:textId="1974F236"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D054037" w14:textId="13CCC78B"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1D7D38CD"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F8DA80"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$2,080.00</w:t>
            </w:r>
          </w:p>
        </w:tc>
        <w:tc>
          <w:tcPr>
            <w:tcW w:w="1620" w:type="dxa"/>
            <w:tcBorders>
              <w:top w:val="single" w:sz="7" w:space="0" w:color="000000"/>
              <w:left w:val="single" w:sz="7" w:space="0" w:color="000000"/>
              <w:bottom w:val="single" w:sz="7" w:space="0" w:color="000000"/>
              <w:right w:val="single" w:sz="7" w:space="0" w:color="000000"/>
            </w:tcBorders>
          </w:tcPr>
          <w:p w14:paraId="50E34C05"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FB71E9">
              <w:rPr>
                <w:rFonts w:ascii="Arial" w:hAnsi="Arial" w:cs="Arial"/>
                <w:sz w:val="16"/>
                <w:szCs w:val="16"/>
              </w:rPr>
              <w:t>$</w:t>
            </w:r>
            <w:r>
              <w:rPr>
                <w:rFonts w:ascii="Arial" w:hAnsi="Arial" w:cs="Arial"/>
                <w:sz w:val="16"/>
                <w:szCs w:val="16"/>
              </w:rPr>
              <w:t>2,080</w:t>
            </w:r>
            <w:r w:rsidRPr="00FB71E9">
              <w:rPr>
                <w:rFonts w:ascii="Arial" w:hAnsi="Arial" w:cs="Arial"/>
                <w:sz w:val="16"/>
                <w:szCs w:val="16"/>
              </w:rPr>
              <w:t>.00</w:t>
            </w:r>
          </w:p>
        </w:tc>
      </w:tr>
      <w:tr w:rsidR="002E6DEC" w:rsidRPr="006A50F7" w14:paraId="05D887AE"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82A9E96" w14:textId="367CBF6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612A68D" w14:textId="320FD2AC"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248C42B2" w14:textId="5EB05FD0"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3E7677A" w14:textId="763E5D81"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$1,040.00</w:t>
            </w:r>
          </w:p>
        </w:tc>
        <w:tc>
          <w:tcPr>
            <w:tcW w:w="1620" w:type="dxa"/>
            <w:tcBorders>
              <w:top w:val="single" w:sz="7" w:space="0" w:color="000000"/>
              <w:left w:val="single" w:sz="7" w:space="0" w:color="000000"/>
              <w:bottom w:val="single" w:sz="7" w:space="0" w:color="000000"/>
              <w:right w:val="single" w:sz="7" w:space="0" w:color="000000"/>
            </w:tcBorders>
          </w:tcPr>
          <w:p w14:paraId="4F7991BB" w14:textId="05D2F219"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$0.00</w:t>
            </w:r>
          </w:p>
        </w:tc>
      </w:tr>
      <w:tr w:rsidR="002E6DEC" w:rsidRPr="006A50F7" w14:paraId="69B49D14"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ED9E265" w14:textId="6AC8D98B"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CF21C4" w14:textId="2411ECA6"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104F5DAF" w14:textId="2F58A1A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FC9B141" w14:textId="519615E6"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$520.00</w:t>
            </w:r>
          </w:p>
        </w:tc>
        <w:tc>
          <w:tcPr>
            <w:tcW w:w="1620" w:type="dxa"/>
            <w:tcBorders>
              <w:top w:val="single" w:sz="7" w:space="0" w:color="000000"/>
              <w:left w:val="single" w:sz="7" w:space="0" w:color="000000"/>
              <w:bottom w:val="single" w:sz="7" w:space="0" w:color="000000"/>
              <w:right w:val="single" w:sz="7" w:space="0" w:color="000000"/>
            </w:tcBorders>
          </w:tcPr>
          <w:p w14:paraId="07A1EAAD" w14:textId="089E5EE2"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$0.00</w:t>
            </w:r>
          </w:p>
        </w:tc>
      </w:tr>
      <w:tr w:rsidR="002E6DEC" w:rsidRPr="006A50F7" w14:paraId="68883965"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D223460" w14:textId="21792EB1"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4404727"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50F67BCF"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346</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F88978"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$600.00</w:t>
            </w:r>
          </w:p>
        </w:tc>
        <w:tc>
          <w:tcPr>
            <w:tcW w:w="1620" w:type="dxa"/>
            <w:tcBorders>
              <w:top w:val="single" w:sz="7" w:space="0" w:color="000000"/>
              <w:left w:val="single" w:sz="7" w:space="0" w:color="000000"/>
              <w:bottom w:val="single" w:sz="7" w:space="0" w:color="000000"/>
              <w:right w:val="single" w:sz="7" w:space="0" w:color="000000"/>
            </w:tcBorders>
          </w:tcPr>
          <w:p w14:paraId="4BBE8F31"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$207,600.00</w:t>
            </w:r>
          </w:p>
        </w:tc>
      </w:tr>
      <w:tr w:rsidR="002E6DEC" w:rsidRPr="006A50F7" w14:paraId="658BC70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D0EB56D" w14:textId="4100F193"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852F95A"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3234DAF9"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257</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0C13DCD"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$300.00</w:t>
            </w:r>
          </w:p>
        </w:tc>
        <w:tc>
          <w:tcPr>
            <w:tcW w:w="1620" w:type="dxa"/>
            <w:tcBorders>
              <w:top w:val="single" w:sz="7" w:space="0" w:color="000000"/>
              <w:left w:val="single" w:sz="7" w:space="0" w:color="000000"/>
              <w:bottom w:val="single" w:sz="7" w:space="0" w:color="000000"/>
              <w:right w:val="single" w:sz="7" w:space="0" w:color="000000"/>
            </w:tcBorders>
          </w:tcPr>
          <w:p w14:paraId="006CB5EC"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$77,100.00</w:t>
            </w:r>
          </w:p>
        </w:tc>
      </w:tr>
      <w:tr w:rsidR="002E6DEC" w:rsidRPr="006A50F7" w14:paraId="448C1700"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E5FE68F" w14:textId="5C4073DC"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01CE108"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6EF1A4A7"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7469614"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$150.00</w:t>
            </w:r>
          </w:p>
        </w:tc>
        <w:tc>
          <w:tcPr>
            <w:tcW w:w="1620" w:type="dxa"/>
            <w:tcBorders>
              <w:top w:val="single" w:sz="7" w:space="0" w:color="000000"/>
              <w:left w:val="single" w:sz="7" w:space="0" w:color="000000"/>
              <w:bottom w:val="single" w:sz="7" w:space="0" w:color="000000"/>
              <w:right w:val="single" w:sz="7" w:space="0" w:color="000000"/>
            </w:tcBorders>
          </w:tcPr>
          <w:p w14:paraId="79F8456B"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$8,100.00</w:t>
            </w:r>
          </w:p>
        </w:tc>
      </w:tr>
      <w:tr w:rsidR="002E6DEC" w:rsidRPr="006A50F7" w14:paraId="3D09C3A8"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D5B4207" w14:textId="2FA9A87F"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100D704"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58459170"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143</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FE95F7C"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$760.00</w:t>
            </w:r>
          </w:p>
        </w:tc>
        <w:tc>
          <w:tcPr>
            <w:tcW w:w="1620" w:type="dxa"/>
            <w:tcBorders>
              <w:top w:val="single" w:sz="7" w:space="0" w:color="000000"/>
              <w:left w:val="single" w:sz="7" w:space="0" w:color="000000"/>
              <w:bottom w:val="single" w:sz="7" w:space="0" w:color="000000"/>
              <w:right w:val="single" w:sz="7" w:space="0" w:color="000000"/>
            </w:tcBorders>
          </w:tcPr>
          <w:p w14:paraId="3701042B"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$108,680.00</w:t>
            </w:r>
          </w:p>
        </w:tc>
      </w:tr>
      <w:tr w:rsidR="002E6DEC" w:rsidRPr="006A50F7" w14:paraId="7A2EA36A"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AA3DC4C" w14:textId="1AB1E75B"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B472866"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33E5B443"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E4134B3"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$380.00</w:t>
            </w:r>
          </w:p>
        </w:tc>
        <w:tc>
          <w:tcPr>
            <w:tcW w:w="1620" w:type="dxa"/>
            <w:tcBorders>
              <w:top w:val="single" w:sz="7" w:space="0" w:color="000000"/>
              <w:left w:val="single" w:sz="7" w:space="0" w:color="000000"/>
              <w:bottom w:val="single" w:sz="7" w:space="0" w:color="000000"/>
              <w:right w:val="single" w:sz="7" w:space="0" w:color="000000"/>
            </w:tcBorders>
          </w:tcPr>
          <w:p w14:paraId="768F8001"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$11,780.00</w:t>
            </w:r>
          </w:p>
        </w:tc>
      </w:tr>
      <w:tr w:rsidR="002E6DEC" w:rsidRPr="006A50F7" w14:paraId="34ABB032"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A401FDA" w14:textId="36055205"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912E243"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247EE5AE"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33E06AC"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$190.00</w:t>
            </w:r>
          </w:p>
        </w:tc>
        <w:tc>
          <w:tcPr>
            <w:tcW w:w="1620" w:type="dxa"/>
            <w:tcBorders>
              <w:top w:val="single" w:sz="7" w:space="0" w:color="000000"/>
              <w:left w:val="single" w:sz="7" w:space="0" w:color="000000"/>
              <w:bottom w:val="single" w:sz="7" w:space="0" w:color="000000"/>
              <w:right w:val="single" w:sz="7" w:space="0" w:color="000000"/>
            </w:tcBorders>
          </w:tcPr>
          <w:p w14:paraId="6D92D2BE"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$190.00</w:t>
            </w:r>
          </w:p>
        </w:tc>
      </w:tr>
      <w:tr w:rsidR="002E6DEC" w:rsidRPr="006A50F7" w14:paraId="2E29D496"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9933AAB" w14:textId="052859FE"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03E770E"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(Large entity)</w:t>
            </w:r>
          </w:p>
        </w:tc>
        <w:tc>
          <w:tcPr>
            <w:tcW w:w="1350" w:type="dxa"/>
            <w:tcBorders>
              <w:top w:val="single" w:sz="7" w:space="0" w:color="000000"/>
              <w:left w:val="single" w:sz="7" w:space="0" w:color="000000"/>
              <w:bottom w:val="single" w:sz="7" w:space="0" w:color="000000"/>
              <w:right w:val="single" w:sz="7" w:space="0" w:color="000000"/>
            </w:tcBorders>
          </w:tcPr>
          <w:p w14:paraId="576A321F"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011A788"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$600.00</w:t>
            </w:r>
          </w:p>
        </w:tc>
        <w:tc>
          <w:tcPr>
            <w:tcW w:w="1620" w:type="dxa"/>
            <w:tcBorders>
              <w:top w:val="single" w:sz="7" w:space="0" w:color="000000"/>
              <w:left w:val="single" w:sz="7" w:space="0" w:color="000000"/>
              <w:bottom w:val="single" w:sz="7" w:space="0" w:color="000000"/>
              <w:right w:val="single" w:sz="7" w:space="0" w:color="000000"/>
            </w:tcBorders>
          </w:tcPr>
          <w:p w14:paraId="6054BED5" w14:textId="77777777" w:rsidR="002E6DEC" w:rsidRPr="007D129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$0.00</w:t>
            </w:r>
          </w:p>
        </w:tc>
      </w:tr>
      <w:tr w:rsidR="002E6DEC" w:rsidRPr="006A50F7" w14:paraId="5E859DE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5CD44DA" w14:textId="78112662"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ED7282C"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(Small entity)</w:t>
            </w:r>
          </w:p>
        </w:tc>
        <w:tc>
          <w:tcPr>
            <w:tcW w:w="1350" w:type="dxa"/>
            <w:tcBorders>
              <w:top w:val="single" w:sz="7" w:space="0" w:color="000000"/>
              <w:left w:val="single" w:sz="7" w:space="0" w:color="000000"/>
              <w:bottom w:val="single" w:sz="7" w:space="0" w:color="000000"/>
              <w:right w:val="single" w:sz="7" w:space="0" w:color="000000"/>
            </w:tcBorders>
          </w:tcPr>
          <w:p w14:paraId="1F2D1D0B"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0BFE89E"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$300.00</w:t>
            </w:r>
          </w:p>
        </w:tc>
        <w:tc>
          <w:tcPr>
            <w:tcW w:w="1620" w:type="dxa"/>
            <w:tcBorders>
              <w:top w:val="single" w:sz="7" w:space="0" w:color="000000"/>
              <w:left w:val="single" w:sz="7" w:space="0" w:color="000000"/>
              <w:bottom w:val="single" w:sz="7" w:space="0" w:color="000000"/>
              <w:right w:val="single" w:sz="7" w:space="0" w:color="000000"/>
            </w:tcBorders>
          </w:tcPr>
          <w:p w14:paraId="7D4BC305"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$1,200.00</w:t>
            </w:r>
          </w:p>
        </w:tc>
      </w:tr>
      <w:tr w:rsidR="002E6DEC" w:rsidRPr="006A50F7" w14:paraId="670728D9"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707E0AA" w14:textId="44FA77E2"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19</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442BE9D"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(Micro entity)</w:t>
            </w:r>
          </w:p>
        </w:tc>
        <w:tc>
          <w:tcPr>
            <w:tcW w:w="1350" w:type="dxa"/>
            <w:tcBorders>
              <w:top w:val="single" w:sz="7" w:space="0" w:color="000000"/>
              <w:left w:val="single" w:sz="7" w:space="0" w:color="000000"/>
              <w:bottom w:val="single" w:sz="7" w:space="0" w:color="000000"/>
              <w:right w:val="single" w:sz="7" w:space="0" w:color="000000"/>
            </w:tcBorders>
          </w:tcPr>
          <w:p w14:paraId="5F97533E"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B6152EE" w14:textId="77777777"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$150.00</w:t>
            </w:r>
          </w:p>
        </w:tc>
        <w:tc>
          <w:tcPr>
            <w:tcW w:w="1620" w:type="dxa"/>
            <w:tcBorders>
              <w:top w:val="single" w:sz="7" w:space="0" w:color="000000"/>
              <w:left w:val="single" w:sz="7" w:space="0" w:color="000000"/>
              <w:bottom w:val="single" w:sz="7" w:space="0" w:color="000000"/>
              <w:right w:val="single" w:sz="7" w:space="0" w:color="000000"/>
            </w:tcBorders>
          </w:tcPr>
          <w:p w14:paraId="6FB75364" w14:textId="77777777" w:rsidR="002E6DEC" w:rsidRPr="00FB71E9"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$0.00</w:t>
            </w:r>
          </w:p>
        </w:tc>
      </w:tr>
      <w:tr w:rsidR="002E6DEC" w:rsidRPr="006A50F7" w14:paraId="64D02A3D"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8AE1EF2" w14:textId="6A486F9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Pr>
                <w:rFonts w:ascii="Arial" w:hAnsi="Arial" w:cs="Arial"/>
                <w:b/>
                <w:sz w:val="16"/>
                <w:szCs w:val="16"/>
              </w:rPr>
              <w:t>20</w:t>
            </w: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AE5F6F0" w14:textId="77EE33F8"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Acceptance of an unintentionally delayed claim for priority, or for filing a request for the restoration of the right of priority</w:t>
            </w:r>
          </w:p>
        </w:tc>
        <w:tc>
          <w:tcPr>
            <w:tcW w:w="1350" w:type="dxa"/>
            <w:tcBorders>
              <w:top w:val="single" w:sz="7" w:space="0" w:color="000000"/>
              <w:left w:val="single" w:sz="7" w:space="0" w:color="000000"/>
              <w:bottom w:val="single" w:sz="7" w:space="0" w:color="000000"/>
              <w:right w:val="single" w:sz="7" w:space="0" w:color="000000"/>
            </w:tcBorders>
          </w:tcPr>
          <w:p w14:paraId="433F4AE6" w14:textId="084CA6CF"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 xml:space="preserve"> 1,409</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E29411A" w14:textId="7FA81475"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$2,000.00</w:t>
            </w:r>
          </w:p>
        </w:tc>
        <w:tc>
          <w:tcPr>
            <w:tcW w:w="1620" w:type="dxa"/>
            <w:tcBorders>
              <w:top w:val="single" w:sz="7" w:space="0" w:color="000000"/>
              <w:left w:val="single" w:sz="7" w:space="0" w:color="000000"/>
              <w:bottom w:val="single" w:sz="7" w:space="0" w:color="000000"/>
              <w:right w:val="single" w:sz="7" w:space="0" w:color="000000"/>
            </w:tcBorders>
          </w:tcPr>
          <w:p w14:paraId="3FB383B2" w14:textId="6E25D4B9" w:rsidR="002E6DEC"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sidRPr="007A76E3">
              <w:rPr>
                <w:rFonts w:ascii="Arial" w:hAnsi="Arial" w:cs="Arial"/>
                <w:sz w:val="16"/>
                <w:szCs w:val="16"/>
              </w:rPr>
              <w:t>$</w:t>
            </w:r>
            <w:r>
              <w:rPr>
                <w:rFonts w:ascii="Arial" w:hAnsi="Arial" w:cs="Arial"/>
                <w:sz w:val="16"/>
                <w:szCs w:val="16"/>
              </w:rPr>
              <w:t>2,818,000</w:t>
            </w:r>
            <w:r w:rsidRPr="007A76E3">
              <w:rPr>
                <w:rFonts w:ascii="Arial" w:hAnsi="Arial" w:cs="Arial"/>
                <w:sz w:val="16"/>
                <w:szCs w:val="16"/>
              </w:rPr>
              <w:t>.00</w:t>
            </w:r>
          </w:p>
        </w:tc>
      </w:tr>
      <w:tr w:rsidR="002E6DEC" w:rsidRPr="006A50F7" w14:paraId="79A31D5B" w14:textId="77777777" w:rsidTr="00D33BB6">
        <w:trPr>
          <w:cantSplit/>
        </w:trPr>
        <w:tc>
          <w:tcPr>
            <w:tcW w:w="10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4C2B061"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p>
        </w:tc>
        <w:tc>
          <w:tcPr>
            <w:tcW w:w="32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BF543F1"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sz w:val="16"/>
                <w:szCs w:val="16"/>
              </w:rPr>
            </w:pPr>
            <w:r w:rsidRPr="006A50F7">
              <w:rPr>
                <w:rFonts w:ascii="Arial" w:hAnsi="Arial" w:cs="Arial"/>
                <w:b/>
                <w:sz w:val="16"/>
                <w:szCs w:val="16"/>
              </w:rPr>
              <w:t>Totals</w:t>
            </w:r>
          </w:p>
        </w:tc>
        <w:tc>
          <w:tcPr>
            <w:tcW w:w="1350" w:type="dxa"/>
            <w:tcBorders>
              <w:top w:val="single" w:sz="7" w:space="0" w:color="000000"/>
              <w:left w:val="single" w:sz="7" w:space="0" w:color="000000"/>
              <w:bottom w:val="single" w:sz="7" w:space="0" w:color="000000"/>
              <w:right w:val="single" w:sz="7" w:space="0" w:color="000000"/>
            </w:tcBorders>
          </w:tcPr>
          <w:p w14:paraId="6B3C520F"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Pr>
                <w:rFonts w:ascii="Arial" w:hAnsi="Arial" w:cs="Arial"/>
                <w:b/>
                <w:sz w:val="16"/>
                <w:szCs w:val="16"/>
              </w:rPr>
              <w:t>466,522</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424FDAB"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p>
        </w:tc>
        <w:tc>
          <w:tcPr>
            <w:tcW w:w="1620" w:type="dxa"/>
            <w:tcBorders>
              <w:top w:val="single" w:sz="7" w:space="0" w:color="000000"/>
              <w:left w:val="single" w:sz="7" w:space="0" w:color="000000"/>
              <w:bottom w:val="single" w:sz="7" w:space="0" w:color="000000"/>
              <w:right w:val="single" w:sz="7" w:space="0" w:color="000000"/>
            </w:tcBorders>
          </w:tcPr>
          <w:p w14:paraId="1A24321C" w14:textId="77777777" w:rsidR="002E6DEC" w:rsidRPr="006A50F7" w:rsidRDefault="002E6DEC" w:rsidP="002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b/>
                <w:sz w:val="16"/>
                <w:szCs w:val="16"/>
              </w:rPr>
            </w:pPr>
            <w:r>
              <w:rPr>
                <w:rFonts w:ascii="Arial" w:hAnsi="Arial" w:cs="Arial"/>
                <w:b/>
                <w:sz w:val="16"/>
                <w:szCs w:val="16"/>
              </w:rPr>
              <w:t>$245,700,473.00</w:t>
            </w:r>
          </w:p>
        </w:tc>
      </w:tr>
    </w:tbl>
    <w:p w14:paraId="703328FB" w14:textId="77777777" w:rsidR="00FC083F" w:rsidRDefault="00FC083F" w:rsidP="00FC083F">
      <w:pPr>
        <w:widowControl/>
        <w:tabs>
          <w:tab w:val="left" w:pos="-1266"/>
          <w:tab w:val="left" w:pos="-720"/>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BDDF" w14:textId="77777777" w:rsidR="003741CF" w:rsidRPr="00C94D2C" w:rsidRDefault="003656CE" w:rsidP="00876219">
      <w:pPr>
        <w:widowControl/>
        <w:tabs>
          <w:tab w:val="left" w:pos="-1266"/>
          <w:tab w:val="left" w:pos="-720"/>
          <w:tab w:val="left" w:pos="-90"/>
          <w:tab w:val="left" w:pos="720"/>
        </w:tabs>
        <w:jc w:val="both"/>
        <w:rPr>
          <w:rFonts w:ascii="Arial" w:hAnsi="Arial" w:cs="Arial"/>
          <w:u w:val="single"/>
        </w:rPr>
      </w:pPr>
      <w:r w:rsidRPr="00C94D2C">
        <w:rPr>
          <w:rFonts w:ascii="Arial" w:hAnsi="Arial" w:cs="Arial"/>
          <w:u w:val="single"/>
        </w:rPr>
        <w:t>Translations and Drawings</w:t>
      </w:r>
    </w:p>
    <w:p w14:paraId="679BBDE0" w14:textId="77777777" w:rsidR="003741CF" w:rsidRPr="00C94D2C" w:rsidRDefault="003741CF" w:rsidP="00876219">
      <w:pPr>
        <w:widowControl/>
        <w:tabs>
          <w:tab w:val="left" w:pos="-1266"/>
          <w:tab w:val="left" w:pos="-720"/>
          <w:tab w:val="left" w:pos="-90"/>
          <w:tab w:val="left" w:pos="720"/>
        </w:tabs>
        <w:jc w:val="both"/>
        <w:rPr>
          <w:rFonts w:ascii="Arial" w:hAnsi="Arial" w:cs="Arial"/>
        </w:rPr>
      </w:pPr>
    </w:p>
    <w:p w14:paraId="679BBDE1" w14:textId="77777777" w:rsidR="00C94E90" w:rsidRPr="00C94D2C" w:rsidRDefault="003656CE" w:rsidP="003656CE">
      <w:pPr>
        <w:pStyle w:val="ListParagraph"/>
        <w:widowControl/>
        <w:numPr>
          <w:ilvl w:val="0"/>
          <w:numId w:val="2"/>
        </w:numPr>
        <w:tabs>
          <w:tab w:val="left" w:pos="-1266"/>
          <w:tab w:val="left" w:pos="-720"/>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C94D2C">
        <w:rPr>
          <w:rFonts w:ascii="Arial" w:hAnsi="Arial" w:cs="Arial"/>
        </w:rPr>
        <w:lastRenderedPageBreak/>
        <w:t xml:space="preserve">Under the terms of the PCT, the USPTO may require documents submitted for a PCT application to be translated into English when necessary.  This requirement may carry additional costs for the applicant to contract for a translation of the documents in question.  </w:t>
      </w:r>
      <w:r w:rsidR="002B54EB" w:rsidRPr="00C94D2C">
        <w:rPr>
          <w:rFonts w:ascii="Arial" w:hAnsi="Arial" w:cs="Arial"/>
        </w:rPr>
        <w:t xml:space="preserve">The cost of translating a document is dependent upon the length of the document, the complexity of the document, whether the document is technical, and the languages that the document has to be translated to and from.  Due to these variables, the USPTO cannot precisely estimate the costs that parties may incur for these translations.  </w:t>
      </w:r>
      <w:r w:rsidRPr="00C94D2C">
        <w:rPr>
          <w:rFonts w:ascii="Arial" w:hAnsi="Arial" w:cs="Arial"/>
        </w:rPr>
        <w:t>The USPTO believes that the average length of the documents to be translated will be 10 pages and that it will cost approximately $150 per page for the translation, for an average translatio</w:t>
      </w:r>
      <w:r w:rsidR="00BE5305" w:rsidRPr="00C94D2C">
        <w:rPr>
          <w:rFonts w:ascii="Arial" w:hAnsi="Arial" w:cs="Arial"/>
        </w:rPr>
        <w:t>n cost of $1,500 per document.</w:t>
      </w:r>
    </w:p>
    <w:p w14:paraId="679BBDE2" w14:textId="77777777" w:rsidR="00C94E90" w:rsidRPr="00C94D2C" w:rsidRDefault="00C94E90" w:rsidP="00C94E90">
      <w:pPr>
        <w:pStyle w:val="ListParagraph"/>
        <w:widowControl/>
        <w:tabs>
          <w:tab w:val="left" w:pos="-1266"/>
          <w:tab w:val="left" w:pos="-720"/>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C73F31" w14:textId="1409A257" w:rsidR="00FC083F" w:rsidRDefault="003656CE" w:rsidP="00FC083F">
      <w:pPr>
        <w:pStyle w:val="ListParagraph"/>
        <w:widowControl/>
        <w:numPr>
          <w:ilvl w:val="0"/>
          <w:numId w:val="2"/>
        </w:numPr>
        <w:tabs>
          <w:tab w:val="left" w:pos="-1266"/>
          <w:tab w:val="left" w:pos="-720"/>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847600">
        <w:rPr>
          <w:rFonts w:ascii="Arial" w:hAnsi="Arial" w:cs="Arial"/>
        </w:rPr>
        <w:t xml:space="preserve">Applicants may also incur costs for drawings that are submitted as part of PCT applications.  Some applicants may produce their own drawings, while others may contract out the work to various patent illustration firms.  For the purpose of estimating burden for this collection, the USPTO will consider all applicants to have their drawings prepared by these firms.  </w:t>
      </w:r>
      <w:r w:rsidR="00BC2D1D" w:rsidRPr="00847600">
        <w:rPr>
          <w:rFonts w:ascii="Arial" w:hAnsi="Arial" w:cs="Arial"/>
        </w:rPr>
        <w:t xml:space="preserve">Estimates for these drawings can vary greatly, depending on the number of figures that need to be produced, the total number of pages for the drawings, and the complexity of the drawings.  </w:t>
      </w:r>
      <w:r w:rsidRPr="00847600">
        <w:rPr>
          <w:rFonts w:ascii="Arial" w:hAnsi="Arial" w:cs="Arial"/>
        </w:rPr>
        <w:t xml:space="preserve">The USPTO estimates that drawings may cost an average of $58 per sheet to produce and that on average 11 sheets of drawings are submitted per application, for an average total cost of $638 to produce a set of drawings for an application.  </w:t>
      </w:r>
    </w:p>
    <w:p w14:paraId="50A592CF" w14:textId="77777777" w:rsidR="00847600" w:rsidRPr="00847600" w:rsidRDefault="00847600" w:rsidP="00847600">
      <w:pPr>
        <w:widowControl/>
        <w:tabs>
          <w:tab w:val="left" w:pos="-1266"/>
          <w:tab w:val="left" w:pos="-720"/>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DD746F9" w14:textId="74894FBE" w:rsidR="00FC083F" w:rsidRPr="00FC083F" w:rsidRDefault="00FC083F" w:rsidP="00FC083F">
      <w:pPr>
        <w:widowControl/>
        <w:tabs>
          <w:tab w:val="left" w:pos="-1266"/>
          <w:tab w:val="left" w:pos="-720"/>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The total costs for the items </w:t>
      </w:r>
      <w:r w:rsidR="001D189F">
        <w:rPr>
          <w:rFonts w:ascii="Arial" w:hAnsi="Arial" w:cs="Arial"/>
        </w:rPr>
        <w:t>described in the above two bullet points</w:t>
      </w:r>
      <w:r>
        <w:rPr>
          <w:rFonts w:ascii="Arial" w:hAnsi="Arial" w:cs="Arial"/>
        </w:rPr>
        <w:t xml:space="preserve"> can be found below in Table 5. </w:t>
      </w:r>
    </w:p>
    <w:p w14:paraId="395B0189" w14:textId="77777777" w:rsidR="00FC083F" w:rsidRDefault="00FC083F" w:rsidP="00876219">
      <w:pPr>
        <w:widowControl/>
        <w:tabs>
          <w:tab w:val="left" w:pos="-1266"/>
          <w:tab w:val="left" w:pos="-720"/>
          <w:tab w:val="left" w:pos="-90"/>
          <w:tab w:val="left" w:pos="720"/>
        </w:tabs>
        <w:jc w:val="both"/>
        <w:rPr>
          <w:rFonts w:ascii="Arial" w:hAnsi="Arial" w:cs="Arial"/>
          <w:u w:val="single"/>
        </w:rPr>
      </w:pPr>
    </w:p>
    <w:p w14:paraId="679BBDE5" w14:textId="77777777" w:rsidR="003741CF" w:rsidRPr="00C94D2C" w:rsidRDefault="003741CF" w:rsidP="00876219">
      <w:pPr>
        <w:widowControl/>
        <w:tabs>
          <w:tab w:val="left" w:pos="-1266"/>
          <w:tab w:val="left" w:pos="-720"/>
          <w:tab w:val="left" w:pos="-90"/>
          <w:tab w:val="left" w:pos="720"/>
        </w:tabs>
        <w:jc w:val="both"/>
        <w:rPr>
          <w:rFonts w:ascii="Arial" w:hAnsi="Arial" w:cs="Arial"/>
          <w:u w:val="single"/>
        </w:rPr>
      </w:pPr>
      <w:r w:rsidRPr="00C94D2C">
        <w:rPr>
          <w:rFonts w:ascii="Arial" w:hAnsi="Arial" w:cs="Arial"/>
          <w:u w:val="single"/>
        </w:rPr>
        <w:t>Postage</w:t>
      </w:r>
    </w:p>
    <w:p w14:paraId="679BBDE6" w14:textId="77777777" w:rsidR="00991B62" w:rsidRPr="00C94D2C" w:rsidRDefault="00991B62" w:rsidP="00991B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BDE7" w14:textId="2EC40753" w:rsidR="00991B62" w:rsidRDefault="00991B62" w:rsidP="00991B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4D2C">
        <w:rPr>
          <w:rFonts w:ascii="Arial" w:hAnsi="Arial" w:cs="Arial"/>
        </w:rPr>
        <w:t>The USPTO estimates that the average first-class postage cost for a mailed submission will be 4</w:t>
      </w:r>
      <w:r w:rsidR="001647CD">
        <w:rPr>
          <w:rFonts w:ascii="Arial" w:hAnsi="Arial" w:cs="Arial"/>
        </w:rPr>
        <w:t>9</w:t>
      </w:r>
      <w:r w:rsidRPr="00C94D2C">
        <w:rPr>
          <w:rFonts w:ascii="Arial" w:hAnsi="Arial" w:cs="Arial"/>
        </w:rPr>
        <w:t xml:space="preserve"> cents and that up to </w:t>
      </w:r>
      <w:r w:rsidR="00D976EE">
        <w:rPr>
          <w:rFonts w:ascii="Arial" w:hAnsi="Arial" w:cs="Arial"/>
        </w:rPr>
        <w:t xml:space="preserve">12,390 </w:t>
      </w:r>
      <w:r w:rsidRPr="00C94D2C">
        <w:rPr>
          <w:rFonts w:ascii="Arial" w:hAnsi="Arial" w:cs="Arial"/>
        </w:rPr>
        <w:t xml:space="preserve"> submissions (approximately </w:t>
      </w:r>
      <w:r w:rsidR="00D976EE">
        <w:rPr>
          <w:rFonts w:ascii="Arial" w:hAnsi="Arial" w:cs="Arial"/>
        </w:rPr>
        <w:t>2</w:t>
      </w:r>
      <w:r w:rsidRPr="00C94D2C">
        <w:rPr>
          <w:rFonts w:ascii="Arial" w:hAnsi="Arial" w:cs="Arial"/>
        </w:rPr>
        <w:t>% of responses) will be mailed to the USPTO per year.</w:t>
      </w:r>
      <w:r w:rsidR="00FC083F">
        <w:rPr>
          <w:rFonts w:ascii="Arial" w:hAnsi="Arial" w:cs="Arial"/>
        </w:rPr>
        <w:t xml:space="preserve"> The total costs for the items described in this paragraph can be found below in Table 5. </w:t>
      </w:r>
    </w:p>
    <w:p w14:paraId="7B9CFDDC" w14:textId="77777777" w:rsidR="004D4798" w:rsidRDefault="004D4798" w:rsidP="00991B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BEB4" w14:textId="261270FF" w:rsidR="000E06E9" w:rsidRDefault="00FC083F" w:rsidP="000E06E9">
      <w:pPr>
        <w:widowControl/>
        <w:tabs>
          <w:tab w:val="left" w:pos="-1266"/>
          <w:tab w:val="left" w:pos="-720"/>
          <w:tab w:val="left" w:pos="-90"/>
          <w:tab w:val="left" w:pos="720"/>
        </w:tabs>
        <w:jc w:val="both"/>
        <w:rPr>
          <w:rFonts w:ascii="Arial" w:hAnsi="Arial" w:cs="Arial"/>
          <w:b/>
          <w:bCs/>
          <w:sz w:val="20"/>
          <w:szCs w:val="20"/>
        </w:rPr>
      </w:pPr>
      <w:r>
        <w:rPr>
          <w:rFonts w:ascii="Arial" w:hAnsi="Arial" w:cs="Arial"/>
          <w:b/>
          <w:bCs/>
          <w:sz w:val="20"/>
          <w:szCs w:val="20"/>
        </w:rPr>
        <w:t xml:space="preserve">Table </w:t>
      </w:r>
      <w:r w:rsidR="00700B38">
        <w:rPr>
          <w:rFonts w:ascii="Arial" w:hAnsi="Arial" w:cs="Arial"/>
          <w:b/>
          <w:bCs/>
          <w:sz w:val="20"/>
          <w:szCs w:val="20"/>
        </w:rPr>
        <w:t>5</w:t>
      </w:r>
      <w:r w:rsidR="000E06E9" w:rsidRPr="00C677F8">
        <w:rPr>
          <w:rFonts w:ascii="Arial" w:hAnsi="Arial" w:cs="Arial"/>
          <w:b/>
          <w:bCs/>
          <w:sz w:val="20"/>
          <w:szCs w:val="20"/>
        </w:rPr>
        <w:t>: Total Annual (Non-hour) Cost Burden for Respondents</w:t>
      </w:r>
    </w:p>
    <w:tbl>
      <w:tblPr>
        <w:tblStyle w:val="TableGrid"/>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5"/>
        <w:gridCol w:w="3376"/>
        <w:gridCol w:w="1959"/>
        <w:gridCol w:w="1605"/>
        <w:gridCol w:w="1631"/>
      </w:tblGrid>
      <w:tr w:rsidR="0009115D" w14:paraId="6E8D0181" w14:textId="77777777" w:rsidTr="00555B4C">
        <w:trPr>
          <w:trHeight w:val="518"/>
        </w:trPr>
        <w:tc>
          <w:tcPr>
            <w:tcW w:w="1005" w:type="dxa"/>
          </w:tcPr>
          <w:p w14:paraId="5BED1AA9" w14:textId="6DD77E64" w:rsidR="0009115D" w:rsidRPr="00C07A7D" w:rsidRDefault="0009115D" w:rsidP="00C07A7D">
            <w:pPr>
              <w:widowControl/>
              <w:tabs>
                <w:tab w:val="left" w:pos="-1266"/>
                <w:tab w:val="left" w:pos="-720"/>
                <w:tab w:val="left" w:pos="-90"/>
                <w:tab w:val="left" w:pos="720"/>
              </w:tabs>
              <w:jc w:val="center"/>
              <w:rPr>
                <w:rFonts w:ascii="Arial" w:hAnsi="Arial" w:cs="Arial"/>
                <w:b/>
                <w:sz w:val="16"/>
                <w:szCs w:val="16"/>
              </w:rPr>
            </w:pPr>
            <w:r>
              <w:rPr>
                <w:rFonts w:ascii="Arial" w:hAnsi="Arial" w:cs="Arial"/>
                <w:b/>
                <w:sz w:val="16"/>
                <w:szCs w:val="16"/>
              </w:rPr>
              <w:t>IC Number</w:t>
            </w:r>
          </w:p>
        </w:tc>
        <w:tc>
          <w:tcPr>
            <w:tcW w:w="3376" w:type="dxa"/>
          </w:tcPr>
          <w:p w14:paraId="3224AAC6" w14:textId="7F18C72C" w:rsidR="0009115D" w:rsidRPr="00C07A7D" w:rsidRDefault="0009115D" w:rsidP="00C07A7D">
            <w:pPr>
              <w:widowControl/>
              <w:tabs>
                <w:tab w:val="left" w:pos="-1266"/>
                <w:tab w:val="left" w:pos="-720"/>
                <w:tab w:val="left" w:pos="-90"/>
                <w:tab w:val="left" w:pos="720"/>
              </w:tabs>
              <w:jc w:val="center"/>
              <w:rPr>
                <w:rFonts w:ascii="Arial" w:hAnsi="Arial" w:cs="Arial"/>
                <w:b/>
                <w:sz w:val="16"/>
                <w:szCs w:val="16"/>
              </w:rPr>
            </w:pPr>
            <w:r>
              <w:rPr>
                <w:rFonts w:ascii="Arial" w:hAnsi="Arial" w:cs="Arial"/>
                <w:b/>
                <w:sz w:val="16"/>
                <w:szCs w:val="16"/>
              </w:rPr>
              <w:t>Type of Cost</w:t>
            </w:r>
          </w:p>
        </w:tc>
        <w:tc>
          <w:tcPr>
            <w:tcW w:w="1959" w:type="dxa"/>
          </w:tcPr>
          <w:p w14:paraId="3B599A92" w14:textId="77777777" w:rsidR="0009115D" w:rsidRPr="00C677F8" w:rsidRDefault="0009115D" w:rsidP="0009115D">
            <w:pPr>
              <w:widowControl/>
              <w:tabs>
                <w:tab w:val="left" w:pos="-1266"/>
                <w:tab w:val="left" w:pos="-720"/>
                <w:tab w:val="left" w:pos="-90"/>
                <w:tab w:val="left" w:pos="720"/>
              </w:tabs>
              <w:jc w:val="center"/>
              <w:rPr>
                <w:rFonts w:ascii="Arial" w:hAnsi="Arial" w:cs="Arial"/>
                <w:b/>
                <w:bCs/>
                <w:sz w:val="16"/>
                <w:szCs w:val="16"/>
              </w:rPr>
            </w:pPr>
            <w:r w:rsidRPr="00C677F8">
              <w:rPr>
                <w:rFonts w:ascii="Arial" w:hAnsi="Arial" w:cs="Arial"/>
                <w:b/>
                <w:bCs/>
                <w:sz w:val="16"/>
                <w:szCs w:val="16"/>
              </w:rPr>
              <w:t>Estimated</w:t>
            </w:r>
          </w:p>
          <w:p w14:paraId="778BB292" w14:textId="77777777" w:rsidR="0009115D" w:rsidRPr="00C677F8" w:rsidRDefault="0009115D" w:rsidP="0009115D">
            <w:pPr>
              <w:widowControl/>
              <w:tabs>
                <w:tab w:val="left" w:pos="-1266"/>
                <w:tab w:val="left" w:pos="-720"/>
                <w:tab w:val="left" w:pos="-90"/>
                <w:tab w:val="left" w:pos="720"/>
              </w:tabs>
              <w:jc w:val="center"/>
              <w:rPr>
                <w:rFonts w:ascii="Arial" w:hAnsi="Arial" w:cs="Arial"/>
                <w:b/>
                <w:bCs/>
                <w:sz w:val="16"/>
                <w:szCs w:val="16"/>
              </w:rPr>
            </w:pPr>
            <w:r w:rsidRPr="00C677F8">
              <w:rPr>
                <w:rFonts w:ascii="Arial" w:hAnsi="Arial" w:cs="Arial"/>
                <w:b/>
                <w:bCs/>
                <w:sz w:val="16"/>
                <w:szCs w:val="16"/>
              </w:rPr>
              <w:t>annual</w:t>
            </w:r>
          </w:p>
          <w:p w14:paraId="43B83E8D" w14:textId="454E7B95" w:rsidR="0009115D" w:rsidRPr="00555B4C" w:rsidRDefault="0009115D" w:rsidP="00C07A7D">
            <w:pPr>
              <w:widowControl/>
              <w:tabs>
                <w:tab w:val="left" w:pos="-1266"/>
                <w:tab w:val="left" w:pos="-720"/>
                <w:tab w:val="left" w:pos="-90"/>
                <w:tab w:val="left" w:pos="720"/>
              </w:tabs>
              <w:jc w:val="center"/>
              <w:rPr>
                <w:rFonts w:ascii="Arial" w:hAnsi="Arial" w:cs="Arial"/>
                <w:b/>
                <w:sz w:val="16"/>
                <w:szCs w:val="16"/>
              </w:rPr>
            </w:pPr>
            <w:r w:rsidRPr="00C677F8">
              <w:rPr>
                <w:rFonts w:ascii="Arial" w:hAnsi="Arial" w:cs="Arial"/>
                <w:b/>
                <w:bCs/>
                <w:sz w:val="16"/>
                <w:szCs w:val="16"/>
              </w:rPr>
              <w:t>responses</w:t>
            </w:r>
          </w:p>
        </w:tc>
        <w:tc>
          <w:tcPr>
            <w:tcW w:w="1605" w:type="dxa"/>
          </w:tcPr>
          <w:p w14:paraId="0E449226" w14:textId="64D7BD5D" w:rsidR="0009115D" w:rsidRPr="00C07A7D" w:rsidRDefault="0009115D" w:rsidP="00C07A7D">
            <w:pPr>
              <w:widowControl/>
              <w:tabs>
                <w:tab w:val="left" w:pos="-1266"/>
                <w:tab w:val="left" w:pos="-720"/>
                <w:tab w:val="left" w:pos="-90"/>
                <w:tab w:val="left" w:pos="720"/>
              </w:tabs>
              <w:jc w:val="center"/>
              <w:rPr>
                <w:rFonts w:ascii="Arial" w:hAnsi="Arial" w:cs="Arial"/>
                <w:b/>
                <w:sz w:val="16"/>
                <w:szCs w:val="16"/>
              </w:rPr>
            </w:pPr>
            <w:r>
              <w:rPr>
                <w:rFonts w:ascii="Arial" w:hAnsi="Arial" w:cs="Arial"/>
                <w:b/>
                <w:sz w:val="16"/>
                <w:szCs w:val="16"/>
              </w:rPr>
              <w:t>Amount</w:t>
            </w:r>
          </w:p>
        </w:tc>
        <w:tc>
          <w:tcPr>
            <w:tcW w:w="1631" w:type="dxa"/>
          </w:tcPr>
          <w:p w14:paraId="77A776FF" w14:textId="4F17F325" w:rsidR="0009115D" w:rsidRPr="00C07A7D" w:rsidRDefault="0009115D" w:rsidP="00C07A7D">
            <w:pPr>
              <w:widowControl/>
              <w:tabs>
                <w:tab w:val="left" w:pos="-1266"/>
                <w:tab w:val="left" w:pos="-720"/>
                <w:tab w:val="left" w:pos="-90"/>
                <w:tab w:val="left" w:pos="720"/>
              </w:tabs>
              <w:jc w:val="center"/>
              <w:rPr>
                <w:rFonts w:ascii="Arial" w:hAnsi="Arial" w:cs="Arial"/>
                <w:b/>
                <w:sz w:val="16"/>
                <w:szCs w:val="16"/>
              </w:rPr>
            </w:pPr>
            <w:r>
              <w:rPr>
                <w:rFonts w:ascii="Arial" w:hAnsi="Arial" w:cs="Arial"/>
                <w:b/>
                <w:sz w:val="16"/>
                <w:szCs w:val="16"/>
              </w:rPr>
              <w:t>Totals</w:t>
            </w:r>
          </w:p>
        </w:tc>
      </w:tr>
      <w:tr w:rsidR="004D4798" w14:paraId="045933AC" w14:textId="77777777" w:rsidTr="00555B4C">
        <w:trPr>
          <w:trHeight w:val="202"/>
        </w:trPr>
        <w:tc>
          <w:tcPr>
            <w:tcW w:w="1005" w:type="dxa"/>
            <w:vAlign w:val="center"/>
          </w:tcPr>
          <w:p w14:paraId="327FAF38" w14:textId="5E83253A"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bCs/>
                <w:sz w:val="16"/>
                <w:szCs w:val="16"/>
              </w:rPr>
              <w:t>1</w:t>
            </w:r>
          </w:p>
        </w:tc>
        <w:tc>
          <w:tcPr>
            <w:tcW w:w="3376" w:type="dxa"/>
            <w:vAlign w:val="center"/>
          </w:tcPr>
          <w:p w14:paraId="6771CCD6" w14:textId="44944074" w:rsidR="006727EC"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Request and Fee Calculation Sheet (Annex and Notes) (PCT/RO/101)</w:t>
            </w:r>
          </w:p>
        </w:tc>
        <w:tc>
          <w:tcPr>
            <w:tcW w:w="1959" w:type="dxa"/>
            <w:vAlign w:val="center"/>
          </w:tcPr>
          <w:p w14:paraId="13CC1140" w14:textId="498B0B80"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56,480</w:t>
            </w:r>
          </w:p>
        </w:tc>
        <w:tc>
          <w:tcPr>
            <w:tcW w:w="1605" w:type="dxa"/>
            <w:vAlign w:val="center"/>
          </w:tcPr>
          <w:p w14:paraId="16BE801F" w14:textId="0064FA00" w:rsidR="0009115D" w:rsidRPr="00555B4C" w:rsidRDefault="004D4798"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$1,254.00</w:t>
            </w:r>
          </w:p>
        </w:tc>
        <w:tc>
          <w:tcPr>
            <w:tcW w:w="1631" w:type="dxa"/>
            <w:vAlign w:val="center"/>
          </w:tcPr>
          <w:p w14:paraId="2545DDC2" w14:textId="3CD78DA5" w:rsidR="0009115D" w:rsidRPr="00555B4C" w:rsidRDefault="004D4798"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$70,825,920.00</w:t>
            </w:r>
          </w:p>
        </w:tc>
      </w:tr>
      <w:tr w:rsidR="004D4798" w14:paraId="30BA43DA" w14:textId="77777777" w:rsidTr="00555B4C">
        <w:trPr>
          <w:trHeight w:val="202"/>
        </w:trPr>
        <w:tc>
          <w:tcPr>
            <w:tcW w:w="1005" w:type="dxa"/>
            <w:vAlign w:val="center"/>
          </w:tcPr>
          <w:p w14:paraId="6D1FF8F1" w14:textId="76451CEA"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2</w:t>
            </w:r>
          </w:p>
        </w:tc>
        <w:tc>
          <w:tcPr>
            <w:tcW w:w="3376" w:type="dxa"/>
          </w:tcPr>
          <w:p w14:paraId="7E9E1CE0" w14:textId="54734108"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Demand and Fee Calculation Sheet (Annex and Notes) (PCT/IPEA/401)</w:t>
            </w:r>
          </w:p>
        </w:tc>
        <w:tc>
          <w:tcPr>
            <w:tcW w:w="1959" w:type="dxa"/>
            <w:vAlign w:val="center"/>
          </w:tcPr>
          <w:p w14:paraId="12C6A9CD" w14:textId="6492ABD7"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1,406</w:t>
            </w:r>
          </w:p>
        </w:tc>
        <w:tc>
          <w:tcPr>
            <w:tcW w:w="1605" w:type="dxa"/>
            <w:vAlign w:val="center"/>
          </w:tcPr>
          <w:p w14:paraId="6A6CCAA7" w14:textId="2A2B88D8" w:rsidR="0009115D" w:rsidRPr="00555B4C" w:rsidRDefault="004D4798"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$213.00</w:t>
            </w:r>
          </w:p>
        </w:tc>
        <w:tc>
          <w:tcPr>
            <w:tcW w:w="1631" w:type="dxa"/>
            <w:vAlign w:val="center"/>
          </w:tcPr>
          <w:p w14:paraId="6AA756CF" w14:textId="632D9537" w:rsidR="0009115D" w:rsidRPr="00555B4C" w:rsidRDefault="004D4798"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$299,478.00</w:t>
            </w:r>
          </w:p>
        </w:tc>
      </w:tr>
      <w:tr w:rsidR="004D4798" w14:paraId="31598853" w14:textId="77777777" w:rsidTr="00555B4C">
        <w:trPr>
          <w:trHeight w:val="202"/>
        </w:trPr>
        <w:tc>
          <w:tcPr>
            <w:tcW w:w="1005" w:type="dxa"/>
            <w:vAlign w:val="center"/>
          </w:tcPr>
          <w:p w14:paraId="74C9D750" w14:textId="69D7526F"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2</w:t>
            </w:r>
          </w:p>
        </w:tc>
        <w:tc>
          <w:tcPr>
            <w:tcW w:w="3376" w:type="dxa"/>
          </w:tcPr>
          <w:p w14:paraId="7E55FF16" w14:textId="04826BC8"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(Large entity)</w:t>
            </w:r>
          </w:p>
        </w:tc>
        <w:tc>
          <w:tcPr>
            <w:tcW w:w="1959" w:type="dxa"/>
            <w:vAlign w:val="center"/>
          </w:tcPr>
          <w:p w14:paraId="4427E5E7" w14:textId="1A6D8A03"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7,565</w:t>
            </w:r>
          </w:p>
        </w:tc>
        <w:tc>
          <w:tcPr>
            <w:tcW w:w="1605" w:type="dxa"/>
            <w:vAlign w:val="center"/>
          </w:tcPr>
          <w:p w14:paraId="49ABB2F2" w14:textId="5014780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$460.00</w:t>
            </w:r>
          </w:p>
        </w:tc>
        <w:tc>
          <w:tcPr>
            <w:tcW w:w="1631" w:type="dxa"/>
            <w:vAlign w:val="center"/>
          </w:tcPr>
          <w:p w14:paraId="5AFCDA8F" w14:textId="54D90EB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$3,479,900.00</w:t>
            </w:r>
          </w:p>
        </w:tc>
      </w:tr>
      <w:tr w:rsidR="004D4798" w14:paraId="342FAAF0" w14:textId="77777777" w:rsidTr="00555B4C">
        <w:trPr>
          <w:trHeight w:val="202"/>
        </w:trPr>
        <w:tc>
          <w:tcPr>
            <w:tcW w:w="1005" w:type="dxa"/>
            <w:vAlign w:val="center"/>
          </w:tcPr>
          <w:p w14:paraId="52CFB2F7" w14:textId="77544AF6"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2</w:t>
            </w:r>
          </w:p>
        </w:tc>
        <w:tc>
          <w:tcPr>
            <w:tcW w:w="3376" w:type="dxa"/>
          </w:tcPr>
          <w:p w14:paraId="05118D45" w14:textId="77CCB035"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(Small entity)</w:t>
            </w:r>
          </w:p>
        </w:tc>
        <w:tc>
          <w:tcPr>
            <w:tcW w:w="1959" w:type="dxa"/>
            <w:vAlign w:val="center"/>
          </w:tcPr>
          <w:p w14:paraId="0D6533E3" w14:textId="0290D060"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2,650</w:t>
            </w:r>
          </w:p>
        </w:tc>
        <w:tc>
          <w:tcPr>
            <w:tcW w:w="1605" w:type="dxa"/>
            <w:vAlign w:val="center"/>
          </w:tcPr>
          <w:p w14:paraId="7E843832" w14:textId="3C4E85FB"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$230.00</w:t>
            </w:r>
          </w:p>
        </w:tc>
        <w:tc>
          <w:tcPr>
            <w:tcW w:w="1631" w:type="dxa"/>
            <w:vAlign w:val="center"/>
          </w:tcPr>
          <w:p w14:paraId="316CC0DD" w14:textId="26177E5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$609,500.00</w:t>
            </w:r>
          </w:p>
        </w:tc>
      </w:tr>
      <w:tr w:rsidR="004D4798" w14:paraId="1471E857" w14:textId="77777777" w:rsidTr="00555B4C">
        <w:trPr>
          <w:trHeight w:val="202"/>
        </w:trPr>
        <w:tc>
          <w:tcPr>
            <w:tcW w:w="1005" w:type="dxa"/>
            <w:vAlign w:val="center"/>
          </w:tcPr>
          <w:p w14:paraId="23BD8C0F" w14:textId="0896B4BE"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lastRenderedPageBreak/>
              <w:t>2</w:t>
            </w:r>
          </w:p>
        </w:tc>
        <w:tc>
          <w:tcPr>
            <w:tcW w:w="3376" w:type="dxa"/>
          </w:tcPr>
          <w:p w14:paraId="39B2F13E" w14:textId="18A0838B"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(Micro entity)</w:t>
            </w:r>
          </w:p>
        </w:tc>
        <w:tc>
          <w:tcPr>
            <w:tcW w:w="1959" w:type="dxa"/>
            <w:vAlign w:val="center"/>
          </w:tcPr>
          <w:p w14:paraId="20DDB08A" w14:textId="60E31D8A"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122</w:t>
            </w:r>
          </w:p>
        </w:tc>
        <w:tc>
          <w:tcPr>
            <w:tcW w:w="1605" w:type="dxa"/>
            <w:vAlign w:val="center"/>
          </w:tcPr>
          <w:p w14:paraId="73CA6FE0" w14:textId="2B76C04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$115.00</w:t>
            </w:r>
          </w:p>
        </w:tc>
        <w:tc>
          <w:tcPr>
            <w:tcW w:w="1631" w:type="dxa"/>
            <w:vAlign w:val="center"/>
          </w:tcPr>
          <w:p w14:paraId="3832EB19" w14:textId="6E57B2D7"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$14,030.00</w:t>
            </w:r>
          </w:p>
        </w:tc>
      </w:tr>
      <w:tr w:rsidR="004D4798" w14:paraId="27E5868A" w14:textId="77777777" w:rsidTr="00555B4C">
        <w:trPr>
          <w:trHeight w:val="202"/>
        </w:trPr>
        <w:tc>
          <w:tcPr>
            <w:tcW w:w="1005" w:type="dxa"/>
            <w:vAlign w:val="center"/>
          </w:tcPr>
          <w:p w14:paraId="70EB054E" w14:textId="03F10E9E"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2</w:t>
            </w:r>
          </w:p>
        </w:tc>
        <w:tc>
          <w:tcPr>
            <w:tcW w:w="3376" w:type="dxa"/>
          </w:tcPr>
          <w:p w14:paraId="033767EB" w14:textId="51CA662A"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(Large entity)</w:t>
            </w:r>
          </w:p>
        </w:tc>
        <w:tc>
          <w:tcPr>
            <w:tcW w:w="1959" w:type="dxa"/>
            <w:vAlign w:val="center"/>
          </w:tcPr>
          <w:p w14:paraId="7F9A491B" w14:textId="325D37E8"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10,797</w:t>
            </w:r>
          </w:p>
        </w:tc>
        <w:tc>
          <w:tcPr>
            <w:tcW w:w="1605" w:type="dxa"/>
            <w:vAlign w:val="center"/>
          </w:tcPr>
          <w:p w14:paraId="5CF38D7D" w14:textId="05BC4D2D"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$100.00</w:t>
            </w:r>
          </w:p>
        </w:tc>
        <w:tc>
          <w:tcPr>
            <w:tcW w:w="1631" w:type="dxa"/>
            <w:vAlign w:val="center"/>
          </w:tcPr>
          <w:p w14:paraId="0687EEEC" w14:textId="3574C204"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$1,079,700.00</w:t>
            </w:r>
          </w:p>
        </w:tc>
      </w:tr>
      <w:tr w:rsidR="004D4798" w14:paraId="026C5B22" w14:textId="77777777" w:rsidTr="00555B4C">
        <w:trPr>
          <w:trHeight w:val="202"/>
        </w:trPr>
        <w:tc>
          <w:tcPr>
            <w:tcW w:w="1005" w:type="dxa"/>
            <w:vAlign w:val="center"/>
          </w:tcPr>
          <w:p w14:paraId="2B671574" w14:textId="09590522"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2</w:t>
            </w:r>
          </w:p>
        </w:tc>
        <w:tc>
          <w:tcPr>
            <w:tcW w:w="3376" w:type="dxa"/>
          </w:tcPr>
          <w:p w14:paraId="2CAEDB42" w14:textId="3726B0C2"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(Small entity)</w:t>
            </w:r>
          </w:p>
        </w:tc>
        <w:tc>
          <w:tcPr>
            <w:tcW w:w="1959" w:type="dxa"/>
            <w:vAlign w:val="center"/>
          </w:tcPr>
          <w:p w14:paraId="4B1E3DD4" w14:textId="6257E049"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5,574</w:t>
            </w:r>
          </w:p>
        </w:tc>
        <w:tc>
          <w:tcPr>
            <w:tcW w:w="1605" w:type="dxa"/>
            <w:vAlign w:val="center"/>
          </w:tcPr>
          <w:p w14:paraId="6236D976" w14:textId="23E96CD9"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$50.00</w:t>
            </w:r>
          </w:p>
        </w:tc>
        <w:tc>
          <w:tcPr>
            <w:tcW w:w="1631" w:type="dxa"/>
            <w:vAlign w:val="center"/>
          </w:tcPr>
          <w:p w14:paraId="6D416FD6" w14:textId="5B43DA1C"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$278,700.00</w:t>
            </w:r>
          </w:p>
        </w:tc>
      </w:tr>
      <w:tr w:rsidR="004D4798" w14:paraId="3D103DC4" w14:textId="77777777" w:rsidTr="00555B4C">
        <w:trPr>
          <w:trHeight w:val="202"/>
        </w:trPr>
        <w:tc>
          <w:tcPr>
            <w:tcW w:w="1005" w:type="dxa"/>
            <w:vAlign w:val="center"/>
          </w:tcPr>
          <w:p w14:paraId="11F0DA88" w14:textId="60443A3E"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2</w:t>
            </w:r>
          </w:p>
        </w:tc>
        <w:tc>
          <w:tcPr>
            <w:tcW w:w="3376" w:type="dxa"/>
          </w:tcPr>
          <w:p w14:paraId="5FFC4935" w14:textId="347B41AD"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(Micro entity)</w:t>
            </w:r>
          </w:p>
        </w:tc>
        <w:tc>
          <w:tcPr>
            <w:tcW w:w="1959" w:type="dxa"/>
            <w:vAlign w:val="center"/>
          </w:tcPr>
          <w:p w14:paraId="6C9150C4" w14:textId="77936BED"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241</w:t>
            </w:r>
          </w:p>
        </w:tc>
        <w:tc>
          <w:tcPr>
            <w:tcW w:w="1605" w:type="dxa"/>
            <w:vAlign w:val="center"/>
          </w:tcPr>
          <w:p w14:paraId="1DD4593B" w14:textId="4D018ED5"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$25.00</w:t>
            </w:r>
          </w:p>
        </w:tc>
        <w:tc>
          <w:tcPr>
            <w:tcW w:w="1631" w:type="dxa"/>
            <w:vAlign w:val="center"/>
          </w:tcPr>
          <w:p w14:paraId="766FE0CE" w14:textId="55134906"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$60,250.00</w:t>
            </w:r>
          </w:p>
        </w:tc>
      </w:tr>
      <w:tr w:rsidR="004D4798" w14:paraId="15E92477" w14:textId="77777777" w:rsidTr="00555B4C">
        <w:trPr>
          <w:trHeight w:val="202"/>
        </w:trPr>
        <w:tc>
          <w:tcPr>
            <w:tcW w:w="1005" w:type="dxa"/>
            <w:vAlign w:val="center"/>
          </w:tcPr>
          <w:p w14:paraId="30D0C488" w14:textId="454BAFAB"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4,</w:t>
            </w:r>
            <w:r w:rsidR="00E87C17">
              <w:rPr>
                <w:rFonts w:ascii="Arial" w:hAnsi="Arial" w:cs="Arial"/>
                <w:b/>
                <w:sz w:val="16"/>
                <w:szCs w:val="16"/>
              </w:rPr>
              <w:t xml:space="preserve"> </w:t>
            </w:r>
            <w:r>
              <w:rPr>
                <w:rFonts w:ascii="Arial" w:hAnsi="Arial" w:cs="Arial"/>
                <w:b/>
                <w:sz w:val="16"/>
                <w:szCs w:val="16"/>
              </w:rPr>
              <w:t>5</w:t>
            </w:r>
            <w:r w:rsidR="00E87C17">
              <w:rPr>
                <w:rFonts w:ascii="Arial" w:hAnsi="Arial" w:cs="Arial"/>
                <w:b/>
                <w:sz w:val="16"/>
                <w:szCs w:val="16"/>
              </w:rPr>
              <w:t>,14</w:t>
            </w:r>
          </w:p>
        </w:tc>
        <w:tc>
          <w:tcPr>
            <w:tcW w:w="3376" w:type="dxa"/>
          </w:tcPr>
          <w:p w14:paraId="54106760" w14:textId="1000B718"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(Large entity)</w:t>
            </w:r>
          </w:p>
        </w:tc>
        <w:tc>
          <w:tcPr>
            <w:tcW w:w="1959" w:type="dxa"/>
            <w:vAlign w:val="center"/>
          </w:tcPr>
          <w:p w14:paraId="145AC324" w14:textId="6E757BC8"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39,370</w:t>
            </w:r>
          </w:p>
        </w:tc>
        <w:tc>
          <w:tcPr>
            <w:tcW w:w="1605" w:type="dxa"/>
            <w:vAlign w:val="center"/>
          </w:tcPr>
          <w:p w14:paraId="78FCF9D1" w14:textId="382037B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$240.00</w:t>
            </w:r>
          </w:p>
        </w:tc>
        <w:tc>
          <w:tcPr>
            <w:tcW w:w="1631" w:type="dxa"/>
            <w:vAlign w:val="center"/>
          </w:tcPr>
          <w:p w14:paraId="1C08BA8B" w14:textId="1D53CC58"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$9,448,800.00</w:t>
            </w:r>
          </w:p>
        </w:tc>
      </w:tr>
      <w:tr w:rsidR="004D4798" w14:paraId="6E66F72F" w14:textId="77777777" w:rsidTr="00555B4C">
        <w:trPr>
          <w:trHeight w:val="202"/>
        </w:trPr>
        <w:tc>
          <w:tcPr>
            <w:tcW w:w="1005" w:type="dxa"/>
            <w:vAlign w:val="center"/>
          </w:tcPr>
          <w:p w14:paraId="2C28A506" w14:textId="039F1A74"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4,</w:t>
            </w:r>
            <w:r w:rsidR="00E87C17">
              <w:rPr>
                <w:rFonts w:ascii="Arial" w:hAnsi="Arial" w:cs="Arial"/>
                <w:b/>
                <w:sz w:val="16"/>
                <w:szCs w:val="16"/>
              </w:rPr>
              <w:t xml:space="preserve"> </w:t>
            </w:r>
            <w:r>
              <w:rPr>
                <w:rFonts w:ascii="Arial" w:hAnsi="Arial" w:cs="Arial"/>
                <w:b/>
                <w:sz w:val="16"/>
                <w:szCs w:val="16"/>
              </w:rPr>
              <w:t>5</w:t>
            </w:r>
            <w:r w:rsidR="00E87C17">
              <w:rPr>
                <w:rFonts w:ascii="Arial" w:hAnsi="Arial" w:cs="Arial"/>
                <w:b/>
                <w:sz w:val="16"/>
                <w:szCs w:val="16"/>
              </w:rPr>
              <w:t>, 14</w:t>
            </w:r>
          </w:p>
        </w:tc>
        <w:tc>
          <w:tcPr>
            <w:tcW w:w="3376" w:type="dxa"/>
          </w:tcPr>
          <w:p w14:paraId="2E4FAF12" w14:textId="428C05D7"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(Small entity)</w:t>
            </w:r>
          </w:p>
        </w:tc>
        <w:tc>
          <w:tcPr>
            <w:tcW w:w="1959" w:type="dxa"/>
            <w:vAlign w:val="center"/>
          </w:tcPr>
          <w:p w14:paraId="41FC21DA" w14:textId="10C8D0F7"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16,017</w:t>
            </w:r>
          </w:p>
        </w:tc>
        <w:tc>
          <w:tcPr>
            <w:tcW w:w="1605" w:type="dxa"/>
            <w:vAlign w:val="center"/>
          </w:tcPr>
          <w:p w14:paraId="00AB79A6" w14:textId="4707367C"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$120.00</w:t>
            </w:r>
          </w:p>
        </w:tc>
        <w:tc>
          <w:tcPr>
            <w:tcW w:w="1631" w:type="dxa"/>
            <w:vAlign w:val="center"/>
          </w:tcPr>
          <w:p w14:paraId="4D66736D" w14:textId="32D310E7"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$1,922,040.00</w:t>
            </w:r>
          </w:p>
        </w:tc>
      </w:tr>
      <w:tr w:rsidR="004D4798" w14:paraId="0226BEFD" w14:textId="77777777" w:rsidTr="00555B4C">
        <w:trPr>
          <w:trHeight w:val="202"/>
        </w:trPr>
        <w:tc>
          <w:tcPr>
            <w:tcW w:w="1005" w:type="dxa"/>
            <w:vAlign w:val="center"/>
          </w:tcPr>
          <w:p w14:paraId="7F25C287" w14:textId="09C673C4"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4,</w:t>
            </w:r>
            <w:r w:rsidR="00E87C17">
              <w:rPr>
                <w:rFonts w:ascii="Arial" w:hAnsi="Arial" w:cs="Arial"/>
                <w:b/>
                <w:sz w:val="16"/>
                <w:szCs w:val="16"/>
              </w:rPr>
              <w:t xml:space="preserve"> </w:t>
            </w:r>
            <w:r>
              <w:rPr>
                <w:rFonts w:ascii="Arial" w:hAnsi="Arial" w:cs="Arial"/>
                <w:b/>
                <w:sz w:val="16"/>
                <w:szCs w:val="16"/>
              </w:rPr>
              <w:t>5</w:t>
            </w:r>
            <w:r w:rsidR="00E87C17">
              <w:rPr>
                <w:rFonts w:ascii="Arial" w:hAnsi="Arial" w:cs="Arial"/>
                <w:b/>
                <w:sz w:val="16"/>
                <w:szCs w:val="16"/>
              </w:rPr>
              <w:t>, 14</w:t>
            </w:r>
          </w:p>
        </w:tc>
        <w:tc>
          <w:tcPr>
            <w:tcW w:w="3376" w:type="dxa"/>
          </w:tcPr>
          <w:p w14:paraId="66A4AA01" w14:textId="7DA6211E"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(Micro entity)</w:t>
            </w:r>
          </w:p>
        </w:tc>
        <w:tc>
          <w:tcPr>
            <w:tcW w:w="1959" w:type="dxa"/>
            <w:vAlign w:val="center"/>
          </w:tcPr>
          <w:p w14:paraId="561AD708" w14:textId="695189AA"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1,240</w:t>
            </w:r>
          </w:p>
        </w:tc>
        <w:tc>
          <w:tcPr>
            <w:tcW w:w="1605" w:type="dxa"/>
            <w:vAlign w:val="center"/>
          </w:tcPr>
          <w:p w14:paraId="5EB8329C" w14:textId="7AC2114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$60.00</w:t>
            </w:r>
          </w:p>
        </w:tc>
        <w:tc>
          <w:tcPr>
            <w:tcW w:w="1631" w:type="dxa"/>
            <w:vAlign w:val="center"/>
          </w:tcPr>
          <w:p w14:paraId="5B7A694E" w14:textId="663C4BF3"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$74,400.00</w:t>
            </w:r>
          </w:p>
        </w:tc>
      </w:tr>
      <w:tr w:rsidR="004D4798" w14:paraId="14EE427C" w14:textId="77777777" w:rsidTr="00555B4C">
        <w:trPr>
          <w:trHeight w:val="202"/>
        </w:trPr>
        <w:tc>
          <w:tcPr>
            <w:tcW w:w="1005" w:type="dxa"/>
            <w:vAlign w:val="center"/>
          </w:tcPr>
          <w:p w14:paraId="2379A7BC" w14:textId="781B22C9"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14</w:t>
            </w:r>
          </w:p>
        </w:tc>
        <w:tc>
          <w:tcPr>
            <w:tcW w:w="3376" w:type="dxa"/>
          </w:tcPr>
          <w:p w14:paraId="0D249724" w14:textId="441265AA"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(Large entity)</w:t>
            </w:r>
          </w:p>
        </w:tc>
        <w:tc>
          <w:tcPr>
            <w:tcW w:w="1959" w:type="dxa"/>
            <w:vAlign w:val="center"/>
          </w:tcPr>
          <w:p w14:paraId="4FC70144" w14:textId="2C1A9DAB"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313</w:t>
            </w:r>
          </w:p>
        </w:tc>
        <w:tc>
          <w:tcPr>
            <w:tcW w:w="1605" w:type="dxa"/>
            <w:vAlign w:val="center"/>
          </w:tcPr>
          <w:p w14:paraId="20886898" w14:textId="2B38CF77"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$240.00</w:t>
            </w:r>
          </w:p>
        </w:tc>
        <w:tc>
          <w:tcPr>
            <w:tcW w:w="1631" w:type="dxa"/>
            <w:vAlign w:val="center"/>
          </w:tcPr>
          <w:p w14:paraId="2C214F5C" w14:textId="5E73CC8D"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$75,120.00</w:t>
            </w:r>
          </w:p>
        </w:tc>
      </w:tr>
      <w:tr w:rsidR="004D4798" w14:paraId="2498BC2A" w14:textId="77777777" w:rsidTr="00555B4C">
        <w:trPr>
          <w:trHeight w:val="202"/>
        </w:trPr>
        <w:tc>
          <w:tcPr>
            <w:tcW w:w="1005" w:type="dxa"/>
            <w:vAlign w:val="center"/>
          </w:tcPr>
          <w:p w14:paraId="13793C28" w14:textId="0C9799E9"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14</w:t>
            </w:r>
          </w:p>
        </w:tc>
        <w:tc>
          <w:tcPr>
            <w:tcW w:w="3376" w:type="dxa"/>
          </w:tcPr>
          <w:p w14:paraId="2D058B59" w14:textId="2EF83093"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(Small entity)</w:t>
            </w:r>
          </w:p>
        </w:tc>
        <w:tc>
          <w:tcPr>
            <w:tcW w:w="1959" w:type="dxa"/>
            <w:vAlign w:val="center"/>
          </w:tcPr>
          <w:p w14:paraId="48BF8D61" w14:textId="026C4256"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191</w:t>
            </w:r>
          </w:p>
        </w:tc>
        <w:tc>
          <w:tcPr>
            <w:tcW w:w="1605" w:type="dxa"/>
            <w:vAlign w:val="center"/>
          </w:tcPr>
          <w:p w14:paraId="779F96FB" w14:textId="3D7BDCE6"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$120.00</w:t>
            </w:r>
          </w:p>
        </w:tc>
        <w:tc>
          <w:tcPr>
            <w:tcW w:w="1631" w:type="dxa"/>
            <w:vAlign w:val="center"/>
          </w:tcPr>
          <w:p w14:paraId="407005BB" w14:textId="1B7B17F7"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$22,920.00</w:t>
            </w:r>
          </w:p>
        </w:tc>
      </w:tr>
      <w:tr w:rsidR="004D4798" w14:paraId="018D4337" w14:textId="77777777" w:rsidTr="00555B4C">
        <w:trPr>
          <w:trHeight w:val="202"/>
        </w:trPr>
        <w:tc>
          <w:tcPr>
            <w:tcW w:w="1005" w:type="dxa"/>
            <w:vAlign w:val="center"/>
          </w:tcPr>
          <w:p w14:paraId="127759F2" w14:textId="0E3982EF"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14</w:t>
            </w:r>
          </w:p>
        </w:tc>
        <w:tc>
          <w:tcPr>
            <w:tcW w:w="3376" w:type="dxa"/>
          </w:tcPr>
          <w:p w14:paraId="07C265B8" w14:textId="4F60CC50"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(Micro entity)</w:t>
            </w:r>
          </w:p>
        </w:tc>
        <w:tc>
          <w:tcPr>
            <w:tcW w:w="1959" w:type="dxa"/>
            <w:vAlign w:val="center"/>
          </w:tcPr>
          <w:p w14:paraId="47C4FE4A" w14:textId="4F8B0077"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21</w:t>
            </w:r>
          </w:p>
        </w:tc>
        <w:tc>
          <w:tcPr>
            <w:tcW w:w="1605" w:type="dxa"/>
            <w:vAlign w:val="center"/>
          </w:tcPr>
          <w:p w14:paraId="6B5C2A6E" w14:textId="53D64722"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$60.00</w:t>
            </w:r>
          </w:p>
        </w:tc>
        <w:tc>
          <w:tcPr>
            <w:tcW w:w="1631" w:type="dxa"/>
            <w:vAlign w:val="center"/>
          </w:tcPr>
          <w:p w14:paraId="49D4BE17" w14:textId="5C5310EE"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$1,260.00</w:t>
            </w:r>
          </w:p>
        </w:tc>
      </w:tr>
      <w:tr w:rsidR="004D4798" w14:paraId="4370174C" w14:textId="77777777" w:rsidTr="00555B4C">
        <w:trPr>
          <w:trHeight w:val="202"/>
        </w:trPr>
        <w:tc>
          <w:tcPr>
            <w:tcW w:w="1005" w:type="dxa"/>
            <w:vAlign w:val="center"/>
          </w:tcPr>
          <w:p w14:paraId="235833B4" w14:textId="229DA22F"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16</w:t>
            </w:r>
          </w:p>
        </w:tc>
        <w:tc>
          <w:tcPr>
            <w:tcW w:w="3376" w:type="dxa"/>
          </w:tcPr>
          <w:p w14:paraId="09C44601" w14:textId="1463AD75"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(Large entity)</w:t>
            </w:r>
          </w:p>
        </w:tc>
        <w:tc>
          <w:tcPr>
            <w:tcW w:w="1959" w:type="dxa"/>
            <w:vAlign w:val="center"/>
          </w:tcPr>
          <w:p w14:paraId="49BE4986" w14:textId="4F0226D0"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1,467</w:t>
            </w:r>
          </w:p>
        </w:tc>
        <w:tc>
          <w:tcPr>
            <w:tcW w:w="1605" w:type="dxa"/>
            <w:vAlign w:val="center"/>
          </w:tcPr>
          <w:p w14:paraId="241781DF" w14:textId="79BD6F1F"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$140.00</w:t>
            </w:r>
          </w:p>
        </w:tc>
        <w:tc>
          <w:tcPr>
            <w:tcW w:w="1631" w:type="dxa"/>
            <w:vAlign w:val="center"/>
          </w:tcPr>
          <w:p w14:paraId="34DDFE43" w14:textId="54EB31C5"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$205,308.00</w:t>
            </w:r>
          </w:p>
        </w:tc>
      </w:tr>
      <w:tr w:rsidR="004D4798" w14:paraId="4D883FC2" w14:textId="77777777" w:rsidTr="00555B4C">
        <w:trPr>
          <w:trHeight w:val="202"/>
        </w:trPr>
        <w:tc>
          <w:tcPr>
            <w:tcW w:w="1005" w:type="dxa"/>
            <w:vAlign w:val="center"/>
          </w:tcPr>
          <w:p w14:paraId="3E3A98F9" w14:textId="2097D414"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16</w:t>
            </w:r>
          </w:p>
        </w:tc>
        <w:tc>
          <w:tcPr>
            <w:tcW w:w="3376" w:type="dxa"/>
          </w:tcPr>
          <w:p w14:paraId="690B648B" w14:textId="7BAFC6EC"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(Small entity)</w:t>
            </w:r>
          </w:p>
        </w:tc>
        <w:tc>
          <w:tcPr>
            <w:tcW w:w="1959" w:type="dxa"/>
            <w:vAlign w:val="center"/>
          </w:tcPr>
          <w:p w14:paraId="751D0B66" w14:textId="216F4CC3"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782</w:t>
            </w:r>
          </w:p>
        </w:tc>
        <w:tc>
          <w:tcPr>
            <w:tcW w:w="1605" w:type="dxa"/>
            <w:vAlign w:val="center"/>
          </w:tcPr>
          <w:p w14:paraId="764B3F43" w14:textId="735CF158"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$70.00</w:t>
            </w:r>
          </w:p>
        </w:tc>
        <w:tc>
          <w:tcPr>
            <w:tcW w:w="1631" w:type="dxa"/>
            <w:vAlign w:val="center"/>
          </w:tcPr>
          <w:p w14:paraId="3FC6ED3E" w14:textId="5DE12A88"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$54,740.00</w:t>
            </w:r>
          </w:p>
        </w:tc>
      </w:tr>
      <w:tr w:rsidR="004D4798" w14:paraId="5331EB79" w14:textId="77777777" w:rsidTr="00555B4C">
        <w:trPr>
          <w:trHeight w:val="202"/>
        </w:trPr>
        <w:tc>
          <w:tcPr>
            <w:tcW w:w="1005" w:type="dxa"/>
            <w:vAlign w:val="center"/>
          </w:tcPr>
          <w:p w14:paraId="7F02E651" w14:textId="45E0A696"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16</w:t>
            </w:r>
          </w:p>
        </w:tc>
        <w:tc>
          <w:tcPr>
            <w:tcW w:w="3376" w:type="dxa"/>
          </w:tcPr>
          <w:p w14:paraId="2D4AA065" w14:textId="5663A8D9"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(Micro entity)</w:t>
            </w:r>
          </w:p>
        </w:tc>
        <w:tc>
          <w:tcPr>
            <w:tcW w:w="1959" w:type="dxa"/>
            <w:vAlign w:val="center"/>
          </w:tcPr>
          <w:p w14:paraId="22F81CFB" w14:textId="48517D4D"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49</w:t>
            </w:r>
          </w:p>
        </w:tc>
        <w:tc>
          <w:tcPr>
            <w:tcW w:w="1605" w:type="dxa"/>
            <w:vAlign w:val="center"/>
          </w:tcPr>
          <w:p w14:paraId="237C9E4E" w14:textId="4FA3AB30"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$35.00</w:t>
            </w:r>
          </w:p>
        </w:tc>
        <w:tc>
          <w:tcPr>
            <w:tcW w:w="1631" w:type="dxa"/>
            <w:vAlign w:val="center"/>
          </w:tcPr>
          <w:p w14:paraId="7ED1D6FF" w14:textId="222986B0"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$1,715.00</w:t>
            </w:r>
          </w:p>
        </w:tc>
      </w:tr>
      <w:tr w:rsidR="004D4798" w14:paraId="620053BF" w14:textId="77777777" w:rsidTr="00555B4C">
        <w:trPr>
          <w:trHeight w:val="202"/>
        </w:trPr>
        <w:tc>
          <w:tcPr>
            <w:tcW w:w="1005" w:type="dxa"/>
            <w:vAlign w:val="center"/>
          </w:tcPr>
          <w:p w14:paraId="3D235E18" w14:textId="7940BF19"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19</w:t>
            </w:r>
          </w:p>
        </w:tc>
        <w:tc>
          <w:tcPr>
            <w:tcW w:w="3376" w:type="dxa"/>
          </w:tcPr>
          <w:p w14:paraId="10DD9018" w14:textId="43F010E7"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(Large entity)</w:t>
            </w:r>
          </w:p>
        </w:tc>
        <w:tc>
          <w:tcPr>
            <w:tcW w:w="1959" w:type="dxa"/>
            <w:vAlign w:val="center"/>
          </w:tcPr>
          <w:p w14:paraId="1EEDA63D" w14:textId="141F8643"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65,948</w:t>
            </w:r>
          </w:p>
        </w:tc>
        <w:tc>
          <w:tcPr>
            <w:tcW w:w="1605" w:type="dxa"/>
            <w:vAlign w:val="center"/>
          </w:tcPr>
          <w:p w14:paraId="1E0F2A82" w14:textId="2E20DB44"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$300.00</w:t>
            </w:r>
          </w:p>
        </w:tc>
        <w:tc>
          <w:tcPr>
            <w:tcW w:w="1631" w:type="dxa"/>
            <w:vAlign w:val="center"/>
          </w:tcPr>
          <w:p w14:paraId="46DE877B" w14:textId="1D3500E3"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$19,784,400.00</w:t>
            </w:r>
          </w:p>
        </w:tc>
      </w:tr>
      <w:tr w:rsidR="004D4798" w14:paraId="1F9450CC" w14:textId="77777777" w:rsidTr="00555B4C">
        <w:trPr>
          <w:trHeight w:val="202"/>
        </w:trPr>
        <w:tc>
          <w:tcPr>
            <w:tcW w:w="1005" w:type="dxa"/>
            <w:vAlign w:val="center"/>
          </w:tcPr>
          <w:p w14:paraId="4199ACF7" w14:textId="0859466E"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19</w:t>
            </w:r>
          </w:p>
        </w:tc>
        <w:tc>
          <w:tcPr>
            <w:tcW w:w="3376" w:type="dxa"/>
          </w:tcPr>
          <w:p w14:paraId="3F8D4CC2" w14:textId="63EFAA06"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(Small entity)</w:t>
            </w:r>
          </w:p>
        </w:tc>
        <w:tc>
          <w:tcPr>
            <w:tcW w:w="1959" w:type="dxa"/>
            <w:vAlign w:val="center"/>
          </w:tcPr>
          <w:p w14:paraId="2AC67DD4" w14:textId="7C5A8DA1"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19,893</w:t>
            </w:r>
          </w:p>
        </w:tc>
        <w:tc>
          <w:tcPr>
            <w:tcW w:w="1605" w:type="dxa"/>
            <w:vAlign w:val="center"/>
          </w:tcPr>
          <w:p w14:paraId="1BD5EF35" w14:textId="3D888490"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$150.00</w:t>
            </w:r>
          </w:p>
        </w:tc>
        <w:tc>
          <w:tcPr>
            <w:tcW w:w="1631" w:type="dxa"/>
            <w:vAlign w:val="center"/>
          </w:tcPr>
          <w:p w14:paraId="794678C7" w14:textId="156FCB93"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$2,983,950.00</w:t>
            </w:r>
          </w:p>
        </w:tc>
      </w:tr>
      <w:tr w:rsidR="004D4798" w14:paraId="770629AB" w14:textId="77777777" w:rsidTr="00555B4C">
        <w:trPr>
          <w:trHeight w:val="202"/>
        </w:trPr>
        <w:tc>
          <w:tcPr>
            <w:tcW w:w="1005" w:type="dxa"/>
            <w:vAlign w:val="center"/>
          </w:tcPr>
          <w:p w14:paraId="17EC682C" w14:textId="38F85772"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19</w:t>
            </w:r>
          </w:p>
        </w:tc>
        <w:tc>
          <w:tcPr>
            <w:tcW w:w="3376" w:type="dxa"/>
          </w:tcPr>
          <w:p w14:paraId="63650D17" w14:textId="58F6E535" w:rsidR="00E87C17" w:rsidRPr="00555B4C" w:rsidRDefault="00E87C17" w:rsidP="00555B4C">
            <w:pPr>
              <w:widowControl/>
              <w:tabs>
                <w:tab w:val="left" w:pos="-1266"/>
                <w:tab w:val="left" w:pos="-720"/>
                <w:tab w:val="left" w:pos="-90"/>
                <w:tab w:val="left" w:pos="720"/>
              </w:tabs>
              <w:spacing w:before="6" w:afterLines="58" w:after="139"/>
              <w:rPr>
                <w:rFonts w:ascii="Arial" w:hAnsi="Arial" w:cs="Arial"/>
                <w:sz w:val="16"/>
                <w:szCs w:val="16"/>
              </w:rPr>
            </w:pPr>
            <w:r>
              <w:rPr>
                <w:rFonts w:ascii="Arial" w:hAnsi="Arial" w:cs="Arial"/>
                <w:sz w:val="16"/>
                <w:szCs w:val="16"/>
              </w:rPr>
              <w:t>Basic National Stage Fee (Micro entity)</w:t>
            </w:r>
          </w:p>
        </w:tc>
        <w:tc>
          <w:tcPr>
            <w:tcW w:w="1959" w:type="dxa"/>
            <w:vAlign w:val="center"/>
          </w:tcPr>
          <w:p w14:paraId="36B41288" w14:textId="5EDC1CFF"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1,197</w:t>
            </w:r>
          </w:p>
        </w:tc>
        <w:tc>
          <w:tcPr>
            <w:tcW w:w="1605" w:type="dxa"/>
            <w:vAlign w:val="center"/>
          </w:tcPr>
          <w:p w14:paraId="3537C9D1" w14:textId="39525F61"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$75.00</w:t>
            </w:r>
          </w:p>
        </w:tc>
        <w:tc>
          <w:tcPr>
            <w:tcW w:w="1631" w:type="dxa"/>
            <w:vAlign w:val="center"/>
          </w:tcPr>
          <w:p w14:paraId="38462BAC" w14:textId="12C41798"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$89,775.00</w:t>
            </w:r>
          </w:p>
        </w:tc>
      </w:tr>
      <w:tr w:rsidR="004D4798" w14:paraId="7D359214" w14:textId="77777777" w:rsidTr="00555B4C">
        <w:trPr>
          <w:trHeight w:val="202"/>
        </w:trPr>
        <w:tc>
          <w:tcPr>
            <w:tcW w:w="1005" w:type="dxa"/>
            <w:vAlign w:val="center"/>
          </w:tcPr>
          <w:p w14:paraId="42796A33" w14:textId="3D5147DE"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19</w:t>
            </w:r>
          </w:p>
        </w:tc>
        <w:tc>
          <w:tcPr>
            <w:tcW w:w="3376" w:type="dxa"/>
          </w:tcPr>
          <w:p w14:paraId="46EC01B7" w14:textId="723ED255"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U.S. was the ISA or IPEA and all claims satisfy PCT Article 33(1)-(4)</w:t>
            </w:r>
          </w:p>
        </w:tc>
        <w:tc>
          <w:tcPr>
            <w:tcW w:w="1959" w:type="dxa"/>
            <w:vAlign w:val="center"/>
          </w:tcPr>
          <w:p w14:paraId="670AA57E" w14:textId="186E635A"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452</w:t>
            </w:r>
          </w:p>
        </w:tc>
        <w:tc>
          <w:tcPr>
            <w:tcW w:w="1605" w:type="dxa"/>
            <w:vAlign w:val="center"/>
          </w:tcPr>
          <w:p w14:paraId="1E7BAEB6" w14:textId="07C9E6EF"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c>
          <w:tcPr>
            <w:tcW w:w="1631" w:type="dxa"/>
            <w:vAlign w:val="center"/>
          </w:tcPr>
          <w:p w14:paraId="09EA5117" w14:textId="67AD0197"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r>
      <w:tr w:rsidR="004D4798" w14:paraId="2334ED81" w14:textId="77777777" w:rsidTr="00555B4C">
        <w:trPr>
          <w:trHeight w:val="202"/>
        </w:trPr>
        <w:tc>
          <w:tcPr>
            <w:tcW w:w="1005" w:type="dxa"/>
            <w:vAlign w:val="center"/>
          </w:tcPr>
          <w:p w14:paraId="0B320859" w14:textId="05E058E2"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19</w:t>
            </w:r>
          </w:p>
        </w:tc>
        <w:tc>
          <w:tcPr>
            <w:tcW w:w="3376" w:type="dxa"/>
          </w:tcPr>
          <w:p w14:paraId="1976F435" w14:textId="7322E27B"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w:t>
            </w:r>
            <w:r w:rsidR="00E87C17">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(Large entity)</w:t>
            </w:r>
          </w:p>
        </w:tc>
        <w:tc>
          <w:tcPr>
            <w:tcW w:w="1959" w:type="dxa"/>
            <w:vAlign w:val="center"/>
          </w:tcPr>
          <w:p w14:paraId="03835FBD" w14:textId="5DE63136"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2,728</w:t>
            </w:r>
          </w:p>
        </w:tc>
        <w:tc>
          <w:tcPr>
            <w:tcW w:w="1605" w:type="dxa"/>
            <w:vAlign w:val="center"/>
          </w:tcPr>
          <w:p w14:paraId="61FC77E7" w14:textId="1C5786B7"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$140.00</w:t>
            </w:r>
          </w:p>
        </w:tc>
        <w:tc>
          <w:tcPr>
            <w:tcW w:w="1631" w:type="dxa"/>
            <w:vAlign w:val="center"/>
          </w:tcPr>
          <w:p w14:paraId="2D90B322" w14:textId="3AD4FDEF"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$381,920.00</w:t>
            </w:r>
          </w:p>
        </w:tc>
      </w:tr>
      <w:tr w:rsidR="004D4798" w14:paraId="28471616" w14:textId="77777777" w:rsidTr="00555B4C">
        <w:trPr>
          <w:trHeight w:val="202"/>
        </w:trPr>
        <w:tc>
          <w:tcPr>
            <w:tcW w:w="1005" w:type="dxa"/>
            <w:vAlign w:val="center"/>
          </w:tcPr>
          <w:p w14:paraId="408832A6" w14:textId="532BE1BB" w:rsidR="0009115D" w:rsidRPr="00555B4C" w:rsidRDefault="0009115D" w:rsidP="00555B4C">
            <w:pPr>
              <w:widowControl/>
              <w:tabs>
                <w:tab w:val="left" w:pos="-1266"/>
                <w:tab w:val="left" w:pos="-720"/>
                <w:tab w:val="left" w:pos="-90"/>
                <w:tab w:val="left" w:pos="720"/>
              </w:tabs>
              <w:spacing w:afterLines="58" w:after="139"/>
              <w:jc w:val="center"/>
              <w:rPr>
                <w:rFonts w:ascii="Arial" w:hAnsi="Arial" w:cs="Arial"/>
                <w:sz w:val="16"/>
                <w:szCs w:val="16"/>
              </w:rPr>
            </w:pPr>
            <w:r>
              <w:rPr>
                <w:rFonts w:ascii="Arial" w:hAnsi="Arial" w:cs="Arial"/>
                <w:b/>
                <w:sz w:val="16"/>
                <w:szCs w:val="16"/>
              </w:rPr>
              <w:t>19</w:t>
            </w:r>
          </w:p>
        </w:tc>
        <w:tc>
          <w:tcPr>
            <w:tcW w:w="3376" w:type="dxa"/>
          </w:tcPr>
          <w:p w14:paraId="440BDA67" w14:textId="557F9D4C" w:rsidR="0009115D" w:rsidRPr="00555B4C"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w:t>
            </w:r>
            <w:r>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(Small entity)</w:t>
            </w:r>
          </w:p>
        </w:tc>
        <w:tc>
          <w:tcPr>
            <w:tcW w:w="1959" w:type="dxa"/>
            <w:vAlign w:val="center"/>
          </w:tcPr>
          <w:p w14:paraId="15C681EE" w14:textId="1BC248B3" w:rsidR="0009115D" w:rsidRPr="00555B4C"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2,918</w:t>
            </w:r>
          </w:p>
        </w:tc>
        <w:tc>
          <w:tcPr>
            <w:tcW w:w="1605" w:type="dxa"/>
            <w:vAlign w:val="center"/>
          </w:tcPr>
          <w:p w14:paraId="7B733923" w14:textId="64D7E209"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$70.00</w:t>
            </w:r>
          </w:p>
        </w:tc>
        <w:tc>
          <w:tcPr>
            <w:tcW w:w="1631" w:type="dxa"/>
            <w:vAlign w:val="center"/>
          </w:tcPr>
          <w:p w14:paraId="0E63DDF7" w14:textId="181E9FBB" w:rsidR="0009115D" w:rsidRPr="00555B4C"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$204,260.00</w:t>
            </w:r>
          </w:p>
        </w:tc>
      </w:tr>
      <w:tr w:rsidR="0009115D" w14:paraId="50F0F66D" w14:textId="77777777" w:rsidTr="00555B4C">
        <w:trPr>
          <w:trHeight w:val="202"/>
        </w:trPr>
        <w:tc>
          <w:tcPr>
            <w:tcW w:w="1005" w:type="dxa"/>
            <w:vAlign w:val="center"/>
          </w:tcPr>
          <w:p w14:paraId="6539BDFA" w14:textId="472A8BB7"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733A1F6C" w14:textId="463EB655"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w:t>
            </w:r>
            <w:r>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(Micro entity)</w:t>
            </w:r>
          </w:p>
        </w:tc>
        <w:tc>
          <w:tcPr>
            <w:tcW w:w="1959" w:type="dxa"/>
            <w:vAlign w:val="center"/>
          </w:tcPr>
          <w:p w14:paraId="17D458E4" w14:textId="6EE5C653"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206</w:t>
            </w:r>
          </w:p>
        </w:tc>
        <w:tc>
          <w:tcPr>
            <w:tcW w:w="1605" w:type="dxa"/>
            <w:vAlign w:val="center"/>
          </w:tcPr>
          <w:p w14:paraId="4862D09C" w14:textId="49075F04"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$35.00</w:t>
            </w:r>
          </w:p>
        </w:tc>
        <w:tc>
          <w:tcPr>
            <w:tcW w:w="1631" w:type="dxa"/>
            <w:vAlign w:val="center"/>
          </w:tcPr>
          <w:p w14:paraId="11E9C9D7" w14:textId="69E27D9B"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$7,210.00</w:t>
            </w:r>
          </w:p>
        </w:tc>
      </w:tr>
      <w:tr w:rsidR="0009115D" w14:paraId="2B5931C7" w14:textId="77777777" w:rsidTr="00555B4C">
        <w:trPr>
          <w:trHeight w:val="202"/>
        </w:trPr>
        <w:tc>
          <w:tcPr>
            <w:tcW w:w="1005" w:type="dxa"/>
            <w:vAlign w:val="center"/>
          </w:tcPr>
          <w:p w14:paraId="2CA8BA16" w14:textId="17D76953"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5FF79FB4" w14:textId="62FAC353"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(Large entity)</w:t>
            </w:r>
          </w:p>
        </w:tc>
        <w:tc>
          <w:tcPr>
            <w:tcW w:w="1959" w:type="dxa"/>
            <w:vAlign w:val="center"/>
          </w:tcPr>
          <w:p w14:paraId="39B6A1B2" w14:textId="492437C5"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60,196</w:t>
            </w:r>
          </w:p>
        </w:tc>
        <w:tc>
          <w:tcPr>
            <w:tcW w:w="1605" w:type="dxa"/>
            <w:vAlign w:val="center"/>
          </w:tcPr>
          <w:p w14:paraId="2E65F352" w14:textId="30F997C0"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$520.00</w:t>
            </w:r>
          </w:p>
        </w:tc>
        <w:tc>
          <w:tcPr>
            <w:tcW w:w="1631" w:type="dxa"/>
            <w:vAlign w:val="center"/>
          </w:tcPr>
          <w:p w14:paraId="18345979" w14:textId="35F79553"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$31,301,920.00</w:t>
            </w:r>
          </w:p>
        </w:tc>
      </w:tr>
      <w:tr w:rsidR="0009115D" w14:paraId="5D7A07A0" w14:textId="77777777" w:rsidTr="00555B4C">
        <w:trPr>
          <w:trHeight w:val="202"/>
        </w:trPr>
        <w:tc>
          <w:tcPr>
            <w:tcW w:w="1005" w:type="dxa"/>
            <w:vAlign w:val="center"/>
          </w:tcPr>
          <w:p w14:paraId="6108FB34" w14:textId="2D837A77"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3099F5E6" w14:textId="27FDEBF1"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(Small entity)</w:t>
            </w:r>
          </w:p>
        </w:tc>
        <w:tc>
          <w:tcPr>
            <w:tcW w:w="1959" w:type="dxa"/>
            <w:vAlign w:val="center"/>
          </w:tcPr>
          <w:p w14:paraId="1D7B43A3" w14:textId="535145AE"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15,917</w:t>
            </w:r>
          </w:p>
        </w:tc>
        <w:tc>
          <w:tcPr>
            <w:tcW w:w="1605" w:type="dxa"/>
            <w:vAlign w:val="center"/>
          </w:tcPr>
          <w:p w14:paraId="1CDE77D8" w14:textId="723F5E90"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$260.00</w:t>
            </w:r>
          </w:p>
        </w:tc>
        <w:tc>
          <w:tcPr>
            <w:tcW w:w="1631" w:type="dxa"/>
            <w:vAlign w:val="center"/>
          </w:tcPr>
          <w:p w14:paraId="1DA852B7" w14:textId="76286CB6"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$4,138,420.00</w:t>
            </w:r>
          </w:p>
        </w:tc>
      </w:tr>
      <w:tr w:rsidR="0009115D" w14:paraId="7BE5F48D" w14:textId="77777777" w:rsidTr="00555B4C">
        <w:trPr>
          <w:trHeight w:val="202"/>
        </w:trPr>
        <w:tc>
          <w:tcPr>
            <w:tcW w:w="1005" w:type="dxa"/>
            <w:vAlign w:val="center"/>
          </w:tcPr>
          <w:p w14:paraId="466EF60C" w14:textId="3FE3C906"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29E20C5E" w14:textId="20A3B224"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(Micro entity)</w:t>
            </w:r>
          </w:p>
        </w:tc>
        <w:tc>
          <w:tcPr>
            <w:tcW w:w="1959" w:type="dxa"/>
            <w:vAlign w:val="center"/>
          </w:tcPr>
          <w:p w14:paraId="60013C1A" w14:textId="42F5C314"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866</w:t>
            </w:r>
          </w:p>
        </w:tc>
        <w:tc>
          <w:tcPr>
            <w:tcW w:w="1605" w:type="dxa"/>
            <w:vAlign w:val="center"/>
          </w:tcPr>
          <w:p w14:paraId="2A6B9600" w14:textId="041BB4E6"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$130.00</w:t>
            </w:r>
          </w:p>
        </w:tc>
        <w:tc>
          <w:tcPr>
            <w:tcW w:w="1631" w:type="dxa"/>
            <w:vAlign w:val="center"/>
          </w:tcPr>
          <w:p w14:paraId="7C664EB2" w14:textId="07DF80F9"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$112,580.00</w:t>
            </w:r>
          </w:p>
        </w:tc>
      </w:tr>
      <w:tr w:rsidR="0009115D" w14:paraId="765EE54B" w14:textId="77777777" w:rsidTr="00555B4C">
        <w:trPr>
          <w:trHeight w:val="202"/>
        </w:trPr>
        <w:tc>
          <w:tcPr>
            <w:tcW w:w="1005" w:type="dxa"/>
            <w:vAlign w:val="center"/>
          </w:tcPr>
          <w:p w14:paraId="7D3DA931" w14:textId="318F7724"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4190AF84" w14:textId="67DA7485"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Examination Fee – U.S. was the ISA or IPEA and all claims satisfy PCT Article 33(1)-(4)</w:t>
            </w:r>
          </w:p>
        </w:tc>
        <w:tc>
          <w:tcPr>
            <w:tcW w:w="1959" w:type="dxa"/>
            <w:vAlign w:val="center"/>
          </w:tcPr>
          <w:p w14:paraId="66AA3863" w14:textId="0D7C5AA2"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452</w:t>
            </w:r>
          </w:p>
        </w:tc>
        <w:tc>
          <w:tcPr>
            <w:tcW w:w="1605" w:type="dxa"/>
            <w:vAlign w:val="center"/>
          </w:tcPr>
          <w:p w14:paraId="2B421B36" w14:textId="246397DE"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c>
          <w:tcPr>
            <w:tcW w:w="1631" w:type="dxa"/>
            <w:vAlign w:val="center"/>
          </w:tcPr>
          <w:p w14:paraId="221ABA04" w14:textId="1BC5D719"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r>
      <w:tr w:rsidR="0009115D" w14:paraId="14627B4E" w14:textId="77777777" w:rsidTr="00555B4C">
        <w:trPr>
          <w:trHeight w:val="202"/>
        </w:trPr>
        <w:tc>
          <w:tcPr>
            <w:tcW w:w="1005" w:type="dxa"/>
            <w:vAlign w:val="center"/>
          </w:tcPr>
          <w:p w14:paraId="46931038" w14:textId="21210E8B"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lastRenderedPageBreak/>
              <w:t>19</w:t>
            </w:r>
          </w:p>
        </w:tc>
        <w:tc>
          <w:tcPr>
            <w:tcW w:w="3376" w:type="dxa"/>
          </w:tcPr>
          <w:p w14:paraId="12E217C7" w14:textId="0C37AE9C"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(Large entity)</w:t>
            </w:r>
          </w:p>
        </w:tc>
        <w:tc>
          <w:tcPr>
            <w:tcW w:w="1959" w:type="dxa"/>
            <w:vAlign w:val="center"/>
          </w:tcPr>
          <w:p w14:paraId="06B6E232" w14:textId="4F324E6B"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2,864</w:t>
            </w:r>
          </w:p>
        </w:tc>
        <w:tc>
          <w:tcPr>
            <w:tcW w:w="1605" w:type="dxa"/>
            <w:vAlign w:val="center"/>
          </w:tcPr>
          <w:p w14:paraId="311054C8" w14:textId="0FD99D72"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$660.00</w:t>
            </w:r>
          </w:p>
        </w:tc>
        <w:tc>
          <w:tcPr>
            <w:tcW w:w="1631" w:type="dxa"/>
            <w:vAlign w:val="center"/>
          </w:tcPr>
          <w:p w14:paraId="5A915479" w14:textId="38142261"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$1,890,240.00</w:t>
            </w:r>
          </w:p>
        </w:tc>
      </w:tr>
      <w:tr w:rsidR="0009115D" w14:paraId="6BABA834" w14:textId="77777777" w:rsidTr="00555B4C">
        <w:trPr>
          <w:trHeight w:val="202"/>
        </w:trPr>
        <w:tc>
          <w:tcPr>
            <w:tcW w:w="1005" w:type="dxa"/>
            <w:vAlign w:val="center"/>
          </w:tcPr>
          <w:p w14:paraId="7957EEC2" w14:textId="3360BDD0"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3D6F7D24" w14:textId="215EB632"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(Small entity)</w:t>
            </w:r>
          </w:p>
        </w:tc>
        <w:tc>
          <w:tcPr>
            <w:tcW w:w="1959" w:type="dxa"/>
            <w:vAlign w:val="center"/>
          </w:tcPr>
          <w:p w14:paraId="7920A0DF" w14:textId="498069A4"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908</w:t>
            </w:r>
          </w:p>
        </w:tc>
        <w:tc>
          <w:tcPr>
            <w:tcW w:w="1605" w:type="dxa"/>
            <w:vAlign w:val="center"/>
          </w:tcPr>
          <w:p w14:paraId="73C88032" w14:textId="2A79DD35"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$330.00</w:t>
            </w:r>
          </w:p>
        </w:tc>
        <w:tc>
          <w:tcPr>
            <w:tcW w:w="1631" w:type="dxa"/>
            <w:vAlign w:val="center"/>
          </w:tcPr>
          <w:p w14:paraId="6DEB01A9" w14:textId="7777C3AB"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$299,640.00</w:t>
            </w:r>
          </w:p>
        </w:tc>
      </w:tr>
      <w:tr w:rsidR="0009115D" w14:paraId="3BA34B17" w14:textId="77777777" w:rsidTr="00555B4C">
        <w:trPr>
          <w:trHeight w:val="202"/>
        </w:trPr>
        <w:tc>
          <w:tcPr>
            <w:tcW w:w="1005" w:type="dxa"/>
            <w:vAlign w:val="center"/>
          </w:tcPr>
          <w:p w14:paraId="7F6484DB" w14:textId="02848D26"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4E49B62D" w14:textId="32278B79"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(Micro entity)</w:t>
            </w:r>
          </w:p>
        </w:tc>
        <w:tc>
          <w:tcPr>
            <w:tcW w:w="1959" w:type="dxa"/>
            <w:vAlign w:val="center"/>
          </w:tcPr>
          <w:p w14:paraId="7CDEB67C" w14:textId="321E824B"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118</w:t>
            </w:r>
          </w:p>
        </w:tc>
        <w:tc>
          <w:tcPr>
            <w:tcW w:w="1605" w:type="dxa"/>
            <w:vAlign w:val="center"/>
          </w:tcPr>
          <w:p w14:paraId="070BA099" w14:textId="2027F5F9"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$165.00</w:t>
            </w:r>
          </w:p>
        </w:tc>
        <w:tc>
          <w:tcPr>
            <w:tcW w:w="1631" w:type="dxa"/>
            <w:vAlign w:val="center"/>
          </w:tcPr>
          <w:p w14:paraId="641CB046" w14:textId="489A6E8E"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$19,470.00</w:t>
            </w:r>
          </w:p>
        </w:tc>
      </w:tr>
      <w:tr w:rsidR="0009115D" w14:paraId="0274F7C3" w14:textId="77777777" w:rsidTr="00555B4C">
        <w:trPr>
          <w:trHeight w:val="202"/>
        </w:trPr>
        <w:tc>
          <w:tcPr>
            <w:tcW w:w="1005" w:type="dxa"/>
            <w:vAlign w:val="center"/>
          </w:tcPr>
          <w:p w14:paraId="1751D1A2" w14:textId="5C51987A"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38E403A7" w14:textId="415379B5"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(Large entity)</w:t>
            </w:r>
          </w:p>
        </w:tc>
        <w:tc>
          <w:tcPr>
            <w:tcW w:w="1959" w:type="dxa"/>
            <w:vAlign w:val="center"/>
          </w:tcPr>
          <w:p w14:paraId="1E6CE24E" w14:textId="76ADB910"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65,701</w:t>
            </w:r>
          </w:p>
        </w:tc>
        <w:tc>
          <w:tcPr>
            <w:tcW w:w="1605" w:type="dxa"/>
            <w:vAlign w:val="center"/>
          </w:tcPr>
          <w:p w14:paraId="52328C7F" w14:textId="67902C1A"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$760.00</w:t>
            </w:r>
          </w:p>
        </w:tc>
        <w:tc>
          <w:tcPr>
            <w:tcW w:w="1631" w:type="dxa"/>
            <w:vAlign w:val="center"/>
          </w:tcPr>
          <w:p w14:paraId="7844CCE2" w14:textId="15EE0C86"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$49,932,760.00</w:t>
            </w:r>
          </w:p>
        </w:tc>
      </w:tr>
      <w:tr w:rsidR="0009115D" w14:paraId="3F1AA729" w14:textId="77777777" w:rsidTr="00555B4C">
        <w:trPr>
          <w:trHeight w:val="202"/>
        </w:trPr>
        <w:tc>
          <w:tcPr>
            <w:tcW w:w="1005" w:type="dxa"/>
            <w:vAlign w:val="center"/>
          </w:tcPr>
          <w:p w14:paraId="1EC309D1" w14:textId="7C8B9CC5"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3B5C587D" w14:textId="130A1958"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(Small entity)</w:t>
            </w:r>
          </w:p>
        </w:tc>
        <w:tc>
          <w:tcPr>
            <w:tcW w:w="1959" w:type="dxa"/>
            <w:vAlign w:val="center"/>
          </w:tcPr>
          <w:p w14:paraId="60BB8AC6" w14:textId="057B0E7A"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19,653</w:t>
            </w:r>
          </w:p>
        </w:tc>
        <w:tc>
          <w:tcPr>
            <w:tcW w:w="1605" w:type="dxa"/>
            <w:vAlign w:val="center"/>
          </w:tcPr>
          <w:p w14:paraId="15C7C631" w14:textId="20F8DE94"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$380.00</w:t>
            </w:r>
          </w:p>
        </w:tc>
        <w:tc>
          <w:tcPr>
            <w:tcW w:w="1631" w:type="dxa"/>
            <w:vAlign w:val="center"/>
          </w:tcPr>
          <w:p w14:paraId="2C0B0DBC" w14:textId="68632B1F"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$7,468,140.00</w:t>
            </w:r>
          </w:p>
        </w:tc>
      </w:tr>
      <w:tr w:rsidR="0009115D" w14:paraId="07F7B543" w14:textId="77777777" w:rsidTr="00555B4C">
        <w:trPr>
          <w:trHeight w:val="202"/>
        </w:trPr>
        <w:tc>
          <w:tcPr>
            <w:tcW w:w="1005" w:type="dxa"/>
            <w:vAlign w:val="center"/>
          </w:tcPr>
          <w:p w14:paraId="63C378A8" w14:textId="44F18689"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5CF8BE0A" w14:textId="00C2FC48"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(Micro entity)</w:t>
            </w:r>
          </w:p>
        </w:tc>
        <w:tc>
          <w:tcPr>
            <w:tcW w:w="1959" w:type="dxa"/>
            <w:vAlign w:val="center"/>
          </w:tcPr>
          <w:p w14:paraId="4D9F6CE2" w14:textId="535506B5"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1,171</w:t>
            </w:r>
          </w:p>
        </w:tc>
        <w:tc>
          <w:tcPr>
            <w:tcW w:w="1605" w:type="dxa"/>
            <w:vAlign w:val="center"/>
          </w:tcPr>
          <w:p w14:paraId="7820FF7A" w14:textId="364BD318" w:rsidR="0009115D" w:rsidRPr="00C07A7D" w:rsidRDefault="00E87C17"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$190</w:t>
            </w:r>
            <w:r w:rsidR="006727EC">
              <w:rPr>
                <w:rFonts w:ascii="Arial" w:hAnsi="Arial" w:cs="Arial"/>
                <w:sz w:val="16"/>
                <w:szCs w:val="16"/>
              </w:rPr>
              <w:t>.00</w:t>
            </w:r>
          </w:p>
        </w:tc>
        <w:tc>
          <w:tcPr>
            <w:tcW w:w="1631" w:type="dxa"/>
            <w:vAlign w:val="center"/>
          </w:tcPr>
          <w:p w14:paraId="24F5E24F" w14:textId="3F7A382D"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$222,490.00</w:t>
            </w:r>
          </w:p>
        </w:tc>
      </w:tr>
      <w:tr w:rsidR="0009115D" w14:paraId="680ED824" w14:textId="77777777" w:rsidTr="00555B4C">
        <w:trPr>
          <w:trHeight w:val="202"/>
        </w:trPr>
        <w:tc>
          <w:tcPr>
            <w:tcW w:w="1005" w:type="dxa"/>
            <w:vAlign w:val="center"/>
          </w:tcPr>
          <w:p w14:paraId="39681A85" w14:textId="1C86C6F4"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69CE2566" w14:textId="798B4B5D"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(Large entity)</w:t>
            </w:r>
          </w:p>
        </w:tc>
        <w:tc>
          <w:tcPr>
            <w:tcW w:w="1959" w:type="dxa"/>
            <w:vAlign w:val="center"/>
          </w:tcPr>
          <w:p w14:paraId="247DA607" w14:textId="6FD72EFC"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23,193</w:t>
            </w:r>
          </w:p>
        </w:tc>
        <w:tc>
          <w:tcPr>
            <w:tcW w:w="1605" w:type="dxa"/>
            <w:vAlign w:val="center"/>
          </w:tcPr>
          <w:p w14:paraId="03572A92" w14:textId="4EC9F01C"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$140.00</w:t>
            </w:r>
          </w:p>
        </w:tc>
        <w:tc>
          <w:tcPr>
            <w:tcW w:w="1631" w:type="dxa"/>
            <w:vAlign w:val="center"/>
          </w:tcPr>
          <w:p w14:paraId="4208D637" w14:textId="340D533D"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$3,247,020.00</w:t>
            </w:r>
          </w:p>
        </w:tc>
      </w:tr>
      <w:tr w:rsidR="0009115D" w14:paraId="0DFD29F8" w14:textId="77777777" w:rsidTr="00555B4C">
        <w:trPr>
          <w:trHeight w:val="202"/>
        </w:trPr>
        <w:tc>
          <w:tcPr>
            <w:tcW w:w="1005" w:type="dxa"/>
            <w:vAlign w:val="center"/>
          </w:tcPr>
          <w:p w14:paraId="45EEC186" w14:textId="443FD5FA"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73831AA7" w14:textId="6000AB37"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(Small entity)</w:t>
            </w:r>
          </w:p>
        </w:tc>
        <w:tc>
          <w:tcPr>
            <w:tcW w:w="1959" w:type="dxa"/>
            <w:vAlign w:val="center"/>
          </w:tcPr>
          <w:p w14:paraId="07A264DE" w14:textId="14B53D31"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10,149</w:t>
            </w:r>
          </w:p>
        </w:tc>
        <w:tc>
          <w:tcPr>
            <w:tcW w:w="1605" w:type="dxa"/>
            <w:vAlign w:val="center"/>
          </w:tcPr>
          <w:p w14:paraId="7C045736" w14:textId="7E3F28AB"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$70.00</w:t>
            </w:r>
          </w:p>
        </w:tc>
        <w:tc>
          <w:tcPr>
            <w:tcW w:w="1631" w:type="dxa"/>
            <w:vAlign w:val="center"/>
          </w:tcPr>
          <w:p w14:paraId="4D92A628" w14:textId="58081C55"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$710,430.00</w:t>
            </w:r>
          </w:p>
        </w:tc>
      </w:tr>
      <w:tr w:rsidR="0009115D" w14:paraId="030CC29F" w14:textId="77777777" w:rsidTr="00555B4C">
        <w:trPr>
          <w:trHeight w:val="202"/>
        </w:trPr>
        <w:tc>
          <w:tcPr>
            <w:tcW w:w="1005" w:type="dxa"/>
            <w:vAlign w:val="center"/>
          </w:tcPr>
          <w:p w14:paraId="0D5719A6" w14:textId="1B930C08"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617F9F30" w14:textId="73414035"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(Micro entity)</w:t>
            </w:r>
          </w:p>
        </w:tc>
        <w:tc>
          <w:tcPr>
            <w:tcW w:w="1959" w:type="dxa"/>
            <w:vAlign w:val="center"/>
          </w:tcPr>
          <w:p w14:paraId="780AE2E1" w14:textId="29493607"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304</w:t>
            </w:r>
          </w:p>
        </w:tc>
        <w:tc>
          <w:tcPr>
            <w:tcW w:w="1605" w:type="dxa"/>
            <w:vAlign w:val="center"/>
          </w:tcPr>
          <w:p w14:paraId="54AEC7E6" w14:textId="4A33DE97"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$35.00</w:t>
            </w:r>
          </w:p>
        </w:tc>
        <w:tc>
          <w:tcPr>
            <w:tcW w:w="1631" w:type="dxa"/>
            <w:vAlign w:val="center"/>
          </w:tcPr>
          <w:p w14:paraId="5037ADA0" w14:textId="42EF2E68"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$10,640.00</w:t>
            </w:r>
          </w:p>
        </w:tc>
      </w:tr>
      <w:tr w:rsidR="0009115D" w14:paraId="28CF146A" w14:textId="77777777" w:rsidTr="00555B4C">
        <w:trPr>
          <w:trHeight w:val="202"/>
        </w:trPr>
        <w:tc>
          <w:tcPr>
            <w:tcW w:w="1005" w:type="dxa"/>
            <w:vAlign w:val="center"/>
          </w:tcPr>
          <w:p w14:paraId="747B567F" w14:textId="2B4EF243"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3AB23A0D" w14:textId="0EB0C052"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(Large entity)</w:t>
            </w:r>
          </w:p>
        </w:tc>
        <w:tc>
          <w:tcPr>
            <w:tcW w:w="1959" w:type="dxa"/>
            <w:vAlign w:val="center"/>
          </w:tcPr>
          <w:p w14:paraId="6269DE8F" w14:textId="2DCEC44F"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8,227</w:t>
            </w:r>
          </w:p>
        </w:tc>
        <w:tc>
          <w:tcPr>
            <w:tcW w:w="1605" w:type="dxa"/>
            <w:vAlign w:val="center"/>
          </w:tcPr>
          <w:p w14:paraId="128C0BFD" w14:textId="6CD426AB"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$2,080.00</w:t>
            </w:r>
          </w:p>
        </w:tc>
        <w:tc>
          <w:tcPr>
            <w:tcW w:w="1631" w:type="dxa"/>
            <w:vAlign w:val="center"/>
          </w:tcPr>
          <w:p w14:paraId="21B49BF0" w14:textId="57EF928B"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$17,112,160.00</w:t>
            </w:r>
          </w:p>
        </w:tc>
      </w:tr>
      <w:tr w:rsidR="0009115D" w14:paraId="38A9A88A" w14:textId="77777777" w:rsidTr="00555B4C">
        <w:trPr>
          <w:trHeight w:val="202"/>
        </w:trPr>
        <w:tc>
          <w:tcPr>
            <w:tcW w:w="1005" w:type="dxa"/>
            <w:vAlign w:val="center"/>
          </w:tcPr>
          <w:p w14:paraId="46500C80" w14:textId="5FB391B2"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07FC5655" w14:textId="06E93228"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(Small entity)</w:t>
            </w:r>
          </w:p>
        </w:tc>
        <w:tc>
          <w:tcPr>
            <w:tcW w:w="1959" w:type="dxa"/>
            <w:vAlign w:val="center"/>
          </w:tcPr>
          <w:p w14:paraId="7688A775" w14:textId="3B35EFDD"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10,929</w:t>
            </w:r>
          </w:p>
        </w:tc>
        <w:tc>
          <w:tcPr>
            <w:tcW w:w="1605" w:type="dxa"/>
            <w:vAlign w:val="center"/>
          </w:tcPr>
          <w:p w14:paraId="738D36A0" w14:textId="21DC54A0"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$1,040.00</w:t>
            </w:r>
          </w:p>
        </w:tc>
        <w:tc>
          <w:tcPr>
            <w:tcW w:w="1631" w:type="dxa"/>
            <w:vAlign w:val="center"/>
          </w:tcPr>
          <w:p w14:paraId="0B759389" w14:textId="1CD5C5AD"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$11,366,160.00</w:t>
            </w:r>
          </w:p>
        </w:tc>
      </w:tr>
      <w:tr w:rsidR="0009115D" w14:paraId="683F600B" w14:textId="77777777" w:rsidTr="00555B4C">
        <w:trPr>
          <w:trHeight w:val="202"/>
        </w:trPr>
        <w:tc>
          <w:tcPr>
            <w:tcW w:w="1005" w:type="dxa"/>
            <w:vAlign w:val="center"/>
          </w:tcPr>
          <w:p w14:paraId="72A27743" w14:textId="62546ED2"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5DC62865" w14:textId="5C2C4C8C"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(Micro entity)</w:t>
            </w:r>
          </w:p>
        </w:tc>
        <w:tc>
          <w:tcPr>
            <w:tcW w:w="1959" w:type="dxa"/>
            <w:vAlign w:val="center"/>
          </w:tcPr>
          <w:p w14:paraId="160889A1" w14:textId="2A818408"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1,129</w:t>
            </w:r>
          </w:p>
        </w:tc>
        <w:tc>
          <w:tcPr>
            <w:tcW w:w="1605" w:type="dxa"/>
            <w:vAlign w:val="center"/>
          </w:tcPr>
          <w:p w14:paraId="60949E48" w14:textId="1CA7442F"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$520.00</w:t>
            </w:r>
          </w:p>
        </w:tc>
        <w:tc>
          <w:tcPr>
            <w:tcW w:w="1631" w:type="dxa"/>
            <w:vAlign w:val="center"/>
          </w:tcPr>
          <w:p w14:paraId="40892438" w14:textId="500D35E5"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$587,080</w:t>
            </w:r>
          </w:p>
        </w:tc>
      </w:tr>
      <w:tr w:rsidR="0009115D" w14:paraId="72AA6DD0" w14:textId="77777777" w:rsidTr="00555B4C">
        <w:trPr>
          <w:trHeight w:val="202"/>
        </w:trPr>
        <w:tc>
          <w:tcPr>
            <w:tcW w:w="1005" w:type="dxa"/>
            <w:vAlign w:val="center"/>
          </w:tcPr>
          <w:p w14:paraId="167DF55C" w14:textId="0F43ABF8"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793A8FA7" w14:textId="3228FB39"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(Large entity)</w:t>
            </w:r>
          </w:p>
        </w:tc>
        <w:tc>
          <w:tcPr>
            <w:tcW w:w="1959" w:type="dxa"/>
            <w:vAlign w:val="center"/>
          </w:tcPr>
          <w:p w14:paraId="56A5F393" w14:textId="01A18E35"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w:t>
            </w:r>
          </w:p>
        </w:tc>
        <w:tc>
          <w:tcPr>
            <w:tcW w:w="1605" w:type="dxa"/>
            <w:vAlign w:val="center"/>
          </w:tcPr>
          <w:p w14:paraId="377E3C9F" w14:textId="25D966F0"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$2,080.00</w:t>
            </w:r>
          </w:p>
        </w:tc>
        <w:tc>
          <w:tcPr>
            <w:tcW w:w="1631" w:type="dxa"/>
            <w:vAlign w:val="center"/>
          </w:tcPr>
          <w:p w14:paraId="00E88106" w14:textId="7A2549F7"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$2,080.00</w:t>
            </w:r>
          </w:p>
        </w:tc>
      </w:tr>
      <w:tr w:rsidR="0009115D" w14:paraId="1252DE7F" w14:textId="77777777" w:rsidTr="00555B4C">
        <w:trPr>
          <w:trHeight w:val="202"/>
        </w:trPr>
        <w:tc>
          <w:tcPr>
            <w:tcW w:w="1005" w:type="dxa"/>
            <w:vAlign w:val="center"/>
          </w:tcPr>
          <w:p w14:paraId="0123CAC5" w14:textId="102E5853"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5526A3E2" w14:textId="5CFF25BE"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(Small entity)</w:t>
            </w:r>
          </w:p>
        </w:tc>
        <w:tc>
          <w:tcPr>
            <w:tcW w:w="1959" w:type="dxa"/>
            <w:vAlign w:val="center"/>
          </w:tcPr>
          <w:p w14:paraId="4669F769" w14:textId="4357CFB4"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w:t>
            </w:r>
          </w:p>
        </w:tc>
        <w:tc>
          <w:tcPr>
            <w:tcW w:w="1605" w:type="dxa"/>
            <w:vAlign w:val="center"/>
          </w:tcPr>
          <w:p w14:paraId="6A454212" w14:textId="204EC960"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$1,040.00</w:t>
            </w:r>
          </w:p>
        </w:tc>
        <w:tc>
          <w:tcPr>
            <w:tcW w:w="1631" w:type="dxa"/>
            <w:vAlign w:val="center"/>
          </w:tcPr>
          <w:p w14:paraId="7E049EF3" w14:textId="03938424"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r>
      <w:tr w:rsidR="0009115D" w14:paraId="50DF696B" w14:textId="77777777" w:rsidTr="00555B4C">
        <w:trPr>
          <w:trHeight w:val="202"/>
        </w:trPr>
        <w:tc>
          <w:tcPr>
            <w:tcW w:w="1005" w:type="dxa"/>
            <w:vAlign w:val="center"/>
          </w:tcPr>
          <w:p w14:paraId="6328513B" w14:textId="25DC2070"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1CC12B63" w14:textId="08D5381D"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(Micro entity)</w:t>
            </w:r>
          </w:p>
        </w:tc>
        <w:tc>
          <w:tcPr>
            <w:tcW w:w="1959" w:type="dxa"/>
            <w:vAlign w:val="center"/>
          </w:tcPr>
          <w:p w14:paraId="39AA3E78" w14:textId="76D678B0"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w:t>
            </w:r>
          </w:p>
        </w:tc>
        <w:tc>
          <w:tcPr>
            <w:tcW w:w="1605" w:type="dxa"/>
            <w:vAlign w:val="center"/>
          </w:tcPr>
          <w:p w14:paraId="532B62B3" w14:textId="09902698"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$520.00</w:t>
            </w:r>
          </w:p>
        </w:tc>
        <w:tc>
          <w:tcPr>
            <w:tcW w:w="1631" w:type="dxa"/>
            <w:vAlign w:val="center"/>
          </w:tcPr>
          <w:p w14:paraId="42765674" w14:textId="4D4112D9"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r>
      <w:tr w:rsidR="0009115D" w14:paraId="6876AEE3" w14:textId="77777777" w:rsidTr="00555B4C">
        <w:trPr>
          <w:trHeight w:val="202"/>
        </w:trPr>
        <w:tc>
          <w:tcPr>
            <w:tcW w:w="1005" w:type="dxa"/>
            <w:vAlign w:val="center"/>
          </w:tcPr>
          <w:p w14:paraId="6DC1E9AF" w14:textId="2C2027F0"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432EE3A6" w14:textId="68A8E41F"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(Large entity)</w:t>
            </w:r>
          </w:p>
        </w:tc>
        <w:tc>
          <w:tcPr>
            <w:tcW w:w="1959" w:type="dxa"/>
            <w:vAlign w:val="center"/>
          </w:tcPr>
          <w:p w14:paraId="78E0218E" w14:textId="32447379"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346</w:t>
            </w:r>
          </w:p>
        </w:tc>
        <w:tc>
          <w:tcPr>
            <w:tcW w:w="1605" w:type="dxa"/>
            <w:vAlign w:val="center"/>
          </w:tcPr>
          <w:p w14:paraId="49744503" w14:textId="547CEA65"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$600.00</w:t>
            </w:r>
          </w:p>
        </w:tc>
        <w:tc>
          <w:tcPr>
            <w:tcW w:w="1631" w:type="dxa"/>
            <w:vAlign w:val="center"/>
          </w:tcPr>
          <w:p w14:paraId="0C886AD2" w14:textId="34035BA0"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$207,600.00</w:t>
            </w:r>
          </w:p>
        </w:tc>
      </w:tr>
      <w:tr w:rsidR="0009115D" w14:paraId="65621D52" w14:textId="77777777" w:rsidTr="00555B4C">
        <w:trPr>
          <w:trHeight w:val="202"/>
        </w:trPr>
        <w:tc>
          <w:tcPr>
            <w:tcW w:w="1005" w:type="dxa"/>
            <w:vAlign w:val="center"/>
          </w:tcPr>
          <w:p w14:paraId="2F8D6862" w14:textId="000BC5E2"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5EEA3D35" w14:textId="5EB32293"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(Small entity)</w:t>
            </w:r>
          </w:p>
        </w:tc>
        <w:tc>
          <w:tcPr>
            <w:tcW w:w="1959" w:type="dxa"/>
            <w:vAlign w:val="center"/>
          </w:tcPr>
          <w:p w14:paraId="5B3B10A4" w14:textId="19425971"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257</w:t>
            </w:r>
          </w:p>
        </w:tc>
        <w:tc>
          <w:tcPr>
            <w:tcW w:w="1605" w:type="dxa"/>
            <w:vAlign w:val="center"/>
          </w:tcPr>
          <w:p w14:paraId="03FA3D1F" w14:textId="5738FD2E"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$300.00</w:t>
            </w:r>
          </w:p>
        </w:tc>
        <w:tc>
          <w:tcPr>
            <w:tcW w:w="1631" w:type="dxa"/>
            <w:vAlign w:val="center"/>
          </w:tcPr>
          <w:p w14:paraId="32078410" w14:textId="7FDED09A"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$77,100.00</w:t>
            </w:r>
          </w:p>
        </w:tc>
      </w:tr>
      <w:tr w:rsidR="0009115D" w14:paraId="61282749" w14:textId="77777777" w:rsidTr="00555B4C">
        <w:trPr>
          <w:trHeight w:val="202"/>
        </w:trPr>
        <w:tc>
          <w:tcPr>
            <w:tcW w:w="1005" w:type="dxa"/>
            <w:vAlign w:val="center"/>
          </w:tcPr>
          <w:p w14:paraId="5D014084" w14:textId="5C7816B3"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1414FF9E" w14:textId="060BC28C"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(Micro entity)</w:t>
            </w:r>
          </w:p>
        </w:tc>
        <w:tc>
          <w:tcPr>
            <w:tcW w:w="1959" w:type="dxa"/>
            <w:vAlign w:val="center"/>
          </w:tcPr>
          <w:p w14:paraId="049F06F3" w14:textId="0C332F75"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54</w:t>
            </w:r>
          </w:p>
        </w:tc>
        <w:tc>
          <w:tcPr>
            <w:tcW w:w="1605" w:type="dxa"/>
            <w:vAlign w:val="center"/>
          </w:tcPr>
          <w:p w14:paraId="63DA54BE" w14:textId="4055BB68"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$150</w:t>
            </w:r>
          </w:p>
        </w:tc>
        <w:tc>
          <w:tcPr>
            <w:tcW w:w="1631" w:type="dxa"/>
            <w:vAlign w:val="center"/>
          </w:tcPr>
          <w:p w14:paraId="49F1ED44" w14:textId="21F5AF17"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$8,100.00</w:t>
            </w:r>
          </w:p>
        </w:tc>
      </w:tr>
      <w:tr w:rsidR="0009115D" w14:paraId="7EEA6AD9" w14:textId="77777777" w:rsidTr="00555B4C">
        <w:trPr>
          <w:trHeight w:val="202"/>
        </w:trPr>
        <w:tc>
          <w:tcPr>
            <w:tcW w:w="1005" w:type="dxa"/>
            <w:vAlign w:val="center"/>
          </w:tcPr>
          <w:p w14:paraId="16F92752" w14:textId="02120BC2"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6F663227" w14:textId="0959CDF3"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(Large entity)</w:t>
            </w:r>
          </w:p>
        </w:tc>
        <w:tc>
          <w:tcPr>
            <w:tcW w:w="1959" w:type="dxa"/>
            <w:vAlign w:val="center"/>
          </w:tcPr>
          <w:p w14:paraId="3E9EF94E" w14:textId="553E86CB"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143</w:t>
            </w:r>
          </w:p>
        </w:tc>
        <w:tc>
          <w:tcPr>
            <w:tcW w:w="1605" w:type="dxa"/>
            <w:vAlign w:val="center"/>
          </w:tcPr>
          <w:p w14:paraId="73CEF7FB" w14:textId="694AC4AB"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$760.00</w:t>
            </w:r>
          </w:p>
        </w:tc>
        <w:tc>
          <w:tcPr>
            <w:tcW w:w="1631" w:type="dxa"/>
            <w:vAlign w:val="center"/>
          </w:tcPr>
          <w:p w14:paraId="660C3F6F" w14:textId="21B1BFE0"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$108,680.00</w:t>
            </w:r>
          </w:p>
        </w:tc>
      </w:tr>
      <w:tr w:rsidR="0009115D" w14:paraId="177D3699" w14:textId="77777777" w:rsidTr="00555B4C">
        <w:trPr>
          <w:trHeight w:val="202"/>
        </w:trPr>
        <w:tc>
          <w:tcPr>
            <w:tcW w:w="1005" w:type="dxa"/>
            <w:vAlign w:val="center"/>
          </w:tcPr>
          <w:p w14:paraId="7313A71F" w14:textId="39A44859"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53FF5855" w14:textId="6E786415"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(Small entity)</w:t>
            </w:r>
          </w:p>
        </w:tc>
        <w:tc>
          <w:tcPr>
            <w:tcW w:w="1959" w:type="dxa"/>
            <w:vAlign w:val="center"/>
          </w:tcPr>
          <w:p w14:paraId="05EC8954" w14:textId="1BA46D19"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31</w:t>
            </w:r>
          </w:p>
        </w:tc>
        <w:tc>
          <w:tcPr>
            <w:tcW w:w="1605" w:type="dxa"/>
            <w:vAlign w:val="center"/>
          </w:tcPr>
          <w:p w14:paraId="5E5D03D3" w14:textId="7467C09D"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$380.00</w:t>
            </w:r>
          </w:p>
        </w:tc>
        <w:tc>
          <w:tcPr>
            <w:tcW w:w="1631" w:type="dxa"/>
            <w:vAlign w:val="center"/>
          </w:tcPr>
          <w:p w14:paraId="3168AB37" w14:textId="3B1AB3C4"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$11,780.00</w:t>
            </w:r>
          </w:p>
        </w:tc>
      </w:tr>
      <w:tr w:rsidR="0009115D" w14:paraId="7BD8C734" w14:textId="77777777" w:rsidTr="00555B4C">
        <w:trPr>
          <w:trHeight w:val="202"/>
        </w:trPr>
        <w:tc>
          <w:tcPr>
            <w:tcW w:w="1005" w:type="dxa"/>
            <w:vAlign w:val="center"/>
          </w:tcPr>
          <w:p w14:paraId="1627A6B3" w14:textId="465F0F6D"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0A32D21C" w14:textId="47DF940D"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(Micro entity)</w:t>
            </w:r>
          </w:p>
        </w:tc>
        <w:tc>
          <w:tcPr>
            <w:tcW w:w="1959" w:type="dxa"/>
            <w:vAlign w:val="center"/>
          </w:tcPr>
          <w:p w14:paraId="5AB32EAC" w14:textId="673F8D30"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w:t>
            </w:r>
          </w:p>
        </w:tc>
        <w:tc>
          <w:tcPr>
            <w:tcW w:w="1605" w:type="dxa"/>
            <w:vAlign w:val="center"/>
          </w:tcPr>
          <w:p w14:paraId="271266A9" w14:textId="4B5547D6"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$190.00</w:t>
            </w:r>
          </w:p>
        </w:tc>
        <w:tc>
          <w:tcPr>
            <w:tcW w:w="1631" w:type="dxa"/>
            <w:vAlign w:val="center"/>
          </w:tcPr>
          <w:p w14:paraId="07F923A3" w14:textId="0A6F334F"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$190.00</w:t>
            </w:r>
          </w:p>
        </w:tc>
      </w:tr>
      <w:tr w:rsidR="0009115D" w14:paraId="3B89DCE3" w14:textId="77777777" w:rsidTr="00555B4C">
        <w:trPr>
          <w:trHeight w:val="202"/>
        </w:trPr>
        <w:tc>
          <w:tcPr>
            <w:tcW w:w="1005" w:type="dxa"/>
            <w:vAlign w:val="center"/>
          </w:tcPr>
          <w:p w14:paraId="1EA75F5C" w14:textId="32EBC450"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160213AE" w14:textId="19D6EE5B"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(Large entity)</w:t>
            </w:r>
          </w:p>
        </w:tc>
        <w:tc>
          <w:tcPr>
            <w:tcW w:w="1959" w:type="dxa"/>
            <w:vAlign w:val="center"/>
          </w:tcPr>
          <w:p w14:paraId="68B9CA15" w14:textId="6582E2DC"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w:t>
            </w:r>
          </w:p>
        </w:tc>
        <w:tc>
          <w:tcPr>
            <w:tcW w:w="1605" w:type="dxa"/>
            <w:vAlign w:val="center"/>
          </w:tcPr>
          <w:p w14:paraId="3A8A7998" w14:textId="67100DA7"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$600.00</w:t>
            </w:r>
          </w:p>
        </w:tc>
        <w:tc>
          <w:tcPr>
            <w:tcW w:w="1631" w:type="dxa"/>
            <w:vAlign w:val="center"/>
          </w:tcPr>
          <w:p w14:paraId="6D67A09F" w14:textId="0FFD001A"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r>
      <w:tr w:rsidR="0009115D" w14:paraId="2195FE12" w14:textId="77777777" w:rsidTr="00555B4C">
        <w:trPr>
          <w:trHeight w:val="202"/>
        </w:trPr>
        <w:tc>
          <w:tcPr>
            <w:tcW w:w="1005" w:type="dxa"/>
            <w:vAlign w:val="center"/>
          </w:tcPr>
          <w:p w14:paraId="111CFFA8" w14:textId="1240AC3E"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lastRenderedPageBreak/>
              <w:t>19</w:t>
            </w:r>
          </w:p>
        </w:tc>
        <w:tc>
          <w:tcPr>
            <w:tcW w:w="3376" w:type="dxa"/>
          </w:tcPr>
          <w:p w14:paraId="208886CE" w14:textId="561C86BC"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(Small entity)</w:t>
            </w:r>
          </w:p>
        </w:tc>
        <w:tc>
          <w:tcPr>
            <w:tcW w:w="1959" w:type="dxa"/>
            <w:vAlign w:val="center"/>
          </w:tcPr>
          <w:p w14:paraId="30A85E36" w14:textId="1F69CDB0"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4</w:t>
            </w:r>
          </w:p>
        </w:tc>
        <w:tc>
          <w:tcPr>
            <w:tcW w:w="1605" w:type="dxa"/>
            <w:vAlign w:val="center"/>
          </w:tcPr>
          <w:p w14:paraId="4632FB22" w14:textId="6DE8A318"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$300.00</w:t>
            </w:r>
          </w:p>
        </w:tc>
        <w:tc>
          <w:tcPr>
            <w:tcW w:w="1631" w:type="dxa"/>
            <w:vAlign w:val="center"/>
          </w:tcPr>
          <w:p w14:paraId="2CD92610" w14:textId="77F9A4D5"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$1,200</w:t>
            </w:r>
          </w:p>
        </w:tc>
      </w:tr>
      <w:tr w:rsidR="0009115D" w14:paraId="0C7CDAB9" w14:textId="77777777" w:rsidTr="00555B4C">
        <w:trPr>
          <w:trHeight w:val="202"/>
        </w:trPr>
        <w:tc>
          <w:tcPr>
            <w:tcW w:w="1005" w:type="dxa"/>
            <w:vAlign w:val="center"/>
          </w:tcPr>
          <w:p w14:paraId="0FC720C6" w14:textId="2CDFA8BA"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19</w:t>
            </w:r>
          </w:p>
        </w:tc>
        <w:tc>
          <w:tcPr>
            <w:tcW w:w="3376" w:type="dxa"/>
          </w:tcPr>
          <w:p w14:paraId="6540F30A" w14:textId="1B589FEB"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(Micro entity)</w:t>
            </w:r>
          </w:p>
        </w:tc>
        <w:tc>
          <w:tcPr>
            <w:tcW w:w="1959" w:type="dxa"/>
            <w:vAlign w:val="center"/>
          </w:tcPr>
          <w:p w14:paraId="07B8BFCC" w14:textId="31FBC4A0"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w:t>
            </w:r>
          </w:p>
        </w:tc>
        <w:tc>
          <w:tcPr>
            <w:tcW w:w="1605" w:type="dxa"/>
            <w:vAlign w:val="center"/>
          </w:tcPr>
          <w:p w14:paraId="55A29D92" w14:textId="10C5D159"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$150.00</w:t>
            </w:r>
          </w:p>
        </w:tc>
        <w:tc>
          <w:tcPr>
            <w:tcW w:w="1631" w:type="dxa"/>
            <w:vAlign w:val="center"/>
          </w:tcPr>
          <w:p w14:paraId="5A83C72C" w14:textId="3F3572D8"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$0.00</w:t>
            </w:r>
          </w:p>
        </w:tc>
      </w:tr>
      <w:tr w:rsidR="0009115D" w14:paraId="3829790E" w14:textId="77777777" w:rsidTr="00555B4C">
        <w:trPr>
          <w:trHeight w:val="202"/>
        </w:trPr>
        <w:tc>
          <w:tcPr>
            <w:tcW w:w="1005" w:type="dxa"/>
            <w:vAlign w:val="center"/>
          </w:tcPr>
          <w:p w14:paraId="71088164" w14:textId="2A15E335" w:rsidR="0009115D" w:rsidRDefault="0009115D" w:rsidP="00555B4C">
            <w:pPr>
              <w:widowControl/>
              <w:tabs>
                <w:tab w:val="left" w:pos="-1266"/>
                <w:tab w:val="left" w:pos="-720"/>
                <w:tab w:val="left" w:pos="-90"/>
                <w:tab w:val="left" w:pos="720"/>
              </w:tabs>
              <w:spacing w:afterLines="58" w:after="139"/>
              <w:jc w:val="center"/>
              <w:rPr>
                <w:rFonts w:ascii="Arial" w:hAnsi="Arial" w:cs="Arial"/>
                <w:b/>
                <w:sz w:val="16"/>
                <w:szCs w:val="16"/>
              </w:rPr>
            </w:pPr>
            <w:r>
              <w:rPr>
                <w:rFonts w:ascii="Arial" w:hAnsi="Arial" w:cs="Arial"/>
                <w:b/>
                <w:sz w:val="16"/>
                <w:szCs w:val="16"/>
              </w:rPr>
              <w:t>20</w:t>
            </w:r>
          </w:p>
        </w:tc>
        <w:tc>
          <w:tcPr>
            <w:tcW w:w="3376" w:type="dxa"/>
          </w:tcPr>
          <w:p w14:paraId="6E58BFD4" w14:textId="24BA28EB"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sz w:val="16"/>
                <w:szCs w:val="16"/>
              </w:rPr>
              <w:t>Acceptance of an unintentionally delayed claim for priority, or for filing a request for the restoration of the right of priority</w:t>
            </w:r>
          </w:p>
        </w:tc>
        <w:tc>
          <w:tcPr>
            <w:tcW w:w="1959" w:type="dxa"/>
            <w:vAlign w:val="center"/>
          </w:tcPr>
          <w:p w14:paraId="5DC4146F" w14:textId="2DD9303E"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1,409</w:t>
            </w:r>
          </w:p>
        </w:tc>
        <w:tc>
          <w:tcPr>
            <w:tcW w:w="1605" w:type="dxa"/>
            <w:vAlign w:val="center"/>
          </w:tcPr>
          <w:p w14:paraId="4650E03C" w14:textId="00839EDE"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$2,000.00</w:t>
            </w:r>
          </w:p>
        </w:tc>
        <w:tc>
          <w:tcPr>
            <w:tcW w:w="1631" w:type="dxa"/>
            <w:vAlign w:val="center"/>
          </w:tcPr>
          <w:p w14:paraId="27B72594" w14:textId="54724852"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$2,818,000.00</w:t>
            </w:r>
          </w:p>
        </w:tc>
      </w:tr>
      <w:tr w:rsidR="0009115D" w14:paraId="68FCD3BE" w14:textId="77777777" w:rsidTr="00555B4C">
        <w:trPr>
          <w:trHeight w:val="202"/>
        </w:trPr>
        <w:tc>
          <w:tcPr>
            <w:tcW w:w="1005" w:type="dxa"/>
            <w:tcBorders>
              <w:bottom w:val="single" w:sz="12" w:space="0" w:color="auto"/>
            </w:tcBorders>
            <w:vAlign w:val="center"/>
          </w:tcPr>
          <w:p w14:paraId="370A0B36" w14:textId="77777777" w:rsidR="0009115D" w:rsidRDefault="0009115D" w:rsidP="00555B4C">
            <w:pPr>
              <w:widowControl/>
              <w:tabs>
                <w:tab w:val="left" w:pos="-1266"/>
                <w:tab w:val="left" w:pos="-720"/>
                <w:tab w:val="left" w:pos="-90"/>
                <w:tab w:val="left" w:pos="720"/>
              </w:tabs>
              <w:spacing w:afterLines="58" w:after="139"/>
              <w:rPr>
                <w:rFonts w:ascii="Arial" w:hAnsi="Arial" w:cs="Arial"/>
                <w:b/>
                <w:sz w:val="16"/>
                <w:szCs w:val="16"/>
              </w:rPr>
            </w:pPr>
          </w:p>
        </w:tc>
        <w:tc>
          <w:tcPr>
            <w:tcW w:w="3376" w:type="dxa"/>
            <w:tcBorders>
              <w:bottom w:val="single" w:sz="12" w:space="0" w:color="auto"/>
            </w:tcBorders>
          </w:tcPr>
          <w:p w14:paraId="175CF974" w14:textId="7603C452" w:rsidR="0009115D" w:rsidRPr="006A50F7" w:rsidRDefault="0009115D" w:rsidP="00555B4C">
            <w:pPr>
              <w:widowControl/>
              <w:tabs>
                <w:tab w:val="left" w:pos="-1266"/>
                <w:tab w:val="left" w:pos="-720"/>
                <w:tab w:val="left" w:pos="-90"/>
                <w:tab w:val="left" w:pos="720"/>
              </w:tabs>
              <w:spacing w:afterLines="58" w:after="139"/>
              <w:rPr>
                <w:rFonts w:ascii="Arial" w:hAnsi="Arial" w:cs="Arial"/>
                <w:sz w:val="16"/>
                <w:szCs w:val="16"/>
              </w:rPr>
            </w:pPr>
            <w:r w:rsidRPr="006A50F7">
              <w:rPr>
                <w:rFonts w:ascii="Arial" w:hAnsi="Arial" w:cs="Arial"/>
                <w:b/>
                <w:sz w:val="16"/>
                <w:szCs w:val="16"/>
              </w:rPr>
              <w:t>Total</w:t>
            </w:r>
            <w:r w:rsidR="00555B4C">
              <w:rPr>
                <w:rFonts w:ascii="Arial" w:hAnsi="Arial" w:cs="Arial"/>
                <w:b/>
                <w:sz w:val="16"/>
                <w:szCs w:val="16"/>
              </w:rPr>
              <w:t xml:space="preserve"> filing fees</w:t>
            </w:r>
          </w:p>
        </w:tc>
        <w:tc>
          <w:tcPr>
            <w:tcW w:w="1959" w:type="dxa"/>
            <w:tcBorders>
              <w:bottom w:val="single" w:sz="12" w:space="0" w:color="auto"/>
            </w:tcBorders>
            <w:vAlign w:val="center"/>
          </w:tcPr>
          <w:p w14:paraId="64DA91A8" w14:textId="110E3E74" w:rsidR="0009115D" w:rsidRDefault="0009115D" w:rsidP="00555B4C">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b/>
                <w:sz w:val="16"/>
                <w:szCs w:val="16"/>
              </w:rPr>
              <w:t>46</w:t>
            </w:r>
            <w:r w:rsidR="00555B4C">
              <w:rPr>
                <w:rFonts w:ascii="Arial" w:hAnsi="Arial" w:cs="Arial"/>
                <w:b/>
                <w:sz w:val="16"/>
                <w:szCs w:val="16"/>
              </w:rPr>
              <w:t>1,400</w:t>
            </w:r>
          </w:p>
        </w:tc>
        <w:tc>
          <w:tcPr>
            <w:tcW w:w="1605" w:type="dxa"/>
            <w:tcBorders>
              <w:bottom w:val="single" w:sz="12" w:space="0" w:color="auto"/>
            </w:tcBorders>
            <w:vAlign w:val="center"/>
          </w:tcPr>
          <w:p w14:paraId="3012D4EA" w14:textId="12F3C148" w:rsidR="0009115D" w:rsidRPr="00C07A7D" w:rsidRDefault="006727EC" w:rsidP="00555B4C">
            <w:pPr>
              <w:widowControl/>
              <w:tabs>
                <w:tab w:val="left" w:pos="-1266"/>
                <w:tab w:val="left" w:pos="-720"/>
                <w:tab w:val="left" w:pos="-90"/>
                <w:tab w:val="left" w:pos="720"/>
              </w:tabs>
              <w:spacing w:afterLines="58" w:after="139"/>
              <w:jc w:val="right"/>
              <w:rPr>
                <w:rFonts w:ascii="Arial" w:hAnsi="Arial" w:cs="Arial"/>
                <w:sz w:val="16"/>
                <w:szCs w:val="16"/>
              </w:rPr>
            </w:pPr>
            <w:r w:rsidRPr="00C677F8">
              <w:rPr>
                <w:rFonts w:ascii="Arial" w:hAnsi="Arial" w:cs="Arial"/>
                <w:b/>
                <w:sz w:val="16"/>
                <w:szCs w:val="16"/>
              </w:rPr>
              <w:t>. . . .</w:t>
            </w:r>
          </w:p>
        </w:tc>
        <w:tc>
          <w:tcPr>
            <w:tcW w:w="1631" w:type="dxa"/>
            <w:tcBorders>
              <w:bottom w:val="single" w:sz="12" w:space="0" w:color="auto"/>
            </w:tcBorders>
            <w:vAlign w:val="center"/>
          </w:tcPr>
          <w:p w14:paraId="5D7EEAA6" w14:textId="18B9F054" w:rsidR="0009115D" w:rsidRPr="00555B4C" w:rsidRDefault="006727EC" w:rsidP="00555B4C">
            <w:pPr>
              <w:widowControl/>
              <w:tabs>
                <w:tab w:val="left" w:pos="-1266"/>
                <w:tab w:val="left" w:pos="-720"/>
                <w:tab w:val="left" w:pos="-90"/>
                <w:tab w:val="left" w:pos="720"/>
              </w:tabs>
              <w:spacing w:afterLines="58" w:after="139"/>
              <w:jc w:val="right"/>
              <w:rPr>
                <w:rFonts w:ascii="Arial" w:hAnsi="Arial" w:cs="Arial"/>
                <w:b/>
                <w:sz w:val="16"/>
                <w:szCs w:val="16"/>
              </w:rPr>
            </w:pPr>
            <w:r w:rsidRPr="00555B4C">
              <w:rPr>
                <w:rFonts w:ascii="Arial" w:hAnsi="Arial" w:cs="Arial"/>
                <w:b/>
                <w:sz w:val="16"/>
                <w:szCs w:val="16"/>
              </w:rPr>
              <w:t>$</w:t>
            </w:r>
            <w:r w:rsidR="00555B4C">
              <w:rPr>
                <w:rFonts w:ascii="Arial" w:hAnsi="Arial" w:cs="Arial"/>
                <w:b/>
                <w:sz w:val="16"/>
                <w:szCs w:val="16"/>
              </w:rPr>
              <w:t>243,499,523.00</w:t>
            </w:r>
          </w:p>
        </w:tc>
      </w:tr>
      <w:tr w:rsidR="00555B4C" w14:paraId="0005C489" w14:textId="77777777" w:rsidTr="00555B4C">
        <w:trPr>
          <w:trHeight w:val="202"/>
        </w:trPr>
        <w:tc>
          <w:tcPr>
            <w:tcW w:w="1005" w:type="dxa"/>
            <w:tcBorders>
              <w:top w:val="single" w:sz="12" w:space="0" w:color="auto"/>
              <w:left w:val="single" w:sz="12" w:space="0" w:color="auto"/>
              <w:bottom w:val="single" w:sz="4" w:space="0" w:color="auto"/>
            </w:tcBorders>
            <w:vAlign w:val="center"/>
          </w:tcPr>
          <w:p w14:paraId="0D6ED2B8" w14:textId="16759958"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2</w:t>
            </w:r>
          </w:p>
        </w:tc>
        <w:tc>
          <w:tcPr>
            <w:tcW w:w="3376" w:type="dxa"/>
            <w:tcBorders>
              <w:top w:val="single" w:sz="12" w:space="0" w:color="auto"/>
              <w:bottom w:val="single" w:sz="4" w:space="0" w:color="auto"/>
            </w:tcBorders>
          </w:tcPr>
          <w:p w14:paraId="6F969CFB" w14:textId="38887A9E"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(Large entity)</w:t>
            </w:r>
          </w:p>
        </w:tc>
        <w:tc>
          <w:tcPr>
            <w:tcW w:w="1959" w:type="dxa"/>
            <w:tcBorders>
              <w:top w:val="single" w:sz="12" w:space="0" w:color="auto"/>
              <w:bottom w:val="single" w:sz="4" w:space="0" w:color="auto"/>
            </w:tcBorders>
            <w:vAlign w:val="center"/>
          </w:tcPr>
          <w:p w14:paraId="0011359C" w14:textId="66D4DB55"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986</w:t>
            </w:r>
          </w:p>
        </w:tc>
        <w:tc>
          <w:tcPr>
            <w:tcW w:w="1605" w:type="dxa"/>
            <w:tcBorders>
              <w:top w:val="single" w:sz="12" w:space="0" w:color="auto"/>
              <w:bottom w:val="single" w:sz="4" w:space="0" w:color="auto"/>
            </w:tcBorders>
            <w:vAlign w:val="center"/>
          </w:tcPr>
          <w:p w14:paraId="2F424EDB" w14:textId="0EEF4737"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$820.00</w:t>
            </w:r>
          </w:p>
        </w:tc>
        <w:tc>
          <w:tcPr>
            <w:tcW w:w="1631" w:type="dxa"/>
            <w:tcBorders>
              <w:top w:val="single" w:sz="12" w:space="0" w:color="auto"/>
              <w:bottom w:val="single" w:sz="4" w:space="0" w:color="auto"/>
              <w:right w:val="single" w:sz="12" w:space="0" w:color="auto"/>
            </w:tcBorders>
            <w:vAlign w:val="center"/>
          </w:tcPr>
          <w:p w14:paraId="1DD7EF58" w14:textId="67ACE778"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$808,520.00</w:t>
            </w:r>
          </w:p>
        </w:tc>
      </w:tr>
      <w:tr w:rsidR="00555B4C" w14:paraId="373B8BEE" w14:textId="77777777" w:rsidTr="00555B4C">
        <w:trPr>
          <w:trHeight w:val="202"/>
        </w:trPr>
        <w:tc>
          <w:tcPr>
            <w:tcW w:w="1005" w:type="dxa"/>
            <w:tcBorders>
              <w:top w:val="single" w:sz="4" w:space="0" w:color="auto"/>
              <w:left w:val="single" w:sz="12" w:space="0" w:color="auto"/>
              <w:bottom w:val="single" w:sz="4" w:space="0" w:color="auto"/>
            </w:tcBorders>
            <w:vAlign w:val="center"/>
          </w:tcPr>
          <w:p w14:paraId="78516CC5" w14:textId="6F972FDB"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2</w:t>
            </w:r>
          </w:p>
        </w:tc>
        <w:tc>
          <w:tcPr>
            <w:tcW w:w="3376" w:type="dxa"/>
            <w:tcBorders>
              <w:top w:val="single" w:sz="4" w:space="0" w:color="auto"/>
              <w:bottom w:val="single" w:sz="4" w:space="0" w:color="auto"/>
            </w:tcBorders>
          </w:tcPr>
          <w:p w14:paraId="66C6B9D3" w14:textId="1613D3AE"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(Small entity)</w:t>
            </w:r>
          </w:p>
        </w:tc>
        <w:tc>
          <w:tcPr>
            <w:tcW w:w="1959" w:type="dxa"/>
            <w:tcBorders>
              <w:top w:val="single" w:sz="4" w:space="0" w:color="auto"/>
              <w:bottom w:val="single" w:sz="4" w:space="0" w:color="auto"/>
            </w:tcBorders>
            <w:vAlign w:val="center"/>
          </w:tcPr>
          <w:p w14:paraId="70D3CFCE" w14:textId="11AC7C13"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522</w:t>
            </w:r>
          </w:p>
        </w:tc>
        <w:tc>
          <w:tcPr>
            <w:tcW w:w="1605" w:type="dxa"/>
            <w:tcBorders>
              <w:top w:val="single" w:sz="4" w:space="0" w:color="auto"/>
              <w:bottom w:val="single" w:sz="4" w:space="0" w:color="auto"/>
            </w:tcBorders>
            <w:vAlign w:val="center"/>
          </w:tcPr>
          <w:p w14:paraId="08D81138" w14:textId="2120B1C8"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$410.00</w:t>
            </w:r>
          </w:p>
        </w:tc>
        <w:tc>
          <w:tcPr>
            <w:tcW w:w="1631" w:type="dxa"/>
            <w:tcBorders>
              <w:top w:val="single" w:sz="4" w:space="0" w:color="auto"/>
              <w:bottom w:val="single" w:sz="4" w:space="0" w:color="auto"/>
              <w:right w:val="single" w:sz="12" w:space="0" w:color="auto"/>
            </w:tcBorders>
            <w:vAlign w:val="center"/>
          </w:tcPr>
          <w:p w14:paraId="64193CBA" w14:textId="7E510711"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$214,020.00</w:t>
            </w:r>
          </w:p>
        </w:tc>
      </w:tr>
      <w:tr w:rsidR="00555B4C" w14:paraId="7B16893D" w14:textId="77777777" w:rsidTr="00555B4C">
        <w:trPr>
          <w:trHeight w:val="202"/>
        </w:trPr>
        <w:tc>
          <w:tcPr>
            <w:tcW w:w="1005" w:type="dxa"/>
            <w:tcBorders>
              <w:top w:val="single" w:sz="4" w:space="0" w:color="auto"/>
              <w:left w:val="single" w:sz="12" w:space="0" w:color="auto"/>
              <w:bottom w:val="single" w:sz="4" w:space="0" w:color="auto"/>
            </w:tcBorders>
            <w:vAlign w:val="center"/>
          </w:tcPr>
          <w:p w14:paraId="0273F392" w14:textId="74DD323B"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2</w:t>
            </w:r>
          </w:p>
        </w:tc>
        <w:tc>
          <w:tcPr>
            <w:tcW w:w="3376" w:type="dxa"/>
            <w:tcBorders>
              <w:top w:val="single" w:sz="4" w:space="0" w:color="auto"/>
              <w:bottom w:val="single" w:sz="4" w:space="0" w:color="auto"/>
            </w:tcBorders>
          </w:tcPr>
          <w:p w14:paraId="3553CDCE" w14:textId="64DCEEFA"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(Large entity)</w:t>
            </w:r>
          </w:p>
        </w:tc>
        <w:tc>
          <w:tcPr>
            <w:tcW w:w="1959" w:type="dxa"/>
            <w:tcBorders>
              <w:top w:val="single" w:sz="4" w:space="0" w:color="auto"/>
              <w:bottom w:val="single" w:sz="4" w:space="0" w:color="auto"/>
            </w:tcBorders>
            <w:vAlign w:val="center"/>
          </w:tcPr>
          <w:p w14:paraId="6B0B204B" w14:textId="0AC8DC3E"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42</w:t>
            </w:r>
          </w:p>
        </w:tc>
        <w:tc>
          <w:tcPr>
            <w:tcW w:w="1605" w:type="dxa"/>
            <w:tcBorders>
              <w:top w:val="single" w:sz="4" w:space="0" w:color="auto"/>
              <w:bottom w:val="single" w:sz="4" w:space="0" w:color="auto"/>
            </w:tcBorders>
            <w:vAlign w:val="center"/>
          </w:tcPr>
          <w:p w14:paraId="24E2C087" w14:textId="56B5EDD2"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$205.00</w:t>
            </w:r>
          </w:p>
        </w:tc>
        <w:tc>
          <w:tcPr>
            <w:tcW w:w="1631" w:type="dxa"/>
            <w:tcBorders>
              <w:top w:val="single" w:sz="4" w:space="0" w:color="auto"/>
              <w:bottom w:val="single" w:sz="4" w:space="0" w:color="auto"/>
              <w:right w:val="single" w:sz="12" w:space="0" w:color="auto"/>
            </w:tcBorders>
            <w:vAlign w:val="center"/>
          </w:tcPr>
          <w:p w14:paraId="2A00C872" w14:textId="1C716D14"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$8,610.00</w:t>
            </w:r>
          </w:p>
        </w:tc>
      </w:tr>
      <w:tr w:rsidR="00555B4C" w14:paraId="0B2A1815" w14:textId="77777777" w:rsidTr="00555B4C">
        <w:trPr>
          <w:trHeight w:val="202"/>
        </w:trPr>
        <w:tc>
          <w:tcPr>
            <w:tcW w:w="1005" w:type="dxa"/>
            <w:tcBorders>
              <w:top w:val="single" w:sz="4" w:space="0" w:color="auto"/>
              <w:left w:val="single" w:sz="12" w:space="0" w:color="auto"/>
              <w:bottom w:val="single" w:sz="12" w:space="0" w:color="auto"/>
            </w:tcBorders>
            <w:vAlign w:val="center"/>
          </w:tcPr>
          <w:p w14:paraId="2A9BE278" w14:textId="77777777"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p>
        </w:tc>
        <w:tc>
          <w:tcPr>
            <w:tcW w:w="3376" w:type="dxa"/>
            <w:tcBorders>
              <w:top w:val="single" w:sz="4" w:space="0" w:color="auto"/>
              <w:bottom w:val="single" w:sz="12" w:space="0" w:color="auto"/>
            </w:tcBorders>
          </w:tcPr>
          <w:p w14:paraId="394BF26E" w14:textId="6F1AA6DA"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Total multiple depenent claim fees</w:t>
            </w:r>
          </w:p>
        </w:tc>
        <w:tc>
          <w:tcPr>
            <w:tcW w:w="1959" w:type="dxa"/>
            <w:tcBorders>
              <w:top w:val="single" w:sz="4" w:space="0" w:color="auto"/>
              <w:bottom w:val="single" w:sz="12" w:space="0" w:color="auto"/>
            </w:tcBorders>
            <w:vAlign w:val="center"/>
          </w:tcPr>
          <w:p w14:paraId="31A041D3" w14:textId="2B3DB923"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b/>
                <w:sz w:val="16"/>
                <w:szCs w:val="16"/>
              </w:rPr>
              <w:t>1,580</w:t>
            </w:r>
          </w:p>
        </w:tc>
        <w:tc>
          <w:tcPr>
            <w:tcW w:w="1605" w:type="dxa"/>
            <w:tcBorders>
              <w:top w:val="single" w:sz="4" w:space="0" w:color="auto"/>
              <w:bottom w:val="single" w:sz="12" w:space="0" w:color="auto"/>
            </w:tcBorders>
            <w:vAlign w:val="center"/>
          </w:tcPr>
          <w:p w14:paraId="6C0A09A6" w14:textId="6DFAFED4"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sidRPr="00C677F8">
              <w:rPr>
                <w:rFonts w:ascii="Arial" w:hAnsi="Arial" w:cs="Arial"/>
                <w:b/>
                <w:sz w:val="16"/>
                <w:szCs w:val="16"/>
              </w:rPr>
              <w:t>. . . .</w:t>
            </w:r>
          </w:p>
        </w:tc>
        <w:tc>
          <w:tcPr>
            <w:tcW w:w="1631" w:type="dxa"/>
            <w:tcBorders>
              <w:top w:val="single" w:sz="4" w:space="0" w:color="auto"/>
              <w:bottom w:val="single" w:sz="12" w:space="0" w:color="auto"/>
              <w:right w:val="single" w:sz="12" w:space="0" w:color="auto"/>
            </w:tcBorders>
            <w:vAlign w:val="center"/>
          </w:tcPr>
          <w:p w14:paraId="582128E1" w14:textId="4E43B769"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b/>
                <w:sz w:val="16"/>
                <w:szCs w:val="16"/>
              </w:rPr>
              <w:t>$1,031,150.00</w:t>
            </w:r>
          </w:p>
        </w:tc>
      </w:tr>
      <w:tr w:rsidR="00555B4C" w14:paraId="2116BEEB" w14:textId="77777777" w:rsidTr="00555B4C">
        <w:trPr>
          <w:trHeight w:val="202"/>
        </w:trPr>
        <w:tc>
          <w:tcPr>
            <w:tcW w:w="1005" w:type="dxa"/>
            <w:tcBorders>
              <w:top w:val="single" w:sz="12" w:space="0" w:color="auto"/>
              <w:left w:val="single" w:sz="12" w:space="0" w:color="auto"/>
              <w:bottom w:val="single" w:sz="4" w:space="0" w:color="auto"/>
            </w:tcBorders>
            <w:vAlign w:val="center"/>
          </w:tcPr>
          <w:p w14:paraId="13FCC49D" w14:textId="64F9A9EA"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3</w:t>
            </w:r>
          </w:p>
        </w:tc>
        <w:tc>
          <w:tcPr>
            <w:tcW w:w="3376" w:type="dxa"/>
            <w:tcBorders>
              <w:top w:val="single" w:sz="12" w:space="0" w:color="auto"/>
              <w:bottom w:val="single" w:sz="4" w:space="0" w:color="auto"/>
            </w:tcBorders>
          </w:tcPr>
          <w:p w14:paraId="630F7028" w14:textId="58F86E0B"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(Large entity)</w:t>
            </w:r>
          </w:p>
        </w:tc>
        <w:tc>
          <w:tcPr>
            <w:tcW w:w="1959" w:type="dxa"/>
            <w:tcBorders>
              <w:top w:val="single" w:sz="12" w:space="0" w:color="auto"/>
              <w:bottom w:val="single" w:sz="4" w:space="0" w:color="auto"/>
            </w:tcBorders>
            <w:vAlign w:val="center"/>
          </w:tcPr>
          <w:p w14:paraId="624EA66A" w14:textId="4DA27563"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2,325</w:t>
            </w:r>
          </w:p>
        </w:tc>
        <w:tc>
          <w:tcPr>
            <w:tcW w:w="1605" w:type="dxa"/>
            <w:tcBorders>
              <w:top w:val="single" w:sz="12" w:space="0" w:color="auto"/>
              <w:bottom w:val="single" w:sz="4" w:space="0" w:color="auto"/>
            </w:tcBorders>
            <w:vAlign w:val="center"/>
          </w:tcPr>
          <w:p w14:paraId="7E532252" w14:textId="6C7E2530"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$400.00</w:t>
            </w:r>
          </w:p>
        </w:tc>
        <w:tc>
          <w:tcPr>
            <w:tcW w:w="1631" w:type="dxa"/>
            <w:tcBorders>
              <w:top w:val="single" w:sz="12" w:space="0" w:color="auto"/>
              <w:bottom w:val="single" w:sz="4" w:space="0" w:color="auto"/>
              <w:right w:val="single" w:sz="12" w:space="0" w:color="auto"/>
            </w:tcBorders>
            <w:vAlign w:val="center"/>
          </w:tcPr>
          <w:p w14:paraId="5658A09E" w14:textId="5A00D7A3"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$930,000.00</w:t>
            </w:r>
          </w:p>
        </w:tc>
      </w:tr>
      <w:tr w:rsidR="00555B4C" w14:paraId="5A75EC08" w14:textId="77777777" w:rsidTr="00555B4C">
        <w:trPr>
          <w:trHeight w:val="202"/>
        </w:trPr>
        <w:tc>
          <w:tcPr>
            <w:tcW w:w="1005" w:type="dxa"/>
            <w:tcBorders>
              <w:top w:val="single" w:sz="4" w:space="0" w:color="auto"/>
              <w:left w:val="single" w:sz="12" w:space="0" w:color="auto"/>
              <w:bottom w:val="single" w:sz="4" w:space="0" w:color="auto"/>
            </w:tcBorders>
            <w:vAlign w:val="center"/>
          </w:tcPr>
          <w:p w14:paraId="00A6F7F8" w14:textId="34A10C93"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3</w:t>
            </w:r>
          </w:p>
        </w:tc>
        <w:tc>
          <w:tcPr>
            <w:tcW w:w="3376" w:type="dxa"/>
            <w:tcBorders>
              <w:top w:val="single" w:sz="4" w:space="0" w:color="auto"/>
              <w:bottom w:val="single" w:sz="4" w:space="0" w:color="auto"/>
            </w:tcBorders>
          </w:tcPr>
          <w:p w14:paraId="20839A38" w14:textId="216C397F"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(Small entity)</w:t>
            </w:r>
          </w:p>
        </w:tc>
        <w:tc>
          <w:tcPr>
            <w:tcW w:w="1959" w:type="dxa"/>
            <w:tcBorders>
              <w:top w:val="single" w:sz="4" w:space="0" w:color="auto"/>
              <w:bottom w:val="single" w:sz="4" w:space="0" w:color="auto"/>
            </w:tcBorders>
            <w:vAlign w:val="center"/>
          </w:tcPr>
          <w:p w14:paraId="73C027DD" w14:textId="4FE68BA9"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1,181</w:t>
            </w:r>
          </w:p>
        </w:tc>
        <w:tc>
          <w:tcPr>
            <w:tcW w:w="1605" w:type="dxa"/>
            <w:tcBorders>
              <w:top w:val="single" w:sz="4" w:space="0" w:color="auto"/>
              <w:bottom w:val="single" w:sz="4" w:space="0" w:color="auto"/>
            </w:tcBorders>
            <w:vAlign w:val="center"/>
          </w:tcPr>
          <w:p w14:paraId="2DC6469B" w14:textId="5A88BA05"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$200.00</w:t>
            </w:r>
          </w:p>
        </w:tc>
        <w:tc>
          <w:tcPr>
            <w:tcW w:w="1631" w:type="dxa"/>
            <w:tcBorders>
              <w:top w:val="single" w:sz="4" w:space="0" w:color="auto"/>
              <w:bottom w:val="single" w:sz="4" w:space="0" w:color="auto"/>
              <w:right w:val="single" w:sz="12" w:space="0" w:color="auto"/>
            </w:tcBorders>
            <w:vAlign w:val="center"/>
          </w:tcPr>
          <w:p w14:paraId="2A8F672D" w14:textId="4A5533AC"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$236,200.00</w:t>
            </w:r>
          </w:p>
        </w:tc>
      </w:tr>
      <w:tr w:rsidR="00555B4C" w14:paraId="3BD46848" w14:textId="77777777" w:rsidTr="00555B4C">
        <w:trPr>
          <w:trHeight w:val="202"/>
        </w:trPr>
        <w:tc>
          <w:tcPr>
            <w:tcW w:w="1005" w:type="dxa"/>
            <w:tcBorders>
              <w:top w:val="single" w:sz="4" w:space="0" w:color="auto"/>
              <w:left w:val="single" w:sz="12" w:space="0" w:color="auto"/>
              <w:bottom w:val="single" w:sz="4" w:space="0" w:color="auto"/>
            </w:tcBorders>
            <w:vAlign w:val="center"/>
          </w:tcPr>
          <w:p w14:paraId="78ECE211" w14:textId="05B51E16"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3</w:t>
            </w:r>
          </w:p>
        </w:tc>
        <w:tc>
          <w:tcPr>
            <w:tcW w:w="3376" w:type="dxa"/>
            <w:tcBorders>
              <w:top w:val="single" w:sz="4" w:space="0" w:color="auto"/>
              <w:bottom w:val="single" w:sz="4" w:space="0" w:color="auto"/>
            </w:tcBorders>
          </w:tcPr>
          <w:p w14:paraId="32A9AD59" w14:textId="104FDB95"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(Micro entity)</w:t>
            </w:r>
          </w:p>
        </w:tc>
        <w:tc>
          <w:tcPr>
            <w:tcW w:w="1959" w:type="dxa"/>
            <w:tcBorders>
              <w:top w:val="single" w:sz="4" w:space="0" w:color="auto"/>
              <w:bottom w:val="single" w:sz="4" w:space="0" w:color="auto"/>
            </w:tcBorders>
            <w:vAlign w:val="center"/>
          </w:tcPr>
          <w:p w14:paraId="326BFCE2" w14:textId="62A78F56"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36</w:t>
            </w:r>
          </w:p>
        </w:tc>
        <w:tc>
          <w:tcPr>
            <w:tcW w:w="1605" w:type="dxa"/>
            <w:tcBorders>
              <w:top w:val="single" w:sz="4" w:space="0" w:color="auto"/>
              <w:bottom w:val="single" w:sz="4" w:space="0" w:color="auto"/>
            </w:tcBorders>
            <w:vAlign w:val="center"/>
          </w:tcPr>
          <w:p w14:paraId="73D143DD" w14:textId="5132B686"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$100.00</w:t>
            </w:r>
          </w:p>
        </w:tc>
        <w:tc>
          <w:tcPr>
            <w:tcW w:w="1631" w:type="dxa"/>
            <w:tcBorders>
              <w:top w:val="single" w:sz="4" w:space="0" w:color="auto"/>
              <w:bottom w:val="single" w:sz="4" w:space="0" w:color="auto"/>
              <w:right w:val="single" w:sz="12" w:space="0" w:color="auto"/>
            </w:tcBorders>
            <w:vAlign w:val="center"/>
          </w:tcPr>
          <w:p w14:paraId="3E25665A" w14:textId="21911C2E"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sz w:val="16"/>
                <w:szCs w:val="16"/>
              </w:rPr>
              <w:t>$3,600</w:t>
            </w:r>
          </w:p>
        </w:tc>
      </w:tr>
      <w:tr w:rsidR="00555B4C" w14:paraId="067AB15A" w14:textId="77777777" w:rsidTr="00555B4C">
        <w:trPr>
          <w:trHeight w:val="202"/>
        </w:trPr>
        <w:tc>
          <w:tcPr>
            <w:tcW w:w="1005" w:type="dxa"/>
            <w:tcBorders>
              <w:top w:val="single" w:sz="4" w:space="0" w:color="auto"/>
              <w:left w:val="single" w:sz="12" w:space="0" w:color="auto"/>
              <w:bottom w:val="single" w:sz="12" w:space="0" w:color="auto"/>
            </w:tcBorders>
            <w:vAlign w:val="center"/>
          </w:tcPr>
          <w:p w14:paraId="5EB166F9" w14:textId="77777777" w:rsidR="00555B4C" w:rsidRDefault="00555B4C" w:rsidP="00555B4C">
            <w:pPr>
              <w:widowControl/>
              <w:tabs>
                <w:tab w:val="left" w:pos="-1266"/>
                <w:tab w:val="left" w:pos="-720"/>
                <w:tab w:val="left" w:pos="-90"/>
                <w:tab w:val="left" w:pos="720"/>
              </w:tabs>
              <w:spacing w:afterLines="58" w:after="139"/>
              <w:rPr>
                <w:rFonts w:ascii="Arial" w:hAnsi="Arial" w:cs="Arial"/>
                <w:b/>
                <w:sz w:val="16"/>
                <w:szCs w:val="16"/>
              </w:rPr>
            </w:pPr>
          </w:p>
        </w:tc>
        <w:tc>
          <w:tcPr>
            <w:tcW w:w="3376" w:type="dxa"/>
            <w:tcBorders>
              <w:top w:val="single" w:sz="4" w:space="0" w:color="auto"/>
              <w:bottom w:val="single" w:sz="12" w:space="0" w:color="auto"/>
            </w:tcBorders>
          </w:tcPr>
          <w:p w14:paraId="56C84FF9" w14:textId="04C34D7A" w:rsidR="00555B4C" w:rsidRPr="006A50F7" w:rsidRDefault="00555B4C" w:rsidP="00555B4C">
            <w:pPr>
              <w:widowControl/>
              <w:tabs>
                <w:tab w:val="left" w:pos="-1266"/>
                <w:tab w:val="left" w:pos="-720"/>
                <w:tab w:val="left" w:pos="-90"/>
                <w:tab w:val="left" w:pos="720"/>
              </w:tabs>
              <w:spacing w:afterLines="58" w:after="139"/>
              <w:rPr>
                <w:rFonts w:ascii="Arial" w:hAnsi="Arial" w:cs="Arial"/>
                <w:b/>
                <w:sz w:val="16"/>
                <w:szCs w:val="16"/>
              </w:rPr>
            </w:pPr>
            <w:r>
              <w:rPr>
                <w:rFonts w:ascii="Arial" w:hAnsi="Arial" w:cs="Arial"/>
                <w:b/>
                <w:sz w:val="16"/>
                <w:szCs w:val="16"/>
              </w:rPr>
              <w:t>Total application size fees</w:t>
            </w:r>
          </w:p>
        </w:tc>
        <w:tc>
          <w:tcPr>
            <w:tcW w:w="1959" w:type="dxa"/>
            <w:tcBorders>
              <w:top w:val="single" w:sz="4" w:space="0" w:color="auto"/>
              <w:bottom w:val="single" w:sz="12" w:space="0" w:color="auto"/>
            </w:tcBorders>
            <w:vAlign w:val="center"/>
          </w:tcPr>
          <w:p w14:paraId="5DB0E46A" w14:textId="79F43B91" w:rsid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b/>
                <w:sz w:val="16"/>
                <w:szCs w:val="16"/>
              </w:rPr>
              <w:t>3,542</w:t>
            </w:r>
          </w:p>
        </w:tc>
        <w:tc>
          <w:tcPr>
            <w:tcW w:w="1605" w:type="dxa"/>
            <w:tcBorders>
              <w:top w:val="single" w:sz="4" w:space="0" w:color="auto"/>
              <w:bottom w:val="single" w:sz="12" w:space="0" w:color="auto"/>
            </w:tcBorders>
            <w:vAlign w:val="center"/>
          </w:tcPr>
          <w:p w14:paraId="663791FE" w14:textId="1EA65441" w:rsidR="00555B4C" w:rsidRPr="00C677F8"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sidRPr="00C677F8">
              <w:rPr>
                <w:rFonts w:ascii="Arial" w:hAnsi="Arial" w:cs="Arial"/>
                <w:b/>
                <w:sz w:val="16"/>
                <w:szCs w:val="16"/>
              </w:rPr>
              <w:t>. . . .</w:t>
            </w:r>
          </w:p>
        </w:tc>
        <w:tc>
          <w:tcPr>
            <w:tcW w:w="1631" w:type="dxa"/>
            <w:tcBorders>
              <w:top w:val="single" w:sz="4" w:space="0" w:color="auto"/>
              <w:bottom w:val="single" w:sz="12" w:space="0" w:color="auto"/>
              <w:right w:val="single" w:sz="12" w:space="0" w:color="auto"/>
            </w:tcBorders>
            <w:vAlign w:val="center"/>
          </w:tcPr>
          <w:p w14:paraId="7CE8B528" w14:textId="16E00573" w:rsidR="00555B4C" w:rsidRPr="00555B4C" w:rsidRDefault="00555B4C" w:rsidP="00555B4C">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b/>
                <w:sz w:val="16"/>
                <w:szCs w:val="16"/>
              </w:rPr>
              <w:t>$1,169,800.00</w:t>
            </w:r>
          </w:p>
        </w:tc>
      </w:tr>
      <w:tr w:rsidR="00555B4C" w14:paraId="626E1DB6" w14:textId="77777777" w:rsidTr="00555B4C">
        <w:trPr>
          <w:trHeight w:val="202"/>
        </w:trPr>
        <w:tc>
          <w:tcPr>
            <w:tcW w:w="1005" w:type="dxa"/>
            <w:tcBorders>
              <w:top w:val="single" w:sz="12" w:space="0" w:color="auto"/>
              <w:left w:val="single" w:sz="12" w:space="0" w:color="auto"/>
              <w:bottom w:val="single" w:sz="4" w:space="0" w:color="auto"/>
            </w:tcBorders>
            <w:vAlign w:val="center"/>
          </w:tcPr>
          <w:p w14:paraId="2EBE3531" w14:textId="77777777" w:rsidR="00555B4C" w:rsidRPr="00555B4C" w:rsidRDefault="00555B4C" w:rsidP="004D4798">
            <w:pPr>
              <w:widowControl/>
              <w:tabs>
                <w:tab w:val="left" w:pos="-1266"/>
                <w:tab w:val="left" w:pos="-720"/>
                <w:tab w:val="left" w:pos="-90"/>
                <w:tab w:val="left" w:pos="720"/>
              </w:tabs>
              <w:spacing w:afterLines="58" w:after="139"/>
              <w:rPr>
                <w:rFonts w:ascii="Arial" w:hAnsi="Arial" w:cs="Arial"/>
                <w:sz w:val="16"/>
                <w:szCs w:val="16"/>
              </w:rPr>
            </w:pPr>
          </w:p>
        </w:tc>
        <w:tc>
          <w:tcPr>
            <w:tcW w:w="3376" w:type="dxa"/>
            <w:tcBorders>
              <w:top w:val="single" w:sz="12" w:space="0" w:color="auto"/>
              <w:bottom w:val="single" w:sz="4" w:space="0" w:color="auto"/>
            </w:tcBorders>
            <w:vAlign w:val="center"/>
          </w:tcPr>
          <w:p w14:paraId="520B703E" w14:textId="23905117" w:rsidR="00555B4C" w:rsidRPr="00555B4C" w:rsidRDefault="00555B4C" w:rsidP="00C07A7D">
            <w:pPr>
              <w:widowControl/>
              <w:tabs>
                <w:tab w:val="left" w:pos="-1266"/>
                <w:tab w:val="left" w:pos="-720"/>
                <w:tab w:val="left" w:pos="-90"/>
                <w:tab w:val="left" w:pos="720"/>
              </w:tabs>
              <w:spacing w:afterLines="58" w:after="139"/>
              <w:rPr>
                <w:rFonts w:ascii="Arial" w:hAnsi="Arial" w:cs="Arial"/>
                <w:sz w:val="16"/>
                <w:szCs w:val="16"/>
              </w:rPr>
            </w:pPr>
            <w:r w:rsidRPr="00C94D2C">
              <w:rPr>
                <w:rFonts w:ascii="Arial" w:hAnsi="Arial" w:cs="Arial"/>
                <w:sz w:val="16"/>
                <w:szCs w:val="16"/>
              </w:rPr>
              <w:t>English translations of non-English language documents for PCT applications</w:t>
            </w:r>
          </w:p>
        </w:tc>
        <w:tc>
          <w:tcPr>
            <w:tcW w:w="1959" w:type="dxa"/>
            <w:tcBorders>
              <w:top w:val="single" w:sz="12" w:space="0" w:color="auto"/>
              <w:bottom w:val="single" w:sz="4" w:space="0" w:color="auto"/>
            </w:tcBorders>
            <w:vAlign w:val="center"/>
          </w:tcPr>
          <w:p w14:paraId="1BDDE1C7" w14:textId="588A11D9"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2,298</w:t>
            </w:r>
          </w:p>
        </w:tc>
        <w:tc>
          <w:tcPr>
            <w:tcW w:w="1605" w:type="dxa"/>
            <w:tcBorders>
              <w:top w:val="single" w:sz="12" w:space="0" w:color="auto"/>
              <w:bottom w:val="single" w:sz="4" w:space="0" w:color="auto"/>
            </w:tcBorders>
            <w:vAlign w:val="center"/>
          </w:tcPr>
          <w:p w14:paraId="2A2B4E4F" w14:textId="795FEA70"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$15,000</w:t>
            </w:r>
          </w:p>
        </w:tc>
        <w:tc>
          <w:tcPr>
            <w:tcW w:w="1631" w:type="dxa"/>
            <w:tcBorders>
              <w:top w:val="single" w:sz="12" w:space="0" w:color="auto"/>
              <w:bottom w:val="single" w:sz="4" w:space="0" w:color="auto"/>
            </w:tcBorders>
            <w:vAlign w:val="center"/>
          </w:tcPr>
          <w:p w14:paraId="5A67FD52" w14:textId="1B496995" w:rsidR="00555B4C" w:rsidRPr="00555B4C" w:rsidRDefault="00555B4C" w:rsidP="00C07A7D">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$34,470.00</w:t>
            </w:r>
          </w:p>
        </w:tc>
      </w:tr>
      <w:tr w:rsidR="00555B4C" w14:paraId="26CFF5F6" w14:textId="77777777" w:rsidTr="00555B4C">
        <w:trPr>
          <w:trHeight w:val="202"/>
        </w:trPr>
        <w:tc>
          <w:tcPr>
            <w:tcW w:w="1005" w:type="dxa"/>
            <w:tcBorders>
              <w:top w:val="single" w:sz="4" w:space="0" w:color="auto"/>
              <w:left w:val="single" w:sz="12" w:space="0" w:color="auto"/>
              <w:bottom w:val="single" w:sz="4" w:space="0" w:color="auto"/>
            </w:tcBorders>
            <w:vAlign w:val="center"/>
          </w:tcPr>
          <w:p w14:paraId="2CF53730" w14:textId="77777777" w:rsidR="00555B4C" w:rsidRPr="00555B4C" w:rsidRDefault="00555B4C" w:rsidP="004D4798">
            <w:pPr>
              <w:widowControl/>
              <w:tabs>
                <w:tab w:val="left" w:pos="-1266"/>
                <w:tab w:val="left" w:pos="-720"/>
                <w:tab w:val="left" w:pos="-90"/>
                <w:tab w:val="left" w:pos="720"/>
              </w:tabs>
              <w:spacing w:afterLines="58" w:after="139"/>
              <w:rPr>
                <w:rFonts w:ascii="Arial" w:hAnsi="Arial" w:cs="Arial"/>
                <w:sz w:val="16"/>
                <w:szCs w:val="16"/>
              </w:rPr>
            </w:pPr>
          </w:p>
        </w:tc>
        <w:tc>
          <w:tcPr>
            <w:tcW w:w="3376" w:type="dxa"/>
            <w:tcBorders>
              <w:top w:val="single" w:sz="4" w:space="0" w:color="auto"/>
              <w:bottom w:val="single" w:sz="4" w:space="0" w:color="auto"/>
            </w:tcBorders>
            <w:vAlign w:val="center"/>
          </w:tcPr>
          <w:p w14:paraId="5652E814" w14:textId="7283AF00" w:rsidR="00555B4C" w:rsidRPr="00555B4C" w:rsidRDefault="00555B4C" w:rsidP="00C07A7D">
            <w:pPr>
              <w:widowControl/>
              <w:tabs>
                <w:tab w:val="left" w:pos="-1266"/>
                <w:tab w:val="left" w:pos="-720"/>
                <w:tab w:val="left" w:pos="-90"/>
                <w:tab w:val="left" w:pos="720"/>
              </w:tabs>
              <w:spacing w:afterLines="58" w:after="139"/>
              <w:rPr>
                <w:rFonts w:ascii="Arial" w:hAnsi="Arial" w:cs="Arial"/>
                <w:sz w:val="16"/>
                <w:szCs w:val="16"/>
              </w:rPr>
            </w:pPr>
            <w:r w:rsidRPr="00C94D2C">
              <w:rPr>
                <w:rFonts w:ascii="Arial" w:hAnsi="Arial" w:cs="Arial"/>
                <w:sz w:val="16"/>
                <w:szCs w:val="16"/>
              </w:rPr>
              <w:t>Drawings</w:t>
            </w:r>
          </w:p>
        </w:tc>
        <w:tc>
          <w:tcPr>
            <w:tcW w:w="1959" w:type="dxa"/>
            <w:tcBorders>
              <w:top w:val="single" w:sz="4" w:space="0" w:color="auto"/>
              <w:bottom w:val="single" w:sz="4" w:space="0" w:color="auto"/>
            </w:tcBorders>
            <w:vAlign w:val="center"/>
          </w:tcPr>
          <w:p w14:paraId="459E3795" w14:textId="196561F3"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56,480</w:t>
            </w:r>
          </w:p>
        </w:tc>
        <w:tc>
          <w:tcPr>
            <w:tcW w:w="1605" w:type="dxa"/>
            <w:tcBorders>
              <w:top w:val="single" w:sz="4" w:space="0" w:color="auto"/>
              <w:bottom w:val="single" w:sz="4" w:space="0" w:color="auto"/>
            </w:tcBorders>
            <w:vAlign w:val="center"/>
          </w:tcPr>
          <w:p w14:paraId="61C733AE" w14:textId="32C8E208"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$638.00</w:t>
            </w:r>
          </w:p>
        </w:tc>
        <w:tc>
          <w:tcPr>
            <w:tcW w:w="1631" w:type="dxa"/>
            <w:tcBorders>
              <w:top w:val="single" w:sz="4" w:space="0" w:color="auto"/>
              <w:bottom w:val="single" w:sz="4" w:space="0" w:color="auto"/>
            </w:tcBorders>
            <w:vAlign w:val="center"/>
          </w:tcPr>
          <w:p w14:paraId="32169146" w14:textId="2E19AE39"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$36,034,240.00</w:t>
            </w:r>
          </w:p>
        </w:tc>
      </w:tr>
      <w:tr w:rsidR="00555B4C" w14:paraId="45848377" w14:textId="77777777" w:rsidTr="00555B4C">
        <w:trPr>
          <w:trHeight w:val="202"/>
        </w:trPr>
        <w:tc>
          <w:tcPr>
            <w:tcW w:w="1005" w:type="dxa"/>
            <w:tcBorders>
              <w:top w:val="single" w:sz="4" w:space="0" w:color="auto"/>
              <w:left w:val="single" w:sz="12" w:space="0" w:color="auto"/>
              <w:bottom w:val="single" w:sz="4" w:space="0" w:color="auto"/>
            </w:tcBorders>
            <w:vAlign w:val="center"/>
          </w:tcPr>
          <w:p w14:paraId="58F9257B" w14:textId="77777777" w:rsidR="00555B4C" w:rsidRPr="00555B4C" w:rsidRDefault="00555B4C" w:rsidP="004D4798">
            <w:pPr>
              <w:widowControl/>
              <w:tabs>
                <w:tab w:val="left" w:pos="-1266"/>
                <w:tab w:val="left" w:pos="-720"/>
                <w:tab w:val="left" w:pos="-90"/>
                <w:tab w:val="left" w:pos="720"/>
              </w:tabs>
              <w:spacing w:afterLines="58" w:after="139"/>
              <w:rPr>
                <w:rFonts w:ascii="Arial" w:hAnsi="Arial" w:cs="Arial"/>
                <w:sz w:val="16"/>
                <w:szCs w:val="16"/>
              </w:rPr>
            </w:pPr>
          </w:p>
        </w:tc>
        <w:tc>
          <w:tcPr>
            <w:tcW w:w="3376" w:type="dxa"/>
            <w:tcBorders>
              <w:top w:val="single" w:sz="4" w:space="0" w:color="auto"/>
              <w:bottom w:val="single" w:sz="4" w:space="0" w:color="auto"/>
            </w:tcBorders>
            <w:vAlign w:val="center"/>
          </w:tcPr>
          <w:p w14:paraId="691FCDE7" w14:textId="40DD966D" w:rsidR="00555B4C" w:rsidRPr="00555B4C" w:rsidRDefault="00555B4C" w:rsidP="00C07A7D">
            <w:pPr>
              <w:widowControl/>
              <w:tabs>
                <w:tab w:val="left" w:pos="-1266"/>
                <w:tab w:val="left" w:pos="-720"/>
                <w:tab w:val="left" w:pos="-90"/>
                <w:tab w:val="left" w:pos="720"/>
              </w:tabs>
              <w:spacing w:afterLines="58" w:after="139"/>
              <w:rPr>
                <w:rFonts w:ascii="Arial" w:hAnsi="Arial" w:cs="Arial"/>
                <w:sz w:val="16"/>
                <w:szCs w:val="16"/>
              </w:rPr>
            </w:pPr>
            <w:r w:rsidRPr="00C94D2C">
              <w:rPr>
                <w:rFonts w:ascii="Arial" w:hAnsi="Arial" w:cs="Arial"/>
                <w:sz w:val="16"/>
                <w:szCs w:val="16"/>
              </w:rPr>
              <w:t>Postage for mailed submissions</w:t>
            </w:r>
          </w:p>
        </w:tc>
        <w:tc>
          <w:tcPr>
            <w:tcW w:w="1959" w:type="dxa"/>
            <w:tcBorders>
              <w:top w:val="single" w:sz="4" w:space="0" w:color="auto"/>
              <w:bottom w:val="single" w:sz="4" w:space="0" w:color="auto"/>
            </w:tcBorders>
            <w:vAlign w:val="center"/>
          </w:tcPr>
          <w:p w14:paraId="042AF82E" w14:textId="6FB1B7B5"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12,390</w:t>
            </w:r>
          </w:p>
        </w:tc>
        <w:tc>
          <w:tcPr>
            <w:tcW w:w="1605" w:type="dxa"/>
            <w:tcBorders>
              <w:top w:val="single" w:sz="4" w:space="0" w:color="auto"/>
              <w:bottom w:val="single" w:sz="4" w:space="0" w:color="auto"/>
            </w:tcBorders>
            <w:vAlign w:val="center"/>
          </w:tcPr>
          <w:p w14:paraId="7F7FA757" w14:textId="4F187C28"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$0.49</w:t>
            </w:r>
          </w:p>
        </w:tc>
        <w:tc>
          <w:tcPr>
            <w:tcW w:w="1631" w:type="dxa"/>
            <w:tcBorders>
              <w:top w:val="single" w:sz="4" w:space="0" w:color="auto"/>
              <w:bottom w:val="single" w:sz="4" w:space="0" w:color="auto"/>
            </w:tcBorders>
            <w:vAlign w:val="center"/>
          </w:tcPr>
          <w:p w14:paraId="5F43C25E" w14:textId="5BACD031"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sz w:val="16"/>
                <w:szCs w:val="16"/>
              </w:rPr>
            </w:pPr>
            <w:r>
              <w:rPr>
                <w:rFonts w:ascii="Arial" w:hAnsi="Arial" w:cs="Arial"/>
                <w:sz w:val="16"/>
                <w:szCs w:val="16"/>
              </w:rPr>
              <w:t>$6,071.10</w:t>
            </w:r>
          </w:p>
        </w:tc>
      </w:tr>
      <w:tr w:rsidR="00555B4C" w14:paraId="7FD7A199" w14:textId="77777777" w:rsidTr="00555B4C">
        <w:trPr>
          <w:trHeight w:val="202"/>
        </w:trPr>
        <w:tc>
          <w:tcPr>
            <w:tcW w:w="1005" w:type="dxa"/>
            <w:tcBorders>
              <w:top w:val="single" w:sz="4" w:space="0" w:color="auto"/>
              <w:left w:val="single" w:sz="12" w:space="0" w:color="auto"/>
              <w:bottom w:val="single" w:sz="12" w:space="0" w:color="auto"/>
            </w:tcBorders>
            <w:vAlign w:val="center"/>
          </w:tcPr>
          <w:p w14:paraId="2FDF269F" w14:textId="77777777" w:rsidR="00555B4C" w:rsidRPr="00555B4C" w:rsidRDefault="00555B4C" w:rsidP="004D4798">
            <w:pPr>
              <w:widowControl/>
              <w:tabs>
                <w:tab w:val="left" w:pos="-1266"/>
                <w:tab w:val="left" w:pos="-720"/>
                <w:tab w:val="left" w:pos="-90"/>
                <w:tab w:val="left" w:pos="720"/>
              </w:tabs>
              <w:spacing w:afterLines="58" w:after="139"/>
              <w:rPr>
                <w:rFonts w:ascii="Arial" w:hAnsi="Arial" w:cs="Arial"/>
                <w:sz w:val="16"/>
                <w:szCs w:val="16"/>
              </w:rPr>
            </w:pPr>
          </w:p>
        </w:tc>
        <w:tc>
          <w:tcPr>
            <w:tcW w:w="3376" w:type="dxa"/>
            <w:tcBorders>
              <w:top w:val="single" w:sz="4" w:space="0" w:color="auto"/>
              <w:bottom w:val="single" w:sz="12" w:space="0" w:color="auto"/>
            </w:tcBorders>
            <w:vAlign w:val="center"/>
          </w:tcPr>
          <w:p w14:paraId="1ED95BC2" w14:textId="0FE09E28" w:rsidR="00555B4C" w:rsidRPr="00555B4C" w:rsidRDefault="00555B4C" w:rsidP="00C07A7D">
            <w:pPr>
              <w:widowControl/>
              <w:tabs>
                <w:tab w:val="left" w:pos="-1266"/>
                <w:tab w:val="left" w:pos="-720"/>
                <w:tab w:val="left" w:pos="-90"/>
                <w:tab w:val="left" w:pos="720"/>
              </w:tabs>
              <w:spacing w:afterLines="58" w:after="139"/>
              <w:rPr>
                <w:rFonts w:ascii="Arial" w:hAnsi="Arial" w:cs="Arial"/>
                <w:sz w:val="16"/>
                <w:szCs w:val="16"/>
              </w:rPr>
            </w:pPr>
            <w:r>
              <w:rPr>
                <w:rFonts w:ascii="Arial" w:hAnsi="Arial" w:cs="Arial"/>
                <w:b/>
                <w:sz w:val="16"/>
                <w:szCs w:val="16"/>
              </w:rPr>
              <w:t>Total non-filing/handling fee annual (non-hour) costs</w:t>
            </w:r>
          </w:p>
        </w:tc>
        <w:tc>
          <w:tcPr>
            <w:tcW w:w="1959" w:type="dxa"/>
            <w:tcBorders>
              <w:top w:val="single" w:sz="4" w:space="0" w:color="auto"/>
              <w:bottom w:val="single" w:sz="12" w:space="0" w:color="auto"/>
            </w:tcBorders>
          </w:tcPr>
          <w:p w14:paraId="13A1EB95" w14:textId="3C970DE3" w:rsidR="00555B4C" w:rsidRPr="00C07A7D" w:rsidRDefault="00555B4C" w:rsidP="00E87C17">
            <w:pPr>
              <w:widowControl/>
              <w:tabs>
                <w:tab w:val="left" w:pos="-1266"/>
                <w:tab w:val="left" w:pos="-720"/>
                <w:tab w:val="left" w:pos="-90"/>
                <w:tab w:val="left" w:pos="720"/>
              </w:tabs>
              <w:spacing w:afterLines="58" w:after="139"/>
              <w:jc w:val="right"/>
              <w:rPr>
                <w:rFonts w:ascii="Arial" w:hAnsi="Arial" w:cs="Arial"/>
                <w:b/>
                <w:sz w:val="16"/>
                <w:szCs w:val="16"/>
              </w:rPr>
            </w:pPr>
            <w:r w:rsidRPr="00C07A7D">
              <w:rPr>
                <w:rFonts w:ascii="Arial" w:hAnsi="Arial" w:cs="Arial"/>
                <w:b/>
                <w:sz w:val="16"/>
                <w:szCs w:val="16"/>
              </w:rPr>
              <w:t>. . . .</w:t>
            </w:r>
          </w:p>
        </w:tc>
        <w:tc>
          <w:tcPr>
            <w:tcW w:w="1605" w:type="dxa"/>
            <w:tcBorders>
              <w:top w:val="single" w:sz="4" w:space="0" w:color="auto"/>
              <w:bottom w:val="single" w:sz="12" w:space="0" w:color="auto"/>
            </w:tcBorders>
          </w:tcPr>
          <w:p w14:paraId="45D77F42" w14:textId="09FC9429" w:rsidR="00555B4C" w:rsidRPr="00C07A7D" w:rsidRDefault="00555B4C" w:rsidP="00E87C17">
            <w:pPr>
              <w:widowControl/>
              <w:tabs>
                <w:tab w:val="left" w:pos="-1266"/>
                <w:tab w:val="left" w:pos="-720"/>
                <w:tab w:val="left" w:pos="-90"/>
                <w:tab w:val="left" w:pos="720"/>
              </w:tabs>
              <w:spacing w:afterLines="58" w:after="139"/>
              <w:jc w:val="right"/>
              <w:rPr>
                <w:rFonts w:ascii="Arial" w:hAnsi="Arial" w:cs="Arial"/>
                <w:b/>
                <w:sz w:val="16"/>
                <w:szCs w:val="16"/>
              </w:rPr>
            </w:pPr>
            <w:r w:rsidRPr="00C07A7D">
              <w:rPr>
                <w:rFonts w:ascii="Arial" w:hAnsi="Arial" w:cs="Arial"/>
                <w:b/>
                <w:sz w:val="16"/>
                <w:szCs w:val="16"/>
              </w:rPr>
              <w:t>. . . .</w:t>
            </w:r>
          </w:p>
        </w:tc>
        <w:tc>
          <w:tcPr>
            <w:tcW w:w="1631" w:type="dxa"/>
            <w:tcBorders>
              <w:top w:val="single" w:sz="4" w:space="0" w:color="auto"/>
              <w:bottom w:val="single" w:sz="12" w:space="0" w:color="auto"/>
            </w:tcBorders>
            <w:vAlign w:val="center"/>
          </w:tcPr>
          <w:p w14:paraId="7739CF6E" w14:textId="4A1F89A0" w:rsidR="00555B4C" w:rsidRPr="00C07A7D" w:rsidRDefault="00555B4C" w:rsidP="00C07A7D">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b/>
                <w:sz w:val="16"/>
                <w:szCs w:val="16"/>
              </w:rPr>
              <w:t>$70,510,311.10</w:t>
            </w:r>
          </w:p>
        </w:tc>
      </w:tr>
      <w:tr w:rsidR="00555B4C" w14:paraId="2452278F" w14:textId="77777777" w:rsidTr="00555B4C">
        <w:trPr>
          <w:trHeight w:val="202"/>
        </w:trPr>
        <w:tc>
          <w:tcPr>
            <w:tcW w:w="1005" w:type="dxa"/>
            <w:tcBorders>
              <w:top w:val="single" w:sz="12" w:space="0" w:color="auto"/>
              <w:left w:val="single" w:sz="12" w:space="0" w:color="auto"/>
              <w:bottom w:val="single" w:sz="12" w:space="0" w:color="auto"/>
            </w:tcBorders>
            <w:vAlign w:val="center"/>
          </w:tcPr>
          <w:p w14:paraId="0C55D8AD" w14:textId="77777777" w:rsidR="00555B4C" w:rsidRPr="00C07A7D" w:rsidRDefault="00555B4C" w:rsidP="004D4798">
            <w:pPr>
              <w:widowControl/>
              <w:tabs>
                <w:tab w:val="left" w:pos="-1266"/>
                <w:tab w:val="left" w:pos="-720"/>
                <w:tab w:val="left" w:pos="-90"/>
                <w:tab w:val="left" w:pos="720"/>
              </w:tabs>
              <w:spacing w:afterLines="58" w:after="139"/>
              <w:rPr>
                <w:rFonts w:ascii="Arial" w:hAnsi="Arial" w:cs="Arial"/>
                <w:sz w:val="16"/>
                <w:szCs w:val="16"/>
              </w:rPr>
            </w:pPr>
          </w:p>
        </w:tc>
        <w:tc>
          <w:tcPr>
            <w:tcW w:w="3376" w:type="dxa"/>
            <w:tcBorders>
              <w:top w:val="single" w:sz="12" w:space="0" w:color="auto"/>
              <w:bottom w:val="single" w:sz="12" w:space="0" w:color="auto"/>
            </w:tcBorders>
            <w:vAlign w:val="center"/>
          </w:tcPr>
          <w:p w14:paraId="54662B48" w14:textId="4ECE1F93" w:rsidR="00555B4C" w:rsidRDefault="00555B4C" w:rsidP="00C07A7D">
            <w:pPr>
              <w:widowControl/>
              <w:tabs>
                <w:tab w:val="left" w:pos="-1266"/>
                <w:tab w:val="left" w:pos="-720"/>
                <w:tab w:val="left" w:pos="-90"/>
                <w:tab w:val="left" w:pos="720"/>
              </w:tabs>
              <w:spacing w:afterLines="58" w:after="139"/>
              <w:rPr>
                <w:rFonts w:ascii="Arial" w:hAnsi="Arial" w:cs="Arial"/>
                <w:b/>
                <w:sz w:val="16"/>
                <w:szCs w:val="16"/>
              </w:rPr>
            </w:pPr>
            <w:r w:rsidRPr="00A15AA1">
              <w:rPr>
                <w:rFonts w:ascii="Arial" w:hAnsi="Arial" w:cs="Arial"/>
                <w:b/>
                <w:i/>
                <w:sz w:val="16"/>
                <w:szCs w:val="16"/>
              </w:rPr>
              <w:t>Total annual (non-hour) cost burden</w:t>
            </w:r>
          </w:p>
        </w:tc>
        <w:tc>
          <w:tcPr>
            <w:tcW w:w="1959" w:type="dxa"/>
            <w:tcBorders>
              <w:top w:val="single" w:sz="12" w:space="0" w:color="auto"/>
              <w:bottom w:val="single" w:sz="12" w:space="0" w:color="auto"/>
            </w:tcBorders>
          </w:tcPr>
          <w:p w14:paraId="6E97391A" w14:textId="39CCA271"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b/>
                <w:sz w:val="16"/>
                <w:szCs w:val="16"/>
              </w:rPr>
            </w:pPr>
            <w:r w:rsidRPr="00C07A7D">
              <w:rPr>
                <w:rFonts w:ascii="Arial" w:hAnsi="Arial" w:cs="Arial"/>
                <w:b/>
                <w:i/>
                <w:sz w:val="16"/>
                <w:szCs w:val="16"/>
              </w:rPr>
              <w:t>. . . .</w:t>
            </w:r>
          </w:p>
        </w:tc>
        <w:tc>
          <w:tcPr>
            <w:tcW w:w="1605" w:type="dxa"/>
            <w:tcBorders>
              <w:top w:val="single" w:sz="12" w:space="0" w:color="auto"/>
              <w:bottom w:val="single" w:sz="12" w:space="0" w:color="auto"/>
            </w:tcBorders>
          </w:tcPr>
          <w:p w14:paraId="3A769361" w14:textId="7A808FB4" w:rsidR="00555B4C" w:rsidRPr="00555B4C" w:rsidRDefault="00555B4C" w:rsidP="00E87C17">
            <w:pPr>
              <w:widowControl/>
              <w:tabs>
                <w:tab w:val="left" w:pos="-1266"/>
                <w:tab w:val="left" w:pos="-720"/>
                <w:tab w:val="left" w:pos="-90"/>
                <w:tab w:val="left" w:pos="720"/>
              </w:tabs>
              <w:spacing w:afterLines="58" w:after="139"/>
              <w:jc w:val="right"/>
              <w:rPr>
                <w:rFonts w:ascii="Arial" w:hAnsi="Arial" w:cs="Arial"/>
                <w:b/>
                <w:sz w:val="16"/>
                <w:szCs w:val="16"/>
              </w:rPr>
            </w:pPr>
            <w:r w:rsidRPr="00C07A7D">
              <w:rPr>
                <w:rFonts w:ascii="Arial" w:hAnsi="Arial" w:cs="Arial"/>
                <w:b/>
                <w:i/>
                <w:sz w:val="16"/>
                <w:szCs w:val="16"/>
              </w:rPr>
              <w:t>. . . .</w:t>
            </w:r>
          </w:p>
        </w:tc>
        <w:tc>
          <w:tcPr>
            <w:tcW w:w="1631" w:type="dxa"/>
            <w:tcBorders>
              <w:top w:val="single" w:sz="12" w:space="0" w:color="auto"/>
              <w:bottom w:val="single" w:sz="12" w:space="0" w:color="auto"/>
            </w:tcBorders>
            <w:vAlign w:val="center"/>
          </w:tcPr>
          <w:p w14:paraId="7200D0AB" w14:textId="171CCD05" w:rsidR="00555B4C" w:rsidRPr="00555B4C" w:rsidRDefault="00555B4C" w:rsidP="00C07A7D">
            <w:pPr>
              <w:widowControl/>
              <w:tabs>
                <w:tab w:val="left" w:pos="-1266"/>
                <w:tab w:val="left" w:pos="-720"/>
                <w:tab w:val="left" w:pos="-90"/>
                <w:tab w:val="left" w:pos="720"/>
              </w:tabs>
              <w:spacing w:afterLines="58" w:after="139"/>
              <w:jc w:val="right"/>
              <w:rPr>
                <w:rFonts w:ascii="Arial" w:hAnsi="Arial" w:cs="Arial"/>
                <w:b/>
                <w:sz w:val="16"/>
                <w:szCs w:val="16"/>
              </w:rPr>
            </w:pPr>
            <w:r>
              <w:rPr>
                <w:rFonts w:ascii="Arial" w:hAnsi="Arial" w:cs="Arial"/>
                <w:b/>
                <w:sz w:val="16"/>
                <w:szCs w:val="16"/>
              </w:rPr>
              <w:t>$316,210,784.10</w:t>
            </w:r>
          </w:p>
        </w:tc>
      </w:tr>
    </w:tbl>
    <w:p w14:paraId="3D6BB53D" w14:textId="77777777" w:rsidR="00A51099" w:rsidRPr="00C07A7D" w:rsidRDefault="00A51099" w:rsidP="000E06E9">
      <w:pPr>
        <w:widowControl/>
        <w:tabs>
          <w:tab w:val="left" w:pos="-1266"/>
          <w:tab w:val="left" w:pos="-720"/>
          <w:tab w:val="left" w:pos="-90"/>
          <w:tab w:val="left" w:pos="720"/>
        </w:tabs>
        <w:jc w:val="both"/>
        <w:rPr>
          <w:rFonts w:ascii="Arial" w:hAnsi="Arial" w:cs="Arial"/>
        </w:rPr>
      </w:pPr>
    </w:p>
    <w:p w14:paraId="679BBF0B" w14:textId="77777777" w:rsidR="000E06E9" w:rsidRPr="00EB0712" w:rsidRDefault="000E06E9" w:rsidP="000E06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rPr>
      </w:pPr>
    </w:p>
    <w:p w14:paraId="679BBF0C" w14:textId="77777777" w:rsidR="000D6C71" w:rsidRPr="001567E3" w:rsidRDefault="000D6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rPr>
      </w:pPr>
    </w:p>
    <w:p w14:paraId="679BBF0D" w14:textId="77777777" w:rsidR="000D6C71" w:rsidRPr="003F3894" w:rsidRDefault="000D6C71" w:rsidP="0023689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3F3894">
        <w:rPr>
          <w:rFonts w:ascii="Arial" w:hAnsi="Arial" w:cs="Arial"/>
          <w:b/>
          <w:bCs/>
        </w:rPr>
        <w:t>14.</w:t>
      </w:r>
      <w:r w:rsidRPr="003F3894">
        <w:rPr>
          <w:rFonts w:ascii="Arial" w:hAnsi="Arial" w:cs="Arial"/>
          <w:b/>
          <w:bCs/>
        </w:rPr>
        <w:tab/>
        <w:t>Annual Cost to the Federal Government</w:t>
      </w:r>
    </w:p>
    <w:p w14:paraId="679BBF0E" w14:textId="77777777" w:rsidR="000D6C71" w:rsidRPr="001567E3" w:rsidRDefault="000D6C71" w:rsidP="0023689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rPr>
      </w:pPr>
    </w:p>
    <w:p w14:paraId="1387FFFA" w14:textId="0D24CF7C" w:rsidR="00F57D17" w:rsidRPr="00A24595" w:rsidRDefault="00F57D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The items in this collection will be processed by USPTO employees with the following estimated hourly costs based on standard GS hourly rates</w:t>
      </w:r>
      <w:r w:rsidRPr="00F57D17">
        <w:rPr>
          <w:rFonts w:ascii="Arial" w:hAnsi="Arial" w:cs="Arial"/>
        </w:rPr>
        <w:t xml:space="preserve"> </w:t>
      </w:r>
      <w:r>
        <w:rPr>
          <w:rFonts w:ascii="Arial" w:hAnsi="Arial" w:cs="Arial"/>
        </w:rPr>
        <w:t>plus</w:t>
      </w:r>
      <w:r w:rsidRPr="002507D5">
        <w:rPr>
          <w:rFonts w:ascii="Arial" w:hAnsi="Arial" w:cs="Arial"/>
        </w:rPr>
        <w:t xml:space="preserve"> 30% added for benefits </w:t>
      </w:r>
      <w:r w:rsidRPr="00A24595">
        <w:rPr>
          <w:rFonts w:ascii="Arial" w:hAnsi="Arial" w:cs="Arial"/>
        </w:rPr>
        <w:t>and overhead:</w:t>
      </w:r>
    </w:p>
    <w:p w14:paraId="79715DB5" w14:textId="77777777" w:rsidR="00F57D17" w:rsidRPr="00A24595" w:rsidRDefault="00F57D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78C7409" w14:textId="47067063" w:rsidR="00F57D17" w:rsidRPr="00F96938" w:rsidRDefault="00F57D17" w:rsidP="00F57D17">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96938">
        <w:rPr>
          <w:rFonts w:ascii="Arial" w:hAnsi="Arial" w:cs="Arial"/>
        </w:rPr>
        <w:t>GS-9, step 1: $</w:t>
      </w:r>
      <w:r w:rsidR="00B34E94">
        <w:rPr>
          <w:rFonts w:ascii="Arial" w:hAnsi="Arial" w:cs="Arial"/>
        </w:rPr>
        <w:t>25.60</w:t>
      </w:r>
      <w:r w:rsidRPr="00F96938">
        <w:rPr>
          <w:rFonts w:ascii="Arial" w:hAnsi="Arial" w:cs="Arial"/>
        </w:rPr>
        <w:t xml:space="preserve"> + 30% ($7</w:t>
      </w:r>
      <w:r w:rsidR="00B34E94">
        <w:rPr>
          <w:rFonts w:ascii="Arial" w:hAnsi="Arial" w:cs="Arial"/>
        </w:rPr>
        <w:t>.68</w:t>
      </w:r>
      <w:r w:rsidRPr="00F96938">
        <w:rPr>
          <w:rFonts w:ascii="Arial" w:hAnsi="Arial" w:cs="Arial"/>
        </w:rPr>
        <w:t>) = $</w:t>
      </w:r>
      <w:r w:rsidR="00AB4258">
        <w:rPr>
          <w:rFonts w:ascii="Arial" w:hAnsi="Arial" w:cs="Arial"/>
        </w:rPr>
        <w:t>33.28</w:t>
      </w:r>
    </w:p>
    <w:p w14:paraId="524C46B3" w14:textId="1755FAB0" w:rsidR="00F57D17" w:rsidRPr="00F96938" w:rsidRDefault="00F57D17" w:rsidP="00F57D17">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96938">
        <w:rPr>
          <w:rFonts w:ascii="Arial" w:hAnsi="Arial" w:cs="Arial"/>
        </w:rPr>
        <w:t>GS-12, step 1: $</w:t>
      </w:r>
      <w:r w:rsidR="00B34E94">
        <w:rPr>
          <w:rFonts w:ascii="Arial" w:hAnsi="Arial" w:cs="Arial"/>
        </w:rPr>
        <w:t>37.13</w:t>
      </w:r>
      <w:r w:rsidRPr="00F96938">
        <w:rPr>
          <w:rFonts w:ascii="Arial" w:hAnsi="Arial" w:cs="Arial"/>
        </w:rPr>
        <w:t xml:space="preserve"> + 30% ($</w:t>
      </w:r>
      <w:r w:rsidR="00B34E94">
        <w:rPr>
          <w:rFonts w:ascii="Arial" w:hAnsi="Arial" w:cs="Arial"/>
        </w:rPr>
        <w:t>11.14</w:t>
      </w:r>
      <w:r w:rsidRPr="00F96938">
        <w:rPr>
          <w:rFonts w:ascii="Arial" w:hAnsi="Arial" w:cs="Arial"/>
        </w:rPr>
        <w:t>) = $</w:t>
      </w:r>
      <w:r w:rsidR="00AB4258">
        <w:rPr>
          <w:rFonts w:ascii="Arial" w:hAnsi="Arial" w:cs="Arial"/>
        </w:rPr>
        <w:t>48.27</w:t>
      </w:r>
    </w:p>
    <w:p w14:paraId="53411B2A" w14:textId="77777777" w:rsidR="00F57D17" w:rsidRPr="00AB4258" w:rsidRDefault="00F57D17" w:rsidP="00AB42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sectPr w:rsidR="00F57D17" w:rsidRPr="00AB4258">
          <w:type w:val="continuous"/>
          <w:pgSz w:w="12240" w:h="15840"/>
          <w:pgMar w:top="1440" w:right="1440" w:bottom="1296" w:left="1440" w:header="1440" w:footer="1296" w:gutter="0"/>
          <w:cols w:space="720"/>
          <w:noEndnote/>
        </w:sectPr>
      </w:pPr>
    </w:p>
    <w:p w14:paraId="03BC07CF" w14:textId="587EFD04" w:rsidR="00F57D17" w:rsidRPr="00F96938" w:rsidRDefault="00F57D17" w:rsidP="00F57D1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96938">
        <w:rPr>
          <w:rFonts w:ascii="Arial" w:hAnsi="Arial" w:cs="Arial"/>
        </w:rPr>
        <w:t>GS-14, step 6: $</w:t>
      </w:r>
      <w:r w:rsidR="00B34E94">
        <w:rPr>
          <w:rFonts w:ascii="Arial" w:hAnsi="Arial" w:cs="Arial"/>
        </w:rPr>
        <w:t>60.87</w:t>
      </w:r>
      <w:r w:rsidR="008E0441">
        <w:rPr>
          <w:rFonts w:ascii="Arial" w:hAnsi="Arial" w:cs="Arial"/>
        </w:rPr>
        <w:t xml:space="preserve"> + 30% ($18.</w:t>
      </w:r>
      <w:r w:rsidR="00B34E94">
        <w:rPr>
          <w:rFonts w:ascii="Arial" w:hAnsi="Arial" w:cs="Arial"/>
        </w:rPr>
        <w:t>26</w:t>
      </w:r>
      <w:r w:rsidR="008E0441">
        <w:rPr>
          <w:rFonts w:ascii="Arial" w:hAnsi="Arial" w:cs="Arial"/>
        </w:rPr>
        <w:t>) = $</w:t>
      </w:r>
      <w:r w:rsidR="00AB4258">
        <w:rPr>
          <w:rFonts w:ascii="Arial" w:hAnsi="Arial" w:cs="Arial"/>
        </w:rPr>
        <w:t>79.13</w:t>
      </w:r>
    </w:p>
    <w:p w14:paraId="5F8432BD" w14:textId="1ABD5C72" w:rsidR="00F57D17" w:rsidRPr="00A24595" w:rsidRDefault="00F57D17" w:rsidP="00F57D1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96938">
        <w:rPr>
          <w:rFonts w:ascii="Arial" w:hAnsi="Arial" w:cs="Arial"/>
        </w:rPr>
        <w:t>GS-15, step 1</w:t>
      </w:r>
      <w:r w:rsidR="008E0441">
        <w:rPr>
          <w:rFonts w:ascii="Arial" w:hAnsi="Arial" w:cs="Arial"/>
        </w:rPr>
        <w:t>: $</w:t>
      </w:r>
      <w:r w:rsidR="00B34E94">
        <w:rPr>
          <w:rFonts w:ascii="Arial" w:hAnsi="Arial" w:cs="Arial"/>
        </w:rPr>
        <w:t>61.37</w:t>
      </w:r>
      <w:r w:rsidRPr="00A24595">
        <w:rPr>
          <w:rFonts w:ascii="Arial" w:hAnsi="Arial" w:cs="Arial"/>
        </w:rPr>
        <w:t xml:space="preserve"> + 30% ($</w:t>
      </w:r>
      <w:r w:rsidR="008E0441">
        <w:rPr>
          <w:rFonts w:ascii="Arial" w:hAnsi="Arial" w:cs="Arial"/>
        </w:rPr>
        <w:t>18.</w:t>
      </w:r>
      <w:r w:rsidR="00AB4258">
        <w:rPr>
          <w:rFonts w:ascii="Arial" w:hAnsi="Arial" w:cs="Arial"/>
        </w:rPr>
        <w:t>41</w:t>
      </w:r>
      <w:r w:rsidR="008E0441">
        <w:rPr>
          <w:rFonts w:ascii="Arial" w:hAnsi="Arial" w:cs="Arial"/>
        </w:rPr>
        <w:t>) = $</w:t>
      </w:r>
      <w:r w:rsidR="00AB4258">
        <w:rPr>
          <w:rFonts w:ascii="Arial" w:hAnsi="Arial" w:cs="Arial"/>
        </w:rPr>
        <w:t>79.77</w:t>
      </w:r>
    </w:p>
    <w:p w14:paraId="58387CB8" w14:textId="77777777" w:rsidR="00F57D17" w:rsidRPr="00F57D17" w:rsidRDefault="00F57D17" w:rsidP="00F57D1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BF11" w14:textId="21D6FE43" w:rsidR="000D6C71" w:rsidRPr="00F22CE5"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22CE5">
        <w:rPr>
          <w:rFonts w:ascii="Arial" w:hAnsi="Arial" w:cs="Arial"/>
        </w:rPr>
        <w:lastRenderedPageBreak/>
        <w:t xml:space="preserve">Table </w:t>
      </w:r>
      <w:r w:rsidR="00700B38">
        <w:rPr>
          <w:rFonts w:ascii="Arial" w:hAnsi="Arial" w:cs="Arial"/>
        </w:rPr>
        <w:t>6</w:t>
      </w:r>
      <w:r w:rsidRPr="00F22CE5">
        <w:rPr>
          <w:rFonts w:ascii="Arial" w:hAnsi="Arial" w:cs="Arial"/>
        </w:rPr>
        <w:t xml:space="preserve"> calculates the burden hours and costs to the Federal Government</w:t>
      </w:r>
      <w:r w:rsidR="00A8745F" w:rsidRPr="00F22CE5">
        <w:rPr>
          <w:rFonts w:ascii="Arial" w:hAnsi="Arial" w:cs="Arial"/>
        </w:rPr>
        <w:t xml:space="preserve"> for processing this information collection</w:t>
      </w:r>
      <w:r w:rsidRPr="00F22CE5">
        <w:rPr>
          <w:rFonts w:ascii="Arial" w:hAnsi="Arial" w:cs="Arial"/>
        </w:rPr>
        <w:t>:</w:t>
      </w:r>
    </w:p>
    <w:p w14:paraId="679BBF12" w14:textId="77777777" w:rsidR="000D6C71" w:rsidRPr="00F22CE5"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BF13" w14:textId="22E0F74B" w:rsidR="000D6C71" w:rsidRPr="00F22CE5"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22CE5">
        <w:rPr>
          <w:rFonts w:ascii="Arial" w:hAnsi="Arial" w:cs="Arial"/>
          <w:b/>
          <w:bCs/>
          <w:sz w:val="20"/>
          <w:szCs w:val="20"/>
        </w:rPr>
        <w:t xml:space="preserve">Table </w:t>
      </w:r>
      <w:r w:rsidR="00700B38">
        <w:rPr>
          <w:rFonts w:ascii="Arial" w:hAnsi="Arial" w:cs="Arial"/>
          <w:b/>
          <w:bCs/>
          <w:sz w:val="20"/>
          <w:szCs w:val="20"/>
        </w:rPr>
        <w:t>6</w:t>
      </w:r>
      <w:r w:rsidRPr="00F22CE5">
        <w:rPr>
          <w:rFonts w:ascii="Arial" w:hAnsi="Arial" w:cs="Arial"/>
          <w:b/>
          <w:bCs/>
          <w:sz w:val="20"/>
          <w:szCs w:val="20"/>
        </w:rPr>
        <w:t>:  Burden Hour/Burden Cost to the Federal Government</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3330"/>
        <w:gridCol w:w="720"/>
        <w:gridCol w:w="1170"/>
        <w:gridCol w:w="1080"/>
        <w:gridCol w:w="810"/>
        <w:gridCol w:w="1350"/>
      </w:tblGrid>
      <w:tr w:rsidR="007019F6" w:rsidRPr="00620237" w14:paraId="679BBF26" w14:textId="77777777" w:rsidTr="00700B38">
        <w:trPr>
          <w:cantSplit/>
          <w:tblHeader/>
        </w:trPr>
        <w:tc>
          <w:tcPr>
            <w:tcW w:w="900" w:type="dxa"/>
            <w:tcBorders>
              <w:top w:val="single" w:sz="12" w:space="0" w:color="000000"/>
              <w:left w:val="single" w:sz="12" w:space="0" w:color="000000"/>
              <w:bottom w:val="single" w:sz="8" w:space="0" w:color="000000"/>
              <w:right w:val="single" w:sz="8" w:space="0" w:color="000000"/>
            </w:tcBorders>
            <w:tcMar>
              <w:top w:w="72" w:type="dxa"/>
              <w:bottom w:w="43" w:type="dxa"/>
            </w:tcMar>
          </w:tcPr>
          <w:p w14:paraId="679BBF14" w14:textId="7675868F" w:rsidR="00274039" w:rsidRPr="00620237" w:rsidRDefault="008E0441" w:rsidP="008E0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Pr>
                <w:rFonts w:ascii="Arial" w:hAnsi="Arial" w:cs="Arial"/>
                <w:b/>
                <w:bCs/>
                <w:sz w:val="16"/>
                <w:szCs w:val="16"/>
              </w:rPr>
              <w:t>IC Number</w:t>
            </w:r>
          </w:p>
        </w:tc>
        <w:tc>
          <w:tcPr>
            <w:tcW w:w="3330" w:type="dxa"/>
            <w:tcBorders>
              <w:top w:val="single" w:sz="12" w:space="0" w:color="000000"/>
              <w:left w:val="single" w:sz="8" w:space="0" w:color="000000"/>
              <w:bottom w:val="single" w:sz="8" w:space="0" w:color="000000"/>
              <w:right w:val="single" w:sz="8" w:space="0" w:color="000000"/>
            </w:tcBorders>
          </w:tcPr>
          <w:p w14:paraId="679BBF15" w14:textId="77777777" w:rsidR="00274039" w:rsidRPr="0094180B"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sidRPr="0094180B">
              <w:rPr>
                <w:rFonts w:ascii="Arial" w:hAnsi="Arial" w:cs="Arial"/>
                <w:b/>
                <w:bCs/>
                <w:sz w:val="16"/>
                <w:szCs w:val="16"/>
              </w:rPr>
              <w:t>Item</w:t>
            </w:r>
          </w:p>
        </w:tc>
        <w:tc>
          <w:tcPr>
            <w:tcW w:w="720"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679BBF16" w14:textId="77777777" w:rsidR="00274039" w:rsidRPr="00F96938"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6938">
              <w:rPr>
                <w:rFonts w:ascii="Arial" w:hAnsi="Arial" w:cs="Arial"/>
                <w:b/>
                <w:bCs/>
                <w:sz w:val="16"/>
                <w:szCs w:val="16"/>
              </w:rPr>
              <w:t>Hours</w:t>
            </w:r>
          </w:p>
          <w:p w14:paraId="679BBF17" w14:textId="77777777" w:rsidR="00274039" w:rsidRPr="00F96938"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sidRPr="00F96938">
              <w:rPr>
                <w:rFonts w:ascii="Arial" w:hAnsi="Arial" w:cs="Arial"/>
                <w:b/>
                <w:bCs/>
                <w:sz w:val="16"/>
                <w:szCs w:val="16"/>
              </w:rPr>
              <w:t>(a)</w:t>
            </w:r>
          </w:p>
        </w:tc>
        <w:tc>
          <w:tcPr>
            <w:tcW w:w="1170"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679BBF18" w14:textId="77777777" w:rsidR="00274039" w:rsidRPr="00185BE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185BE7">
              <w:rPr>
                <w:rFonts w:ascii="Arial" w:hAnsi="Arial" w:cs="Arial"/>
                <w:b/>
                <w:bCs/>
                <w:sz w:val="16"/>
                <w:szCs w:val="16"/>
              </w:rPr>
              <w:t>Responses</w:t>
            </w:r>
          </w:p>
          <w:p w14:paraId="679BBF19" w14:textId="77777777" w:rsidR="00274039" w:rsidRPr="00185BE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185BE7">
              <w:rPr>
                <w:rFonts w:ascii="Arial" w:hAnsi="Arial" w:cs="Arial"/>
                <w:b/>
                <w:bCs/>
                <w:sz w:val="16"/>
                <w:szCs w:val="16"/>
              </w:rPr>
              <w:t>(yr)</w:t>
            </w:r>
          </w:p>
          <w:p w14:paraId="679BBF1A" w14:textId="77777777" w:rsidR="00274039" w:rsidRPr="00185BE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sidRPr="00185BE7">
              <w:rPr>
                <w:rFonts w:ascii="Arial" w:hAnsi="Arial" w:cs="Arial"/>
                <w:b/>
                <w:bCs/>
                <w:sz w:val="16"/>
                <w:szCs w:val="16"/>
              </w:rPr>
              <w:t>(b)</w:t>
            </w:r>
          </w:p>
        </w:tc>
        <w:tc>
          <w:tcPr>
            <w:tcW w:w="1080"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679BBF1B"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620237">
              <w:rPr>
                <w:rFonts w:ascii="Arial" w:hAnsi="Arial" w:cs="Arial"/>
                <w:b/>
                <w:bCs/>
                <w:sz w:val="16"/>
                <w:szCs w:val="16"/>
              </w:rPr>
              <w:t>Burden</w:t>
            </w:r>
          </w:p>
          <w:p w14:paraId="679BBF1C"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620237">
              <w:rPr>
                <w:rFonts w:ascii="Arial" w:hAnsi="Arial" w:cs="Arial"/>
                <w:b/>
                <w:bCs/>
                <w:sz w:val="16"/>
                <w:szCs w:val="16"/>
              </w:rPr>
              <w:t>(hrs/yr)</w:t>
            </w:r>
          </w:p>
          <w:p w14:paraId="679BBF1D"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620237">
              <w:rPr>
                <w:rFonts w:ascii="Arial" w:hAnsi="Arial" w:cs="Arial"/>
                <w:b/>
                <w:bCs/>
                <w:sz w:val="16"/>
                <w:szCs w:val="16"/>
              </w:rPr>
              <w:t>(c)</w:t>
            </w:r>
          </w:p>
          <w:p w14:paraId="679BBF1E"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sidRPr="00620237">
              <w:rPr>
                <w:rFonts w:ascii="Arial" w:hAnsi="Arial" w:cs="Arial"/>
                <w:b/>
                <w:bCs/>
                <w:sz w:val="16"/>
                <w:szCs w:val="16"/>
              </w:rPr>
              <w:t>(a) x (b)</w:t>
            </w:r>
          </w:p>
        </w:tc>
        <w:tc>
          <w:tcPr>
            <w:tcW w:w="810"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679BBF1F" w14:textId="77777777" w:rsidR="00274039" w:rsidRPr="00185BE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185BE7">
              <w:rPr>
                <w:rFonts w:ascii="Arial" w:hAnsi="Arial" w:cs="Arial"/>
                <w:b/>
                <w:bCs/>
                <w:sz w:val="16"/>
                <w:szCs w:val="16"/>
              </w:rPr>
              <w:t>Rate</w:t>
            </w:r>
          </w:p>
          <w:p w14:paraId="679BBF20" w14:textId="77777777" w:rsidR="00274039" w:rsidRPr="00185BE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185BE7">
              <w:rPr>
                <w:rFonts w:ascii="Arial" w:hAnsi="Arial" w:cs="Arial"/>
                <w:b/>
                <w:bCs/>
                <w:sz w:val="16"/>
                <w:szCs w:val="16"/>
              </w:rPr>
              <w:t>($/hr)</w:t>
            </w:r>
          </w:p>
          <w:p w14:paraId="679BBF21" w14:textId="77777777" w:rsidR="00274039" w:rsidRPr="00185BE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sidRPr="00185BE7">
              <w:rPr>
                <w:rFonts w:ascii="Arial" w:hAnsi="Arial" w:cs="Arial"/>
                <w:b/>
                <w:bCs/>
                <w:sz w:val="16"/>
                <w:szCs w:val="16"/>
              </w:rPr>
              <w:t>(d)</w:t>
            </w:r>
          </w:p>
        </w:tc>
        <w:tc>
          <w:tcPr>
            <w:tcW w:w="1350" w:type="dxa"/>
            <w:tcBorders>
              <w:top w:val="single" w:sz="12" w:space="0" w:color="000000"/>
              <w:left w:val="single" w:sz="8" w:space="0" w:color="000000"/>
              <w:bottom w:val="single" w:sz="8" w:space="0" w:color="000000"/>
              <w:right w:val="single" w:sz="12" w:space="0" w:color="000000"/>
            </w:tcBorders>
            <w:tcMar>
              <w:top w:w="72" w:type="dxa"/>
              <w:bottom w:w="43" w:type="dxa"/>
            </w:tcMar>
          </w:tcPr>
          <w:p w14:paraId="679BBF22"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620237">
              <w:rPr>
                <w:rFonts w:ascii="Arial" w:hAnsi="Arial" w:cs="Arial"/>
                <w:b/>
                <w:bCs/>
                <w:sz w:val="16"/>
                <w:szCs w:val="16"/>
              </w:rPr>
              <w:t>Total Cost</w:t>
            </w:r>
          </w:p>
          <w:p w14:paraId="679BBF23"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620237">
              <w:rPr>
                <w:rFonts w:ascii="Arial" w:hAnsi="Arial" w:cs="Arial"/>
                <w:b/>
                <w:bCs/>
                <w:sz w:val="16"/>
                <w:szCs w:val="16"/>
              </w:rPr>
              <w:t>($/yr)</w:t>
            </w:r>
          </w:p>
          <w:p w14:paraId="679BBF24"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620237">
              <w:rPr>
                <w:rFonts w:ascii="Arial" w:hAnsi="Arial" w:cs="Arial"/>
                <w:b/>
                <w:bCs/>
                <w:sz w:val="16"/>
                <w:szCs w:val="16"/>
              </w:rPr>
              <w:t>(e)</w:t>
            </w:r>
          </w:p>
          <w:p w14:paraId="679BBF25" w14:textId="77777777" w:rsidR="00274039" w:rsidRPr="00620237" w:rsidRDefault="0027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sz w:val="16"/>
                <w:szCs w:val="16"/>
              </w:rPr>
            </w:pPr>
            <w:r w:rsidRPr="00620237">
              <w:rPr>
                <w:rFonts w:ascii="Arial" w:hAnsi="Arial" w:cs="Arial"/>
                <w:b/>
                <w:bCs/>
                <w:sz w:val="16"/>
                <w:szCs w:val="16"/>
              </w:rPr>
              <w:t>(c) x (d)</w:t>
            </w:r>
          </w:p>
        </w:tc>
      </w:tr>
      <w:tr w:rsidR="00B34E94" w:rsidRPr="001567E3" w14:paraId="679BBF2E" w14:textId="77777777" w:rsidTr="00700B38">
        <w:trPr>
          <w:cantSplit/>
        </w:trPr>
        <w:tc>
          <w:tcPr>
            <w:tcW w:w="900" w:type="dxa"/>
            <w:tcBorders>
              <w:top w:val="single" w:sz="8" w:space="0" w:color="000000"/>
              <w:left w:val="single" w:sz="12" w:space="0" w:color="000000"/>
              <w:bottom w:val="single" w:sz="7" w:space="0" w:color="000000"/>
              <w:right w:val="single" w:sz="7" w:space="0" w:color="000000"/>
            </w:tcBorders>
            <w:tcMar>
              <w:top w:w="72" w:type="dxa"/>
              <w:bottom w:w="43" w:type="dxa"/>
            </w:tcMar>
          </w:tcPr>
          <w:p w14:paraId="679BBF2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w:t>
            </w:r>
          </w:p>
        </w:tc>
        <w:tc>
          <w:tcPr>
            <w:tcW w:w="3330" w:type="dxa"/>
            <w:tcBorders>
              <w:top w:val="single" w:sz="8" w:space="0" w:color="000000"/>
              <w:left w:val="single" w:sz="7" w:space="0" w:color="000000"/>
              <w:bottom w:val="single" w:sz="7" w:space="0" w:color="000000"/>
              <w:right w:val="single" w:sz="7" w:space="0" w:color="000000"/>
            </w:tcBorders>
          </w:tcPr>
          <w:p w14:paraId="679BBF28"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Request and Fee Calculation Sheet (Annex and Notes) (PCT/RO/101)</w:t>
            </w:r>
          </w:p>
        </w:tc>
        <w:tc>
          <w:tcPr>
            <w:tcW w:w="720" w:type="dxa"/>
            <w:tcBorders>
              <w:top w:val="single" w:sz="8" w:space="0" w:color="000000"/>
              <w:left w:val="single" w:sz="7" w:space="0" w:color="000000"/>
              <w:bottom w:val="single" w:sz="7" w:space="0" w:color="000000"/>
              <w:right w:val="single" w:sz="7" w:space="0" w:color="000000"/>
            </w:tcBorders>
            <w:tcMar>
              <w:top w:w="72" w:type="dxa"/>
              <w:bottom w:w="43" w:type="dxa"/>
            </w:tcMar>
          </w:tcPr>
          <w:p w14:paraId="679BBF2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0.50</w:t>
            </w:r>
          </w:p>
        </w:tc>
        <w:tc>
          <w:tcPr>
            <w:tcW w:w="1170" w:type="dxa"/>
            <w:tcBorders>
              <w:top w:val="single" w:sz="8" w:space="0" w:color="000000"/>
              <w:left w:val="single" w:sz="7" w:space="0" w:color="000000"/>
              <w:bottom w:val="single" w:sz="7" w:space="0" w:color="000000"/>
              <w:right w:val="single" w:sz="7" w:space="0" w:color="000000"/>
            </w:tcBorders>
            <w:tcMar>
              <w:top w:w="72" w:type="dxa"/>
              <w:bottom w:w="43" w:type="dxa"/>
            </w:tcMar>
          </w:tcPr>
          <w:p w14:paraId="396DCD49" w14:textId="77777777" w:rsidR="00B34E94" w:rsidRPr="0044745D" w:rsidRDefault="00B34E94" w:rsidP="00B34E94">
            <w:pPr>
              <w:spacing w:line="480" w:lineRule="auto"/>
              <w:jc w:val="right"/>
              <w:rPr>
                <w:rFonts w:ascii="Arial" w:hAnsi="Arial" w:cs="Arial"/>
                <w:sz w:val="16"/>
                <w:szCs w:val="16"/>
              </w:rPr>
            </w:pPr>
            <w:r w:rsidRPr="0044745D">
              <w:rPr>
                <w:rFonts w:ascii="Arial" w:hAnsi="Arial" w:cs="Arial"/>
                <w:sz w:val="16"/>
                <w:szCs w:val="16"/>
              </w:rPr>
              <w:t>56,480</w:t>
            </w:r>
          </w:p>
          <w:p w14:paraId="679BBF2A" w14:textId="2ACEEA2A"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p>
        </w:tc>
        <w:tc>
          <w:tcPr>
            <w:tcW w:w="1080" w:type="dxa"/>
            <w:tcBorders>
              <w:top w:val="single" w:sz="8" w:space="0" w:color="000000"/>
              <w:left w:val="single" w:sz="7" w:space="0" w:color="000000"/>
              <w:bottom w:val="single" w:sz="7" w:space="0" w:color="000000"/>
              <w:right w:val="single" w:sz="7" w:space="0" w:color="000000"/>
            </w:tcBorders>
            <w:tcMar>
              <w:top w:w="72" w:type="dxa"/>
              <w:bottom w:w="43" w:type="dxa"/>
            </w:tcMar>
          </w:tcPr>
          <w:p w14:paraId="679BBF2B" w14:textId="4B2A7780" w:rsidR="00B34E94" w:rsidRDefault="00AC595E" w:rsidP="00792072">
            <w:pPr>
              <w:jc w:val="right"/>
              <w:rPr>
                <w:rFonts w:ascii="Arial" w:hAnsi="Arial" w:cs="Arial"/>
                <w:sz w:val="16"/>
                <w:szCs w:val="16"/>
              </w:rPr>
            </w:pPr>
            <w:r>
              <w:rPr>
                <w:rFonts w:ascii="Arial" w:hAnsi="Arial" w:cs="Arial"/>
                <w:sz w:val="16"/>
                <w:szCs w:val="16"/>
              </w:rPr>
              <w:t>28,240</w:t>
            </w:r>
          </w:p>
        </w:tc>
        <w:tc>
          <w:tcPr>
            <w:tcW w:w="810" w:type="dxa"/>
            <w:tcBorders>
              <w:top w:val="single" w:sz="8" w:space="0" w:color="000000"/>
              <w:left w:val="single" w:sz="7" w:space="0" w:color="000000"/>
              <w:bottom w:val="single" w:sz="7" w:space="0" w:color="000000"/>
              <w:right w:val="single" w:sz="7" w:space="0" w:color="000000"/>
            </w:tcBorders>
            <w:tcMar>
              <w:top w:w="72" w:type="dxa"/>
              <w:bottom w:w="43" w:type="dxa"/>
            </w:tcMar>
          </w:tcPr>
          <w:p w14:paraId="679BBF2C" w14:textId="4BCA9565" w:rsidR="00B34E94" w:rsidRPr="00185BE7" w:rsidRDefault="00B34E94" w:rsidP="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sidR="00AC595E">
              <w:rPr>
                <w:rFonts w:ascii="Arial" w:hAnsi="Arial" w:cs="Arial"/>
                <w:sz w:val="16"/>
                <w:szCs w:val="16"/>
              </w:rPr>
              <w:t>33.28</w:t>
            </w:r>
          </w:p>
        </w:tc>
        <w:tc>
          <w:tcPr>
            <w:tcW w:w="1350" w:type="dxa"/>
            <w:tcBorders>
              <w:top w:val="single" w:sz="8" w:space="0" w:color="000000"/>
              <w:left w:val="single" w:sz="7" w:space="0" w:color="000000"/>
              <w:bottom w:val="single" w:sz="7" w:space="0" w:color="000000"/>
              <w:right w:val="single" w:sz="12" w:space="0" w:color="000000"/>
            </w:tcBorders>
            <w:tcMar>
              <w:top w:w="72" w:type="dxa"/>
              <w:bottom w:w="43" w:type="dxa"/>
            </w:tcMar>
          </w:tcPr>
          <w:p w14:paraId="679BBF2D" w14:textId="174AEBD3" w:rsidR="00B34E94" w:rsidRDefault="00AC595E" w:rsidP="00792072">
            <w:pPr>
              <w:jc w:val="right"/>
              <w:rPr>
                <w:rFonts w:ascii="Arial" w:hAnsi="Arial" w:cs="Arial"/>
                <w:sz w:val="16"/>
                <w:szCs w:val="16"/>
              </w:rPr>
            </w:pPr>
            <w:r>
              <w:rPr>
                <w:rFonts w:ascii="Arial" w:hAnsi="Arial" w:cs="Arial"/>
                <w:sz w:val="16"/>
                <w:szCs w:val="16"/>
              </w:rPr>
              <w:t>$939,827.20</w:t>
            </w:r>
          </w:p>
        </w:tc>
      </w:tr>
      <w:tr w:rsidR="00B34E94" w:rsidRPr="001567E3" w14:paraId="679BBF3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2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2</w:t>
            </w:r>
          </w:p>
        </w:tc>
        <w:tc>
          <w:tcPr>
            <w:tcW w:w="3330" w:type="dxa"/>
            <w:tcBorders>
              <w:top w:val="single" w:sz="7" w:space="0" w:color="000000"/>
              <w:left w:val="single" w:sz="7" w:space="0" w:color="000000"/>
              <w:bottom w:val="single" w:sz="7" w:space="0" w:color="000000"/>
              <w:right w:val="single" w:sz="7" w:space="0" w:color="000000"/>
            </w:tcBorders>
          </w:tcPr>
          <w:p w14:paraId="679BBF30" w14:textId="5E3E946C"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Description/claims/drawings/abstracts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2" w14:textId="2D4712C9"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56,480</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3" w14:textId="37373747" w:rsidR="00B34E94" w:rsidRDefault="00AC595E">
            <w:pPr>
              <w:jc w:val="right"/>
              <w:rPr>
                <w:rFonts w:ascii="Arial" w:hAnsi="Arial" w:cs="Arial"/>
                <w:sz w:val="16"/>
                <w:szCs w:val="16"/>
              </w:rPr>
            </w:pPr>
            <w:r>
              <w:rPr>
                <w:rFonts w:ascii="Arial" w:hAnsi="Arial" w:cs="Arial"/>
                <w:sz w:val="16"/>
                <w:szCs w:val="16"/>
              </w:rPr>
              <w:t>28,240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4" w14:textId="0A8A3E29"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35" w14:textId="0591551F" w:rsidR="00B34E94" w:rsidRDefault="003A7677" w:rsidP="00792072">
            <w:pPr>
              <w:jc w:val="right"/>
              <w:rPr>
                <w:rFonts w:ascii="Arial" w:hAnsi="Arial" w:cs="Arial"/>
                <w:sz w:val="16"/>
                <w:szCs w:val="16"/>
              </w:rPr>
            </w:pPr>
            <w:r>
              <w:rPr>
                <w:rFonts w:ascii="Arial" w:hAnsi="Arial" w:cs="Arial"/>
                <w:sz w:val="16"/>
                <w:szCs w:val="16"/>
              </w:rPr>
              <w:t>$939,827.20</w:t>
            </w:r>
          </w:p>
        </w:tc>
      </w:tr>
      <w:tr w:rsidR="00B34E94" w:rsidRPr="001567E3" w14:paraId="679BBF3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3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3</w:t>
            </w:r>
          </w:p>
        </w:tc>
        <w:tc>
          <w:tcPr>
            <w:tcW w:w="3330" w:type="dxa"/>
            <w:tcBorders>
              <w:top w:val="single" w:sz="7" w:space="0" w:color="000000"/>
              <w:left w:val="single" w:sz="7" w:space="0" w:color="000000"/>
              <w:bottom w:val="single" w:sz="7" w:space="0" w:color="000000"/>
              <w:right w:val="single" w:sz="7" w:space="0" w:color="000000"/>
            </w:tcBorders>
          </w:tcPr>
          <w:p w14:paraId="679BBF38" w14:textId="21D0EA5F"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Application Data Sheet (35 U.S.C. § 371 applications)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A" w14:textId="179263E9"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91,477</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B" w14:textId="5C506719" w:rsidR="00B34E94" w:rsidRDefault="00AC595E" w:rsidP="00792072">
            <w:pPr>
              <w:jc w:val="right"/>
              <w:rPr>
                <w:rFonts w:ascii="Arial" w:hAnsi="Arial" w:cs="Arial"/>
                <w:sz w:val="16"/>
                <w:szCs w:val="16"/>
              </w:rPr>
            </w:pPr>
            <w:r>
              <w:rPr>
                <w:rFonts w:ascii="Arial" w:hAnsi="Arial" w:cs="Arial"/>
                <w:sz w:val="16"/>
                <w:szCs w:val="16"/>
              </w:rPr>
              <w:t>45,739</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3C" w14:textId="133BAB42"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3D" w14:textId="337B4713" w:rsidR="00B34E94" w:rsidRDefault="003A7677" w:rsidP="00792072">
            <w:pPr>
              <w:jc w:val="right"/>
              <w:rPr>
                <w:rFonts w:ascii="Arial" w:hAnsi="Arial" w:cs="Arial"/>
                <w:sz w:val="16"/>
                <w:szCs w:val="16"/>
              </w:rPr>
            </w:pPr>
            <w:r>
              <w:rPr>
                <w:rFonts w:ascii="Arial" w:hAnsi="Arial" w:cs="Arial"/>
                <w:sz w:val="16"/>
                <w:szCs w:val="16"/>
              </w:rPr>
              <w:t>$1,522,193.92</w:t>
            </w:r>
          </w:p>
        </w:tc>
      </w:tr>
      <w:tr w:rsidR="00B34E94" w:rsidRPr="001567E3" w14:paraId="679BBF4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3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4</w:t>
            </w:r>
          </w:p>
        </w:tc>
        <w:tc>
          <w:tcPr>
            <w:tcW w:w="3330" w:type="dxa"/>
            <w:tcBorders>
              <w:top w:val="single" w:sz="7" w:space="0" w:color="000000"/>
              <w:left w:val="single" w:sz="7" w:space="0" w:color="000000"/>
              <w:bottom w:val="single" w:sz="7" w:space="0" w:color="000000"/>
              <w:right w:val="single" w:sz="7" w:space="0" w:color="000000"/>
            </w:tcBorders>
          </w:tcPr>
          <w:p w14:paraId="679BBF40" w14:textId="66BC1101"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Transmittal Letter to the RO/US (PTO-1382)</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2" w14:textId="345FE5BD"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50,832</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3" w14:textId="13900ECA" w:rsidR="00B34E94" w:rsidRDefault="00AC595E">
            <w:pPr>
              <w:jc w:val="right"/>
              <w:rPr>
                <w:rFonts w:ascii="Arial" w:hAnsi="Arial" w:cs="Arial"/>
                <w:sz w:val="16"/>
                <w:szCs w:val="16"/>
              </w:rPr>
            </w:pPr>
            <w:r>
              <w:rPr>
                <w:rFonts w:ascii="Arial" w:hAnsi="Arial" w:cs="Arial"/>
                <w:sz w:val="16"/>
                <w:szCs w:val="16"/>
              </w:rPr>
              <w:t>7,625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4" w14:textId="51FB6CA3"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45" w14:textId="1B628251" w:rsidR="00B34E94" w:rsidRDefault="003A7677" w:rsidP="00B34E94">
            <w:pPr>
              <w:jc w:val="right"/>
              <w:rPr>
                <w:rFonts w:ascii="Arial" w:hAnsi="Arial" w:cs="Arial"/>
                <w:sz w:val="16"/>
                <w:szCs w:val="16"/>
              </w:rPr>
            </w:pPr>
            <w:r>
              <w:rPr>
                <w:rFonts w:ascii="Arial" w:hAnsi="Arial" w:cs="Arial"/>
                <w:sz w:val="16"/>
                <w:szCs w:val="16"/>
              </w:rPr>
              <w:t>$253,760.00</w:t>
            </w:r>
          </w:p>
        </w:tc>
      </w:tr>
      <w:tr w:rsidR="00B34E94" w:rsidRPr="001567E3" w14:paraId="679BBF4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4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5</w:t>
            </w:r>
          </w:p>
        </w:tc>
        <w:tc>
          <w:tcPr>
            <w:tcW w:w="3330" w:type="dxa"/>
            <w:tcBorders>
              <w:top w:val="single" w:sz="7" w:space="0" w:color="000000"/>
              <w:left w:val="single" w:sz="7" w:space="0" w:color="000000"/>
              <w:bottom w:val="single" w:sz="7" w:space="0" w:color="000000"/>
              <w:right w:val="single" w:sz="7" w:space="0" w:color="000000"/>
            </w:tcBorders>
          </w:tcPr>
          <w:p w14:paraId="679BBF48" w14:textId="57E5530A"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Transmittal Letter to the DO/EO/US Concerning a Submission Under 35 U.S.C. 371 (PTO-1390)</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A" w14:textId="6C29E803"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85,387</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B" w14:textId="189413A8" w:rsidR="00B34E94" w:rsidRDefault="00AC595E">
            <w:pPr>
              <w:jc w:val="right"/>
              <w:rPr>
                <w:rFonts w:ascii="Arial" w:hAnsi="Arial" w:cs="Arial"/>
                <w:sz w:val="16"/>
                <w:szCs w:val="16"/>
              </w:rPr>
            </w:pPr>
            <w:r>
              <w:rPr>
                <w:rFonts w:ascii="Arial" w:hAnsi="Arial" w:cs="Arial"/>
                <w:sz w:val="16"/>
                <w:szCs w:val="16"/>
              </w:rPr>
              <w:t>12,808</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4C" w14:textId="2B66541F"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4D" w14:textId="2D2E0BCF" w:rsidR="00B34E94" w:rsidRDefault="003A7677" w:rsidP="00B34E94">
            <w:pPr>
              <w:jc w:val="right"/>
              <w:rPr>
                <w:rFonts w:ascii="Arial" w:hAnsi="Arial" w:cs="Arial"/>
                <w:sz w:val="16"/>
                <w:szCs w:val="16"/>
              </w:rPr>
            </w:pPr>
            <w:r>
              <w:rPr>
                <w:rFonts w:ascii="Arial" w:hAnsi="Arial" w:cs="Arial"/>
                <w:sz w:val="16"/>
                <w:szCs w:val="16"/>
              </w:rPr>
              <w:t>$426,250.24</w:t>
            </w:r>
            <w:r w:rsidR="00B34E94">
              <w:rPr>
                <w:rFonts w:ascii="Arial" w:hAnsi="Arial" w:cs="Arial"/>
                <w:sz w:val="16"/>
                <w:szCs w:val="16"/>
              </w:rPr>
              <w:t xml:space="preserve"> </w:t>
            </w:r>
          </w:p>
        </w:tc>
      </w:tr>
      <w:tr w:rsidR="00B34E94" w:rsidRPr="001567E3" w14:paraId="679BBF5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4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6</w:t>
            </w:r>
          </w:p>
        </w:tc>
        <w:tc>
          <w:tcPr>
            <w:tcW w:w="3330" w:type="dxa"/>
            <w:tcBorders>
              <w:top w:val="single" w:sz="7" w:space="0" w:color="000000"/>
              <w:left w:val="single" w:sz="7" w:space="0" w:color="000000"/>
              <w:bottom w:val="single" w:sz="7" w:space="0" w:color="000000"/>
              <w:right w:val="single" w:sz="7" w:space="0" w:color="000000"/>
            </w:tcBorders>
          </w:tcPr>
          <w:p w14:paraId="679BBF50" w14:textId="13AF9442"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PCT/Model of Power of Attorney</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2" w14:textId="40CBB6BA"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2,824</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3" w14:textId="03C2D752" w:rsidR="00B34E94" w:rsidRDefault="00AC595E">
            <w:pPr>
              <w:jc w:val="right"/>
              <w:rPr>
                <w:rFonts w:ascii="Arial" w:hAnsi="Arial" w:cs="Arial"/>
                <w:sz w:val="16"/>
                <w:szCs w:val="16"/>
              </w:rPr>
            </w:pPr>
            <w:r>
              <w:rPr>
                <w:rFonts w:ascii="Arial" w:hAnsi="Arial" w:cs="Arial"/>
                <w:sz w:val="16"/>
                <w:szCs w:val="16"/>
              </w:rPr>
              <w:t>424</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4" w14:textId="537B7E5D"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55" w14:textId="5A87C862" w:rsidR="00B34E94" w:rsidRDefault="003A7677" w:rsidP="00B34E94">
            <w:pPr>
              <w:jc w:val="right"/>
              <w:rPr>
                <w:rFonts w:ascii="Arial" w:hAnsi="Arial" w:cs="Arial"/>
                <w:sz w:val="16"/>
                <w:szCs w:val="16"/>
              </w:rPr>
            </w:pPr>
            <w:r>
              <w:rPr>
                <w:rFonts w:ascii="Arial" w:hAnsi="Arial" w:cs="Arial"/>
                <w:sz w:val="16"/>
                <w:szCs w:val="16"/>
              </w:rPr>
              <w:t>$14,110.72</w:t>
            </w:r>
            <w:r w:rsidR="00B34E94">
              <w:rPr>
                <w:rFonts w:ascii="Arial" w:hAnsi="Arial" w:cs="Arial"/>
                <w:sz w:val="16"/>
                <w:szCs w:val="16"/>
              </w:rPr>
              <w:t xml:space="preserve"> </w:t>
            </w:r>
          </w:p>
        </w:tc>
      </w:tr>
      <w:tr w:rsidR="00B34E94" w:rsidRPr="001567E3" w14:paraId="679BBF5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5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7</w:t>
            </w:r>
          </w:p>
        </w:tc>
        <w:tc>
          <w:tcPr>
            <w:tcW w:w="3330" w:type="dxa"/>
            <w:tcBorders>
              <w:top w:val="single" w:sz="7" w:space="0" w:color="000000"/>
              <w:left w:val="single" w:sz="7" w:space="0" w:color="000000"/>
              <w:bottom w:val="single" w:sz="7" w:space="0" w:color="000000"/>
              <w:right w:val="single" w:sz="7" w:space="0" w:color="000000"/>
            </w:tcBorders>
          </w:tcPr>
          <w:p w14:paraId="679BBF58" w14:textId="51D7517C"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PCT/Model of General Power of Attorney</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A" w14:textId="08AEA7BF"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282</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B" w14:textId="64CB1C9C" w:rsidR="00B34E94" w:rsidRDefault="00AC595E">
            <w:pPr>
              <w:jc w:val="right"/>
              <w:rPr>
                <w:rFonts w:ascii="Arial" w:hAnsi="Arial" w:cs="Arial"/>
                <w:sz w:val="16"/>
                <w:szCs w:val="16"/>
              </w:rPr>
            </w:pPr>
            <w:r>
              <w:rPr>
                <w:rFonts w:ascii="Arial" w:hAnsi="Arial" w:cs="Arial"/>
                <w:sz w:val="16"/>
                <w:szCs w:val="16"/>
              </w:rPr>
              <w:t>42</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5C" w14:textId="30D46116"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5D" w14:textId="261F3CAF" w:rsidR="00B34E94" w:rsidRDefault="003A7677" w:rsidP="00B34E94">
            <w:pPr>
              <w:jc w:val="right"/>
              <w:rPr>
                <w:rFonts w:ascii="Arial" w:hAnsi="Arial" w:cs="Arial"/>
                <w:sz w:val="16"/>
                <w:szCs w:val="16"/>
              </w:rPr>
            </w:pPr>
            <w:r>
              <w:rPr>
                <w:rFonts w:ascii="Arial" w:hAnsi="Arial" w:cs="Arial"/>
                <w:sz w:val="16"/>
                <w:szCs w:val="16"/>
              </w:rPr>
              <w:t>$1,397.76</w:t>
            </w:r>
          </w:p>
        </w:tc>
      </w:tr>
      <w:tr w:rsidR="00B34E94" w:rsidRPr="001567E3" w14:paraId="679BBF6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5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8</w:t>
            </w:r>
          </w:p>
        </w:tc>
        <w:tc>
          <w:tcPr>
            <w:tcW w:w="3330" w:type="dxa"/>
            <w:tcBorders>
              <w:top w:val="single" w:sz="7" w:space="0" w:color="000000"/>
              <w:left w:val="single" w:sz="7" w:space="0" w:color="000000"/>
              <w:bottom w:val="single" w:sz="7" w:space="0" w:color="000000"/>
              <w:right w:val="single" w:sz="7" w:space="0" w:color="000000"/>
            </w:tcBorders>
          </w:tcPr>
          <w:p w14:paraId="679BBF60"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Indications Relating to a Deposited Microorganism (PCT/RO/134)</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2" w14:textId="767F8989"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1</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3" w14:textId="5F1572DF" w:rsidR="00B34E94" w:rsidRDefault="00AC595E">
            <w:pPr>
              <w:jc w:val="right"/>
              <w:rPr>
                <w:rFonts w:ascii="Arial" w:hAnsi="Arial" w:cs="Arial"/>
                <w:sz w:val="16"/>
                <w:szCs w:val="16"/>
              </w:rPr>
            </w:pPr>
            <w:r>
              <w:rPr>
                <w:rFonts w:ascii="Arial" w:hAnsi="Arial" w:cs="Arial"/>
                <w:sz w:val="16"/>
                <w:szCs w:val="16"/>
              </w:rPr>
              <w:t>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4" w14:textId="3017BFB5"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65" w14:textId="1767BA54" w:rsidR="00B34E94" w:rsidRDefault="003A7677" w:rsidP="00B34E94">
            <w:pPr>
              <w:jc w:val="right"/>
              <w:rPr>
                <w:rFonts w:ascii="Arial" w:hAnsi="Arial" w:cs="Arial"/>
                <w:sz w:val="16"/>
                <w:szCs w:val="16"/>
              </w:rPr>
            </w:pPr>
            <w:r>
              <w:rPr>
                <w:rFonts w:ascii="Arial" w:hAnsi="Arial" w:cs="Arial"/>
                <w:sz w:val="16"/>
                <w:szCs w:val="16"/>
              </w:rPr>
              <w:t>$0.00</w:t>
            </w:r>
            <w:r w:rsidR="00B34E94">
              <w:rPr>
                <w:rFonts w:ascii="Arial" w:hAnsi="Arial" w:cs="Arial"/>
                <w:sz w:val="16"/>
                <w:szCs w:val="16"/>
              </w:rPr>
              <w:t xml:space="preserve"> </w:t>
            </w:r>
          </w:p>
        </w:tc>
      </w:tr>
      <w:tr w:rsidR="00B34E94" w:rsidRPr="001567E3" w14:paraId="679BBF6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6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9</w:t>
            </w:r>
          </w:p>
        </w:tc>
        <w:tc>
          <w:tcPr>
            <w:tcW w:w="3330" w:type="dxa"/>
            <w:tcBorders>
              <w:top w:val="single" w:sz="7" w:space="0" w:color="000000"/>
              <w:left w:val="single" w:sz="7" w:space="0" w:color="000000"/>
              <w:bottom w:val="single" w:sz="7" w:space="0" w:color="000000"/>
              <w:right w:val="single" w:sz="7" w:space="0" w:color="000000"/>
            </w:tcBorders>
          </w:tcPr>
          <w:p w14:paraId="679BBF68"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Response to invitation to correct defects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A" w14:textId="0C8BA159"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15,117</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B" w14:textId="54E4CBEC" w:rsidR="00B34E94" w:rsidRDefault="00AC595E">
            <w:pPr>
              <w:jc w:val="right"/>
              <w:rPr>
                <w:rFonts w:ascii="Arial" w:hAnsi="Arial" w:cs="Arial"/>
                <w:sz w:val="16"/>
                <w:szCs w:val="16"/>
              </w:rPr>
            </w:pPr>
            <w:r>
              <w:rPr>
                <w:rFonts w:ascii="Arial" w:hAnsi="Arial" w:cs="Arial"/>
                <w:sz w:val="16"/>
                <w:szCs w:val="16"/>
              </w:rPr>
              <w:t>15,117</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6C" w14:textId="405E051E"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6D" w14:textId="0163D733" w:rsidR="00B34E94" w:rsidRDefault="003A7677" w:rsidP="00B34E94">
            <w:pPr>
              <w:jc w:val="right"/>
              <w:rPr>
                <w:rFonts w:ascii="Arial" w:hAnsi="Arial" w:cs="Arial"/>
                <w:sz w:val="16"/>
                <w:szCs w:val="16"/>
              </w:rPr>
            </w:pPr>
            <w:r>
              <w:rPr>
                <w:rFonts w:ascii="Arial" w:hAnsi="Arial" w:cs="Arial"/>
                <w:sz w:val="16"/>
                <w:szCs w:val="16"/>
              </w:rPr>
              <w:t>$503,093.76</w:t>
            </w:r>
            <w:r w:rsidR="00B34E94">
              <w:rPr>
                <w:rFonts w:ascii="Arial" w:hAnsi="Arial" w:cs="Arial"/>
                <w:sz w:val="16"/>
                <w:szCs w:val="16"/>
              </w:rPr>
              <w:t xml:space="preserve"> </w:t>
            </w:r>
          </w:p>
        </w:tc>
      </w:tr>
      <w:tr w:rsidR="00B34E94" w:rsidRPr="001567E3" w14:paraId="679BBF7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6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10</w:t>
            </w:r>
          </w:p>
        </w:tc>
        <w:tc>
          <w:tcPr>
            <w:tcW w:w="3330" w:type="dxa"/>
            <w:tcBorders>
              <w:top w:val="single" w:sz="7" w:space="0" w:color="000000"/>
              <w:left w:val="single" w:sz="7" w:space="0" w:color="000000"/>
              <w:bottom w:val="single" w:sz="7" w:space="0" w:color="000000"/>
              <w:right w:val="single" w:sz="7" w:space="0" w:color="000000"/>
            </w:tcBorders>
          </w:tcPr>
          <w:p w14:paraId="679BBF70"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Request for rectification of obvious errors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1.50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2" w14:textId="1D08F739"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867</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3" w14:textId="687000B0" w:rsidR="00B34E94" w:rsidRDefault="00AC595E" w:rsidP="00E45CDA">
            <w:pPr>
              <w:jc w:val="right"/>
              <w:rPr>
                <w:rFonts w:ascii="Arial" w:hAnsi="Arial" w:cs="Arial"/>
                <w:sz w:val="16"/>
                <w:szCs w:val="16"/>
              </w:rPr>
            </w:pPr>
            <w:r>
              <w:rPr>
                <w:rFonts w:ascii="Arial" w:hAnsi="Arial" w:cs="Arial"/>
                <w:sz w:val="16"/>
                <w:szCs w:val="16"/>
              </w:rPr>
              <w:t>1,301</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4" w14:textId="471F0AFE"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75" w14:textId="6E437938" w:rsidR="00B34E94" w:rsidRDefault="003A7677" w:rsidP="00B34E94">
            <w:pPr>
              <w:jc w:val="right"/>
              <w:rPr>
                <w:rFonts w:ascii="Arial" w:hAnsi="Arial" w:cs="Arial"/>
                <w:sz w:val="16"/>
                <w:szCs w:val="16"/>
              </w:rPr>
            </w:pPr>
            <w:r>
              <w:rPr>
                <w:rFonts w:ascii="Arial" w:hAnsi="Arial" w:cs="Arial"/>
                <w:sz w:val="16"/>
                <w:szCs w:val="16"/>
              </w:rPr>
              <w:t>$43,297.28</w:t>
            </w:r>
          </w:p>
        </w:tc>
      </w:tr>
      <w:tr w:rsidR="00B34E94" w:rsidRPr="001567E3" w14:paraId="679BBF7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7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11</w:t>
            </w:r>
          </w:p>
        </w:tc>
        <w:tc>
          <w:tcPr>
            <w:tcW w:w="3330" w:type="dxa"/>
            <w:tcBorders>
              <w:top w:val="single" w:sz="7" w:space="0" w:color="000000"/>
              <w:left w:val="single" w:sz="7" w:space="0" w:color="000000"/>
              <w:bottom w:val="single" w:sz="7" w:space="0" w:color="000000"/>
              <w:right w:val="single" w:sz="7" w:space="0" w:color="000000"/>
            </w:tcBorders>
          </w:tcPr>
          <w:p w14:paraId="679BBF78"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Demand and Fee Calculation Sheet (Annex and Notes) (PCT/IPEA/401)</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A" w14:textId="63B98010"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1,406</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B" w14:textId="2BD7459E" w:rsidR="00B34E94" w:rsidRDefault="00AC595E" w:rsidP="00E45CDA">
            <w:pPr>
              <w:jc w:val="right"/>
              <w:rPr>
                <w:rFonts w:ascii="Arial" w:hAnsi="Arial" w:cs="Arial"/>
                <w:sz w:val="16"/>
                <w:szCs w:val="16"/>
              </w:rPr>
            </w:pPr>
            <w:r>
              <w:rPr>
                <w:rFonts w:ascii="Arial" w:hAnsi="Arial" w:cs="Arial"/>
                <w:sz w:val="16"/>
                <w:szCs w:val="16"/>
              </w:rPr>
              <w:t>422</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7C" w14:textId="58DAD962"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7D" w14:textId="2D8E544E" w:rsidR="00B34E94" w:rsidRDefault="003A7677" w:rsidP="00B34E94">
            <w:pPr>
              <w:jc w:val="right"/>
              <w:rPr>
                <w:rFonts w:ascii="Arial" w:hAnsi="Arial" w:cs="Arial"/>
                <w:sz w:val="16"/>
                <w:szCs w:val="16"/>
              </w:rPr>
            </w:pPr>
            <w:r>
              <w:rPr>
                <w:rFonts w:ascii="Arial" w:hAnsi="Arial" w:cs="Arial"/>
                <w:sz w:val="16"/>
                <w:szCs w:val="16"/>
              </w:rPr>
              <w:t>$14,044.16</w:t>
            </w:r>
            <w:r w:rsidR="00B34E94">
              <w:rPr>
                <w:rFonts w:ascii="Arial" w:hAnsi="Arial" w:cs="Arial"/>
                <w:sz w:val="16"/>
                <w:szCs w:val="16"/>
              </w:rPr>
              <w:t xml:space="preserve"> </w:t>
            </w:r>
          </w:p>
        </w:tc>
      </w:tr>
      <w:tr w:rsidR="00B34E94" w:rsidRPr="001567E3" w14:paraId="679BBF86" w14:textId="77777777" w:rsidTr="00700B38">
        <w:trPr>
          <w:cantSplit/>
          <w:trHeight w:val="415"/>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7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12</w:t>
            </w:r>
          </w:p>
        </w:tc>
        <w:tc>
          <w:tcPr>
            <w:tcW w:w="3330" w:type="dxa"/>
            <w:tcBorders>
              <w:top w:val="single" w:sz="7" w:space="0" w:color="000000"/>
              <w:left w:val="single" w:sz="7" w:space="0" w:color="000000"/>
              <w:bottom w:val="single" w:sz="7" w:space="0" w:color="000000"/>
              <w:right w:val="single" w:sz="7" w:space="0" w:color="000000"/>
            </w:tcBorders>
          </w:tcPr>
          <w:p w14:paraId="679BBF80"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Amendments (Article 34)</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0.75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2" w14:textId="5E72D082"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1,406</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3" w14:textId="7C968487" w:rsidR="00B34E94" w:rsidRDefault="00AC595E">
            <w:pPr>
              <w:jc w:val="right"/>
              <w:rPr>
                <w:rFonts w:ascii="Arial" w:hAnsi="Arial" w:cs="Arial"/>
                <w:sz w:val="16"/>
                <w:szCs w:val="16"/>
              </w:rPr>
            </w:pPr>
            <w:r>
              <w:rPr>
                <w:rFonts w:ascii="Arial" w:hAnsi="Arial" w:cs="Arial"/>
                <w:sz w:val="16"/>
                <w:szCs w:val="16"/>
              </w:rPr>
              <w:t>1,055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4" w14:textId="4398C608"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85" w14:textId="4844F633" w:rsidR="00B34E94" w:rsidRDefault="003A7677" w:rsidP="00E45CDA">
            <w:pPr>
              <w:jc w:val="right"/>
              <w:rPr>
                <w:rFonts w:ascii="Arial" w:hAnsi="Arial" w:cs="Arial"/>
                <w:sz w:val="16"/>
                <w:szCs w:val="16"/>
              </w:rPr>
            </w:pPr>
            <w:r>
              <w:rPr>
                <w:rFonts w:ascii="Arial" w:hAnsi="Arial" w:cs="Arial"/>
                <w:sz w:val="16"/>
                <w:szCs w:val="16"/>
              </w:rPr>
              <w:t>$35,110.40</w:t>
            </w:r>
          </w:p>
        </w:tc>
      </w:tr>
      <w:tr w:rsidR="00B34E94" w:rsidRPr="001567E3" w14:paraId="679BBF8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8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13</w:t>
            </w:r>
          </w:p>
        </w:tc>
        <w:tc>
          <w:tcPr>
            <w:tcW w:w="3330" w:type="dxa"/>
            <w:tcBorders>
              <w:top w:val="single" w:sz="7" w:space="0" w:color="000000"/>
              <w:left w:val="single" w:sz="7" w:space="0" w:color="000000"/>
              <w:bottom w:val="single" w:sz="7" w:space="0" w:color="000000"/>
              <w:right w:val="single" w:sz="7" w:space="0" w:color="000000"/>
            </w:tcBorders>
          </w:tcPr>
          <w:p w14:paraId="679BBF88"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Fee Authorization</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A" w14:textId="29407231"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50,832</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B" w14:textId="35672FD8" w:rsidR="00B34E94" w:rsidRDefault="00AC595E" w:rsidP="00B34E94">
            <w:pPr>
              <w:jc w:val="right"/>
              <w:rPr>
                <w:rFonts w:ascii="Arial" w:hAnsi="Arial" w:cs="Arial"/>
                <w:sz w:val="16"/>
                <w:szCs w:val="16"/>
              </w:rPr>
            </w:pPr>
            <w:r>
              <w:rPr>
                <w:rFonts w:ascii="Arial" w:hAnsi="Arial" w:cs="Arial"/>
                <w:sz w:val="16"/>
                <w:szCs w:val="16"/>
              </w:rPr>
              <w:t>7,625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8C" w14:textId="1B2A3355"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8D" w14:textId="18A5CF68" w:rsidR="00B34E94" w:rsidRDefault="003A7677" w:rsidP="00E45CDA">
            <w:pPr>
              <w:jc w:val="right"/>
              <w:rPr>
                <w:rFonts w:ascii="Arial" w:hAnsi="Arial" w:cs="Arial"/>
                <w:sz w:val="16"/>
                <w:szCs w:val="16"/>
              </w:rPr>
            </w:pPr>
            <w:r>
              <w:rPr>
                <w:rFonts w:ascii="Arial" w:hAnsi="Arial" w:cs="Arial"/>
                <w:sz w:val="16"/>
                <w:szCs w:val="16"/>
              </w:rPr>
              <w:t>$253,760.00</w:t>
            </w:r>
          </w:p>
        </w:tc>
      </w:tr>
      <w:tr w:rsidR="00B34E94" w:rsidRPr="001567E3" w14:paraId="679BBF9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8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14</w:t>
            </w:r>
          </w:p>
        </w:tc>
        <w:tc>
          <w:tcPr>
            <w:tcW w:w="3330" w:type="dxa"/>
            <w:tcBorders>
              <w:top w:val="single" w:sz="7" w:space="0" w:color="000000"/>
              <w:left w:val="single" w:sz="7" w:space="0" w:color="000000"/>
              <w:bottom w:val="single" w:sz="7" w:space="0" w:color="000000"/>
              <w:right w:val="single" w:sz="7" w:space="0" w:color="000000"/>
            </w:tcBorders>
          </w:tcPr>
          <w:p w14:paraId="679BBF90"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Requests to transmit copies of international application</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2" w14:textId="7D70FFAF"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1,081</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3" w14:textId="52A35499" w:rsidR="00B34E94" w:rsidRDefault="00AC595E">
            <w:pPr>
              <w:jc w:val="right"/>
              <w:rPr>
                <w:rFonts w:ascii="Arial" w:hAnsi="Arial" w:cs="Arial"/>
                <w:sz w:val="16"/>
                <w:szCs w:val="16"/>
              </w:rPr>
            </w:pPr>
            <w:r>
              <w:rPr>
                <w:rFonts w:ascii="Arial" w:hAnsi="Arial" w:cs="Arial"/>
                <w:sz w:val="16"/>
                <w:szCs w:val="16"/>
              </w:rPr>
              <w:t>162</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4" w14:textId="71D3D32F"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95" w14:textId="2C128A32" w:rsidR="00B34E94" w:rsidRDefault="003A7677" w:rsidP="00E45CDA">
            <w:pPr>
              <w:jc w:val="right"/>
              <w:rPr>
                <w:rFonts w:ascii="Arial" w:hAnsi="Arial" w:cs="Arial"/>
                <w:sz w:val="16"/>
                <w:szCs w:val="16"/>
              </w:rPr>
            </w:pPr>
            <w:r>
              <w:rPr>
                <w:rFonts w:ascii="Arial" w:hAnsi="Arial" w:cs="Arial"/>
                <w:sz w:val="16"/>
                <w:szCs w:val="16"/>
              </w:rPr>
              <w:t>$5,391.36</w:t>
            </w:r>
          </w:p>
        </w:tc>
      </w:tr>
      <w:tr w:rsidR="00B34E94" w:rsidRPr="001567E3" w14:paraId="679BBF9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97"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15</w:t>
            </w:r>
          </w:p>
        </w:tc>
        <w:tc>
          <w:tcPr>
            <w:tcW w:w="3330" w:type="dxa"/>
            <w:tcBorders>
              <w:top w:val="single" w:sz="7" w:space="0" w:color="000000"/>
              <w:left w:val="single" w:sz="7" w:space="0" w:color="000000"/>
              <w:bottom w:val="single" w:sz="7" w:space="0" w:color="000000"/>
              <w:right w:val="single" w:sz="7" w:space="0" w:color="000000"/>
            </w:tcBorders>
          </w:tcPr>
          <w:p w14:paraId="679BBF98"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Withdrawal of international application (PCT/IB/372)</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9"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A" w14:textId="65B16A40"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1,580</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B" w14:textId="5EF15755" w:rsidR="00B34E94" w:rsidRDefault="00AC595E">
            <w:pPr>
              <w:jc w:val="right"/>
              <w:rPr>
                <w:rFonts w:ascii="Arial" w:hAnsi="Arial" w:cs="Arial"/>
                <w:sz w:val="16"/>
                <w:szCs w:val="16"/>
              </w:rPr>
            </w:pPr>
            <w:r>
              <w:rPr>
                <w:rFonts w:ascii="Arial" w:hAnsi="Arial" w:cs="Arial"/>
                <w:sz w:val="16"/>
                <w:szCs w:val="16"/>
              </w:rPr>
              <w:t>1,580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9C" w14:textId="23712853"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9D" w14:textId="5E4C6998" w:rsidR="00B34E94" w:rsidRDefault="003A7677" w:rsidP="00E45CDA">
            <w:pPr>
              <w:jc w:val="right"/>
              <w:rPr>
                <w:rFonts w:ascii="Arial" w:hAnsi="Arial" w:cs="Arial"/>
                <w:sz w:val="16"/>
                <w:szCs w:val="16"/>
              </w:rPr>
            </w:pPr>
            <w:r>
              <w:rPr>
                <w:rFonts w:ascii="Arial" w:hAnsi="Arial" w:cs="Arial"/>
                <w:sz w:val="16"/>
                <w:szCs w:val="16"/>
              </w:rPr>
              <w:t>$52,582.40</w:t>
            </w:r>
          </w:p>
        </w:tc>
      </w:tr>
      <w:tr w:rsidR="00B34E94" w:rsidRPr="001567E3" w14:paraId="679BBFA6" w14:textId="77777777" w:rsidTr="00555B4C">
        <w:trPr>
          <w:cantSplit/>
          <w:trHeight w:val="289"/>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9F" w14:textId="77777777"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16</w:t>
            </w:r>
          </w:p>
        </w:tc>
        <w:tc>
          <w:tcPr>
            <w:tcW w:w="3330" w:type="dxa"/>
            <w:tcBorders>
              <w:top w:val="single" w:sz="7" w:space="0" w:color="000000"/>
              <w:left w:val="single" w:sz="7" w:space="0" w:color="000000"/>
              <w:bottom w:val="single" w:sz="7" w:space="0" w:color="000000"/>
              <w:right w:val="single" w:sz="7" w:space="0" w:color="000000"/>
            </w:tcBorders>
          </w:tcPr>
          <w:p w14:paraId="679BBFA0" w14:textId="77777777" w:rsidR="00B34E94" w:rsidRPr="0094180B" w:rsidRDefault="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Translations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A1" w14:textId="77777777" w:rsidR="00B34E94" w:rsidRPr="00F96938" w:rsidRDefault="00B34E94">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0.30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A2" w14:textId="75CBD491"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2,298</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A3" w14:textId="6BB04B57" w:rsidR="00B34E94" w:rsidRDefault="00AC595E">
            <w:pPr>
              <w:jc w:val="right"/>
              <w:rPr>
                <w:rFonts w:ascii="Arial" w:hAnsi="Arial" w:cs="Arial"/>
                <w:sz w:val="16"/>
                <w:szCs w:val="16"/>
              </w:rPr>
            </w:pPr>
            <w:r>
              <w:rPr>
                <w:rFonts w:ascii="Arial" w:hAnsi="Arial" w:cs="Arial"/>
                <w:sz w:val="16"/>
                <w:szCs w:val="16"/>
              </w:rPr>
              <w:t>689</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A4" w14:textId="5365CA6D" w:rsidR="00B34E94" w:rsidRPr="00185BE7" w:rsidRDefault="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Pr>
                <w:rFonts w:ascii="Arial" w:hAnsi="Arial" w:cs="Arial"/>
                <w:sz w:val="16"/>
                <w:szCs w:val="16"/>
              </w:rPr>
              <w:t>33.28</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A5" w14:textId="347BC65C" w:rsidR="00B34E94" w:rsidRDefault="003A7677" w:rsidP="00E45CDA">
            <w:pPr>
              <w:jc w:val="right"/>
              <w:rPr>
                <w:rFonts w:ascii="Arial" w:hAnsi="Arial" w:cs="Arial"/>
                <w:sz w:val="16"/>
                <w:szCs w:val="16"/>
              </w:rPr>
            </w:pPr>
            <w:r>
              <w:rPr>
                <w:rFonts w:ascii="Arial" w:hAnsi="Arial" w:cs="Arial"/>
                <w:sz w:val="16"/>
                <w:szCs w:val="16"/>
              </w:rPr>
              <w:t>$22,929.92</w:t>
            </w:r>
          </w:p>
        </w:tc>
      </w:tr>
      <w:tr w:rsidR="00B34E94" w:rsidRPr="001567E3" w14:paraId="679BBFB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AF" w14:textId="43E29DE0" w:rsidR="00B34E94" w:rsidRPr="008E0441" w:rsidRDefault="00B34E94" w:rsidP="00B34E94">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w:t>
            </w:r>
            <w:r>
              <w:rPr>
                <w:rFonts w:ascii="Arial" w:hAnsi="Arial" w:cs="Arial"/>
                <w:b/>
                <w:sz w:val="16"/>
                <w:szCs w:val="16"/>
              </w:rPr>
              <w:t>7</w:t>
            </w:r>
          </w:p>
        </w:tc>
        <w:tc>
          <w:tcPr>
            <w:tcW w:w="3330" w:type="dxa"/>
            <w:tcBorders>
              <w:top w:val="single" w:sz="7" w:space="0" w:color="000000"/>
              <w:left w:val="single" w:sz="7" w:space="0" w:color="000000"/>
              <w:bottom w:val="single" w:sz="7" w:space="0" w:color="000000"/>
              <w:right w:val="single" w:sz="7" w:space="0" w:color="000000"/>
            </w:tcBorders>
          </w:tcPr>
          <w:p w14:paraId="679BBFB0" w14:textId="065FF393" w:rsidR="00B34E94" w:rsidRPr="0094180B" w:rsidRDefault="00B34E94" w:rsidP="00B34E94">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Petition for Revival of an International Application for Patent Designating the U.S. Abandoned Unintentionally Under 37 CFR 1.137(</w:t>
            </w:r>
            <w:r>
              <w:rPr>
                <w:rFonts w:ascii="Arial" w:hAnsi="Arial" w:cs="Arial"/>
                <w:sz w:val="16"/>
                <w:szCs w:val="16"/>
              </w:rPr>
              <w:t>a</w:t>
            </w:r>
            <w:r w:rsidRPr="0094180B">
              <w:rPr>
                <w:rFonts w:ascii="Arial" w:hAnsi="Arial" w:cs="Arial"/>
                <w:sz w:val="16"/>
                <w:szCs w:val="16"/>
              </w:rPr>
              <w:t>)  (PTO/SB/64/PCT)</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1" w14:textId="36C73516" w:rsidR="00B34E94" w:rsidRPr="00F96938" w:rsidRDefault="00B34E94" w:rsidP="00137622">
            <w:pPr>
              <w:tabs>
                <w:tab w:val="left" w:pos="-1266"/>
                <w:tab w:val="left" w:pos="-720"/>
                <w:tab w:val="left" w:pos="-210"/>
                <w:tab w:val="left" w:pos="720"/>
              </w:tabs>
              <w:spacing w:after="58"/>
              <w:jc w:val="right"/>
              <w:rPr>
                <w:rFonts w:ascii="Arial" w:hAnsi="Arial" w:cs="Arial"/>
                <w:sz w:val="16"/>
                <w:szCs w:val="16"/>
              </w:rPr>
            </w:pPr>
            <w:r>
              <w:rPr>
                <w:rFonts w:ascii="Arial" w:hAnsi="Arial" w:cs="Arial"/>
                <w:sz w:val="16"/>
                <w:szCs w:val="16"/>
              </w:rPr>
              <w:t>2</w:t>
            </w:r>
            <w:r w:rsidRPr="00F96938">
              <w:rPr>
                <w:rFonts w:ascii="Arial" w:hAnsi="Arial" w:cs="Arial"/>
                <w:sz w:val="16"/>
                <w:szCs w:val="16"/>
              </w:rPr>
              <w:t>.50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2" w14:textId="7D82419A"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 xml:space="preserve"> 887</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3" w14:textId="65474549" w:rsidR="00B34E94" w:rsidRDefault="00AC595E" w:rsidP="00137622">
            <w:pPr>
              <w:jc w:val="right"/>
              <w:rPr>
                <w:rFonts w:ascii="Arial" w:hAnsi="Arial" w:cs="Arial"/>
                <w:sz w:val="16"/>
                <w:szCs w:val="16"/>
              </w:rPr>
            </w:pPr>
            <w:r>
              <w:rPr>
                <w:rFonts w:ascii="Arial" w:hAnsi="Arial" w:cs="Arial"/>
                <w:sz w:val="16"/>
                <w:szCs w:val="16"/>
              </w:rPr>
              <w:t>2,218</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4" w14:textId="6609DA74" w:rsidR="00B34E94" w:rsidRPr="00185BE7" w:rsidRDefault="00B34E94" w:rsidP="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sidR="00AC595E">
              <w:rPr>
                <w:rFonts w:ascii="Arial" w:hAnsi="Arial" w:cs="Arial"/>
                <w:sz w:val="16"/>
                <w:szCs w:val="16"/>
              </w:rPr>
              <w:t>79.13</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B5" w14:textId="0B757E9B" w:rsidR="00B34E94" w:rsidRDefault="003A7677" w:rsidP="00E45CDA">
            <w:pPr>
              <w:jc w:val="right"/>
              <w:rPr>
                <w:rFonts w:ascii="Arial" w:hAnsi="Arial" w:cs="Arial"/>
                <w:sz w:val="16"/>
                <w:szCs w:val="16"/>
              </w:rPr>
            </w:pPr>
            <w:r>
              <w:rPr>
                <w:rFonts w:ascii="Arial" w:hAnsi="Arial" w:cs="Arial"/>
                <w:sz w:val="16"/>
                <w:szCs w:val="16"/>
              </w:rPr>
              <w:t>$175,510.34</w:t>
            </w:r>
          </w:p>
        </w:tc>
      </w:tr>
      <w:tr w:rsidR="00B34E94" w:rsidRPr="001567E3" w14:paraId="679BBFB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B7" w14:textId="1C14BA61" w:rsidR="00B34E94" w:rsidRPr="008E0441" w:rsidRDefault="00B34E94" w:rsidP="00B34E94">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1</w:t>
            </w:r>
            <w:r>
              <w:rPr>
                <w:rFonts w:ascii="Arial" w:hAnsi="Arial" w:cs="Arial"/>
                <w:b/>
                <w:sz w:val="16"/>
                <w:szCs w:val="16"/>
              </w:rPr>
              <w:t>8</w:t>
            </w:r>
          </w:p>
        </w:tc>
        <w:tc>
          <w:tcPr>
            <w:tcW w:w="3330" w:type="dxa"/>
            <w:tcBorders>
              <w:top w:val="single" w:sz="7" w:space="0" w:color="000000"/>
              <w:left w:val="single" w:sz="7" w:space="0" w:color="000000"/>
              <w:bottom w:val="single" w:sz="7" w:space="0" w:color="000000"/>
              <w:right w:val="single" w:sz="7" w:space="0" w:color="000000"/>
            </w:tcBorders>
          </w:tcPr>
          <w:p w14:paraId="679BBFB8" w14:textId="1F128BCF" w:rsidR="00B34E94" w:rsidRPr="0094180B" w:rsidRDefault="00B34E94" w:rsidP="002F5E4B">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Petitions to the Commissioner for international applications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9" w14:textId="77777777" w:rsidR="00B34E94" w:rsidRPr="00F96938" w:rsidRDefault="00B34E94" w:rsidP="0075488C">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6.50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A" w14:textId="388FA1EB"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133</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B" w14:textId="7A39E4F2" w:rsidR="00B34E94" w:rsidRDefault="00AC595E">
            <w:pPr>
              <w:jc w:val="right"/>
              <w:rPr>
                <w:rFonts w:ascii="Arial" w:hAnsi="Arial" w:cs="Arial"/>
                <w:sz w:val="16"/>
                <w:szCs w:val="16"/>
              </w:rPr>
            </w:pPr>
            <w:r>
              <w:rPr>
                <w:rFonts w:ascii="Arial" w:hAnsi="Arial" w:cs="Arial"/>
                <w:sz w:val="16"/>
                <w:szCs w:val="16"/>
              </w:rPr>
              <w:t>865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BC" w14:textId="4C7DABEF" w:rsidR="00B34E94" w:rsidRPr="00185BE7" w:rsidRDefault="00B34E94" w:rsidP="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sidR="00AC595E">
              <w:rPr>
                <w:rFonts w:ascii="Arial" w:hAnsi="Arial" w:cs="Arial"/>
                <w:sz w:val="16"/>
                <w:szCs w:val="16"/>
              </w:rPr>
              <w:t>79.77</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BD" w14:textId="3586C937" w:rsidR="00B34E94" w:rsidRDefault="003A7677" w:rsidP="00E45CDA">
            <w:pPr>
              <w:jc w:val="right"/>
              <w:rPr>
                <w:rFonts w:ascii="Arial" w:hAnsi="Arial" w:cs="Arial"/>
                <w:sz w:val="16"/>
                <w:szCs w:val="16"/>
              </w:rPr>
            </w:pPr>
            <w:r>
              <w:rPr>
                <w:rFonts w:ascii="Arial" w:hAnsi="Arial" w:cs="Arial"/>
                <w:sz w:val="16"/>
                <w:szCs w:val="16"/>
              </w:rPr>
              <w:t>$69,009.70</w:t>
            </w:r>
          </w:p>
        </w:tc>
      </w:tr>
      <w:tr w:rsidR="00B34E94" w:rsidRPr="001567E3" w14:paraId="679BBFC6"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BF" w14:textId="21DA2E22" w:rsidR="00B34E94" w:rsidRPr="008E0441" w:rsidRDefault="00B34E94" w:rsidP="008E0441">
            <w:pPr>
              <w:tabs>
                <w:tab w:val="left" w:pos="-1266"/>
                <w:tab w:val="left" w:pos="-720"/>
                <w:tab w:val="left" w:pos="-210"/>
                <w:tab w:val="left" w:pos="720"/>
              </w:tabs>
              <w:spacing w:after="58"/>
              <w:jc w:val="center"/>
              <w:rPr>
                <w:rFonts w:ascii="Arial" w:hAnsi="Arial" w:cs="Arial"/>
                <w:b/>
                <w:sz w:val="16"/>
                <w:szCs w:val="16"/>
              </w:rPr>
            </w:pPr>
            <w:r>
              <w:rPr>
                <w:rFonts w:ascii="Arial" w:hAnsi="Arial" w:cs="Arial"/>
                <w:b/>
                <w:sz w:val="16"/>
                <w:szCs w:val="16"/>
              </w:rPr>
              <w:t>19</w:t>
            </w:r>
          </w:p>
        </w:tc>
        <w:tc>
          <w:tcPr>
            <w:tcW w:w="3330" w:type="dxa"/>
            <w:tcBorders>
              <w:top w:val="single" w:sz="7" w:space="0" w:color="000000"/>
              <w:left w:val="single" w:sz="7" w:space="0" w:color="000000"/>
              <w:bottom w:val="single" w:sz="7" w:space="0" w:color="000000"/>
              <w:right w:val="single" w:sz="7" w:space="0" w:color="000000"/>
            </w:tcBorders>
          </w:tcPr>
          <w:p w14:paraId="679BBFC0" w14:textId="2DE1C053" w:rsidR="00B34E94" w:rsidRPr="0094180B" w:rsidRDefault="00B34E94" w:rsidP="002F5E4B">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Petitions to the Commissioner in national stage examination</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1" w14:textId="77777777" w:rsidR="00B34E94" w:rsidRPr="00F96938" w:rsidRDefault="00B34E94" w:rsidP="0075488C">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6.50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2" w14:textId="1C3F181C"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3,191</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3" w14:textId="1A11198B" w:rsidR="00B34E94" w:rsidRDefault="00AC595E" w:rsidP="00A66EBF">
            <w:pPr>
              <w:jc w:val="right"/>
              <w:rPr>
                <w:rFonts w:ascii="Arial" w:hAnsi="Arial" w:cs="Arial"/>
                <w:sz w:val="16"/>
                <w:szCs w:val="16"/>
              </w:rPr>
            </w:pPr>
            <w:r>
              <w:rPr>
                <w:rFonts w:ascii="Arial" w:hAnsi="Arial" w:cs="Arial"/>
                <w:sz w:val="16"/>
                <w:szCs w:val="16"/>
              </w:rPr>
              <w:t>20,742</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4" w14:textId="20EBC592" w:rsidR="00B34E94" w:rsidRPr="00185BE7" w:rsidRDefault="00AC595E" w:rsidP="006648BA">
            <w:pPr>
              <w:tabs>
                <w:tab w:val="left" w:pos="-1266"/>
                <w:tab w:val="left" w:pos="-720"/>
                <w:tab w:val="left" w:pos="-210"/>
                <w:tab w:val="left" w:pos="720"/>
              </w:tabs>
              <w:spacing w:after="58"/>
              <w:jc w:val="right"/>
              <w:rPr>
                <w:rFonts w:ascii="Arial" w:hAnsi="Arial" w:cs="Arial"/>
                <w:sz w:val="16"/>
                <w:szCs w:val="16"/>
              </w:rPr>
            </w:pPr>
            <w:r>
              <w:rPr>
                <w:rFonts w:ascii="Arial" w:hAnsi="Arial" w:cs="Arial"/>
                <w:sz w:val="16"/>
                <w:szCs w:val="16"/>
              </w:rPr>
              <w:t>$79.77</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C5" w14:textId="0EE212B5" w:rsidR="00B34E94" w:rsidRDefault="003A7677" w:rsidP="00A66EBF">
            <w:pPr>
              <w:jc w:val="right"/>
              <w:rPr>
                <w:rFonts w:ascii="Arial" w:hAnsi="Arial" w:cs="Arial"/>
                <w:sz w:val="16"/>
                <w:szCs w:val="16"/>
              </w:rPr>
            </w:pPr>
            <w:r>
              <w:rPr>
                <w:rFonts w:ascii="Arial" w:hAnsi="Arial" w:cs="Arial"/>
                <w:sz w:val="16"/>
                <w:szCs w:val="16"/>
              </w:rPr>
              <w:t>$1,654,796.76</w:t>
            </w:r>
          </w:p>
        </w:tc>
      </w:tr>
      <w:tr w:rsidR="00B34E94" w:rsidRPr="001567E3" w14:paraId="679BBFCE" w14:textId="77777777" w:rsidTr="00700B38">
        <w:trPr>
          <w:cantSplit/>
        </w:trPr>
        <w:tc>
          <w:tcPr>
            <w:tcW w:w="900"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679BBFC7" w14:textId="115F58CA" w:rsidR="00B34E94" w:rsidRPr="008E0441" w:rsidRDefault="00B34E94" w:rsidP="00B34E94">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lastRenderedPageBreak/>
              <w:t>2</w:t>
            </w:r>
            <w:r>
              <w:rPr>
                <w:rFonts w:ascii="Arial" w:hAnsi="Arial" w:cs="Arial"/>
                <w:b/>
                <w:sz w:val="16"/>
                <w:szCs w:val="16"/>
              </w:rPr>
              <w:t>0</w:t>
            </w:r>
          </w:p>
        </w:tc>
        <w:tc>
          <w:tcPr>
            <w:tcW w:w="3330" w:type="dxa"/>
            <w:tcBorders>
              <w:top w:val="single" w:sz="7" w:space="0" w:color="000000"/>
              <w:left w:val="single" w:sz="7" w:space="0" w:color="000000"/>
              <w:bottom w:val="single" w:sz="7" w:space="0" w:color="000000"/>
              <w:right w:val="single" w:sz="7" w:space="0" w:color="000000"/>
            </w:tcBorders>
          </w:tcPr>
          <w:p w14:paraId="679BBFC8" w14:textId="004D6B96" w:rsidR="00B34E94" w:rsidRPr="0094180B" w:rsidRDefault="00B34E94" w:rsidP="002F5E4B">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Acceptance of an unintentionally delayed claim for priority (37 CFR 1.78(a)(3))</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9" w14:textId="77777777" w:rsidR="00B34E94" w:rsidRPr="00F96938" w:rsidRDefault="00B34E94" w:rsidP="0075488C">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2.50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A" w14:textId="544C9441"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542</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B" w14:textId="1D0DA644" w:rsidR="00B34E94" w:rsidRDefault="00AC595E">
            <w:pPr>
              <w:jc w:val="right"/>
              <w:rPr>
                <w:rFonts w:ascii="Arial" w:hAnsi="Arial" w:cs="Arial"/>
                <w:sz w:val="16"/>
                <w:szCs w:val="16"/>
              </w:rPr>
            </w:pPr>
            <w:r>
              <w:rPr>
                <w:rFonts w:ascii="Arial" w:hAnsi="Arial" w:cs="Arial"/>
                <w:sz w:val="16"/>
                <w:szCs w:val="16"/>
              </w:rPr>
              <w:t>1,355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79BBFCC" w14:textId="7D034CF3" w:rsidR="00B34E94" w:rsidRPr="00185BE7" w:rsidRDefault="00B34E94" w:rsidP="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sidR="00AC595E">
              <w:rPr>
                <w:rFonts w:ascii="Arial" w:hAnsi="Arial" w:cs="Arial"/>
                <w:sz w:val="16"/>
                <w:szCs w:val="16"/>
              </w:rPr>
              <w:t>48.27</w:t>
            </w:r>
          </w:p>
        </w:tc>
        <w:tc>
          <w:tcPr>
            <w:tcW w:w="135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679BBFCD" w14:textId="11F4676C" w:rsidR="00B34E94" w:rsidRDefault="003A7677" w:rsidP="00A66EBF">
            <w:pPr>
              <w:jc w:val="right"/>
              <w:rPr>
                <w:rFonts w:ascii="Arial" w:hAnsi="Arial" w:cs="Arial"/>
                <w:sz w:val="16"/>
                <w:szCs w:val="16"/>
              </w:rPr>
            </w:pPr>
            <w:r>
              <w:rPr>
                <w:rFonts w:ascii="Arial" w:hAnsi="Arial" w:cs="Arial"/>
                <w:sz w:val="16"/>
                <w:szCs w:val="16"/>
              </w:rPr>
              <w:t>$65,405.85</w:t>
            </w:r>
          </w:p>
        </w:tc>
      </w:tr>
      <w:tr w:rsidR="00B34E94" w:rsidRPr="001567E3" w14:paraId="679BBFD6" w14:textId="77777777" w:rsidTr="00700B38">
        <w:trPr>
          <w:cantSplit/>
        </w:trPr>
        <w:tc>
          <w:tcPr>
            <w:tcW w:w="900" w:type="dxa"/>
            <w:tcBorders>
              <w:top w:val="single" w:sz="7" w:space="0" w:color="000000"/>
              <w:left w:val="single" w:sz="12" w:space="0" w:color="000000"/>
              <w:bottom w:val="single" w:sz="8" w:space="0" w:color="000000"/>
              <w:right w:val="single" w:sz="7" w:space="0" w:color="000000"/>
            </w:tcBorders>
            <w:tcMar>
              <w:top w:w="72" w:type="dxa"/>
              <w:bottom w:w="43" w:type="dxa"/>
            </w:tcMar>
          </w:tcPr>
          <w:p w14:paraId="679BBFCF" w14:textId="0E228EEB" w:rsidR="00B34E94" w:rsidRPr="008E0441" w:rsidRDefault="00B34E94" w:rsidP="00B34E94">
            <w:pPr>
              <w:tabs>
                <w:tab w:val="left" w:pos="-1266"/>
                <w:tab w:val="left" w:pos="-720"/>
                <w:tab w:val="left" w:pos="-210"/>
                <w:tab w:val="left" w:pos="720"/>
              </w:tabs>
              <w:spacing w:after="58"/>
              <w:jc w:val="center"/>
              <w:rPr>
                <w:rFonts w:ascii="Arial" w:hAnsi="Arial" w:cs="Arial"/>
                <w:b/>
                <w:sz w:val="16"/>
                <w:szCs w:val="16"/>
              </w:rPr>
            </w:pPr>
            <w:r w:rsidRPr="008E0441">
              <w:rPr>
                <w:rFonts w:ascii="Arial" w:hAnsi="Arial" w:cs="Arial"/>
                <w:b/>
                <w:sz w:val="16"/>
                <w:szCs w:val="16"/>
              </w:rPr>
              <w:t>2</w:t>
            </w:r>
            <w:r>
              <w:rPr>
                <w:rFonts w:ascii="Arial" w:hAnsi="Arial" w:cs="Arial"/>
                <w:b/>
                <w:sz w:val="16"/>
                <w:szCs w:val="16"/>
              </w:rPr>
              <w:t>1</w:t>
            </w:r>
          </w:p>
        </w:tc>
        <w:tc>
          <w:tcPr>
            <w:tcW w:w="3330" w:type="dxa"/>
            <w:tcBorders>
              <w:top w:val="single" w:sz="7" w:space="0" w:color="000000"/>
              <w:left w:val="single" w:sz="7" w:space="0" w:color="000000"/>
              <w:bottom w:val="single" w:sz="8" w:space="0" w:color="000000"/>
              <w:right w:val="single" w:sz="7" w:space="0" w:color="000000"/>
            </w:tcBorders>
          </w:tcPr>
          <w:p w14:paraId="679BBFD0" w14:textId="77777777" w:rsidR="00B34E94" w:rsidRPr="0094180B" w:rsidRDefault="00B34E94" w:rsidP="002F5E4B">
            <w:pPr>
              <w:tabs>
                <w:tab w:val="left" w:pos="-1266"/>
                <w:tab w:val="left" w:pos="-720"/>
                <w:tab w:val="left" w:pos="-210"/>
                <w:tab w:val="left" w:pos="720"/>
              </w:tabs>
              <w:spacing w:after="58"/>
              <w:rPr>
                <w:rFonts w:ascii="Arial" w:hAnsi="Arial" w:cs="Arial"/>
                <w:sz w:val="16"/>
                <w:szCs w:val="16"/>
              </w:rPr>
            </w:pPr>
            <w:r w:rsidRPr="0094180B">
              <w:rPr>
                <w:rFonts w:ascii="Arial" w:hAnsi="Arial" w:cs="Arial"/>
                <w:sz w:val="16"/>
                <w:szCs w:val="16"/>
              </w:rPr>
              <w:t>Request for the restoration of the right of priority</w:t>
            </w:r>
          </w:p>
        </w:tc>
        <w:tc>
          <w:tcPr>
            <w:tcW w:w="720" w:type="dxa"/>
            <w:tcBorders>
              <w:top w:val="single" w:sz="7" w:space="0" w:color="000000"/>
              <w:left w:val="single" w:sz="7" w:space="0" w:color="000000"/>
              <w:bottom w:val="single" w:sz="8" w:space="0" w:color="000000"/>
              <w:right w:val="single" w:sz="7" w:space="0" w:color="000000"/>
            </w:tcBorders>
            <w:tcMar>
              <w:top w:w="72" w:type="dxa"/>
              <w:bottom w:w="43" w:type="dxa"/>
            </w:tcMar>
          </w:tcPr>
          <w:p w14:paraId="679BBFD1" w14:textId="77777777" w:rsidR="00B34E94" w:rsidRPr="00F96938" w:rsidRDefault="00B34E94" w:rsidP="0075488C">
            <w:pPr>
              <w:tabs>
                <w:tab w:val="left" w:pos="-1266"/>
                <w:tab w:val="left" w:pos="-720"/>
                <w:tab w:val="left" w:pos="-210"/>
                <w:tab w:val="left" w:pos="720"/>
              </w:tabs>
              <w:spacing w:after="58"/>
              <w:jc w:val="right"/>
              <w:rPr>
                <w:rFonts w:ascii="Arial" w:hAnsi="Arial" w:cs="Arial"/>
                <w:sz w:val="16"/>
                <w:szCs w:val="16"/>
              </w:rPr>
            </w:pPr>
            <w:r w:rsidRPr="00F96938">
              <w:rPr>
                <w:rFonts w:ascii="Arial" w:hAnsi="Arial" w:cs="Arial"/>
                <w:sz w:val="16"/>
                <w:szCs w:val="16"/>
              </w:rPr>
              <w:t>2.50</w:t>
            </w:r>
          </w:p>
        </w:tc>
        <w:tc>
          <w:tcPr>
            <w:tcW w:w="1170" w:type="dxa"/>
            <w:tcBorders>
              <w:top w:val="single" w:sz="7" w:space="0" w:color="000000"/>
              <w:left w:val="single" w:sz="7" w:space="0" w:color="000000"/>
              <w:bottom w:val="single" w:sz="8" w:space="0" w:color="000000"/>
              <w:right w:val="single" w:sz="7" w:space="0" w:color="000000"/>
            </w:tcBorders>
            <w:tcMar>
              <w:top w:w="72" w:type="dxa"/>
              <w:bottom w:w="43" w:type="dxa"/>
            </w:tcMar>
          </w:tcPr>
          <w:p w14:paraId="679BBFD2" w14:textId="185C2426" w:rsidR="00B34E94" w:rsidRPr="00185BE7" w:rsidRDefault="00B34E94" w:rsidP="00B34E94">
            <w:pPr>
              <w:tabs>
                <w:tab w:val="left" w:pos="-1266"/>
                <w:tab w:val="left" w:pos="-720"/>
                <w:tab w:val="left" w:pos="-210"/>
                <w:tab w:val="left" w:pos="720"/>
              </w:tabs>
              <w:spacing w:after="58"/>
              <w:jc w:val="right"/>
              <w:rPr>
                <w:rFonts w:ascii="Arial" w:hAnsi="Arial" w:cs="Arial"/>
                <w:sz w:val="16"/>
                <w:szCs w:val="16"/>
              </w:rPr>
            </w:pPr>
            <w:r w:rsidRPr="0044745D">
              <w:rPr>
                <w:rFonts w:ascii="Arial" w:hAnsi="Arial" w:cs="Arial"/>
                <w:sz w:val="16"/>
                <w:szCs w:val="16"/>
              </w:rPr>
              <w:t>867</w:t>
            </w:r>
          </w:p>
        </w:tc>
        <w:tc>
          <w:tcPr>
            <w:tcW w:w="1080" w:type="dxa"/>
            <w:tcBorders>
              <w:top w:val="single" w:sz="7" w:space="0" w:color="000000"/>
              <w:left w:val="single" w:sz="7" w:space="0" w:color="000000"/>
              <w:bottom w:val="single" w:sz="8" w:space="0" w:color="000000"/>
              <w:right w:val="single" w:sz="7" w:space="0" w:color="000000"/>
            </w:tcBorders>
            <w:tcMar>
              <w:top w:w="72" w:type="dxa"/>
              <w:bottom w:w="43" w:type="dxa"/>
            </w:tcMar>
          </w:tcPr>
          <w:p w14:paraId="679BBFD3" w14:textId="2FB03E18" w:rsidR="00B34E94" w:rsidRDefault="00AC595E" w:rsidP="00A66EBF">
            <w:pPr>
              <w:jc w:val="right"/>
              <w:rPr>
                <w:rFonts w:ascii="Arial" w:hAnsi="Arial" w:cs="Arial"/>
                <w:sz w:val="16"/>
                <w:szCs w:val="16"/>
              </w:rPr>
            </w:pPr>
            <w:r>
              <w:rPr>
                <w:rFonts w:ascii="Arial" w:hAnsi="Arial" w:cs="Arial"/>
                <w:sz w:val="16"/>
                <w:szCs w:val="16"/>
              </w:rPr>
              <w:t>2,168</w:t>
            </w:r>
          </w:p>
        </w:tc>
        <w:tc>
          <w:tcPr>
            <w:tcW w:w="810" w:type="dxa"/>
            <w:tcBorders>
              <w:top w:val="single" w:sz="7" w:space="0" w:color="000000"/>
              <w:left w:val="single" w:sz="7" w:space="0" w:color="000000"/>
              <w:bottom w:val="single" w:sz="8" w:space="0" w:color="000000"/>
              <w:right w:val="single" w:sz="7" w:space="0" w:color="000000"/>
            </w:tcBorders>
            <w:tcMar>
              <w:top w:w="72" w:type="dxa"/>
              <w:bottom w:w="43" w:type="dxa"/>
            </w:tcMar>
          </w:tcPr>
          <w:p w14:paraId="679BBFD4" w14:textId="1C0E739B" w:rsidR="00B34E94" w:rsidRPr="00185BE7" w:rsidRDefault="00B34E94" w:rsidP="00AC595E">
            <w:pPr>
              <w:tabs>
                <w:tab w:val="left" w:pos="-1266"/>
                <w:tab w:val="left" w:pos="-720"/>
                <w:tab w:val="left" w:pos="-210"/>
                <w:tab w:val="left" w:pos="720"/>
              </w:tabs>
              <w:spacing w:after="58"/>
              <w:jc w:val="right"/>
              <w:rPr>
                <w:rFonts w:ascii="Arial" w:hAnsi="Arial" w:cs="Arial"/>
                <w:sz w:val="16"/>
                <w:szCs w:val="16"/>
              </w:rPr>
            </w:pPr>
            <w:r w:rsidRPr="00185BE7">
              <w:rPr>
                <w:rFonts w:ascii="Arial" w:hAnsi="Arial" w:cs="Arial"/>
                <w:sz w:val="16"/>
                <w:szCs w:val="16"/>
              </w:rPr>
              <w:t>$</w:t>
            </w:r>
            <w:r w:rsidR="00AC595E">
              <w:rPr>
                <w:rFonts w:ascii="Arial" w:hAnsi="Arial" w:cs="Arial"/>
                <w:sz w:val="16"/>
                <w:szCs w:val="16"/>
              </w:rPr>
              <w:t>48.27</w:t>
            </w:r>
          </w:p>
        </w:tc>
        <w:tc>
          <w:tcPr>
            <w:tcW w:w="1350" w:type="dxa"/>
            <w:tcBorders>
              <w:top w:val="single" w:sz="7" w:space="0" w:color="000000"/>
              <w:left w:val="single" w:sz="7" w:space="0" w:color="000000"/>
              <w:bottom w:val="single" w:sz="8" w:space="0" w:color="000000"/>
              <w:right w:val="single" w:sz="12" w:space="0" w:color="000000"/>
            </w:tcBorders>
            <w:tcMar>
              <w:top w:w="72" w:type="dxa"/>
              <w:bottom w:w="43" w:type="dxa"/>
            </w:tcMar>
          </w:tcPr>
          <w:p w14:paraId="679BBFD5" w14:textId="68306084" w:rsidR="00B34E94" w:rsidRDefault="003A7677" w:rsidP="00A66EBF">
            <w:pPr>
              <w:jc w:val="right"/>
              <w:rPr>
                <w:rFonts w:ascii="Arial" w:hAnsi="Arial" w:cs="Arial"/>
                <w:sz w:val="16"/>
                <w:szCs w:val="16"/>
              </w:rPr>
            </w:pPr>
            <w:r>
              <w:rPr>
                <w:rFonts w:ascii="Arial" w:hAnsi="Arial" w:cs="Arial"/>
                <w:sz w:val="16"/>
                <w:szCs w:val="16"/>
              </w:rPr>
              <w:t>$108,649.36</w:t>
            </w:r>
          </w:p>
        </w:tc>
      </w:tr>
      <w:tr w:rsidR="00B34E94" w:rsidRPr="007019F6" w14:paraId="679BBFDE" w14:textId="77777777" w:rsidTr="00700B38">
        <w:trPr>
          <w:cantSplit/>
        </w:trPr>
        <w:tc>
          <w:tcPr>
            <w:tcW w:w="900" w:type="dxa"/>
            <w:tcBorders>
              <w:top w:val="single" w:sz="8" w:space="0" w:color="000000"/>
              <w:left w:val="single" w:sz="12" w:space="0" w:color="000000"/>
              <w:bottom w:val="single" w:sz="12" w:space="0" w:color="000000"/>
              <w:right w:val="single" w:sz="8" w:space="0" w:color="000000"/>
            </w:tcBorders>
            <w:tcMar>
              <w:top w:w="72" w:type="dxa"/>
              <w:bottom w:w="43" w:type="dxa"/>
            </w:tcMar>
          </w:tcPr>
          <w:p w14:paraId="679BBFD7" w14:textId="77777777" w:rsidR="00B34E94" w:rsidRPr="007019F6" w:rsidRDefault="00B34E94" w:rsidP="00274039">
            <w:pPr>
              <w:tabs>
                <w:tab w:val="left" w:pos="-1266"/>
                <w:tab w:val="left" w:pos="-720"/>
                <w:tab w:val="left" w:pos="-210"/>
                <w:tab w:val="left" w:pos="720"/>
              </w:tabs>
              <w:spacing w:after="58"/>
              <w:jc w:val="right"/>
              <w:rPr>
                <w:rFonts w:ascii="Arial" w:hAnsi="Arial" w:cs="Arial"/>
                <w:b/>
                <w:bCs/>
                <w:sz w:val="16"/>
                <w:szCs w:val="16"/>
              </w:rPr>
            </w:pPr>
          </w:p>
        </w:tc>
        <w:tc>
          <w:tcPr>
            <w:tcW w:w="3330" w:type="dxa"/>
            <w:tcBorders>
              <w:top w:val="single" w:sz="8" w:space="0" w:color="000000"/>
              <w:left w:val="single" w:sz="8" w:space="0" w:color="000000"/>
              <w:bottom w:val="single" w:sz="12" w:space="0" w:color="000000"/>
              <w:right w:val="single" w:sz="8" w:space="0" w:color="000000"/>
            </w:tcBorders>
          </w:tcPr>
          <w:p w14:paraId="679BBFD8" w14:textId="77777777" w:rsidR="00B34E94" w:rsidRPr="0094180B" w:rsidRDefault="00B34E94">
            <w:pPr>
              <w:tabs>
                <w:tab w:val="left" w:pos="-1266"/>
                <w:tab w:val="left" w:pos="-720"/>
                <w:tab w:val="left" w:pos="-210"/>
                <w:tab w:val="left" w:pos="720"/>
              </w:tabs>
              <w:spacing w:after="58"/>
              <w:rPr>
                <w:rFonts w:ascii="Arial" w:hAnsi="Arial" w:cs="Arial"/>
                <w:b/>
                <w:bCs/>
                <w:sz w:val="16"/>
                <w:szCs w:val="16"/>
              </w:rPr>
            </w:pPr>
            <w:r w:rsidRPr="0094180B">
              <w:rPr>
                <w:rFonts w:ascii="Arial" w:hAnsi="Arial" w:cs="Arial"/>
                <w:b/>
                <w:bCs/>
                <w:sz w:val="16"/>
                <w:szCs w:val="16"/>
              </w:rPr>
              <w:t>Totals</w:t>
            </w:r>
          </w:p>
        </w:tc>
        <w:tc>
          <w:tcPr>
            <w:tcW w:w="720"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679BBFD9" w14:textId="77777777" w:rsidR="00B34E94" w:rsidRPr="00F96938" w:rsidRDefault="00B34E94" w:rsidP="00D62667">
            <w:pPr>
              <w:tabs>
                <w:tab w:val="left" w:pos="-1266"/>
                <w:tab w:val="left" w:pos="-720"/>
                <w:tab w:val="left" w:pos="-210"/>
                <w:tab w:val="left" w:pos="720"/>
              </w:tabs>
              <w:spacing w:after="58"/>
              <w:jc w:val="right"/>
              <w:rPr>
                <w:rFonts w:ascii="Arial" w:hAnsi="Arial" w:cs="Arial"/>
                <w:b/>
                <w:bCs/>
                <w:sz w:val="16"/>
                <w:szCs w:val="16"/>
              </w:rPr>
            </w:pPr>
            <w:r w:rsidRPr="00F96938">
              <w:rPr>
                <w:rFonts w:ascii="Arial" w:hAnsi="Arial" w:cs="Arial"/>
                <w:b/>
                <w:bCs/>
                <w:sz w:val="16"/>
                <w:szCs w:val="16"/>
              </w:rPr>
              <w:t xml:space="preserve"> . . . .</w:t>
            </w:r>
          </w:p>
        </w:tc>
        <w:tc>
          <w:tcPr>
            <w:tcW w:w="1170"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679BBFDA" w14:textId="580D2D31" w:rsidR="00B34E94" w:rsidRPr="00185BE7" w:rsidRDefault="00B34E94" w:rsidP="00B34E94">
            <w:pPr>
              <w:tabs>
                <w:tab w:val="left" w:pos="-1266"/>
                <w:tab w:val="left" w:pos="-720"/>
                <w:tab w:val="left" w:pos="-210"/>
                <w:tab w:val="left" w:pos="720"/>
              </w:tabs>
              <w:spacing w:after="58"/>
              <w:jc w:val="right"/>
              <w:rPr>
                <w:rFonts w:ascii="Arial" w:hAnsi="Arial" w:cs="Arial"/>
                <w:b/>
                <w:bCs/>
                <w:sz w:val="16"/>
                <w:szCs w:val="16"/>
              </w:rPr>
            </w:pPr>
            <w:r w:rsidRPr="0044745D">
              <w:rPr>
                <w:rFonts w:ascii="Arial" w:hAnsi="Arial" w:cs="Arial"/>
                <w:b/>
                <w:sz w:val="16"/>
                <w:szCs w:val="16"/>
              </w:rPr>
              <w:t>423,970</w:t>
            </w:r>
          </w:p>
        </w:tc>
        <w:tc>
          <w:tcPr>
            <w:tcW w:w="1080"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679BBFDB" w14:textId="17DE37DC" w:rsidR="00B34E94" w:rsidRPr="007019F6" w:rsidRDefault="00AC595E" w:rsidP="00A66EBF">
            <w:pPr>
              <w:tabs>
                <w:tab w:val="left" w:pos="-1266"/>
                <w:tab w:val="left" w:pos="-720"/>
                <w:tab w:val="left" w:pos="-210"/>
                <w:tab w:val="left" w:pos="720"/>
              </w:tabs>
              <w:spacing w:after="58"/>
              <w:jc w:val="right"/>
              <w:rPr>
                <w:rFonts w:ascii="Arial" w:hAnsi="Arial" w:cs="Arial"/>
                <w:b/>
                <w:bCs/>
                <w:sz w:val="16"/>
                <w:szCs w:val="16"/>
              </w:rPr>
            </w:pPr>
            <w:r>
              <w:rPr>
                <w:rFonts w:ascii="Arial" w:hAnsi="Arial" w:cs="Arial"/>
                <w:b/>
                <w:bCs/>
                <w:sz w:val="16"/>
                <w:szCs w:val="16"/>
              </w:rPr>
              <w:t>178,417</w:t>
            </w:r>
          </w:p>
        </w:tc>
        <w:tc>
          <w:tcPr>
            <w:tcW w:w="810"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679BBFDC" w14:textId="77777777" w:rsidR="00B34E94" w:rsidRPr="00185BE7" w:rsidRDefault="00B34E94" w:rsidP="00D62667">
            <w:pPr>
              <w:tabs>
                <w:tab w:val="left" w:pos="-1266"/>
                <w:tab w:val="left" w:pos="-720"/>
                <w:tab w:val="left" w:pos="-210"/>
                <w:tab w:val="left" w:pos="720"/>
              </w:tabs>
              <w:spacing w:after="58"/>
              <w:jc w:val="right"/>
              <w:rPr>
                <w:rFonts w:ascii="Arial" w:hAnsi="Arial" w:cs="Arial"/>
                <w:b/>
                <w:bCs/>
                <w:sz w:val="16"/>
                <w:szCs w:val="16"/>
              </w:rPr>
            </w:pPr>
            <w:r w:rsidRPr="00185BE7">
              <w:rPr>
                <w:rFonts w:ascii="Arial" w:hAnsi="Arial" w:cs="Arial"/>
                <w:b/>
                <w:bCs/>
                <w:sz w:val="16"/>
                <w:szCs w:val="16"/>
              </w:rPr>
              <w:t>. . . .</w:t>
            </w:r>
          </w:p>
        </w:tc>
        <w:tc>
          <w:tcPr>
            <w:tcW w:w="1350" w:type="dxa"/>
            <w:tcBorders>
              <w:top w:val="single" w:sz="8" w:space="0" w:color="000000"/>
              <w:left w:val="single" w:sz="8" w:space="0" w:color="000000"/>
              <w:bottom w:val="single" w:sz="12" w:space="0" w:color="000000"/>
              <w:right w:val="single" w:sz="12" w:space="0" w:color="000000"/>
            </w:tcBorders>
            <w:tcMar>
              <w:top w:w="72" w:type="dxa"/>
              <w:bottom w:w="43" w:type="dxa"/>
            </w:tcMar>
          </w:tcPr>
          <w:p w14:paraId="679BBFDD" w14:textId="4311A86C" w:rsidR="00B34E94" w:rsidRPr="007019F6" w:rsidRDefault="00AC595E" w:rsidP="00A66EBF">
            <w:pPr>
              <w:tabs>
                <w:tab w:val="left" w:pos="-1266"/>
                <w:tab w:val="left" w:pos="-720"/>
                <w:tab w:val="left" w:pos="-210"/>
                <w:tab w:val="left" w:pos="720"/>
              </w:tabs>
              <w:spacing w:after="58"/>
              <w:jc w:val="right"/>
              <w:rPr>
                <w:rFonts w:ascii="Arial" w:hAnsi="Arial" w:cs="Arial"/>
                <w:b/>
                <w:bCs/>
                <w:sz w:val="16"/>
                <w:szCs w:val="16"/>
              </w:rPr>
            </w:pPr>
            <w:r>
              <w:rPr>
                <w:rFonts w:ascii="Arial" w:hAnsi="Arial" w:cs="Arial"/>
                <w:b/>
                <w:bCs/>
                <w:sz w:val="16"/>
                <w:szCs w:val="16"/>
              </w:rPr>
              <w:t>$7,096,948.33</w:t>
            </w:r>
          </w:p>
        </w:tc>
      </w:tr>
    </w:tbl>
    <w:p w14:paraId="679BBFDF" w14:textId="77777777" w:rsidR="000D6C71" w:rsidRPr="001567E3" w:rsidRDefault="000D6C71">
      <w:pPr>
        <w:tabs>
          <w:tab w:val="left" w:pos="-1266"/>
          <w:tab w:val="left" w:pos="-720"/>
          <w:tab w:val="left" w:pos="-210"/>
          <w:tab w:val="left" w:pos="720"/>
        </w:tabs>
        <w:jc w:val="both"/>
        <w:rPr>
          <w:rFonts w:ascii="Arial" w:hAnsi="Arial" w:cs="Arial"/>
          <w:color w:val="0070C0"/>
        </w:rPr>
      </w:pPr>
    </w:p>
    <w:p w14:paraId="679BBFE0" w14:textId="74F4C153" w:rsidR="000D6C71" w:rsidRPr="005567AB" w:rsidRDefault="000D6C71">
      <w:pPr>
        <w:tabs>
          <w:tab w:val="left" w:pos="-1266"/>
          <w:tab w:val="left" w:pos="-720"/>
          <w:tab w:val="left" w:pos="-210"/>
          <w:tab w:val="left" w:pos="720"/>
        </w:tabs>
        <w:jc w:val="both"/>
        <w:rPr>
          <w:rFonts w:ascii="Arial" w:hAnsi="Arial" w:cs="Arial"/>
          <w:b/>
          <w:bCs/>
        </w:rPr>
      </w:pPr>
      <w:r w:rsidRPr="005567AB">
        <w:rPr>
          <w:rFonts w:ascii="Arial" w:hAnsi="Arial" w:cs="Arial"/>
        </w:rPr>
        <w:t xml:space="preserve">The USPTO also has </w:t>
      </w:r>
      <w:r w:rsidR="00D327AB" w:rsidRPr="00DE120A">
        <w:rPr>
          <w:rFonts w:ascii="Arial" w:hAnsi="Arial" w:cs="Arial"/>
        </w:rPr>
        <w:t>an</w:t>
      </w:r>
      <w:r w:rsidRPr="00DE120A">
        <w:rPr>
          <w:rFonts w:ascii="Arial" w:hAnsi="Arial" w:cs="Arial"/>
        </w:rPr>
        <w:t xml:space="preserve"> automated information system that support</w:t>
      </w:r>
      <w:r w:rsidR="00D327AB" w:rsidRPr="00DE120A">
        <w:rPr>
          <w:rFonts w:ascii="Arial" w:hAnsi="Arial" w:cs="Arial"/>
        </w:rPr>
        <w:t>s</w:t>
      </w:r>
      <w:r w:rsidRPr="00DE120A">
        <w:rPr>
          <w:rFonts w:ascii="Arial" w:hAnsi="Arial" w:cs="Arial"/>
        </w:rPr>
        <w:t xml:space="preserve"> the processing of PCT applications, POWER.  The cost to support POWER is approximately $</w:t>
      </w:r>
      <w:r w:rsidR="00286ABD" w:rsidRPr="00DE120A">
        <w:rPr>
          <w:rFonts w:ascii="Arial" w:hAnsi="Arial" w:cs="Arial"/>
        </w:rPr>
        <w:t xml:space="preserve">225,000 </w:t>
      </w:r>
      <w:r w:rsidR="00D327AB" w:rsidRPr="00DE120A">
        <w:rPr>
          <w:rFonts w:ascii="Arial" w:hAnsi="Arial" w:cs="Arial"/>
        </w:rPr>
        <w:t>per year</w:t>
      </w:r>
      <w:r w:rsidRPr="00DE120A">
        <w:rPr>
          <w:rFonts w:ascii="Arial" w:hAnsi="Arial" w:cs="Arial"/>
        </w:rPr>
        <w:t>.</w:t>
      </w:r>
      <w:r w:rsidRPr="005567AB">
        <w:rPr>
          <w:rFonts w:ascii="Arial" w:hAnsi="Arial" w:cs="Arial"/>
        </w:rPr>
        <w:t xml:space="preserve">  </w:t>
      </w:r>
      <w:r w:rsidRPr="005567AB">
        <w:rPr>
          <w:rFonts w:ascii="Arial" w:hAnsi="Arial" w:cs="Arial"/>
          <w:b/>
          <w:bCs/>
        </w:rPr>
        <w:t xml:space="preserve">Therefore, the total annual cost to the federal government for </w:t>
      </w:r>
      <w:r w:rsidR="00D327AB" w:rsidRPr="005567AB">
        <w:rPr>
          <w:rFonts w:ascii="Arial" w:hAnsi="Arial" w:cs="Arial"/>
          <w:b/>
          <w:bCs/>
        </w:rPr>
        <w:t xml:space="preserve">processing </w:t>
      </w:r>
      <w:r w:rsidRPr="005567AB">
        <w:rPr>
          <w:rFonts w:ascii="Arial" w:hAnsi="Arial" w:cs="Arial"/>
          <w:b/>
          <w:bCs/>
        </w:rPr>
        <w:t xml:space="preserve">this collection is </w:t>
      </w:r>
      <w:r w:rsidR="0076160B">
        <w:rPr>
          <w:rFonts w:ascii="Arial" w:hAnsi="Arial" w:cs="Arial"/>
          <w:b/>
          <w:bCs/>
        </w:rPr>
        <w:t xml:space="preserve">approximately </w:t>
      </w:r>
      <w:r w:rsidR="002C35F9">
        <w:rPr>
          <w:rFonts w:ascii="Arial" w:hAnsi="Arial" w:cs="Arial"/>
          <w:b/>
          <w:bCs/>
        </w:rPr>
        <w:t>$</w:t>
      </w:r>
      <w:r w:rsidR="003A7677">
        <w:rPr>
          <w:rFonts w:ascii="Arial" w:hAnsi="Arial" w:cs="Arial"/>
          <w:b/>
          <w:bCs/>
        </w:rPr>
        <w:t>7,096,948.33.</w:t>
      </w:r>
    </w:p>
    <w:p w14:paraId="679BBFE1" w14:textId="77777777" w:rsidR="000D6C71" w:rsidRPr="001567E3" w:rsidRDefault="000D6C71">
      <w:pPr>
        <w:tabs>
          <w:tab w:val="left" w:pos="-1266"/>
          <w:tab w:val="left" w:pos="-720"/>
          <w:tab w:val="left" w:pos="-210"/>
          <w:tab w:val="left" w:pos="720"/>
        </w:tabs>
        <w:jc w:val="both"/>
        <w:rPr>
          <w:rFonts w:ascii="Arial" w:hAnsi="Arial" w:cs="Arial"/>
          <w:color w:val="0070C0"/>
        </w:rPr>
      </w:pPr>
    </w:p>
    <w:p w14:paraId="4D0CEE8C" w14:textId="680FA542" w:rsidR="0076160B" w:rsidRPr="00B17D40" w:rsidRDefault="000D6C71">
      <w:pPr>
        <w:tabs>
          <w:tab w:val="left" w:pos="-1266"/>
          <w:tab w:val="left" w:pos="-720"/>
          <w:tab w:val="left" w:pos="-210"/>
          <w:tab w:val="left" w:pos="720"/>
        </w:tabs>
        <w:jc w:val="both"/>
        <w:rPr>
          <w:rFonts w:ascii="Arial" w:hAnsi="Arial" w:cs="Arial"/>
          <w:b/>
          <w:bCs/>
        </w:rPr>
      </w:pPr>
      <w:r w:rsidRPr="00B17D40">
        <w:rPr>
          <w:rFonts w:ascii="Arial" w:hAnsi="Arial" w:cs="Arial"/>
          <w:b/>
          <w:bCs/>
        </w:rPr>
        <w:t>15.</w:t>
      </w:r>
      <w:r w:rsidRPr="00B17D40">
        <w:rPr>
          <w:rFonts w:ascii="Arial" w:hAnsi="Arial" w:cs="Arial"/>
          <w:b/>
          <w:bCs/>
        </w:rPr>
        <w:tab/>
        <w:t>Reason</w:t>
      </w:r>
      <w:r w:rsidR="009A0BA3" w:rsidRPr="00B17D40">
        <w:rPr>
          <w:rFonts w:ascii="Arial" w:hAnsi="Arial" w:cs="Arial"/>
          <w:b/>
          <w:bCs/>
        </w:rPr>
        <w:t>s</w:t>
      </w:r>
      <w:r w:rsidRPr="00B17D40">
        <w:rPr>
          <w:rFonts w:ascii="Arial" w:hAnsi="Arial" w:cs="Arial"/>
          <w:b/>
          <w:bCs/>
        </w:rPr>
        <w:t xml:space="preserve"> for Change</w:t>
      </w:r>
      <w:r w:rsidR="009A0BA3" w:rsidRPr="00B17D40">
        <w:rPr>
          <w:rFonts w:ascii="Arial" w:hAnsi="Arial" w:cs="Arial"/>
          <w:b/>
          <w:bCs/>
        </w:rPr>
        <w:t>s</w:t>
      </w:r>
      <w:r w:rsidRPr="00B17D40">
        <w:rPr>
          <w:rFonts w:ascii="Arial" w:hAnsi="Arial" w:cs="Arial"/>
          <w:b/>
          <w:bCs/>
        </w:rPr>
        <w:t xml:space="preserve"> in Burden</w:t>
      </w:r>
      <w:r w:rsidR="009A0BA3" w:rsidRPr="00B17D40">
        <w:rPr>
          <w:rFonts w:ascii="Arial" w:hAnsi="Arial" w:cs="Arial"/>
          <w:b/>
          <w:bCs/>
        </w:rPr>
        <w:t xml:space="preserve"> from the Current Inventory</w:t>
      </w:r>
    </w:p>
    <w:p w14:paraId="679BBFE3" w14:textId="77777777" w:rsidR="000D6C71" w:rsidRDefault="000D6C71">
      <w:pPr>
        <w:tabs>
          <w:tab w:val="left" w:pos="-1266"/>
          <w:tab w:val="left" w:pos="-720"/>
          <w:tab w:val="left" w:pos="-210"/>
          <w:tab w:val="left" w:pos="720"/>
        </w:tabs>
        <w:jc w:val="both"/>
        <w:rPr>
          <w:rFonts w:ascii="Arial" w:hAnsi="Arial" w:cs="Arial"/>
        </w:rPr>
      </w:pPr>
    </w:p>
    <w:p w14:paraId="213AFFF2" w14:textId="73AD3530" w:rsidR="00985A1B" w:rsidRPr="00555B4C" w:rsidRDefault="00985A1B">
      <w:pPr>
        <w:tabs>
          <w:tab w:val="left" w:pos="-1266"/>
          <w:tab w:val="left" w:pos="-720"/>
          <w:tab w:val="left" w:pos="-210"/>
          <w:tab w:val="left" w:pos="720"/>
        </w:tabs>
        <w:jc w:val="both"/>
        <w:rPr>
          <w:rFonts w:ascii="Arial" w:hAnsi="Arial" w:cs="Arial"/>
          <w:u w:val="single"/>
        </w:rPr>
      </w:pPr>
      <w:r>
        <w:rPr>
          <w:rFonts w:ascii="Arial" w:hAnsi="Arial" w:cs="Arial"/>
          <w:u w:val="single"/>
        </w:rPr>
        <w:t>Summary of Changes Since the Previous Renewal</w:t>
      </w:r>
    </w:p>
    <w:p w14:paraId="6F79A28E" w14:textId="77777777" w:rsidR="00985A1B" w:rsidRDefault="00985A1B">
      <w:pPr>
        <w:tabs>
          <w:tab w:val="left" w:pos="-1266"/>
          <w:tab w:val="left" w:pos="-720"/>
          <w:tab w:val="left" w:pos="-210"/>
          <w:tab w:val="left" w:pos="720"/>
        </w:tabs>
        <w:jc w:val="both"/>
        <w:rPr>
          <w:rFonts w:ascii="Arial" w:hAnsi="Arial" w:cs="Arial"/>
        </w:rPr>
      </w:pPr>
    </w:p>
    <w:p w14:paraId="679BBFE4" w14:textId="27FFE7E3" w:rsidR="009A0BA3" w:rsidRDefault="002F3A7F">
      <w:pPr>
        <w:tabs>
          <w:tab w:val="left" w:pos="-1266"/>
          <w:tab w:val="left" w:pos="-720"/>
          <w:tab w:val="left" w:pos="-210"/>
          <w:tab w:val="left" w:pos="720"/>
        </w:tabs>
        <w:jc w:val="both"/>
        <w:rPr>
          <w:rFonts w:ascii="Arial" w:hAnsi="Arial" w:cs="Arial"/>
        </w:rPr>
      </w:pPr>
      <w:r w:rsidRPr="00335F7D">
        <w:rPr>
          <w:rFonts w:ascii="Arial" w:hAnsi="Arial" w:cs="Arial"/>
        </w:rPr>
        <w:t xml:space="preserve">OMB previously approved this collection in </w:t>
      </w:r>
      <w:r w:rsidR="0076160B">
        <w:rPr>
          <w:rFonts w:ascii="Arial" w:hAnsi="Arial" w:cs="Arial"/>
        </w:rPr>
        <w:t>June</w:t>
      </w:r>
      <w:r w:rsidRPr="00335F7D">
        <w:rPr>
          <w:rFonts w:ascii="Arial" w:hAnsi="Arial" w:cs="Arial"/>
        </w:rPr>
        <w:t xml:space="preserve"> 201</w:t>
      </w:r>
      <w:r w:rsidR="0076160B">
        <w:rPr>
          <w:rFonts w:ascii="Arial" w:hAnsi="Arial" w:cs="Arial"/>
        </w:rPr>
        <w:t>3</w:t>
      </w:r>
      <w:r w:rsidRPr="00335F7D">
        <w:rPr>
          <w:rFonts w:ascii="Arial" w:hAnsi="Arial" w:cs="Arial"/>
        </w:rPr>
        <w:t xml:space="preserve"> with a total of </w:t>
      </w:r>
      <w:r w:rsidR="0076160B">
        <w:rPr>
          <w:rFonts w:ascii="Arial" w:hAnsi="Arial" w:cs="Arial"/>
        </w:rPr>
        <w:t>353,669 responses</w:t>
      </w:r>
      <w:r w:rsidR="00985A1B">
        <w:rPr>
          <w:rFonts w:ascii="Arial" w:hAnsi="Arial" w:cs="Arial"/>
        </w:rPr>
        <w:t xml:space="preserve"> and</w:t>
      </w:r>
      <w:r w:rsidR="0076160B">
        <w:rPr>
          <w:rFonts w:ascii="Arial" w:hAnsi="Arial" w:cs="Arial"/>
        </w:rPr>
        <w:t xml:space="preserve"> 348,686 </w:t>
      </w:r>
      <w:r w:rsidR="00985A1B">
        <w:rPr>
          <w:rFonts w:ascii="Arial" w:hAnsi="Arial" w:cs="Arial"/>
        </w:rPr>
        <w:t xml:space="preserve">annual </w:t>
      </w:r>
      <w:r w:rsidR="0076160B">
        <w:rPr>
          <w:rFonts w:ascii="Arial" w:hAnsi="Arial" w:cs="Arial"/>
        </w:rPr>
        <w:t>burden hours</w:t>
      </w:r>
      <w:r w:rsidRPr="00335F7D">
        <w:rPr>
          <w:rFonts w:ascii="Arial" w:hAnsi="Arial" w:cs="Arial"/>
        </w:rPr>
        <w:t xml:space="preserve">. </w:t>
      </w:r>
      <w:r w:rsidR="00F72A7B" w:rsidRPr="00335F7D">
        <w:rPr>
          <w:rFonts w:ascii="Arial" w:hAnsi="Arial" w:cs="Arial"/>
        </w:rPr>
        <w:t xml:space="preserve"> </w:t>
      </w:r>
      <w:r w:rsidR="00985A1B">
        <w:rPr>
          <w:rFonts w:ascii="Arial" w:hAnsi="Arial" w:cs="Arial"/>
        </w:rPr>
        <w:t xml:space="preserve">With this renewal, the USPTO estimates that the annual response will </w:t>
      </w:r>
      <w:r w:rsidR="003148AC">
        <w:rPr>
          <w:rFonts w:ascii="Arial" w:hAnsi="Arial" w:cs="Arial"/>
        </w:rPr>
        <w:t>be 423,970, with the annual burden hours at 364,830, with an increase of 70,301 responses and an increase of 16,144 annual burden hours.</w:t>
      </w:r>
      <w:r w:rsidR="005C76A4">
        <w:rPr>
          <w:rFonts w:ascii="Arial" w:hAnsi="Arial" w:cs="Arial"/>
        </w:rPr>
        <w:t xml:space="preserve"> </w:t>
      </w:r>
    </w:p>
    <w:p w14:paraId="125A03C2" w14:textId="77777777" w:rsidR="005C76A4" w:rsidRDefault="005C76A4">
      <w:pPr>
        <w:tabs>
          <w:tab w:val="left" w:pos="-1266"/>
          <w:tab w:val="left" w:pos="-720"/>
          <w:tab w:val="left" w:pos="-210"/>
          <w:tab w:val="left" w:pos="720"/>
        </w:tabs>
        <w:jc w:val="both"/>
        <w:rPr>
          <w:rFonts w:ascii="Arial" w:hAnsi="Arial" w:cs="Arial"/>
        </w:rPr>
      </w:pPr>
    </w:p>
    <w:p w14:paraId="224ED935" w14:textId="23B47993" w:rsidR="005C76A4" w:rsidRDefault="005C76A4">
      <w:pPr>
        <w:tabs>
          <w:tab w:val="left" w:pos="-1266"/>
          <w:tab w:val="left" w:pos="-720"/>
          <w:tab w:val="left" w:pos="-210"/>
          <w:tab w:val="left" w:pos="720"/>
        </w:tabs>
        <w:jc w:val="both"/>
        <w:rPr>
          <w:rFonts w:ascii="Arial" w:hAnsi="Arial" w:cs="Arial"/>
        </w:rPr>
      </w:pPr>
      <w:r>
        <w:rPr>
          <w:rFonts w:ascii="Arial" w:hAnsi="Arial" w:cs="Arial"/>
        </w:rPr>
        <w:t>The total annualized non-hour cost burden for this renewal of $</w:t>
      </w:r>
      <w:r w:rsidR="00555B4C">
        <w:rPr>
          <w:rFonts w:ascii="Arial" w:hAnsi="Arial" w:cs="Arial"/>
        </w:rPr>
        <w:t>316,210,784</w:t>
      </w:r>
      <w:r>
        <w:rPr>
          <w:rFonts w:ascii="Arial" w:hAnsi="Arial" w:cs="Arial"/>
        </w:rPr>
        <w:t>.10 is an increase of $</w:t>
      </w:r>
      <w:r w:rsidR="00555B4C">
        <w:rPr>
          <w:rFonts w:ascii="Arial" w:hAnsi="Arial" w:cs="Arial"/>
        </w:rPr>
        <w:t>34,186,550</w:t>
      </w:r>
      <w:r>
        <w:rPr>
          <w:rFonts w:ascii="Arial" w:hAnsi="Arial" w:cs="Arial"/>
        </w:rPr>
        <w:t xml:space="preserve">.10 from the currently approved total of $282,024.234.00. There is an increase in the non-hour cost due to an increase in translations; howver, there is also a decrease in drawings and a decrease in postage costs. </w:t>
      </w:r>
    </w:p>
    <w:p w14:paraId="6CA9930C" w14:textId="77777777" w:rsidR="003A7677" w:rsidRDefault="003A7677">
      <w:pPr>
        <w:tabs>
          <w:tab w:val="left" w:pos="-1266"/>
          <w:tab w:val="left" w:pos="-720"/>
          <w:tab w:val="left" w:pos="-210"/>
          <w:tab w:val="left" w:pos="720"/>
        </w:tabs>
        <w:jc w:val="both"/>
        <w:rPr>
          <w:rFonts w:ascii="Arial" w:hAnsi="Arial" w:cs="Arial"/>
        </w:rPr>
      </w:pPr>
    </w:p>
    <w:p w14:paraId="50B8E8C5" w14:textId="42D152C5" w:rsidR="002265BA" w:rsidRDefault="002265BA">
      <w:pPr>
        <w:tabs>
          <w:tab w:val="left" w:pos="-1266"/>
          <w:tab w:val="left" w:pos="-720"/>
          <w:tab w:val="left" w:pos="-210"/>
          <w:tab w:val="left" w:pos="720"/>
        </w:tabs>
        <w:jc w:val="both"/>
        <w:rPr>
          <w:rFonts w:ascii="Arial" w:hAnsi="Arial" w:cs="Arial"/>
        </w:rPr>
      </w:pPr>
      <w:r>
        <w:rPr>
          <w:rFonts w:ascii="Arial" w:hAnsi="Arial" w:cs="Arial"/>
        </w:rPr>
        <w:t>This collection has also been updated with one request for nonsubstantive changes since it was approved by OMB for renewal in June 2013:</w:t>
      </w:r>
    </w:p>
    <w:p w14:paraId="4597F0C1" w14:textId="77777777" w:rsidR="002265BA" w:rsidRDefault="002265BA">
      <w:pPr>
        <w:tabs>
          <w:tab w:val="left" w:pos="-1266"/>
          <w:tab w:val="left" w:pos="-720"/>
          <w:tab w:val="left" w:pos="-210"/>
          <w:tab w:val="left" w:pos="720"/>
        </w:tabs>
        <w:jc w:val="both"/>
        <w:rPr>
          <w:rFonts w:ascii="Arial" w:hAnsi="Arial" w:cs="Arial"/>
        </w:rPr>
      </w:pPr>
    </w:p>
    <w:p w14:paraId="73611CBD" w14:textId="08620DE8" w:rsidR="002265BA" w:rsidRPr="00555B4C" w:rsidRDefault="002265BA" w:rsidP="00C07A7D">
      <w:pPr>
        <w:pStyle w:val="ListParagraph"/>
        <w:numPr>
          <w:ilvl w:val="0"/>
          <w:numId w:val="9"/>
        </w:numPr>
        <w:tabs>
          <w:tab w:val="left" w:pos="-1266"/>
          <w:tab w:val="left" w:pos="-720"/>
          <w:tab w:val="left" w:pos="-210"/>
          <w:tab w:val="left" w:pos="720"/>
        </w:tabs>
        <w:jc w:val="both"/>
        <w:rPr>
          <w:rFonts w:ascii="Arial" w:hAnsi="Arial" w:cs="Arial"/>
        </w:rPr>
      </w:pPr>
      <w:r>
        <w:rPr>
          <w:rFonts w:ascii="Arial" w:hAnsi="Arial" w:cs="Arial"/>
        </w:rPr>
        <w:t xml:space="preserve">March 2016: </w:t>
      </w:r>
      <w:r w:rsidRPr="00555B4C">
        <w:rPr>
          <w:rFonts w:ascii="Arial" w:hAnsi="Arial" w:cs="Arial"/>
        </w:rPr>
        <w:t xml:space="preserve">Return of </w:t>
      </w:r>
      <w:r w:rsidR="004B4DBE">
        <w:rPr>
          <w:rFonts w:ascii="Arial" w:hAnsi="Arial" w:cs="Arial"/>
        </w:rPr>
        <w:t xml:space="preserve">fifty-seven </w:t>
      </w:r>
      <w:r w:rsidRPr="00555B4C">
        <w:rPr>
          <w:rFonts w:ascii="Arial" w:hAnsi="Arial" w:cs="Arial"/>
        </w:rPr>
        <w:t xml:space="preserve">fees accounted to this collection </w:t>
      </w:r>
      <w:r w:rsidR="004B4DBE">
        <w:rPr>
          <w:rFonts w:ascii="Arial" w:hAnsi="Arial" w:cs="Arial"/>
        </w:rPr>
        <w:t>following</w:t>
      </w:r>
      <w:r w:rsidR="004B4DBE" w:rsidRPr="00555B4C">
        <w:rPr>
          <w:rFonts w:ascii="Arial" w:hAnsi="Arial" w:cs="Arial"/>
        </w:rPr>
        <w:t xml:space="preserve"> </w:t>
      </w:r>
      <w:r w:rsidRPr="00555B4C">
        <w:rPr>
          <w:rFonts w:ascii="Arial" w:hAnsi="Arial" w:cs="Arial"/>
        </w:rPr>
        <w:t>the discontinuation of collection 0651-</w:t>
      </w:r>
      <w:r w:rsidR="004B4DBE" w:rsidRPr="00555B4C">
        <w:rPr>
          <w:rFonts w:ascii="Arial" w:hAnsi="Arial" w:cs="Arial"/>
        </w:rPr>
        <w:t>00</w:t>
      </w:r>
      <w:r w:rsidR="004B4DBE">
        <w:rPr>
          <w:rFonts w:ascii="Arial" w:hAnsi="Arial" w:cs="Arial"/>
        </w:rPr>
        <w:t>72 (America Invents Act Section 10 Patent Fee Adjustment)</w:t>
      </w:r>
      <w:r w:rsidRPr="00555B4C">
        <w:rPr>
          <w:rFonts w:ascii="Arial" w:hAnsi="Arial" w:cs="Arial"/>
        </w:rPr>
        <w:t>.</w:t>
      </w:r>
    </w:p>
    <w:p w14:paraId="34BC7584" w14:textId="77777777" w:rsidR="00F72A7B" w:rsidRPr="00335F7D" w:rsidRDefault="00F72A7B">
      <w:pPr>
        <w:tabs>
          <w:tab w:val="left" w:pos="-1266"/>
          <w:tab w:val="left" w:pos="-720"/>
          <w:tab w:val="left" w:pos="-210"/>
          <w:tab w:val="left" w:pos="720"/>
        </w:tabs>
        <w:jc w:val="both"/>
        <w:rPr>
          <w:rFonts w:ascii="Arial" w:hAnsi="Arial" w:cs="Arial"/>
          <w:color w:val="0070C0"/>
        </w:rPr>
      </w:pPr>
    </w:p>
    <w:p w14:paraId="0D00F499" w14:textId="34BC2CC9" w:rsidR="002F3A7F" w:rsidRPr="00335F7D" w:rsidRDefault="002F3A7F" w:rsidP="002F3A7F">
      <w:pPr>
        <w:pStyle w:val="Heading6"/>
        <w:keepLines w:val="0"/>
      </w:pPr>
      <w:r w:rsidRPr="00335F7D">
        <w:lastRenderedPageBreak/>
        <w:t xml:space="preserve">Changes in Responses and Burden Hours </w:t>
      </w:r>
    </w:p>
    <w:p w14:paraId="78B453BE" w14:textId="77777777" w:rsidR="002F3A7F" w:rsidRDefault="002F3A7F" w:rsidP="002F3A7F">
      <w:pPr>
        <w:keepNext/>
        <w:widowControl/>
        <w:tabs>
          <w:tab w:val="left" w:pos="-1176"/>
        </w:tabs>
        <w:jc w:val="both"/>
        <w:rPr>
          <w:rFonts w:ascii="Arial" w:hAnsi="Arial" w:cs="Arial"/>
        </w:rPr>
      </w:pPr>
    </w:p>
    <w:p w14:paraId="17D93CC1" w14:textId="6C08AA10" w:rsidR="005C76A4" w:rsidRDefault="00AC1EBB" w:rsidP="002F3A7F">
      <w:pPr>
        <w:keepNext/>
        <w:widowControl/>
        <w:tabs>
          <w:tab w:val="left" w:pos="-1176"/>
        </w:tabs>
        <w:jc w:val="both"/>
        <w:rPr>
          <w:rFonts w:ascii="Arial" w:hAnsi="Arial" w:cs="Arial"/>
        </w:rPr>
      </w:pPr>
      <w:r>
        <w:rPr>
          <w:rFonts w:ascii="Arial" w:hAnsi="Arial" w:cs="Arial"/>
        </w:rPr>
        <w:t xml:space="preserve">With this renewal, a total of 70,301 responses and 16,144 burden hours have been added to the currently approved burden hour total. Program changes resulted in an increase of total responses from 353,669 to 423,970 per  year and an increase of the total number of burden hours from 348,686 to 364,830 per year. These changes are due to administrative adjustments from annual response estimates and program changes from the removal of one item in this collection. </w:t>
      </w:r>
    </w:p>
    <w:p w14:paraId="50BA0080" w14:textId="77777777" w:rsidR="00AC1EBB" w:rsidRDefault="00AC1EBB" w:rsidP="002F3A7F">
      <w:pPr>
        <w:keepNext/>
        <w:widowControl/>
        <w:tabs>
          <w:tab w:val="left" w:pos="-1176"/>
        </w:tabs>
        <w:jc w:val="both"/>
        <w:rPr>
          <w:rFonts w:ascii="Arial" w:hAnsi="Arial" w:cs="Arial"/>
        </w:rPr>
      </w:pPr>
    </w:p>
    <w:p w14:paraId="0AB21408" w14:textId="4EAF852C" w:rsidR="00AC1EBB" w:rsidRDefault="00AC1EBB" w:rsidP="002F3A7F">
      <w:pPr>
        <w:keepNext/>
        <w:widowControl/>
        <w:tabs>
          <w:tab w:val="left" w:pos="-1176"/>
        </w:tabs>
        <w:jc w:val="both"/>
        <w:rPr>
          <w:rFonts w:ascii="Arial" w:hAnsi="Arial" w:cs="Arial"/>
        </w:rPr>
      </w:pPr>
      <w:r>
        <w:rPr>
          <w:rFonts w:ascii="Arial" w:hAnsi="Arial" w:cs="Arial"/>
        </w:rPr>
        <w:t>The item being removed from this collection is:</w:t>
      </w:r>
    </w:p>
    <w:p w14:paraId="6CB72F1A" w14:textId="47EA5BBC" w:rsidR="00AC1EBB" w:rsidRPr="00555B4C" w:rsidRDefault="00AC1EBB" w:rsidP="00555B4C">
      <w:pPr>
        <w:pStyle w:val="ListParagraph"/>
        <w:keepNext/>
        <w:widowControl/>
        <w:numPr>
          <w:ilvl w:val="0"/>
          <w:numId w:val="9"/>
        </w:numPr>
        <w:tabs>
          <w:tab w:val="left" w:pos="-1176"/>
        </w:tabs>
        <w:jc w:val="both"/>
        <w:rPr>
          <w:rFonts w:ascii="Arial" w:hAnsi="Arial" w:cs="Arial"/>
          <w:u w:val="single"/>
        </w:rPr>
      </w:pPr>
      <w:r>
        <w:rPr>
          <w:rFonts w:ascii="Arial" w:hAnsi="Arial" w:cs="Arial"/>
        </w:rPr>
        <w:t xml:space="preserve">IC Number 17: </w:t>
      </w:r>
      <w:r w:rsidRPr="00555B4C">
        <w:rPr>
          <w:rFonts w:ascii="Arial" w:hAnsi="Arial" w:cs="Arial"/>
        </w:rPr>
        <w:t>Petition for Revival of an International Application for Patent Designating the U.S. Abandoned Unavoidably Under 37 CFR 1.137(a)  (PTO/SB/61/PCT)</w:t>
      </w:r>
    </w:p>
    <w:p w14:paraId="04CE2181" w14:textId="77777777" w:rsidR="00AC1EBB" w:rsidRDefault="00AC1EBB" w:rsidP="00C07A7D">
      <w:pPr>
        <w:keepNext/>
        <w:widowControl/>
        <w:tabs>
          <w:tab w:val="left" w:pos="-1176"/>
        </w:tabs>
        <w:jc w:val="both"/>
        <w:rPr>
          <w:rFonts w:ascii="Arial" w:hAnsi="Arial" w:cs="Arial"/>
          <w:u w:val="single"/>
        </w:rPr>
      </w:pPr>
    </w:p>
    <w:p w14:paraId="39590032" w14:textId="2F899486" w:rsidR="00896C04" w:rsidRPr="00335F7D" w:rsidRDefault="00AC1EBB" w:rsidP="002F3A7F">
      <w:pPr>
        <w:keepNext/>
        <w:widowControl/>
        <w:tabs>
          <w:tab w:val="left" w:pos="-1176"/>
        </w:tabs>
        <w:jc w:val="both"/>
        <w:rPr>
          <w:rFonts w:ascii="Arial" w:hAnsi="Arial" w:cs="Arial"/>
        </w:rPr>
      </w:pPr>
      <w:r>
        <w:rPr>
          <w:rFonts w:ascii="Arial" w:hAnsi="Arial" w:cs="Arial"/>
        </w:rPr>
        <w:t>As a result of this program change, 27 responses and 216 burden hours have been deleted from this collection.</w:t>
      </w:r>
    </w:p>
    <w:p w14:paraId="6CA01E5F" w14:textId="77777777" w:rsidR="008106E0" w:rsidRPr="00335F7D" w:rsidRDefault="008106E0" w:rsidP="00896C04">
      <w:pPr>
        <w:pStyle w:val="Heading6"/>
        <w:keepNext w:val="0"/>
        <w:keepLines w:val="0"/>
        <w:rPr>
          <w:color w:val="0070C0"/>
          <w:u w:val="none"/>
        </w:rPr>
      </w:pPr>
    </w:p>
    <w:p w14:paraId="1448899B" w14:textId="77777777" w:rsidR="00896C04" w:rsidRPr="00603B0C" w:rsidRDefault="00896C04" w:rsidP="00896C04">
      <w:pPr>
        <w:pStyle w:val="Heading6"/>
        <w:keepNext w:val="0"/>
        <w:keepLines w:val="0"/>
      </w:pPr>
      <w:r w:rsidRPr="00603B0C">
        <w:t>Changes in Annual (Non-hour) Costs from the Current Inventory</w:t>
      </w:r>
    </w:p>
    <w:p w14:paraId="679BBFEB" w14:textId="77777777" w:rsidR="006D6432" w:rsidRPr="00603B0C" w:rsidRDefault="006D6432" w:rsidP="006D643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18DB27" w14:textId="5B10CE9E" w:rsidR="00AC1EBB" w:rsidRDefault="00AC1EBB" w:rsidP="006D643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this renewal, the USPTO estimates that the total annual non-hour costs wil be $</w:t>
      </w:r>
      <w:r w:rsidR="00E132A9">
        <w:t>316,210,784</w:t>
      </w:r>
      <w:r>
        <w:t>.10 instead of the $282,024,234 currently approved in the OMB inventory. The increase is primarily due to new fees being added to the collection. There has ben an increase in the filing fee charges from $21 to $410/hr.</w:t>
      </w:r>
    </w:p>
    <w:p w14:paraId="18278E86" w14:textId="77777777" w:rsidR="00DF5596" w:rsidRPr="00603B0C" w:rsidRDefault="00DF5596" w:rsidP="006D643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C6D7B1" w14:textId="77777777" w:rsidR="00C804E7" w:rsidRPr="00603B0C" w:rsidRDefault="00C804E7" w:rsidP="00C804E7">
      <w:pPr>
        <w:widowControl/>
        <w:tabs>
          <w:tab w:val="left" w:pos="-1176"/>
        </w:tabs>
        <w:jc w:val="both"/>
        <w:rPr>
          <w:rFonts w:ascii="Arial" w:hAnsi="Arial" w:cs="Arial"/>
          <w:b/>
        </w:rPr>
      </w:pPr>
      <w:r w:rsidRPr="00603B0C">
        <w:rPr>
          <w:rFonts w:ascii="Arial" w:hAnsi="Arial" w:cs="Arial"/>
          <w:b/>
        </w:rPr>
        <w:t>Program changes</w:t>
      </w:r>
    </w:p>
    <w:p w14:paraId="044D8B67" w14:textId="77777777" w:rsidR="00C804E7" w:rsidRPr="00603B0C" w:rsidRDefault="00C804E7" w:rsidP="00C804E7">
      <w:pPr>
        <w:widowControl/>
        <w:tabs>
          <w:tab w:val="left" w:pos="-1176"/>
        </w:tabs>
        <w:jc w:val="both"/>
        <w:rPr>
          <w:rFonts w:ascii="Arial" w:hAnsi="Arial" w:cs="Arial"/>
        </w:rPr>
      </w:pPr>
    </w:p>
    <w:p w14:paraId="2DE9A9B0" w14:textId="086B34CB" w:rsidR="00C804E7" w:rsidRPr="00603B0C" w:rsidRDefault="00C804E7" w:rsidP="00C804E7">
      <w:pPr>
        <w:widowControl/>
        <w:numPr>
          <w:ilvl w:val="0"/>
          <w:numId w:val="7"/>
        </w:numPr>
        <w:tabs>
          <w:tab w:val="left" w:pos="-1176"/>
        </w:tabs>
        <w:ind w:left="720" w:hanging="720"/>
        <w:jc w:val="both"/>
        <w:rPr>
          <w:rFonts w:ascii="Arial" w:hAnsi="Arial" w:cs="Arial"/>
        </w:rPr>
      </w:pPr>
      <w:r w:rsidRPr="00603B0C">
        <w:rPr>
          <w:rFonts w:ascii="Arial" w:hAnsi="Arial" w:cs="Arial"/>
          <w:u w:val="single"/>
        </w:rPr>
        <w:t>Fees</w:t>
      </w:r>
      <w:r w:rsidRPr="00603B0C">
        <w:rPr>
          <w:rFonts w:ascii="Arial" w:hAnsi="Arial" w:cs="Arial"/>
        </w:rPr>
        <w:t xml:space="preserve">: </w:t>
      </w:r>
      <w:r w:rsidR="00603B0C" w:rsidRPr="00603B0C">
        <w:rPr>
          <w:rFonts w:ascii="Arial" w:hAnsi="Arial" w:cs="Arial"/>
        </w:rPr>
        <w:t xml:space="preserve">Most of the fees in this collection </w:t>
      </w:r>
      <w:r w:rsidR="0026554E">
        <w:rPr>
          <w:rFonts w:ascii="Arial" w:hAnsi="Arial" w:cs="Arial"/>
        </w:rPr>
        <w:t xml:space="preserve">have been returned to this collection following the discontinuation of </w:t>
      </w:r>
      <w:r w:rsidR="00603B0C" w:rsidRPr="00603B0C">
        <w:rPr>
          <w:rFonts w:ascii="Arial" w:hAnsi="Arial" w:cs="Arial"/>
        </w:rPr>
        <w:t>collection 0651-0072</w:t>
      </w:r>
      <w:r w:rsidRPr="00603B0C">
        <w:rPr>
          <w:rFonts w:ascii="Arial" w:hAnsi="Arial" w:cs="Arial"/>
        </w:rPr>
        <w:t>.</w:t>
      </w:r>
    </w:p>
    <w:p w14:paraId="44F7E23C" w14:textId="77777777" w:rsidR="00C804E7" w:rsidRPr="00603B0C" w:rsidRDefault="00C804E7" w:rsidP="00416BD3">
      <w:pPr>
        <w:widowControl/>
        <w:tabs>
          <w:tab w:val="left" w:pos="-1176"/>
        </w:tabs>
        <w:jc w:val="both"/>
        <w:rPr>
          <w:rFonts w:ascii="Arial" w:hAnsi="Arial" w:cs="Arial"/>
        </w:rPr>
      </w:pPr>
    </w:p>
    <w:p w14:paraId="74AEFBF9" w14:textId="60FA8B87" w:rsidR="00C804E7" w:rsidRPr="00603B0C" w:rsidRDefault="00C804E7" w:rsidP="00C804E7">
      <w:pPr>
        <w:widowControl/>
        <w:numPr>
          <w:ilvl w:val="0"/>
          <w:numId w:val="7"/>
        </w:numPr>
        <w:tabs>
          <w:tab w:val="left" w:pos="-1176"/>
        </w:tabs>
        <w:ind w:left="720" w:hanging="720"/>
        <w:jc w:val="both"/>
        <w:rPr>
          <w:rFonts w:ascii="Arial" w:hAnsi="Arial" w:cs="Arial"/>
        </w:rPr>
      </w:pPr>
      <w:r w:rsidRPr="00603B0C">
        <w:rPr>
          <w:rFonts w:ascii="Arial" w:hAnsi="Arial" w:cs="Arial"/>
          <w:u w:val="single"/>
        </w:rPr>
        <w:t>Recordkeeping</w:t>
      </w:r>
      <w:r w:rsidRPr="00603B0C">
        <w:rPr>
          <w:rFonts w:ascii="Arial" w:hAnsi="Arial" w:cs="Arial"/>
        </w:rPr>
        <w:t>:</w:t>
      </w:r>
      <w:r w:rsidR="002E7273">
        <w:rPr>
          <w:rFonts w:ascii="Arial" w:hAnsi="Arial" w:cs="Arial"/>
        </w:rPr>
        <w:t xml:space="preserve"> No recordkeeping changes.</w:t>
      </w:r>
    </w:p>
    <w:p w14:paraId="292A0218" w14:textId="77777777" w:rsidR="00680390" w:rsidRPr="00603B0C" w:rsidRDefault="00680390" w:rsidP="00680390">
      <w:pPr>
        <w:widowControl/>
        <w:tabs>
          <w:tab w:val="left" w:pos="-1176"/>
        </w:tabs>
        <w:ind w:left="720"/>
        <w:jc w:val="both"/>
        <w:rPr>
          <w:rFonts w:ascii="Arial" w:hAnsi="Arial" w:cs="Arial"/>
          <w:u w:val="single"/>
        </w:rPr>
      </w:pPr>
    </w:p>
    <w:p w14:paraId="4B9F272A" w14:textId="0ED56C04" w:rsidR="00680390" w:rsidRPr="00CA1DAB" w:rsidRDefault="00680390" w:rsidP="00680390">
      <w:pPr>
        <w:widowControl/>
        <w:numPr>
          <w:ilvl w:val="0"/>
          <w:numId w:val="7"/>
        </w:numPr>
        <w:tabs>
          <w:tab w:val="left" w:pos="-1176"/>
        </w:tabs>
        <w:ind w:left="720" w:hanging="720"/>
        <w:jc w:val="both"/>
        <w:rPr>
          <w:rFonts w:ascii="Arial" w:hAnsi="Arial" w:cs="Arial"/>
        </w:rPr>
      </w:pPr>
      <w:r w:rsidRPr="00603B0C">
        <w:rPr>
          <w:rFonts w:ascii="Arial" w:hAnsi="Arial" w:cs="Arial"/>
          <w:u w:val="single"/>
        </w:rPr>
        <w:t>Postage</w:t>
      </w:r>
      <w:r w:rsidRPr="00603B0C">
        <w:rPr>
          <w:rFonts w:ascii="Arial" w:hAnsi="Arial" w:cs="Arial"/>
        </w:rPr>
        <w:t xml:space="preserve">: </w:t>
      </w:r>
      <w:r w:rsidR="00AC1EBB">
        <w:rPr>
          <w:rFonts w:ascii="Arial" w:hAnsi="Arial" w:cs="Arial"/>
        </w:rPr>
        <w:t>No change in postage costs.</w:t>
      </w:r>
    </w:p>
    <w:p w14:paraId="036AE4CE" w14:textId="77777777" w:rsidR="00680390" w:rsidRPr="00CA1DAB" w:rsidRDefault="00680390" w:rsidP="00680390">
      <w:pPr>
        <w:widowControl/>
        <w:tabs>
          <w:tab w:val="left" w:pos="-1176"/>
        </w:tabs>
        <w:ind w:left="720"/>
        <w:jc w:val="both"/>
        <w:rPr>
          <w:rFonts w:ascii="Arial" w:hAnsi="Arial" w:cs="Arial"/>
        </w:rPr>
      </w:pPr>
    </w:p>
    <w:p w14:paraId="0527B1C5" w14:textId="77777777" w:rsidR="00C804E7" w:rsidRPr="00CA1DAB" w:rsidRDefault="00C804E7" w:rsidP="00C804E7">
      <w:pPr>
        <w:widowControl/>
        <w:tabs>
          <w:tab w:val="left" w:pos="-1176"/>
        </w:tabs>
        <w:jc w:val="both"/>
        <w:rPr>
          <w:rFonts w:ascii="Arial" w:hAnsi="Arial" w:cs="Arial"/>
          <w:b/>
        </w:rPr>
      </w:pPr>
      <w:r w:rsidRPr="00CA1DAB">
        <w:rPr>
          <w:rFonts w:ascii="Arial" w:hAnsi="Arial" w:cs="Arial"/>
          <w:b/>
        </w:rPr>
        <w:t>Administrative adjustments</w:t>
      </w:r>
    </w:p>
    <w:p w14:paraId="5EDB87D7" w14:textId="77777777" w:rsidR="00C804E7" w:rsidRPr="00CA1DAB" w:rsidRDefault="00C804E7" w:rsidP="00C804E7">
      <w:pPr>
        <w:widowControl/>
        <w:tabs>
          <w:tab w:val="left" w:pos="-1176"/>
        </w:tabs>
        <w:jc w:val="both"/>
        <w:rPr>
          <w:rFonts w:ascii="Arial" w:hAnsi="Arial" w:cs="Arial"/>
        </w:rPr>
      </w:pPr>
    </w:p>
    <w:p w14:paraId="27A2EF61" w14:textId="657F43E2" w:rsidR="00416BD3" w:rsidRPr="00CA1DAB" w:rsidRDefault="00416BD3" w:rsidP="00416BD3">
      <w:pPr>
        <w:widowControl/>
        <w:numPr>
          <w:ilvl w:val="0"/>
          <w:numId w:val="7"/>
        </w:numPr>
        <w:tabs>
          <w:tab w:val="left" w:pos="-1176"/>
        </w:tabs>
        <w:ind w:left="720" w:hanging="720"/>
        <w:jc w:val="both"/>
        <w:rPr>
          <w:rFonts w:ascii="Arial" w:hAnsi="Arial" w:cs="Arial"/>
        </w:rPr>
      </w:pPr>
      <w:r w:rsidRPr="00CA1DAB">
        <w:rPr>
          <w:rFonts w:ascii="Arial" w:hAnsi="Arial" w:cs="Arial"/>
          <w:u w:val="single"/>
        </w:rPr>
        <w:t>Translations</w:t>
      </w:r>
      <w:r w:rsidRPr="00CA1DAB">
        <w:rPr>
          <w:rFonts w:ascii="Arial" w:hAnsi="Arial" w:cs="Arial"/>
        </w:rPr>
        <w:t xml:space="preserve">: </w:t>
      </w:r>
      <w:r w:rsidR="002E7273">
        <w:rPr>
          <w:rFonts w:ascii="Arial" w:hAnsi="Arial" w:cs="Arial"/>
        </w:rPr>
        <w:t>There was an increase in the number of translations estimated to be received by the USPTO, resulting in an increase in costs.</w:t>
      </w:r>
    </w:p>
    <w:p w14:paraId="16C72736" w14:textId="77777777" w:rsidR="00717072" w:rsidRPr="00CA1DAB" w:rsidRDefault="00717072" w:rsidP="00717072">
      <w:pPr>
        <w:pStyle w:val="ListParagraph"/>
        <w:rPr>
          <w:rFonts w:ascii="Arial" w:hAnsi="Arial" w:cs="Arial"/>
        </w:rPr>
      </w:pPr>
    </w:p>
    <w:p w14:paraId="71F5D7E2" w14:textId="5E5C2EDC" w:rsidR="00C804E7" w:rsidRPr="00CA1DAB" w:rsidRDefault="00717072" w:rsidP="00717072">
      <w:pPr>
        <w:widowControl/>
        <w:numPr>
          <w:ilvl w:val="0"/>
          <w:numId w:val="7"/>
        </w:numPr>
        <w:tabs>
          <w:tab w:val="left" w:pos="-1176"/>
        </w:tabs>
        <w:ind w:left="720" w:hanging="720"/>
        <w:jc w:val="both"/>
        <w:rPr>
          <w:rFonts w:ascii="Arial" w:hAnsi="Arial" w:cs="Arial"/>
          <w:u w:val="single"/>
        </w:rPr>
      </w:pPr>
      <w:r w:rsidRPr="00CA1DAB">
        <w:rPr>
          <w:rFonts w:ascii="Arial" w:hAnsi="Arial" w:cs="Arial"/>
          <w:u w:val="single"/>
        </w:rPr>
        <w:t>Drawings</w:t>
      </w:r>
      <w:r w:rsidRPr="00CA1DAB">
        <w:rPr>
          <w:rFonts w:ascii="Arial" w:hAnsi="Arial" w:cs="Arial"/>
        </w:rPr>
        <w:t xml:space="preserve">: </w:t>
      </w:r>
      <w:r w:rsidR="002E7273">
        <w:rPr>
          <w:rFonts w:ascii="Arial" w:hAnsi="Arial" w:cs="Arial"/>
        </w:rPr>
        <w:t>There was an increase in the number of drawings estimated to be received by the USPTO, resulting in an increase in costs.</w:t>
      </w:r>
    </w:p>
    <w:p w14:paraId="31AF2922" w14:textId="77777777" w:rsidR="00717072" w:rsidRPr="00CA1DAB" w:rsidRDefault="00717072" w:rsidP="00717072">
      <w:pPr>
        <w:widowControl/>
        <w:tabs>
          <w:tab w:val="left" w:pos="-1176"/>
        </w:tabs>
        <w:ind w:left="720"/>
        <w:jc w:val="both"/>
        <w:rPr>
          <w:rFonts w:ascii="Arial" w:hAnsi="Arial" w:cs="Arial"/>
          <w:u w:val="single"/>
        </w:rPr>
      </w:pPr>
    </w:p>
    <w:p w14:paraId="7F67F6AE" w14:textId="6004F155" w:rsidR="00C804E7" w:rsidRPr="00CA1DAB" w:rsidRDefault="00C804E7" w:rsidP="00C804E7">
      <w:pPr>
        <w:widowControl/>
        <w:numPr>
          <w:ilvl w:val="0"/>
          <w:numId w:val="7"/>
        </w:numPr>
        <w:tabs>
          <w:tab w:val="left" w:pos="-1176"/>
        </w:tabs>
        <w:ind w:left="720" w:hanging="720"/>
        <w:jc w:val="both"/>
        <w:rPr>
          <w:rFonts w:ascii="Arial" w:hAnsi="Arial" w:cs="Arial"/>
        </w:rPr>
      </w:pPr>
      <w:r w:rsidRPr="00CA1DAB">
        <w:rPr>
          <w:rFonts w:ascii="Arial" w:hAnsi="Arial" w:cs="Arial"/>
          <w:u w:val="single"/>
        </w:rPr>
        <w:t>Postage</w:t>
      </w:r>
      <w:r w:rsidRPr="00CA1DAB">
        <w:rPr>
          <w:rFonts w:ascii="Arial" w:hAnsi="Arial" w:cs="Arial"/>
        </w:rPr>
        <w:t xml:space="preserve">: </w:t>
      </w:r>
      <w:r w:rsidR="00C5000D">
        <w:rPr>
          <w:rFonts w:ascii="Arial" w:hAnsi="Arial" w:cs="Arial"/>
        </w:rPr>
        <w:t>The number of responses being mailed to the USPTO decreased, resulting in a decrease in costs.</w:t>
      </w:r>
    </w:p>
    <w:p w14:paraId="526F5B89" w14:textId="77777777" w:rsidR="00C804E7" w:rsidRPr="00335F7D" w:rsidRDefault="00C804E7" w:rsidP="00C804E7">
      <w:pPr>
        <w:widowControl/>
        <w:tabs>
          <w:tab w:val="left" w:pos="-1176"/>
        </w:tabs>
        <w:jc w:val="both"/>
        <w:rPr>
          <w:rFonts w:ascii="Arial" w:hAnsi="Arial" w:cs="Arial"/>
          <w:color w:val="0070C0"/>
        </w:rPr>
      </w:pPr>
    </w:p>
    <w:p w14:paraId="410B5406" w14:textId="62232564" w:rsidR="00416BD3" w:rsidRPr="00E409E3" w:rsidRDefault="00700B38" w:rsidP="00416BD3">
      <w:pPr>
        <w:keepNext/>
        <w:keepLines/>
        <w:widowControl/>
        <w:tabs>
          <w:tab w:val="left" w:pos="-1176"/>
        </w:tabs>
        <w:jc w:val="both"/>
        <w:rPr>
          <w:rFonts w:ascii="Arial" w:hAnsi="Arial" w:cs="Arial"/>
        </w:rPr>
      </w:pPr>
      <w:r>
        <w:rPr>
          <w:rFonts w:ascii="Arial" w:hAnsi="Arial" w:cs="Arial"/>
          <w:b/>
          <w:bCs/>
          <w:sz w:val="20"/>
          <w:szCs w:val="20"/>
        </w:rPr>
        <w:lastRenderedPageBreak/>
        <w:t>Table 7</w:t>
      </w:r>
      <w:r w:rsidR="00416BD3" w:rsidRPr="00E409E3">
        <w:rPr>
          <w:rFonts w:ascii="Arial" w:hAnsi="Arial" w:cs="Arial"/>
          <w:b/>
          <w:bCs/>
          <w:sz w:val="20"/>
          <w:szCs w:val="20"/>
        </w:rPr>
        <w:t>: Changes in Annual (Non-hour) Costs from the Current Inventory</w:t>
      </w:r>
    </w:p>
    <w:tbl>
      <w:tblPr>
        <w:tblW w:w="0" w:type="auto"/>
        <w:tblInd w:w="120" w:type="dxa"/>
        <w:tblLayout w:type="fixed"/>
        <w:tblCellMar>
          <w:left w:w="120" w:type="dxa"/>
          <w:right w:w="120" w:type="dxa"/>
        </w:tblCellMar>
        <w:tblLook w:val="0000" w:firstRow="0" w:lastRow="0" w:firstColumn="0" w:lastColumn="0" w:noHBand="0" w:noVBand="0"/>
      </w:tblPr>
      <w:tblGrid>
        <w:gridCol w:w="1381"/>
        <w:gridCol w:w="1530"/>
        <w:gridCol w:w="1589"/>
        <w:gridCol w:w="1471"/>
        <w:gridCol w:w="1620"/>
        <w:gridCol w:w="1530"/>
      </w:tblGrid>
      <w:tr w:rsidR="001D5D8B" w:rsidRPr="006959EB" w14:paraId="6DBF1640" w14:textId="77777777" w:rsidTr="00C5000D">
        <w:trPr>
          <w:cantSplit/>
        </w:trPr>
        <w:tc>
          <w:tcPr>
            <w:tcW w:w="1381" w:type="dxa"/>
            <w:tcBorders>
              <w:top w:val="single" w:sz="12" w:space="0" w:color="000000"/>
              <w:left w:val="single" w:sz="12" w:space="0" w:color="000000"/>
              <w:bottom w:val="single" w:sz="8" w:space="0" w:color="000000"/>
              <w:right w:val="single" w:sz="8" w:space="0" w:color="000000"/>
            </w:tcBorders>
            <w:tcMar>
              <w:top w:w="72" w:type="dxa"/>
              <w:bottom w:w="43" w:type="dxa"/>
            </w:tcMar>
          </w:tcPr>
          <w:p w14:paraId="3E2994AC" w14:textId="77777777" w:rsidR="001D5D8B" w:rsidRPr="00196DBE" w:rsidRDefault="001D5D8B" w:rsidP="00416BD3">
            <w:pPr>
              <w:keepNext/>
              <w:keepLines/>
              <w:widowControl/>
              <w:tabs>
                <w:tab w:val="left" w:pos="-1176"/>
              </w:tabs>
              <w:jc w:val="center"/>
              <w:rPr>
                <w:rFonts w:ascii="Arial" w:hAnsi="Arial" w:cs="Arial"/>
                <w:b/>
                <w:bCs/>
                <w:sz w:val="16"/>
                <w:szCs w:val="16"/>
              </w:rPr>
            </w:pPr>
            <w:r w:rsidRPr="00196DBE">
              <w:rPr>
                <w:rFonts w:ascii="Arial" w:hAnsi="Arial" w:cs="Arial"/>
                <w:b/>
                <w:bCs/>
                <w:sz w:val="16"/>
                <w:szCs w:val="16"/>
              </w:rPr>
              <w:t>Cost</w:t>
            </w:r>
          </w:p>
        </w:tc>
        <w:tc>
          <w:tcPr>
            <w:tcW w:w="1530"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20409C09" w14:textId="77777777" w:rsidR="001D5D8B" w:rsidRPr="006959EB" w:rsidRDefault="001D5D8B" w:rsidP="00416BD3">
            <w:pPr>
              <w:keepNext/>
              <w:keepLines/>
              <w:widowControl/>
              <w:tabs>
                <w:tab w:val="left" w:pos="-1176"/>
              </w:tabs>
              <w:jc w:val="center"/>
              <w:rPr>
                <w:rFonts w:ascii="Arial" w:hAnsi="Arial" w:cs="Arial"/>
                <w:b/>
                <w:bCs/>
                <w:sz w:val="16"/>
                <w:szCs w:val="16"/>
              </w:rPr>
            </w:pPr>
            <w:r w:rsidRPr="006959EB">
              <w:rPr>
                <w:rFonts w:ascii="Arial" w:hAnsi="Arial" w:cs="Arial"/>
                <w:b/>
                <w:bCs/>
                <w:sz w:val="16"/>
                <w:szCs w:val="16"/>
              </w:rPr>
              <w:t>Currently approved annual cost burden</w:t>
            </w:r>
          </w:p>
        </w:tc>
        <w:tc>
          <w:tcPr>
            <w:tcW w:w="1589"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6FC6FF7C" w14:textId="72636AF1" w:rsidR="001D5D8B" w:rsidRPr="006959EB" w:rsidRDefault="001D5D8B" w:rsidP="001C2EB8">
            <w:pPr>
              <w:keepNext/>
              <w:keepLines/>
              <w:widowControl/>
              <w:tabs>
                <w:tab w:val="left" w:pos="-1176"/>
              </w:tabs>
              <w:jc w:val="center"/>
              <w:rPr>
                <w:rFonts w:ascii="Arial" w:hAnsi="Arial" w:cs="Arial"/>
                <w:b/>
                <w:bCs/>
                <w:sz w:val="16"/>
                <w:szCs w:val="16"/>
              </w:rPr>
            </w:pPr>
            <w:r w:rsidRPr="006959EB">
              <w:rPr>
                <w:rFonts w:ascii="Arial" w:hAnsi="Arial" w:cs="Arial"/>
                <w:b/>
                <w:bCs/>
                <w:sz w:val="16"/>
                <w:szCs w:val="16"/>
              </w:rPr>
              <w:t xml:space="preserve">Program changes </w:t>
            </w:r>
          </w:p>
        </w:tc>
        <w:tc>
          <w:tcPr>
            <w:tcW w:w="1471"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14683E6A" w14:textId="6B0A96C2" w:rsidR="001D5D8B" w:rsidRPr="006959EB" w:rsidRDefault="001D5D8B" w:rsidP="00416BD3">
            <w:pPr>
              <w:keepNext/>
              <w:keepLines/>
              <w:widowControl/>
              <w:tabs>
                <w:tab w:val="left" w:pos="-1176"/>
              </w:tabs>
              <w:jc w:val="center"/>
              <w:rPr>
                <w:rFonts w:ascii="Arial" w:hAnsi="Arial" w:cs="Arial"/>
                <w:b/>
                <w:bCs/>
                <w:sz w:val="16"/>
                <w:szCs w:val="16"/>
              </w:rPr>
            </w:pPr>
            <w:r w:rsidRPr="006959EB">
              <w:rPr>
                <w:rFonts w:ascii="Arial" w:hAnsi="Arial" w:cs="Arial"/>
                <w:b/>
                <w:bCs/>
                <w:sz w:val="16"/>
                <w:szCs w:val="16"/>
              </w:rPr>
              <w:t>Administrative adjustments</w:t>
            </w:r>
          </w:p>
        </w:tc>
        <w:tc>
          <w:tcPr>
            <w:tcW w:w="1620" w:type="dxa"/>
            <w:tcBorders>
              <w:top w:val="single" w:sz="12" w:space="0" w:color="000000"/>
              <w:left w:val="single" w:sz="8" w:space="0" w:color="000000"/>
              <w:bottom w:val="single" w:sz="8" w:space="0" w:color="000000"/>
              <w:right w:val="single" w:sz="8" w:space="0" w:color="000000"/>
            </w:tcBorders>
            <w:tcMar>
              <w:top w:w="72" w:type="dxa"/>
              <w:bottom w:w="43" w:type="dxa"/>
            </w:tcMar>
          </w:tcPr>
          <w:p w14:paraId="707102CB" w14:textId="77777777" w:rsidR="001D5D8B" w:rsidRPr="006959EB" w:rsidRDefault="001D5D8B" w:rsidP="00416BD3">
            <w:pPr>
              <w:keepNext/>
              <w:keepLines/>
              <w:widowControl/>
              <w:tabs>
                <w:tab w:val="left" w:pos="-1176"/>
              </w:tabs>
              <w:jc w:val="center"/>
              <w:rPr>
                <w:rFonts w:ascii="Arial" w:hAnsi="Arial" w:cs="Arial"/>
                <w:b/>
                <w:bCs/>
                <w:sz w:val="16"/>
                <w:szCs w:val="16"/>
              </w:rPr>
            </w:pPr>
            <w:r w:rsidRPr="006959EB">
              <w:rPr>
                <w:rFonts w:ascii="Arial" w:hAnsi="Arial" w:cs="Arial"/>
                <w:b/>
                <w:bCs/>
                <w:sz w:val="16"/>
                <w:szCs w:val="16"/>
              </w:rPr>
              <w:t>Total change in costs</w:t>
            </w:r>
          </w:p>
        </w:tc>
        <w:tc>
          <w:tcPr>
            <w:tcW w:w="1530" w:type="dxa"/>
            <w:tcBorders>
              <w:top w:val="single" w:sz="12" w:space="0" w:color="000000"/>
              <w:left w:val="single" w:sz="8" w:space="0" w:color="000000"/>
              <w:bottom w:val="single" w:sz="8" w:space="0" w:color="000000"/>
              <w:right w:val="single" w:sz="12" w:space="0" w:color="000000"/>
            </w:tcBorders>
            <w:tcMar>
              <w:top w:w="72" w:type="dxa"/>
              <w:bottom w:w="43" w:type="dxa"/>
            </w:tcMar>
          </w:tcPr>
          <w:p w14:paraId="1FF3F9B3" w14:textId="77777777" w:rsidR="001D5D8B" w:rsidRPr="006959EB" w:rsidRDefault="001D5D8B" w:rsidP="00416BD3">
            <w:pPr>
              <w:keepNext/>
              <w:keepLines/>
              <w:widowControl/>
              <w:tabs>
                <w:tab w:val="left" w:pos="-1176"/>
              </w:tabs>
              <w:jc w:val="center"/>
              <w:rPr>
                <w:rFonts w:ascii="Arial" w:hAnsi="Arial" w:cs="Arial"/>
                <w:b/>
                <w:bCs/>
                <w:sz w:val="16"/>
                <w:szCs w:val="16"/>
              </w:rPr>
            </w:pPr>
            <w:r w:rsidRPr="006959EB">
              <w:rPr>
                <w:rFonts w:ascii="Arial" w:hAnsi="Arial" w:cs="Arial"/>
                <w:b/>
                <w:bCs/>
                <w:sz w:val="16"/>
                <w:szCs w:val="16"/>
              </w:rPr>
              <w:t>Updated annual cost burden</w:t>
            </w:r>
          </w:p>
        </w:tc>
      </w:tr>
      <w:tr w:rsidR="001D5D8B" w:rsidRPr="00196DBE" w14:paraId="72ECB043" w14:textId="77777777" w:rsidTr="00C5000D">
        <w:tc>
          <w:tcPr>
            <w:tcW w:w="1381" w:type="dxa"/>
            <w:tcBorders>
              <w:top w:val="single" w:sz="8" w:space="0" w:color="000000"/>
              <w:left w:val="single" w:sz="12" w:space="0" w:color="000000"/>
              <w:bottom w:val="single" w:sz="7" w:space="0" w:color="000000"/>
              <w:right w:val="single" w:sz="7" w:space="0" w:color="000000"/>
            </w:tcBorders>
            <w:tcMar>
              <w:top w:w="72" w:type="dxa"/>
              <w:bottom w:w="43" w:type="dxa"/>
            </w:tcMar>
          </w:tcPr>
          <w:p w14:paraId="05A34AA4" w14:textId="4ADCD7DB" w:rsidR="001D5D8B" w:rsidRPr="00196DBE" w:rsidRDefault="001D5D8B" w:rsidP="004678D9">
            <w:pPr>
              <w:keepNext/>
              <w:keepLines/>
              <w:widowControl/>
              <w:tabs>
                <w:tab w:val="left" w:pos="-1176"/>
              </w:tabs>
              <w:spacing w:after="58"/>
              <w:rPr>
                <w:rFonts w:ascii="Arial" w:hAnsi="Arial" w:cs="Arial"/>
                <w:sz w:val="16"/>
                <w:szCs w:val="16"/>
              </w:rPr>
            </w:pPr>
            <w:r w:rsidRPr="00196DBE">
              <w:rPr>
                <w:rFonts w:ascii="Arial" w:hAnsi="Arial" w:cs="Arial"/>
                <w:sz w:val="16"/>
                <w:szCs w:val="16"/>
              </w:rPr>
              <w:t>Filing fees</w:t>
            </w:r>
          </w:p>
        </w:tc>
        <w:tc>
          <w:tcPr>
            <w:tcW w:w="1530" w:type="dxa"/>
            <w:tcBorders>
              <w:top w:val="single" w:sz="8" w:space="0" w:color="000000"/>
              <w:left w:val="single" w:sz="7" w:space="0" w:color="000000"/>
              <w:bottom w:val="single" w:sz="7" w:space="0" w:color="000000"/>
              <w:right w:val="single" w:sz="7" w:space="0" w:color="000000"/>
            </w:tcBorders>
            <w:tcMar>
              <w:top w:w="72" w:type="dxa"/>
              <w:bottom w:w="43" w:type="dxa"/>
            </w:tcMar>
          </w:tcPr>
          <w:p w14:paraId="3068365B" w14:textId="795E516E" w:rsidR="001D5D8B" w:rsidRPr="00196DBE" w:rsidRDefault="001D5D8B" w:rsidP="00C07A7D">
            <w:pPr>
              <w:keepNext/>
              <w:keepLines/>
              <w:widowControl/>
              <w:tabs>
                <w:tab w:val="left" w:pos="-1176"/>
              </w:tabs>
              <w:spacing w:after="58"/>
              <w:jc w:val="right"/>
              <w:rPr>
                <w:rFonts w:ascii="Arial" w:hAnsi="Arial" w:cs="Arial"/>
                <w:sz w:val="16"/>
                <w:szCs w:val="16"/>
              </w:rPr>
            </w:pPr>
            <w:r w:rsidRPr="00196DBE">
              <w:rPr>
                <w:rFonts w:ascii="Arial" w:hAnsi="Arial" w:cs="Arial"/>
                <w:sz w:val="16"/>
                <w:szCs w:val="16"/>
              </w:rPr>
              <w:t>$</w:t>
            </w:r>
            <w:r w:rsidR="00C07A7D">
              <w:rPr>
                <w:rFonts w:ascii="Arial" w:hAnsi="Arial" w:cs="Arial"/>
                <w:sz w:val="16"/>
                <w:szCs w:val="16"/>
              </w:rPr>
              <w:t>60,860,157.00</w:t>
            </w:r>
          </w:p>
        </w:tc>
        <w:tc>
          <w:tcPr>
            <w:tcW w:w="1589" w:type="dxa"/>
            <w:tcBorders>
              <w:top w:val="single" w:sz="8" w:space="0" w:color="000000"/>
              <w:left w:val="single" w:sz="7" w:space="0" w:color="000000"/>
              <w:bottom w:val="single" w:sz="7" w:space="0" w:color="000000"/>
              <w:right w:val="single" w:sz="7" w:space="0" w:color="000000"/>
            </w:tcBorders>
            <w:tcMar>
              <w:top w:w="72" w:type="dxa"/>
              <w:bottom w:w="43" w:type="dxa"/>
            </w:tcMar>
          </w:tcPr>
          <w:p w14:paraId="1AD5FE89" w14:textId="10B5B744" w:rsidR="001D5D8B" w:rsidRPr="00196DBE" w:rsidRDefault="00C5000D" w:rsidP="004432BE">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8" w:space="0" w:color="000000"/>
              <w:left w:val="single" w:sz="7" w:space="0" w:color="000000"/>
              <w:bottom w:val="single" w:sz="7" w:space="0" w:color="000000"/>
              <w:right w:val="single" w:sz="7" w:space="0" w:color="000000"/>
            </w:tcBorders>
            <w:tcMar>
              <w:top w:w="72" w:type="dxa"/>
              <w:bottom w:w="43" w:type="dxa"/>
            </w:tcMar>
          </w:tcPr>
          <w:p w14:paraId="7743EABC" w14:textId="4C8FA6A4" w:rsidR="001D5D8B" w:rsidRPr="00196DBE" w:rsidRDefault="00C5000D" w:rsidP="004432BE">
            <w:pPr>
              <w:keepNext/>
              <w:keepLines/>
              <w:widowControl/>
              <w:tabs>
                <w:tab w:val="left" w:pos="-1176"/>
              </w:tabs>
              <w:spacing w:after="58"/>
              <w:jc w:val="right"/>
              <w:rPr>
                <w:rFonts w:ascii="Arial" w:hAnsi="Arial" w:cs="Arial"/>
                <w:sz w:val="16"/>
                <w:szCs w:val="16"/>
              </w:rPr>
            </w:pPr>
            <w:r>
              <w:rPr>
                <w:rFonts w:ascii="Arial" w:hAnsi="Arial" w:cs="Arial"/>
                <w:sz w:val="16"/>
                <w:szCs w:val="16"/>
              </w:rPr>
              <w:t>$243,499,523.00</w:t>
            </w:r>
          </w:p>
        </w:tc>
        <w:tc>
          <w:tcPr>
            <w:tcW w:w="1620" w:type="dxa"/>
            <w:tcBorders>
              <w:top w:val="single" w:sz="8" w:space="0" w:color="000000"/>
              <w:left w:val="single" w:sz="7" w:space="0" w:color="000000"/>
              <w:bottom w:val="single" w:sz="7" w:space="0" w:color="000000"/>
              <w:right w:val="single" w:sz="7" w:space="0" w:color="000000"/>
            </w:tcBorders>
            <w:tcMar>
              <w:top w:w="72" w:type="dxa"/>
              <w:bottom w:w="43" w:type="dxa"/>
            </w:tcMar>
          </w:tcPr>
          <w:p w14:paraId="71EE6A79" w14:textId="37616F5C" w:rsidR="001D5D8B" w:rsidRPr="00196DBE" w:rsidRDefault="00C5000D" w:rsidP="00C07A7D">
            <w:pPr>
              <w:keepNext/>
              <w:keepLines/>
              <w:widowControl/>
              <w:tabs>
                <w:tab w:val="left" w:pos="-1176"/>
              </w:tabs>
              <w:spacing w:after="58"/>
              <w:jc w:val="right"/>
              <w:rPr>
                <w:rFonts w:ascii="Arial" w:hAnsi="Arial" w:cs="Arial"/>
                <w:sz w:val="16"/>
                <w:szCs w:val="16"/>
              </w:rPr>
            </w:pPr>
            <w:r>
              <w:rPr>
                <w:rFonts w:ascii="Arial" w:hAnsi="Arial" w:cs="Arial"/>
                <w:sz w:val="16"/>
                <w:szCs w:val="16"/>
              </w:rPr>
              <w:t>$243,499,523.00</w:t>
            </w:r>
          </w:p>
        </w:tc>
        <w:tc>
          <w:tcPr>
            <w:tcW w:w="1530" w:type="dxa"/>
            <w:tcBorders>
              <w:top w:val="single" w:sz="8" w:space="0" w:color="000000"/>
              <w:left w:val="single" w:sz="7" w:space="0" w:color="000000"/>
              <w:bottom w:val="single" w:sz="7" w:space="0" w:color="000000"/>
              <w:right w:val="single" w:sz="12" w:space="0" w:color="000000"/>
            </w:tcBorders>
            <w:tcMar>
              <w:top w:w="72" w:type="dxa"/>
              <w:bottom w:w="43" w:type="dxa"/>
            </w:tcMar>
          </w:tcPr>
          <w:p w14:paraId="2209F445" w14:textId="2FF9F97C" w:rsidR="001D5D8B" w:rsidRPr="00196DBE" w:rsidRDefault="00C5000D" w:rsidP="004B23CA">
            <w:pPr>
              <w:keepNext/>
              <w:keepLines/>
              <w:widowControl/>
              <w:tabs>
                <w:tab w:val="left" w:pos="-1176"/>
              </w:tabs>
              <w:spacing w:after="58"/>
              <w:jc w:val="right"/>
              <w:rPr>
                <w:rFonts w:ascii="Arial" w:hAnsi="Arial" w:cs="Arial"/>
                <w:sz w:val="16"/>
                <w:szCs w:val="16"/>
              </w:rPr>
            </w:pPr>
            <w:r>
              <w:rPr>
                <w:rFonts w:ascii="Arial" w:hAnsi="Arial" w:cs="Arial"/>
                <w:sz w:val="16"/>
                <w:szCs w:val="16"/>
              </w:rPr>
              <w:t>$243,499,523.00</w:t>
            </w:r>
          </w:p>
        </w:tc>
      </w:tr>
      <w:tr w:rsidR="001D5D8B" w:rsidRPr="00196DBE" w14:paraId="0D0F3E09"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7672C8FA" w14:textId="4A53A9D6" w:rsidR="001D5D8B" w:rsidRPr="00196DBE" w:rsidRDefault="001D5D8B" w:rsidP="00416BD3">
            <w:pPr>
              <w:keepNext/>
              <w:keepLines/>
              <w:widowControl/>
              <w:tabs>
                <w:tab w:val="left" w:pos="-1176"/>
              </w:tabs>
              <w:spacing w:after="58"/>
              <w:rPr>
                <w:rFonts w:ascii="Arial" w:hAnsi="Arial" w:cs="Arial"/>
                <w:sz w:val="16"/>
                <w:szCs w:val="16"/>
              </w:rPr>
            </w:pPr>
            <w:r w:rsidRPr="00196DBE">
              <w:rPr>
                <w:rFonts w:ascii="Arial" w:hAnsi="Arial" w:cs="Arial"/>
                <w:sz w:val="16"/>
                <w:szCs w:val="16"/>
              </w:rPr>
              <w:t>Late filing fees</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C95228C" w14:textId="41ED97F9" w:rsidR="001D5D8B" w:rsidRPr="00196DBE" w:rsidRDefault="00C07A7D" w:rsidP="00A83319">
            <w:pPr>
              <w:keepNext/>
              <w:keepLines/>
              <w:widowControl/>
              <w:tabs>
                <w:tab w:val="left" w:pos="-1176"/>
              </w:tabs>
              <w:spacing w:after="58"/>
              <w:jc w:val="right"/>
              <w:rPr>
                <w:rFonts w:ascii="Arial" w:hAnsi="Arial" w:cs="Arial"/>
                <w:sz w:val="16"/>
                <w:szCs w:val="16"/>
              </w:rPr>
            </w:pPr>
            <w:r w:rsidRPr="003B5527">
              <w:rPr>
                <w:rFonts w:ascii="Arial" w:hAnsi="Arial" w:cs="Arial"/>
                <w:sz w:val="16"/>
                <w:szCs w:val="16"/>
              </w:rPr>
              <w:t>$0.00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05B14C5" w14:textId="743ADC0B" w:rsidR="001D5D8B" w:rsidRPr="00196DBE" w:rsidRDefault="00C5000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138C771" w14:textId="77B31494" w:rsidR="001D5D8B" w:rsidRPr="00196DBE" w:rsidRDefault="00C5000D" w:rsidP="00196DBE">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A484040" w14:textId="4A9644FB" w:rsidR="001D5D8B" w:rsidRPr="00196DBE" w:rsidRDefault="00C5000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30D59704" w14:textId="344B0D3A" w:rsidR="001D5D8B" w:rsidRPr="00196DBE" w:rsidRDefault="00C5000D" w:rsidP="00196DBE">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r>
      <w:tr w:rsidR="001D5D8B" w:rsidRPr="00196DBE" w14:paraId="6F1FE602"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0A0337DF" w14:textId="733B7064" w:rsidR="001D5D8B" w:rsidRPr="00196DBE" w:rsidRDefault="001D5D8B" w:rsidP="00416BD3">
            <w:pPr>
              <w:keepNext/>
              <w:keepLines/>
              <w:widowControl/>
              <w:tabs>
                <w:tab w:val="left" w:pos="-1176"/>
              </w:tabs>
              <w:spacing w:after="58"/>
              <w:rPr>
                <w:rFonts w:ascii="Arial" w:hAnsi="Arial" w:cs="Arial"/>
                <w:sz w:val="16"/>
                <w:szCs w:val="16"/>
              </w:rPr>
            </w:pPr>
            <w:r w:rsidRPr="00196DBE">
              <w:rPr>
                <w:rFonts w:ascii="Arial" w:hAnsi="Arial" w:cs="Arial"/>
                <w:sz w:val="16"/>
                <w:szCs w:val="16"/>
              </w:rPr>
              <w:t>Late translation fees</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883094E" w14:textId="0DC95CE9" w:rsidR="001D5D8B" w:rsidRPr="00196DBE" w:rsidRDefault="00C07A7D" w:rsidP="00C16E0B">
            <w:pPr>
              <w:keepNext/>
              <w:keepLines/>
              <w:widowControl/>
              <w:tabs>
                <w:tab w:val="left" w:pos="-1176"/>
              </w:tabs>
              <w:spacing w:after="58"/>
              <w:jc w:val="right"/>
              <w:rPr>
                <w:rFonts w:ascii="Arial" w:hAnsi="Arial" w:cs="Arial"/>
                <w:sz w:val="16"/>
                <w:szCs w:val="16"/>
              </w:rPr>
            </w:pPr>
            <w:r w:rsidRPr="003B5527">
              <w:rPr>
                <w:rFonts w:ascii="Arial" w:hAnsi="Arial" w:cs="Arial"/>
                <w:sz w:val="16"/>
                <w:szCs w:val="16"/>
              </w:rPr>
              <w:t>$0.00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608BE05" w14:textId="11189905" w:rsidR="001D5D8B" w:rsidRPr="00196DBE" w:rsidRDefault="00C5000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86E80A2" w14:textId="2C2961B6" w:rsidR="001D5D8B" w:rsidRPr="00196DBE" w:rsidRDefault="00C5000D" w:rsidP="00196DBE">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249B73E" w14:textId="01E11E10" w:rsidR="001D5D8B" w:rsidRPr="00196DBE" w:rsidRDefault="00C5000D" w:rsidP="00C07A7D">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1107B10C" w14:textId="3E473381" w:rsidR="001D5D8B" w:rsidRPr="00196DBE" w:rsidRDefault="00C5000D" w:rsidP="007C6DC7">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r>
      <w:tr w:rsidR="001D5D8B" w:rsidRPr="00C937DB" w14:paraId="301C38FA"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20574E7E" w14:textId="06A7420D" w:rsidR="001D5D8B" w:rsidRPr="00C937DB" w:rsidRDefault="001D5D8B" w:rsidP="00416BD3">
            <w:pPr>
              <w:keepNext/>
              <w:keepLines/>
              <w:widowControl/>
              <w:tabs>
                <w:tab w:val="left" w:pos="-1176"/>
              </w:tabs>
              <w:spacing w:after="58"/>
              <w:rPr>
                <w:rFonts w:ascii="Arial" w:hAnsi="Arial" w:cs="Arial"/>
                <w:sz w:val="16"/>
                <w:szCs w:val="16"/>
              </w:rPr>
            </w:pPr>
            <w:r w:rsidRPr="00C937DB">
              <w:rPr>
                <w:rFonts w:ascii="Arial" w:hAnsi="Arial" w:cs="Arial"/>
                <w:sz w:val="16"/>
                <w:szCs w:val="16"/>
              </w:rPr>
              <w:t>Multiple dependent claim fees</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06AF849" w14:textId="1427592F" w:rsidR="001D5D8B" w:rsidRPr="00C937DB" w:rsidRDefault="00C07A7D" w:rsidP="007F266A">
            <w:pPr>
              <w:keepNext/>
              <w:keepLines/>
              <w:widowControl/>
              <w:tabs>
                <w:tab w:val="left" w:pos="-1176"/>
              </w:tabs>
              <w:spacing w:after="58"/>
              <w:jc w:val="right"/>
              <w:rPr>
                <w:rFonts w:ascii="Arial" w:hAnsi="Arial" w:cs="Arial"/>
                <w:sz w:val="16"/>
                <w:szCs w:val="16"/>
              </w:rPr>
            </w:pPr>
            <w:r w:rsidRPr="003B5527">
              <w:rPr>
                <w:rFonts w:ascii="Arial" w:hAnsi="Arial" w:cs="Arial"/>
                <w:sz w:val="16"/>
                <w:szCs w:val="16"/>
              </w:rPr>
              <w:t>$0.00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2C3F16C" w14:textId="60E6C9E9" w:rsidR="001D5D8B" w:rsidRPr="00C937DB" w:rsidRDefault="00555B4C" w:rsidP="00E14878">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C0C27E4" w14:textId="3FA1CAF1" w:rsidR="001D5D8B" w:rsidRPr="00C937DB" w:rsidRDefault="00555B4C" w:rsidP="00EB59CB">
            <w:pPr>
              <w:jc w:val="right"/>
              <w:rPr>
                <w:rFonts w:ascii="Arial" w:hAnsi="Arial" w:cs="Arial"/>
                <w:sz w:val="16"/>
                <w:szCs w:val="16"/>
              </w:rPr>
            </w:pPr>
            <w:r>
              <w:rPr>
                <w:rFonts w:ascii="Arial" w:hAnsi="Arial" w:cs="Arial"/>
                <w:sz w:val="16"/>
                <w:szCs w:val="16"/>
              </w:rPr>
              <w:t>$1,031,150.00</w:t>
            </w:r>
          </w:p>
          <w:p w14:paraId="22117B1A" w14:textId="372375F5" w:rsidR="001D5D8B" w:rsidRPr="00C937DB" w:rsidRDefault="001D5D8B" w:rsidP="00416BD3">
            <w:pPr>
              <w:keepNext/>
              <w:keepLines/>
              <w:widowControl/>
              <w:tabs>
                <w:tab w:val="left" w:pos="-1176"/>
              </w:tabs>
              <w:spacing w:after="58"/>
              <w:jc w:val="right"/>
              <w:rPr>
                <w:rFonts w:ascii="Arial" w:hAnsi="Arial" w:cs="Arial"/>
                <w:sz w:val="16"/>
                <w:szCs w:val="16"/>
              </w:rPr>
            </w:pP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3C1DA70" w14:textId="77777777" w:rsidR="00555B4C" w:rsidRPr="00C937DB" w:rsidRDefault="00555B4C" w:rsidP="00555B4C">
            <w:pPr>
              <w:jc w:val="right"/>
              <w:rPr>
                <w:rFonts w:ascii="Arial" w:hAnsi="Arial" w:cs="Arial"/>
                <w:sz w:val="16"/>
                <w:szCs w:val="16"/>
              </w:rPr>
            </w:pPr>
            <w:r>
              <w:rPr>
                <w:rFonts w:ascii="Arial" w:hAnsi="Arial" w:cs="Arial"/>
                <w:sz w:val="16"/>
                <w:szCs w:val="16"/>
              </w:rPr>
              <w:t>$1,031,150.00</w:t>
            </w:r>
          </w:p>
          <w:p w14:paraId="13AC5722" w14:textId="23B29959" w:rsidR="001D5D8B" w:rsidRPr="00C937DB" w:rsidRDefault="001D5D8B" w:rsidP="00D1746C">
            <w:pPr>
              <w:keepNext/>
              <w:keepLines/>
              <w:widowControl/>
              <w:tabs>
                <w:tab w:val="left" w:pos="-1176"/>
              </w:tabs>
              <w:spacing w:after="58"/>
              <w:jc w:val="right"/>
              <w:rPr>
                <w:rFonts w:ascii="Arial" w:hAnsi="Arial" w:cs="Arial"/>
                <w:sz w:val="16"/>
                <w:szCs w:val="16"/>
              </w:rPr>
            </w:pP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3EE5B7FB" w14:textId="77777777" w:rsidR="00555B4C" w:rsidRPr="00C937DB" w:rsidRDefault="00555B4C" w:rsidP="00555B4C">
            <w:pPr>
              <w:jc w:val="right"/>
              <w:rPr>
                <w:rFonts w:ascii="Arial" w:hAnsi="Arial" w:cs="Arial"/>
                <w:sz w:val="16"/>
                <w:szCs w:val="16"/>
              </w:rPr>
            </w:pPr>
            <w:r>
              <w:rPr>
                <w:rFonts w:ascii="Arial" w:hAnsi="Arial" w:cs="Arial"/>
                <w:sz w:val="16"/>
                <w:szCs w:val="16"/>
              </w:rPr>
              <w:t>$1,031,150.00</w:t>
            </w:r>
          </w:p>
          <w:p w14:paraId="55978027" w14:textId="15B1B12B" w:rsidR="001D5D8B" w:rsidRPr="00C937DB" w:rsidRDefault="001D5D8B" w:rsidP="00C937DB">
            <w:pPr>
              <w:keepNext/>
              <w:keepLines/>
              <w:widowControl/>
              <w:tabs>
                <w:tab w:val="left" w:pos="-1176"/>
              </w:tabs>
              <w:spacing w:after="58"/>
              <w:jc w:val="right"/>
              <w:rPr>
                <w:rFonts w:ascii="Arial" w:hAnsi="Arial" w:cs="Arial"/>
                <w:sz w:val="16"/>
                <w:szCs w:val="16"/>
              </w:rPr>
            </w:pPr>
          </w:p>
        </w:tc>
      </w:tr>
      <w:tr w:rsidR="001D5D8B" w:rsidRPr="003B5527" w14:paraId="5DD43817"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7CCA8DFE" w14:textId="175258D6" w:rsidR="001D5D8B" w:rsidRPr="003B5527" w:rsidRDefault="001D5D8B" w:rsidP="00416BD3">
            <w:pPr>
              <w:keepNext/>
              <w:keepLines/>
              <w:widowControl/>
              <w:tabs>
                <w:tab w:val="left" w:pos="-1176"/>
              </w:tabs>
              <w:spacing w:after="58"/>
              <w:rPr>
                <w:rFonts w:ascii="Arial" w:hAnsi="Arial" w:cs="Arial"/>
                <w:sz w:val="16"/>
                <w:szCs w:val="16"/>
              </w:rPr>
            </w:pPr>
            <w:r w:rsidRPr="003B5527">
              <w:rPr>
                <w:rFonts w:ascii="Arial" w:hAnsi="Arial" w:cs="Arial"/>
                <w:sz w:val="16"/>
                <w:szCs w:val="16"/>
              </w:rPr>
              <w:t>Application size fees</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1B64EE0" w14:textId="5CE67D2F" w:rsidR="001D5D8B" w:rsidRPr="003B5527" w:rsidRDefault="00C07A7D" w:rsidP="0062779A">
            <w:pPr>
              <w:jc w:val="right"/>
              <w:rPr>
                <w:rFonts w:ascii="Arial" w:hAnsi="Arial" w:cs="Arial"/>
                <w:sz w:val="16"/>
                <w:szCs w:val="16"/>
              </w:rPr>
            </w:pPr>
            <w:r w:rsidRPr="003B5527">
              <w:rPr>
                <w:rFonts w:ascii="Arial" w:hAnsi="Arial" w:cs="Arial"/>
                <w:sz w:val="16"/>
                <w:szCs w:val="16"/>
              </w:rPr>
              <w:t>$0.00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9FC95C1" w14:textId="10DCCF2E" w:rsidR="001D5D8B" w:rsidRPr="003B5527" w:rsidRDefault="00555B4C" w:rsidP="0062779A">
            <w:pPr>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A09F7A9" w14:textId="3CF367ED" w:rsidR="001D5D8B" w:rsidRPr="003B5527" w:rsidRDefault="00555B4C" w:rsidP="003B5527">
            <w:pPr>
              <w:jc w:val="right"/>
              <w:rPr>
                <w:rFonts w:ascii="Arial" w:hAnsi="Arial" w:cs="Arial"/>
                <w:sz w:val="16"/>
                <w:szCs w:val="16"/>
              </w:rPr>
            </w:pPr>
            <w:r>
              <w:rPr>
                <w:rFonts w:ascii="Arial" w:hAnsi="Arial" w:cs="Arial"/>
                <w:sz w:val="16"/>
                <w:szCs w:val="16"/>
              </w:rPr>
              <w:t>$1,169,800.00</w:t>
            </w: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B6F0A79" w14:textId="7B1D7D86" w:rsidR="001D5D8B" w:rsidRPr="003B5527" w:rsidRDefault="00555B4C" w:rsidP="00C07A7D">
            <w:pPr>
              <w:jc w:val="right"/>
              <w:rPr>
                <w:rFonts w:ascii="Arial" w:hAnsi="Arial" w:cs="Arial"/>
                <w:sz w:val="16"/>
                <w:szCs w:val="16"/>
              </w:rPr>
            </w:pPr>
            <w:r>
              <w:rPr>
                <w:rFonts w:ascii="Arial" w:hAnsi="Arial" w:cs="Arial"/>
                <w:sz w:val="16"/>
                <w:szCs w:val="16"/>
              </w:rPr>
              <w:t>$1,169,800.00</w:t>
            </w: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1DF1BC5F" w14:textId="35657CFC" w:rsidR="001D5D8B" w:rsidRPr="003B5527" w:rsidRDefault="00555B4C" w:rsidP="003B5527">
            <w:pPr>
              <w:jc w:val="right"/>
              <w:rPr>
                <w:rFonts w:ascii="Arial" w:hAnsi="Arial" w:cs="Arial"/>
                <w:sz w:val="16"/>
                <w:szCs w:val="16"/>
              </w:rPr>
            </w:pPr>
            <w:r>
              <w:rPr>
                <w:rFonts w:ascii="Arial" w:hAnsi="Arial" w:cs="Arial"/>
                <w:sz w:val="16"/>
                <w:szCs w:val="16"/>
              </w:rPr>
              <w:t>$1,169,800.00</w:t>
            </w:r>
          </w:p>
        </w:tc>
      </w:tr>
      <w:tr w:rsidR="001D5D8B" w:rsidRPr="003B5527" w14:paraId="387E2B24"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78057270" w14:textId="317E0FA2" w:rsidR="001D5D8B" w:rsidRPr="003B5527" w:rsidRDefault="001D5D8B" w:rsidP="004678D9">
            <w:pPr>
              <w:keepNext/>
              <w:keepLines/>
              <w:widowControl/>
              <w:tabs>
                <w:tab w:val="left" w:pos="-1176"/>
              </w:tabs>
              <w:spacing w:after="58"/>
              <w:rPr>
                <w:rFonts w:ascii="Arial" w:hAnsi="Arial" w:cs="Arial"/>
                <w:sz w:val="16"/>
                <w:szCs w:val="16"/>
              </w:rPr>
            </w:pPr>
            <w:r w:rsidRPr="003B5527">
              <w:rPr>
                <w:rFonts w:ascii="Arial" w:hAnsi="Arial" w:cs="Arial"/>
                <w:sz w:val="16"/>
                <w:szCs w:val="16"/>
              </w:rPr>
              <w:t>Translations</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40425EE" w14:textId="5604938C" w:rsidR="001D5D8B" w:rsidRPr="003B5527" w:rsidRDefault="001D5D8B" w:rsidP="00C07A7D">
            <w:pPr>
              <w:jc w:val="right"/>
              <w:rPr>
                <w:rFonts w:ascii="Arial" w:hAnsi="Arial" w:cs="Arial"/>
                <w:sz w:val="16"/>
                <w:szCs w:val="16"/>
              </w:rPr>
            </w:pPr>
            <w:r w:rsidRPr="003B5527">
              <w:rPr>
                <w:rFonts w:ascii="Arial" w:hAnsi="Arial" w:cs="Arial"/>
                <w:sz w:val="16"/>
                <w:szCs w:val="16"/>
              </w:rPr>
              <w:t>$</w:t>
            </w:r>
            <w:r w:rsidR="00C07A7D">
              <w:rPr>
                <w:rFonts w:ascii="Arial" w:hAnsi="Arial" w:cs="Arial"/>
                <w:sz w:val="16"/>
                <w:szCs w:val="16"/>
              </w:rPr>
              <w:t>31,770,000</w:t>
            </w:r>
            <w:r w:rsidRPr="003B5527">
              <w:rPr>
                <w:rFonts w:ascii="Arial" w:hAnsi="Arial" w:cs="Arial"/>
                <w:sz w:val="16"/>
                <w:szCs w:val="16"/>
              </w:rPr>
              <w:t>.00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E2FDCE0" w14:textId="089D3914" w:rsidR="001D5D8B" w:rsidRPr="003B5527" w:rsidRDefault="00C07A7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7D3946CD" w14:textId="2448193F" w:rsidR="001D5D8B" w:rsidRPr="003B5527" w:rsidRDefault="00C07A7D" w:rsidP="00C07A7D">
            <w:pPr>
              <w:jc w:val="right"/>
              <w:rPr>
                <w:rFonts w:ascii="Arial" w:hAnsi="Arial" w:cs="Arial"/>
                <w:sz w:val="16"/>
                <w:szCs w:val="16"/>
              </w:rPr>
            </w:pPr>
            <w:r>
              <w:rPr>
                <w:rFonts w:ascii="Arial" w:hAnsi="Arial" w:cs="Arial"/>
                <w:sz w:val="16"/>
                <w:szCs w:val="16"/>
              </w:rPr>
              <w:t>($2,700,000.00</w:t>
            </w: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95E26FA" w14:textId="1B999EEC" w:rsidR="001D5D8B" w:rsidRPr="003B5527" w:rsidRDefault="00C07A7D" w:rsidP="00A02363">
            <w:pPr>
              <w:jc w:val="right"/>
              <w:rPr>
                <w:rFonts w:ascii="Arial" w:hAnsi="Arial" w:cs="Arial"/>
                <w:sz w:val="16"/>
                <w:szCs w:val="16"/>
              </w:rPr>
            </w:pPr>
            <w:r>
              <w:rPr>
                <w:rFonts w:ascii="Arial" w:hAnsi="Arial" w:cs="Arial"/>
                <w:sz w:val="16"/>
                <w:szCs w:val="16"/>
              </w:rPr>
              <w:t>($2,700,000.00)</w:t>
            </w: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4C0A0C14" w14:textId="6F7287FE" w:rsidR="001D5D8B" w:rsidRPr="003B5527" w:rsidRDefault="00C07A7D" w:rsidP="00A02363">
            <w:pPr>
              <w:jc w:val="right"/>
              <w:rPr>
                <w:rFonts w:ascii="Arial" w:hAnsi="Arial" w:cs="Arial"/>
                <w:sz w:val="16"/>
                <w:szCs w:val="16"/>
              </w:rPr>
            </w:pPr>
            <w:r>
              <w:rPr>
                <w:rFonts w:ascii="Arial" w:hAnsi="Arial" w:cs="Arial"/>
                <w:sz w:val="16"/>
                <w:szCs w:val="16"/>
              </w:rPr>
              <w:t>$34,470.00</w:t>
            </w:r>
          </w:p>
        </w:tc>
      </w:tr>
      <w:tr w:rsidR="001D5D8B" w:rsidRPr="003B5527" w14:paraId="3725065D"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53655E6D" w14:textId="2428D8CD" w:rsidR="001D5D8B" w:rsidRPr="003B5527" w:rsidRDefault="001D5D8B" w:rsidP="004678D9">
            <w:pPr>
              <w:keepNext/>
              <w:keepLines/>
              <w:widowControl/>
              <w:tabs>
                <w:tab w:val="left" w:pos="-1176"/>
              </w:tabs>
              <w:spacing w:after="58"/>
              <w:rPr>
                <w:rFonts w:ascii="Arial" w:hAnsi="Arial" w:cs="Arial"/>
                <w:sz w:val="16"/>
                <w:szCs w:val="16"/>
              </w:rPr>
            </w:pPr>
            <w:r w:rsidRPr="003B5527">
              <w:rPr>
                <w:rFonts w:ascii="Arial" w:hAnsi="Arial" w:cs="Arial"/>
                <w:sz w:val="16"/>
                <w:szCs w:val="16"/>
              </w:rPr>
              <w:t>Drawings</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3DC26EF2" w14:textId="17D80753" w:rsidR="001D5D8B" w:rsidRPr="003B5527" w:rsidRDefault="001D5D8B" w:rsidP="00C07A7D">
            <w:pPr>
              <w:jc w:val="right"/>
              <w:rPr>
                <w:rFonts w:ascii="Arial" w:hAnsi="Arial" w:cs="Arial"/>
                <w:sz w:val="16"/>
                <w:szCs w:val="16"/>
              </w:rPr>
            </w:pPr>
            <w:r w:rsidRPr="003B5527">
              <w:rPr>
                <w:rFonts w:ascii="Arial" w:hAnsi="Arial" w:cs="Arial"/>
                <w:sz w:val="16"/>
                <w:szCs w:val="16"/>
              </w:rPr>
              <w:t>$</w:t>
            </w:r>
            <w:r w:rsidR="00C07A7D">
              <w:rPr>
                <w:rFonts w:ascii="Arial" w:hAnsi="Arial" w:cs="Arial"/>
                <w:sz w:val="16"/>
                <w:szCs w:val="16"/>
              </w:rPr>
              <w:t>28,033,</w:t>
            </w:r>
            <w:r w:rsidRPr="003B5527">
              <w:rPr>
                <w:rFonts w:ascii="Arial" w:hAnsi="Arial" w:cs="Arial"/>
                <w:sz w:val="16"/>
                <w:szCs w:val="16"/>
              </w:rPr>
              <w:t>0</w:t>
            </w:r>
            <w:r w:rsidR="00C07A7D">
              <w:rPr>
                <w:rFonts w:ascii="Arial" w:hAnsi="Arial" w:cs="Arial"/>
                <w:sz w:val="16"/>
                <w:szCs w:val="16"/>
              </w:rPr>
              <w:t>82</w:t>
            </w:r>
            <w:r w:rsidRPr="003B5527">
              <w:rPr>
                <w:rFonts w:ascii="Arial" w:hAnsi="Arial" w:cs="Arial"/>
                <w:sz w:val="16"/>
                <w:szCs w:val="16"/>
              </w:rPr>
              <w:t>.00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5F507A40" w14:textId="559DABEE" w:rsidR="001D5D8B" w:rsidRPr="003B5527" w:rsidRDefault="00C07A7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1F664B7" w14:textId="1CD9ACD1" w:rsidR="001D5D8B" w:rsidRPr="003B5527" w:rsidRDefault="00C07A7D" w:rsidP="008E171E">
            <w:pPr>
              <w:jc w:val="right"/>
              <w:rPr>
                <w:rFonts w:ascii="Arial" w:hAnsi="Arial" w:cs="Arial"/>
                <w:sz w:val="16"/>
                <w:szCs w:val="16"/>
              </w:rPr>
            </w:pPr>
            <w:r>
              <w:rPr>
                <w:rFonts w:ascii="Arial" w:hAnsi="Arial" w:cs="Arial"/>
                <w:sz w:val="16"/>
                <w:szCs w:val="16"/>
              </w:rPr>
              <w:t>$8,001,158.00</w:t>
            </w: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0AE99837" w14:textId="65C7A238" w:rsidR="001D5D8B" w:rsidRPr="003B5527" w:rsidRDefault="00C07A7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$8,001,158.00</w:t>
            </w: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7C933A00" w14:textId="36A72572" w:rsidR="001D5D8B" w:rsidRPr="003B5527" w:rsidRDefault="00C07A7D" w:rsidP="001D270A">
            <w:pPr>
              <w:jc w:val="right"/>
              <w:rPr>
                <w:rFonts w:ascii="Arial" w:hAnsi="Arial" w:cs="Arial"/>
                <w:sz w:val="16"/>
                <w:szCs w:val="16"/>
              </w:rPr>
            </w:pPr>
            <w:r>
              <w:rPr>
                <w:rFonts w:ascii="Arial" w:hAnsi="Arial" w:cs="Arial"/>
                <w:sz w:val="16"/>
                <w:szCs w:val="16"/>
              </w:rPr>
              <w:t>$36,034,240.00</w:t>
            </w:r>
          </w:p>
        </w:tc>
      </w:tr>
      <w:tr w:rsidR="001D5D8B" w:rsidRPr="003B5527" w14:paraId="29808C23" w14:textId="77777777" w:rsidTr="00C5000D">
        <w:tc>
          <w:tcPr>
            <w:tcW w:w="1381" w:type="dxa"/>
            <w:tcBorders>
              <w:top w:val="single" w:sz="7" w:space="0" w:color="000000"/>
              <w:left w:val="single" w:sz="12" w:space="0" w:color="000000"/>
              <w:bottom w:val="single" w:sz="7" w:space="0" w:color="000000"/>
              <w:right w:val="single" w:sz="7" w:space="0" w:color="000000"/>
            </w:tcBorders>
            <w:tcMar>
              <w:top w:w="72" w:type="dxa"/>
              <w:bottom w:w="43" w:type="dxa"/>
            </w:tcMar>
          </w:tcPr>
          <w:p w14:paraId="3C727B0E" w14:textId="77777777" w:rsidR="001D5D8B" w:rsidRPr="003B5527" w:rsidRDefault="001D5D8B" w:rsidP="00416BD3">
            <w:pPr>
              <w:keepNext/>
              <w:keepLines/>
              <w:widowControl/>
              <w:tabs>
                <w:tab w:val="left" w:pos="-1176"/>
              </w:tabs>
              <w:spacing w:after="58"/>
              <w:rPr>
                <w:rFonts w:ascii="Arial" w:hAnsi="Arial" w:cs="Arial"/>
                <w:sz w:val="16"/>
                <w:szCs w:val="16"/>
              </w:rPr>
            </w:pPr>
            <w:r w:rsidRPr="003B5527">
              <w:rPr>
                <w:rFonts w:ascii="Arial" w:hAnsi="Arial" w:cs="Arial"/>
                <w:sz w:val="16"/>
                <w:szCs w:val="16"/>
              </w:rPr>
              <w:t>Recordkeeping</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3D7B9D3" w14:textId="45545DDB" w:rsidR="001D5D8B" w:rsidRPr="003B5527" w:rsidRDefault="00C07A7D" w:rsidP="00E86048">
            <w:pPr>
              <w:keepNext/>
              <w:keepLines/>
              <w:widowControl/>
              <w:tabs>
                <w:tab w:val="left" w:pos="-1176"/>
              </w:tabs>
              <w:spacing w:after="58"/>
              <w:jc w:val="right"/>
              <w:rPr>
                <w:rFonts w:ascii="Arial" w:hAnsi="Arial" w:cs="Arial"/>
                <w:sz w:val="16"/>
                <w:szCs w:val="16"/>
              </w:rPr>
            </w:pPr>
            <w:r w:rsidRPr="003B5527">
              <w:rPr>
                <w:rFonts w:ascii="Arial" w:hAnsi="Arial" w:cs="Arial"/>
                <w:sz w:val="16"/>
                <w:szCs w:val="16"/>
              </w:rPr>
              <w:t>$0.00</w:t>
            </w:r>
          </w:p>
        </w:tc>
        <w:tc>
          <w:tcPr>
            <w:tcW w:w="1589" w:type="dxa"/>
            <w:tcBorders>
              <w:top w:val="single" w:sz="7" w:space="0" w:color="000000"/>
              <w:left w:val="single" w:sz="7" w:space="0" w:color="000000"/>
              <w:bottom w:val="single" w:sz="7" w:space="0" w:color="000000"/>
              <w:right w:val="single" w:sz="7" w:space="0" w:color="000000"/>
            </w:tcBorders>
            <w:tcMar>
              <w:top w:w="72" w:type="dxa"/>
              <w:bottom w:w="43" w:type="dxa"/>
            </w:tcMar>
          </w:tcPr>
          <w:p w14:paraId="4584EFFE" w14:textId="50A1736C" w:rsidR="001D5D8B" w:rsidRPr="003B5527" w:rsidRDefault="00C07A7D" w:rsidP="00E86048">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829FBAC" w14:textId="5CD5E068" w:rsidR="001D5D8B" w:rsidRPr="003B5527" w:rsidRDefault="00C07A7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6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6CEA9A11" w14:textId="140EDE62" w:rsidR="001D5D8B" w:rsidRPr="003B5527" w:rsidRDefault="00C07A7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c>
          <w:tcPr>
            <w:tcW w:w="1530" w:type="dxa"/>
            <w:tcBorders>
              <w:top w:val="single" w:sz="7" w:space="0" w:color="000000"/>
              <w:left w:val="single" w:sz="7" w:space="0" w:color="000000"/>
              <w:bottom w:val="single" w:sz="7" w:space="0" w:color="000000"/>
              <w:right w:val="single" w:sz="12" w:space="0" w:color="000000"/>
            </w:tcBorders>
            <w:tcMar>
              <w:top w:w="72" w:type="dxa"/>
              <w:bottom w:w="43" w:type="dxa"/>
            </w:tcMar>
          </w:tcPr>
          <w:p w14:paraId="5C00E5E6" w14:textId="19761EF6" w:rsidR="001D5D8B" w:rsidRPr="003B5527" w:rsidRDefault="00C07A7D" w:rsidP="00416BD3">
            <w:pPr>
              <w:keepNext/>
              <w:keepLines/>
              <w:widowControl/>
              <w:tabs>
                <w:tab w:val="left" w:pos="-1176"/>
              </w:tabs>
              <w:spacing w:after="58"/>
              <w:jc w:val="right"/>
              <w:rPr>
                <w:rFonts w:ascii="Arial" w:hAnsi="Arial" w:cs="Arial"/>
                <w:sz w:val="16"/>
                <w:szCs w:val="16"/>
              </w:rPr>
            </w:pPr>
            <w:r>
              <w:rPr>
                <w:rFonts w:ascii="Arial" w:hAnsi="Arial" w:cs="Arial"/>
                <w:sz w:val="16"/>
                <w:szCs w:val="16"/>
              </w:rPr>
              <w:t>$0.00</w:t>
            </w:r>
          </w:p>
        </w:tc>
      </w:tr>
      <w:tr w:rsidR="001D5D8B" w:rsidRPr="003B5527" w14:paraId="1BF2A2F1" w14:textId="77777777" w:rsidTr="00C5000D">
        <w:tc>
          <w:tcPr>
            <w:tcW w:w="1381" w:type="dxa"/>
            <w:tcBorders>
              <w:top w:val="single" w:sz="7" w:space="0" w:color="000000"/>
              <w:left w:val="single" w:sz="12" w:space="0" w:color="000000"/>
              <w:bottom w:val="single" w:sz="8" w:space="0" w:color="000000"/>
              <w:right w:val="single" w:sz="7" w:space="0" w:color="000000"/>
            </w:tcBorders>
            <w:tcMar>
              <w:top w:w="72" w:type="dxa"/>
              <w:bottom w:w="43" w:type="dxa"/>
            </w:tcMar>
          </w:tcPr>
          <w:p w14:paraId="0B82C421" w14:textId="77777777" w:rsidR="001D5D8B" w:rsidRPr="003B5527" w:rsidRDefault="001D5D8B" w:rsidP="00416BD3">
            <w:pPr>
              <w:keepNext/>
              <w:keepLines/>
              <w:widowControl/>
              <w:tabs>
                <w:tab w:val="left" w:pos="-1176"/>
              </w:tabs>
              <w:spacing w:after="58"/>
              <w:rPr>
                <w:rFonts w:ascii="Arial" w:hAnsi="Arial" w:cs="Arial"/>
                <w:sz w:val="16"/>
                <w:szCs w:val="16"/>
              </w:rPr>
            </w:pPr>
            <w:r w:rsidRPr="003B5527">
              <w:rPr>
                <w:rFonts w:ascii="Arial" w:hAnsi="Arial" w:cs="Arial"/>
                <w:sz w:val="16"/>
                <w:szCs w:val="16"/>
              </w:rPr>
              <w:t>Postage</w:t>
            </w:r>
          </w:p>
        </w:tc>
        <w:tc>
          <w:tcPr>
            <w:tcW w:w="1530" w:type="dxa"/>
            <w:tcBorders>
              <w:top w:val="single" w:sz="7" w:space="0" w:color="000000"/>
              <w:left w:val="single" w:sz="7" w:space="0" w:color="000000"/>
              <w:bottom w:val="single" w:sz="8" w:space="0" w:color="000000"/>
              <w:right w:val="single" w:sz="7" w:space="0" w:color="000000"/>
            </w:tcBorders>
            <w:tcMar>
              <w:top w:w="72" w:type="dxa"/>
              <w:bottom w:w="43" w:type="dxa"/>
            </w:tcMar>
          </w:tcPr>
          <w:p w14:paraId="5E57480F" w14:textId="638E702C" w:rsidR="001D5D8B" w:rsidRPr="003B5527" w:rsidRDefault="001D5D8B" w:rsidP="00C07A7D">
            <w:pPr>
              <w:jc w:val="right"/>
              <w:rPr>
                <w:rFonts w:ascii="Arial" w:hAnsi="Arial" w:cs="Arial"/>
                <w:sz w:val="16"/>
                <w:szCs w:val="16"/>
              </w:rPr>
            </w:pPr>
            <w:r w:rsidRPr="003B5527">
              <w:rPr>
                <w:rFonts w:ascii="Arial" w:hAnsi="Arial" w:cs="Arial"/>
                <w:sz w:val="16"/>
                <w:szCs w:val="16"/>
              </w:rPr>
              <w:t>$</w:t>
            </w:r>
            <w:r w:rsidR="00C07A7D">
              <w:rPr>
                <w:rFonts w:ascii="Arial" w:hAnsi="Arial" w:cs="Arial"/>
                <w:sz w:val="16"/>
                <w:szCs w:val="16"/>
              </w:rPr>
              <w:t>8,134</w:t>
            </w:r>
            <w:r w:rsidRPr="003B5527">
              <w:rPr>
                <w:rFonts w:ascii="Arial" w:hAnsi="Arial" w:cs="Arial"/>
                <w:sz w:val="16"/>
                <w:szCs w:val="16"/>
              </w:rPr>
              <w:t>.00</w:t>
            </w:r>
          </w:p>
        </w:tc>
        <w:tc>
          <w:tcPr>
            <w:tcW w:w="1589" w:type="dxa"/>
            <w:tcBorders>
              <w:top w:val="single" w:sz="7" w:space="0" w:color="000000"/>
              <w:left w:val="single" w:sz="7" w:space="0" w:color="000000"/>
              <w:bottom w:val="single" w:sz="8" w:space="0" w:color="000000"/>
              <w:right w:val="single" w:sz="7" w:space="0" w:color="000000"/>
            </w:tcBorders>
            <w:tcMar>
              <w:top w:w="72" w:type="dxa"/>
              <w:bottom w:w="43" w:type="dxa"/>
            </w:tcMar>
          </w:tcPr>
          <w:p w14:paraId="6877FFDD" w14:textId="6A7239A6" w:rsidR="001D5D8B" w:rsidRPr="003B5527" w:rsidRDefault="00C07A7D" w:rsidP="0021271A">
            <w:pPr>
              <w:jc w:val="right"/>
              <w:rPr>
                <w:rFonts w:ascii="Arial" w:hAnsi="Arial" w:cs="Arial"/>
                <w:sz w:val="16"/>
                <w:szCs w:val="16"/>
              </w:rPr>
            </w:pPr>
            <w:r>
              <w:rPr>
                <w:rFonts w:ascii="Arial" w:hAnsi="Arial" w:cs="Arial"/>
                <w:sz w:val="16"/>
                <w:szCs w:val="16"/>
              </w:rPr>
              <w:t>$0.00</w:t>
            </w:r>
          </w:p>
        </w:tc>
        <w:tc>
          <w:tcPr>
            <w:tcW w:w="1471" w:type="dxa"/>
            <w:tcBorders>
              <w:top w:val="single" w:sz="7" w:space="0" w:color="000000"/>
              <w:left w:val="single" w:sz="7" w:space="0" w:color="000000"/>
              <w:bottom w:val="single" w:sz="8" w:space="0" w:color="000000"/>
              <w:right w:val="single" w:sz="7" w:space="0" w:color="000000"/>
            </w:tcBorders>
            <w:tcMar>
              <w:top w:w="72" w:type="dxa"/>
              <w:bottom w:w="43" w:type="dxa"/>
            </w:tcMar>
          </w:tcPr>
          <w:p w14:paraId="2D901AF8" w14:textId="3B1A8433" w:rsidR="001D5D8B" w:rsidRPr="003B5527" w:rsidRDefault="00C07A7D" w:rsidP="0021271A">
            <w:pPr>
              <w:jc w:val="right"/>
              <w:rPr>
                <w:rFonts w:ascii="Arial" w:hAnsi="Arial" w:cs="Arial"/>
                <w:sz w:val="16"/>
                <w:szCs w:val="16"/>
              </w:rPr>
            </w:pPr>
            <w:r>
              <w:rPr>
                <w:rFonts w:ascii="Arial" w:hAnsi="Arial" w:cs="Arial"/>
                <w:sz w:val="16"/>
                <w:szCs w:val="16"/>
              </w:rPr>
              <w:t>($2,062.90)</w:t>
            </w:r>
          </w:p>
        </w:tc>
        <w:tc>
          <w:tcPr>
            <w:tcW w:w="1620" w:type="dxa"/>
            <w:tcBorders>
              <w:top w:val="single" w:sz="7" w:space="0" w:color="000000"/>
              <w:left w:val="single" w:sz="7" w:space="0" w:color="000000"/>
              <w:bottom w:val="single" w:sz="8" w:space="0" w:color="000000"/>
              <w:right w:val="single" w:sz="7" w:space="0" w:color="000000"/>
            </w:tcBorders>
            <w:tcMar>
              <w:top w:w="72" w:type="dxa"/>
              <w:bottom w:w="43" w:type="dxa"/>
            </w:tcMar>
          </w:tcPr>
          <w:p w14:paraId="75CE3E65" w14:textId="72895D33" w:rsidR="001D5D8B" w:rsidRPr="003B5527" w:rsidRDefault="00C07A7D" w:rsidP="0021271A">
            <w:pPr>
              <w:jc w:val="right"/>
              <w:rPr>
                <w:rFonts w:ascii="Arial" w:hAnsi="Arial" w:cs="Arial"/>
                <w:sz w:val="16"/>
                <w:szCs w:val="16"/>
              </w:rPr>
            </w:pPr>
            <w:r>
              <w:rPr>
                <w:rFonts w:ascii="Arial" w:hAnsi="Arial" w:cs="Arial"/>
                <w:sz w:val="16"/>
                <w:szCs w:val="16"/>
              </w:rPr>
              <w:t>($2,062.90)</w:t>
            </w:r>
          </w:p>
        </w:tc>
        <w:tc>
          <w:tcPr>
            <w:tcW w:w="1530" w:type="dxa"/>
            <w:tcBorders>
              <w:top w:val="single" w:sz="7" w:space="0" w:color="000000"/>
              <w:left w:val="single" w:sz="7" w:space="0" w:color="000000"/>
              <w:bottom w:val="single" w:sz="8" w:space="0" w:color="000000"/>
              <w:right w:val="single" w:sz="12" w:space="0" w:color="000000"/>
            </w:tcBorders>
            <w:tcMar>
              <w:top w:w="72" w:type="dxa"/>
              <w:bottom w:w="43" w:type="dxa"/>
            </w:tcMar>
          </w:tcPr>
          <w:p w14:paraId="2251172B" w14:textId="1AC9584E" w:rsidR="001D5D8B" w:rsidRPr="003B5527" w:rsidRDefault="001D5D8B" w:rsidP="00C07A7D">
            <w:pPr>
              <w:keepNext/>
              <w:keepLines/>
              <w:widowControl/>
              <w:tabs>
                <w:tab w:val="left" w:pos="-1176"/>
              </w:tabs>
              <w:spacing w:after="58"/>
              <w:jc w:val="right"/>
              <w:rPr>
                <w:rFonts w:ascii="Arial" w:hAnsi="Arial" w:cs="Arial"/>
                <w:sz w:val="16"/>
                <w:szCs w:val="16"/>
              </w:rPr>
            </w:pPr>
            <w:r w:rsidRPr="003B5527">
              <w:rPr>
                <w:rFonts w:ascii="Arial" w:hAnsi="Arial" w:cs="Arial"/>
                <w:sz w:val="16"/>
                <w:szCs w:val="16"/>
              </w:rPr>
              <w:t>$</w:t>
            </w:r>
            <w:r w:rsidR="00C07A7D">
              <w:rPr>
                <w:rFonts w:ascii="Arial" w:hAnsi="Arial" w:cs="Arial"/>
                <w:sz w:val="16"/>
                <w:szCs w:val="16"/>
              </w:rPr>
              <w:t>6,071.10</w:t>
            </w:r>
          </w:p>
        </w:tc>
      </w:tr>
      <w:tr w:rsidR="001D5D8B" w:rsidRPr="00197A40" w14:paraId="7AAD6386" w14:textId="77777777" w:rsidTr="00C5000D">
        <w:tc>
          <w:tcPr>
            <w:tcW w:w="1381" w:type="dxa"/>
            <w:tcBorders>
              <w:top w:val="single" w:sz="8" w:space="0" w:color="000000"/>
              <w:left w:val="single" w:sz="12" w:space="0" w:color="000000"/>
              <w:bottom w:val="single" w:sz="12" w:space="0" w:color="000000"/>
              <w:right w:val="single" w:sz="8" w:space="0" w:color="000000"/>
            </w:tcBorders>
            <w:tcMar>
              <w:top w:w="72" w:type="dxa"/>
              <w:bottom w:w="43" w:type="dxa"/>
            </w:tcMar>
          </w:tcPr>
          <w:p w14:paraId="1435F261" w14:textId="77777777" w:rsidR="001D5D8B" w:rsidRPr="00197A40" w:rsidRDefault="001D5D8B" w:rsidP="00416BD3">
            <w:pPr>
              <w:keepNext/>
              <w:keepLines/>
              <w:widowControl/>
              <w:tabs>
                <w:tab w:val="left" w:pos="-1176"/>
              </w:tabs>
              <w:spacing w:after="58"/>
              <w:rPr>
                <w:rFonts w:ascii="Arial" w:hAnsi="Arial" w:cs="Arial"/>
                <w:b/>
                <w:bCs/>
                <w:sz w:val="16"/>
                <w:szCs w:val="16"/>
              </w:rPr>
            </w:pPr>
            <w:r w:rsidRPr="00197A40">
              <w:rPr>
                <w:rFonts w:ascii="Arial" w:hAnsi="Arial" w:cs="Arial"/>
                <w:b/>
                <w:sz w:val="16"/>
                <w:szCs w:val="16"/>
              </w:rPr>
              <w:t>Totals</w:t>
            </w:r>
          </w:p>
        </w:tc>
        <w:tc>
          <w:tcPr>
            <w:tcW w:w="1530"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3EAC6FA5" w14:textId="394D6C99" w:rsidR="001D5D8B" w:rsidRPr="00197A40" w:rsidRDefault="00C07A7D" w:rsidP="00416BD3">
            <w:pPr>
              <w:keepNext/>
              <w:keepLines/>
              <w:widowControl/>
              <w:tabs>
                <w:tab w:val="left" w:pos="-1176"/>
              </w:tabs>
              <w:spacing w:after="58"/>
              <w:jc w:val="right"/>
              <w:rPr>
                <w:rFonts w:ascii="Arial" w:hAnsi="Arial" w:cs="Arial"/>
                <w:b/>
                <w:bCs/>
                <w:sz w:val="16"/>
                <w:szCs w:val="16"/>
              </w:rPr>
            </w:pPr>
            <w:r w:rsidRPr="00197A40">
              <w:rPr>
                <w:rFonts w:ascii="Arial" w:hAnsi="Arial" w:cs="Arial"/>
                <w:b/>
                <w:bCs/>
                <w:sz w:val="16"/>
                <w:szCs w:val="16"/>
              </w:rPr>
              <w:fldChar w:fldCharType="begin"/>
            </w:r>
            <w:r w:rsidRPr="00197A40">
              <w:rPr>
                <w:rFonts w:ascii="Arial" w:hAnsi="Arial" w:cs="Arial"/>
                <w:b/>
                <w:bCs/>
                <w:sz w:val="16"/>
                <w:szCs w:val="16"/>
              </w:rPr>
              <w:instrText xml:space="preserve"> =SUM(ABOVE) \# "$#,##0.00;($#,##0.00)" </w:instrText>
            </w:r>
            <w:r w:rsidRPr="00197A40">
              <w:rPr>
                <w:rFonts w:ascii="Arial" w:hAnsi="Arial" w:cs="Arial"/>
                <w:b/>
                <w:bCs/>
                <w:sz w:val="16"/>
                <w:szCs w:val="16"/>
              </w:rPr>
              <w:fldChar w:fldCharType="separate"/>
            </w:r>
            <w:r w:rsidRPr="00197A40">
              <w:rPr>
                <w:rFonts w:ascii="Arial" w:hAnsi="Arial" w:cs="Arial"/>
                <w:b/>
                <w:bCs/>
                <w:noProof/>
                <w:sz w:val="16"/>
                <w:szCs w:val="16"/>
              </w:rPr>
              <w:t>$120,671,373.00</w:t>
            </w:r>
            <w:r w:rsidRPr="00197A40">
              <w:rPr>
                <w:rFonts w:ascii="Arial" w:hAnsi="Arial" w:cs="Arial"/>
                <w:b/>
                <w:bCs/>
                <w:sz w:val="16"/>
                <w:szCs w:val="16"/>
              </w:rPr>
              <w:fldChar w:fldCharType="end"/>
            </w:r>
          </w:p>
        </w:tc>
        <w:tc>
          <w:tcPr>
            <w:tcW w:w="1589"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5F585F92" w14:textId="397DDBA1" w:rsidR="001D5D8B" w:rsidRPr="00197A40" w:rsidRDefault="00C5000D" w:rsidP="00C07A7D">
            <w:pPr>
              <w:keepNext/>
              <w:keepLines/>
              <w:widowControl/>
              <w:tabs>
                <w:tab w:val="left" w:pos="-1176"/>
              </w:tabs>
              <w:spacing w:after="58"/>
              <w:jc w:val="right"/>
              <w:rPr>
                <w:rFonts w:ascii="Arial" w:hAnsi="Arial" w:cs="Arial"/>
                <w:b/>
                <w:bCs/>
                <w:sz w:val="16"/>
                <w:szCs w:val="16"/>
              </w:rPr>
            </w:pPr>
            <w:r>
              <w:rPr>
                <w:rFonts w:ascii="Arial" w:hAnsi="Arial" w:cs="Arial"/>
                <w:sz w:val="16"/>
                <w:szCs w:val="16"/>
              </w:rPr>
              <w:t>$0.00</w:t>
            </w:r>
          </w:p>
        </w:tc>
        <w:tc>
          <w:tcPr>
            <w:tcW w:w="1471"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19F37227" w14:textId="2C5F7D44" w:rsidR="001D5D8B" w:rsidRPr="00197A40" w:rsidRDefault="00C5000D" w:rsidP="00C5000D">
            <w:pPr>
              <w:jc w:val="center"/>
              <w:rPr>
                <w:rFonts w:ascii="Arial" w:hAnsi="Arial" w:cs="Arial"/>
                <w:b/>
                <w:bCs/>
                <w:sz w:val="16"/>
                <w:szCs w:val="16"/>
              </w:rPr>
            </w:pPr>
            <w:r>
              <w:rPr>
                <w:rFonts w:ascii="Arial" w:hAnsi="Arial" w:cs="Arial"/>
                <w:b/>
                <w:bCs/>
                <w:sz w:val="16"/>
                <w:szCs w:val="16"/>
              </w:rPr>
              <w:t>$250,999,568.10</w:t>
            </w:r>
          </w:p>
        </w:tc>
        <w:tc>
          <w:tcPr>
            <w:tcW w:w="1620" w:type="dxa"/>
            <w:tcBorders>
              <w:top w:val="single" w:sz="8" w:space="0" w:color="000000"/>
              <w:left w:val="single" w:sz="8" w:space="0" w:color="000000"/>
              <w:bottom w:val="single" w:sz="12" w:space="0" w:color="000000"/>
              <w:right w:val="single" w:sz="8" w:space="0" w:color="000000"/>
            </w:tcBorders>
            <w:tcMar>
              <w:top w:w="72" w:type="dxa"/>
              <w:bottom w:w="43" w:type="dxa"/>
            </w:tcMar>
          </w:tcPr>
          <w:p w14:paraId="5F44D966" w14:textId="64921998" w:rsidR="001D5D8B" w:rsidRPr="00197A40" w:rsidRDefault="00C5000D" w:rsidP="00197A40">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$250,999,568.10</w:t>
            </w:r>
          </w:p>
        </w:tc>
        <w:tc>
          <w:tcPr>
            <w:tcW w:w="1530" w:type="dxa"/>
            <w:tcBorders>
              <w:top w:val="single" w:sz="8" w:space="0" w:color="000000"/>
              <w:left w:val="single" w:sz="8" w:space="0" w:color="000000"/>
              <w:bottom w:val="single" w:sz="12" w:space="0" w:color="000000"/>
              <w:right w:val="single" w:sz="12" w:space="0" w:color="000000"/>
            </w:tcBorders>
            <w:tcMar>
              <w:top w:w="72" w:type="dxa"/>
              <w:bottom w:w="43" w:type="dxa"/>
            </w:tcMar>
          </w:tcPr>
          <w:p w14:paraId="2C4C001F" w14:textId="53ECC5F1" w:rsidR="001D5D8B" w:rsidRPr="00197A40" w:rsidRDefault="00C5000D" w:rsidP="00C07A7D">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$281,775,254.10</w:t>
            </w:r>
          </w:p>
        </w:tc>
      </w:tr>
    </w:tbl>
    <w:p w14:paraId="11B0016D" w14:textId="77777777" w:rsidR="00A20413" w:rsidRPr="00335F7D" w:rsidRDefault="00A20413" w:rsidP="00A2041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70C0"/>
        </w:rPr>
      </w:pPr>
    </w:p>
    <w:p w14:paraId="679BC062" w14:textId="2A8D818E" w:rsidR="000D6C71" w:rsidRPr="00107CFF" w:rsidRDefault="000D6C71" w:rsidP="00A2041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107CFF">
        <w:rPr>
          <w:b/>
          <w:bCs/>
        </w:rPr>
        <w:t>16.</w:t>
      </w:r>
      <w:r w:rsidRPr="00107CFF">
        <w:rPr>
          <w:b/>
          <w:bCs/>
        </w:rPr>
        <w:tab/>
        <w:t xml:space="preserve">Project Schedule </w:t>
      </w:r>
    </w:p>
    <w:p w14:paraId="679BC063" w14:textId="77777777" w:rsidR="000D6C71" w:rsidRPr="00107CFF" w:rsidRDefault="000D6C71" w:rsidP="00A20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C064" w14:textId="6AC8DFB3" w:rsidR="000D6C71" w:rsidRPr="00107CFF" w:rsidRDefault="000D6C71" w:rsidP="00A204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107CFF">
        <w:rPr>
          <w:rFonts w:ascii="Arial" w:hAnsi="Arial" w:cs="Arial"/>
        </w:rPr>
        <w:t>The</w:t>
      </w:r>
      <w:r w:rsidR="00100722" w:rsidRPr="00107CFF">
        <w:rPr>
          <w:rFonts w:ascii="Arial" w:hAnsi="Arial" w:cs="Arial"/>
        </w:rPr>
        <w:t xml:space="preserve"> USPTO does not </w:t>
      </w:r>
      <w:r w:rsidRPr="00107CFF">
        <w:rPr>
          <w:rFonts w:ascii="Arial" w:hAnsi="Arial" w:cs="Arial"/>
        </w:rPr>
        <w:t>plan to publish this information for statistical use</w:t>
      </w:r>
      <w:r w:rsidR="00100722" w:rsidRPr="00107CFF">
        <w:rPr>
          <w:rFonts w:ascii="Arial" w:hAnsi="Arial" w:cs="Arial"/>
        </w:rPr>
        <w:t xml:space="preserve"> or to have any </w:t>
      </w:r>
      <w:r w:rsidRPr="00107CFF">
        <w:rPr>
          <w:rFonts w:ascii="Arial" w:hAnsi="Arial" w:cs="Arial"/>
        </w:rPr>
        <w:t xml:space="preserve">special publication for the items discussed in this supporting statement.  However, </w:t>
      </w:r>
      <w:r w:rsidR="004224C7" w:rsidRPr="00107CFF">
        <w:rPr>
          <w:rFonts w:ascii="Arial" w:hAnsi="Arial" w:cs="Arial"/>
        </w:rPr>
        <w:t xml:space="preserve">granted </w:t>
      </w:r>
      <w:r w:rsidRPr="00107CFF">
        <w:rPr>
          <w:rFonts w:ascii="Arial" w:hAnsi="Arial" w:cs="Arial"/>
        </w:rPr>
        <w:t xml:space="preserve">plant and utility patents are published weekly in the </w:t>
      </w:r>
      <w:r w:rsidRPr="00107CFF">
        <w:rPr>
          <w:rFonts w:ascii="Arial" w:hAnsi="Arial" w:cs="Arial"/>
          <w:i/>
        </w:rPr>
        <w:t>Official Gazette</w:t>
      </w:r>
      <w:r w:rsidR="00E14084" w:rsidRPr="00107CFF">
        <w:rPr>
          <w:rFonts w:ascii="Arial" w:hAnsi="Arial" w:cs="Arial"/>
          <w:i/>
        </w:rPr>
        <w:t xml:space="preserve"> of the United States Patent and Trademark Office</w:t>
      </w:r>
      <w:r w:rsidR="00E14084" w:rsidRPr="00107CFF">
        <w:rPr>
          <w:rFonts w:ascii="Arial" w:hAnsi="Arial" w:cs="Arial"/>
        </w:rPr>
        <w:t>, which is available electronically on the USPTO Web site.</w:t>
      </w:r>
    </w:p>
    <w:p w14:paraId="679BC065" w14:textId="77777777" w:rsidR="000D6C71" w:rsidRPr="00AF1C52"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C066" w14:textId="77777777" w:rsidR="000D6C71" w:rsidRPr="00AF1C52"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AF1C52">
        <w:rPr>
          <w:rFonts w:ascii="Arial" w:hAnsi="Arial" w:cs="Arial"/>
          <w:b/>
          <w:bCs/>
        </w:rPr>
        <w:t>17.</w:t>
      </w:r>
      <w:r w:rsidRPr="00AF1C52">
        <w:rPr>
          <w:rFonts w:ascii="Arial" w:hAnsi="Arial" w:cs="Arial"/>
          <w:b/>
          <w:bCs/>
        </w:rPr>
        <w:tab/>
        <w:t>Display of Expiration Date of OMB Approval</w:t>
      </w:r>
    </w:p>
    <w:p w14:paraId="679BC067" w14:textId="77777777" w:rsidR="000D6C71" w:rsidRPr="00AF1C52"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C068" w14:textId="38A907ED" w:rsidR="000D6C71" w:rsidRPr="00AF1C52"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F1C52">
        <w:rPr>
          <w:rFonts w:ascii="Arial" w:hAnsi="Arial" w:cs="Arial"/>
        </w:rPr>
        <w:t>With the exception of forms PTO-1382, PTO-1390, PTO/SB/61/PCT, and PTO/SB/64/PCT, the forms in this collection are international in nature and cannot display specific country information such as the OMB control number and expiration date.  WIPO administers the PCT and created the associated PCT forms.  PCT Rules 4.1-4.18 and 53.1, and Administrative Instructions Sections 102 and 103, specify the forms to be used, and there are no provisions in the PCT for altering the forms from the WIPO printing.  The USPTO forms listed above will display the OMB control number and the expiration date</w:t>
      </w:r>
      <w:r w:rsidR="00AF1C52">
        <w:rPr>
          <w:rFonts w:ascii="Arial" w:hAnsi="Arial" w:cs="Arial"/>
        </w:rPr>
        <w:t xml:space="preserve"> of OMB approval</w:t>
      </w:r>
      <w:r w:rsidRPr="00AF1C52">
        <w:rPr>
          <w:rFonts w:ascii="Arial" w:hAnsi="Arial" w:cs="Arial"/>
        </w:rPr>
        <w:t>.</w:t>
      </w:r>
    </w:p>
    <w:p w14:paraId="679BC069" w14:textId="57F76290" w:rsidR="000D6C71" w:rsidRPr="001567E3" w:rsidRDefault="00B81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rPr>
      </w:pPr>
      <w:r>
        <w:rPr>
          <w:rFonts w:ascii="Arial" w:hAnsi="Arial" w:cs="Arial"/>
          <w:color w:val="0070C0"/>
        </w:rPr>
        <w:t xml:space="preserve"> </w:t>
      </w:r>
    </w:p>
    <w:p w14:paraId="679BC06A" w14:textId="77777777" w:rsidR="000D6C71" w:rsidRPr="00107CFF" w:rsidRDefault="000D6C7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107CFF">
        <w:rPr>
          <w:rFonts w:ascii="Arial" w:hAnsi="Arial" w:cs="Arial"/>
          <w:b/>
          <w:bCs/>
        </w:rPr>
        <w:t>18.</w:t>
      </w:r>
      <w:r w:rsidRPr="00107CFF">
        <w:rPr>
          <w:rFonts w:ascii="Arial" w:hAnsi="Arial" w:cs="Arial"/>
          <w:b/>
          <w:bCs/>
        </w:rPr>
        <w:tab/>
        <w:t>Exceptions to the Certificate Statement</w:t>
      </w:r>
    </w:p>
    <w:p w14:paraId="679BC06B" w14:textId="77777777" w:rsidR="000D6C71" w:rsidRPr="00107CFF" w:rsidRDefault="000D6C7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C06C" w14:textId="77777777" w:rsidR="000D6C71" w:rsidRPr="00107CFF" w:rsidRDefault="000D6C7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107CFF">
        <w:rPr>
          <w:rFonts w:ascii="Arial" w:hAnsi="Arial" w:cs="Arial"/>
        </w:rPr>
        <w:t>This collection of information does not include any exceptions to the certificate statement.</w:t>
      </w:r>
    </w:p>
    <w:p w14:paraId="679BC06D" w14:textId="77777777" w:rsidR="000D6C71" w:rsidRPr="001567E3"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70C0"/>
        </w:rPr>
      </w:pPr>
    </w:p>
    <w:p w14:paraId="679BC06E" w14:textId="77777777" w:rsidR="000D6C71" w:rsidRPr="00107CFF"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679BC06F" w14:textId="77777777" w:rsidR="000D6C71" w:rsidRPr="00107CFF"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107CFF">
        <w:rPr>
          <w:rFonts w:ascii="Arial" w:hAnsi="Arial" w:cs="Arial"/>
          <w:b/>
          <w:bCs/>
        </w:rPr>
        <w:t>B.</w:t>
      </w:r>
      <w:r w:rsidRPr="00107CFF">
        <w:rPr>
          <w:rFonts w:ascii="Arial" w:hAnsi="Arial" w:cs="Arial"/>
          <w:b/>
          <w:bCs/>
        </w:rPr>
        <w:tab/>
        <w:t>COLLECTIONS OF INFORMATION EMPLOYING STATISTICAL METHODS</w:t>
      </w:r>
    </w:p>
    <w:p w14:paraId="679BC070" w14:textId="77777777" w:rsidR="000D6C71" w:rsidRPr="00107CFF"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79BC071" w14:textId="77777777" w:rsidR="000D6C71" w:rsidRPr="00107CFF"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107CFF">
        <w:rPr>
          <w:rFonts w:ascii="Arial" w:hAnsi="Arial" w:cs="Arial"/>
        </w:rPr>
        <w:t>This collection of information does not employ statistical methods.</w:t>
      </w:r>
    </w:p>
    <w:p w14:paraId="679BC072" w14:textId="77777777" w:rsidR="000D6C71" w:rsidRPr="001567E3"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rPr>
      </w:pPr>
    </w:p>
    <w:p w14:paraId="679BC073" w14:textId="77777777" w:rsidR="000D6C71" w:rsidRPr="001567E3" w:rsidRDefault="000D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rPr>
        <w:sectPr w:rsidR="000D6C71" w:rsidRPr="001567E3">
          <w:type w:val="continuous"/>
          <w:pgSz w:w="12240" w:h="15840"/>
          <w:pgMar w:top="1440" w:right="1440" w:bottom="1296" w:left="1440" w:header="1440" w:footer="1296" w:gutter="0"/>
          <w:cols w:space="720"/>
          <w:noEndnote/>
        </w:sectPr>
      </w:pPr>
    </w:p>
    <w:p w14:paraId="679BC074" w14:textId="77777777" w:rsidR="00107CFF" w:rsidRPr="001567E3" w:rsidRDefault="00107CFF" w:rsidP="00107CF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70C0"/>
        </w:rPr>
      </w:pPr>
    </w:p>
    <w:p w14:paraId="679BC075" w14:textId="77777777" w:rsidR="000D6C71" w:rsidRPr="001567E3" w:rsidRDefault="000D6C71" w:rsidP="0041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70C0"/>
        </w:rPr>
      </w:pPr>
    </w:p>
    <w:sectPr w:rsidR="000D6C71" w:rsidRPr="001567E3" w:rsidSect="000D6C71">
      <w:type w:val="continuous"/>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31A6" w14:textId="77777777" w:rsidR="008D25E7" w:rsidRDefault="008D25E7">
      <w:r>
        <w:separator/>
      </w:r>
    </w:p>
  </w:endnote>
  <w:endnote w:type="continuationSeparator" w:id="0">
    <w:p w14:paraId="4E960BFF" w14:textId="77777777" w:rsidR="008D25E7" w:rsidRDefault="008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C07A" w14:textId="77777777" w:rsidR="00A8375F" w:rsidRDefault="00A8375F" w:rsidP="002A4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BC07B" w14:textId="77777777" w:rsidR="00A8375F" w:rsidRDefault="00A83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C07C" w14:textId="77777777" w:rsidR="00A8375F" w:rsidRDefault="00A8375F">
    <w:pPr>
      <w:spacing w:line="240" w:lineRule="exact"/>
    </w:pPr>
  </w:p>
  <w:p w14:paraId="679BC07D" w14:textId="765D2DFE" w:rsidR="00A8375F" w:rsidRDefault="00A8375F" w:rsidP="00BB7E92">
    <w:pPr>
      <w:framePr w:wrap="around" w:vAnchor="text" w:hAnchor="margin" w:xAlign="center"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224064">
      <w:rPr>
        <w:rFonts w:ascii="Arial" w:hAnsi="Arial" w:cs="Arial"/>
        <w:noProof/>
      </w:rPr>
      <w:t>2</w:t>
    </w:r>
    <w:r>
      <w:rPr>
        <w:rFonts w:ascii="Arial" w:hAnsi="Arial" w:cs="Arial"/>
      </w:rPr>
      <w:fldChar w:fldCharType="end"/>
    </w:r>
  </w:p>
  <w:p w14:paraId="679BC07E" w14:textId="77777777" w:rsidR="00A8375F" w:rsidRDefault="00A837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C07F" w14:textId="77777777" w:rsidR="00A8375F" w:rsidRDefault="00A8375F">
    <w:pPr>
      <w:spacing w:line="240" w:lineRule="exact"/>
    </w:pPr>
  </w:p>
  <w:p w14:paraId="679BC080" w14:textId="41E23178" w:rsidR="00A8375F" w:rsidRDefault="00A8375F">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224064">
      <w:rPr>
        <w:rFonts w:ascii="Arial" w:hAnsi="Arial" w:cs="Arial"/>
        <w:noProof/>
      </w:rPr>
      <w:t>20</w:t>
    </w:r>
    <w:r>
      <w:rPr>
        <w:rFonts w:ascii="Arial" w:hAnsi="Arial" w:cs="Arial"/>
      </w:rPr>
      <w:fldChar w:fldCharType="end"/>
    </w:r>
  </w:p>
  <w:p w14:paraId="679BC081" w14:textId="77777777" w:rsidR="00A8375F" w:rsidRDefault="00A83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F2BC" w14:textId="77777777" w:rsidR="008D25E7" w:rsidRDefault="008D25E7">
      <w:r>
        <w:separator/>
      </w:r>
    </w:p>
  </w:footnote>
  <w:footnote w:type="continuationSeparator" w:id="0">
    <w:p w14:paraId="032AE212" w14:textId="77777777" w:rsidR="008D25E7" w:rsidRDefault="008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78CE68"/>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0"/>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A1578BF"/>
    <w:multiLevelType w:val="hybridMultilevel"/>
    <w:tmpl w:val="F7F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6764FC"/>
    <w:multiLevelType w:val="hybridMultilevel"/>
    <w:tmpl w:val="30C2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E4BEE"/>
    <w:multiLevelType w:val="hybridMultilevel"/>
    <w:tmpl w:val="9F96B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1821CE"/>
    <w:multiLevelType w:val="hybridMultilevel"/>
    <w:tmpl w:val="123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945D2"/>
    <w:multiLevelType w:val="hybridMultilevel"/>
    <w:tmpl w:val="B3BCDF90"/>
    <w:lvl w:ilvl="0" w:tplc="AF8AAD94">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C76D7"/>
    <w:multiLevelType w:val="hybridMultilevel"/>
    <w:tmpl w:val="A6E42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6D3995"/>
    <w:multiLevelType w:val="hybridMultilevel"/>
    <w:tmpl w:val="F9980552"/>
    <w:lvl w:ilvl="0" w:tplc="5274B8D2">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748CB"/>
    <w:multiLevelType w:val="hybridMultilevel"/>
    <w:tmpl w:val="A58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2"/>
  </w:num>
  <w:num w:numId="3">
    <w:abstractNumId w:val="23"/>
  </w:num>
  <w:num w:numId="4">
    <w:abstractNumId w:val="26"/>
  </w:num>
  <w:num w:numId="5">
    <w:abstractNumId w:val="24"/>
  </w:num>
  <w:num w:numId="6">
    <w:abstractNumId w:val="20"/>
  </w:num>
  <w:num w:numId="7">
    <w:abstractNumId w:val="25"/>
  </w:num>
  <w:num w:numId="8">
    <w:abstractNumId w:val="27"/>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1"/>
    <w:rsid w:val="0000243F"/>
    <w:rsid w:val="000029D9"/>
    <w:rsid w:val="0000364A"/>
    <w:rsid w:val="000036DE"/>
    <w:rsid w:val="00010113"/>
    <w:rsid w:val="0001746F"/>
    <w:rsid w:val="00017D3B"/>
    <w:rsid w:val="000205C3"/>
    <w:rsid w:val="00020ADB"/>
    <w:rsid w:val="00020EB2"/>
    <w:rsid w:val="000215A7"/>
    <w:rsid w:val="00024E01"/>
    <w:rsid w:val="00024F87"/>
    <w:rsid w:val="00030528"/>
    <w:rsid w:val="00040153"/>
    <w:rsid w:val="000413D3"/>
    <w:rsid w:val="00046553"/>
    <w:rsid w:val="000476C1"/>
    <w:rsid w:val="00047E8E"/>
    <w:rsid w:val="00050C65"/>
    <w:rsid w:val="000516FD"/>
    <w:rsid w:val="00052582"/>
    <w:rsid w:val="00052F19"/>
    <w:rsid w:val="00053980"/>
    <w:rsid w:val="000545B3"/>
    <w:rsid w:val="00055217"/>
    <w:rsid w:val="00057273"/>
    <w:rsid w:val="00057C64"/>
    <w:rsid w:val="0006064C"/>
    <w:rsid w:val="00060BD6"/>
    <w:rsid w:val="00063BBA"/>
    <w:rsid w:val="00072F95"/>
    <w:rsid w:val="000759C1"/>
    <w:rsid w:val="00075F1D"/>
    <w:rsid w:val="00076911"/>
    <w:rsid w:val="00081028"/>
    <w:rsid w:val="00081103"/>
    <w:rsid w:val="00084CF0"/>
    <w:rsid w:val="00086880"/>
    <w:rsid w:val="0009115D"/>
    <w:rsid w:val="000941AD"/>
    <w:rsid w:val="00095A46"/>
    <w:rsid w:val="000969DF"/>
    <w:rsid w:val="000A29E9"/>
    <w:rsid w:val="000A43A9"/>
    <w:rsid w:val="000A5B25"/>
    <w:rsid w:val="000B13C3"/>
    <w:rsid w:val="000B29E2"/>
    <w:rsid w:val="000B3D8E"/>
    <w:rsid w:val="000C0253"/>
    <w:rsid w:val="000C12B3"/>
    <w:rsid w:val="000C14E1"/>
    <w:rsid w:val="000C199C"/>
    <w:rsid w:val="000C2311"/>
    <w:rsid w:val="000C38B1"/>
    <w:rsid w:val="000C7FAE"/>
    <w:rsid w:val="000D048E"/>
    <w:rsid w:val="000D367A"/>
    <w:rsid w:val="000D38CA"/>
    <w:rsid w:val="000D3B27"/>
    <w:rsid w:val="000D6C71"/>
    <w:rsid w:val="000D75C7"/>
    <w:rsid w:val="000D7AE6"/>
    <w:rsid w:val="000E06E9"/>
    <w:rsid w:val="000E0F10"/>
    <w:rsid w:val="000E1213"/>
    <w:rsid w:val="000E55B1"/>
    <w:rsid w:val="000E70EE"/>
    <w:rsid w:val="000F2DF0"/>
    <w:rsid w:val="000F690A"/>
    <w:rsid w:val="00100722"/>
    <w:rsid w:val="00101265"/>
    <w:rsid w:val="00101D1A"/>
    <w:rsid w:val="00107CFF"/>
    <w:rsid w:val="00112FE5"/>
    <w:rsid w:val="00116D37"/>
    <w:rsid w:val="00120592"/>
    <w:rsid w:val="00130B18"/>
    <w:rsid w:val="00134A2C"/>
    <w:rsid w:val="001356CD"/>
    <w:rsid w:val="00136512"/>
    <w:rsid w:val="00136F44"/>
    <w:rsid w:val="00137622"/>
    <w:rsid w:val="0014765E"/>
    <w:rsid w:val="00150D14"/>
    <w:rsid w:val="001522B2"/>
    <w:rsid w:val="001567E3"/>
    <w:rsid w:val="00157F19"/>
    <w:rsid w:val="001614F1"/>
    <w:rsid w:val="001633AC"/>
    <w:rsid w:val="001647CD"/>
    <w:rsid w:val="00165646"/>
    <w:rsid w:val="001664FD"/>
    <w:rsid w:val="001713E3"/>
    <w:rsid w:val="00171EC0"/>
    <w:rsid w:val="001744BE"/>
    <w:rsid w:val="001748FF"/>
    <w:rsid w:val="0017624E"/>
    <w:rsid w:val="00184A1A"/>
    <w:rsid w:val="00185BE7"/>
    <w:rsid w:val="0018692A"/>
    <w:rsid w:val="00192E7B"/>
    <w:rsid w:val="00194575"/>
    <w:rsid w:val="00196DBE"/>
    <w:rsid w:val="00197A40"/>
    <w:rsid w:val="001B10C4"/>
    <w:rsid w:val="001B3697"/>
    <w:rsid w:val="001B3F58"/>
    <w:rsid w:val="001B43F4"/>
    <w:rsid w:val="001C2EB8"/>
    <w:rsid w:val="001C3FD5"/>
    <w:rsid w:val="001D0B31"/>
    <w:rsid w:val="001D189F"/>
    <w:rsid w:val="001D270A"/>
    <w:rsid w:val="001D2914"/>
    <w:rsid w:val="001D482A"/>
    <w:rsid w:val="001D4A00"/>
    <w:rsid w:val="001D562B"/>
    <w:rsid w:val="001D5922"/>
    <w:rsid w:val="001D5D8B"/>
    <w:rsid w:val="001E07F1"/>
    <w:rsid w:val="001E0890"/>
    <w:rsid w:val="001F629E"/>
    <w:rsid w:val="001F6324"/>
    <w:rsid w:val="00200E23"/>
    <w:rsid w:val="002065C0"/>
    <w:rsid w:val="002117CF"/>
    <w:rsid w:val="0021271A"/>
    <w:rsid w:val="0021351A"/>
    <w:rsid w:val="00217B82"/>
    <w:rsid w:val="00220373"/>
    <w:rsid w:val="00220EC0"/>
    <w:rsid w:val="0022171C"/>
    <w:rsid w:val="002227CF"/>
    <w:rsid w:val="0022351F"/>
    <w:rsid w:val="00224064"/>
    <w:rsid w:val="002248BA"/>
    <w:rsid w:val="002248C5"/>
    <w:rsid w:val="0022633B"/>
    <w:rsid w:val="002265BA"/>
    <w:rsid w:val="00234BD4"/>
    <w:rsid w:val="00234EC5"/>
    <w:rsid w:val="0023689C"/>
    <w:rsid w:val="00236932"/>
    <w:rsid w:val="00241DA3"/>
    <w:rsid w:val="00242368"/>
    <w:rsid w:val="00242FA1"/>
    <w:rsid w:val="002447B1"/>
    <w:rsid w:val="002507D5"/>
    <w:rsid w:val="00251357"/>
    <w:rsid w:val="002525A2"/>
    <w:rsid w:val="00260B94"/>
    <w:rsid w:val="00264CD7"/>
    <w:rsid w:val="0026554E"/>
    <w:rsid w:val="00265759"/>
    <w:rsid w:val="002676D7"/>
    <w:rsid w:val="0027183A"/>
    <w:rsid w:val="00274039"/>
    <w:rsid w:val="00286ABD"/>
    <w:rsid w:val="00286D20"/>
    <w:rsid w:val="0029147A"/>
    <w:rsid w:val="00292859"/>
    <w:rsid w:val="00293840"/>
    <w:rsid w:val="00297C7E"/>
    <w:rsid w:val="002A0841"/>
    <w:rsid w:val="002A2E16"/>
    <w:rsid w:val="002A4EDC"/>
    <w:rsid w:val="002B51D4"/>
    <w:rsid w:val="002B54EB"/>
    <w:rsid w:val="002C1693"/>
    <w:rsid w:val="002C35F9"/>
    <w:rsid w:val="002C5342"/>
    <w:rsid w:val="002C5D89"/>
    <w:rsid w:val="002D54A8"/>
    <w:rsid w:val="002E6DEC"/>
    <w:rsid w:val="002E711F"/>
    <w:rsid w:val="002E7273"/>
    <w:rsid w:val="002F076A"/>
    <w:rsid w:val="002F0D95"/>
    <w:rsid w:val="002F2E2F"/>
    <w:rsid w:val="002F3A7F"/>
    <w:rsid w:val="002F5AF4"/>
    <w:rsid w:val="002F5E4B"/>
    <w:rsid w:val="002F6EB7"/>
    <w:rsid w:val="003008E7"/>
    <w:rsid w:val="00306BB6"/>
    <w:rsid w:val="003148AC"/>
    <w:rsid w:val="00320E24"/>
    <w:rsid w:val="00323501"/>
    <w:rsid w:val="003347F3"/>
    <w:rsid w:val="00335F7D"/>
    <w:rsid w:val="00340443"/>
    <w:rsid w:val="003408CC"/>
    <w:rsid w:val="00346560"/>
    <w:rsid w:val="003514CB"/>
    <w:rsid w:val="0035592C"/>
    <w:rsid w:val="00357496"/>
    <w:rsid w:val="00361E29"/>
    <w:rsid w:val="003656CE"/>
    <w:rsid w:val="00365CEF"/>
    <w:rsid w:val="0036608A"/>
    <w:rsid w:val="00366807"/>
    <w:rsid w:val="003724D8"/>
    <w:rsid w:val="003735DC"/>
    <w:rsid w:val="003736F5"/>
    <w:rsid w:val="003741CF"/>
    <w:rsid w:val="003745B4"/>
    <w:rsid w:val="003766CC"/>
    <w:rsid w:val="00377029"/>
    <w:rsid w:val="00377607"/>
    <w:rsid w:val="00377A1A"/>
    <w:rsid w:val="00382629"/>
    <w:rsid w:val="003840E2"/>
    <w:rsid w:val="00386E6E"/>
    <w:rsid w:val="00390E05"/>
    <w:rsid w:val="0039353D"/>
    <w:rsid w:val="00395045"/>
    <w:rsid w:val="003A537B"/>
    <w:rsid w:val="003A7677"/>
    <w:rsid w:val="003B0986"/>
    <w:rsid w:val="003B208A"/>
    <w:rsid w:val="003B4416"/>
    <w:rsid w:val="003B5527"/>
    <w:rsid w:val="003B5CF6"/>
    <w:rsid w:val="003B71B0"/>
    <w:rsid w:val="003C03F2"/>
    <w:rsid w:val="003C0A09"/>
    <w:rsid w:val="003C16E9"/>
    <w:rsid w:val="003C1B16"/>
    <w:rsid w:val="003C2ADB"/>
    <w:rsid w:val="003C749D"/>
    <w:rsid w:val="003D140F"/>
    <w:rsid w:val="003D3A09"/>
    <w:rsid w:val="003E14C5"/>
    <w:rsid w:val="003E45EC"/>
    <w:rsid w:val="003E5601"/>
    <w:rsid w:val="003E737E"/>
    <w:rsid w:val="003F01AD"/>
    <w:rsid w:val="003F3894"/>
    <w:rsid w:val="003F702F"/>
    <w:rsid w:val="0040283B"/>
    <w:rsid w:val="004041CF"/>
    <w:rsid w:val="00407607"/>
    <w:rsid w:val="0041093F"/>
    <w:rsid w:val="00410CB4"/>
    <w:rsid w:val="00411B9A"/>
    <w:rsid w:val="004131A3"/>
    <w:rsid w:val="00413E23"/>
    <w:rsid w:val="00413E85"/>
    <w:rsid w:val="00415EFD"/>
    <w:rsid w:val="00416161"/>
    <w:rsid w:val="00416BD3"/>
    <w:rsid w:val="004224C7"/>
    <w:rsid w:val="0042562D"/>
    <w:rsid w:val="00434B5E"/>
    <w:rsid w:val="004432BE"/>
    <w:rsid w:val="004436E7"/>
    <w:rsid w:val="0045369F"/>
    <w:rsid w:val="00463D0D"/>
    <w:rsid w:val="00465E17"/>
    <w:rsid w:val="004678D9"/>
    <w:rsid w:val="004712D9"/>
    <w:rsid w:val="0047573A"/>
    <w:rsid w:val="00477BFD"/>
    <w:rsid w:val="004804C8"/>
    <w:rsid w:val="004804FD"/>
    <w:rsid w:val="00485479"/>
    <w:rsid w:val="00495B30"/>
    <w:rsid w:val="00497906"/>
    <w:rsid w:val="004A05FB"/>
    <w:rsid w:val="004A0ED8"/>
    <w:rsid w:val="004A5402"/>
    <w:rsid w:val="004A7EBB"/>
    <w:rsid w:val="004B08B9"/>
    <w:rsid w:val="004B23CA"/>
    <w:rsid w:val="004B30F7"/>
    <w:rsid w:val="004B4DBE"/>
    <w:rsid w:val="004C596C"/>
    <w:rsid w:val="004C666E"/>
    <w:rsid w:val="004D4798"/>
    <w:rsid w:val="004D7D98"/>
    <w:rsid w:val="004E36EC"/>
    <w:rsid w:val="004E4EBA"/>
    <w:rsid w:val="004E593A"/>
    <w:rsid w:val="00503C58"/>
    <w:rsid w:val="00507514"/>
    <w:rsid w:val="00512BB3"/>
    <w:rsid w:val="00514991"/>
    <w:rsid w:val="00514FD8"/>
    <w:rsid w:val="0051608C"/>
    <w:rsid w:val="005166C0"/>
    <w:rsid w:val="00516A9E"/>
    <w:rsid w:val="0054037E"/>
    <w:rsid w:val="00555B4C"/>
    <w:rsid w:val="005567AB"/>
    <w:rsid w:val="00561490"/>
    <w:rsid w:val="00561A48"/>
    <w:rsid w:val="00561DE5"/>
    <w:rsid w:val="00563853"/>
    <w:rsid w:val="00563B07"/>
    <w:rsid w:val="00564F28"/>
    <w:rsid w:val="00567310"/>
    <w:rsid w:val="005719F6"/>
    <w:rsid w:val="005750FF"/>
    <w:rsid w:val="00576CE1"/>
    <w:rsid w:val="00581199"/>
    <w:rsid w:val="00582548"/>
    <w:rsid w:val="0058352E"/>
    <w:rsid w:val="00583D8E"/>
    <w:rsid w:val="0058433D"/>
    <w:rsid w:val="00585F70"/>
    <w:rsid w:val="00586958"/>
    <w:rsid w:val="00591C43"/>
    <w:rsid w:val="00595C6E"/>
    <w:rsid w:val="00596B78"/>
    <w:rsid w:val="005A01A2"/>
    <w:rsid w:val="005A1962"/>
    <w:rsid w:val="005A3F92"/>
    <w:rsid w:val="005A75DD"/>
    <w:rsid w:val="005B1EF9"/>
    <w:rsid w:val="005B6716"/>
    <w:rsid w:val="005B757E"/>
    <w:rsid w:val="005C0F2C"/>
    <w:rsid w:val="005C4183"/>
    <w:rsid w:val="005C76A4"/>
    <w:rsid w:val="005D1744"/>
    <w:rsid w:val="005D3B8F"/>
    <w:rsid w:val="005D6F79"/>
    <w:rsid w:val="005E1544"/>
    <w:rsid w:val="005E3C6F"/>
    <w:rsid w:val="005E51EC"/>
    <w:rsid w:val="005E67C3"/>
    <w:rsid w:val="005F1B2E"/>
    <w:rsid w:val="005F2513"/>
    <w:rsid w:val="005F4AAF"/>
    <w:rsid w:val="005F602F"/>
    <w:rsid w:val="005F67E0"/>
    <w:rsid w:val="006004D7"/>
    <w:rsid w:val="00600AE3"/>
    <w:rsid w:val="00602832"/>
    <w:rsid w:val="0060353F"/>
    <w:rsid w:val="00603B0C"/>
    <w:rsid w:val="00606E6B"/>
    <w:rsid w:val="00613A2D"/>
    <w:rsid w:val="00614D53"/>
    <w:rsid w:val="00615999"/>
    <w:rsid w:val="0061643D"/>
    <w:rsid w:val="00620237"/>
    <w:rsid w:val="0062027F"/>
    <w:rsid w:val="006235BD"/>
    <w:rsid w:val="006256C1"/>
    <w:rsid w:val="0062779A"/>
    <w:rsid w:val="00635847"/>
    <w:rsid w:val="006369E5"/>
    <w:rsid w:val="00636FC9"/>
    <w:rsid w:val="0064186B"/>
    <w:rsid w:val="0064240B"/>
    <w:rsid w:val="00643CF8"/>
    <w:rsid w:val="00650514"/>
    <w:rsid w:val="00652DBB"/>
    <w:rsid w:val="00652F5D"/>
    <w:rsid w:val="00654BFB"/>
    <w:rsid w:val="0065637B"/>
    <w:rsid w:val="0066059D"/>
    <w:rsid w:val="00660C82"/>
    <w:rsid w:val="006648BA"/>
    <w:rsid w:val="006727EC"/>
    <w:rsid w:val="006733B2"/>
    <w:rsid w:val="006739EC"/>
    <w:rsid w:val="00673CE5"/>
    <w:rsid w:val="00680390"/>
    <w:rsid w:val="006809E0"/>
    <w:rsid w:val="00682E0F"/>
    <w:rsid w:val="00685B04"/>
    <w:rsid w:val="00687BE1"/>
    <w:rsid w:val="006912C7"/>
    <w:rsid w:val="006959EB"/>
    <w:rsid w:val="006A160A"/>
    <w:rsid w:val="006A18FA"/>
    <w:rsid w:val="006A526D"/>
    <w:rsid w:val="006B1860"/>
    <w:rsid w:val="006B2CBA"/>
    <w:rsid w:val="006C21BD"/>
    <w:rsid w:val="006C383D"/>
    <w:rsid w:val="006C3C47"/>
    <w:rsid w:val="006D3CB2"/>
    <w:rsid w:val="006D5E8E"/>
    <w:rsid w:val="006D6432"/>
    <w:rsid w:val="006E2B07"/>
    <w:rsid w:val="006E35C1"/>
    <w:rsid w:val="006F3893"/>
    <w:rsid w:val="00700B38"/>
    <w:rsid w:val="007019EA"/>
    <w:rsid w:val="007019F6"/>
    <w:rsid w:val="007029E9"/>
    <w:rsid w:val="00706F3B"/>
    <w:rsid w:val="00711353"/>
    <w:rsid w:val="00711BCF"/>
    <w:rsid w:val="00712ACD"/>
    <w:rsid w:val="00717072"/>
    <w:rsid w:val="00721883"/>
    <w:rsid w:val="0072735B"/>
    <w:rsid w:val="007307A6"/>
    <w:rsid w:val="00732E3A"/>
    <w:rsid w:val="00732F31"/>
    <w:rsid w:val="00735764"/>
    <w:rsid w:val="007358A8"/>
    <w:rsid w:val="0073711D"/>
    <w:rsid w:val="00741182"/>
    <w:rsid w:val="00742ADF"/>
    <w:rsid w:val="00743927"/>
    <w:rsid w:val="00743B90"/>
    <w:rsid w:val="00744C01"/>
    <w:rsid w:val="0075488C"/>
    <w:rsid w:val="007569A5"/>
    <w:rsid w:val="00757766"/>
    <w:rsid w:val="00757898"/>
    <w:rsid w:val="00760EDC"/>
    <w:rsid w:val="0076160B"/>
    <w:rsid w:val="007636A0"/>
    <w:rsid w:val="00765CCB"/>
    <w:rsid w:val="00765FD1"/>
    <w:rsid w:val="00777F2B"/>
    <w:rsid w:val="00783845"/>
    <w:rsid w:val="00787A56"/>
    <w:rsid w:val="00791D42"/>
    <w:rsid w:val="00792072"/>
    <w:rsid w:val="007A01A4"/>
    <w:rsid w:val="007A047D"/>
    <w:rsid w:val="007A3703"/>
    <w:rsid w:val="007A6D64"/>
    <w:rsid w:val="007A761B"/>
    <w:rsid w:val="007A7D71"/>
    <w:rsid w:val="007B0565"/>
    <w:rsid w:val="007B6474"/>
    <w:rsid w:val="007C22CD"/>
    <w:rsid w:val="007C3212"/>
    <w:rsid w:val="007C6DC7"/>
    <w:rsid w:val="007D39CE"/>
    <w:rsid w:val="007E6D6E"/>
    <w:rsid w:val="007F266A"/>
    <w:rsid w:val="007F2FD9"/>
    <w:rsid w:val="007F3AE1"/>
    <w:rsid w:val="00800988"/>
    <w:rsid w:val="0080334A"/>
    <w:rsid w:val="00805A74"/>
    <w:rsid w:val="00806452"/>
    <w:rsid w:val="008106E0"/>
    <w:rsid w:val="00811EAC"/>
    <w:rsid w:val="00816085"/>
    <w:rsid w:val="00820C97"/>
    <w:rsid w:val="0082110B"/>
    <w:rsid w:val="008216AF"/>
    <w:rsid w:val="00823F4A"/>
    <w:rsid w:val="00830F1E"/>
    <w:rsid w:val="008338DB"/>
    <w:rsid w:val="00834D26"/>
    <w:rsid w:val="00843C6C"/>
    <w:rsid w:val="00847600"/>
    <w:rsid w:val="0085242F"/>
    <w:rsid w:val="008531BF"/>
    <w:rsid w:val="008565B9"/>
    <w:rsid w:val="00856FDC"/>
    <w:rsid w:val="0086429F"/>
    <w:rsid w:val="0086545D"/>
    <w:rsid w:val="0086771A"/>
    <w:rsid w:val="00876219"/>
    <w:rsid w:val="00880AE0"/>
    <w:rsid w:val="008839F9"/>
    <w:rsid w:val="0088752C"/>
    <w:rsid w:val="00887845"/>
    <w:rsid w:val="00896BA9"/>
    <w:rsid w:val="00896C04"/>
    <w:rsid w:val="008A128E"/>
    <w:rsid w:val="008A13AB"/>
    <w:rsid w:val="008A6AFD"/>
    <w:rsid w:val="008B0365"/>
    <w:rsid w:val="008B128F"/>
    <w:rsid w:val="008B185F"/>
    <w:rsid w:val="008B3DE8"/>
    <w:rsid w:val="008B6ED6"/>
    <w:rsid w:val="008C5539"/>
    <w:rsid w:val="008C7AAB"/>
    <w:rsid w:val="008C7C9B"/>
    <w:rsid w:val="008D25E7"/>
    <w:rsid w:val="008D4804"/>
    <w:rsid w:val="008D785A"/>
    <w:rsid w:val="008E0441"/>
    <w:rsid w:val="008E100B"/>
    <w:rsid w:val="008E171E"/>
    <w:rsid w:val="008E1B4C"/>
    <w:rsid w:val="008E7C0E"/>
    <w:rsid w:val="008F1090"/>
    <w:rsid w:val="008F2108"/>
    <w:rsid w:val="008F21EB"/>
    <w:rsid w:val="008F4837"/>
    <w:rsid w:val="00901D98"/>
    <w:rsid w:val="00911D9C"/>
    <w:rsid w:val="009158BE"/>
    <w:rsid w:val="00915AF5"/>
    <w:rsid w:val="00916590"/>
    <w:rsid w:val="0091719E"/>
    <w:rsid w:val="00922C21"/>
    <w:rsid w:val="00923B9A"/>
    <w:rsid w:val="009247C7"/>
    <w:rsid w:val="00927028"/>
    <w:rsid w:val="00927844"/>
    <w:rsid w:val="00930CB8"/>
    <w:rsid w:val="00932418"/>
    <w:rsid w:val="00933334"/>
    <w:rsid w:val="009412C3"/>
    <w:rsid w:val="00941300"/>
    <w:rsid w:val="0094180B"/>
    <w:rsid w:val="00942C32"/>
    <w:rsid w:val="009441C6"/>
    <w:rsid w:val="00945241"/>
    <w:rsid w:val="00947CD7"/>
    <w:rsid w:val="00951E9B"/>
    <w:rsid w:val="00953BF9"/>
    <w:rsid w:val="00957556"/>
    <w:rsid w:val="00961853"/>
    <w:rsid w:val="00962D4B"/>
    <w:rsid w:val="0096664C"/>
    <w:rsid w:val="0097011A"/>
    <w:rsid w:val="0097247F"/>
    <w:rsid w:val="009743CE"/>
    <w:rsid w:val="00975795"/>
    <w:rsid w:val="00984CCB"/>
    <w:rsid w:val="00985A1B"/>
    <w:rsid w:val="00985EE9"/>
    <w:rsid w:val="00991B62"/>
    <w:rsid w:val="009933B4"/>
    <w:rsid w:val="009936D0"/>
    <w:rsid w:val="00993E89"/>
    <w:rsid w:val="0099494B"/>
    <w:rsid w:val="00994C6A"/>
    <w:rsid w:val="00997062"/>
    <w:rsid w:val="009A0BA3"/>
    <w:rsid w:val="009A1FE3"/>
    <w:rsid w:val="009A6700"/>
    <w:rsid w:val="009C230E"/>
    <w:rsid w:val="009C6D53"/>
    <w:rsid w:val="009C6EAC"/>
    <w:rsid w:val="009D238E"/>
    <w:rsid w:val="009D41E5"/>
    <w:rsid w:val="009E0B09"/>
    <w:rsid w:val="009E1265"/>
    <w:rsid w:val="009E13BC"/>
    <w:rsid w:val="009E3C9B"/>
    <w:rsid w:val="009E402D"/>
    <w:rsid w:val="009E4E16"/>
    <w:rsid w:val="009F47DC"/>
    <w:rsid w:val="009F5D76"/>
    <w:rsid w:val="00A012F1"/>
    <w:rsid w:val="00A01964"/>
    <w:rsid w:val="00A02363"/>
    <w:rsid w:val="00A02E96"/>
    <w:rsid w:val="00A07280"/>
    <w:rsid w:val="00A11457"/>
    <w:rsid w:val="00A14239"/>
    <w:rsid w:val="00A1459A"/>
    <w:rsid w:val="00A15AA1"/>
    <w:rsid w:val="00A20413"/>
    <w:rsid w:val="00A21FB2"/>
    <w:rsid w:val="00A24595"/>
    <w:rsid w:val="00A25D4B"/>
    <w:rsid w:val="00A33A57"/>
    <w:rsid w:val="00A35EE8"/>
    <w:rsid w:val="00A4273F"/>
    <w:rsid w:val="00A47ADF"/>
    <w:rsid w:val="00A51099"/>
    <w:rsid w:val="00A57970"/>
    <w:rsid w:val="00A66EBF"/>
    <w:rsid w:val="00A73A0A"/>
    <w:rsid w:val="00A81BF5"/>
    <w:rsid w:val="00A82563"/>
    <w:rsid w:val="00A83319"/>
    <w:rsid w:val="00A8375F"/>
    <w:rsid w:val="00A840C9"/>
    <w:rsid w:val="00A84251"/>
    <w:rsid w:val="00A8745F"/>
    <w:rsid w:val="00A97F28"/>
    <w:rsid w:val="00AA1DA9"/>
    <w:rsid w:val="00AA3201"/>
    <w:rsid w:val="00AA38B8"/>
    <w:rsid w:val="00AA414E"/>
    <w:rsid w:val="00AA59CE"/>
    <w:rsid w:val="00AB2369"/>
    <w:rsid w:val="00AB2AFA"/>
    <w:rsid w:val="00AB37D0"/>
    <w:rsid w:val="00AB4258"/>
    <w:rsid w:val="00AC1EBB"/>
    <w:rsid w:val="00AC56E1"/>
    <w:rsid w:val="00AC595E"/>
    <w:rsid w:val="00AD1686"/>
    <w:rsid w:val="00AD36FE"/>
    <w:rsid w:val="00AD4F16"/>
    <w:rsid w:val="00AD6C99"/>
    <w:rsid w:val="00AD7689"/>
    <w:rsid w:val="00AD7C19"/>
    <w:rsid w:val="00AE1221"/>
    <w:rsid w:val="00AE197A"/>
    <w:rsid w:val="00AE4A1C"/>
    <w:rsid w:val="00AE6824"/>
    <w:rsid w:val="00AE6F76"/>
    <w:rsid w:val="00AE738C"/>
    <w:rsid w:val="00AF1A76"/>
    <w:rsid w:val="00AF1C52"/>
    <w:rsid w:val="00AF3744"/>
    <w:rsid w:val="00AF47FE"/>
    <w:rsid w:val="00B120D8"/>
    <w:rsid w:val="00B12B55"/>
    <w:rsid w:val="00B13521"/>
    <w:rsid w:val="00B163C3"/>
    <w:rsid w:val="00B164B8"/>
    <w:rsid w:val="00B17D40"/>
    <w:rsid w:val="00B222BA"/>
    <w:rsid w:val="00B2272A"/>
    <w:rsid w:val="00B24286"/>
    <w:rsid w:val="00B322B4"/>
    <w:rsid w:val="00B332CE"/>
    <w:rsid w:val="00B34E94"/>
    <w:rsid w:val="00B34FF3"/>
    <w:rsid w:val="00B351A2"/>
    <w:rsid w:val="00B41912"/>
    <w:rsid w:val="00B436D9"/>
    <w:rsid w:val="00B44889"/>
    <w:rsid w:val="00B55042"/>
    <w:rsid w:val="00B56325"/>
    <w:rsid w:val="00B57263"/>
    <w:rsid w:val="00B65169"/>
    <w:rsid w:val="00B65654"/>
    <w:rsid w:val="00B65AAC"/>
    <w:rsid w:val="00B6720E"/>
    <w:rsid w:val="00B718B4"/>
    <w:rsid w:val="00B74799"/>
    <w:rsid w:val="00B763ED"/>
    <w:rsid w:val="00B80F47"/>
    <w:rsid w:val="00B81167"/>
    <w:rsid w:val="00B819F2"/>
    <w:rsid w:val="00B84CD6"/>
    <w:rsid w:val="00B85BA7"/>
    <w:rsid w:val="00B92A29"/>
    <w:rsid w:val="00B951CE"/>
    <w:rsid w:val="00B96354"/>
    <w:rsid w:val="00B965F3"/>
    <w:rsid w:val="00BA40F1"/>
    <w:rsid w:val="00BA4AB6"/>
    <w:rsid w:val="00BA56EA"/>
    <w:rsid w:val="00BB30B6"/>
    <w:rsid w:val="00BB7E92"/>
    <w:rsid w:val="00BC037E"/>
    <w:rsid w:val="00BC2D1D"/>
    <w:rsid w:val="00BD3600"/>
    <w:rsid w:val="00BD4E0B"/>
    <w:rsid w:val="00BD5C5E"/>
    <w:rsid w:val="00BE169A"/>
    <w:rsid w:val="00BE5305"/>
    <w:rsid w:val="00BE5B49"/>
    <w:rsid w:val="00BE622D"/>
    <w:rsid w:val="00BF1F32"/>
    <w:rsid w:val="00BF3121"/>
    <w:rsid w:val="00BF391F"/>
    <w:rsid w:val="00BF3B76"/>
    <w:rsid w:val="00BF5AAC"/>
    <w:rsid w:val="00BF5FFF"/>
    <w:rsid w:val="00BF6481"/>
    <w:rsid w:val="00C02056"/>
    <w:rsid w:val="00C07A7D"/>
    <w:rsid w:val="00C07F37"/>
    <w:rsid w:val="00C14590"/>
    <w:rsid w:val="00C145A2"/>
    <w:rsid w:val="00C16E0B"/>
    <w:rsid w:val="00C204C9"/>
    <w:rsid w:val="00C22642"/>
    <w:rsid w:val="00C22E5C"/>
    <w:rsid w:val="00C32527"/>
    <w:rsid w:val="00C32E2A"/>
    <w:rsid w:val="00C36E9C"/>
    <w:rsid w:val="00C4198C"/>
    <w:rsid w:val="00C5000D"/>
    <w:rsid w:val="00C541AF"/>
    <w:rsid w:val="00C55494"/>
    <w:rsid w:val="00C5605A"/>
    <w:rsid w:val="00C56178"/>
    <w:rsid w:val="00C56233"/>
    <w:rsid w:val="00C61941"/>
    <w:rsid w:val="00C66800"/>
    <w:rsid w:val="00C677F8"/>
    <w:rsid w:val="00C76264"/>
    <w:rsid w:val="00C804E7"/>
    <w:rsid w:val="00C8461E"/>
    <w:rsid w:val="00C84C0D"/>
    <w:rsid w:val="00C869FD"/>
    <w:rsid w:val="00C86BB2"/>
    <w:rsid w:val="00C873C9"/>
    <w:rsid w:val="00C937DB"/>
    <w:rsid w:val="00C944B2"/>
    <w:rsid w:val="00C94D2C"/>
    <w:rsid w:val="00C94E90"/>
    <w:rsid w:val="00C95AAB"/>
    <w:rsid w:val="00C9611D"/>
    <w:rsid w:val="00C9711E"/>
    <w:rsid w:val="00CA1DAB"/>
    <w:rsid w:val="00CA2B3C"/>
    <w:rsid w:val="00CA4913"/>
    <w:rsid w:val="00CB149E"/>
    <w:rsid w:val="00CB3706"/>
    <w:rsid w:val="00CB5924"/>
    <w:rsid w:val="00CC0D59"/>
    <w:rsid w:val="00CC2CB8"/>
    <w:rsid w:val="00CC7F77"/>
    <w:rsid w:val="00CD20DB"/>
    <w:rsid w:val="00CD7691"/>
    <w:rsid w:val="00CE0650"/>
    <w:rsid w:val="00CE0DEA"/>
    <w:rsid w:val="00CE2247"/>
    <w:rsid w:val="00CE2286"/>
    <w:rsid w:val="00CE2F9F"/>
    <w:rsid w:val="00CE3541"/>
    <w:rsid w:val="00CE3EEF"/>
    <w:rsid w:val="00CE500E"/>
    <w:rsid w:val="00CE6221"/>
    <w:rsid w:val="00CE6BB6"/>
    <w:rsid w:val="00CF1C7E"/>
    <w:rsid w:val="00CF27B0"/>
    <w:rsid w:val="00CF4194"/>
    <w:rsid w:val="00CF6B0F"/>
    <w:rsid w:val="00D0491C"/>
    <w:rsid w:val="00D10BAC"/>
    <w:rsid w:val="00D10E1F"/>
    <w:rsid w:val="00D14368"/>
    <w:rsid w:val="00D1746C"/>
    <w:rsid w:val="00D23285"/>
    <w:rsid w:val="00D317A4"/>
    <w:rsid w:val="00D3244A"/>
    <w:rsid w:val="00D327AB"/>
    <w:rsid w:val="00D32B29"/>
    <w:rsid w:val="00D33BB6"/>
    <w:rsid w:val="00D33F25"/>
    <w:rsid w:val="00D34E18"/>
    <w:rsid w:val="00D35079"/>
    <w:rsid w:val="00D36DA9"/>
    <w:rsid w:val="00D40F14"/>
    <w:rsid w:val="00D61081"/>
    <w:rsid w:val="00D62667"/>
    <w:rsid w:val="00D63CA3"/>
    <w:rsid w:val="00D66025"/>
    <w:rsid w:val="00D72885"/>
    <w:rsid w:val="00D75B26"/>
    <w:rsid w:val="00D77FC0"/>
    <w:rsid w:val="00D829EC"/>
    <w:rsid w:val="00D853D9"/>
    <w:rsid w:val="00D85805"/>
    <w:rsid w:val="00D863B4"/>
    <w:rsid w:val="00D91C87"/>
    <w:rsid w:val="00D93179"/>
    <w:rsid w:val="00D93FE3"/>
    <w:rsid w:val="00D96652"/>
    <w:rsid w:val="00D976EE"/>
    <w:rsid w:val="00D979F6"/>
    <w:rsid w:val="00DA0307"/>
    <w:rsid w:val="00DA092B"/>
    <w:rsid w:val="00DA1E98"/>
    <w:rsid w:val="00DA24F6"/>
    <w:rsid w:val="00DA4153"/>
    <w:rsid w:val="00DA45E3"/>
    <w:rsid w:val="00DA7D1B"/>
    <w:rsid w:val="00DB3FEC"/>
    <w:rsid w:val="00DC3612"/>
    <w:rsid w:val="00DC44BD"/>
    <w:rsid w:val="00DC44F5"/>
    <w:rsid w:val="00DD251E"/>
    <w:rsid w:val="00DE120A"/>
    <w:rsid w:val="00DE423D"/>
    <w:rsid w:val="00DF04D3"/>
    <w:rsid w:val="00DF5596"/>
    <w:rsid w:val="00E00556"/>
    <w:rsid w:val="00E01606"/>
    <w:rsid w:val="00E02EFE"/>
    <w:rsid w:val="00E07A71"/>
    <w:rsid w:val="00E109E9"/>
    <w:rsid w:val="00E10B5D"/>
    <w:rsid w:val="00E132A9"/>
    <w:rsid w:val="00E14084"/>
    <w:rsid w:val="00E141AA"/>
    <w:rsid w:val="00E14878"/>
    <w:rsid w:val="00E15A17"/>
    <w:rsid w:val="00E15A99"/>
    <w:rsid w:val="00E16262"/>
    <w:rsid w:val="00E206F4"/>
    <w:rsid w:val="00E22E77"/>
    <w:rsid w:val="00E257E5"/>
    <w:rsid w:val="00E270BA"/>
    <w:rsid w:val="00E36818"/>
    <w:rsid w:val="00E37FBA"/>
    <w:rsid w:val="00E409E3"/>
    <w:rsid w:val="00E41C0A"/>
    <w:rsid w:val="00E4405C"/>
    <w:rsid w:val="00E455A9"/>
    <w:rsid w:val="00E45AE8"/>
    <w:rsid w:val="00E45CDA"/>
    <w:rsid w:val="00E463DE"/>
    <w:rsid w:val="00E5065D"/>
    <w:rsid w:val="00E51D92"/>
    <w:rsid w:val="00E54FB6"/>
    <w:rsid w:val="00E564E1"/>
    <w:rsid w:val="00E62579"/>
    <w:rsid w:val="00E63EE9"/>
    <w:rsid w:val="00E66596"/>
    <w:rsid w:val="00E70571"/>
    <w:rsid w:val="00E7123E"/>
    <w:rsid w:val="00E71493"/>
    <w:rsid w:val="00E74860"/>
    <w:rsid w:val="00E86048"/>
    <w:rsid w:val="00E87C17"/>
    <w:rsid w:val="00E90807"/>
    <w:rsid w:val="00E92324"/>
    <w:rsid w:val="00E930EC"/>
    <w:rsid w:val="00E97A50"/>
    <w:rsid w:val="00EA0DD8"/>
    <w:rsid w:val="00EB0712"/>
    <w:rsid w:val="00EB4B22"/>
    <w:rsid w:val="00EB59CB"/>
    <w:rsid w:val="00EC1548"/>
    <w:rsid w:val="00EC61BE"/>
    <w:rsid w:val="00EC66B5"/>
    <w:rsid w:val="00ED1624"/>
    <w:rsid w:val="00ED2D91"/>
    <w:rsid w:val="00ED2FC7"/>
    <w:rsid w:val="00ED4C96"/>
    <w:rsid w:val="00EE0BAA"/>
    <w:rsid w:val="00EF002D"/>
    <w:rsid w:val="00EF2B85"/>
    <w:rsid w:val="00EF30D3"/>
    <w:rsid w:val="00EF53DC"/>
    <w:rsid w:val="00EF6BB1"/>
    <w:rsid w:val="00F0119D"/>
    <w:rsid w:val="00F11850"/>
    <w:rsid w:val="00F118E5"/>
    <w:rsid w:val="00F14651"/>
    <w:rsid w:val="00F17BAB"/>
    <w:rsid w:val="00F2157C"/>
    <w:rsid w:val="00F22CE5"/>
    <w:rsid w:val="00F25A0F"/>
    <w:rsid w:val="00F26EBE"/>
    <w:rsid w:val="00F27C14"/>
    <w:rsid w:val="00F347FB"/>
    <w:rsid w:val="00F351E0"/>
    <w:rsid w:val="00F36365"/>
    <w:rsid w:val="00F40126"/>
    <w:rsid w:val="00F41112"/>
    <w:rsid w:val="00F4146F"/>
    <w:rsid w:val="00F46502"/>
    <w:rsid w:val="00F556A5"/>
    <w:rsid w:val="00F57D17"/>
    <w:rsid w:val="00F618A4"/>
    <w:rsid w:val="00F623AA"/>
    <w:rsid w:val="00F644FF"/>
    <w:rsid w:val="00F7106E"/>
    <w:rsid w:val="00F72A7B"/>
    <w:rsid w:val="00F7373A"/>
    <w:rsid w:val="00F76559"/>
    <w:rsid w:val="00F80B8E"/>
    <w:rsid w:val="00F85278"/>
    <w:rsid w:val="00F85551"/>
    <w:rsid w:val="00F86D74"/>
    <w:rsid w:val="00F9059D"/>
    <w:rsid w:val="00F92C5C"/>
    <w:rsid w:val="00F931AD"/>
    <w:rsid w:val="00F96938"/>
    <w:rsid w:val="00F97926"/>
    <w:rsid w:val="00F97B71"/>
    <w:rsid w:val="00FA0A83"/>
    <w:rsid w:val="00FA686F"/>
    <w:rsid w:val="00FA7A57"/>
    <w:rsid w:val="00FB0FF3"/>
    <w:rsid w:val="00FB26CF"/>
    <w:rsid w:val="00FB5012"/>
    <w:rsid w:val="00FB560F"/>
    <w:rsid w:val="00FC083F"/>
    <w:rsid w:val="00FC153C"/>
    <w:rsid w:val="00FC2C55"/>
    <w:rsid w:val="00FD03F5"/>
    <w:rsid w:val="00FD70B6"/>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BA3C"/>
  <w15:docId w15:val="{BD00590B-055A-41BE-9942-94654716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80390"/>
    <w:pPr>
      <w:widowControl w:val="0"/>
      <w:autoSpaceDE w:val="0"/>
      <w:autoSpaceDN w:val="0"/>
      <w:adjustRightInd w:val="0"/>
    </w:pPr>
    <w:rPr>
      <w:sz w:val="24"/>
      <w:szCs w:val="24"/>
    </w:rPr>
  </w:style>
  <w:style w:type="paragraph" w:styleId="Heading6">
    <w:name w:val="heading 6"/>
    <w:basedOn w:val="Normal"/>
    <w:next w:val="Normal"/>
    <w:link w:val="Heading6Char"/>
    <w:unhideWhenUsed/>
    <w:qFormat/>
    <w:rsid w:val="002F3A7F"/>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_"/>
    <w:basedOn w:val="Normal"/>
    <w:pPr>
      <w:ind w:left="240" w:hanging="240"/>
    </w:pPr>
  </w:style>
  <w:style w:type="paragraph" w:customStyle="1" w:styleId="Level1">
    <w:name w:val="Level 1"/>
    <w:basedOn w:val="Normal"/>
    <w:pPr>
      <w:ind w:left="720" w:hanging="720"/>
    </w:pPr>
  </w:style>
  <w:style w:type="paragraph" w:styleId="BodyText">
    <w:name w:val="Body Text"/>
    <w:basedOn w:val="Normal"/>
    <w:rsid w:val="00806452"/>
    <w:pPr>
      <w:widowControl/>
      <w:jc w:val="both"/>
    </w:pPr>
    <w:rPr>
      <w:rFonts w:ascii="Arial" w:hAnsi="Arial" w:cs="Arial"/>
    </w:rPr>
  </w:style>
  <w:style w:type="paragraph" w:styleId="BodyText2">
    <w:name w:val="Body Text 2"/>
    <w:basedOn w:val="Normal"/>
    <w:rsid w:val="00806452"/>
    <w:pPr>
      <w:keepNext/>
      <w:keepLines/>
      <w:widowControl/>
      <w:tabs>
        <w:tab w:val="left" w:pos="-1176"/>
      </w:tabs>
      <w:jc w:val="both"/>
    </w:pPr>
    <w:rPr>
      <w:rFonts w:ascii="Arial" w:hAnsi="Arial" w:cs="Arial"/>
      <w:b/>
      <w:bCs/>
      <w:color w:val="000000"/>
    </w:rPr>
  </w:style>
  <w:style w:type="paragraph" w:styleId="Footer">
    <w:name w:val="footer"/>
    <w:basedOn w:val="Normal"/>
    <w:rsid w:val="00BB7E92"/>
    <w:pPr>
      <w:tabs>
        <w:tab w:val="center" w:pos="4320"/>
        <w:tab w:val="right" w:pos="8640"/>
      </w:tabs>
    </w:pPr>
  </w:style>
  <w:style w:type="character" w:styleId="PageNumber">
    <w:name w:val="page number"/>
    <w:basedOn w:val="DefaultParagraphFont"/>
    <w:rsid w:val="00BB7E92"/>
  </w:style>
  <w:style w:type="paragraph" w:styleId="BalloonText">
    <w:name w:val="Balloon Text"/>
    <w:basedOn w:val="Normal"/>
    <w:semiHidden/>
    <w:rsid w:val="005F2513"/>
    <w:rPr>
      <w:rFonts w:ascii="Tahoma" w:hAnsi="Tahoma" w:cs="Tahoma"/>
      <w:sz w:val="16"/>
      <w:szCs w:val="16"/>
    </w:rPr>
  </w:style>
  <w:style w:type="character" w:styleId="CommentReference">
    <w:name w:val="annotation reference"/>
    <w:rsid w:val="0097011A"/>
    <w:rPr>
      <w:sz w:val="16"/>
      <w:szCs w:val="16"/>
    </w:rPr>
  </w:style>
  <w:style w:type="paragraph" w:styleId="CommentText">
    <w:name w:val="annotation text"/>
    <w:basedOn w:val="Normal"/>
    <w:link w:val="CommentTextChar"/>
    <w:rsid w:val="0097011A"/>
    <w:rPr>
      <w:sz w:val="20"/>
      <w:szCs w:val="20"/>
    </w:rPr>
  </w:style>
  <w:style w:type="character" w:customStyle="1" w:styleId="CommentTextChar">
    <w:name w:val="Comment Text Char"/>
    <w:basedOn w:val="DefaultParagraphFont"/>
    <w:link w:val="CommentText"/>
    <w:rsid w:val="0097011A"/>
  </w:style>
  <w:style w:type="paragraph" w:styleId="CommentSubject">
    <w:name w:val="annotation subject"/>
    <w:basedOn w:val="CommentText"/>
    <w:next w:val="CommentText"/>
    <w:link w:val="CommentSubjectChar"/>
    <w:rsid w:val="0097011A"/>
    <w:rPr>
      <w:b/>
      <w:bCs/>
    </w:rPr>
  </w:style>
  <w:style w:type="character" w:customStyle="1" w:styleId="CommentSubjectChar">
    <w:name w:val="Comment Subject Char"/>
    <w:link w:val="CommentSubject"/>
    <w:rsid w:val="0097011A"/>
    <w:rPr>
      <w:b/>
      <w:bCs/>
    </w:rPr>
  </w:style>
  <w:style w:type="paragraph" w:styleId="ListParagraph">
    <w:name w:val="List Paragraph"/>
    <w:basedOn w:val="Normal"/>
    <w:uiPriority w:val="34"/>
    <w:qFormat/>
    <w:rsid w:val="0045369F"/>
    <w:pPr>
      <w:ind w:left="720"/>
      <w:contextualSpacing/>
    </w:pPr>
  </w:style>
  <w:style w:type="paragraph" w:styleId="Header">
    <w:name w:val="header"/>
    <w:basedOn w:val="Normal"/>
    <w:link w:val="HeaderChar"/>
    <w:rsid w:val="00407607"/>
    <w:pPr>
      <w:tabs>
        <w:tab w:val="center" w:pos="4680"/>
        <w:tab w:val="right" w:pos="9360"/>
      </w:tabs>
    </w:pPr>
  </w:style>
  <w:style w:type="character" w:customStyle="1" w:styleId="HeaderChar">
    <w:name w:val="Header Char"/>
    <w:basedOn w:val="DefaultParagraphFont"/>
    <w:link w:val="Header"/>
    <w:rsid w:val="00407607"/>
    <w:rPr>
      <w:sz w:val="24"/>
      <w:szCs w:val="24"/>
    </w:rPr>
  </w:style>
  <w:style w:type="character" w:customStyle="1" w:styleId="Heading6Char">
    <w:name w:val="Heading 6 Char"/>
    <w:basedOn w:val="DefaultParagraphFont"/>
    <w:link w:val="Heading6"/>
    <w:rsid w:val="002F3A7F"/>
    <w:rPr>
      <w:rFonts w:ascii="Arial" w:hAnsi="Arial" w:cs="Arial"/>
      <w:sz w:val="24"/>
      <w:u w:val="single"/>
    </w:rPr>
  </w:style>
  <w:style w:type="table" w:styleId="TableGrid">
    <w:name w:val="Table Grid"/>
    <w:basedOn w:val="TableNormal"/>
    <w:uiPriority w:val="59"/>
    <w:rsid w:val="007E6D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D6E"/>
    <w:rPr>
      <w:rFonts w:ascii="Arial" w:hAnsi="Arial" w:cs="Arial"/>
      <w:bCs/>
      <w:sz w:val="24"/>
      <w:szCs w:val="24"/>
    </w:rPr>
  </w:style>
  <w:style w:type="paragraph" w:styleId="NormalWeb">
    <w:name w:val="Normal (Web)"/>
    <w:basedOn w:val="Normal"/>
    <w:uiPriority w:val="99"/>
    <w:unhideWhenUsed/>
    <w:rsid w:val="002265BA"/>
    <w:pPr>
      <w:widowControl/>
      <w:autoSpaceDE/>
      <w:autoSpaceDN/>
      <w:adjustRightInd/>
      <w:spacing w:before="100" w:beforeAutospacing="1" w:after="100" w:afterAutospacing="1"/>
    </w:pPr>
  </w:style>
  <w:style w:type="paragraph" w:styleId="Revision">
    <w:name w:val="Revision"/>
    <w:hidden/>
    <w:uiPriority w:val="99"/>
    <w:semiHidden/>
    <w:rsid w:val="00C07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691">
      <w:bodyDiv w:val="1"/>
      <w:marLeft w:val="0"/>
      <w:marRight w:val="0"/>
      <w:marTop w:val="0"/>
      <w:marBottom w:val="0"/>
      <w:divBdr>
        <w:top w:val="none" w:sz="0" w:space="0" w:color="auto"/>
        <w:left w:val="none" w:sz="0" w:space="0" w:color="auto"/>
        <w:bottom w:val="none" w:sz="0" w:space="0" w:color="auto"/>
        <w:right w:val="none" w:sz="0" w:space="0" w:color="auto"/>
      </w:divBdr>
    </w:div>
    <w:div w:id="166870795">
      <w:bodyDiv w:val="1"/>
      <w:marLeft w:val="0"/>
      <w:marRight w:val="0"/>
      <w:marTop w:val="0"/>
      <w:marBottom w:val="0"/>
      <w:divBdr>
        <w:top w:val="none" w:sz="0" w:space="0" w:color="auto"/>
        <w:left w:val="none" w:sz="0" w:space="0" w:color="auto"/>
        <w:bottom w:val="none" w:sz="0" w:space="0" w:color="auto"/>
        <w:right w:val="none" w:sz="0" w:space="0" w:color="auto"/>
      </w:divBdr>
    </w:div>
    <w:div w:id="257568272">
      <w:bodyDiv w:val="1"/>
      <w:marLeft w:val="0"/>
      <w:marRight w:val="0"/>
      <w:marTop w:val="0"/>
      <w:marBottom w:val="0"/>
      <w:divBdr>
        <w:top w:val="none" w:sz="0" w:space="0" w:color="auto"/>
        <w:left w:val="none" w:sz="0" w:space="0" w:color="auto"/>
        <w:bottom w:val="none" w:sz="0" w:space="0" w:color="auto"/>
        <w:right w:val="none" w:sz="0" w:space="0" w:color="auto"/>
      </w:divBdr>
    </w:div>
    <w:div w:id="284622908">
      <w:bodyDiv w:val="1"/>
      <w:marLeft w:val="0"/>
      <w:marRight w:val="0"/>
      <w:marTop w:val="0"/>
      <w:marBottom w:val="0"/>
      <w:divBdr>
        <w:top w:val="none" w:sz="0" w:space="0" w:color="auto"/>
        <w:left w:val="none" w:sz="0" w:space="0" w:color="auto"/>
        <w:bottom w:val="none" w:sz="0" w:space="0" w:color="auto"/>
        <w:right w:val="none" w:sz="0" w:space="0" w:color="auto"/>
      </w:divBdr>
    </w:div>
    <w:div w:id="385566383">
      <w:bodyDiv w:val="1"/>
      <w:marLeft w:val="0"/>
      <w:marRight w:val="0"/>
      <w:marTop w:val="0"/>
      <w:marBottom w:val="0"/>
      <w:divBdr>
        <w:top w:val="none" w:sz="0" w:space="0" w:color="auto"/>
        <w:left w:val="none" w:sz="0" w:space="0" w:color="auto"/>
        <w:bottom w:val="none" w:sz="0" w:space="0" w:color="auto"/>
        <w:right w:val="none" w:sz="0" w:space="0" w:color="auto"/>
      </w:divBdr>
    </w:div>
    <w:div w:id="419790090">
      <w:bodyDiv w:val="1"/>
      <w:marLeft w:val="0"/>
      <w:marRight w:val="0"/>
      <w:marTop w:val="0"/>
      <w:marBottom w:val="0"/>
      <w:divBdr>
        <w:top w:val="none" w:sz="0" w:space="0" w:color="auto"/>
        <w:left w:val="none" w:sz="0" w:space="0" w:color="auto"/>
        <w:bottom w:val="none" w:sz="0" w:space="0" w:color="auto"/>
        <w:right w:val="none" w:sz="0" w:space="0" w:color="auto"/>
      </w:divBdr>
    </w:div>
    <w:div w:id="519851516">
      <w:bodyDiv w:val="1"/>
      <w:marLeft w:val="0"/>
      <w:marRight w:val="0"/>
      <w:marTop w:val="0"/>
      <w:marBottom w:val="0"/>
      <w:divBdr>
        <w:top w:val="none" w:sz="0" w:space="0" w:color="auto"/>
        <w:left w:val="none" w:sz="0" w:space="0" w:color="auto"/>
        <w:bottom w:val="none" w:sz="0" w:space="0" w:color="auto"/>
        <w:right w:val="none" w:sz="0" w:space="0" w:color="auto"/>
      </w:divBdr>
    </w:div>
    <w:div w:id="522717718">
      <w:bodyDiv w:val="1"/>
      <w:marLeft w:val="0"/>
      <w:marRight w:val="0"/>
      <w:marTop w:val="0"/>
      <w:marBottom w:val="0"/>
      <w:divBdr>
        <w:top w:val="none" w:sz="0" w:space="0" w:color="auto"/>
        <w:left w:val="none" w:sz="0" w:space="0" w:color="auto"/>
        <w:bottom w:val="none" w:sz="0" w:space="0" w:color="auto"/>
        <w:right w:val="none" w:sz="0" w:space="0" w:color="auto"/>
      </w:divBdr>
    </w:div>
    <w:div w:id="589391543">
      <w:bodyDiv w:val="1"/>
      <w:marLeft w:val="0"/>
      <w:marRight w:val="0"/>
      <w:marTop w:val="0"/>
      <w:marBottom w:val="0"/>
      <w:divBdr>
        <w:top w:val="none" w:sz="0" w:space="0" w:color="auto"/>
        <w:left w:val="none" w:sz="0" w:space="0" w:color="auto"/>
        <w:bottom w:val="none" w:sz="0" w:space="0" w:color="auto"/>
        <w:right w:val="none" w:sz="0" w:space="0" w:color="auto"/>
      </w:divBdr>
    </w:div>
    <w:div w:id="651953354">
      <w:bodyDiv w:val="1"/>
      <w:marLeft w:val="0"/>
      <w:marRight w:val="0"/>
      <w:marTop w:val="0"/>
      <w:marBottom w:val="0"/>
      <w:divBdr>
        <w:top w:val="none" w:sz="0" w:space="0" w:color="auto"/>
        <w:left w:val="none" w:sz="0" w:space="0" w:color="auto"/>
        <w:bottom w:val="none" w:sz="0" w:space="0" w:color="auto"/>
        <w:right w:val="none" w:sz="0" w:space="0" w:color="auto"/>
      </w:divBdr>
    </w:div>
    <w:div w:id="680163302">
      <w:bodyDiv w:val="1"/>
      <w:marLeft w:val="0"/>
      <w:marRight w:val="0"/>
      <w:marTop w:val="0"/>
      <w:marBottom w:val="0"/>
      <w:divBdr>
        <w:top w:val="none" w:sz="0" w:space="0" w:color="auto"/>
        <w:left w:val="none" w:sz="0" w:space="0" w:color="auto"/>
        <w:bottom w:val="none" w:sz="0" w:space="0" w:color="auto"/>
        <w:right w:val="none" w:sz="0" w:space="0" w:color="auto"/>
      </w:divBdr>
    </w:div>
    <w:div w:id="775370494">
      <w:bodyDiv w:val="1"/>
      <w:marLeft w:val="0"/>
      <w:marRight w:val="0"/>
      <w:marTop w:val="0"/>
      <w:marBottom w:val="0"/>
      <w:divBdr>
        <w:top w:val="none" w:sz="0" w:space="0" w:color="auto"/>
        <w:left w:val="none" w:sz="0" w:space="0" w:color="auto"/>
        <w:bottom w:val="none" w:sz="0" w:space="0" w:color="auto"/>
        <w:right w:val="none" w:sz="0" w:space="0" w:color="auto"/>
      </w:divBdr>
    </w:div>
    <w:div w:id="816534121">
      <w:bodyDiv w:val="1"/>
      <w:marLeft w:val="0"/>
      <w:marRight w:val="0"/>
      <w:marTop w:val="0"/>
      <w:marBottom w:val="0"/>
      <w:divBdr>
        <w:top w:val="none" w:sz="0" w:space="0" w:color="auto"/>
        <w:left w:val="none" w:sz="0" w:space="0" w:color="auto"/>
        <w:bottom w:val="none" w:sz="0" w:space="0" w:color="auto"/>
        <w:right w:val="none" w:sz="0" w:space="0" w:color="auto"/>
      </w:divBdr>
    </w:div>
    <w:div w:id="868497016">
      <w:bodyDiv w:val="1"/>
      <w:marLeft w:val="0"/>
      <w:marRight w:val="0"/>
      <w:marTop w:val="0"/>
      <w:marBottom w:val="0"/>
      <w:divBdr>
        <w:top w:val="none" w:sz="0" w:space="0" w:color="auto"/>
        <w:left w:val="none" w:sz="0" w:space="0" w:color="auto"/>
        <w:bottom w:val="none" w:sz="0" w:space="0" w:color="auto"/>
        <w:right w:val="none" w:sz="0" w:space="0" w:color="auto"/>
      </w:divBdr>
    </w:div>
    <w:div w:id="881795065">
      <w:bodyDiv w:val="1"/>
      <w:marLeft w:val="0"/>
      <w:marRight w:val="0"/>
      <w:marTop w:val="0"/>
      <w:marBottom w:val="0"/>
      <w:divBdr>
        <w:top w:val="none" w:sz="0" w:space="0" w:color="auto"/>
        <w:left w:val="none" w:sz="0" w:space="0" w:color="auto"/>
        <w:bottom w:val="none" w:sz="0" w:space="0" w:color="auto"/>
        <w:right w:val="none" w:sz="0" w:space="0" w:color="auto"/>
      </w:divBdr>
    </w:div>
    <w:div w:id="1010178065">
      <w:bodyDiv w:val="1"/>
      <w:marLeft w:val="0"/>
      <w:marRight w:val="0"/>
      <w:marTop w:val="0"/>
      <w:marBottom w:val="0"/>
      <w:divBdr>
        <w:top w:val="none" w:sz="0" w:space="0" w:color="auto"/>
        <w:left w:val="none" w:sz="0" w:space="0" w:color="auto"/>
        <w:bottom w:val="none" w:sz="0" w:space="0" w:color="auto"/>
        <w:right w:val="none" w:sz="0" w:space="0" w:color="auto"/>
      </w:divBdr>
    </w:div>
    <w:div w:id="1024214634">
      <w:bodyDiv w:val="1"/>
      <w:marLeft w:val="0"/>
      <w:marRight w:val="0"/>
      <w:marTop w:val="0"/>
      <w:marBottom w:val="0"/>
      <w:divBdr>
        <w:top w:val="none" w:sz="0" w:space="0" w:color="auto"/>
        <w:left w:val="none" w:sz="0" w:space="0" w:color="auto"/>
        <w:bottom w:val="none" w:sz="0" w:space="0" w:color="auto"/>
        <w:right w:val="none" w:sz="0" w:space="0" w:color="auto"/>
      </w:divBdr>
    </w:div>
    <w:div w:id="1083529794">
      <w:bodyDiv w:val="1"/>
      <w:marLeft w:val="0"/>
      <w:marRight w:val="0"/>
      <w:marTop w:val="0"/>
      <w:marBottom w:val="0"/>
      <w:divBdr>
        <w:top w:val="none" w:sz="0" w:space="0" w:color="auto"/>
        <w:left w:val="none" w:sz="0" w:space="0" w:color="auto"/>
        <w:bottom w:val="none" w:sz="0" w:space="0" w:color="auto"/>
        <w:right w:val="none" w:sz="0" w:space="0" w:color="auto"/>
      </w:divBdr>
    </w:div>
    <w:div w:id="1121845398">
      <w:bodyDiv w:val="1"/>
      <w:marLeft w:val="0"/>
      <w:marRight w:val="0"/>
      <w:marTop w:val="0"/>
      <w:marBottom w:val="0"/>
      <w:divBdr>
        <w:top w:val="none" w:sz="0" w:space="0" w:color="auto"/>
        <w:left w:val="none" w:sz="0" w:space="0" w:color="auto"/>
        <w:bottom w:val="none" w:sz="0" w:space="0" w:color="auto"/>
        <w:right w:val="none" w:sz="0" w:space="0" w:color="auto"/>
      </w:divBdr>
    </w:div>
    <w:div w:id="1163275407">
      <w:bodyDiv w:val="1"/>
      <w:marLeft w:val="0"/>
      <w:marRight w:val="0"/>
      <w:marTop w:val="0"/>
      <w:marBottom w:val="0"/>
      <w:divBdr>
        <w:top w:val="none" w:sz="0" w:space="0" w:color="auto"/>
        <w:left w:val="none" w:sz="0" w:space="0" w:color="auto"/>
        <w:bottom w:val="none" w:sz="0" w:space="0" w:color="auto"/>
        <w:right w:val="none" w:sz="0" w:space="0" w:color="auto"/>
      </w:divBdr>
    </w:div>
    <w:div w:id="1318456114">
      <w:bodyDiv w:val="1"/>
      <w:marLeft w:val="0"/>
      <w:marRight w:val="0"/>
      <w:marTop w:val="0"/>
      <w:marBottom w:val="0"/>
      <w:divBdr>
        <w:top w:val="none" w:sz="0" w:space="0" w:color="auto"/>
        <w:left w:val="none" w:sz="0" w:space="0" w:color="auto"/>
        <w:bottom w:val="none" w:sz="0" w:space="0" w:color="auto"/>
        <w:right w:val="none" w:sz="0" w:space="0" w:color="auto"/>
      </w:divBdr>
    </w:div>
    <w:div w:id="1400053944">
      <w:bodyDiv w:val="1"/>
      <w:marLeft w:val="0"/>
      <w:marRight w:val="0"/>
      <w:marTop w:val="0"/>
      <w:marBottom w:val="0"/>
      <w:divBdr>
        <w:top w:val="none" w:sz="0" w:space="0" w:color="auto"/>
        <w:left w:val="none" w:sz="0" w:space="0" w:color="auto"/>
        <w:bottom w:val="none" w:sz="0" w:space="0" w:color="auto"/>
        <w:right w:val="none" w:sz="0" w:space="0" w:color="auto"/>
      </w:divBdr>
    </w:div>
    <w:div w:id="1417096948">
      <w:bodyDiv w:val="1"/>
      <w:marLeft w:val="0"/>
      <w:marRight w:val="0"/>
      <w:marTop w:val="0"/>
      <w:marBottom w:val="0"/>
      <w:divBdr>
        <w:top w:val="none" w:sz="0" w:space="0" w:color="auto"/>
        <w:left w:val="none" w:sz="0" w:space="0" w:color="auto"/>
        <w:bottom w:val="none" w:sz="0" w:space="0" w:color="auto"/>
        <w:right w:val="none" w:sz="0" w:space="0" w:color="auto"/>
      </w:divBdr>
    </w:div>
    <w:div w:id="1486244149">
      <w:bodyDiv w:val="1"/>
      <w:marLeft w:val="0"/>
      <w:marRight w:val="0"/>
      <w:marTop w:val="0"/>
      <w:marBottom w:val="0"/>
      <w:divBdr>
        <w:top w:val="none" w:sz="0" w:space="0" w:color="auto"/>
        <w:left w:val="none" w:sz="0" w:space="0" w:color="auto"/>
        <w:bottom w:val="none" w:sz="0" w:space="0" w:color="auto"/>
        <w:right w:val="none" w:sz="0" w:space="0" w:color="auto"/>
      </w:divBdr>
    </w:div>
    <w:div w:id="1520044723">
      <w:bodyDiv w:val="1"/>
      <w:marLeft w:val="0"/>
      <w:marRight w:val="0"/>
      <w:marTop w:val="0"/>
      <w:marBottom w:val="0"/>
      <w:divBdr>
        <w:top w:val="none" w:sz="0" w:space="0" w:color="auto"/>
        <w:left w:val="none" w:sz="0" w:space="0" w:color="auto"/>
        <w:bottom w:val="none" w:sz="0" w:space="0" w:color="auto"/>
        <w:right w:val="none" w:sz="0" w:space="0" w:color="auto"/>
      </w:divBdr>
    </w:div>
    <w:div w:id="1727222622">
      <w:bodyDiv w:val="1"/>
      <w:marLeft w:val="0"/>
      <w:marRight w:val="0"/>
      <w:marTop w:val="0"/>
      <w:marBottom w:val="0"/>
      <w:divBdr>
        <w:top w:val="none" w:sz="0" w:space="0" w:color="auto"/>
        <w:left w:val="none" w:sz="0" w:space="0" w:color="auto"/>
        <w:bottom w:val="none" w:sz="0" w:space="0" w:color="auto"/>
        <w:right w:val="none" w:sz="0" w:space="0" w:color="auto"/>
      </w:divBdr>
    </w:div>
    <w:div w:id="1838302307">
      <w:bodyDiv w:val="1"/>
      <w:marLeft w:val="0"/>
      <w:marRight w:val="0"/>
      <w:marTop w:val="0"/>
      <w:marBottom w:val="0"/>
      <w:divBdr>
        <w:top w:val="none" w:sz="0" w:space="0" w:color="auto"/>
        <w:left w:val="none" w:sz="0" w:space="0" w:color="auto"/>
        <w:bottom w:val="none" w:sz="0" w:space="0" w:color="auto"/>
        <w:right w:val="none" w:sz="0" w:space="0" w:color="auto"/>
      </w:divBdr>
    </w:div>
    <w:div w:id="1879514762">
      <w:bodyDiv w:val="1"/>
      <w:marLeft w:val="0"/>
      <w:marRight w:val="0"/>
      <w:marTop w:val="0"/>
      <w:marBottom w:val="0"/>
      <w:divBdr>
        <w:top w:val="none" w:sz="0" w:space="0" w:color="auto"/>
        <w:left w:val="none" w:sz="0" w:space="0" w:color="auto"/>
        <w:bottom w:val="none" w:sz="0" w:space="0" w:color="auto"/>
        <w:right w:val="none" w:sz="0" w:space="0" w:color="auto"/>
      </w:divBdr>
    </w:div>
    <w:div w:id="2051879506">
      <w:bodyDiv w:val="1"/>
      <w:marLeft w:val="0"/>
      <w:marRight w:val="0"/>
      <w:marTop w:val="0"/>
      <w:marBottom w:val="0"/>
      <w:divBdr>
        <w:top w:val="none" w:sz="0" w:space="0" w:color="auto"/>
        <w:left w:val="none" w:sz="0" w:space="0" w:color="auto"/>
        <w:bottom w:val="none" w:sz="0" w:space="0" w:color="auto"/>
        <w:right w:val="none" w:sz="0" w:space="0" w:color="auto"/>
      </w:divBdr>
    </w:div>
    <w:div w:id="21091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Bacares, Rafael</DisplayName>
        <AccountId>132</AccountId>
        <AccountType/>
      </UserInfo>
    </Owner>
    <Approved_x0020_by_x0020_Business_x0020_Area xmlns="E85DE8A9-5CD3-41FE-A1A0-70BC17107555">Yes</Approved_x0020_by_x0020_Business_x0020_Area>
    <Year xmlns="E85DE8A9-5CD3-41FE-A1A0-70BC17107555">2016</Year>
    <Collection_x0020_Number xmlns="E85DE8A9-5CD3-41FE-A1A0-70BC17107555">0651-0021</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A3D0-D05B-4570-ACE2-B48848BCB7EC}">
  <ds:schemaRefs>
    <ds:schemaRef ds:uri="http://schemas.microsoft.com/sharepoint/v3/contenttype/forms"/>
  </ds:schemaRefs>
</ds:datastoreItem>
</file>

<file path=customXml/itemProps2.xml><?xml version="1.0" encoding="utf-8"?>
<ds:datastoreItem xmlns:ds="http://schemas.openxmlformats.org/officeDocument/2006/customXml" ds:itemID="{C7EAFA7A-2A1E-45AE-BFAF-F0B5E087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7330B-0672-41A7-AB3D-265C2689A38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A8CFA285-63DD-41E1-A27D-E2E7AB1B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7837</Words>
  <Characters>44672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0021 Supporting Statement</vt:lpstr>
    </vt:vector>
  </TitlesOfParts>
  <Company>U.S. Patent and Trademark Office</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 Supporting Statement</dc:title>
  <dc:creator>USPTO</dc:creator>
  <cp:lastModifiedBy>jisaac</cp:lastModifiedBy>
  <cp:revision>2</cp:revision>
  <cp:lastPrinted>2016-06-06T15:36:00Z</cp:lastPrinted>
  <dcterms:created xsi:type="dcterms:W3CDTF">2016-06-29T16:24:00Z</dcterms:created>
  <dcterms:modified xsi:type="dcterms:W3CDTF">2016-06-29T16:24:00Z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