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5878084E" w:rsidR="00CA4CD6" w:rsidRPr="00D941BA" w:rsidRDefault="00D941BA">
      <w:r w:rsidRPr="00D941BA">
        <w:rPr>
          <w:b/>
        </w:rPr>
        <w:t xml:space="preserve">NESHAP for Portland Cement Plants (40 CFR </w:t>
      </w:r>
      <w:r w:rsidR="00AF2A06">
        <w:rPr>
          <w:b/>
        </w:rPr>
        <w:t>Part</w:t>
      </w:r>
      <w:r w:rsidRPr="00D941BA">
        <w:rPr>
          <w:b/>
        </w:rPr>
        <w:t xml:space="preserve"> 63, </w:t>
      </w:r>
      <w:r w:rsidR="00AF2A06">
        <w:rPr>
          <w:b/>
        </w:rPr>
        <w:t>Subpart</w:t>
      </w:r>
      <w:r w:rsidRPr="00D941BA">
        <w:rPr>
          <w:b/>
        </w:rPr>
        <w:t xml:space="preserve"> LLL) </w:t>
      </w:r>
      <w:r w:rsidR="002B29A5" w:rsidRPr="00D941BA">
        <w:rPr>
          <w:b/>
        </w:rPr>
        <w:t>(Renewal)</w:t>
      </w:r>
      <w:r w:rsidR="00CA4CD6" w:rsidRPr="00D941BA">
        <w:t xml:space="preserve"> </w:t>
      </w:r>
    </w:p>
    <w:p w14:paraId="3C8864FA" w14:textId="77777777" w:rsidR="00CA4CD6" w:rsidRPr="00D941BA" w:rsidRDefault="00CA4CD6"/>
    <w:p w14:paraId="1B30C59E" w14:textId="02E9FF6F" w:rsidR="00CA4CD6" w:rsidRPr="00D941BA" w:rsidRDefault="00CA4CD6" w:rsidP="00504745">
      <w:pPr>
        <w:outlineLvl w:val="0"/>
        <w:rPr>
          <w:b/>
          <w:bCs/>
        </w:rPr>
      </w:pPr>
      <w:r w:rsidRPr="00D941BA">
        <w:rPr>
          <w:b/>
          <w:bCs/>
        </w:rPr>
        <w:t>1.</w:t>
      </w:r>
      <w:r w:rsidR="001E63A4">
        <w:rPr>
          <w:b/>
          <w:bCs/>
        </w:rPr>
        <w:t xml:space="preserve"> </w:t>
      </w:r>
      <w:r w:rsidRPr="00D941BA">
        <w:rPr>
          <w:b/>
          <w:bCs/>
        </w:rPr>
        <w:t>Identification of the Information Collection</w:t>
      </w:r>
    </w:p>
    <w:p w14:paraId="3919F060" w14:textId="77777777" w:rsidR="00CA4CD6" w:rsidRPr="00D941BA" w:rsidRDefault="00CA4CD6">
      <w:pPr>
        <w:rPr>
          <w:b/>
          <w:bCs/>
        </w:rPr>
      </w:pPr>
    </w:p>
    <w:p w14:paraId="332772A2" w14:textId="1C7BD5FE" w:rsidR="00CA4CD6" w:rsidRPr="00D941BA" w:rsidRDefault="00CA4CD6">
      <w:pPr>
        <w:ind w:firstLine="720"/>
        <w:rPr>
          <w:b/>
          <w:bCs/>
        </w:rPr>
      </w:pPr>
      <w:r w:rsidRPr="00D941BA">
        <w:rPr>
          <w:b/>
          <w:bCs/>
        </w:rPr>
        <w:t>1(a)</w:t>
      </w:r>
      <w:r w:rsidR="001E63A4">
        <w:rPr>
          <w:b/>
          <w:bCs/>
        </w:rPr>
        <w:t xml:space="preserve"> </w:t>
      </w:r>
      <w:r w:rsidRPr="00D941BA">
        <w:rPr>
          <w:b/>
          <w:bCs/>
        </w:rPr>
        <w:t>Title of the Information Collection</w:t>
      </w:r>
    </w:p>
    <w:p w14:paraId="0B658FF0" w14:textId="77777777" w:rsidR="00CA4CD6" w:rsidRPr="00D941BA" w:rsidRDefault="00CA4CD6">
      <w:pPr>
        <w:rPr>
          <w:b/>
          <w:bCs/>
        </w:rPr>
      </w:pPr>
    </w:p>
    <w:p w14:paraId="524FB0EB" w14:textId="1FD2EF06" w:rsidR="00CA4CD6" w:rsidRPr="00D941BA" w:rsidRDefault="002B29A5" w:rsidP="002B29A5">
      <w:pPr>
        <w:rPr>
          <w:bCs/>
        </w:rPr>
      </w:pPr>
      <w:r w:rsidRPr="00D941BA">
        <w:rPr>
          <w:bCs/>
        </w:rPr>
        <w:t xml:space="preserve">NESHAP for </w:t>
      </w:r>
      <w:r w:rsidR="00B833A2" w:rsidRPr="00D941BA">
        <w:t xml:space="preserve">Portland Cement Plants (40 CFR </w:t>
      </w:r>
      <w:r w:rsidR="00AF2A06">
        <w:t>Part</w:t>
      </w:r>
      <w:r w:rsidR="00B833A2" w:rsidRPr="00D941BA">
        <w:t xml:space="preserve"> 63, </w:t>
      </w:r>
      <w:r w:rsidR="00AF2A06">
        <w:t>Subpart</w:t>
      </w:r>
      <w:r w:rsidR="00B833A2" w:rsidRPr="00D941BA">
        <w:t xml:space="preserve"> LLL</w:t>
      </w:r>
      <w:r w:rsidRPr="00D941BA">
        <w:rPr>
          <w:bCs/>
        </w:rPr>
        <w:t xml:space="preserve">) (Renewal), </w:t>
      </w:r>
      <w:r w:rsidR="008164D4">
        <w:rPr>
          <w:bCs/>
        </w:rPr>
        <w:t xml:space="preserve">                  </w:t>
      </w:r>
      <w:r w:rsidRPr="00D941BA">
        <w:rPr>
          <w:bCs/>
        </w:rPr>
        <w:t xml:space="preserve">EPA ICR Number </w:t>
      </w:r>
      <w:r w:rsidR="00B833A2" w:rsidRPr="00D941BA">
        <w:rPr>
          <w:bCs/>
        </w:rPr>
        <w:t>1801.12</w:t>
      </w:r>
      <w:r w:rsidRPr="00D941BA">
        <w:rPr>
          <w:bCs/>
        </w:rPr>
        <w:t>, OMB Control Number 2060-</w:t>
      </w:r>
      <w:r w:rsidR="00B833A2" w:rsidRPr="00D941BA">
        <w:rPr>
          <w:bCs/>
        </w:rPr>
        <w:t>0416</w:t>
      </w:r>
      <w:r w:rsidRPr="00D941BA">
        <w:rPr>
          <w:bCs/>
        </w:rPr>
        <w:t xml:space="preserve">. </w:t>
      </w:r>
    </w:p>
    <w:p w14:paraId="56431331" w14:textId="77777777" w:rsidR="00CA4CD6" w:rsidRDefault="00CA4CD6">
      <w:pPr>
        <w:rPr>
          <w:b/>
          <w:bCs/>
          <w:color w:val="000000"/>
        </w:rPr>
      </w:pPr>
    </w:p>
    <w:p w14:paraId="66442740" w14:textId="20DDFA8B" w:rsidR="00CA4CD6" w:rsidRDefault="00CA4CD6">
      <w:pPr>
        <w:ind w:firstLine="720"/>
        <w:rPr>
          <w:color w:val="000000"/>
        </w:rPr>
      </w:pPr>
      <w:r>
        <w:rPr>
          <w:b/>
          <w:bCs/>
          <w:color w:val="000000"/>
        </w:rPr>
        <w:t>1(b)</w:t>
      </w:r>
      <w:r w:rsidR="001E63A4">
        <w:rPr>
          <w:b/>
          <w:bCs/>
          <w:color w:val="000000"/>
        </w:rPr>
        <w:t xml:space="preserve"> </w:t>
      </w:r>
      <w:r>
        <w:rPr>
          <w:b/>
          <w:bCs/>
          <w:color w:val="000000"/>
        </w:rPr>
        <w:t>Short Characterization/Abstract</w:t>
      </w:r>
    </w:p>
    <w:p w14:paraId="5FA2A408" w14:textId="77777777" w:rsidR="00CA4CD6" w:rsidRDefault="00CA4CD6">
      <w:pPr>
        <w:rPr>
          <w:color w:val="000000"/>
        </w:rPr>
      </w:pPr>
    </w:p>
    <w:p w14:paraId="34994FD1" w14:textId="71164BD3" w:rsidR="00470D65" w:rsidRDefault="00772D09" w:rsidP="00F604B3">
      <w:pPr>
        <w:pStyle w:val="Para"/>
        <w:spacing w:after="0"/>
        <w:rPr>
          <w:rFonts w:ascii="Times New Roman" w:hAnsi="Times New Roman"/>
        </w:rPr>
      </w:pPr>
      <w:r w:rsidRPr="00DC6BAF">
        <w:rPr>
          <w:rFonts w:ascii="Times New Roman" w:hAnsi="Times New Roman"/>
        </w:rPr>
        <w:t xml:space="preserve">The National Emission Standards for Hazardous Air Pollutants (NESHAP) for </w:t>
      </w:r>
      <w:r w:rsidR="008164D4" w:rsidRPr="008164D4">
        <w:rPr>
          <w:rFonts w:ascii="Times New Roman" w:hAnsi="Times New Roman"/>
        </w:rPr>
        <w:t xml:space="preserve">Portland Cement Plants </w:t>
      </w:r>
      <w:r w:rsidR="008164D4">
        <w:rPr>
          <w:rFonts w:ascii="Times New Roman" w:hAnsi="Times New Roman"/>
        </w:rPr>
        <w:t>(</w:t>
      </w:r>
      <w:r w:rsidRPr="0074706C">
        <w:rPr>
          <w:rFonts w:ascii="Times New Roman" w:hAnsi="Times New Roman"/>
        </w:rPr>
        <w:t xml:space="preserve">40 CFR </w:t>
      </w:r>
      <w:r w:rsidR="00AF2A06" w:rsidRPr="0074706C">
        <w:rPr>
          <w:rFonts w:ascii="Times New Roman" w:hAnsi="Times New Roman"/>
        </w:rPr>
        <w:t>Part</w:t>
      </w:r>
      <w:r w:rsidRPr="0074706C">
        <w:rPr>
          <w:rFonts w:ascii="Times New Roman" w:hAnsi="Times New Roman"/>
        </w:rPr>
        <w:t xml:space="preserve"> 63, </w:t>
      </w:r>
      <w:r w:rsidR="00AF2A06" w:rsidRPr="0074706C">
        <w:rPr>
          <w:rFonts w:ascii="Times New Roman" w:hAnsi="Times New Roman"/>
        </w:rPr>
        <w:t>Subpart</w:t>
      </w:r>
      <w:r w:rsidRPr="0074706C">
        <w:rPr>
          <w:rFonts w:ascii="Times New Roman" w:hAnsi="Times New Roman"/>
        </w:rPr>
        <w:t xml:space="preserve"> LLL</w:t>
      </w:r>
      <w:r w:rsidR="008164D4">
        <w:rPr>
          <w:rFonts w:ascii="Times New Roman" w:hAnsi="Times New Roman"/>
        </w:rPr>
        <w:t>)</w:t>
      </w:r>
      <w:r w:rsidRPr="0074706C">
        <w:rPr>
          <w:rFonts w:ascii="Times New Roman" w:hAnsi="Times New Roman"/>
        </w:rPr>
        <w:t xml:space="preserve"> were initially proposed on March 24, 1998, </w:t>
      </w:r>
      <w:r w:rsidR="008164D4">
        <w:rPr>
          <w:rFonts w:ascii="Times New Roman" w:hAnsi="Times New Roman"/>
        </w:rPr>
        <w:t xml:space="preserve">and </w:t>
      </w:r>
      <w:r w:rsidRPr="0074706C">
        <w:rPr>
          <w:rFonts w:ascii="Times New Roman" w:hAnsi="Times New Roman"/>
        </w:rPr>
        <w:t>promulgated on June 14, 1999. Following a court-ordered remand, amendments were proposed on December 2, 2005</w:t>
      </w:r>
      <w:r w:rsidR="008164D4">
        <w:rPr>
          <w:rFonts w:ascii="Times New Roman" w:hAnsi="Times New Roman"/>
        </w:rPr>
        <w:t>,</w:t>
      </w:r>
      <w:r w:rsidRPr="0074706C">
        <w:rPr>
          <w:rFonts w:ascii="Times New Roman" w:hAnsi="Times New Roman"/>
        </w:rPr>
        <w:t xml:space="preserve"> and a final rule issued on December 20, 2006 concurrently with a notice of re</w:t>
      </w:r>
      <w:r w:rsidR="0074706C">
        <w:rPr>
          <w:rFonts w:ascii="Times New Roman" w:hAnsi="Times New Roman"/>
        </w:rPr>
        <w:t xml:space="preserve">consideration. </w:t>
      </w:r>
      <w:r w:rsidR="00FF1091" w:rsidRPr="0074706C">
        <w:rPr>
          <w:rFonts w:ascii="Times New Roman" w:hAnsi="Times New Roman"/>
        </w:rPr>
        <w:t>Additional amendments were finalized on</w:t>
      </w:r>
      <w:r w:rsidR="008164D4">
        <w:rPr>
          <w:rFonts w:ascii="Times New Roman" w:hAnsi="Times New Roman"/>
        </w:rPr>
        <w:t>:</w:t>
      </w:r>
      <w:r w:rsidR="00FF1091">
        <w:rPr>
          <w:rFonts w:ascii="Times New Roman" w:hAnsi="Times New Roman"/>
        </w:rPr>
        <w:t xml:space="preserve"> </w:t>
      </w:r>
      <w:r w:rsidR="0074706C">
        <w:rPr>
          <w:rFonts w:ascii="Times New Roman" w:hAnsi="Times New Roman"/>
        </w:rPr>
        <w:t>September 9, 2010</w:t>
      </w:r>
      <w:r w:rsidR="008164D4">
        <w:rPr>
          <w:rFonts w:ascii="Times New Roman" w:hAnsi="Times New Roman"/>
        </w:rPr>
        <w:t>;</w:t>
      </w:r>
      <w:r w:rsidR="00FF1091">
        <w:rPr>
          <w:rFonts w:ascii="Times New Roman" w:hAnsi="Times New Roman"/>
        </w:rPr>
        <w:t xml:space="preserve"> </w:t>
      </w:r>
      <w:r w:rsidR="0074706C" w:rsidRPr="0074706C">
        <w:rPr>
          <w:rFonts w:ascii="Times New Roman" w:hAnsi="Times New Roman"/>
        </w:rPr>
        <w:t>February 12, 2013</w:t>
      </w:r>
      <w:r w:rsidR="008164D4">
        <w:rPr>
          <w:rFonts w:ascii="Times New Roman" w:hAnsi="Times New Roman"/>
        </w:rPr>
        <w:t>;</w:t>
      </w:r>
      <w:r w:rsidR="00FF1091">
        <w:rPr>
          <w:rFonts w:ascii="Times New Roman" w:hAnsi="Times New Roman"/>
        </w:rPr>
        <w:t xml:space="preserve"> July 27, 2015</w:t>
      </w:r>
      <w:r w:rsidR="008164D4">
        <w:rPr>
          <w:rFonts w:ascii="Times New Roman" w:hAnsi="Times New Roman"/>
        </w:rPr>
        <w:t>;</w:t>
      </w:r>
      <w:r w:rsidR="00470D65">
        <w:rPr>
          <w:rFonts w:ascii="Times New Roman" w:hAnsi="Times New Roman"/>
        </w:rPr>
        <w:t xml:space="preserve"> and September 11, 2015</w:t>
      </w:r>
      <w:r w:rsidR="0074706C" w:rsidRPr="0074706C">
        <w:rPr>
          <w:rFonts w:ascii="Times New Roman" w:hAnsi="Times New Roman"/>
        </w:rPr>
        <w:t xml:space="preserve">. </w:t>
      </w:r>
      <w:r w:rsidR="00470D65">
        <w:rPr>
          <w:rFonts w:ascii="Times New Roman" w:hAnsi="Times New Roman"/>
        </w:rPr>
        <w:t>The 2015 amendment removed the affirmative defense provision</w:t>
      </w:r>
      <w:r w:rsidR="001D5F69">
        <w:rPr>
          <w:rFonts w:ascii="Times New Roman" w:hAnsi="Times New Roman"/>
        </w:rPr>
        <w:t>, but did not affect the pollution reduction or cost associated with the rule</w:t>
      </w:r>
      <w:r w:rsidR="00470D65">
        <w:rPr>
          <w:rFonts w:ascii="Times New Roman" w:hAnsi="Times New Roman"/>
        </w:rPr>
        <w:t xml:space="preserve">. </w:t>
      </w:r>
    </w:p>
    <w:p w14:paraId="093068E8" w14:textId="77777777" w:rsidR="00F604B3" w:rsidRDefault="00F604B3" w:rsidP="00F604B3">
      <w:pPr>
        <w:pStyle w:val="Para"/>
        <w:spacing w:after="0"/>
        <w:rPr>
          <w:rFonts w:ascii="Times New Roman" w:hAnsi="Times New Roman"/>
        </w:rPr>
      </w:pPr>
    </w:p>
    <w:p w14:paraId="2B91D092" w14:textId="647FC070" w:rsidR="00772D09" w:rsidRPr="00DC6BAF" w:rsidRDefault="00772D09" w:rsidP="0074706C">
      <w:pPr>
        <w:pStyle w:val="Para"/>
        <w:rPr>
          <w:rFonts w:ascii="Times New Roman" w:hAnsi="Times New Roman"/>
        </w:rPr>
      </w:pPr>
      <w:r w:rsidRPr="0074706C">
        <w:rPr>
          <w:rFonts w:ascii="Times New Roman" w:hAnsi="Times New Roman"/>
        </w:rPr>
        <w:t xml:space="preserve">These regulations apply to the following affected sources at each new and existing </w:t>
      </w:r>
      <w:r w:rsidR="002E610A">
        <w:rPr>
          <w:rFonts w:ascii="Times New Roman" w:hAnsi="Times New Roman"/>
        </w:rPr>
        <w:t>P</w:t>
      </w:r>
      <w:r w:rsidRPr="0074706C">
        <w:rPr>
          <w:rFonts w:ascii="Times New Roman" w:hAnsi="Times New Roman"/>
        </w:rPr>
        <w:t>ortland cement plant that is a major or area source: each kiln, in-line kiln/raw mill and raw material dryer at these facilities, except for kilns</w:t>
      </w:r>
      <w:r w:rsidRPr="00DC6BAF">
        <w:rPr>
          <w:rFonts w:ascii="Times New Roman" w:hAnsi="Times New Roman"/>
        </w:rPr>
        <w:t xml:space="preserve"> and in-line kiln/raw mills that burn hazardous waste and are subject to 40 CFR </w:t>
      </w:r>
      <w:r w:rsidR="002E610A">
        <w:rPr>
          <w:rFonts w:ascii="Times New Roman" w:hAnsi="Times New Roman"/>
        </w:rPr>
        <w:t xml:space="preserve">Part </w:t>
      </w:r>
      <w:r w:rsidRPr="00DC6BAF">
        <w:rPr>
          <w:rFonts w:ascii="Times New Roman" w:hAnsi="Times New Roman"/>
        </w:rPr>
        <w:t xml:space="preserve">63, </w:t>
      </w:r>
      <w:r w:rsidR="00AF2A06">
        <w:rPr>
          <w:rFonts w:ascii="Times New Roman" w:hAnsi="Times New Roman"/>
        </w:rPr>
        <w:t>Subpart</w:t>
      </w:r>
      <w:r w:rsidRPr="00DC6BAF">
        <w:rPr>
          <w:rFonts w:ascii="Times New Roman" w:hAnsi="Times New Roman"/>
        </w:rPr>
        <w:t xml:space="preserve"> EEE. In addition, the rule applies to each new and existing clinker cooler; raw mill; finish mill; raw material, clinker or finished product storage bin; conveying system transfer point; and bagging system and bulk loading and unloading system at facilities that are major or area sources.</w:t>
      </w:r>
      <w:r w:rsidR="0074706C" w:rsidRPr="0074706C">
        <w:rPr>
          <w:rFonts w:ascii="Times New Roman" w:hAnsi="Times New Roman"/>
        </w:rPr>
        <w:t xml:space="preserve"> </w:t>
      </w:r>
      <w:r w:rsidRPr="00DC6BAF">
        <w:rPr>
          <w:rFonts w:ascii="Times New Roman" w:hAnsi="Times New Roman"/>
        </w:rPr>
        <w:t xml:space="preserve">This information is being collected to assure compliance with 40 CFR </w:t>
      </w:r>
      <w:r w:rsidR="00AF2A06">
        <w:rPr>
          <w:rFonts w:ascii="Times New Roman" w:hAnsi="Times New Roman"/>
        </w:rPr>
        <w:t>Part</w:t>
      </w:r>
      <w:r w:rsidRPr="00DC6BAF">
        <w:rPr>
          <w:rFonts w:ascii="Times New Roman" w:hAnsi="Times New Roman"/>
        </w:rPr>
        <w:t xml:space="preserve"> 63, </w:t>
      </w:r>
      <w:r w:rsidR="00AF2A06">
        <w:rPr>
          <w:rFonts w:ascii="Times New Roman" w:hAnsi="Times New Roman"/>
        </w:rPr>
        <w:t>Subpart</w:t>
      </w:r>
      <w:r w:rsidRPr="00DC6BAF">
        <w:rPr>
          <w:rFonts w:ascii="Times New Roman" w:hAnsi="Times New Roman"/>
        </w:rPr>
        <w:t xml:space="preserve"> LLL.</w:t>
      </w:r>
    </w:p>
    <w:p w14:paraId="43FDF7BE" w14:textId="77777777" w:rsidR="00CA4CD6" w:rsidRPr="00772D09" w:rsidRDefault="00CA4CD6"/>
    <w:p w14:paraId="0116004E" w14:textId="12F935D4" w:rsidR="00CA4CD6" w:rsidRPr="00772D09" w:rsidRDefault="00CA4CD6">
      <w:pPr>
        <w:ind w:firstLine="720"/>
      </w:pPr>
      <w:r w:rsidRPr="00772D09">
        <w:t>In general, all NESHAP standards require initial notification</w:t>
      </w:r>
      <w:r w:rsidR="008164D4">
        <w:t xml:space="preserve"> report</w:t>
      </w:r>
      <w:r w:rsidRPr="00772D09">
        <w:t>s, performance tests, and periodic reports by the owners/operators of the affected facilities.</w:t>
      </w:r>
      <w:r w:rsidR="001E63A4">
        <w:t xml:space="preserve"> </w:t>
      </w:r>
      <w:r w:rsidRPr="00772D09">
        <w:t>They are also required to maintain records of the occurrence and duration of any startup, shutdown, or malfunction in the operation of an affected facility, or any period during</w:t>
      </w:r>
      <w:r w:rsidR="002E610A">
        <w:t xml:space="preserve"> which the monitoring system is </w:t>
      </w:r>
      <w:r w:rsidRPr="00772D09">
        <w:t>inoperative.</w:t>
      </w:r>
      <w:r w:rsidR="001E63A4">
        <w:t xml:space="preserve"> </w:t>
      </w:r>
      <w:r w:rsidRPr="00772D09">
        <w:t xml:space="preserve">These notifications, reports, and records are essential in determining compliance, and are required of all affected facilities subject to NESHAP. </w:t>
      </w:r>
    </w:p>
    <w:p w14:paraId="4416605D" w14:textId="77777777" w:rsidR="00CA4CD6" w:rsidRPr="00772D09" w:rsidRDefault="00CA4CD6"/>
    <w:p w14:paraId="355320A3" w14:textId="4E4F70F6" w:rsidR="00550A79" w:rsidRDefault="00550A79" w:rsidP="00550A7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containing these documents, and retain the file for at least </w:t>
      </w:r>
      <w:r w:rsidRPr="00234C3B">
        <w:t>five</w:t>
      </w:r>
      <w:r>
        <w:rPr>
          <w:color w:val="000000"/>
        </w:rPr>
        <w:t xml:space="preserve"> years following the generation date of such maintenance reports, and records. All reports are sent to the delegated state or local authority. </w:t>
      </w:r>
      <w:r w:rsidR="008164D4">
        <w:rPr>
          <w:color w:val="000000"/>
        </w:rPr>
        <w:t xml:space="preserve">   </w:t>
      </w:r>
      <w:r>
        <w:rPr>
          <w:color w:val="000000"/>
        </w:rPr>
        <w:t>In the event that there is no such delegated authority, the reports are sent directly to the U</w:t>
      </w:r>
      <w:r w:rsidR="008164D4">
        <w:rPr>
          <w:color w:val="000000"/>
        </w:rPr>
        <w:t>.</w:t>
      </w:r>
      <w:r>
        <w:rPr>
          <w:color w:val="000000"/>
        </w:rPr>
        <w:t>S</w:t>
      </w:r>
      <w:r w:rsidR="008164D4">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ABD245" w14:textId="2237FC4D" w:rsidR="007A1EB4" w:rsidRDefault="00772D09" w:rsidP="009A05FC">
      <w:pPr>
        <w:pStyle w:val="Para"/>
        <w:spacing w:after="0"/>
        <w:rPr>
          <w:rFonts w:ascii="Times New Roman" w:hAnsi="Times New Roman"/>
          <w:color w:val="FF0000"/>
          <w:szCs w:val="24"/>
        </w:rPr>
      </w:pPr>
      <w:r w:rsidRPr="00DC6BAF">
        <w:rPr>
          <w:rFonts w:ascii="Times New Roman" w:hAnsi="Times New Roman"/>
        </w:rPr>
        <w:t xml:space="preserve">Potential respondents are owners or operators of </w:t>
      </w:r>
      <w:r w:rsidR="002E610A">
        <w:rPr>
          <w:rFonts w:ascii="Times New Roman" w:hAnsi="Times New Roman"/>
        </w:rPr>
        <w:t>P</w:t>
      </w:r>
      <w:r w:rsidRPr="00DC6BAF">
        <w:rPr>
          <w:rFonts w:ascii="Times New Roman" w:hAnsi="Times New Roman"/>
        </w:rPr>
        <w:t xml:space="preserve">ortland cement manufacturing plants, except for kilns and in-line kiln/raw mills that burn hazardous waste and are subject to 40 CFR </w:t>
      </w:r>
      <w:r w:rsidR="00AF2A06">
        <w:rPr>
          <w:rFonts w:ascii="Times New Roman" w:hAnsi="Times New Roman"/>
        </w:rPr>
        <w:lastRenderedPageBreak/>
        <w:t>Part</w:t>
      </w:r>
      <w:r w:rsidRPr="00DC6BAF">
        <w:rPr>
          <w:rFonts w:ascii="Times New Roman" w:hAnsi="Times New Roman"/>
        </w:rPr>
        <w:t xml:space="preserve"> 63, </w:t>
      </w:r>
      <w:r w:rsidR="00AF2A06">
        <w:rPr>
          <w:rFonts w:ascii="Times New Roman" w:hAnsi="Times New Roman"/>
        </w:rPr>
        <w:t>Subpart</w:t>
      </w:r>
      <w:r w:rsidRPr="00DC6BAF">
        <w:rPr>
          <w:rFonts w:ascii="Times New Roman" w:hAnsi="Times New Roman"/>
        </w:rPr>
        <w:t xml:space="preserve"> EEE</w:t>
      </w:r>
      <w:r w:rsidRPr="009A05FC">
        <w:rPr>
          <w:rFonts w:ascii="Times New Roman" w:hAnsi="Times New Roman"/>
          <w:szCs w:val="24"/>
        </w:rPr>
        <w:t xml:space="preserve">. </w:t>
      </w:r>
      <w:r w:rsidR="007A1EB4" w:rsidRPr="009A05FC">
        <w:rPr>
          <w:rFonts w:ascii="Times New Roman" w:hAnsi="Times New Roman"/>
          <w:szCs w:val="24"/>
        </w:rPr>
        <w:t xml:space="preserve">The </w:t>
      </w:r>
      <w:r w:rsidR="008164D4">
        <w:rPr>
          <w:rFonts w:ascii="Times New Roman" w:hAnsi="Times New Roman"/>
          <w:szCs w:val="24"/>
        </w:rPr>
        <w:t>“</w:t>
      </w:r>
      <w:r w:rsidR="007A1EB4" w:rsidRPr="009A05FC">
        <w:rPr>
          <w:rFonts w:ascii="Times New Roman" w:hAnsi="Times New Roman"/>
          <w:szCs w:val="24"/>
        </w:rPr>
        <w:t>burden</w:t>
      </w:r>
      <w:r w:rsidR="008164D4">
        <w:rPr>
          <w:rFonts w:ascii="Times New Roman" w:hAnsi="Times New Roman"/>
          <w:szCs w:val="24"/>
        </w:rPr>
        <w:t>”</w:t>
      </w:r>
      <w:r w:rsidR="007A1EB4" w:rsidRPr="009A05FC">
        <w:rPr>
          <w:rFonts w:ascii="Times New Roman" w:hAnsi="Times New Roman"/>
          <w:szCs w:val="24"/>
        </w:rPr>
        <w:t xml:space="preserve"> to the “Affected Public” may be found</w:t>
      </w:r>
      <w:r w:rsidR="008164D4">
        <w:rPr>
          <w:rFonts w:ascii="Times New Roman" w:hAnsi="Times New Roman"/>
          <w:szCs w:val="24"/>
        </w:rPr>
        <w:t xml:space="preserve"> below</w:t>
      </w:r>
      <w:r w:rsidR="007A1EB4" w:rsidRPr="009A05FC">
        <w:rPr>
          <w:rFonts w:ascii="Times New Roman" w:hAnsi="Times New Roman"/>
          <w:szCs w:val="24"/>
        </w:rPr>
        <w:t xml:space="preserve"> in Table 1: Annual Respondent Burden and Cost – </w:t>
      </w:r>
      <w:r w:rsidR="007A1EB4" w:rsidRPr="009A05FC">
        <w:rPr>
          <w:rFonts w:ascii="Times New Roman" w:hAnsi="Times New Roman"/>
          <w:bCs/>
          <w:szCs w:val="24"/>
        </w:rPr>
        <w:t xml:space="preserve">NESHAP for </w:t>
      </w:r>
      <w:r w:rsidR="007A1EB4" w:rsidRPr="009A05FC">
        <w:rPr>
          <w:rFonts w:ascii="Times New Roman" w:hAnsi="Times New Roman"/>
          <w:szCs w:val="24"/>
        </w:rPr>
        <w:t>Portland Cement Plants (40 CFR Part 63, Subpart LLL</w:t>
      </w:r>
      <w:r w:rsidR="007A1EB4" w:rsidRPr="009A05FC">
        <w:rPr>
          <w:rFonts w:ascii="Times New Roman" w:hAnsi="Times New Roman"/>
          <w:bCs/>
          <w:szCs w:val="24"/>
        </w:rPr>
        <w:t xml:space="preserve">) </w:t>
      </w:r>
      <w:r w:rsidR="007A1EB4" w:rsidRPr="009A05FC">
        <w:rPr>
          <w:rFonts w:ascii="Times New Roman" w:hAnsi="Times New Roman"/>
          <w:szCs w:val="24"/>
        </w:rPr>
        <w:t xml:space="preserve">(Renewal). The </w:t>
      </w:r>
      <w:r w:rsidR="008164D4">
        <w:rPr>
          <w:rFonts w:ascii="Times New Roman" w:hAnsi="Times New Roman"/>
          <w:szCs w:val="24"/>
        </w:rPr>
        <w:t>“</w:t>
      </w:r>
      <w:r w:rsidR="007A1EB4" w:rsidRPr="009A05FC">
        <w:rPr>
          <w:rFonts w:ascii="Times New Roman" w:hAnsi="Times New Roman"/>
          <w:szCs w:val="24"/>
        </w:rPr>
        <w:t>burden</w:t>
      </w:r>
      <w:r w:rsidR="008164D4">
        <w:rPr>
          <w:rFonts w:ascii="Times New Roman" w:hAnsi="Times New Roman"/>
          <w:szCs w:val="24"/>
        </w:rPr>
        <w:t>”</w:t>
      </w:r>
      <w:r w:rsidR="007A1EB4" w:rsidRPr="009A05FC">
        <w:rPr>
          <w:rFonts w:ascii="Times New Roman" w:hAnsi="Times New Roman"/>
          <w:szCs w:val="24"/>
        </w:rPr>
        <w:t xml:space="preserve"> to the Federal Government is attributed entirely to work performed by </w:t>
      </w:r>
      <w:r w:rsidR="008164D4">
        <w:rPr>
          <w:rFonts w:ascii="Times New Roman" w:hAnsi="Times New Roman"/>
          <w:szCs w:val="24"/>
        </w:rPr>
        <w:t>either F</w:t>
      </w:r>
      <w:r w:rsidR="007A1EB4" w:rsidRPr="009A05FC">
        <w:rPr>
          <w:rFonts w:ascii="Times New Roman" w:hAnsi="Times New Roman"/>
          <w:szCs w:val="24"/>
        </w:rPr>
        <w:t xml:space="preserve">ederal employees or government contractors, and can be found </w:t>
      </w:r>
      <w:r w:rsidR="008164D4">
        <w:rPr>
          <w:rFonts w:ascii="Times New Roman" w:hAnsi="Times New Roman"/>
          <w:szCs w:val="24"/>
        </w:rPr>
        <w:t xml:space="preserve">below </w:t>
      </w:r>
      <w:r w:rsidR="007A1EB4" w:rsidRPr="009A05FC">
        <w:rPr>
          <w:rFonts w:ascii="Times New Roman" w:hAnsi="Times New Roman"/>
          <w:szCs w:val="24"/>
        </w:rPr>
        <w:t xml:space="preserve">in Table 2: Average Annual EPA Burden and Cost – </w:t>
      </w:r>
      <w:r w:rsidR="007A1EB4" w:rsidRPr="009A05FC">
        <w:rPr>
          <w:rFonts w:ascii="Times New Roman" w:hAnsi="Times New Roman"/>
          <w:bCs/>
          <w:szCs w:val="24"/>
        </w:rPr>
        <w:t xml:space="preserve">NESHAP for </w:t>
      </w:r>
      <w:r w:rsidR="007A1EB4" w:rsidRPr="009A05FC">
        <w:rPr>
          <w:rFonts w:ascii="Times New Roman" w:hAnsi="Times New Roman"/>
          <w:szCs w:val="24"/>
        </w:rPr>
        <w:t>Portland Cement Plants (40 CFR Part 63, Subpart LLL</w:t>
      </w:r>
      <w:r w:rsidR="007A1EB4" w:rsidRPr="009A05FC">
        <w:rPr>
          <w:rFonts w:ascii="Times New Roman" w:hAnsi="Times New Roman"/>
          <w:bCs/>
          <w:szCs w:val="24"/>
        </w:rPr>
        <w:t>) (Renewal)</w:t>
      </w:r>
      <w:r w:rsidR="007A1EB4" w:rsidRPr="009A05FC">
        <w:rPr>
          <w:rFonts w:ascii="Times New Roman" w:hAnsi="Times New Roman"/>
          <w:szCs w:val="24"/>
        </w:rPr>
        <w:t>.</w:t>
      </w:r>
    </w:p>
    <w:p w14:paraId="0A64D875" w14:textId="77777777" w:rsidR="00D06DC5" w:rsidRDefault="00D06DC5" w:rsidP="009A05FC">
      <w:pPr>
        <w:pStyle w:val="Para"/>
        <w:spacing w:after="0"/>
        <w:rPr>
          <w:rFonts w:ascii="Times New Roman" w:hAnsi="Times New Roman"/>
        </w:rPr>
      </w:pPr>
    </w:p>
    <w:p w14:paraId="08B9C34F" w14:textId="01CA75E0" w:rsidR="00B73A76" w:rsidRPr="00BF10D4" w:rsidRDefault="00D06DC5" w:rsidP="00D06DC5">
      <w:pPr>
        <w:pBdr>
          <w:top w:val="single" w:sz="6" w:space="0" w:color="FFFFFF"/>
          <w:left w:val="single" w:sz="6" w:space="0" w:color="FFFFFF"/>
          <w:bottom w:val="single" w:sz="6" w:space="0" w:color="FFFFFF"/>
          <w:right w:val="single" w:sz="6" w:space="0" w:color="FFFFFF"/>
        </w:pBdr>
        <w:ind w:firstLine="720"/>
      </w:pPr>
      <w:r>
        <w:t>Over the next three years, a</w:t>
      </w:r>
      <w:r w:rsidR="005F3FC8">
        <w:t xml:space="preserve">pproximately 87 </w:t>
      </w:r>
      <w:r>
        <w:t xml:space="preserve">Portland </w:t>
      </w:r>
      <w:r w:rsidR="005F3FC8">
        <w:t xml:space="preserve">cement plants with </w:t>
      </w:r>
      <w:r>
        <w:t xml:space="preserve">138 </w:t>
      </w:r>
      <w:r w:rsidR="005F3FC8">
        <w:t>non-hazardous waste cement kilns are subject to the regulation.</w:t>
      </w:r>
      <w:r w:rsidR="001E63A4">
        <w:t xml:space="preserve"> </w:t>
      </w:r>
      <w:r w:rsidR="005F3FC8">
        <w:t xml:space="preserve">It is estimated </w:t>
      </w:r>
      <w:r w:rsidR="005F3FC8" w:rsidRPr="00ED06B1">
        <w:t xml:space="preserve">that 25 new kilns will be built over the next five years or </w:t>
      </w:r>
      <w:r>
        <w:t>5</w:t>
      </w:r>
      <w:r w:rsidRPr="00ED06B1">
        <w:t xml:space="preserve"> </w:t>
      </w:r>
      <w:r w:rsidR="005F3FC8" w:rsidRPr="00ED06B1">
        <w:t xml:space="preserve">additional sources </w:t>
      </w:r>
      <w:r>
        <w:t xml:space="preserve">per year that </w:t>
      </w:r>
      <w:r w:rsidR="005F3FC8" w:rsidRPr="00ED06B1">
        <w:t>will become subject</w:t>
      </w:r>
      <w:r w:rsidR="005F3FC8">
        <w:t xml:space="preserve"> to the regulation.</w:t>
      </w:r>
      <w:r w:rsidR="001E63A4">
        <w:t xml:space="preserve"> </w:t>
      </w:r>
      <w:r w:rsidR="00ED06B1">
        <w:rPr>
          <w:rFonts w:asciiTheme="majorBidi" w:hAnsiTheme="majorBidi" w:cstheme="majorBidi"/>
        </w:rPr>
        <w:t xml:space="preserve">All 25 new kilns are estimated to be newly constructed at existing </w:t>
      </w:r>
      <w:r>
        <w:rPr>
          <w:rFonts w:asciiTheme="majorBidi" w:hAnsiTheme="majorBidi" w:cstheme="majorBidi"/>
        </w:rPr>
        <w:t xml:space="preserve">Portland </w:t>
      </w:r>
      <w:r w:rsidR="00ED06B1">
        <w:rPr>
          <w:rFonts w:asciiTheme="majorBidi" w:hAnsiTheme="majorBidi" w:cstheme="majorBidi"/>
        </w:rPr>
        <w:t xml:space="preserve">cement plants. </w:t>
      </w:r>
      <w:r w:rsidR="005F3FC8">
        <w:t>Since the records and reports are maintained at the plant-level, the estimate for the number of respondents to this ICR is tracked at the plant-level.</w:t>
      </w:r>
      <w:r w:rsidR="001E63A4">
        <w:t xml:space="preserve"> </w:t>
      </w:r>
      <w:r w:rsidR="005F3FC8">
        <w:t>Although there are new kilns estimated at existing plants, there are no new respondents estimated during this ICR.</w:t>
      </w:r>
    </w:p>
    <w:p w14:paraId="0BA0B18A" w14:textId="77777777" w:rsidR="00ED06B1" w:rsidRDefault="00ED06B1" w:rsidP="00ED06B1">
      <w:pPr>
        <w:pBdr>
          <w:top w:val="single" w:sz="6" w:space="0" w:color="FFFFFF"/>
          <w:left w:val="single" w:sz="6" w:space="0" w:color="FFFFFF"/>
          <w:bottom w:val="single" w:sz="6" w:space="0" w:color="FFFFFF"/>
          <w:right w:val="single" w:sz="6" w:space="0" w:color="FFFFFF"/>
        </w:pBdr>
        <w:rPr>
          <w:color w:val="000000"/>
        </w:rPr>
      </w:pPr>
    </w:p>
    <w:p w14:paraId="3741BED3" w14:textId="2C94A32B" w:rsidR="00B55063" w:rsidRPr="00B55063" w:rsidRDefault="00B55063" w:rsidP="00772D09">
      <w:pPr>
        <w:pBdr>
          <w:top w:val="single" w:sz="6" w:space="0" w:color="FFFFFF"/>
          <w:left w:val="single" w:sz="6" w:space="0" w:color="FFFFFF"/>
          <w:bottom w:val="single" w:sz="6" w:space="0" w:color="FFFFFF"/>
          <w:right w:val="single" w:sz="6" w:space="0" w:color="FFFFFF"/>
        </w:pBdr>
        <w:ind w:firstLine="720"/>
      </w:pPr>
      <w:r w:rsidRPr="00B55063">
        <w:t>The Office of Management and Budget (OMB) approved the currently active ICR without any “Terms of Clearance”.</w:t>
      </w:r>
      <w:r w:rsidR="00D06DC5">
        <w:t xml:space="preserve"> </w:t>
      </w:r>
    </w:p>
    <w:p w14:paraId="70A26DD3" w14:textId="77777777" w:rsidR="002B29A5" w:rsidRPr="009D6567" w:rsidRDefault="002B29A5" w:rsidP="002B29A5">
      <w:pPr>
        <w:rPr>
          <w:color w:val="FF0000"/>
        </w:rPr>
      </w:pPr>
    </w:p>
    <w:p w14:paraId="225C18C3" w14:textId="157CECA9"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1E63A4">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4A9B320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1E63A4">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C484E9" w14:textId="75C848FE" w:rsidR="00B833A2" w:rsidRPr="00497AEE" w:rsidRDefault="00CA4CD6">
      <w:pPr>
        <w:pBdr>
          <w:top w:val="single" w:sz="6" w:space="0" w:color="FFFFFF"/>
          <w:left w:val="single" w:sz="6" w:space="0" w:color="FFFFFF"/>
          <w:bottom w:val="single" w:sz="6" w:space="0" w:color="FFFFFF"/>
          <w:right w:val="single" w:sz="6" w:space="0" w:color="FFFFFF"/>
        </w:pBdr>
        <w:ind w:firstLine="720"/>
      </w:pPr>
      <w:r w:rsidRPr="00497AEE">
        <w:t>The EPA is charged under Section 112 of the Clean Air Act, as amended, to establish standards of performance for each category or subcategory of major sources and area sources of hazardous air pollutants.</w:t>
      </w:r>
      <w:r w:rsidR="001E63A4">
        <w:t xml:space="preserve"> </w:t>
      </w:r>
      <w:r w:rsidRPr="00497AEE">
        <w:t xml:space="preserve">These standards are applicable to new or existing sources of hazardous air pollutants and shall require the maximum degree of emission reduction. </w:t>
      </w:r>
    </w:p>
    <w:p w14:paraId="5951C13F" w14:textId="77777777" w:rsidR="00B833A2" w:rsidRPr="00497AEE" w:rsidRDefault="00B833A2">
      <w:pPr>
        <w:pBdr>
          <w:top w:val="single" w:sz="6" w:space="0" w:color="FFFFFF"/>
          <w:left w:val="single" w:sz="6" w:space="0" w:color="FFFFFF"/>
          <w:bottom w:val="single" w:sz="6" w:space="0" w:color="FFFFFF"/>
          <w:right w:val="single" w:sz="6" w:space="0" w:color="FFFFFF"/>
        </w:pBdr>
        <w:ind w:firstLine="720"/>
      </w:pPr>
    </w:p>
    <w:p w14:paraId="1B2AF144" w14:textId="442BA47A" w:rsidR="00CA4CD6" w:rsidRPr="00497AEE" w:rsidRDefault="00CA4CD6">
      <w:pPr>
        <w:pBdr>
          <w:top w:val="single" w:sz="6" w:space="0" w:color="FFFFFF"/>
          <w:left w:val="single" w:sz="6" w:space="0" w:color="FFFFFF"/>
          <w:bottom w:val="single" w:sz="6" w:space="0" w:color="FFFFFF"/>
          <w:right w:val="single" w:sz="6" w:space="0" w:color="FFFFFF"/>
        </w:pBdr>
        <w:ind w:firstLine="720"/>
      </w:pPr>
      <w:r w:rsidRPr="00497AEE">
        <w:t xml:space="preserve">In addition, section 114(a) states that the Administrator may require any owner/operator subject to any requirement of this Act to: </w:t>
      </w:r>
    </w:p>
    <w:p w14:paraId="59768A81" w14:textId="77777777" w:rsidR="00CA4CD6" w:rsidRPr="00497AEE" w:rsidRDefault="00CA4CD6">
      <w:pPr>
        <w:pBdr>
          <w:top w:val="single" w:sz="6" w:space="0" w:color="FFFFFF"/>
          <w:left w:val="single" w:sz="6" w:space="0" w:color="FFFFFF"/>
          <w:bottom w:val="single" w:sz="6" w:space="0" w:color="FFFFFF"/>
          <w:right w:val="single" w:sz="6" w:space="0" w:color="FFFFFF"/>
        </w:pBdr>
      </w:pPr>
    </w:p>
    <w:p w14:paraId="33AC57AC" w14:textId="43F4A52B" w:rsidR="00CA4CD6" w:rsidRPr="00497AEE" w:rsidRDefault="00CA4CD6">
      <w:pPr>
        <w:pBdr>
          <w:top w:val="single" w:sz="6" w:space="0" w:color="FFFFFF"/>
          <w:left w:val="single" w:sz="6" w:space="0" w:color="FFFFFF"/>
          <w:bottom w:val="single" w:sz="6" w:space="0" w:color="FFFFFF"/>
          <w:right w:val="single" w:sz="6" w:space="0" w:color="FFFFFF"/>
        </w:pBdr>
        <w:ind w:left="1440" w:right="1440"/>
      </w:pPr>
      <w:r w:rsidRPr="00497AE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E86FE9" w:rsidRPr="00497AEE">
        <w:t>strator may reasonably require.</w:t>
      </w:r>
    </w:p>
    <w:p w14:paraId="75AC2F08" w14:textId="77777777" w:rsidR="00CA4CD6" w:rsidRPr="00497AEE" w:rsidRDefault="00CA4CD6">
      <w:pPr>
        <w:pBdr>
          <w:top w:val="single" w:sz="6" w:space="0" w:color="FFFFFF"/>
          <w:left w:val="single" w:sz="6" w:space="0" w:color="FFFFFF"/>
          <w:bottom w:val="single" w:sz="6" w:space="0" w:color="FFFFFF"/>
          <w:right w:val="single" w:sz="6" w:space="0" w:color="FFFFFF"/>
        </w:pBdr>
      </w:pPr>
    </w:p>
    <w:p w14:paraId="1EAC9220" w14:textId="4A89C768" w:rsidR="00CA4CD6" w:rsidRPr="00497AEE" w:rsidRDefault="00CA4CD6" w:rsidP="00F604B3">
      <w:pPr>
        <w:pBdr>
          <w:top w:val="single" w:sz="6" w:space="0" w:color="FFFFFF"/>
          <w:left w:val="single" w:sz="6" w:space="0" w:color="FFFFFF"/>
          <w:bottom w:val="single" w:sz="6" w:space="0" w:color="FFFFFF"/>
          <w:right w:val="single" w:sz="6" w:space="0" w:color="FFFFFF"/>
        </w:pBdr>
        <w:ind w:firstLine="720"/>
      </w:pPr>
      <w:r w:rsidRPr="00497AEE">
        <w:t xml:space="preserve">In the Administrator's judgment, </w:t>
      </w:r>
      <w:r w:rsidR="00E86FE9" w:rsidRPr="00497AEE">
        <w:t xml:space="preserve">hazardous air pollutant (HAP) </w:t>
      </w:r>
      <w:r w:rsidRPr="00497AEE">
        <w:t xml:space="preserve">emissions from </w:t>
      </w:r>
      <w:r w:rsidR="00D06DC5">
        <w:t>P</w:t>
      </w:r>
      <w:r w:rsidR="00D06DC5" w:rsidRPr="00497AEE">
        <w:t xml:space="preserve">ortland </w:t>
      </w:r>
      <w:r w:rsidR="00E86FE9" w:rsidRPr="00497AEE">
        <w:t>cement manufacturing facilities</w:t>
      </w:r>
      <w:r w:rsidRPr="00497AEE">
        <w:t xml:space="preserve"> </w:t>
      </w:r>
      <w:r w:rsidR="008164D4">
        <w:t xml:space="preserve">either </w:t>
      </w:r>
      <w:r w:rsidRPr="00497AEE">
        <w:t xml:space="preserve">cause or contribute to air pollution that may reasonably be </w:t>
      </w:r>
      <w:r w:rsidRPr="00497AEE">
        <w:lastRenderedPageBreak/>
        <w:t xml:space="preserve">anticipated to endanger public health </w:t>
      </w:r>
      <w:r w:rsidR="008164D4">
        <w:t>and/</w:t>
      </w:r>
      <w:r w:rsidRPr="00497AEE">
        <w:t>or welfare.</w:t>
      </w:r>
      <w:r w:rsidR="001E63A4">
        <w:t xml:space="preserve"> </w:t>
      </w:r>
      <w:r w:rsidRPr="00497AEE">
        <w:t xml:space="preserve">Therefore, the NESHAP were promulgated for this source category at 40 CFR </w:t>
      </w:r>
      <w:r w:rsidR="006810C3" w:rsidRPr="00497AEE">
        <w:t xml:space="preserve">Part </w:t>
      </w:r>
      <w:r w:rsidRPr="00497AEE">
        <w:t>63,</w:t>
      </w:r>
      <w:r w:rsidRPr="00497AEE">
        <w:rPr>
          <w:b/>
          <w:bCs/>
          <w:i/>
          <w:iCs/>
        </w:rPr>
        <w:t xml:space="preserve"> </w:t>
      </w:r>
      <w:r w:rsidR="006810C3" w:rsidRPr="00497AEE">
        <w:t xml:space="preserve">Subpart </w:t>
      </w:r>
      <w:r w:rsidR="00E86FE9" w:rsidRPr="00497AEE">
        <w:t>LLL</w:t>
      </w:r>
      <w:r w:rsidRPr="00497AEE">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43EDD8C2" w14:textId="03D59499" w:rsidR="00CA4CD6" w:rsidRDefault="00CA4CD6" w:rsidP="009A05F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1E63A4">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07F648" w14:textId="2BB816AA" w:rsidR="00497AEE" w:rsidRPr="00497AEE" w:rsidRDefault="00497AEE">
      <w:pPr>
        <w:pBdr>
          <w:top w:val="single" w:sz="6" w:space="0" w:color="FFFFFF"/>
          <w:left w:val="single" w:sz="6" w:space="0" w:color="FFFFFF"/>
          <w:bottom w:val="single" w:sz="6" w:space="0" w:color="FFFFFF"/>
          <w:right w:val="single" w:sz="6" w:space="0" w:color="FFFFFF"/>
        </w:pBdr>
        <w:ind w:firstLine="720"/>
      </w:pPr>
      <w:r w:rsidRPr="00497AEE">
        <w:t xml:space="preserve">The control of </w:t>
      </w:r>
      <w:bookmarkStart w:id="0" w:name="OLE_LINK1"/>
      <w:bookmarkStart w:id="1" w:name="OLE_LINK2"/>
      <w:r w:rsidR="00D06DC5">
        <w:t xml:space="preserve">HAP </w:t>
      </w:r>
      <w:r w:rsidRPr="00497AEE">
        <w:t xml:space="preserve">emissions </w:t>
      </w:r>
      <w:bookmarkEnd w:id="0"/>
      <w:bookmarkEnd w:id="1"/>
      <w:r w:rsidRPr="00497AEE">
        <w:t xml:space="preserve">from </w:t>
      </w:r>
      <w:r w:rsidR="00D06DC5">
        <w:t>P</w:t>
      </w:r>
      <w:r w:rsidR="00D06DC5" w:rsidRPr="00497AEE">
        <w:t xml:space="preserve">ortland </w:t>
      </w:r>
      <w:r w:rsidRPr="00497AEE">
        <w:t>cement manufacturing facilities requires not only the installation of properly designed equipment, but also the operation and maintenance of that equipment.</w:t>
      </w:r>
      <w:r w:rsidR="001E63A4">
        <w:t xml:space="preserve"> </w:t>
      </w:r>
      <w:r w:rsidRPr="00497AEE">
        <w:t xml:space="preserve">Emissions of HAPs from </w:t>
      </w:r>
      <w:r w:rsidR="00D06DC5">
        <w:t>P</w:t>
      </w:r>
      <w:r w:rsidR="00D06DC5" w:rsidRPr="00497AEE">
        <w:t xml:space="preserve">ortland </w:t>
      </w:r>
      <w:r w:rsidRPr="00497AEE">
        <w:t>cement manufacturing facilities are the result of operation of the affected facilities.</w:t>
      </w:r>
      <w:r w:rsidR="001E63A4">
        <w:t xml:space="preserve"> </w:t>
      </w:r>
      <w:r w:rsidRPr="00497AEE">
        <w:t>The subject standards are achieved by the capture of particulate HAP emissions using fabric filters or electrostatic precipitators control, temperature control for the reduction of dioxins and furans (D/F), and feed selection for reduction of other organic HAP.</w:t>
      </w:r>
      <w:r w:rsidR="00D06DC5">
        <w:t xml:space="preserve"> </w:t>
      </w:r>
    </w:p>
    <w:p w14:paraId="6A8DFAB4" w14:textId="77777777" w:rsidR="00497AEE" w:rsidRPr="00497AEE" w:rsidRDefault="00497AEE">
      <w:pPr>
        <w:pBdr>
          <w:top w:val="single" w:sz="6" w:space="0" w:color="FFFFFF"/>
          <w:left w:val="single" w:sz="6" w:space="0" w:color="FFFFFF"/>
          <w:bottom w:val="single" w:sz="6" w:space="0" w:color="FFFFFF"/>
          <w:right w:val="single" w:sz="6" w:space="0" w:color="FFFFFF"/>
        </w:pBdr>
        <w:ind w:firstLine="720"/>
      </w:pPr>
    </w:p>
    <w:p w14:paraId="0991F016" w14:textId="1DB2E191" w:rsidR="00CA4CD6" w:rsidRPr="00497AEE" w:rsidRDefault="00CA4CD6">
      <w:pPr>
        <w:pBdr>
          <w:top w:val="single" w:sz="6" w:space="0" w:color="FFFFFF"/>
          <w:left w:val="single" w:sz="6" w:space="0" w:color="FFFFFF"/>
          <w:bottom w:val="single" w:sz="6" w:space="0" w:color="FFFFFF"/>
          <w:right w:val="single" w:sz="6" w:space="0" w:color="FFFFFF"/>
        </w:pBdr>
        <w:ind w:firstLine="720"/>
      </w:pPr>
      <w:r w:rsidRPr="00497AEE">
        <w:t>The recordkeeping and reporting</w:t>
      </w:r>
      <w:r w:rsidR="00E86FE9" w:rsidRPr="00497AEE">
        <w:t xml:space="preserve"> requirements in the standard</w:t>
      </w:r>
      <w:r w:rsidR="00EA5498">
        <w:t>s</w:t>
      </w:r>
      <w:r w:rsidRPr="00497AEE">
        <w:t xml:space="preserve"> ensure compliance with the applicable regulations which </w:t>
      </w:r>
      <w:r w:rsidR="00556535" w:rsidRPr="00497AEE">
        <w:t>were</w:t>
      </w:r>
      <w:r w:rsidRPr="00497AEE">
        <w:t xml:space="preserve"> promulgated in accordance with the Clean Air Act.</w:t>
      </w:r>
      <w:r w:rsidR="001E63A4">
        <w:t xml:space="preserve"> </w:t>
      </w:r>
      <w:r w:rsidRPr="00497AEE">
        <w:t>The collected information is also used for targeting inspections and as evidence in legal proceedings.</w:t>
      </w:r>
    </w:p>
    <w:p w14:paraId="3EB42F78" w14:textId="77777777" w:rsidR="00CA4CD6" w:rsidRPr="00497AEE" w:rsidRDefault="00CA4CD6">
      <w:pPr>
        <w:pBdr>
          <w:top w:val="single" w:sz="6" w:space="0" w:color="FFFFFF"/>
          <w:left w:val="single" w:sz="6" w:space="0" w:color="FFFFFF"/>
          <w:bottom w:val="single" w:sz="6" w:space="0" w:color="FFFFFF"/>
          <w:right w:val="single" w:sz="6" w:space="0" w:color="FFFFFF"/>
        </w:pBdr>
      </w:pPr>
    </w:p>
    <w:p w14:paraId="218DE045" w14:textId="1F0A09D7" w:rsidR="00CA4CD6" w:rsidRPr="00497AEE" w:rsidRDefault="00CA4CD6">
      <w:pPr>
        <w:pBdr>
          <w:top w:val="single" w:sz="6" w:space="0" w:color="FFFFFF"/>
          <w:left w:val="single" w:sz="6" w:space="0" w:color="FFFFFF"/>
          <w:bottom w:val="single" w:sz="6" w:space="0" w:color="FFFFFF"/>
          <w:right w:val="single" w:sz="6" w:space="0" w:color="FFFFFF"/>
        </w:pBdr>
        <w:ind w:firstLine="720"/>
      </w:pPr>
      <w:r w:rsidRPr="00497AEE">
        <w:t>Performance tests are required in order to determine an affected facility</w:t>
      </w:r>
      <w:r w:rsidR="00724BC7" w:rsidRPr="00497AEE">
        <w:t>’</w:t>
      </w:r>
      <w:r w:rsidRPr="00497AEE">
        <w:t>s initial capability to comply with the emissio</w:t>
      </w:r>
      <w:r w:rsidR="00E86FE9" w:rsidRPr="00497AEE">
        <w:t>n standard</w:t>
      </w:r>
      <w:r w:rsidR="00EA5498">
        <w:t>s</w:t>
      </w:r>
      <w:r w:rsidRPr="00497AEE">
        <w:t>. Continuous emission monitors are used to ensure</w:t>
      </w:r>
      <w:r w:rsidR="00E86FE9" w:rsidRPr="00497AEE">
        <w:t xml:space="preserve"> compliance with the</w:t>
      </w:r>
      <w:r w:rsidR="00EA5498">
        <w:t>se</w:t>
      </w:r>
      <w:r w:rsidR="00E86FE9" w:rsidRPr="00497AEE">
        <w:t xml:space="preserve"> standard</w:t>
      </w:r>
      <w:r w:rsidR="00EA5498">
        <w:t>s</w:t>
      </w:r>
      <w:r w:rsidRPr="00497AEE">
        <w:t xml:space="preserve"> at all times. During the performance test a record of the operating parameters under which compliance was achieved may be recorded and used to determine compliance in place of</w:t>
      </w:r>
      <w:r w:rsidR="00E86FE9" w:rsidRPr="00497AEE">
        <w:t xml:space="preserve"> a continuous emission monitor.</w:t>
      </w:r>
    </w:p>
    <w:p w14:paraId="5AE16A17" w14:textId="77777777" w:rsidR="00CA4CD6" w:rsidRPr="00497AEE" w:rsidRDefault="00CA4CD6">
      <w:pPr>
        <w:pBdr>
          <w:top w:val="single" w:sz="6" w:space="0" w:color="FFFFFF"/>
          <w:left w:val="single" w:sz="6" w:space="0" w:color="FFFFFF"/>
          <w:bottom w:val="single" w:sz="6" w:space="0" w:color="FFFFFF"/>
          <w:right w:val="single" w:sz="6" w:space="0" w:color="FFFFFF"/>
        </w:pBdr>
      </w:pPr>
    </w:p>
    <w:p w14:paraId="14AFE8F2" w14:textId="10B2A734" w:rsidR="00CA4CD6" w:rsidRPr="00497AEE" w:rsidRDefault="00CA4CD6">
      <w:pPr>
        <w:pBdr>
          <w:top w:val="single" w:sz="6" w:space="0" w:color="FFFFFF"/>
          <w:left w:val="single" w:sz="6" w:space="0" w:color="FFFFFF"/>
          <w:bottom w:val="single" w:sz="6" w:space="0" w:color="FFFFFF"/>
          <w:right w:val="single" w:sz="6" w:space="0" w:color="FFFFFF"/>
        </w:pBdr>
        <w:ind w:firstLine="720"/>
      </w:pPr>
      <w:r w:rsidRPr="00497AEE">
        <w:t>The notificat</w:t>
      </w:r>
      <w:r w:rsidR="00E86FE9" w:rsidRPr="00497AEE">
        <w:t>ions required in the standard</w:t>
      </w:r>
      <w:r w:rsidR="00EA5498">
        <w:t>s</w:t>
      </w:r>
      <w:r w:rsidRPr="00497AEE">
        <w:t xml:space="preserve"> are used to inform the Agency or delegated authority when a source becomes subject to the requirements of the regulations.</w:t>
      </w:r>
      <w:r w:rsidR="001E63A4">
        <w:t xml:space="preserve"> </w:t>
      </w:r>
      <w:r w:rsidRPr="00497AEE">
        <w:t>The reviewing authority may then inspect the source to check if the pollution control devices are properly installed and operated</w:t>
      </w:r>
      <w:r w:rsidR="00E86FE9" w:rsidRPr="00497AEE">
        <w:t>,</w:t>
      </w:r>
      <w:r w:rsidRPr="00497AEE">
        <w:t xml:space="preserve"> leaks are being detected and repaired</w:t>
      </w:r>
      <w:r w:rsidR="00E86FE9" w:rsidRPr="00497AEE">
        <w:t>,</w:t>
      </w:r>
      <w:r w:rsidRPr="00497AEE">
        <w:t xml:space="preserve"> and </w:t>
      </w:r>
      <w:r w:rsidR="00EA5498">
        <w:t xml:space="preserve">that </w:t>
      </w:r>
      <w:r w:rsidRPr="00497AEE">
        <w:t>the standard</w:t>
      </w:r>
      <w:r w:rsidR="00EA5498">
        <w:t xml:space="preserve">s are </w:t>
      </w:r>
      <w:r w:rsidRPr="00497AEE">
        <w:t>being met.</w:t>
      </w:r>
      <w:r w:rsidR="001E63A4">
        <w:t xml:space="preserve"> </w:t>
      </w:r>
      <w:r w:rsidRPr="00497AEE">
        <w:t>The performance test may also be observed.</w:t>
      </w:r>
    </w:p>
    <w:p w14:paraId="3B8857AB" w14:textId="77777777" w:rsidR="00CA4CD6" w:rsidRPr="00497AEE" w:rsidRDefault="00CA4CD6">
      <w:pPr>
        <w:pBdr>
          <w:top w:val="single" w:sz="6" w:space="0" w:color="FFFFFF"/>
          <w:left w:val="single" w:sz="6" w:space="0" w:color="FFFFFF"/>
          <w:bottom w:val="single" w:sz="6" w:space="0" w:color="FFFFFF"/>
          <w:right w:val="single" w:sz="6" w:space="0" w:color="FFFFFF"/>
        </w:pBdr>
        <w:ind w:firstLine="720"/>
      </w:pPr>
    </w:p>
    <w:p w14:paraId="78980718" w14:textId="57B8696E" w:rsidR="00CA4CD6" w:rsidRPr="00497AEE" w:rsidRDefault="00CA4CD6">
      <w:pPr>
        <w:pBdr>
          <w:top w:val="single" w:sz="6" w:space="0" w:color="FFFFFF"/>
          <w:left w:val="single" w:sz="6" w:space="0" w:color="FFFFFF"/>
          <w:bottom w:val="single" w:sz="6" w:space="0" w:color="FFFFFF"/>
          <w:right w:val="single" w:sz="6" w:space="0" w:color="FFFFFF"/>
        </w:pBdr>
        <w:ind w:firstLine="720"/>
      </w:pPr>
      <w:r w:rsidRPr="00497AEE">
        <w:t>The required semiannual reports are used to determine periods of excess emissions, identify problems at the facility, verify operation/maintenance procedures and for compliance determinations.</w:t>
      </w:r>
    </w:p>
    <w:p w14:paraId="7B552AF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2BA0C09" w14:textId="1117D6B4"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1E63A4">
        <w:rPr>
          <w:b/>
          <w:bCs/>
          <w:color w:val="000000"/>
        </w:rPr>
        <w:t xml:space="preserve"> </w:t>
      </w:r>
      <w:r>
        <w:rPr>
          <w:b/>
          <w:bCs/>
          <w:color w:val="000000"/>
        </w:rPr>
        <w:t>Non</w:t>
      </w:r>
      <w:r w:rsidR="00EA5498">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01AB2E79" w:rsidR="00CA4CD6" w:rsidRPr="00497AEE" w:rsidRDefault="00CA4CD6">
      <w:pPr>
        <w:pBdr>
          <w:top w:val="single" w:sz="6" w:space="0" w:color="FFFFFF"/>
          <w:left w:val="single" w:sz="6" w:space="0" w:color="FFFFFF"/>
          <w:bottom w:val="single" w:sz="6" w:space="0" w:color="FFFFFF"/>
          <w:right w:val="single" w:sz="6" w:space="0" w:color="FFFFFF"/>
        </w:pBdr>
        <w:ind w:firstLine="720"/>
        <w:rPr>
          <w:b/>
          <w:bCs/>
        </w:rPr>
      </w:pPr>
      <w:r w:rsidRPr="00497AEE">
        <w:t>The requested recordkeeping an</w:t>
      </w:r>
      <w:r w:rsidR="003F1AFC" w:rsidRPr="00497AEE">
        <w:t xml:space="preserve">d reporting are required under </w:t>
      </w:r>
      <w:r w:rsidRPr="00497AEE">
        <w:t xml:space="preserve">40 CFR </w:t>
      </w:r>
      <w:r w:rsidR="006810C3" w:rsidRPr="00497AEE">
        <w:t xml:space="preserve">Part </w:t>
      </w:r>
      <w:r w:rsidRPr="00497AEE">
        <w:t xml:space="preserve">63, </w:t>
      </w:r>
      <w:r w:rsidR="00AF2A06">
        <w:t>Subpart</w:t>
      </w:r>
      <w:r w:rsidR="003F1AFC" w:rsidRPr="00497AEE">
        <w:t xml:space="preserve"> </w:t>
      </w:r>
      <w:r w:rsidR="00497AEE" w:rsidRPr="00497AEE">
        <w:t>LLL</w:t>
      </w:r>
      <w:r w:rsidRPr="00497AEE">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5A946F8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1E63A4">
        <w:rPr>
          <w:b/>
          <w:bCs/>
          <w:color w:val="000000"/>
        </w:rPr>
        <w:t xml:space="preserve"> </w:t>
      </w:r>
      <w:r>
        <w:rPr>
          <w:b/>
          <w:bCs/>
          <w:color w:val="000000"/>
        </w:rPr>
        <w:t>Non</w:t>
      </w:r>
      <w:r w:rsidR="00EA5498">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17BC823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1E63A4">
        <w:rPr>
          <w:color w:val="000000"/>
        </w:rPr>
        <w:t xml:space="preserve"> </w:t>
      </w:r>
      <w:r>
        <w:rPr>
          <w:color w:val="000000"/>
        </w:rPr>
        <w:t>Otherwise, the information is sent directly to the delegated state or local agency.</w:t>
      </w:r>
      <w:r w:rsidR="001E63A4">
        <w:rPr>
          <w:color w:val="000000"/>
        </w:rPr>
        <w:t xml:space="preserve"> </w:t>
      </w:r>
      <w:r>
        <w:rPr>
          <w:color w:val="000000"/>
        </w:rPr>
        <w:t xml:space="preserve">If a state or local agency has adopted its own similar standards to implement the Federal standards, a copy of the report submitted to the state or local agency can be sent to the </w:t>
      </w:r>
      <w:r>
        <w:rPr>
          <w:color w:val="000000"/>
        </w:rPr>
        <w:lastRenderedPageBreak/>
        <w:t>Administrator in lieu of the report required by the Federal standards.</w:t>
      </w:r>
      <w:r w:rsidR="001E63A4">
        <w:rPr>
          <w:color w:val="000000"/>
        </w:rPr>
        <w:t xml:space="preserve"> </w:t>
      </w:r>
      <w:r>
        <w:rPr>
          <w:color w:val="000000"/>
        </w:rPr>
        <w:t xml:space="preserve">Therefore, duplication </w:t>
      </w:r>
      <w:r w:rsidR="00EA5498">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16DD64D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1E63A4">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EF18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w:t>
      </w:r>
      <w:r w:rsidRPr="00497AEE">
        <w:t xml:space="preserve">announcement of a public comment period for the renewal of this ICR was published in the </w:t>
      </w:r>
      <w:r w:rsidRPr="00497AEE">
        <w:rPr>
          <w:u w:val="single"/>
        </w:rPr>
        <w:t>Federal Register</w:t>
      </w:r>
      <w:r w:rsidRPr="00497AEE">
        <w:t xml:space="preserve"> </w:t>
      </w:r>
      <w:r w:rsidR="00497AEE" w:rsidRPr="00497AEE">
        <w:t xml:space="preserve">(80 </w:t>
      </w:r>
      <w:r w:rsidR="00497AEE" w:rsidRPr="00497AEE">
        <w:rPr>
          <w:u w:val="single"/>
        </w:rPr>
        <w:t>FR</w:t>
      </w:r>
      <w:r w:rsidR="00497AEE" w:rsidRPr="00497AEE">
        <w:t xml:space="preserve"> </w:t>
      </w:r>
      <w:r w:rsidR="00497AEE" w:rsidRPr="004605B2">
        <w:t>32120) on June 5, 2015</w:t>
      </w:r>
      <w:r w:rsidRPr="004605B2">
        <w:t>.</w:t>
      </w:r>
      <w:r w:rsidR="001E63A4">
        <w:t xml:space="preserve"> </w:t>
      </w:r>
      <w:r w:rsidRPr="004605B2">
        <w:t xml:space="preserve">No comments were received on the burden published in the </w:t>
      </w:r>
      <w:r w:rsidRPr="004605B2">
        <w:rPr>
          <w:u w:val="single"/>
        </w:rPr>
        <w:t>Federal Register</w:t>
      </w:r>
      <w:r w:rsidR="004605B2" w:rsidRPr="004605B2">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31343FF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1E63A4">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35DC58B7" w:rsidR="00277F42" w:rsidRPr="00D941BA" w:rsidRDefault="002B6993" w:rsidP="00D941BA">
      <w:pPr>
        <w:ind w:firstLine="720"/>
        <w:rPr>
          <w:strike/>
          <w:sz w:val="22"/>
          <w:szCs w:val="22"/>
        </w:rPr>
      </w:pPr>
      <w:r w:rsidRPr="00D941BA">
        <w:t>The Agency has consulted i</w:t>
      </w:r>
      <w:r w:rsidR="00E25DB6" w:rsidRPr="00D941BA">
        <w:rPr>
          <w:bCs/>
        </w:rPr>
        <w:t xml:space="preserve">ndustry experts and internal data sources </w:t>
      </w:r>
      <w:r w:rsidRPr="00D941BA">
        <w:rPr>
          <w:bCs/>
        </w:rPr>
        <w:t xml:space="preserve">to </w:t>
      </w:r>
      <w:r w:rsidR="00E25DB6" w:rsidRPr="00D941BA">
        <w:rPr>
          <w:bCs/>
        </w:rPr>
        <w:t>project</w:t>
      </w:r>
      <w:r w:rsidRPr="00D941BA">
        <w:rPr>
          <w:bCs/>
        </w:rPr>
        <w:t xml:space="preserve"> the number of affected facilities and </w:t>
      </w:r>
      <w:r w:rsidR="00E25DB6" w:rsidRPr="00D941BA">
        <w:rPr>
          <w:bCs/>
        </w:rPr>
        <w:t>industry growth over the next three years.</w:t>
      </w:r>
      <w:r w:rsidR="001E63A4">
        <w:rPr>
          <w:b/>
          <w:bCs/>
        </w:rPr>
        <w:t xml:space="preserve"> </w:t>
      </w:r>
      <w:r w:rsidR="00277F42" w:rsidRPr="00D941BA">
        <w:t>The primary source of information as reported by industry, in compliance with the recordkeeping and reporting provisions in the standard</w:t>
      </w:r>
      <w:r w:rsidR="00EA5498">
        <w:t>s</w:t>
      </w:r>
      <w:r w:rsidR="00277F42" w:rsidRPr="00D941BA">
        <w:t xml:space="preserve">, </w:t>
      </w:r>
      <w:r w:rsidR="00CC5B39" w:rsidRPr="00D941BA">
        <w:t>is the Integrated Compliance Information System (ICIS).</w:t>
      </w:r>
      <w:r w:rsidR="001E63A4">
        <w:t xml:space="preserve"> </w:t>
      </w:r>
      <w:r w:rsidR="00CC5B39" w:rsidRPr="00D941BA">
        <w:t>ICIS is EPA’s database for the collection, maintenance, and retrieval of compliance data for industrial and government-owned facilities.</w:t>
      </w:r>
      <w:r w:rsidR="001E63A4">
        <w:rPr>
          <w:sz w:val="22"/>
          <w:szCs w:val="22"/>
        </w:rPr>
        <w:t xml:space="preserve"> </w:t>
      </w:r>
      <w:r w:rsidR="00277F42" w:rsidRPr="00D941BA">
        <w:t xml:space="preserve">The growth rate for the industry is based on our consultations with the Agency’s internal industry experts. Approximately </w:t>
      </w:r>
      <w:r w:rsidR="00D941BA" w:rsidRPr="00647E82">
        <w:t>87</w:t>
      </w:r>
      <w:r w:rsidR="00277F42" w:rsidRPr="00277F42">
        <w:rPr>
          <w:color w:val="FF0000"/>
        </w:rPr>
        <w:t xml:space="preserve"> </w:t>
      </w:r>
      <w:r w:rsidR="00277F42" w:rsidRPr="00D941BA">
        <w:t>respondents will be subject to the standard over the three</w:t>
      </w:r>
      <w:r w:rsidR="00EA5498">
        <w:t>-</w:t>
      </w:r>
      <w:r w:rsidR="00277F42" w:rsidRPr="00D941BA">
        <w:t>year period covered by this ICR.</w:t>
      </w:r>
    </w:p>
    <w:p w14:paraId="2DC5F7D3" w14:textId="77777777" w:rsidR="00277F42" w:rsidRPr="00277F42" w:rsidRDefault="00277F42" w:rsidP="00277F42">
      <w:pPr>
        <w:rPr>
          <w:color w:val="FF0000"/>
        </w:rPr>
      </w:pPr>
    </w:p>
    <w:p w14:paraId="1EC1123A" w14:textId="7AE9B75A" w:rsidR="00123889" w:rsidRPr="00D941BA" w:rsidRDefault="0029006A" w:rsidP="0033540C">
      <w:pPr>
        <w:ind w:firstLine="720"/>
      </w:pPr>
      <w:r w:rsidRPr="00D941BA">
        <w:t>I</w:t>
      </w:r>
      <w:r w:rsidR="00D941BA" w:rsidRPr="00D941BA">
        <w:t>ndustry trade associations</w:t>
      </w:r>
      <w:r w:rsidR="00123889" w:rsidRPr="00D941BA">
        <w:t xml:space="preserve"> and other interested parties were provided an opportunity to comment on the burden associated with the standard</w:t>
      </w:r>
      <w:r w:rsidR="00EA5498">
        <w:t>s</w:t>
      </w:r>
      <w:r w:rsidR="00123889" w:rsidRPr="00D941BA">
        <w:t xml:space="preserve"> as </w:t>
      </w:r>
      <w:r w:rsidR="00EA5498">
        <w:t xml:space="preserve">they were </w:t>
      </w:r>
      <w:r w:rsidR="00123889" w:rsidRPr="00D941BA">
        <w:t>being developed and the</w:t>
      </w:r>
      <w:r w:rsidR="00EA5498">
        <w:t>se same</w:t>
      </w:r>
      <w:r w:rsidR="00123889" w:rsidRPr="00D941BA">
        <w:t xml:space="preserve"> standard</w:t>
      </w:r>
      <w:r w:rsidR="00EA5498">
        <w:t>s</w:t>
      </w:r>
      <w:r w:rsidR="00123889" w:rsidRPr="00D941BA">
        <w:t xml:space="preserve"> ha</w:t>
      </w:r>
      <w:r w:rsidR="00EA5498">
        <w:t>ve</w:t>
      </w:r>
      <w:r w:rsidR="00123889" w:rsidRPr="00D941BA">
        <w:t xml:space="preserve"> been reviewed</w:t>
      </w:r>
      <w:r w:rsidR="00EA5498" w:rsidRPr="00EA5498">
        <w:t xml:space="preserve"> previously</w:t>
      </w:r>
      <w:r w:rsidR="00123889" w:rsidRPr="00D941BA">
        <w:t xml:space="preserve"> to determine the minimum information needed for compliance purposes.</w:t>
      </w:r>
      <w:r w:rsidR="00D06DC5">
        <w:t xml:space="preserve"> In developing this ICR, we contacted both the </w:t>
      </w:r>
      <w:r w:rsidR="00D06DC5">
        <w:rPr>
          <w:color w:val="000000"/>
        </w:rPr>
        <w:t>Portland Cement Association</w:t>
      </w:r>
      <w:r w:rsidR="00EA5498">
        <w:rPr>
          <w:color w:val="000000"/>
        </w:rPr>
        <w:t>,</w:t>
      </w:r>
      <w:r w:rsidR="00D06DC5">
        <w:rPr>
          <w:color w:val="000000"/>
        </w:rPr>
        <w:t xml:space="preserve"> </w:t>
      </w:r>
      <w:r w:rsidR="00D06DC5">
        <w:t>at (</w:t>
      </w:r>
      <w:r w:rsidR="00D06DC5">
        <w:rPr>
          <w:color w:val="000000"/>
        </w:rPr>
        <w:t>202)408-9494</w:t>
      </w:r>
      <w:r w:rsidR="00EA5498">
        <w:rPr>
          <w:color w:val="000000"/>
        </w:rPr>
        <w:t>;</w:t>
      </w:r>
      <w:r w:rsidR="00D06DC5">
        <w:rPr>
          <w:color w:val="000000"/>
        </w:rPr>
        <w:t xml:space="preserve"> </w:t>
      </w:r>
      <w:r w:rsidR="00D06DC5">
        <w:t xml:space="preserve">and </w:t>
      </w:r>
      <w:r w:rsidR="00D06DC5" w:rsidRPr="000242E6">
        <w:t>the National Ready Mixed Concrete Association</w:t>
      </w:r>
      <w:r w:rsidR="00EA5498">
        <w:t>,</w:t>
      </w:r>
      <w:r w:rsidR="00D06DC5" w:rsidRPr="000242E6">
        <w:t xml:space="preserve"> at </w:t>
      </w:r>
      <w:r w:rsidR="00D06DC5">
        <w:t>(</w:t>
      </w:r>
      <w:r w:rsidR="00D06DC5" w:rsidRPr="000242E6">
        <w:t>240</w:t>
      </w:r>
      <w:r w:rsidR="00D06DC5">
        <w:t>)</w:t>
      </w:r>
      <w:r w:rsidR="00D06DC5" w:rsidRPr="000242E6">
        <w:t>485-1156.</w:t>
      </w:r>
    </w:p>
    <w:p w14:paraId="6FE4F3DD" w14:textId="77777777" w:rsidR="00277F42" w:rsidRPr="00D941BA" w:rsidRDefault="00277F42" w:rsidP="00123889"/>
    <w:p w14:paraId="12978817" w14:textId="3735CCE5" w:rsidR="00CF2B37" w:rsidRPr="00F604B3" w:rsidRDefault="00D42D52" w:rsidP="00F604B3">
      <w:pPr>
        <w:widowControl/>
        <w:ind w:firstLine="720"/>
      </w:pPr>
      <w:r w:rsidRPr="00D941BA">
        <w:rPr>
          <w:bCs/>
        </w:rPr>
        <w:t xml:space="preserve">It is our policy to respond after a thorough review of comments received since the last ICR renewal as well as those submitted in response to the </w:t>
      </w:r>
      <w:r w:rsidR="005253D4" w:rsidRPr="00D941BA">
        <w:rPr>
          <w:bCs/>
        </w:rPr>
        <w:t>f</w:t>
      </w:r>
      <w:r w:rsidRPr="00D941BA">
        <w:rPr>
          <w:bCs/>
        </w:rPr>
        <w:t xml:space="preserve">irst </w:t>
      </w:r>
      <w:r w:rsidRPr="00D941BA">
        <w:rPr>
          <w:bCs/>
          <w:u w:val="single"/>
        </w:rPr>
        <w:t>Federal Register</w:t>
      </w:r>
      <w:r w:rsidRPr="00D941BA">
        <w:rPr>
          <w:bCs/>
        </w:rPr>
        <w:t xml:space="preserve"> </w:t>
      </w:r>
      <w:r w:rsidR="005253D4" w:rsidRPr="00D941BA">
        <w:rPr>
          <w:bCs/>
        </w:rPr>
        <w:t>n</w:t>
      </w:r>
      <w:r w:rsidR="00D941BA" w:rsidRPr="00D941BA">
        <w:rPr>
          <w:bCs/>
        </w:rPr>
        <w:t xml:space="preserve">otice. </w:t>
      </w:r>
      <w:r w:rsidR="0029006A" w:rsidRPr="00D941BA">
        <w:t>In this case, no comments were received.</w:t>
      </w:r>
      <w:r w:rsidR="001E63A4">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4070BF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1E63A4">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9E5F7E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EA5498">
        <w:rPr>
          <w:color w:val="000000"/>
        </w:rPr>
        <w:t>-</w:t>
      </w:r>
      <w:r>
        <w:rPr>
          <w:color w:val="000000"/>
        </w:rPr>
        <w:t>frequent information collection would decrease the margin of assurance that facilities are continuing to meet the standards.</w:t>
      </w:r>
      <w:r w:rsidR="001E63A4">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1E63A4">
        <w:rPr>
          <w:color w:val="000000"/>
        </w:rPr>
        <w:t xml:space="preserve"> </w:t>
      </w:r>
      <w:r>
        <w:rPr>
          <w:color w:val="000000"/>
        </w:rPr>
        <w:t>If the information required by these standards was collected less</w:t>
      </w:r>
      <w:r w:rsidR="00EA5498">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3086BD5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1E63A4">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3B5D9963" w14:textId="352E2065" w:rsidR="00451677" w:rsidRPr="009A05FC" w:rsidRDefault="00451677">
      <w:pPr>
        <w:pBdr>
          <w:top w:val="single" w:sz="6" w:space="0" w:color="FFFFFF"/>
          <w:left w:val="single" w:sz="6" w:space="0" w:color="FFFFFF"/>
          <w:bottom w:val="single" w:sz="6" w:space="0" w:color="FFFFFF"/>
          <w:right w:val="single" w:sz="6" w:space="0" w:color="FFFFFF"/>
        </w:pBdr>
        <w:ind w:firstLine="720"/>
      </w:pPr>
      <w:r w:rsidRPr="009A05FC">
        <w:lastRenderedPageBreak/>
        <w:t>These standards require the respondents to maintain all records, including reports and notifications for at least five years. This is consistent with the General Provisions as applied to the standards. EPA believes that the five</w:t>
      </w:r>
      <w:r w:rsidR="00EA5498">
        <w:t>-</w:t>
      </w:r>
      <w:r w:rsidRPr="009A05FC">
        <w:t>year records retention requirement is consistent with the Part 70 permit program and the five</w:t>
      </w:r>
      <w:r w:rsidR="00EA5498">
        <w:t>-</w:t>
      </w:r>
      <w:r w:rsidRPr="009A05FC">
        <w:t>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71516D6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1E63A4">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50CF5F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w:t>
      </w:r>
      <w:r w:rsidR="00AF2A06">
        <w:rPr>
          <w:color w:val="000000"/>
        </w:rPr>
        <w:t>Subpart</w:t>
      </w:r>
      <w:r>
        <w:rPr>
          <w:color w:val="000000"/>
        </w:rPr>
        <w:t xml:space="preserve"> B - Confidentiality of Business Information </w:t>
      </w:r>
      <w:r w:rsidR="00EA5498">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743536D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1E63A4">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1E59BA0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1E63A4">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534B703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1E63A4">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34CCAA5"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w:t>
      </w:r>
      <w:r w:rsidR="00451677">
        <w:rPr>
          <w:color w:val="000000"/>
        </w:rPr>
        <w:t xml:space="preserve">are </w:t>
      </w:r>
      <w:r w:rsidR="00451677">
        <w:t xml:space="preserve">Portland </w:t>
      </w:r>
      <w:r w:rsidR="001F2226">
        <w:t>cement manufacturing facilities</w:t>
      </w:r>
      <w:r>
        <w:rPr>
          <w:color w:val="000000"/>
        </w:rPr>
        <w:t>.</w:t>
      </w:r>
      <w:r w:rsidR="001E63A4">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1F2226">
        <w:t>3241</w:t>
      </w:r>
      <w:r w:rsidR="00451677">
        <w:t>,</w:t>
      </w:r>
      <w:r>
        <w:rPr>
          <w:color w:val="000000"/>
        </w:rPr>
        <w:t xml:space="preserve"> which corresponds to the North American Industry Classification System</w:t>
      </w:r>
      <w:r w:rsidR="00CF2B37">
        <w:rPr>
          <w:color w:val="000000"/>
        </w:rPr>
        <w:t xml:space="preserve"> (NAICS</w:t>
      </w:r>
      <w:r>
        <w:rPr>
          <w:color w:val="000000"/>
        </w:rPr>
        <w:t xml:space="preserve">) </w:t>
      </w:r>
      <w:r w:rsidR="00451677">
        <w:rPr>
          <w:color w:val="000000"/>
        </w:rPr>
        <w:t xml:space="preserve">code </w:t>
      </w:r>
      <w:r w:rsidR="001F2226">
        <w:t>32731</w:t>
      </w:r>
      <w:r>
        <w:rPr>
          <w:color w:val="000000"/>
        </w:rPr>
        <w:t xml:space="preserve"> for </w:t>
      </w:r>
      <w:r w:rsidR="00451677">
        <w:t xml:space="preserve">Portland </w:t>
      </w:r>
      <w:r w:rsidR="001F2226">
        <w:t>cement manufacturing facilities</w:t>
      </w:r>
      <w:r>
        <w:rPr>
          <w:color w:val="000000"/>
        </w:rPr>
        <w:t>.</w:t>
      </w:r>
      <w:r w:rsidR="001E63A4">
        <w:rPr>
          <w:color w:val="000000"/>
        </w:rPr>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5FEA7A0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1E63A4">
        <w:rPr>
          <w:b/>
          <w:bCs/>
          <w:color w:val="000000"/>
        </w:rPr>
        <w:t xml:space="preserve"> </w:t>
      </w:r>
      <w:r>
        <w:rPr>
          <w:b/>
          <w:bCs/>
          <w:color w:val="000000"/>
        </w:rPr>
        <w:t>Information Requested</w:t>
      </w:r>
      <w:r>
        <w:rPr>
          <w:color w:val="000000"/>
        </w:rPr>
        <w:t xml:space="preserve"> </w:t>
      </w:r>
    </w:p>
    <w:p w14:paraId="11FFCB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77EC8366"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1E63A4">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25F5AAE3"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w:t>
      </w:r>
      <w:r w:rsidR="00CA4CD6" w:rsidRPr="009A05FC">
        <w:t>d by</w:t>
      </w:r>
      <w:r w:rsidR="00451677" w:rsidRPr="009A05FC">
        <w:t xml:space="preserve"> the</w:t>
      </w:r>
      <w:r w:rsidR="00CA4CD6" w:rsidRPr="009A05FC">
        <w:t xml:space="preserve"> </w:t>
      </w:r>
      <w:r w:rsidR="001F2226" w:rsidRPr="00451677">
        <w:t xml:space="preserve">NESHAP for the Portland Cement Manufacturing Industry (40 CFR </w:t>
      </w:r>
      <w:r w:rsidR="00AF2A06" w:rsidRPr="00B1532E">
        <w:t>Part</w:t>
      </w:r>
      <w:r w:rsidR="001F2226" w:rsidRPr="00B60A87">
        <w:t xml:space="preserve"> 63, </w:t>
      </w:r>
      <w:r w:rsidR="00AF2A06" w:rsidRPr="00400389">
        <w:t>Subpart</w:t>
      </w:r>
      <w:r w:rsidR="001F2226" w:rsidRPr="0033540C">
        <w:t xml:space="preserve"> LLL)</w:t>
      </w:r>
      <w:r w:rsidR="00CA4CD6" w:rsidRPr="009A05FC">
        <w:t>.</w:t>
      </w:r>
      <w:r w:rsidR="001E63A4" w:rsidRPr="009A05FC">
        <w:t xml:space="preserve"> </w:t>
      </w:r>
    </w:p>
    <w:p w14:paraId="204513B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1F222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1F2226" w:rsidRPr="00CF2B37" w14:paraId="3C77EC7A" w14:textId="77777777" w:rsidTr="00D941B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530F8B86"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Notification of anticipated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646A9CB3" w:rsidR="001F2226" w:rsidRPr="00CF2B37" w:rsidRDefault="0083728A" w:rsidP="001F2226">
            <w:pPr>
              <w:pBdr>
                <w:top w:val="single" w:sz="6" w:space="0" w:color="FFFFFF"/>
                <w:left w:val="single" w:sz="6" w:space="0" w:color="FFFFFF"/>
                <w:bottom w:val="single" w:sz="6" w:space="0" w:color="FFFFFF"/>
                <w:right w:val="single" w:sz="6" w:space="0" w:color="FFFFFF"/>
              </w:pBdr>
              <w:spacing w:after="58"/>
            </w:pPr>
            <w:r w:rsidRPr="00DC6BAF">
              <w:t>63.1353(b)(1)</w:t>
            </w:r>
            <w:r>
              <w:t xml:space="preserve">, </w:t>
            </w:r>
            <w:r w:rsidR="001F2226">
              <w:t>63.9(b)(3)</w:t>
            </w:r>
          </w:p>
        </w:tc>
      </w:tr>
      <w:tr w:rsidR="001F2226" w:rsidRPr="00CF2B37" w14:paraId="74DBFC89" w14:textId="77777777" w:rsidTr="001F2226">
        <w:trPr>
          <w:jc w:val="center"/>
        </w:trPr>
        <w:tc>
          <w:tcPr>
            <w:tcW w:w="7020" w:type="dxa"/>
            <w:tcBorders>
              <w:top w:val="single" w:sz="7" w:space="0" w:color="000000"/>
              <w:left w:val="single" w:sz="7" w:space="0" w:color="000000"/>
              <w:bottom w:val="single" w:sz="7" w:space="0" w:color="000000"/>
              <w:right w:val="single" w:sz="7" w:space="0" w:color="000000"/>
            </w:tcBorders>
          </w:tcPr>
          <w:p w14:paraId="41C23C05" w14:textId="77777777" w:rsidR="001F2226" w:rsidRDefault="001F2226" w:rsidP="001F2226">
            <w:pPr>
              <w:spacing w:line="120" w:lineRule="exact"/>
              <w:rPr>
                <w:b/>
                <w:bCs/>
              </w:rPr>
            </w:pPr>
          </w:p>
          <w:p w14:paraId="5FB7E8CC" w14:textId="538562CF"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14:paraId="3F2C749E" w14:textId="77777777" w:rsidR="001F2226" w:rsidRDefault="001F2226" w:rsidP="001F2226">
            <w:pPr>
              <w:spacing w:line="120" w:lineRule="exact"/>
            </w:pPr>
          </w:p>
          <w:p w14:paraId="2D6ACA34" w14:textId="2782ADF0"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63.9(b)(1&amp;2)</w:t>
            </w:r>
          </w:p>
        </w:tc>
      </w:tr>
      <w:tr w:rsidR="001F2226" w:rsidRPr="00CF2B37" w14:paraId="1357996C" w14:textId="77777777" w:rsidTr="001F2226">
        <w:trPr>
          <w:jc w:val="center"/>
        </w:trPr>
        <w:tc>
          <w:tcPr>
            <w:tcW w:w="7020" w:type="dxa"/>
            <w:tcBorders>
              <w:top w:val="single" w:sz="7" w:space="0" w:color="000000"/>
              <w:left w:val="single" w:sz="7" w:space="0" w:color="000000"/>
              <w:bottom w:val="single" w:sz="7" w:space="0" w:color="000000"/>
              <w:right w:val="single" w:sz="7" w:space="0" w:color="000000"/>
            </w:tcBorders>
          </w:tcPr>
          <w:p w14:paraId="5B57902D" w14:textId="77777777" w:rsidR="001F2226" w:rsidRDefault="001F2226" w:rsidP="001F2226">
            <w:pPr>
              <w:spacing w:line="120" w:lineRule="exact"/>
            </w:pPr>
          </w:p>
          <w:p w14:paraId="36741732" w14:textId="4942ECD5"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27848318" w14:textId="77777777" w:rsidR="001F2226" w:rsidRDefault="001F2226" w:rsidP="001F2226">
            <w:pPr>
              <w:spacing w:line="120" w:lineRule="exact"/>
            </w:pPr>
          </w:p>
          <w:p w14:paraId="1EAAA3B8" w14:textId="18D95635" w:rsidR="001F2226" w:rsidRPr="00CF2B37" w:rsidRDefault="0083728A" w:rsidP="001F2226">
            <w:pPr>
              <w:pBdr>
                <w:top w:val="single" w:sz="6" w:space="0" w:color="FFFFFF"/>
                <w:left w:val="single" w:sz="6" w:space="0" w:color="FFFFFF"/>
                <w:bottom w:val="single" w:sz="6" w:space="0" w:color="FFFFFF"/>
                <w:right w:val="single" w:sz="6" w:space="0" w:color="FFFFFF"/>
              </w:pBdr>
              <w:spacing w:after="58"/>
            </w:pPr>
            <w:r w:rsidRPr="00DC6BAF">
              <w:t>63.1353(b)(1)</w:t>
            </w:r>
            <w:r>
              <w:t xml:space="preserve">, </w:t>
            </w:r>
            <w:r w:rsidR="001F2226">
              <w:t>63.9(b)(4)</w:t>
            </w:r>
          </w:p>
        </w:tc>
      </w:tr>
      <w:tr w:rsidR="001F2226" w:rsidRPr="00CF2B37" w14:paraId="082A3A3E" w14:textId="77777777" w:rsidTr="001F2226">
        <w:trPr>
          <w:jc w:val="center"/>
        </w:trPr>
        <w:tc>
          <w:tcPr>
            <w:tcW w:w="7020" w:type="dxa"/>
            <w:tcBorders>
              <w:top w:val="single" w:sz="7" w:space="0" w:color="000000"/>
              <w:left w:val="single" w:sz="7" w:space="0" w:color="000000"/>
              <w:bottom w:val="single" w:sz="7" w:space="0" w:color="000000"/>
              <w:right w:val="single" w:sz="7" w:space="0" w:color="000000"/>
            </w:tcBorders>
          </w:tcPr>
          <w:p w14:paraId="75ECB11B" w14:textId="77777777" w:rsidR="001F2226" w:rsidRDefault="001F2226" w:rsidP="001F2226">
            <w:pPr>
              <w:spacing w:line="120" w:lineRule="exact"/>
            </w:pPr>
          </w:p>
          <w:p w14:paraId="22A573F7" w14:textId="145356C4"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5C345DB7" w14:textId="77777777" w:rsidR="001F2226" w:rsidRDefault="001F2226" w:rsidP="001F2226">
            <w:pPr>
              <w:spacing w:line="120" w:lineRule="exact"/>
            </w:pPr>
          </w:p>
          <w:p w14:paraId="405E9941" w14:textId="5FFC1E61"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63.9(b)(5)</w:t>
            </w:r>
          </w:p>
        </w:tc>
      </w:tr>
      <w:tr w:rsidR="001F2226" w:rsidRPr="00CF2B37" w14:paraId="64305F2C" w14:textId="77777777" w:rsidTr="001F2226">
        <w:trPr>
          <w:jc w:val="center"/>
        </w:trPr>
        <w:tc>
          <w:tcPr>
            <w:tcW w:w="7020" w:type="dxa"/>
            <w:tcBorders>
              <w:top w:val="single" w:sz="7" w:space="0" w:color="000000"/>
              <w:left w:val="single" w:sz="7" w:space="0" w:color="000000"/>
              <w:bottom w:val="single" w:sz="7" w:space="0" w:color="000000"/>
              <w:right w:val="single" w:sz="7" w:space="0" w:color="000000"/>
            </w:tcBorders>
          </w:tcPr>
          <w:p w14:paraId="66265477" w14:textId="77777777" w:rsidR="001F2226" w:rsidRDefault="001F2226" w:rsidP="001F2226">
            <w:pPr>
              <w:spacing w:line="120" w:lineRule="exact"/>
            </w:pPr>
          </w:p>
          <w:p w14:paraId="57091804" w14:textId="67834247"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Request for extension of compliance</w:t>
            </w:r>
          </w:p>
        </w:tc>
        <w:tc>
          <w:tcPr>
            <w:tcW w:w="2340" w:type="dxa"/>
            <w:tcBorders>
              <w:top w:val="single" w:sz="7" w:space="0" w:color="000000"/>
              <w:left w:val="single" w:sz="7" w:space="0" w:color="000000"/>
              <w:bottom w:val="single" w:sz="7" w:space="0" w:color="000000"/>
              <w:right w:val="single" w:sz="7" w:space="0" w:color="000000"/>
            </w:tcBorders>
          </w:tcPr>
          <w:p w14:paraId="319290F5" w14:textId="77777777" w:rsidR="001F2226" w:rsidRDefault="001F2226" w:rsidP="001F2226">
            <w:pPr>
              <w:spacing w:line="120" w:lineRule="exact"/>
            </w:pPr>
          </w:p>
          <w:p w14:paraId="12EB33D6" w14:textId="5ECFE7CF"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63.9(c)</w:t>
            </w:r>
          </w:p>
        </w:tc>
      </w:tr>
      <w:tr w:rsidR="001F2226" w:rsidRPr="00CF2B37" w14:paraId="3B3DBBFF" w14:textId="77777777" w:rsidTr="001F2226">
        <w:trPr>
          <w:jc w:val="center"/>
        </w:trPr>
        <w:tc>
          <w:tcPr>
            <w:tcW w:w="7020" w:type="dxa"/>
            <w:tcBorders>
              <w:top w:val="single" w:sz="7" w:space="0" w:color="000000"/>
              <w:left w:val="single" w:sz="7" w:space="0" w:color="000000"/>
              <w:bottom w:val="single" w:sz="7" w:space="0" w:color="000000"/>
              <w:right w:val="single" w:sz="7" w:space="0" w:color="000000"/>
            </w:tcBorders>
          </w:tcPr>
          <w:p w14:paraId="68FCE41C" w14:textId="77777777" w:rsidR="001F2226" w:rsidRDefault="001F2226" w:rsidP="001F2226">
            <w:pPr>
              <w:spacing w:line="120" w:lineRule="exact"/>
            </w:pPr>
          </w:p>
          <w:p w14:paraId="2EC0114C" w14:textId="48C8064D"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3CA682AD" w14:textId="77777777" w:rsidR="001F2226" w:rsidRDefault="001F2226" w:rsidP="001F2226">
            <w:pPr>
              <w:spacing w:line="120" w:lineRule="exact"/>
            </w:pPr>
          </w:p>
          <w:p w14:paraId="1964632F" w14:textId="5AF0045B"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63.9(d)</w:t>
            </w:r>
          </w:p>
        </w:tc>
      </w:tr>
      <w:tr w:rsidR="001F2226" w:rsidRPr="00CF2B37" w14:paraId="0F11E0CC" w14:textId="77777777" w:rsidTr="001F2226">
        <w:trPr>
          <w:jc w:val="center"/>
        </w:trPr>
        <w:tc>
          <w:tcPr>
            <w:tcW w:w="7020" w:type="dxa"/>
            <w:tcBorders>
              <w:top w:val="single" w:sz="7" w:space="0" w:color="000000"/>
              <w:left w:val="single" w:sz="7" w:space="0" w:color="000000"/>
              <w:bottom w:val="single" w:sz="7" w:space="0" w:color="000000"/>
              <w:right w:val="single" w:sz="7" w:space="0" w:color="000000"/>
            </w:tcBorders>
          </w:tcPr>
          <w:p w14:paraId="44E40B46" w14:textId="77777777" w:rsidR="001F2226" w:rsidRDefault="001F2226" w:rsidP="001F2226">
            <w:pPr>
              <w:spacing w:line="120" w:lineRule="exact"/>
            </w:pPr>
          </w:p>
          <w:p w14:paraId="4A61E8C6" w14:textId="7B914BB3"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01218FA" w14:textId="77777777" w:rsidR="001F2226" w:rsidRDefault="001F2226" w:rsidP="001F2226">
            <w:pPr>
              <w:spacing w:line="120" w:lineRule="exact"/>
            </w:pPr>
          </w:p>
          <w:p w14:paraId="292BC42E" w14:textId="53D8B5EF" w:rsidR="001F2226" w:rsidRPr="00CF2B37" w:rsidRDefault="0083728A" w:rsidP="001F2226">
            <w:pPr>
              <w:pBdr>
                <w:top w:val="single" w:sz="6" w:space="0" w:color="FFFFFF"/>
                <w:left w:val="single" w:sz="6" w:space="0" w:color="FFFFFF"/>
                <w:bottom w:val="single" w:sz="6" w:space="0" w:color="FFFFFF"/>
                <w:right w:val="single" w:sz="6" w:space="0" w:color="FFFFFF"/>
              </w:pBdr>
              <w:spacing w:after="58"/>
            </w:pPr>
            <w:r w:rsidRPr="00DC6BAF">
              <w:t>63.1353(b)(2)</w:t>
            </w:r>
            <w:r>
              <w:t xml:space="preserve">, </w:t>
            </w:r>
            <w:r w:rsidR="001F2226">
              <w:t>63.9(e), 63.7(b)</w:t>
            </w:r>
          </w:p>
        </w:tc>
      </w:tr>
      <w:tr w:rsidR="001F2226" w:rsidRPr="00CF2B37" w14:paraId="1F95E04D" w14:textId="77777777" w:rsidTr="001F2226">
        <w:trPr>
          <w:jc w:val="center"/>
        </w:trPr>
        <w:tc>
          <w:tcPr>
            <w:tcW w:w="7020" w:type="dxa"/>
            <w:tcBorders>
              <w:top w:val="single" w:sz="7" w:space="0" w:color="000000"/>
              <w:left w:val="single" w:sz="7" w:space="0" w:color="000000"/>
              <w:bottom w:val="single" w:sz="7" w:space="0" w:color="000000"/>
              <w:right w:val="single" w:sz="7" w:space="0" w:color="000000"/>
            </w:tcBorders>
          </w:tcPr>
          <w:p w14:paraId="5143863A" w14:textId="77777777" w:rsidR="001F2226" w:rsidRDefault="001F2226" w:rsidP="001F2226">
            <w:pPr>
              <w:spacing w:line="120" w:lineRule="exact"/>
            </w:pPr>
          </w:p>
          <w:p w14:paraId="3BE99B8C" w14:textId="26814AE5"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Notification of opacity and visible emission observations</w:t>
            </w:r>
          </w:p>
        </w:tc>
        <w:tc>
          <w:tcPr>
            <w:tcW w:w="2340" w:type="dxa"/>
            <w:tcBorders>
              <w:top w:val="single" w:sz="7" w:space="0" w:color="000000"/>
              <w:left w:val="single" w:sz="7" w:space="0" w:color="000000"/>
              <w:bottom w:val="single" w:sz="7" w:space="0" w:color="000000"/>
              <w:right w:val="single" w:sz="7" w:space="0" w:color="000000"/>
            </w:tcBorders>
          </w:tcPr>
          <w:p w14:paraId="4922F547" w14:textId="77777777" w:rsidR="001F2226" w:rsidRDefault="001F2226" w:rsidP="001F2226">
            <w:pPr>
              <w:spacing w:line="120" w:lineRule="exact"/>
            </w:pPr>
          </w:p>
          <w:p w14:paraId="0C010E7F" w14:textId="5D288693"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63.9(f)</w:t>
            </w:r>
          </w:p>
        </w:tc>
      </w:tr>
      <w:tr w:rsidR="001F2226" w:rsidRPr="00CF2B37" w14:paraId="26B16369" w14:textId="77777777" w:rsidTr="001F2226">
        <w:trPr>
          <w:jc w:val="center"/>
        </w:trPr>
        <w:tc>
          <w:tcPr>
            <w:tcW w:w="7020" w:type="dxa"/>
            <w:tcBorders>
              <w:top w:val="single" w:sz="7" w:space="0" w:color="000000"/>
              <w:left w:val="single" w:sz="7" w:space="0" w:color="000000"/>
              <w:bottom w:val="single" w:sz="7" w:space="0" w:color="000000"/>
              <w:right w:val="single" w:sz="7" w:space="0" w:color="000000"/>
            </w:tcBorders>
          </w:tcPr>
          <w:p w14:paraId="76BF90D0" w14:textId="77777777" w:rsidR="001F2226" w:rsidRDefault="001F2226" w:rsidP="001F2226">
            <w:pPr>
              <w:spacing w:line="120" w:lineRule="exact"/>
            </w:pPr>
          </w:p>
          <w:p w14:paraId="53CAAC5C" w14:textId="2E236C7B"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Notification of the continuous emission monitoring performance evaluation</w:t>
            </w:r>
          </w:p>
        </w:tc>
        <w:tc>
          <w:tcPr>
            <w:tcW w:w="2340" w:type="dxa"/>
            <w:tcBorders>
              <w:top w:val="single" w:sz="7" w:space="0" w:color="000000"/>
              <w:left w:val="single" w:sz="7" w:space="0" w:color="000000"/>
              <w:bottom w:val="single" w:sz="7" w:space="0" w:color="000000"/>
              <w:right w:val="single" w:sz="7" w:space="0" w:color="000000"/>
            </w:tcBorders>
          </w:tcPr>
          <w:p w14:paraId="20057A56" w14:textId="77777777" w:rsidR="001F2226" w:rsidRDefault="001F2226" w:rsidP="001F2226">
            <w:pPr>
              <w:spacing w:line="120" w:lineRule="exact"/>
            </w:pPr>
          </w:p>
          <w:p w14:paraId="21431CB7" w14:textId="180E024F" w:rsidR="001F2226" w:rsidRPr="00CF2B37" w:rsidRDefault="0083728A" w:rsidP="001F2226">
            <w:pPr>
              <w:pBdr>
                <w:top w:val="single" w:sz="6" w:space="0" w:color="FFFFFF"/>
                <w:left w:val="single" w:sz="6" w:space="0" w:color="FFFFFF"/>
                <w:bottom w:val="single" w:sz="6" w:space="0" w:color="FFFFFF"/>
                <w:right w:val="single" w:sz="6" w:space="0" w:color="FFFFFF"/>
              </w:pBdr>
              <w:spacing w:after="58"/>
            </w:pPr>
            <w:r w:rsidRPr="00DC6BAF">
              <w:t>63.1353(b)(4)</w:t>
            </w:r>
            <w:r>
              <w:t xml:space="preserve">, </w:t>
            </w:r>
            <w:r w:rsidR="001F2226">
              <w:t>63.8(e), 63.9(g)</w:t>
            </w:r>
          </w:p>
        </w:tc>
      </w:tr>
      <w:tr w:rsidR="001F2226" w:rsidRPr="00CF2B37" w14:paraId="3A382F00" w14:textId="77777777" w:rsidTr="001F2226">
        <w:trPr>
          <w:jc w:val="center"/>
        </w:trPr>
        <w:tc>
          <w:tcPr>
            <w:tcW w:w="7020" w:type="dxa"/>
            <w:tcBorders>
              <w:top w:val="single" w:sz="7" w:space="0" w:color="000000"/>
              <w:left w:val="single" w:sz="7" w:space="0" w:color="000000"/>
              <w:bottom w:val="single" w:sz="7" w:space="0" w:color="000000"/>
              <w:right w:val="single" w:sz="7" w:space="0" w:color="000000"/>
            </w:tcBorders>
          </w:tcPr>
          <w:p w14:paraId="759246F4" w14:textId="77777777" w:rsidR="001F2226" w:rsidRDefault="001F2226" w:rsidP="001F2226">
            <w:pPr>
              <w:spacing w:line="120" w:lineRule="exact"/>
            </w:pPr>
          </w:p>
          <w:p w14:paraId="7E3F7F31" w14:textId="07B8E6A5"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Notification of compliance status</w:t>
            </w:r>
            <w:r>
              <w:tab/>
              <w:t xml:space="preserve"> </w:t>
            </w:r>
          </w:p>
        </w:tc>
        <w:tc>
          <w:tcPr>
            <w:tcW w:w="2340" w:type="dxa"/>
            <w:tcBorders>
              <w:top w:val="single" w:sz="7" w:space="0" w:color="000000"/>
              <w:left w:val="single" w:sz="7" w:space="0" w:color="000000"/>
              <w:bottom w:val="single" w:sz="7" w:space="0" w:color="000000"/>
              <w:right w:val="single" w:sz="7" w:space="0" w:color="000000"/>
            </w:tcBorders>
          </w:tcPr>
          <w:p w14:paraId="5B74FFE9" w14:textId="77777777" w:rsidR="001F2226" w:rsidRDefault="001F2226" w:rsidP="001F2226">
            <w:pPr>
              <w:spacing w:line="120" w:lineRule="exact"/>
            </w:pPr>
          </w:p>
          <w:p w14:paraId="64FF8903" w14:textId="3632C954" w:rsidR="001F2226" w:rsidRPr="00CF2B37" w:rsidRDefault="0083728A" w:rsidP="001F2226">
            <w:pPr>
              <w:pBdr>
                <w:top w:val="single" w:sz="6" w:space="0" w:color="FFFFFF"/>
                <w:left w:val="single" w:sz="6" w:space="0" w:color="FFFFFF"/>
                <w:bottom w:val="single" w:sz="6" w:space="0" w:color="FFFFFF"/>
                <w:right w:val="single" w:sz="6" w:space="0" w:color="FFFFFF"/>
              </w:pBdr>
              <w:spacing w:after="58"/>
            </w:pPr>
            <w:r w:rsidRPr="00DC6BAF">
              <w:t>63.1353(b)(5)</w:t>
            </w:r>
            <w:r>
              <w:t xml:space="preserve">, </w:t>
            </w:r>
            <w:r w:rsidR="001F2226">
              <w:t>63.9(h)</w:t>
            </w:r>
          </w:p>
        </w:tc>
      </w:tr>
      <w:tr w:rsidR="001F2226" w:rsidRPr="00CF2B37" w14:paraId="370BA707" w14:textId="77777777" w:rsidTr="001F2226">
        <w:trPr>
          <w:jc w:val="center"/>
        </w:trPr>
        <w:tc>
          <w:tcPr>
            <w:tcW w:w="7020" w:type="dxa"/>
            <w:tcBorders>
              <w:top w:val="single" w:sz="7" w:space="0" w:color="000000"/>
              <w:left w:val="single" w:sz="7" w:space="0" w:color="000000"/>
              <w:bottom w:val="single" w:sz="7" w:space="0" w:color="000000"/>
              <w:right w:val="single" w:sz="7" w:space="0" w:color="000000"/>
            </w:tcBorders>
          </w:tcPr>
          <w:p w14:paraId="06A1C454" w14:textId="77777777" w:rsidR="001F2226" w:rsidRDefault="001F2226" w:rsidP="001F2226">
            <w:pPr>
              <w:spacing w:line="120" w:lineRule="exact"/>
            </w:pPr>
          </w:p>
          <w:p w14:paraId="7BBACC8A" w14:textId="06F588DC"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Adjustments to time periods or postmark deadlines for submittal and review of required communications</w:t>
            </w:r>
          </w:p>
        </w:tc>
        <w:tc>
          <w:tcPr>
            <w:tcW w:w="2340" w:type="dxa"/>
            <w:tcBorders>
              <w:top w:val="single" w:sz="7" w:space="0" w:color="000000"/>
              <w:left w:val="single" w:sz="7" w:space="0" w:color="000000"/>
              <w:bottom w:val="single" w:sz="7" w:space="0" w:color="000000"/>
              <w:right w:val="single" w:sz="7" w:space="0" w:color="000000"/>
            </w:tcBorders>
          </w:tcPr>
          <w:p w14:paraId="14901832" w14:textId="77777777" w:rsidR="001F2226" w:rsidRDefault="001F2226" w:rsidP="001F2226">
            <w:pPr>
              <w:spacing w:line="120" w:lineRule="exact"/>
            </w:pPr>
          </w:p>
          <w:p w14:paraId="4845C10B" w14:textId="76FCF972"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63.9(i)</w:t>
            </w:r>
          </w:p>
        </w:tc>
      </w:tr>
      <w:tr w:rsidR="001F2226" w:rsidRPr="00CF2B37" w14:paraId="08DB175C" w14:textId="77777777" w:rsidTr="001F2226">
        <w:trPr>
          <w:jc w:val="center"/>
        </w:trPr>
        <w:tc>
          <w:tcPr>
            <w:tcW w:w="7020" w:type="dxa"/>
            <w:tcBorders>
              <w:top w:val="single" w:sz="7" w:space="0" w:color="000000"/>
              <w:left w:val="single" w:sz="7" w:space="0" w:color="000000"/>
              <w:bottom w:val="single" w:sz="7" w:space="0" w:color="000000"/>
              <w:right w:val="single" w:sz="7" w:space="0" w:color="000000"/>
            </w:tcBorders>
          </w:tcPr>
          <w:p w14:paraId="61FA8EF6" w14:textId="77777777" w:rsidR="001F2226" w:rsidRDefault="001F2226" w:rsidP="001F2226">
            <w:pPr>
              <w:spacing w:line="120" w:lineRule="exact"/>
            </w:pPr>
          </w:p>
          <w:p w14:paraId="55137DD3" w14:textId="644B59A4"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Change in information already provided</w:t>
            </w:r>
          </w:p>
        </w:tc>
        <w:tc>
          <w:tcPr>
            <w:tcW w:w="2340" w:type="dxa"/>
            <w:tcBorders>
              <w:top w:val="single" w:sz="7" w:space="0" w:color="000000"/>
              <w:left w:val="single" w:sz="7" w:space="0" w:color="000000"/>
              <w:bottom w:val="single" w:sz="7" w:space="0" w:color="000000"/>
              <w:right w:val="single" w:sz="7" w:space="0" w:color="000000"/>
            </w:tcBorders>
          </w:tcPr>
          <w:p w14:paraId="39BAE675" w14:textId="77777777" w:rsidR="001F2226" w:rsidRDefault="001F2226" w:rsidP="001F2226">
            <w:pPr>
              <w:spacing w:line="120" w:lineRule="exact"/>
            </w:pPr>
          </w:p>
          <w:p w14:paraId="67CEF006" w14:textId="5227F656"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63.9(j)</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1F222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1F2226" w:rsidRPr="00CF2B37" w14:paraId="46D42E18" w14:textId="77777777" w:rsidTr="001F2226">
        <w:trPr>
          <w:jc w:val="center"/>
        </w:trPr>
        <w:tc>
          <w:tcPr>
            <w:tcW w:w="7290" w:type="dxa"/>
            <w:tcBorders>
              <w:top w:val="single" w:sz="7" w:space="0" w:color="000000"/>
              <w:left w:val="single" w:sz="7" w:space="0" w:color="000000"/>
              <w:bottom w:val="single" w:sz="7" w:space="0" w:color="000000"/>
              <w:right w:val="single" w:sz="7" w:space="0" w:color="000000"/>
            </w:tcBorders>
          </w:tcPr>
          <w:p w14:paraId="155B2FE0" w14:textId="77777777" w:rsidR="001F2226" w:rsidRDefault="001F2226" w:rsidP="001F2226">
            <w:pPr>
              <w:spacing w:line="120" w:lineRule="exact"/>
            </w:pPr>
          </w:p>
          <w:p w14:paraId="4930BE0A" w14:textId="66485C7F"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Operations and maintenance plan</w:t>
            </w:r>
          </w:p>
        </w:tc>
        <w:tc>
          <w:tcPr>
            <w:tcW w:w="2070" w:type="dxa"/>
            <w:tcBorders>
              <w:top w:val="single" w:sz="7" w:space="0" w:color="000000"/>
              <w:left w:val="single" w:sz="7" w:space="0" w:color="000000"/>
              <w:bottom w:val="single" w:sz="7" w:space="0" w:color="000000"/>
              <w:right w:val="single" w:sz="7" w:space="0" w:color="000000"/>
            </w:tcBorders>
          </w:tcPr>
          <w:p w14:paraId="01114FDA" w14:textId="77777777" w:rsidR="001F2226" w:rsidRDefault="001F2226" w:rsidP="001F2226">
            <w:pPr>
              <w:spacing w:line="120" w:lineRule="exact"/>
            </w:pPr>
          </w:p>
          <w:p w14:paraId="6DF7646A" w14:textId="10311E43"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63.1350(a)</w:t>
            </w:r>
          </w:p>
        </w:tc>
      </w:tr>
      <w:tr w:rsidR="001F2226" w:rsidRPr="00CF2B37" w14:paraId="27CA75D7" w14:textId="77777777" w:rsidTr="001F2226">
        <w:trPr>
          <w:jc w:val="center"/>
        </w:trPr>
        <w:tc>
          <w:tcPr>
            <w:tcW w:w="7290" w:type="dxa"/>
            <w:tcBorders>
              <w:top w:val="single" w:sz="7" w:space="0" w:color="000000"/>
              <w:left w:val="single" w:sz="7" w:space="0" w:color="000000"/>
              <w:bottom w:val="single" w:sz="7" w:space="0" w:color="000000"/>
              <w:right w:val="single" w:sz="7" w:space="0" w:color="000000"/>
            </w:tcBorders>
          </w:tcPr>
          <w:p w14:paraId="4762AF6E" w14:textId="77777777" w:rsidR="001F2226" w:rsidRDefault="001F2226" w:rsidP="001F2226">
            <w:pPr>
              <w:spacing w:line="120" w:lineRule="exact"/>
            </w:pPr>
          </w:p>
          <w:p w14:paraId="54F924A9" w14:textId="2FF0F20E"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Report of performance test</w:t>
            </w:r>
          </w:p>
        </w:tc>
        <w:tc>
          <w:tcPr>
            <w:tcW w:w="2070" w:type="dxa"/>
            <w:tcBorders>
              <w:top w:val="single" w:sz="7" w:space="0" w:color="000000"/>
              <w:left w:val="single" w:sz="7" w:space="0" w:color="000000"/>
              <w:bottom w:val="single" w:sz="7" w:space="0" w:color="000000"/>
              <w:right w:val="single" w:sz="7" w:space="0" w:color="000000"/>
            </w:tcBorders>
          </w:tcPr>
          <w:p w14:paraId="4982D236" w14:textId="77777777" w:rsidR="001F2226" w:rsidRDefault="001F2226" w:rsidP="001F2226">
            <w:pPr>
              <w:spacing w:line="120" w:lineRule="exact"/>
            </w:pPr>
          </w:p>
          <w:p w14:paraId="75004E58" w14:textId="7A737FFF" w:rsidR="001F2226" w:rsidRPr="00CF2B37" w:rsidRDefault="0083728A" w:rsidP="001F2226">
            <w:pPr>
              <w:pBdr>
                <w:top w:val="single" w:sz="6" w:space="0" w:color="FFFFFF"/>
                <w:left w:val="single" w:sz="6" w:space="0" w:color="FFFFFF"/>
                <w:bottom w:val="single" w:sz="6" w:space="0" w:color="FFFFFF"/>
                <w:right w:val="single" w:sz="6" w:space="0" w:color="FFFFFF"/>
              </w:pBdr>
              <w:spacing w:after="58"/>
            </w:pPr>
            <w:r w:rsidRPr="00DC6BAF">
              <w:t>63.1354(b)(1)</w:t>
            </w:r>
            <w:r>
              <w:t xml:space="preserve">, </w:t>
            </w:r>
            <w:r w:rsidR="001F2226">
              <w:t>63.10(d)(2)</w:t>
            </w:r>
          </w:p>
        </w:tc>
      </w:tr>
      <w:tr w:rsidR="001F2226" w:rsidRPr="00CF2B37" w14:paraId="1B825826" w14:textId="77777777" w:rsidTr="001F2226">
        <w:trPr>
          <w:jc w:val="center"/>
        </w:trPr>
        <w:tc>
          <w:tcPr>
            <w:tcW w:w="7290" w:type="dxa"/>
            <w:tcBorders>
              <w:top w:val="single" w:sz="7" w:space="0" w:color="000000"/>
              <w:left w:val="single" w:sz="7" w:space="0" w:color="000000"/>
              <w:bottom w:val="single" w:sz="7" w:space="0" w:color="000000"/>
              <w:right w:val="single" w:sz="7" w:space="0" w:color="000000"/>
            </w:tcBorders>
          </w:tcPr>
          <w:p w14:paraId="072CD598" w14:textId="77777777" w:rsidR="001F2226" w:rsidRDefault="001F2226" w:rsidP="001F2226">
            <w:pPr>
              <w:spacing w:line="120" w:lineRule="exact"/>
            </w:pPr>
          </w:p>
          <w:p w14:paraId="1D1773ED" w14:textId="5E0AE73B"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Opacity and visual emission observation</w:t>
            </w:r>
          </w:p>
        </w:tc>
        <w:tc>
          <w:tcPr>
            <w:tcW w:w="2070" w:type="dxa"/>
            <w:tcBorders>
              <w:top w:val="single" w:sz="7" w:space="0" w:color="000000"/>
              <w:left w:val="single" w:sz="7" w:space="0" w:color="000000"/>
              <w:bottom w:val="single" w:sz="7" w:space="0" w:color="000000"/>
              <w:right w:val="single" w:sz="7" w:space="0" w:color="000000"/>
            </w:tcBorders>
          </w:tcPr>
          <w:p w14:paraId="6355B96B" w14:textId="77777777" w:rsidR="001F2226" w:rsidRDefault="001F2226" w:rsidP="001F2226">
            <w:pPr>
              <w:spacing w:line="120" w:lineRule="exact"/>
            </w:pPr>
          </w:p>
          <w:p w14:paraId="27C71521" w14:textId="6AB728CB"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63.10(d)(3)</w:t>
            </w:r>
          </w:p>
        </w:tc>
      </w:tr>
      <w:tr w:rsidR="001F2226" w:rsidRPr="00CF2B37" w14:paraId="7A41D4B4" w14:textId="77777777" w:rsidTr="001F2226">
        <w:trPr>
          <w:jc w:val="center"/>
        </w:trPr>
        <w:tc>
          <w:tcPr>
            <w:tcW w:w="7290" w:type="dxa"/>
            <w:tcBorders>
              <w:top w:val="single" w:sz="7" w:space="0" w:color="000000"/>
              <w:left w:val="single" w:sz="7" w:space="0" w:color="000000"/>
              <w:bottom w:val="single" w:sz="7" w:space="0" w:color="000000"/>
              <w:right w:val="single" w:sz="7" w:space="0" w:color="000000"/>
            </w:tcBorders>
          </w:tcPr>
          <w:p w14:paraId="0FA4D54E" w14:textId="77777777" w:rsidR="001F2226" w:rsidRDefault="001F2226" w:rsidP="001F2226">
            <w:pPr>
              <w:spacing w:line="120" w:lineRule="exact"/>
            </w:pPr>
          </w:p>
          <w:p w14:paraId="629D0972" w14:textId="4197D7D8"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Progress reports</w:t>
            </w:r>
          </w:p>
        </w:tc>
        <w:tc>
          <w:tcPr>
            <w:tcW w:w="2070" w:type="dxa"/>
            <w:tcBorders>
              <w:top w:val="single" w:sz="7" w:space="0" w:color="000000"/>
              <w:left w:val="single" w:sz="7" w:space="0" w:color="000000"/>
              <w:bottom w:val="single" w:sz="7" w:space="0" w:color="000000"/>
              <w:right w:val="single" w:sz="7" w:space="0" w:color="000000"/>
            </w:tcBorders>
          </w:tcPr>
          <w:p w14:paraId="79405062" w14:textId="77777777" w:rsidR="001F2226" w:rsidRDefault="001F2226" w:rsidP="001F2226">
            <w:pPr>
              <w:spacing w:line="120" w:lineRule="exact"/>
            </w:pPr>
          </w:p>
          <w:p w14:paraId="3D80336E" w14:textId="3358B46A"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63.10(d)(4)</w:t>
            </w:r>
          </w:p>
        </w:tc>
      </w:tr>
      <w:tr w:rsidR="001F2226" w:rsidRPr="00CF2B37" w14:paraId="62C19D72" w14:textId="77777777" w:rsidTr="001F2226">
        <w:trPr>
          <w:jc w:val="center"/>
        </w:trPr>
        <w:tc>
          <w:tcPr>
            <w:tcW w:w="7290" w:type="dxa"/>
            <w:tcBorders>
              <w:top w:val="single" w:sz="7" w:space="0" w:color="000000"/>
              <w:left w:val="single" w:sz="7" w:space="0" w:color="000000"/>
              <w:bottom w:val="single" w:sz="7" w:space="0" w:color="000000"/>
              <w:right w:val="single" w:sz="7" w:space="0" w:color="000000"/>
            </w:tcBorders>
          </w:tcPr>
          <w:p w14:paraId="6D0E273D" w14:textId="77777777" w:rsidR="001F2226" w:rsidRDefault="001F2226" w:rsidP="001F2226">
            <w:pPr>
              <w:spacing w:line="120" w:lineRule="exact"/>
            </w:pPr>
          </w:p>
          <w:p w14:paraId="4A8A041D" w14:textId="53043C1B"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Periodic startup, shutdown, malfunction reports</w:t>
            </w:r>
          </w:p>
        </w:tc>
        <w:tc>
          <w:tcPr>
            <w:tcW w:w="2070" w:type="dxa"/>
            <w:tcBorders>
              <w:top w:val="single" w:sz="7" w:space="0" w:color="000000"/>
              <w:left w:val="single" w:sz="7" w:space="0" w:color="000000"/>
              <w:bottom w:val="single" w:sz="7" w:space="0" w:color="000000"/>
              <w:right w:val="single" w:sz="7" w:space="0" w:color="000000"/>
            </w:tcBorders>
          </w:tcPr>
          <w:p w14:paraId="6482B5D7" w14:textId="77777777" w:rsidR="001F2226" w:rsidRDefault="001F2226" w:rsidP="001F2226">
            <w:pPr>
              <w:spacing w:line="120" w:lineRule="exact"/>
            </w:pPr>
          </w:p>
          <w:p w14:paraId="2BCC96CA" w14:textId="0586F7BD"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63.10(d)(5)(i)</w:t>
            </w:r>
          </w:p>
        </w:tc>
      </w:tr>
      <w:tr w:rsidR="001F2226" w:rsidRPr="00CF2B37" w14:paraId="52A9C652" w14:textId="77777777" w:rsidTr="001F2226">
        <w:trPr>
          <w:jc w:val="center"/>
        </w:trPr>
        <w:tc>
          <w:tcPr>
            <w:tcW w:w="7290" w:type="dxa"/>
            <w:tcBorders>
              <w:top w:val="single" w:sz="7" w:space="0" w:color="000000"/>
              <w:left w:val="single" w:sz="7" w:space="0" w:color="000000"/>
              <w:bottom w:val="single" w:sz="7" w:space="0" w:color="000000"/>
              <w:right w:val="single" w:sz="7" w:space="0" w:color="000000"/>
            </w:tcBorders>
          </w:tcPr>
          <w:p w14:paraId="25DAC017" w14:textId="77777777" w:rsidR="001F2226" w:rsidRDefault="001F2226" w:rsidP="00F604B3">
            <w:pPr>
              <w:keepNext/>
              <w:keepLines/>
              <w:spacing w:line="120" w:lineRule="exact"/>
            </w:pPr>
          </w:p>
          <w:p w14:paraId="38C204FE" w14:textId="5407EF32" w:rsidR="001F2226" w:rsidRPr="00CF2B37" w:rsidRDefault="001F2226" w:rsidP="00F604B3">
            <w:pPr>
              <w:keepNext/>
              <w:keepLines/>
              <w:pBdr>
                <w:top w:val="single" w:sz="6" w:space="0" w:color="FFFFFF"/>
                <w:left w:val="single" w:sz="6" w:space="0" w:color="FFFFFF"/>
                <w:bottom w:val="single" w:sz="6" w:space="0" w:color="FFFFFF"/>
                <w:right w:val="single" w:sz="6" w:space="0" w:color="FFFFFF"/>
              </w:pBdr>
              <w:spacing w:after="58"/>
            </w:pPr>
            <w:r>
              <w:t>Immediate startup, shutdown, malfunction reports</w:t>
            </w:r>
          </w:p>
        </w:tc>
        <w:tc>
          <w:tcPr>
            <w:tcW w:w="2070" w:type="dxa"/>
            <w:tcBorders>
              <w:top w:val="single" w:sz="7" w:space="0" w:color="000000"/>
              <w:left w:val="single" w:sz="7" w:space="0" w:color="000000"/>
              <w:bottom w:val="single" w:sz="7" w:space="0" w:color="000000"/>
              <w:right w:val="single" w:sz="7" w:space="0" w:color="000000"/>
            </w:tcBorders>
          </w:tcPr>
          <w:p w14:paraId="4F703DE2" w14:textId="77777777" w:rsidR="001F2226" w:rsidRDefault="001F2226" w:rsidP="00F604B3">
            <w:pPr>
              <w:keepNext/>
              <w:keepLines/>
              <w:spacing w:line="120" w:lineRule="exact"/>
            </w:pPr>
          </w:p>
          <w:p w14:paraId="0646514E" w14:textId="2002F673" w:rsidR="001F2226" w:rsidRPr="00CF2B37" w:rsidRDefault="001F2226" w:rsidP="00F604B3">
            <w:pPr>
              <w:keepNext/>
              <w:keepLines/>
              <w:pBdr>
                <w:top w:val="single" w:sz="6" w:space="0" w:color="FFFFFF"/>
                <w:left w:val="single" w:sz="6" w:space="0" w:color="FFFFFF"/>
                <w:bottom w:val="single" w:sz="6" w:space="0" w:color="FFFFFF"/>
                <w:right w:val="single" w:sz="6" w:space="0" w:color="FFFFFF"/>
              </w:pBdr>
              <w:spacing w:after="58"/>
            </w:pPr>
            <w:r>
              <w:t>63.10(d)(5)(ii)</w:t>
            </w:r>
          </w:p>
        </w:tc>
      </w:tr>
      <w:tr w:rsidR="001F2226" w:rsidRPr="00CF2B37" w14:paraId="2C54F347" w14:textId="77777777" w:rsidTr="001F2226">
        <w:trPr>
          <w:jc w:val="center"/>
        </w:trPr>
        <w:tc>
          <w:tcPr>
            <w:tcW w:w="7290" w:type="dxa"/>
            <w:tcBorders>
              <w:top w:val="single" w:sz="7" w:space="0" w:color="000000"/>
              <w:left w:val="single" w:sz="7" w:space="0" w:color="000000"/>
              <w:bottom w:val="single" w:sz="7" w:space="0" w:color="000000"/>
              <w:right w:val="single" w:sz="7" w:space="0" w:color="000000"/>
            </w:tcBorders>
          </w:tcPr>
          <w:p w14:paraId="2CB54A1C" w14:textId="77777777" w:rsidR="001F2226" w:rsidRDefault="001F2226" w:rsidP="001F2226">
            <w:pPr>
              <w:spacing w:line="120" w:lineRule="exact"/>
            </w:pPr>
          </w:p>
          <w:p w14:paraId="562A1F57" w14:textId="41E8CDB8"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Reporting results of continuous monitoring system performance evaluations</w:t>
            </w:r>
          </w:p>
        </w:tc>
        <w:tc>
          <w:tcPr>
            <w:tcW w:w="2070" w:type="dxa"/>
            <w:tcBorders>
              <w:top w:val="single" w:sz="7" w:space="0" w:color="000000"/>
              <w:left w:val="single" w:sz="7" w:space="0" w:color="000000"/>
              <w:bottom w:val="single" w:sz="7" w:space="0" w:color="000000"/>
              <w:right w:val="single" w:sz="7" w:space="0" w:color="000000"/>
            </w:tcBorders>
          </w:tcPr>
          <w:p w14:paraId="1B28D281" w14:textId="77777777" w:rsidR="001F2226" w:rsidRDefault="001F2226" w:rsidP="001F2226">
            <w:pPr>
              <w:spacing w:line="120" w:lineRule="exact"/>
            </w:pPr>
          </w:p>
          <w:p w14:paraId="2901277F" w14:textId="08205D5B"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63.10(e)(2)</w:t>
            </w:r>
          </w:p>
        </w:tc>
      </w:tr>
      <w:tr w:rsidR="001F2226" w:rsidRPr="00CF2B37" w14:paraId="24C856F0" w14:textId="77777777" w:rsidTr="001F2226">
        <w:trPr>
          <w:jc w:val="center"/>
        </w:trPr>
        <w:tc>
          <w:tcPr>
            <w:tcW w:w="7290" w:type="dxa"/>
            <w:tcBorders>
              <w:top w:val="single" w:sz="7" w:space="0" w:color="000000"/>
              <w:left w:val="single" w:sz="7" w:space="0" w:color="000000"/>
              <w:bottom w:val="single" w:sz="7" w:space="0" w:color="000000"/>
              <w:right w:val="single" w:sz="7" w:space="0" w:color="000000"/>
            </w:tcBorders>
          </w:tcPr>
          <w:p w14:paraId="5CAA3244" w14:textId="77777777" w:rsidR="001F2226" w:rsidRDefault="001F2226" w:rsidP="001F2226">
            <w:pPr>
              <w:spacing w:line="120" w:lineRule="exact"/>
            </w:pPr>
          </w:p>
          <w:p w14:paraId="5205B0DA" w14:textId="08573C1D"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Excess emissions and continuous monitoring system performance report and summary report</w:t>
            </w:r>
          </w:p>
        </w:tc>
        <w:tc>
          <w:tcPr>
            <w:tcW w:w="2070" w:type="dxa"/>
            <w:tcBorders>
              <w:top w:val="single" w:sz="7" w:space="0" w:color="000000"/>
              <w:left w:val="single" w:sz="7" w:space="0" w:color="000000"/>
              <w:bottom w:val="single" w:sz="7" w:space="0" w:color="000000"/>
              <w:right w:val="single" w:sz="7" w:space="0" w:color="000000"/>
            </w:tcBorders>
          </w:tcPr>
          <w:p w14:paraId="15A9DD1C" w14:textId="77777777" w:rsidR="001F2226" w:rsidRDefault="001F2226" w:rsidP="001F2226">
            <w:pPr>
              <w:spacing w:line="120" w:lineRule="exact"/>
            </w:pPr>
          </w:p>
          <w:p w14:paraId="3F5E6EAA" w14:textId="309433F8"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63.10(e)(3)</w:t>
            </w:r>
          </w:p>
        </w:tc>
      </w:tr>
      <w:tr w:rsidR="001F2226" w:rsidRPr="00CF2B37" w14:paraId="27C0F7AF" w14:textId="77777777" w:rsidTr="001F2226">
        <w:trPr>
          <w:jc w:val="center"/>
        </w:trPr>
        <w:tc>
          <w:tcPr>
            <w:tcW w:w="7290" w:type="dxa"/>
            <w:tcBorders>
              <w:top w:val="single" w:sz="7" w:space="0" w:color="000000"/>
              <w:left w:val="single" w:sz="7" w:space="0" w:color="000000"/>
              <w:bottom w:val="single" w:sz="7" w:space="0" w:color="000000"/>
              <w:right w:val="single" w:sz="7" w:space="0" w:color="000000"/>
            </w:tcBorders>
          </w:tcPr>
          <w:p w14:paraId="409A7ECB" w14:textId="77777777" w:rsidR="001F2226" w:rsidRDefault="001F2226" w:rsidP="001F2226">
            <w:pPr>
              <w:spacing w:line="120" w:lineRule="exact"/>
            </w:pPr>
          </w:p>
          <w:p w14:paraId="34BBED3C" w14:textId="01FF1973"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Reporting continuous opacity monitoring system data produced during a performance test</w:t>
            </w:r>
          </w:p>
        </w:tc>
        <w:tc>
          <w:tcPr>
            <w:tcW w:w="2070" w:type="dxa"/>
            <w:tcBorders>
              <w:top w:val="single" w:sz="7" w:space="0" w:color="000000"/>
              <w:left w:val="single" w:sz="7" w:space="0" w:color="000000"/>
              <w:bottom w:val="single" w:sz="7" w:space="0" w:color="000000"/>
              <w:right w:val="single" w:sz="7" w:space="0" w:color="000000"/>
            </w:tcBorders>
          </w:tcPr>
          <w:p w14:paraId="3280133D" w14:textId="77777777" w:rsidR="001F2226" w:rsidRDefault="001F2226" w:rsidP="001F2226">
            <w:pPr>
              <w:spacing w:line="120" w:lineRule="exact"/>
            </w:pPr>
          </w:p>
          <w:p w14:paraId="2888EB8B" w14:textId="766EE96B"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63.10(e)(4)</w:t>
            </w:r>
          </w:p>
        </w:tc>
      </w:tr>
      <w:tr w:rsidR="00307D30" w:rsidRPr="00CF2B37" w14:paraId="6EBADD28" w14:textId="77777777" w:rsidTr="001F2226">
        <w:trPr>
          <w:trHeight w:val="460"/>
          <w:jc w:val="center"/>
        </w:trPr>
        <w:tc>
          <w:tcPr>
            <w:tcW w:w="7290" w:type="dxa"/>
            <w:tcBorders>
              <w:top w:val="single" w:sz="7" w:space="0" w:color="000000"/>
              <w:left w:val="single" w:sz="7" w:space="0" w:color="000000"/>
              <w:bottom w:val="single" w:sz="7" w:space="0" w:color="000000"/>
              <w:right w:val="single" w:sz="7" w:space="0" w:color="000000"/>
            </w:tcBorders>
          </w:tcPr>
          <w:p w14:paraId="3F660A01" w14:textId="358F33DF" w:rsidR="00307D30" w:rsidRDefault="00307D30" w:rsidP="00307D30">
            <w:r>
              <w:t>Reporting m</w:t>
            </w:r>
            <w:r w:rsidRPr="00DC6BAF">
              <w:t>onitoring exceedance</w:t>
            </w:r>
          </w:p>
        </w:tc>
        <w:tc>
          <w:tcPr>
            <w:tcW w:w="2070" w:type="dxa"/>
            <w:tcBorders>
              <w:top w:val="single" w:sz="7" w:space="0" w:color="000000"/>
              <w:left w:val="single" w:sz="7" w:space="0" w:color="000000"/>
              <w:bottom w:val="single" w:sz="7" w:space="0" w:color="000000"/>
              <w:right w:val="single" w:sz="7" w:space="0" w:color="000000"/>
            </w:tcBorders>
          </w:tcPr>
          <w:p w14:paraId="489A9E61" w14:textId="7B896B51" w:rsidR="00307D30" w:rsidRDefault="00307D30" w:rsidP="00307D30">
            <w:r w:rsidRPr="00DC6BAF">
              <w:t>63.1354(b)(8)-(10)</w:t>
            </w:r>
            <w:r>
              <w:t xml:space="preserve">, </w:t>
            </w:r>
            <w:r w:rsidRPr="00DC6BAF">
              <w:t>63.10(e)(5)</w:t>
            </w:r>
          </w:p>
        </w:tc>
      </w:tr>
      <w:tr w:rsidR="001F2226" w:rsidRPr="00CF2B37" w14:paraId="3AAB6782" w14:textId="77777777" w:rsidTr="001F2226">
        <w:trPr>
          <w:trHeight w:val="460"/>
          <w:jc w:val="center"/>
        </w:trPr>
        <w:tc>
          <w:tcPr>
            <w:tcW w:w="7290" w:type="dxa"/>
            <w:tcBorders>
              <w:top w:val="single" w:sz="7" w:space="0" w:color="000000"/>
              <w:left w:val="single" w:sz="7" w:space="0" w:color="000000"/>
              <w:bottom w:val="single" w:sz="7" w:space="0" w:color="000000"/>
              <w:right w:val="single" w:sz="7" w:space="0" w:color="000000"/>
            </w:tcBorders>
          </w:tcPr>
          <w:p w14:paraId="5CAEBE6A" w14:textId="77777777" w:rsidR="001F2226" w:rsidRDefault="001F2226" w:rsidP="001F2226">
            <w:pPr>
              <w:spacing w:line="120" w:lineRule="exact"/>
            </w:pPr>
          </w:p>
          <w:p w14:paraId="09472D00" w14:textId="36CBE0B2" w:rsidR="001F2226" w:rsidRDefault="001F2226" w:rsidP="001F2226">
            <w:r>
              <w:t>Waiver of recordkeeping and reporting requirements</w:t>
            </w:r>
          </w:p>
        </w:tc>
        <w:tc>
          <w:tcPr>
            <w:tcW w:w="2070" w:type="dxa"/>
            <w:tcBorders>
              <w:top w:val="single" w:sz="7" w:space="0" w:color="000000"/>
              <w:left w:val="single" w:sz="7" w:space="0" w:color="000000"/>
              <w:bottom w:val="single" w:sz="7" w:space="0" w:color="000000"/>
              <w:right w:val="single" w:sz="7" w:space="0" w:color="000000"/>
            </w:tcBorders>
          </w:tcPr>
          <w:p w14:paraId="4677CDA0" w14:textId="77777777" w:rsidR="001F2226" w:rsidRDefault="001F2226" w:rsidP="001F2226">
            <w:pPr>
              <w:spacing w:line="120" w:lineRule="exact"/>
            </w:pPr>
          </w:p>
          <w:p w14:paraId="0A9614DF" w14:textId="7D185F78" w:rsidR="001F2226" w:rsidRDefault="001F2226" w:rsidP="001F2226">
            <w:r>
              <w:t>63.10(f)</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1F222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1F2226" w:rsidRPr="00CF2B37" w14:paraId="5FA3A522" w14:textId="77777777" w:rsidTr="001F2226">
        <w:trPr>
          <w:jc w:val="center"/>
        </w:trPr>
        <w:tc>
          <w:tcPr>
            <w:tcW w:w="7110" w:type="dxa"/>
            <w:tcBorders>
              <w:top w:val="single" w:sz="7" w:space="0" w:color="000000"/>
              <w:left w:val="single" w:sz="7" w:space="0" w:color="000000"/>
              <w:bottom w:val="single" w:sz="7" w:space="0" w:color="000000"/>
              <w:right w:val="single" w:sz="7" w:space="0" w:color="000000"/>
            </w:tcBorders>
          </w:tcPr>
          <w:p w14:paraId="65C44CE6" w14:textId="77777777" w:rsidR="001F2226" w:rsidRDefault="001F2226" w:rsidP="001F2226">
            <w:pPr>
              <w:spacing w:line="120" w:lineRule="exact"/>
              <w:rPr>
                <w:b/>
                <w:bCs/>
              </w:rPr>
            </w:pPr>
          </w:p>
          <w:p w14:paraId="52F2EF63" w14:textId="36C6F291"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All reports and notifications</w:t>
            </w:r>
          </w:p>
        </w:tc>
        <w:tc>
          <w:tcPr>
            <w:tcW w:w="2250" w:type="dxa"/>
            <w:tcBorders>
              <w:top w:val="single" w:sz="7" w:space="0" w:color="000000"/>
              <w:left w:val="single" w:sz="7" w:space="0" w:color="000000"/>
              <w:bottom w:val="single" w:sz="7" w:space="0" w:color="000000"/>
              <w:right w:val="single" w:sz="7" w:space="0" w:color="000000"/>
            </w:tcBorders>
          </w:tcPr>
          <w:p w14:paraId="09546472" w14:textId="77777777" w:rsidR="001F2226" w:rsidRDefault="001F2226" w:rsidP="001F2226">
            <w:pPr>
              <w:spacing w:line="120" w:lineRule="exact"/>
            </w:pPr>
          </w:p>
          <w:p w14:paraId="4CD69875" w14:textId="111ABDA4" w:rsidR="001F2226" w:rsidRPr="00CF2B37" w:rsidRDefault="00307D30" w:rsidP="001F2226">
            <w:pPr>
              <w:pBdr>
                <w:top w:val="single" w:sz="6" w:space="0" w:color="FFFFFF"/>
                <w:left w:val="single" w:sz="6" w:space="0" w:color="FFFFFF"/>
                <w:bottom w:val="single" w:sz="6" w:space="0" w:color="FFFFFF"/>
                <w:right w:val="single" w:sz="6" w:space="0" w:color="FFFFFF"/>
              </w:pBdr>
              <w:spacing w:after="58"/>
            </w:pPr>
            <w:r w:rsidRPr="00DC6BAF">
              <w:t>63.1355(b)(1)-(3)</w:t>
            </w:r>
            <w:r>
              <w:t xml:space="preserve">, </w:t>
            </w:r>
            <w:r w:rsidR="001F2226">
              <w:t>63.10(b)</w:t>
            </w:r>
          </w:p>
        </w:tc>
      </w:tr>
      <w:tr w:rsidR="001F2226" w:rsidRPr="00CF2B37" w14:paraId="36691C85" w14:textId="77777777" w:rsidTr="001F2226">
        <w:trPr>
          <w:jc w:val="center"/>
        </w:trPr>
        <w:tc>
          <w:tcPr>
            <w:tcW w:w="7110" w:type="dxa"/>
            <w:tcBorders>
              <w:top w:val="single" w:sz="7" w:space="0" w:color="000000"/>
              <w:left w:val="single" w:sz="7" w:space="0" w:color="000000"/>
              <w:bottom w:val="single" w:sz="7" w:space="0" w:color="000000"/>
              <w:right w:val="single" w:sz="7" w:space="0" w:color="000000"/>
            </w:tcBorders>
          </w:tcPr>
          <w:p w14:paraId="1B576491" w14:textId="77777777" w:rsidR="001F2226" w:rsidRDefault="001F2226" w:rsidP="001F2226">
            <w:pPr>
              <w:spacing w:line="120" w:lineRule="exact"/>
            </w:pPr>
          </w:p>
          <w:p w14:paraId="2402E105" w14:textId="02B9CD9F"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2D11F00E" w14:textId="77777777" w:rsidR="001F2226" w:rsidRDefault="001F2226" w:rsidP="001F2226">
            <w:pPr>
              <w:spacing w:line="120" w:lineRule="exact"/>
            </w:pPr>
          </w:p>
          <w:p w14:paraId="1D7F443A" w14:textId="243311C5"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63.10(b)(2)</w:t>
            </w:r>
          </w:p>
        </w:tc>
      </w:tr>
      <w:tr w:rsidR="001F2226" w:rsidRPr="00CF2B37" w14:paraId="7B98B13A" w14:textId="77777777" w:rsidTr="001F2226">
        <w:trPr>
          <w:jc w:val="center"/>
        </w:trPr>
        <w:tc>
          <w:tcPr>
            <w:tcW w:w="7110" w:type="dxa"/>
            <w:tcBorders>
              <w:top w:val="single" w:sz="7" w:space="0" w:color="000000"/>
              <w:left w:val="single" w:sz="7" w:space="0" w:color="000000"/>
              <w:bottom w:val="single" w:sz="7" w:space="0" w:color="000000"/>
              <w:right w:val="single" w:sz="7" w:space="0" w:color="000000"/>
            </w:tcBorders>
          </w:tcPr>
          <w:p w14:paraId="563D8463" w14:textId="77777777" w:rsidR="001F2226" w:rsidRDefault="001F2226" w:rsidP="001F2226">
            <w:pPr>
              <w:spacing w:line="120" w:lineRule="exact"/>
            </w:pPr>
          </w:p>
          <w:p w14:paraId="7977DDAC" w14:textId="110CB14B"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Record of applicability</w:t>
            </w:r>
          </w:p>
        </w:tc>
        <w:tc>
          <w:tcPr>
            <w:tcW w:w="2250" w:type="dxa"/>
            <w:tcBorders>
              <w:top w:val="single" w:sz="7" w:space="0" w:color="000000"/>
              <w:left w:val="single" w:sz="7" w:space="0" w:color="000000"/>
              <w:bottom w:val="single" w:sz="7" w:space="0" w:color="000000"/>
              <w:right w:val="single" w:sz="7" w:space="0" w:color="000000"/>
            </w:tcBorders>
          </w:tcPr>
          <w:p w14:paraId="2EFA503B" w14:textId="77777777" w:rsidR="001F2226" w:rsidRDefault="001F2226" w:rsidP="001F2226">
            <w:pPr>
              <w:spacing w:line="120" w:lineRule="exact"/>
            </w:pPr>
          </w:p>
          <w:p w14:paraId="06801B01" w14:textId="53E4B3EF"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63.10(b)(3)</w:t>
            </w:r>
          </w:p>
        </w:tc>
      </w:tr>
      <w:tr w:rsidR="001F2226" w:rsidRPr="00CF2B37" w14:paraId="32AE5640" w14:textId="77777777" w:rsidTr="001F2226">
        <w:trPr>
          <w:jc w:val="center"/>
        </w:trPr>
        <w:tc>
          <w:tcPr>
            <w:tcW w:w="7110" w:type="dxa"/>
            <w:tcBorders>
              <w:top w:val="single" w:sz="7" w:space="0" w:color="000000"/>
              <w:left w:val="single" w:sz="7" w:space="0" w:color="000000"/>
              <w:bottom w:val="single" w:sz="7" w:space="0" w:color="000000"/>
              <w:right w:val="single" w:sz="7" w:space="0" w:color="000000"/>
            </w:tcBorders>
          </w:tcPr>
          <w:p w14:paraId="07D7C320" w14:textId="77777777" w:rsidR="001F2226" w:rsidRDefault="001F2226" w:rsidP="001F2226">
            <w:pPr>
              <w:spacing w:line="120" w:lineRule="exact"/>
            </w:pPr>
          </w:p>
          <w:p w14:paraId="2BD4034B" w14:textId="7B655A4B"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Records for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tcPr>
          <w:p w14:paraId="7A45EDDF" w14:textId="77777777" w:rsidR="001F2226" w:rsidRDefault="001F2226" w:rsidP="001F2226">
            <w:pPr>
              <w:spacing w:line="120" w:lineRule="exact"/>
            </w:pPr>
          </w:p>
          <w:p w14:paraId="7F8F2C95" w14:textId="09072EBD" w:rsidR="001F2226" w:rsidRPr="00CF2B37" w:rsidRDefault="0083728A" w:rsidP="001F2226">
            <w:pPr>
              <w:pBdr>
                <w:top w:val="single" w:sz="6" w:space="0" w:color="FFFFFF"/>
                <w:left w:val="single" w:sz="6" w:space="0" w:color="FFFFFF"/>
                <w:bottom w:val="single" w:sz="6" w:space="0" w:color="FFFFFF"/>
                <w:right w:val="single" w:sz="6" w:space="0" w:color="FFFFFF"/>
              </w:pBdr>
              <w:spacing w:after="58"/>
            </w:pPr>
            <w:r w:rsidRPr="00DC6BAF">
              <w:t>63.1355(c)</w:t>
            </w:r>
            <w:r>
              <w:t xml:space="preserve">, </w:t>
            </w:r>
            <w:r w:rsidR="001F2226">
              <w:t>63.10(c)</w:t>
            </w:r>
          </w:p>
        </w:tc>
      </w:tr>
      <w:tr w:rsidR="001F2226" w:rsidRPr="00CF2B37" w14:paraId="157FC910" w14:textId="77777777" w:rsidTr="001F2226">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52918547"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Records for cement dust kilns (CDK)</w:t>
            </w:r>
          </w:p>
        </w:tc>
        <w:tc>
          <w:tcPr>
            <w:tcW w:w="2250" w:type="dxa"/>
            <w:tcBorders>
              <w:top w:val="single" w:sz="7" w:space="0" w:color="000000"/>
              <w:left w:val="single" w:sz="7" w:space="0" w:color="000000"/>
              <w:bottom w:val="single" w:sz="7" w:space="0" w:color="000000"/>
              <w:right w:val="single" w:sz="7" w:space="0" w:color="000000"/>
            </w:tcBorders>
          </w:tcPr>
          <w:p w14:paraId="722BCDB7" w14:textId="33B2E03E"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63.1355(d)</w:t>
            </w:r>
          </w:p>
        </w:tc>
      </w:tr>
      <w:tr w:rsidR="00B1532E" w:rsidRPr="00CF2B37" w14:paraId="65333176" w14:textId="77777777" w:rsidTr="001F2226">
        <w:trPr>
          <w:jc w:val="center"/>
        </w:trPr>
        <w:tc>
          <w:tcPr>
            <w:tcW w:w="7110" w:type="dxa"/>
            <w:tcBorders>
              <w:top w:val="single" w:sz="7" w:space="0" w:color="000000"/>
              <w:left w:val="single" w:sz="7" w:space="0" w:color="000000"/>
              <w:bottom w:val="single" w:sz="7" w:space="0" w:color="000000"/>
              <w:right w:val="single" w:sz="7" w:space="0" w:color="000000"/>
            </w:tcBorders>
          </w:tcPr>
          <w:p w14:paraId="706AF6A8" w14:textId="77FD5C5F" w:rsidR="00B1532E" w:rsidRDefault="00B1532E" w:rsidP="001F2226">
            <w:pPr>
              <w:pBdr>
                <w:top w:val="single" w:sz="6" w:space="0" w:color="FFFFFF"/>
                <w:left w:val="single" w:sz="6" w:space="0" w:color="FFFFFF"/>
                <w:bottom w:val="single" w:sz="6" w:space="0" w:color="FFFFFF"/>
                <w:right w:val="single" w:sz="6" w:space="0" w:color="FFFFFF"/>
              </w:pBdr>
              <w:spacing w:after="58"/>
            </w:pPr>
            <w:r>
              <w:t>Operation and Maintenance Plan</w:t>
            </w:r>
          </w:p>
        </w:tc>
        <w:tc>
          <w:tcPr>
            <w:tcW w:w="2250" w:type="dxa"/>
            <w:tcBorders>
              <w:top w:val="single" w:sz="7" w:space="0" w:color="000000"/>
              <w:left w:val="single" w:sz="7" w:space="0" w:color="000000"/>
              <w:bottom w:val="single" w:sz="7" w:space="0" w:color="000000"/>
              <w:right w:val="single" w:sz="7" w:space="0" w:color="000000"/>
            </w:tcBorders>
          </w:tcPr>
          <w:p w14:paraId="52857701" w14:textId="35B5694A" w:rsidR="00B1532E" w:rsidRDefault="00B1532E" w:rsidP="001F2226">
            <w:pPr>
              <w:pBdr>
                <w:top w:val="single" w:sz="6" w:space="0" w:color="FFFFFF"/>
                <w:left w:val="single" w:sz="6" w:space="0" w:color="FFFFFF"/>
                <w:bottom w:val="single" w:sz="6" w:space="0" w:color="FFFFFF"/>
                <w:right w:val="single" w:sz="6" w:space="0" w:color="FFFFFF"/>
              </w:pBdr>
              <w:spacing w:after="58"/>
            </w:pPr>
            <w:r>
              <w:t>63.1346(f), 63.1343(c), 63.6(e)</w:t>
            </w:r>
          </w:p>
        </w:tc>
      </w:tr>
      <w:tr w:rsidR="001F2226" w:rsidRPr="00CF2B37" w14:paraId="4C702D3B" w14:textId="77777777" w:rsidTr="001F2226">
        <w:trPr>
          <w:jc w:val="center"/>
        </w:trPr>
        <w:tc>
          <w:tcPr>
            <w:tcW w:w="7110" w:type="dxa"/>
            <w:tcBorders>
              <w:top w:val="single" w:sz="7" w:space="0" w:color="000000"/>
              <w:left w:val="single" w:sz="7" w:space="0" w:color="000000"/>
              <w:bottom w:val="single" w:sz="7" w:space="0" w:color="000000"/>
              <w:right w:val="single" w:sz="7" w:space="0" w:color="000000"/>
            </w:tcBorders>
          </w:tcPr>
          <w:p w14:paraId="3574CBD6" w14:textId="5CA984CE"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Records are required to be retained for five (5) years.</w:t>
            </w:r>
            <w:r w:rsidR="001E63A4">
              <w:t xml:space="preserve"> </w:t>
            </w:r>
            <w:r>
              <w:t>The first two (2) years of records must be retained at the facility</w:t>
            </w:r>
            <w:r w:rsidR="00451677">
              <w:t xml:space="preserve">. </w:t>
            </w:r>
          </w:p>
        </w:tc>
        <w:tc>
          <w:tcPr>
            <w:tcW w:w="2250" w:type="dxa"/>
            <w:tcBorders>
              <w:top w:val="single" w:sz="7" w:space="0" w:color="000000"/>
              <w:left w:val="single" w:sz="7" w:space="0" w:color="000000"/>
              <w:bottom w:val="single" w:sz="7" w:space="0" w:color="000000"/>
              <w:right w:val="single" w:sz="7" w:space="0" w:color="000000"/>
            </w:tcBorders>
          </w:tcPr>
          <w:p w14:paraId="5CBCA76F" w14:textId="7F47985F" w:rsidR="001F2226" w:rsidRPr="00CF2B37" w:rsidRDefault="001F2226" w:rsidP="001F2226">
            <w:pPr>
              <w:pBdr>
                <w:top w:val="single" w:sz="6" w:space="0" w:color="FFFFFF"/>
                <w:left w:val="single" w:sz="6" w:space="0" w:color="FFFFFF"/>
                <w:bottom w:val="single" w:sz="6" w:space="0" w:color="FFFFFF"/>
                <w:right w:val="single" w:sz="6" w:space="0" w:color="FFFFFF"/>
              </w:pBdr>
              <w:spacing w:after="58"/>
            </w:pPr>
            <w:r>
              <w:t>63.1355(a), 63.10(b)(1)</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09DC67C2"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1E63A4">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588DA5A2" w14:textId="7C91285A"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w:t>
      </w:r>
      <w:r w:rsidR="001E63A4">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1F2226">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1F2226">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1F2226" w14:paraId="43B6AB03" w14:textId="77777777" w:rsidTr="001F2226">
        <w:trPr>
          <w:jc w:val="center"/>
        </w:trPr>
        <w:tc>
          <w:tcPr>
            <w:tcW w:w="9360" w:type="dxa"/>
            <w:tcBorders>
              <w:top w:val="single" w:sz="7" w:space="0" w:color="000000"/>
              <w:left w:val="single" w:sz="7" w:space="0" w:color="000000"/>
              <w:bottom w:val="single" w:sz="6" w:space="0" w:color="FFFFFF"/>
              <w:right w:val="single" w:sz="7" w:space="0" w:color="000000"/>
            </w:tcBorders>
          </w:tcPr>
          <w:p w14:paraId="3777FC03" w14:textId="77777777" w:rsidR="001F2226" w:rsidRDefault="001F2226" w:rsidP="001F2226">
            <w:pPr>
              <w:spacing w:line="120" w:lineRule="exact"/>
            </w:pPr>
          </w:p>
          <w:p w14:paraId="0EC55766" w14:textId="110BCF57" w:rsidR="001F2226" w:rsidRDefault="001F2226" w:rsidP="001F2226">
            <w:pPr>
              <w:pBdr>
                <w:top w:val="single" w:sz="6" w:space="0" w:color="FFFFFF"/>
                <w:left w:val="single" w:sz="6" w:space="0" w:color="FFFFFF"/>
                <w:bottom w:val="single" w:sz="6" w:space="0" w:color="FFFFFF"/>
                <w:right w:val="single" w:sz="6" w:space="0" w:color="FFFFFF"/>
              </w:pBdr>
              <w:spacing w:after="55"/>
              <w:rPr>
                <w:color w:val="000000"/>
              </w:rPr>
            </w:pPr>
            <w:r>
              <w:t>Install, calibrate, maintain, and operate CMS for: 1) opacity; 2) to record the temperature of the exhaust gases to monitor D/F; 3) to record the rate of carbon injection and the carrier gas parameter, if using activated carbon injection to control D/F; and 4) to measure Total Hydrocarbons (THC), if applicable.</w:t>
            </w:r>
          </w:p>
        </w:tc>
      </w:tr>
      <w:tr w:rsidR="001F2226" w14:paraId="6DB9E5F9" w14:textId="77777777" w:rsidTr="001F2226">
        <w:trPr>
          <w:jc w:val="center"/>
        </w:trPr>
        <w:tc>
          <w:tcPr>
            <w:tcW w:w="9360" w:type="dxa"/>
            <w:tcBorders>
              <w:top w:val="single" w:sz="7" w:space="0" w:color="000000"/>
              <w:left w:val="single" w:sz="7" w:space="0" w:color="000000"/>
              <w:bottom w:val="single" w:sz="6" w:space="0" w:color="FFFFFF"/>
              <w:right w:val="single" w:sz="7" w:space="0" w:color="000000"/>
            </w:tcBorders>
          </w:tcPr>
          <w:p w14:paraId="53A6A3BC" w14:textId="77777777" w:rsidR="001F2226" w:rsidRDefault="001F2226" w:rsidP="001F2226">
            <w:pPr>
              <w:spacing w:line="120" w:lineRule="exact"/>
            </w:pPr>
          </w:p>
          <w:p w14:paraId="040C7A3B" w14:textId="3115F021" w:rsidR="001F2226" w:rsidRDefault="001F2226" w:rsidP="00BF10D4">
            <w:pPr>
              <w:pBdr>
                <w:top w:val="single" w:sz="6" w:space="0" w:color="FFFFFF"/>
                <w:left w:val="single" w:sz="6" w:space="0" w:color="FFFFFF"/>
                <w:bottom w:val="single" w:sz="6" w:space="0" w:color="FFFFFF"/>
                <w:right w:val="single" w:sz="6" w:space="0" w:color="FFFFFF"/>
              </w:pBdr>
              <w:spacing w:after="55"/>
              <w:rPr>
                <w:color w:val="000000"/>
              </w:rPr>
            </w:pPr>
            <w:r>
              <w:t xml:space="preserve">Perform initial performance test, Reference Method 5 test for Particulates, Method 9 test for Opacity, Method 23 test for dioxin/furans (D/F), and Performance Specification 8A of Appendix B to </w:t>
            </w:r>
            <w:r w:rsidR="00AF2A06">
              <w:t>Part</w:t>
            </w:r>
            <w:r>
              <w:t xml:space="preserve"> 60 for THC,</w:t>
            </w:r>
            <w:r w:rsidR="00BF10D4">
              <w:t xml:space="preserve"> Method 25A test for THC, Method 321 test for HCL, Method 30B test for Hg,</w:t>
            </w:r>
            <w:r>
              <w:t xml:space="preserve"> if applicable.</w:t>
            </w:r>
            <w:r w:rsidR="001E63A4">
              <w:t xml:space="preserve"> </w:t>
            </w:r>
            <w:r>
              <w:t>Repeat performance tests, if necessary.</w:t>
            </w:r>
          </w:p>
        </w:tc>
      </w:tr>
      <w:tr w:rsidR="00CA4CD6" w14:paraId="3E845C8F" w14:textId="77777777" w:rsidTr="001F2226">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rsidTr="001F2226">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1F2226">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rsidTr="001F2226">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rsidTr="001F2226">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rsidTr="001F2226">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rsidTr="001F2226">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20F12F3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1E63A4">
        <w:rPr>
          <w:b/>
          <w:bCs/>
          <w:color w:val="000000"/>
        </w:rPr>
        <w:t xml:space="preserve"> </w:t>
      </w:r>
      <w:r>
        <w:rPr>
          <w:b/>
          <w:bCs/>
          <w:color w:val="000000"/>
        </w:rPr>
        <w:t>The Information Collected:</w:t>
      </w:r>
      <w:r w:rsidR="001E63A4">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665443A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1E63A4">
        <w:rPr>
          <w:b/>
          <w:bCs/>
          <w:color w:val="000000"/>
        </w:rPr>
        <w:t xml:space="preserve"> </w:t>
      </w:r>
      <w:r>
        <w:rPr>
          <w:b/>
          <w:bCs/>
          <w:color w:val="000000"/>
        </w:rPr>
        <w:t>Agency Activities</w:t>
      </w:r>
      <w:r w:rsidR="001E63A4">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459D98D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EA5498">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1F2226" w14:paraId="7503F4C5" w14:textId="77777777" w:rsidTr="001F2226">
        <w:trPr>
          <w:trHeight w:val="388"/>
        </w:trPr>
        <w:tc>
          <w:tcPr>
            <w:tcW w:w="9360" w:type="dxa"/>
            <w:tcBorders>
              <w:top w:val="single" w:sz="7" w:space="0" w:color="000000"/>
              <w:left w:val="single" w:sz="7" w:space="0" w:color="000000"/>
              <w:bottom w:val="single" w:sz="6" w:space="0" w:color="FFFFFF"/>
              <w:right w:val="single" w:sz="7" w:space="0" w:color="000000"/>
            </w:tcBorders>
          </w:tcPr>
          <w:p w14:paraId="478283B8" w14:textId="6FAE2C12" w:rsidR="001F2226" w:rsidRDefault="001F2226" w:rsidP="001F2226">
            <w:pPr>
              <w:rPr>
                <w:color w:val="000000"/>
              </w:rPr>
            </w:pPr>
            <w:r>
              <w:t>Observe initial performance tests and repeat performance tests, if necessary.</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11FB9D9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1E63A4">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1F80BD3" w:rsidR="00CA4CD6" w:rsidRPr="00BE0D66" w:rsidRDefault="00CA4CD6">
      <w:pPr>
        <w:pBdr>
          <w:top w:val="single" w:sz="6" w:space="0" w:color="FFFFFF"/>
          <w:left w:val="single" w:sz="6" w:space="0" w:color="FFFFFF"/>
          <w:bottom w:val="single" w:sz="6" w:space="0" w:color="FFFFFF"/>
          <w:right w:val="single" w:sz="6" w:space="0" w:color="FFFFFF"/>
        </w:pBdr>
        <w:ind w:firstLine="720"/>
      </w:pPr>
      <w:r w:rsidRPr="00BE0D66">
        <w:t xml:space="preserve">Following notification of startup, the reviewing authority </w:t>
      </w:r>
      <w:r w:rsidR="002B29A7" w:rsidRPr="00BE0D66">
        <w:t xml:space="preserve">could </w:t>
      </w:r>
      <w:r w:rsidRPr="00BE0D66">
        <w:t>inspect the source to determine whether the pollution control devices are prop</w:t>
      </w:r>
      <w:r w:rsidR="00BE0D66" w:rsidRPr="00BE0D66">
        <w:t xml:space="preserve">erly installed and operated. </w:t>
      </w:r>
      <w:r w:rsidRPr="00BE0D66">
        <w:t>Performance test reports are used by the Agency to discern a source</w:t>
      </w:r>
      <w:r w:rsidR="004C701D" w:rsidRPr="00BE0D66">
        <w:t>’</w:t>
      </w:r>
      <w:r w:rsidRPr="00BE0D66">
        <w:t>s initial capability to com</w:t>
      </w:r>
      <w:r w:rsidR="00BE0D66" w:rsidRPr="00BE0D66">
        <w:t>ply with the emission standard.</w:t>
      </w:r>
      <w:r w:rsidRPr="00BE0D66">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EE39793" w14:textId="77777777" w:rsidR="00CA4CD6" w:rsidRPr="00BE0D66" w:rsidRDefault="00CA4CD6">
      <w:pPr>
        <w:pBdr>
          <w:top w:val="single" w:sz="6" w:space="0" w:color="FFFFFF"/>
          <w:left w:val="single" w:sz="6" w:space="0" w:color="FFFFFF"/>
          <w:bottom w:val="single" w:sz="6" w:space="0" w:color="FFFFFF"/>
          <w:right w:val="single" w:sz="6" w:space="0" w:color="FFFFFF"/>
        </w:pBdr>
      </w:pPr>
    </w:p>
    <w:p w14:paraId="4C3AA949" w14:textId="241E1C51" w:rsidR="00CA4CD6" w:rsidRPr="00BE0D66" w:rsidRDefault="00CA4CD6">
      <w:pPr>
        <w:pBdr>
          <w:top w:val="single" w:sz="6" w:space="0" w:color="FFFFFF"/>
          <w:left w:val="single" w:sz="6" w:space="0" w:color="FFFFFF"/>
          <w:bottom w:val="single" w:sz="6" w:space="0" w:color="FFFFFF"/>
          <w:right w:val="single" w:sz="6" w:space="0" w:color="FFFFFF"/>
        </w:pBdr>
        <w:ind w:firstLine="720"/>
      </w:pPr>
      <w:r w:rsidRPr="00BE0D66">
        <w:t xml:space="preserve">Information contained in </w:t>
      </w:r>
      <w:r w:rsidR="004C701D" w:rsidRPr="00BE0D66">
        <w:t xml:space="preserve">the reports is </w:t>
      </w:r>
      <w:r w:rsidR="006D4402" w:rsidRPr="00BE0D66">
        <w:t>reported by state and local governments in the ICIS Air database, which is</w:t>
      </w:r>
      <w:r w:rsidRPr="00BE0D66">
        <w:t xml:space="preserve"> operated and maintained by EPA's Office of Compliance.</w:t>
      </w:r>
      <w:r w:rsidR="001E63A4">
        <w:t xml:space="preserve"> </w:t>
      </w:r>
      <w:r w:rsidR="00F5262C" w:rsidRPr="00BE0D66">
        <w:t>IC</w:t>
      </w:r>
      <w:r w:rsidR="004C701D" w:rsidRPr="00BE0D66">
        <w:t xml:space="preserve">IS </w:t>
      </w:r>
      <w:r w:rsidRPr="00BE0D66">
        <w:t>is EPA</w:t>
      </w:r>
      <w:r w:rsidR="004C701D" w:rsidRPr="00BE0D66">
        <w:t>’</w:t>
      </w:r>
      <w:r w:rsidRPr="00BE0D66">
        <w:t>s database for the collection, maintenance, and retrieval of compliance data for industrial and government-owned facilities.</w:t>
      </w:r>
      <w:r w:rsidR="001E63A4">
        <w:t xml:space="preserve"> </w:t>
      </w:r>
      <w:r w:rsidRPr="00BE0D66">
        <w:t xml:space="preserve">EPA uses </w:t>
      </w:r>
      <w:r w:rsidR="006D4402" w:rsidRPr="00BE0D66">
        <w:t>ICIS</w:t>
      </w:r>
      <w:r w:rsidRPr="00BE0D66">
        <w:t xml:space="preserve"> for tracking air pollution compliance and enforcement by local and state regulatory agencies, EPA regional offices and EPA headquarters.</w:t>
      </w:r>
      <w:r w:rsidR="001E63A4">
        <w:t xml:space="preserve"> </w:t>
      </w:r>
      <w:r w:rsidRPr="00BE0D66">
        <w:t>EPA and its delegated Authorities can edit, store, retrieve and analyze the data.</w:t>
      </w:r>
    </w:p>
    <w:p w14:paraId="017D28EB" w14:textId="77777777" w:rsidR="00CA4CD6" w:rsidRPr="00BE0D66" w:rsidRDefault="00CA4CD6">
      <w:pPr>
        <w:pBdr>
          <w:top w:val="single" w:sz="6" w:space="0" w:color="FFFFFF"/>
          <w:left w:val="single" w:sz="6" w:space="0" w:color="FFFFFF"/>
          <w:bottom w:val="single" w:sz="6" w:space="0" w:color="FFFFFF"/>
          <w:right w:val="single" w:sz="6" w:space="0" w:color="FFFFFF"/>
        </w:pBdr>
      </w:pPr>
    </w:p>
    <w:p w14:paraId="39977937" w14:textId="24C5CFF2" w:rsidR="00CA4CD6" w:rsidRPr="00BE0D66" w:rsidRDefault="00CA4CD6">
      <w:pPr>
        <w:pBdr>
          <w:top w:val="single" w:sz="6" w:space="0" w:color="FFFFFF"/>
          <w:left w:val="single" w:sz="6" w:space="0" w:color="FFFFFF"/>
          <w:bottom w:val="single" w:sz="6" w:space="0" w:color="FFFFFF"/>
          <w:right w:val="single" w:sz="6" w:space="0" w:color="FFFFFF"/>
        </w:pBdr>
        <w:ind w:firstLine="720"/>
      </w:pPr>
      <w:r w:rsidRPr="00BE0D66">
        <w:t xml:space="preserve"> The records required by this regulation must be retained by the owner/operator for five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1D3DAA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1E63A4">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4303132C" w:rsidR="00CA4CD6" w:rsidRPr="00BE0D66" w:rsidRDefault="00BE0D66" w:rsidP="00BE0D66">
      <w:pPr>
        <w:pBdr>
          <w:top w:val="single" w:sz="6" w:space="0" w:color="FFFFFF"/>
          <w:left w:val="single" w:sz="6" w:space="0" w:color="FFFFFF"/>
          <w:bottom w:val="single" w:sz="6" w:space="0" w:color="FFFFFF"/>
          <w:right w:val="single" w:sz="6" w:space="0" w:color="FFFFFF"/>
        </w:pBdr>
        <w:ind w:firstLine="720"/>
      </w:pPr>
      <w:r w:rsidRPr="008842AD">
        <w:rPr>
          <w:rFonts w:asciiTheme="majorBidi" w:hAnsiTheme="majorBidi" w:cstheme="majorBidi"/>
        </w:rPr>
        <w:t xml:space="preserve">There is a distribution of business sizes for the business that operate </w:t>
      </w:r>
      <w:r w:rsidR="00B55063">
        <w:rPr>
          <w:rFonts w:asciiTheme="majorBidi" w:hAnsiTheme="majorBidi" w:cstheme="majorBidi"/>
        </w:rPr>
        <w:t>P</w:t>
      </w:r>
      <w:r w:rsidRPr="008842AD">
        <w:rPr>
          <w:rFonts w:asciiTheme="majorBidi" w:hAnsiTheme="majorBidi" w:cstheme="majorBidi"/>
        </w:rPr>
        <w:t xml:space="preserve">ortland cement plants. </w:t>
      </w:r>
      <w:r w:rsidR="00CA4CD6" w:rsidRPr="00BE0D66">
        <w:t>A majority of the respondents are large entities (i.e., large businesses).</w:t>
      </w:r>
      <w:r w:rsidR="001E63A4">
        <w:t xml:space="preserve"> </w:t>
      </w:r>
      <w:r w:rsidR="00CA4CD6" w:rsidRPr="00BE0D66">
        <w:t>However, the impact on small entities (i.e., small businesses) was taken into consideration during the development of the regul</w:t>
      </w:r>
      <w:r w:rsidRPr="00BE0D66">
        <w:t xml:space="preserve">ation. </w:t>
      </w:r>
      <w:r w:rsidRPr="008842AD">
        <w:rPr>
          <w:rFonts w:asciiTheme="majorBidi" w:hAnsiTheme="majorBidi" w:cstheme="majorBidi"/>
        </w:rPr>
        <w:t xml:space="preserve">One consideration in the development of the </w:t>
      </w:r>
      <w:r>
        <w:rPr>
          <w:rFonts w:asciiTheme="majorBidi" w:hAnsiTheme="majorBidi" w:cstheme="majorBidi"/>
        </w:rPr>
        <w:t>final</w:t>
      </w:r>
      <w:r w:rsidRPr="008842AD">
        <w:rPr>
          <w:rFonts w:asciiTheme="majorBidi" w:hAnsiTheme="majorBidi" w:cstheme="majorBidi"/>
        </w:rPr>
        <w:t xml:space="preserve"> rule was that the size of the business does not necessarily correlate with emissions potential. Even a small entity can and does operate cement kilns that emit large quantities of HAP.</w:t>
      </w:r>
      <w:r>
        <w:rPr>
          <w:rFonts w:asciiTheme="majorBidi" w:hAnsiTheme="majorBidi" w:cstheme="majorBidi"/>
        </w:rPr>
        <w:t xml:space="preserve"> </w:t>
      </w:r>
      <w:r w:rsidR="00CA4CD6" w:rsidRPr="00BE0D66">
        <w:t>Due to technical considerations involving the process operations and the types of control equipment employed, the recordkeeping and reporting requirements are the same for both small and large entities.</w:t>
      </w:r>
      <w:r w:rsidR="001E63A4">
        <w:t xml:space="preserve"> </w:t>
      </w:r>
      <w:r w:rsidR="00EA5498">
        <w:t xml:space="preserve">  </w:t>
      </w:r>
      <w:r w:rsidR="00CA4CD6" w:rsidRPr="00BE0D66">
        <w:t xml:space="preserve">The Agency considers these </w:t>
      </w:r>
      <w:r w:rsidR="002B29A7" w:rsidRPr="00BE0D66">
        <w:t xml:space="preserve">to be the minimum </w:t>
      </w:r>
      <w:r w:rsidR="00CA4CD6" w:rsidRPr="00BE0D66">
        <w:t>requirements needed to ensure compliance and, therefore, cannot reduce them further for small entities.</w:t>
      </w:r>
      <w:r w:rsidR="001E63A4">
        <w:t xml:space="preserve"> </w:t>
      </w:r>
      <w:r w:rsidR="00CA4CD6" w:rsidRPr="00BE0D66">
        <w:t xml:space="preserve">To the extent that larger businesses can </w:t>
      </w:r>
      <w:r w:rsidR="00CA4CD6" w:rsidRPr="00BE0D66">
        <w:lastRenderedPageBreak/>
        <w:t>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7683B59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1E63A4">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9FE056A"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02647B">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BE0D66" w:rsidRPr="00BE0D66">
        <w:t xml:space="preserve">NESHAP for Portland Cement Plants (40 CFR </w:t>
      </w:r>
      <w:r w:rsidR="00AF2A06">
        <w:t>Part</w:t>
      </w:r>
      <w:r w:rsidR="00BE0D66" w:rsidRPr="00BE0D66">
        <w:t xml:space="preserve"> 63, </w:t>
      </w:r>
      <w:r w:rsidR="00AF2A06">
        <w:t>Subpart</w:t>
      </w:r>
      <w:r w:rsidR="00BE0D66" w:rsidRPr="00BE0D66">
        <w:t xml:space="preserve"> LLL) (Renewal)</w:t>
      </w:r>
      <w:r w:rsidRPr="00BE0D66">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6EC66E48"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1E63A4">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6A5F34BE"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w:t>
      </w:r>
      <w:r w:rsidR="00E3272C">
        <w:rPr>
          <w:color w:val="000000"/>
        </w:rPr>
        <w:t xml:space="preserve"> </w:t>
      </w:r>
      <w:r>
        <w:rPr>
          <w:color w:val="000000"/>
        </w:rPr>
        <w:t>the subpart</w:t>
      </w:r>
      <w:r w:rsidR="00E3272C">
        <w:rPr>
          <w:color w:val="FF0000"/>
        </w:rPr>
        <w:t xml:space="preserve"> </w:t>
      </w:r>
      <w:r>
        <w:rPr>
          <w:color w:val="000000"/>
        </w:rPr>
        <w:t>included in this ICR.</w:t>
      </w:r>
      <w:r w:rsidR="001E63A4">
        <w:rPr>
          <w:color w:val="000000"/>
        </w:rPr>
        <w:t xml:space="preserve"> </w:t>
      </w:r>
      <w:r>
        <w:rPr>
          <w:color w:val="000000"/>
        </w:rPr>
        <w:t>The individual burdens are expressed under standardized headings believed to be consistent with the concept of burden under the Paperwork Reduction Act.</w:t>
      </w:r>
      <w:r w:rsidR="001E63A4">
        <w:rPr>
          <w:color w:val="000000"/>
        </w:rPr>
        <w:t xml:space="preserve"> </w:t>
      </w:r>
      <w:r>
        <w:rPr>
          <w:color w:val="000000"/>
        </w:rPr>
        <w:t>Where appropriate, specific tasks and major assumptions have been identified.</w:t>
      </w:r>
      <w:r w:rsidR="001E63A4">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38A289E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1E63A4">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41CC777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D47E90">
        <w:rPr>
          <w:color w:val="000000"/>
        </w:rPr>
        <w:t>59,600</w:t>
      </w:r>
      <w:r w:rsidR="004C701D">
        <w:rPr>
          <w:color w:val="000000"/>
        </w:rPr>
        <w:t xml:space="preserve"> </w:t>
      </w:r>
      <w:r w:rsidR="0002647B">
        <w:rPr>
          <w:color w:val="000000"/>
        </w:rPr>
        <w:t xml:space="preserve">hours </w:t>
      </w:r>
      <w:r w:rsidR="004C701D">
        <w:rPr>
          <w:color w:val="000000"/>
        </w:rPr>
        <w:t>(</w:t>
      </w:r>
      <w:r>
        <w:rPr>
          <w:color w:val="000000"/>
        </w:rPr>
        <w:t>Total Labor Hours from Table 1</w:t>
      </w:r>
      <w:r w:rsidR="0002647B">
        <w:rPr>
          <w:color w:val="000000"/>
        </w:rPr>
        <w:t xml:space="preserve"> below</w:t>
      </w:r>
      <w:r>
        <w:rPr>
          <w:color w:val="000000"/>
        </w:rPr>
        <w:t>).</w:t>
      </w:r>
      <w:r w:rsidR="001E63A4">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w:t>
      </w:r>
      <w:r w:rsidRPr="00E3272C">
        <w:rPr>
          <w:color w:val="000000" w:themeColor="text1"/>
        </w:rPr>
        <w:t xml:space="preserve">experience with the </w:t>
      </w:r>
      <w:r w:rsidR="00E3272C" w:rsidRPr="00E3272C">
        <w:rPr>
          <w:color w:val="000000" w:themeColor="text1"/>
        </w:rPr>
        <w:t>NESHAP</w:t>
      </w:r>
      <w:r w:rsidRPr="00E3272C">
        <w:rPr>
          <w:color w:val="000000" w:themeColor="text1"/>
        </w:rPr>
        <w:t xml:space="preserve"> program</w:t>
      </w:r>
      <w:r>
        <w:rPr>
          <w:color w:val="000000"/>
        </w:rPr>
        <w:t>,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73ACF67F"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1E63A4">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443B5615"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1E63A4">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58B22F3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1E63A4">
        <w:rPr>
          <w:color w:val="000000"/>
        </w:rPr>
        <w:t xml:space="preserve"> </w:t>
      </w:r>
      <w:r>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3EEA8C28"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1E63A4">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1E63A4">
        <w:rPr>
          <w:color w:val="000000"/>
        </w:rPr>
        <w:t xml:space="preserve"> </w:t>
      </w:r>
      <w:r>
        <w:rPr>
          <w:color w:val="000000"/>
        </w:rPr>
        <w:t>The rates have been increased by 110 percent to account for the benefit packages available to those employed by private industry.</w:t>
      </w:r>
    </w:p>
    <w:p w14:paraId="4A5588C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11663310" w14:textId="77777777" w:rsidR="0002647B" w:rsidRDefault="0002647B"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7883C787" w14:textId="3F25E21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w:t>
      </w:r>
      <w:r w:rsidR="001E63A4">
        <w:rPr>
          <w:b/>
          <w:bCs/>
          <w:color w:val="000000"/>
        </w:rPr>
        <w:t xml:space="preserve"> </w:t>
      </w:r>
      <w:r>
        <w:rPr>
          <w:b/>
          <w:bCs/>
          <w:color w:val="000000"/>
        </w:rPr>
        <w:t>Estimating Capital/Startup and Operation and Maintenance Costs</w:t>
      </w:r>
    </w:p>
    <w:p w14:paraId="2E872649" w14:textId="77777777" w:rsidR="00D47E90" w:rsidRDefault="00D47E90">
      <w:pPr>
        <w:pBdr>
          <w:top w:val="single" w:sz="6" w:space="0" w:color="FFFFFF"/>
          <w:left w:val="single" w:sz="6" w:space="0" w:color="FFFFFF"/>
          <w:bottom w:val="single" w:sz="6" w:space="0" w:color="FFFFFF"/>
          <w:right w:val="single" w:sz="6" w:space="0" w:color="FFFFFF"/>
        </w:pBdr>
        <w:ind w:firstLine="720"/>
        <w:rPr>
          <w:color w:val="FF0000"/>
        </w:rPr>
      </w:pPr>
    </w:p>
    <w:p w14:paraId="728A7CA7" w14:textId="31229704" w:rsidR="00CA4CD6" w:rsidRPr="009A05FC" w:rsidRDefault="00CA4CD6">
      <w:pPr>
        <w:pBdr>
          <w:top w:val="single" w:sz="6" w:space="0" w:color="FFFFFF"/>
          <w:left w:val="single" w:sz="6" w:space="0" w:color="FFFFFF"/>
          <w:bottom w:val="single" w:sz="6" w:space="0" w:color="FFFFFF"/>
          <w:right w:val="single" w:sz="6" w:space="0" w:color="FFFFFF"/>
        </w:pBdr>
        <w:ind w:firstLine="720"/>
      </w:pPr>
      <w:r w:rsidRPr="009A05FC">
        <w:t>The type of industry costs associated with the information collection activities in the subject standard are both labor costs which are addressed elsewhere in this ICR and the costs associated with continuous monitoring.</w:t>
      </w:r>
      <w:r w:rsidR="001E63A4" w:rsidRPr="009A05FC">
        <w:t xml:space="preserve"> </w:t>
      </w:r>
      <w:r w:rsidRPr="009A05FC">
        <w:t>The capital/startup costs are one</w:t>
      </w:r>
      <w:r w:rsidR="00D47E90" w:rsidRPr="009A05FC">
        <w:t>-</w:t>
      </w:r>
      <w:r w:rsidRPr="009A05FC">
        <w:t xml:space="preserve">time costs </w:t>
      </w:r>
      <w:r w:rsidR="0002647B">
        <w:t xml:space="preserve">incurred </w:t>
      </w:r>
      <w:r w:rsidRPr="009A05FC">
        <w:t>when a facility becomes subject to the regulation.</w:t>
      </w:r>
      <w:r w:rsidR="001E63A4" w:rsidRPr="009A05FC">
        <w:t xml:space="preserve"> </w:t>
      </w:r>
      <w:r w:rsidRPr="009A05FC">
        <w:t xml:space="preserve">The annual operation and maintenance costs are the ongoing costs </w:t>
      </w:r>
      <w:r w:rsidR="0002647B">
        <w:t xml:space="preserve">required </w:t>
      </w:r>
      <w:r w:rsidRPr="009A05FC">
        <w:t xml:space="preserve">to maintain the monitor(s) and </w:t>
      </w:r>
      <w:r w:rsidR="0002647B">
        <w:t xml:space="preserve">such </w:t>
      </w:r>
      <w:r w:rsidRPr="009A05FC">
        <w:t>other costs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6A737B61"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1E63A4">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2804E1" w14:textId="303298A6" w:rsidR="00374AD0" w:rsidRDefault="00374AD0">
      <w:pPr>
        <w:pBdr>
          <w:top w:val="single" w:sz="6" w:space="0" w:color="FFFFFF"/>
          <w:left w:val="single" w:sz="6" w:space="0" w:color="FFFFFF"/>
          <w:bottom w:val="single" w:sz="6" w:space="0" w:color="FFFFFF"/>
          <w:right w:val="single" w:sz="6" w:space="0" w:color="FFFFFF"/>
        </w:pBdr>
        <w:rPr>
          <w:color w:val="000000"/>
        </w:rPr>
      </w:pPr>
      <w:r>
        <w:rPr>
          <w:color w:val="000000"/>
        </w:rPr>
        <w:tab/>
        <w:t>The annual total capital (including startup) cost</w:t>
      </w:r>
      <w:r w:rsidR="0002647B">
        <w:rPr>
          <w:color w:val="000000"/>
        </w:rPr>
        <w:t xml:space="preserve"> </w:t>
      </w:r>
      <w:r>
        <w:rPr>
          <w:color w:val="000000"/>
        </w:rPr>
        <w:t xml:space="preserve">for CEMS will be used to monitor THC, Hg, HCl, and PM (plus flow CEMS) is $604,456 per kiln. The annual O&amp;M costs for CEMS for these parameters is $116,459 per kiln per year (costs derived from EPA’s CEM.xls spreadsheet, Method 321 costs from EPA, and Hg costs from 69FR4694). </w:t>
      </w:r>
    </w:p>
    <w:p w14:paraId="6229F082" w14:textId="77777777" w:rsidR="00374AD0" w:rsidRDefault="00374AD0">
      <w:pPr>
        <w:pBdr>
          <w:top w:val="single" w:sz="6" w:space="0" w:color="FFFFFF"/>
          <w:left w:val="single" w:sz="6" w:space="0" w:color="FFFFFF"/>
          <w:bottom w:val="single" w:sz="6" w:space="0" w:color="FFFFFF"/>
          <w:right w:val="single" w:sz="6" w:space="0" w:color="FFFFFF"/>
        </w:pBdr>
        <w:rPr>
          <w:color w:val="000000"/>
        </w:rPr>
      </w:pPr>
    </w:p>
    <w:p w14:paraId="4BF29F61" w14:textId="7DFC9D30" w:rsidR="00CA4CD6" w:rsidRDefault="00374AD0" w:rsidP="009A05F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It is anticipated that new kilns will use CEMS for compliance with the THC, Hg, HCl (or Method 321 for scrubber-equipped kilns), and PM emission limits. The initial CEMS testing cost is estimated to be $131,222 per kiln. </w:t>
      </w:r>
    </w:p>
    <w:p w14:paraId="6B265E13" w14:textId="77777777" w:rsidR="00374AD0" w:rsidRDefault="00374AD0" w:rsidP="009A05FC">
      <w:pPr>
        <w:pBdr>
          <w:top w:val="single" w:sz="6" w:space="0" w:color="FFFFFF"/>
          <w:left w:val="single" w:sz="6" w:space="0" w:color="FFFFFF"/>
          <w:bottom w:val="single" w:sz="6" w:space="0" w:color="FFFFFF"/>
          <w:right w:val="single" w:sz="6" w:space="0" w:color="FFFFFF"/>
        </w:pBdr>
        <w:ind w:firstLine="720"/>
        <w:rPr>
          <w:color w:val="000000"/>
        </w:rPr>
      </w:pPr>
    </w:p>
    <w:p w14:paraId="39F3EF25" w14:textId="4559249A" w:rsidR="00374AD0" w:rsidRDefault="00374AD0" w:rsidP="009A05F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estimated 26 kilns have integrated coal mills with stand-alone stacks. For these kilns, the capital costs are estimated at $35,780 per kiln for purchase and installation of a flow monitoring device, and $50,800 per kiln for HCl, THC, and Hg testing. </w:t>
      </w:r>
      <w:r w:rsidR="005522D7">
        <w:rPr>
          <w:color w:val="000000"/>
        </w:rPr>
        <w:t xml:space="preserve">O&amp;M costs for flow meters is $2,589 per year per facility. </w:t>
      </w:r>
    </w:p>
    <w:p w14:paraId="63EF3E07" w14:textId="77777777" w:rsidR="00374AD0" w:rsidRDefault="00374AD0">
      <w:pPr>
        <w:pBdr>
          <w:top w:val="single" w:sz="6" w:space="0" w:color="FFFFFF"/>
          <w:left w:val="single" w:sz="6" w:space="0" w:color="FFFFFF"/>
          <w:bottom w:val="single" w:sz="6" w:space="0" w:color="FFFFFF"/>
          <w:right w:val="single" w:sz="6" w:space="0" w:color="FFFFFF"/>
        </w:pBdr>
        <w:rPr>
          <w:color w:val="000000"/>
        </w:rPr>
      </w:pPr>
    </w:p>
    <w:tbl>
      <w:tblPr>
        <w:tblW w:w="9909" w:type="dxa"/>
        <w:jc w:val="center"/>
        <w:tblLayout w:type="fixed"/>
        <w:tblCellMar>
          <w:left w:w="111" w:type="dxa"/>
          <w:right w:w="111" w:type="dxa"/>
        </w:tblCellMar>
        <w:tblLook w:val="0000" w:firstRow="0" w:lastRow="0" w:firstColumn="0" w:lastColumn="0" w:noHBand="0" w:noVBand="0"/>
      </w:tblPr>
      <w:tblGrid>
        <w:gridCol w:w="1890"/>
        <w:gridCol w:w="1440"/>
        <w:gridCol w:w="1269"/>
        <w:gridCol w:w="1440"/>
        <w:gridCol w:w="1350"/>
        <w:gridCol w:w="1260"/>
        <w:gridCol w:w="1260"/>
      </w:tblGrid>
      <w:tr w:rsidR="00A73600" w14:paraId="36F2DCEA" w14:textId="77777777" w:rsidTr="00F604B3">
        <w:trPr>
          <w:tblHeader/>
          <w:jc w:val="center"/>
        </w:trPr>
        <w:tc>
          <w:tcPr>
            <w:tcW w:w="9909"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F604B3">
        <w:trPr>
          <w:jc w:val="center"/>
        </w:trPr>
        <w:tc>
          <w:tcPr>
            <w:tcW w:w="189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69"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251D422A"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1E63A4">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433E9EE0"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1E63A4">
              <w:rPr>
                <w:color w:val="000000"/>
                <w:sz w:val="20"/>
                <w:szCs w:val="20"/>
              </w:rPr>
              <w:t xml:space="preserve"> </w:t>
            </w:r>
            <w:r>
              <w:rPr>
                <w:color w:val="000000"/>
                <w:sz w:val="20"/>
                <w:szCs w:val="20"/>
              </w:rPr>
              <w:t>with O&amp;M</w:t>
            </w:r>
          </w:p>
        </w:tc>
        <w:tc>
          <w:tcPr>
            <w:tcW w:w="126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131F48" w14:paraId="4AA20F59" w14:textId="77777777" w:rsidTr="00F604B3">
        <w:trPr>
          <w:jc w:val="center"/>
        </w:trPr>
        <w:tc>
          <w:tcPr>
            <w:tcW w:w="1890" w:type="dxa"/>
            <w:tcBorders>
              <w:top w:val="single" w:sz="7" w:space="0" w:color="000000"/>
              <w:left w:val="single" w:sz="7" w:space="0" w:color="000000"/>
              <w:bottom w:val="single" w:sz="6" w:space="0" w:color="FFFFFF"/>
              <w:right w:val="single" w:sz="6" w:space="0" w:color="FFFFFF"/>
            </w:tcBorders>
            <w:vAlign w:val="center"/>
          </w:tcPr>
          <w:p w14:paraId="2113507C" w14:textId="3373BD3E" w:rsidR="00131F48" w:rsidRDefault="00131F48" w:rsidP="00131F4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Continuous Emission Monitors</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7A2FC9B0"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$604,456</w:t>
            </w:r>
          </w:p>
        </w:tc>
        <w:tc>
          <w:tcPr>
            <w:tcW w:w="1269" w:type="dxa"/>
            <w:tcBorders>
              <w:top w:val="single" w:sz="7" w:space="0" w:color="000000"/>
              <w:left w:val="single" w:sz="7" w:space="0" w:color="000000"/>
              <w:bottom w:val="single" w:sz="6" w:space="0" w:color="FFFFFF"/>
              <w:right w:val="single" w:sz="6" w:space="0" w:color="FFFFFF"/>
            </w:tcBorders>
            <w:vAlign w:val="center"/>
          </w:tcPr>
          <w:p w14:paraId="1B77751D" w14:textId="165960CC"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5</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7DE32F53" w:rsidR="00131F48" w:rsidRDefault="00131F48" w:rsidP="00131F48">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$3,022,280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0F9B6C5B"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$116,459</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5898936F"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138</w:t>
            </w:r>
          </w:p>
        </w:tc>
        <w:tc>
          <w:tcPr>
            <w:tcW w:w="1260" w:type="dxa"/>
            <w:tcBorders>
              <w:top w:val="single" w:sz="7" w:space="0" w:color="000000"/>
              <w:left w:val="single" w:sz="7" w:space="0" w:color="000000"/>
              <w:bottom w:val="single" w:sz="6" w:space="0" w:color="FFFFFF"/>
              <w:right w:val="single" w:sz="7" w:space="0" w:color="000000"/>
            </w:tcBorders>
            <w:vAlign w:val="center"/>
          </w:tcPr>
          <w:p w14:paraId="38C7234D" w14:textId="705CE1E3" w:rsidR="00131F48" w:rsidRDefault="00131F48" w:rsidP="00131F48">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$16,071,342</w:t>
            </w:r>
          </w:p>
        </w:tc>
      </w:tr>
      <w:tr w:rsidR="00131F48" w14:paraId="1A098479" w14:textId="77777777" w:rsidTr="00F604B3">
        <w:trPr>
          <w:jc w:val="center"/>
        </w:trPr>
        <w:tc>
          <w:tcPr>
            <w:tcW w:w="1890" w:type="dxa"/>
            <w:tcBorders>
              <w:top w:val="single" w:sz="7" w:space="0" w:color="000000"/>
              <w:left w:val="single" w:sz="7" w:space="0" w:color="000000"/>
              <w:bottom w:val="single" w:sz="6" w:space="0" w:color="FFFFFF"/>
              <w:right w:val="single" w:sz="6" w:space="0" w:color="FFFFFF"/>
            </w:tcBorders>
            <w:vAlign w:val="center"/>
          </w:tcPr>
          <w:p w14:paraId="4601E0EA" w14:textId="3652B621" w:rsidR="00131F48" w:rsidRDefault="00131F48" w:rsidP="00131F4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Initial CEMS testing</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1E21E2C9"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$131,222</w:t>
            </w:r>
          </w:p>
        </w:tc>
        <w:tc>
          <w:tcPr>
            <w:tcW w:w="1269" w:type="dxa"/>
            <w:tcBorders>
              <w:top w:val="single" w:sz="7" w:space="0" w:color="000000"/>
              <w:left w:val="single" w:sz="7" w:space="0" w:color="000000"/>
              <w:bottom w:val="single" w:sz="6" w:space="0" w:color="FFFFFF"/>
              <w:right w:val="single" w:sz="6" w:space="0" w:color="FFFFFF"/>
            </w:tcBorders>
            <w:vAlign w:val="center"/>
          </w:tcPr>
          <w:p w14:paraId="4A19CEED" w14:textId="150607D9"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5</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2367C69B" w:rsidR="00131F48" w:rsidRDefault="00131F48" w:rsidP="00131F48">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$656,110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2896FDB9"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4390608C"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14:paraId="4EA138B6" w14:textId="57048D10" w:rsidR="00131F48" w:rsidRDefault="00131F48" w:rsidP="00131F48">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 </w:t>
            </w:r>
          </w:p>
        </w:tc>
      </w:tr>
      <w:tr w:rsidR="00131F48" w14:paraId="2CB39D96" w14:textId="77777777" w:rsidTr="00F604B3">
        <w:trPr>
          <w:jc w:val="center"/>
        </w:trPr>
        <w:tc>
          <w:tcPr>
            <w:tcW w:w="1890" w:type="dxa"/>
            <w:tcBorders>
              <w:top w:val="single" w:sz="7" w:space="0" w:color="000000"/>
              <w:left w:val="single" w:sz="7" w:space="0" w:color="000000"/>
              <w:bottom w:val="single" w:sz="7" w:space="0" w:color="000000"/>
              <w:right w:val="single" w:sz="6" w:space="0" w:color="FFFFFF"/>
            </w:tcBorders>
            <w:vAlign w:val="center"/>
          </w:tcPr>
          <w:p w14:paraId="7D8DB0F9" w14:textId="64A48F6E" w:rsidR="00131F48" w:rsidRDefault="00131F48" w:rsidP="00131F4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lang w:val="pt-BR"/>
              </w:rPr>
              <w:t>Flow monitoring device for coal mills</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181F4907"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$35,780</w:t>
            </w:r>
          </w:p>
        </w:tc>
        <w:tc>
          <w:tcPr>
            <w:tcW w:w="1269" w:type="dxa"/>
            <w:tcBorders>
              <w:top w:val="single" w:sz="7" w:space="0" w:color="000000"/>
              <w:left w:val="single" w:sz="7" w:space="0" w:color="000000"/>
              <w:bottom w:val="single" w:sz="7" w:space="0" w:color="000000"/>
              <w:right w:val="single" w:sz="6" w:space="0" w:color="FFFFFF"/>
            </w:tcBorders>
            <w:vAlign w:val="center"/>
          </w:tcPr>
          <w:p w14:paraId="2F4F9302" w14:textId="034151C3"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7BEA4C80" w:rsidR="00131F48" w:rsidRDefault="00131F48" w:rsidP="00131F48">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6685C036"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$2,589</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342BD62C"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26</w:t>
            </w:r>
          </w:p>
        </w:tc>
        <w:tc>
          <w:tcPr>
            <w:tcW w:w="1260" w:type="dxa"/>
            <w:tcBorders>
              <w:top w:val="single" w:sz="7" w:space="0" w:color="000000"/>
              <w:left w:val="single" w:sz="7" w:space="0" w:color="000000"/>
              <w:bottom w:val="single" w:sz="7" w:space="0" w:color="000000"/>
              <w:right w:val="single" w:sz="7" w:space="0" w:color="000000"/>
            </w:tcBorders>
            <w:vAlign w:val="center"/>
          </w:tcPr>
          <w:p w14:paraId="0B007C77" w14:textId="10C427CF" w:rsidR="00131F48" w:rsidRDefault="00131F48" w:rsidP="00131F48">
            <w:pPr>
              <w:pBdr>
                <w:top w:val="single" w:sz="6" w:space="0" w:color="FFFFFF"/>
                <w:left w:val="single" w:sz="6" w:space="0" w:color="FFFFFF"/>
                <w:bottom w:val="single" w:sz="6" w:space="0" w:color="FFFFFF"/>
                <w:right w:val="single" w:sz="6" w:space="0" w:color="FFFFFF"/>
              </w:pBdr>
              <w:jc w:val="right"/>
              <w:rPr>
                <w:color w:val="000000"/>
              </w:rPr>
            </w:pPr>
            <w:r>
              <w:rPr>
                <w:color w:val="000000"/>
                <w:sz w:val="20"/>
                <w:szCs w:val="20"/>
              </w:rPr>
              <w:t>$67,314</w:t>
            </w:r>
          </w:p>
        </w:tc>
      </w:tr>
      <w:tr w:rsidR="00131F48" w14:paraId="1B67DF6A" w14:textId="77777777" w:rsidTr="00F604B3">
        <w:trPr>
          <w:jc w:val="center"/>
        </w:trPr>
        <w:tc>
          <w:tcPr>
            <w:tcW w:w="1890" w:type="dxa"/>
            <w:tcBorders>
              <w:top w:val="single" w:sz="7" w:space="0" w:color="000000"/>
              <w:left w:val="single" w:sz="7" w:space="0" w:color="000000"/>
              <w:bottom w:val="single" w:sz="7" w:space="0" w:color="000000"/>
              <w:right w:val="single" w:sz="6" w:space="0" w:color="FFFFFF"/>
            </w:tcBorders>
            <w:vAlign w:val="center"/>
          </w:tcPr>
          <w:p w14:paraId="780B724E" w14:textId="5037F129" w:rsidR="00131F48" w:rsidRDefault="00131F48" w:rsidP="00131F4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lang w:val="pt-BR"/>
              </w:rPr>
              <w:t>Coal mill testing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6A2D0974" w14:textId="0D2B9E3F"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$50,800</w:t>
            </w:r>
          </w:p>
        </w:tc>
        <w:tc>
          <w:tcPr>
            <w:tcW w:w="1269" w:type="dxa"/>
            <w:tcBorders>
              <w:top w:val="single" w:sz="7" w:space="0" w:color="000000"/>
              <w:left w:val="single" w:sz="7" w:space="0" w:color="000000"/>
              <w:bottom w:val="single" w:sz="7" w:space="0" w:color="000000"/>
              <w:right w:val="single" w:sz="6" w:space="0" w:color="FFFFFF"/>
            </w:tcBorders>
            <w:vAlign w:val="center"/>
          </w:tcPr>
          <w:p w14:paraId="5CD08F5D" w14:textId="5D627D06"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4818D606" w14:textId="26633A7B" w:rsidR="00131F48" w:rsidRDefault="00131F48" w:rsidP="00131F48">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BD78BF4" w14:textId="47C7385B" w:rsidR="00131F48" w:rsidRDefault="00131F48" w:rsidP="00131F4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14:paraId="1720FF70" w14:textId="40C9D353" w:rsidR="00131F48" w:rsidRDefault="00131F48" w:rsidP="00131F4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60" w:type="dxa"/>
            <w:tcBorders>
              <w:top w:val="single" w:sz="7" w:space="0" w:color="000000"/>
              <w:left w:val="single" w:sz="7" w:space="0" w:color="000000"/>
              <w:bottom w:val="single" w:sz="7" w:space="0" w:color="000000"/>
              <w:right w:val="single" w:sz="7" w:space="0" w:color="000000"/>
            </w:tcBorders>
            <w:vAlign w:val="center"/>
          </w:tcPr>
          <w:p w14:paraId="67F41F76" w14:textId="19BCEFF2" w:rsidR="00131F48" w:rsidRDefault="00131F48" w:rsidP="00131F48">
            <w:pPr>
              <w:pBdr>
                <w:top w:val="single" w:sz="6" w:space="0" w:color="FFFFFF"/>
                <w:left w:val="single" w:sz="6" w:space="0" w:color="FFFFFF"/>
                <w:bottom w:val="single" w:sz="6" w:space="0" w:color="FFFFFF"/>
                <w:right w:val="single" w:sz="6" w:space="0" w:color="FFFFFF"/>
              </w:pBdr>
              <w:jc w:val="right"/>
              <w:rPr>
                <w:color w:val="000000"/>
              </w:rPr>
            </w:pPr>
            <w:r>
              <w:rPr>
                <w:color w:val="000000"/>
                <w:sz w:val="20"/>
                <w:szCs w:val="20"/>
              </w:rPr>
              <w:t> </w:t>
            </w:r>
          </w:p>
        </w:tc>
      </w:tr>
      <w:tr w:rsidR="00131F48" w14:paraId="0CDEC86E" w14:textId="77777777" w:rsidTr="00F604B3">
        <w:trPr>
          <w:jc w:val="center"/>
        </w:trPr>
        <w:tc>
          <w:tcPr>
            <w:tcW w:w="1890" w:type="dxa"/>
            <w:tcBorders>
              <w:top w:val="single" w:sz="7" w:space="0" w:color="000000"/>
              <w:left w:val="single" w:sz="7" w:space="0" w:color="000000"/>
              <w:bottom w:val="single" w:sz="7" w:space="0" w:color="000000"/>
              <w:right w:val="single" w:sz="6" w:space="0" w:color="FFFFFF"/>
            </w:tcBorders>
            <w:vAlign w:val="center"/>
          </w:tcPr>
          <w:p w14:paraId="028FAE17" w14:textId="004DD3C3" w:rsidR="00131F48" w:rsidRDefault="00131F48" w:rsidP="00131F48">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5D165516" w14:textId="50883CA7"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9" w:type="dxa"/>
            <w:tcBorders>
              <w:top w:val="single" w:sz="7" w:space="0" w:color="000000"/>
              <w:left w:val="single" w:sz="7" w:space="0" w:color="000000"/>
              <w:bottom w:val="single" w:sz="7" w:space="0" w:color="000000"/>
              <w:right w:val="single" w:sz="6" w:space="0" w:color="FFFFFF"/>
            </w:tcBorders>
            <w:vAlign w:val="center"/>
          </w:tcPr>
          <w:p w14:paraId="3CCB17B1" w14:textId="158BA072" w:rsidR="00131F48" w:rsidRDefault="00131F48" w:rsidP="00131F48">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5658C4F4" w14:textId="3A7F8749" w:rsidR="00131F48" w:rsidRDefault="00131F48" w:rsidP="00131F48">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$3,680,000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2688B4CF" w14:textId="4975D6A2" w:rsidR="00131F48" w:rsidRDefault="00131F48" w:rsidP="00131F4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14:paraId="658D3FD0" w14:textId="48B7D9E5" w:rsidR="00131F48" w:rsidRDefault="00131F48" w:rsidP="00131F4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60" w:type="dxa"/>
            <w:tcBorders>
              <w:top w:val="single" w:sz="7" w:space="0" w:color="000000"/>
              <w:left w:val="single" w:sz="7" w:space="0" w:color="000000"/>
              <w:bottom w:val="single" w:sz="7" w:space="0" w:color="000000"/>
              <w:right w:val="single" w:sz="7" w:space="0" w:color="000000"/>
            </w:tcBorders>
            <w:vAlign w:val="center"/>
          </w:tcPr>
          <w:p w14:paraId="76D60DDD" w14:textId="502F0640" w:rsidR="00131F48" w:rsidRDefault="00131F48" w:rsidP="00131F48">
            <w:pPr>
              <w:pBdr>
                <w:top w:val="single" w:sz="6" w:space="0" w:color="FFFFFF"/>
                <w:left w:val="single" w:sz="6" w:space="0" w:color="FFFFFF"/>
                <w:bottom w:val="single" w:sz="6" w:space="0" w:color="FFFFFF"/>
                <w:right w:val="single" w:sz="6" w:space="0" w:color="FFFFFF"/>
              </w:pBdr>
              <w:jc w:val="right"/>
              <w:rPr>
                <w:color w:val="000000"/>
              </w:rPr>
            </w:pPr>
            <w:r>
              <w:rPr>
                <w:color w:val="000000"/>
                <w:sz w:val="20"/>
                <w:szCs w:val="20"/>
              </w:rPr>
              <w:t>$16,100,000</w:t>
            </w:r>
          </w:p>
        </w:tc>
      </w:tr>
    </w:tbl>
    <w:p w14:paraId="01B1561B" w14:textId="48F16DA6"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1E63A4">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6511D65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5522D7">
        <w:rPr>
          <w:color w:val="000000"/>
        </w:rPr>
        <w:t>3,680,000</w:t>
      </w:r>
      <w:r>
        <w:rPr>
          <w:color w:val="000000"/>
        </w:rPr>
        <w:t>.</w:t>
      </w:r>
      <w:r w:rsidR="001E63A4">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12E4B35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5522D7">
        <w:rPr>
          <w:color w:val="000000"/>
        </w:rPr>
        <w:t>16,100,000</w:t>
      </w:r>
      <w:r>
        <w:rPr>
          <w:color w:val="000000"/>
        </w:rPr>
        <w:t>.</w:t>
      </w:r>
      <w:r w:rsidR="001E63A4">
        <w:rPr>
          <w:color w:val="000000"/>
        </w:rPr>
        <w:t xml:space="preserve"> </w:t>
      </w:r>
      <w:r w:rsidR="00507EC5">
        <w:rPr>
          <w:color w:val="000000"/>
        </w:rPr>
        <w:t xml:space="preserve">This is </w:t>
      </w:r>
      <w:r w:rsidR="00507EC5">
        <w:rPr>
          <w:color w:val="000000"/>
        </w:rPr>
        <w:lastRenderedPageBreak/>
        <w:t xml:space="preserve">the total of column G. </w:t>
      </w:r>
    </w:p>
    <w:p w14:paraId="3D05FBEA" w14:textId="77777777" w:rsidR="0002647B" w:rsidRDefault="0002647B">
      <w:pPr>
        <w:pBdr>
          <w:top w:val="single" w:sz="6" w:space="0" w:color="FFFFFF"/>
          <w:left w:val="single" w:sz="6" w:space="0" w:color="FFFFFF"/>
          <w:bottom w:val="single" w:sz="6" w:space="0" w:color="FFFFFF"/>
          <w:right w:val="single" w:sz="6" w:space="0" w:color="FFFFFF"/>
        </w:pBdr>
        <w:ind w:firstLine="720"/>
        <w:rPr>
          <w:color w:val="000000"/>
        </w:rPr>
      </w:pPr>
    </w:p>
    <w:p w14:paraId="19FC1B69" w14:textId="64AFA66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w:t>
      </w:r>
      <w:r w:rsidR="0002647B">
        <w:rPr>
          <w:color w:val="000000"/>
        </w:rPr>
        <w:t xml:space="preserve">            </w:t>
      </w:r>
      <w:r>
        <w:rPr>
          <w:color w:val="000000"/>
        </w:rPr>
        <w:t xml:space="preserve">to </w:t>
      </w:r>
      <w:r w:rsidR="00E14049">
        <w:rPr>
          <w:color w:val="000000"/>
        </w:rPr>
        <w:t xml:space="preserve">this </w:t>
      </w:r>
      <w:r>
        <w:rPr>
          <w:color w:val="000000"/>
        </w:rPr>
        <w:t>industry over the next three years of the ICR is estimated to be $</w:t>
      </w:r>
      <w:r w:rsidR="005522D7">
        <w:rPr>
          <w:color w:val="000000"/>
        </w:rPr>
        <w:t>19,800,000</w:t>
      </w:r>
      <w:r>
        <w:rPr>
          <w:color w:val="000000"/>
        </w:rPr>
        <w:t>.</w:t>
      </w:r>
      <w:r w:rsidR="001E63A4">
        <w:rPr>
          <w:color w:val="000000"/>
        </w:rPr>
        <w:t xml:space="preserve"> </w:t>
      </w:r>
      <w:r w:rsidR="001C5991">
        <w:rPr>
          <w:color w:val="000000"/>
        </w:rPr>
        <w:t>These are recordkeeping costs.</w:t>
      </w:r>
      <w:r w:rsidR="001E63A4">
        <w:rPr>
          <w:color w:val="000000"/>
        </w:rPr>
        <w:t xml:space="preserve"> </w:t>
      </w:r>
    </w:p>
    <w:p w14:paraId="77B4381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4DBB4DD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1E63A4">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4AA2AC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1E63A4">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437968D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B60A87">
        <w:rPr>
          <w:color w:val="000000"/>
        </w:rPr>
        <w:t>97,500.</w:t>
      </w:r>
      <w:r w:rsidR="001E63A4">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A10274" w14:textId="19EFD4F4"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D91C34">
        <w:rPr>
          <w:color w:val="000000"/>
        </w:rPr>
        <w:t>4</w:t>
      </w:r>
      <w:r>
        <w:rPr>
          <w:color w:val="000000"/>
        </w:rPr>
        <w:t xml:space="preserve"> General Schedule</w:t>
      </w:r>
      <w:r w:rsidR="007A458D">
        <w:rPr>
          <w:color w:val="000000"/>
        </w:rPr>
        <w:t>,</w:t>
      </w:r>
      <w:r>
        <w:rPr>
          <w:color w:val="000000"/>
        </w:rPr>
        <w:t xml:space="preserve"> which excludes locality rates of pay.</w:t>
      </w:r>
      <w:r w:rsidR="001E63A4">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1E63A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BE0D66" w:rsidRPr="00BE0D66">
        <w:t xml:space="preserve">NESHAP for Portland Cement Plants (40 CFR </w:t>
      </w:r>
      <w:r w:rsidR="00AF2A06">
        <w:t>Part</w:t>
      </w:r>
      <w:r w:rsidR="00BE0D66" w:rsidRPr="00BE0D66">
        <w:t xml:space="preserve"> 63, </w:t>
      </w:r>
      <w:r w:rsidR="00AF2A06">
        <w:t>Subpart</w:t>
      </w:r>
      <w:r w:rsidR="00BE0D66" w:rsidRPr="00BE0D66">
        <w:t xml:space="preserve"> LLL) (Renewal)</w:t>
      </w:r>
      <w:r w:rsidR="00BE0D66" w:rsidRPr="00BE0D66">
        <w:rPr>
          <w:color w:val="000000"/>
        </w:rPr>
        <w:t>.</w:t>
      </w:r>
    </w:p>
    <w:p w14:paraId="37987275" w14:textId="77777777" w:rsidR="00BE0D66" w:rsidRDefault="00BE0D66">
      <w:pPr>
        <w:pBdr>
          <w:top w:val="single" w:sz="6" w:space="0" w:color="FFFFFF"/>
          <w:left w:val="single" w:sz="6" w:space="0" w:color="FFFFFF"/>
          <w:bottom w:val="single" w:sz="6" w:space="0" w:color="FFFFFF"/>
          <w:right w:val="single" w:sz="6" w:space="0" w:color="FFFFFF"/>
        </w:pBdr>
        <w:rPr>
          <w:color w:val="000000"/>
        </w:rPr>
      </w:pPr>
    </w:p>
    <w:p w14:paraId="3F6D60FA" w14:textId="65AC8F63"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1E63A4">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3AF1039" w14:textId="77777777" w:rsidR="00B60A87"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2F3FE9" w:rsidRPr="00647E82">
        <w:t>87</w:t>
      </w:r>
      <w:r>
        <w:rPr>
          <w:color w:val="000000"/>
        </w:rPr>
        <w:t xml:space="preserve"> existing respondents</w:t>
      </w:r>
      <w:r w:rsidR="00F144A5">
        <w:rPr>
          <w:color w:val="000000"/>
        </w:rPr>
        <w:t xml:space="preserve"> </w:t>
      </w:r>
      <w:r w:rsidR="00F144A5">
        <w:t>with 133 non-hazardous waste cement kilns</w:t>
      </w:r>
      <w:r>
        <w:rPr>
          <w:color w:val="000000"/>
        </w:rPr>
        <w:t xml:space="preserve"> will be subject to the standard.</w:t>
      </w:r>
      <w:r w:rsidR="001E63A4">
        <w:rPr>
          <w:color w:val="000000"/>
        </w:rPr>
        <w:t xml:space="preserve"> </w:t>
      </w:r>
      <w:r w:rsidR="00B60A87">
        <w:rPr>
          <w:color w:val="000000"/>
        </w:rPr>
        <w:t xml:space="preserve">It is estimated that an additional 5 kilns per year will become subject. The overall average number of respondents, as shown in the table below, is 87 per year. </w:t>
      </w:r>
    </w:p>
    <w:p w14:paraId="26977BD8" w14:textId="77777777" w:rsidR="00B60A87" w:rsidRDefault="00B60A87">
      <w:pPr>
        <w:pBdr>
          <w:top w:val="single" w:sz="6" w:space="0" w:color="FFFFFF"/>
          <w:left w:val="single" w:sz="6" w:space="0" w:color="FFFFFF"/>
          <w:bottom w:val="single" w:sz="6" w:space="0" w:color="FFFFFF"/>
          <w:right w:val="single" w:sz="6" w:space="0" w:color="FFFFFF"/>
        </w:pBdr>
        <w:ind w:firstLine="720"/>
        <w:rPr>
          <w:color w:val="000000"/>
        </w:rPr>
      </w:pPr>
    </w:p>
    <w:p w14:paraId="10B24F47" w14:textId="70DA57C8" w:rsidR="00C6433A" w:rsidRDefault="00C6433A">
      <w:pPr>
        <w:pBdr>
          <w:top w:val="single" w:sz="6" w:space="0" w:color="FFFFFF"/>
          <w:left w:val="single" w:sz="6" w:space="0" w:color="FFFFFF"/>
          <w:bottom w:val="single" w:sz="6" w:space="0" w:color="FFFFFF"/>
          <w:right w:val="single" w:sz="6" w:space="0" w:color="FFFFFF"/>
        </w:pBdr>
        <w:ind w:firstLine="720"/>
        <w:rPr>
          <w:rFonts w:asciiTheme="majorBidi" w:hAnsiTheme="majorBidi" w:cstheme="majorBidi"/>
        </w:rPr>
      </w:pPr>
      <w:r>
        <w:rPr>
          <w:rFonts w:asciiTheme="majorBidi" w:hAnsiTheme="majorBidi" w:cstheme="majorBidi"/>
        </w:rPr>
        <w:t xml:space="preserve">Growth in this sector was estimated using data compiled by the Portland Cement Association showing capacity expansion estimates for the industry. Using this information it is estimated that an additional 25 new </w:t>
      </w:r>
      <w:r w:rsidR="00B60A87">
        <w:rPr>
          <w:rFonts w:asciiTheme="majorBidi" w:hAnsiTheme="majorBidi" w:cstheme="majorBidi"/>
        </w:rPr>
        <w:t xml:space="preserve">Portland </w:t>
      </w:r>
      <w:r>
        <w:rPr>
          <w:rFonts w:asciiTheme="majorBidi" w:hAnsiTheme="majorBidi" w:cstheme="majorBidi"/>
        </w:rPr>
        <w:t xml:space="preserve">cement kilns will become subject to the regulation over the </w:t>
      </w:r>
      <w:r w:rsidR="00F80DF5">
        <w:rPr>
          <w:rFonts w:asciiTheme="majorBidi" w:hAnsiTheme="majorBidi" w:cstheme="majorBidi"/>
        </w:rPr>
        <w:t>five</w:t>
      </w:r>
      <w:r w:rsidRPr="00F80DF5">
        <w:rPr>
          <w:rFonts w:asciiTheme="majorBidi" w:hAnsiTheme="majorBidi" w:cstheme="majorBidi"/>
        </w:rPr>
        <w:t>-year</w:t>
      </w:r>
      <w:r>
        <w:rPr>
          <w:rFonts w:asciiTheme="majorBidi" w:hAnsiTheme="majorBidi" w:cstheme="majorBidi"/>
        </w:rPr>
        <w:t xml:space="preserve"> NESHAP review period. All new kilns are estimated to be newly constructed at existing </w:t>
      </w:r>
      <w:r w:rsidR="00B60A87">
        <w:rPr>
          <w:rFonts w:asciiTheme="majorBidi" w:hAnsiTheme="majorBidi" w:cstheme="majorBidi"/>
        </w:rPr>
        <w:t xml:space="preserve">Portland </w:t>
      </w:r>
      <w:r>
        <w:rPr>
          <w:rFonts w:asciiTheme="majorBidi" w:hAnsiTheme="majorBidi" w:cstheme="majorBidi"/>
        </w:rPr>
        <w:t>cement plants.</w:t>
      </w:r>
      <w:bookmarkStart w:id="2" w:name="_GoBack"/>
      <w:bookmarkEnd w:id="2"/>
    </w:p>
    <w:p w14:paraId="68B6DF6D" w14:textId="77777777" w:rsidR="00C6433A" w:rsidRDefault="00C6433A">
      <w:pPr>
        <w:pBdr>
          <w:top w:val="single" w:sz="6" w:space="0" w:color="FFFFFF"/>
          <w:left w:val="single" w:sz="6" w:space="0" w:color="FFFFFF"/>
          <w:bottom w:val="single" w:sz="6" w:space="0" w:color="FFFFFF"/>
          <w:right w:val="single" w:sz="6" w:space="0" w:color="FFFFFF"/>
        </w:pBdr>
        <w:ind w:firstLine="720"/>
        <w:rPr>
          <w:color w:val="000000"/>
        </w:rPr>
      </w:pPr>
    </w:p>
    <w:p w14:paraId="1C6CF2D9" w14:textId="2016F07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E14049">
        <w:rPr>
          <w:color w:val="000000"/>
        </w:rPr>
        <w:t>:</w:t>
      </w:r>
      <w:r w:rsidR="001E63A4">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307D30">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rsidP="009A05FC">
            <w:pPr>
              <w:keepNext/>
              <w:keepLines/>
              <w:spacing w:line="120" w:lineRule="exact"/>
              <w:rPr>
                <w:color w:val="000000"/>
              </w:rPr>
            </w:pPr>
          </w:p>
          <w:p w14:paraId="200D15AA"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307D30">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rsidP="009A05FC">
            <w:pPr>
              <w:keepNext/>
              <w:keepLines/>
              <w:spacing w:line="120" w:lineRule="exact"/>
              <w:rPr>
                <w:b/>
                <w:bCs/>
                <w:color w:val="000000"/>
              </w:rPr>
            </w:pPr>
          </w:p>
          <w:p w14:paraId="78D9EDFB"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9A05FC">
            <w:pPr>
              <w:keepNext/>
              <w:keepLines/>
              <w:spacing w:line="120" w:lineRule="exact"/>
              <w:rPr>
                <w:color w:val="000000"/>
                <w:sz w:val="18"/>
                <w:szCs w:val="18"/>
              </w:rPr>
            </w:pPr>
          </w:p>
          <w:p w14:paraId="1970AAAF"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9A05FC">
            <w:pPr>
              <w:keepNext/>
              <w:keepLines/>
              <w:spacing w:line="120" w:lineRule="exact"/>
              <w:rPr>
                <w:color w:val="000000"/>
                <w:sz w:val="18"/>
                <w:szCs w:val="18"/>
              </w:rPr>
            </w:pPr>
          </w:p>
          <w:p w14:paraId="3D5DEBA0"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rsidP="009A05FC">
            <w:pPr>
              <w:keepNext/>
              <w:keepLines/>
              <w:spacing w:line="120" w:lineRule="exact"/>
              <w:rPr>
                <w:color w:val="000000"/>
                <w:sz w:val="18"/>
                <w:szCs w:val="18"/>
              </w:rPr>
            </w:pPr>
          </w:p>
          <w:p w14:paraId="4A5A514E"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07D30">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9A05FC">
            <w:pPr>
              <w:keepNext/>
              <w:keepLines/>
              <w:spacing w:line="120" w:lineRule="exact"/>
              <w:rPr>
                <w:color w:val="000000"/>
                <w:sz w:val="18"/>
                <w:szCs w:val="18"/>
              </w:rPr>
            </w:pPr>
          </w:p>
          <w:p w14:paraId="120FFE93"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9A05FC">
            <w:pPr>
              <w:keepNext/>
              <w:keepLines/>
              <w:spacing w:line="120" w:lineRule="exact"/>
              <w:rPr>
                <w:color w:val="000000"/>
                <w:sz w:val="20"/>
                <w:szCs w:val="20"/>
              </w:rPr>
            </w:pPr>
          </w:p>
          <w:p w14:paraId="7AE43548"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9A05FC">
            <w:pPr>
              <w:keepNext/>
              <w:keepLines/>
              <w:spacing w:line="120" w:lineRule="exact"/>
              <w:rPr>
                <w:color w:val="000000"/>
                <w:sz w:val="20"/>
                <w:szCs w:val="20"/>
              </w:rPr>
            </w:pPr>
          </w:p>
          <w:p w14:paraId="6ECA8CD0"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9A05FC">
            <w:pPr>
              <w:keepNext/>
              <w:keepLines/>
              <w:spacing w:line="120" w:lineRule="exact"/>
              <w:rPr>
                <w:color w:val="000000"/>
                <w:sz w:val="20"/>
                <w:szCs w:val="20"/>
              </w:rPr>
            </w:pPr>
          </w:p>
          <w:p w14:paraId="2C62F3F4"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329A2331" w:rsidR="00CA4CD6" w:rsidRDefault="00CA4CD6" w:rsidP="009A05F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1E63A4">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9A05FC">
            <w:pPr>
              <w:keepNext/>
              <w:keepLines/>
              <w:spacing w:line="120" w:lineRule="exact"/>
              <w:rPr>
                <w:color w:val="000000"/>
                <w:sz w:val="20"/>
                <w:szCs w:val="20"/>
              </w:rPr>
            </w:pPr>
          </w:p>
          <w:p w14:paraId="445A6ABA"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9A05FC">
            <w:pPr>
              <w:keepNext/>
              <w:keepLines/>
              <w:spacing w:line="120" w:lineRule="exact"/>
              <w:rPr>
                <w:color w:val="000000"/>
                <w:sz w:val="20"/>
                <w:szCs w:val="20"/>
              </w:rPr>
            </w:pPr>
          </w:p>
          <w:p w14:paraId="0B5753A4"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rsidP="009A05F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30E86" w14:paraId="1525732D" w14:textId="77777777" w:rsidTr="00307D30">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3108CE70" w14:textId="643A1980"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w:t>
            </w:r>
          </w:p>
        </w:tc>
        <w:tc>
          <w:tcPr>
            <w:tcW w:w="1282" w:type="dxa"/>
            <w:tcBorders>
              <w:top w:val="single" w:sz="8" w:space="0" w:color="000000"/>
              <w:left w:val="single" w:sz="6" w:space="0" w:color="000000"/>
              <w:bottom w:val="single" w:sz="6" w:space="0" w:color="000000"/>
              <w:right w:val="single" w:sz="6" w:space="0" w:color="000000"/>
            </w:tcBorders>
          </w:tcPr>
          <w:p w14:paraId="0B137A30" w14:textId="2DCA0B2E"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87</w:t>
            </w:r>
          </w:p>
        </w:tc>
        <w:tc>
          <w:tcPr>
            <w:tcW w:w="2070" w:type="dxa"/>
            <w:tcBorders>
              <w:top w:val="single" w:sz="8" w:space="0" w:color="000000"/>
              <w:left w:val="single" w:sz="6" w:space="0" w:color="000000"/>
              <w:bottom w:val="single" w:sz="6" w:space="0" w:color="000000"/>
              <w:right w:val="single" w:sz="6" w:space="0" w:color="000000"/>
            </w:tcBorders>
          </w:tcPr>
          <w:p w14:paraId="7D960C93" w14:textId="0874A723"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00" w:type="dxa"/>
            <w:tcBorders>
              <w:top w:val="single" w:sz="8" w:space="0" w:color="000000"/>
              <w:left w:val="single" w:sz="6" w:space="0" w:color="000000"/>
              <w:bottom w:val="single" w:sz="6" w:space="0" w:color="000000"/>
              <w:right w:val="single" w:sz="6" w:space="0" w:color="000000"/>
            </w:tcBorders>
          </w:tcPr>
          <w:p w14:paraId="7ED54B96" w14:textId="4D8E63DA"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w:t>
            </w:r>
          </w:p>
        </w:tc>
        <w:tc>
          <w:tcPr>
            <w:tcW w:w="1710" w:type="dxa"/>
            <w:tcBorders>
              <w:top w:val="single" w:sz="8" w:space="0" w:color="000000"/>
              <w:left w:val="single" w:sz="6" w:space="0" w:color="000000"/>
              <w:bottom w:val="single" w:sz="6" w:space="0" w:color="000000"/>
              <w:right w:val="single" w:sz="8" w:space="0" w:color="000000"/>
            </w:tcBorders>
          </w:tcPr>
          <w:p w14:paraId="3F7C0DAD" w14:textId="417BC5E7"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87</w:t>
            </w:r>
          </w:p>
        </w:tc>
      </w:tr>
      <w:tr w:rsidR="00C30E86" w14:paraId="75ED52D9" w14:textId="77777777" w:rsidTr="00307D30">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7564DEC3" w14:textId="77CAF890"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w:t>
            </w:r>
          </w:p>
        </w:tc>
        <w:tc>
          <w:tcPr>
            <w:tcW w:w="1282" w:type="dxa"/>
            <w:tcBorders>
              <w:top w:val="single" w:sz="6" w:space="0" w:color="000000"/>
              <w:left w:val="single" w:sz="6" w:space="0" w:color="000000"/>
              <w:bottom w:val="single" w:sz="6" w:space="0" w:color="000000"/>
              <w:right w:val="single" w:sz="6" w:space="0" w:color="000000"/>
            </w:tcBorders>
          </w:tcPr>
          <w:p w14:paraId="002226B8" w14:textId="782E75A2"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87</w:t>
            </w:r>
          </w:p>
        </w:tc>
        <w:tc>
          <w:tcPr>
            <w:tcW w:w="2070" w:type="dxa"/>
            <w:tcBorders>
              <w:top w:val="single" w:sz="6" w:space="0" w:color="000000"/>
              <w:left w:val="single" w:sz="6" w:space="0" w:color="000000"/>
              <w:bottom w:val="single" w:sz="6" w:space="0" w:color="000000"/>
              <w:right w:val="single" w:sz="6" w:space="0" w:color="000000"/>
            </w:tcBorders>
          </w:tcPr>
          <w:p w14:paraId="1C3913C5" w14:textId="1ED94DF9"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14:paraId="3802688A" w14:textId="3413C129"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w:t>
            </w:r>
          </w:p>
        </w:tc>
        <w:tc>
          <w:tcPr>
            <w:tcW w:w="1710" w:type="dxa"/>
            <w:tcBorders>
              <w:top w:val="single" w:sz="6" w:space="0" w:color="000000"/>
              <w:left w:val="single" w:sz="6" w:space="0" w:color="000000"/>
              <w:bottom w:val="single" w:sz="6" w:space="0" w:color="000000"/>
              <w:right w:val="single" w:sz="8" w:space="0" w:color="000000"/>
            </w:tcBorders>
          </w:tcPr>
          <w:p w14:paraId="45C01B8A" w14:textId="19DC2857"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87</w:t>
            </w:r>
          </w:p>
        </w:tc>
      </w:tr>
      <w:tr w:rsidR="00C30E86" w14:paraId="0C60FE4C" w14:textId="77777777" w:rsidTr="00307D30">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1A6EA395" w14:textId="17A22088" w:rsidR="00C30E86" w:rsidRDefault="00B60A87"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w:t>
            </w:r>
          </w:p>
        </w:tc>
        <w:tc>
          <w:tcPr>
            <w:tcW w:w="1282" w:type="dxa"/>
            <w:tcBorders>
              <w:top w:val="single" w:sz="6" w:space="0" w:color="000000"/>
              <w:left w:val="single" w:sz="6" w:space="0" w:color="000000"/>
              <w:bottom w:val="single" w:sz="6" w:space="0" w:color="000000"/>
              <w:right w:val="single" w:sz="6" w:space="0" w:color="000000"/>
            </w:tcBorders>
          </w:tcPr>
          <w:p w14:paraId="37336570" w14:textId="513D4F79"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87</w:t>
            </w:r>
          </w:p>
        </w:tc>
        <w:tc>
          <w:tcPr>
            <w:tcW w:w="2070" w:type="dxa"/>
            <w:tcBorders>
              <w:top w:val="single" w:sz="6" w:space="0" w:color="000000"/>
              <w:left w:val="single" w:sz="6" w:space="0" w:color="000000"/>
              <w:bottom w:val="single" w:sz="6" w:space="0" w:color="000000"/>
              <w:right w:val="single" w:sz="6" w:space="0" w:color="000000"/>
            </w:tcBorders>
          </w:tcPr>
          <w:p w14:paraId="7C60F04B" w14:textId="78B63A14"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14:paraId="53B7186D" w14:textId="41C6D1F4" w:rsidR="00C30E86" w:rsidRDefault="00B60A87"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w:t>
            </w:r>
          </w:p>
        </w:tc>
        <w:tc>
          <w:tcPr>
            <w:tcW w:w="1710" w:type="dxa"/>
            <w:tcBorders>
              <w:top w:val="single" w:sz="6" w:space="0" w:color="000000"/>
              <w:left w:val="single" w:sz="6" w:space="0" w:color="000000"/>
              <w:bottom w:val="single" w:sz="6" w:space="0" w:color="000000"/>
              <w:right w:val="single" w:sz="8" w:space="0" w:color="000000"/>
            </w:tcBorders>
          </w:tcPr>
          <w:p w14:paraId="18B5AAAA" w14:textId="429DB407"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87</w:t>
            </w:r>
          </w:p>
        </w:tc>
      </w:tr>
      <w:tr w:rsidR="00C30E86" w14:paraId="6B3C1DEA" w14:textId="77777777" w:rsidTr="00307D30">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1581E97D" w14:textId="03716199" w:rsidR="00C30E86" w:rsidRDefault="00B60A87"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w:t>
            </w:r>
          </w:p>
        </w:tc>
        <w:tc>
          <w:tcPr>
            <w:tcW w:w="1282" w:type="dxa"/>
            <w:tcBorders>
              <w:top w:val="single" w:sz="6" w:space="0" w:color="000000"/>
              <w:left w:val="single" w:sz="6" w:space="0" w:color="000000"/>
              <w:bottom w:val="single" w:sz="8" w:space="0" w:color="000000"/>
              <w:right w:val="single" w:sz="6" w:space="0" w:color="000000"/>
            </w:tcBorders>
          </w:tcPr>
          <w:p w14:paraId="47314C40" w14:textId="27FBD20E"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87</w:t>
            </w:r>
          </w:p>
        </w:tc>
        <w:tc>
          <w:tcPr>
            <w:tcW w:w="2070" w:type="dxa"/>
            <w:tcBorders>
              <w:top w:val="single" w:sz="6" w:space="0" w:color="000000"/>
              <w:left w:val="single" w:sz="6" w:space="0" w:color="000000"/>
              <w:bottom w:val="single" w:sz="8" w:space="0" w:color="000000"/>
              <w:right w:val="single" w:sz="6" w:space="0" w:color="000000"/>
            </w:tcBorders>
          </w:tcPr>
          <w:p w14:paraId="480163AE" w14:textId="2CE7A6F4"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00" w:type="dxa"/>
            <w:tcBorders>
              <w:top w:val="single" w:sz="6" w:space="0" w:color="000000"/>
              <w:left w:val="single" w:sz="6" w:space="0" w:color="000000"/>
              <w:bottom w:val="single" w:sz="8" w:space="0" w:color="000000"/>
              <w:right w:val="single" w:sz="6" w:space="0" w:color="000000"/>
            </w:tcBorders>
          </w:tcPr>
          <w:p w14:paraId="2B2CDCCB" w14:textId="2FB9E9E6" w:rsidR="00C30E86" w:rsidRDefault="00B60A87"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w:t>
            </w:r>
          </w:p>
        </w:tc>
        <w:tc>
          <w:tcPr>
            <w:tcW w:w="1710" w:type="dxa"/>
            <w:tcBorders>
              <w:top w:val="single" w:sz="6" w:space="0" w:color="000000"/>
              <w:left w:val="single" w:sz="6" w:space="0" w:color="000000"/>
              <w:bottom w:val="single" w:sz="8" w:space="0" w:color="000000"/>
              <w:right w:val="single" w:sz="8" w:space="0" w:color="000000"/>
            </w:tcBorders>
          </w:tcPr>
          <w:p w14:paraId="0CAD30F7" w14:textId="057515F3" w:rsidR="00C30E86" w:rsidRDefault="00C30E86" w:rsidP="009A05F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87</w:t>
            </w:r>
          </w:p>
        </w:tc>
      </w:tr>
    </w:tbl>
    <w:p w14:paraId="7C547DF5" w14:textId="103C9FB1"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1E63A4">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0A4EE2B1"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1E63A4">
        <w:rPr>
          <w:color w:val="000000"/>
        </w:rPr>
        <w:t xml:space="preserve"> </w:t>
      </w:r>
      <w:r w:rsidR="00CA4CD6">
        <w:rPr>
          <w:color w:val="000000"/>
        </w:rPr>
        <w:t xml:space="preserve">As shown above, the average Number of Respondents over the three year period of this </w:t>
      </w:r>
      <w:r w:rsidR="00CA4CD6" w:rsidRPr="00C30E86">
        <w:t xml:space="preserve">ICR is </w:t>
      </w:r>
      <w:r w:rsidR="00C30E86" w:rsidRPr="00C30E86">
        <w:t>87</w:t>
      </w:r>
      <w:r w:rsidR="00507EC5" w:rsidRPr="00C30E86">
        <w:t xml:space="preserve">. </w:t>
      </w:r>
    </w:p>
    <w:p w14:paraId="6343745F" w14:textId="77777777" w:rsidR="00CA4CD6" w:rsidRDefault="00CA4CD6" w:rsidP="00C6433A">
      <w:pPr>
        <w:pBdr>
          <w:top w:val="single" w:sz="6" w:space="0" w:color="FFFFFF"/>
          <w:left w:val="single" w:sz="6" w:space="0" w:color="FFFFFF"/>
          <w:bottom w:val="single" w:sz="6" w:space="0" w:color="FFFFFF"/>
          <w:right w:val="single" w:sz="6" w:space="0" w:color="FFFFFF"/>
        </w:pBdr>
        <w:rPr>
          <w:color w:val="000000"/>
        </w:rPr>
      </w:pPr>
    </w:p>
    <w:p w14:paraId="2DD44DAF" w14:textId="3B6D6E5C"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307D30">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307D30">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35ADE2F0"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1E63A4">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143CE9" w14:paraId="16C1203F" w14:textId="77777777" w:rsidTr="005F3FC8">
        <w:trPr>
          <w:trHeight w:val="366"/>
        </w:trPr>
        <w:tc>
          <w:tcPr>
            <w:tcW w:w="2700" w:type="dxa"/>
          </w:tcPr>
          <w:p w14:paraId="7DB8FBDE" w14:textId="001B9949" w:rsidR="00143CE9" w:rsidRPr="00143CE9" w:rsidRDefault="00143CE9" w:rsidP="00307D30">
            <w:pPr>
              <w:pBdr>
                <w:top w:val="single" w:sz="6" w:space="0" w:color="FFFFFF"/>
                <w:left w:val="single" w:sz="6" w:space="0" w:color="FFFFFF"/>
                <w:bottom w:val="single" w:sz="6" w:space="0" w:color="FFFFFF"/>
                <w:right w:val="single" w:sz="6" w:space="0" w:color="FFFFFF"/>
              </w:pBdr>
              <w:rPr>
                <w:color w:val="000000"/>
                <w:sz w:val="18"/>
                <w:szCs w:val="18"/>
              </w:rPr>
            </w:pPr>
            <w:r w:rsidRPr="00143CE9">
              <w:rPr>
                <w:sz w:val="18"/>
                <w:szCs w:val="18"/>
              </w:rPr>
              <w:t>Notification of construction/reconstruction</w:t>
            </w:r>
          </w:p>
        </w:tc>
        <w:tc>
          <w:tcPr>
            <w:tcW w:w="1260" w:type="dxa"/>
          </w:tcPr>
          <w:p w14:paraId="63308014" w14:textId="35B81D5C"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13.7</w:t>
            </w:r>
          </w:p>
        </w:tc>
        <w:tc>
          <w:tcPr>
            <w:tcW w:w="1260" w:type="dxa"/>
          </w:tcPr>
          <w:p w14:paraId="7D6BA6A3" w14:textId="55DED4C3"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508145DD" w14:textId="609517CD"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0F8E048" w14:textId="52BF00F1"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13.7</w:t>
            </w:r>
          </w:p>
        </w:tc>
      </w:tr>
      <w:tr w:rsidR="00143CE9" w14:paraId="300564D1" w14:textId="77777777" w:rsidTr="005F3FC8">
        <w:trPr>
          <w:trHeight w:val="366"/>
        </w:trPr>
        <w:tc>
          <w:tcPr>
            <w:tcW w:w="2700" w:type="dxa"/>
          </w:tcPr>
          <w:p w14:paraId="0F46E3DF" w14:textId="789ADE62" w:rsidR="00143CE9" w:rsidRPr="00143CE9" w:rsidRDefault="00143CE9" w:rsidP="00307D30">
            <w:pPr>
              <w:pBdr>
                <w:top w:val="single" w:sz="6" w:space="0" w:color="FFFFFF"/>
                <w:left w:val="single" w:sz="6" w:space="0" w:color="FFFFFF"/>
                <w:bottom w:val="single" w:sz="6" w:space="0" w:color="FFFFFF"/>
                <w:right w:val="single" w:sz="6" w:space="0" w:color="FFFFFF"/>
              </w:pBdr>
              <w:rPr>
                <w:color w:val="000000"/>
                <w:sz w:val="18"/>
                <w:szCs w:val="18"/>
              </w:rPr>
            </w:pPr>
            <w:r w:rsidRPr="00143CE9">
              <w:rPr>
                <w:sz w:val="18"/>
                <w:szCs w:val="18"/>
              </w:rPr>
              <w:t>Notification of actual startup</w:t>
            </w:r>
          </w:p>
        </w:tc>
        <w:tc>
          <w:tcPr>
            <w:tcW w:w="1260" w:type="dxa"/>
          </w:tcPr>
          <w:p w14:paraId="06C154FF" w14:textId="6122F445"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13.7</w:t>
            </w:r>
          </w:p>
        </w:tc>
        <w:tc>
          <w:tcPr>
            <w:tcW w:w="1260" w:type="dxa"/>
          </w:tcPr>
          <w:p w14:paraId="40F59661" w14:textId="1501D967"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3E42D994" w14:textId="02FE1233"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4B9F0EBE" w14:textId="680CD078"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13.7</w:t>
            </w:r>
          </w:p>
        </w:tc>
      </w:tr>
      <w:tr w:rsidR="00143CE9" w14:paraId="4FB1550D" w14:textId="77777777" w:rsidTr="005F3FC8">
        <w:trPr>
          <w:trHeight w:val="366"/>
        </w:trPr>
        <w:tc>
          <w:tcPr>
            <w:tcW w:w="2700" w:type="dxa"/>
          </w:tcPr>
          <w:p w14:paraId="5387B54C" w14:textId="68523E93" w:rsidR="00143CE9" w:rsidRPr="00143CE9" w:rsidRDefault="00143CE9" w:rsidP="00143CE9">
            <w:pPr>
              <w:pBdr>
                <w:top w:val="single" w:sz="6" w:space="0" w:color="FFFFFF"/>
                <w:left w:val="single" w:sz="6" w:space="0" w:color="FFFFFF"/>
                <w:bottom w:val="single" w:sz="6" w:space="0" w:color="FFFFFF"/>
                <w:right w:val="single" w:sz="6" w:space="0" w:color="FFFFFF"/>
              </w:pBdr>
              <w:rPr>
                <w:color w:val="000000"/>
                <w:sz w:val="18"/>
                <w:szCs w:val="18"/>
              </w:rPr>
            </w:pPr>
            <w:r w:rsidRPr="00143CE9">
              <w:rPr>
                <w:sz w:val="18"/>
                <w:szCs w:val="18"/>
              </w:rPr>
              <w:t>Physical or Operational Change</w:t>
            </w:r>
          </w:p>
        </w:tc>
        <w:tc>
          <w:tcPr>
            <w:tcW w:w="1260" w:type="dxa"/>
          </w:tcPr>
          <w:p w14:paraId="5E226832" w14:textId="4BFAF212"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13.7</w:t>
            </w:r>
          </w:p>
        </w:tc>
        <w:tc>
          <w:tcPr>
            <w:tcW w:w="1260" w:type="dxa"/>
          </w:tcPr>
          <w:p w14:paraId="61FE4D7C" w14:textId="75258C7B"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4628B654" w14:textId="3C8B32C2"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2ACB2E06" w14:textId="432721DB"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13.7</w:t>
            </w:r>
          </w:p>
        </w:tc>
      </w:tr>
      <w:tr w:rsidR="00143CE9" w14:paraId="083E1D2F" w14:textId="77777777" w:rsidTr="005F3FC8">
        <w:trPr>
          <w:trHeight w:val="366"/>
        </w:trPr>
        <w:tc>
          <w:tcPr>
            <w:tcW w:w="2700" w:type="dxa"/>
          </w:tcPr>
          <w:p w14:paraId="0A00E7E9" w14:textId="363779AD" w:rsidR="00143CE9" w:rsidRPr="00143CE9" w:rsidRDefault="00143CE9" w:rsidP="00307D30">
            <w:pPr>
              <w:pBdr>
                <w:top w:val="single" w:sz="6" w:space="0" w:color="FFFFFF"/>
                <w:left w:val="single" w:sz="6" w:space="0" w:color="FFFFFF"/>
                <w:bottom w:val="single" w:sz="6" w:space="0" w:color="FFFFFF"/>
                <w:right w:val="single" w:sz="6" w:space="0" w:color="FFFFFF"/>
              </w:pBdr>
              <w:rPr>
                <w:color w:val="000000"/>
                <w:sz w:val="18"/>
                <w:szCs w:val="18"/>
              </w:rPr>
            </w:pPr>
            <w:r w:rsidRPr="00143CE9">
              <w:rPr>
                <w:sz w:val="18"/>
                <w:szCs w:val="18"/>
              </w:rPr>
              <w:t>Notification of Demonstration of CEMS</w:t>
            </w:r>
          </w:p>
        </w:tc>
        <w:tc>
          <w:tcPr>
            <w:tcW w:w="1260" w:type="dxa"/>
          </w:tcPr>
          <w:p w14:paraId="6D5F816B" w14:textId="06815997"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13.7</w:t>
            </w:r>
          </w:p>
        </w:tc>
        <w:tc>
          <w:tcPr>
            <w:tcW w:w="1260" w:type="dxa"/>
          </w:tcPr>
          <w:p w14:paraId="64FA5AEC" w14:textId="2B569DF2"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67D9124E" w14:textId="34F60736"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526F05CB" w14:textId="5D7F623B"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13.7</w:t>
            </w:r>
          </w:p>
        </w:tc>
      </w:tr>
      <w:tr w:rsidR="00143CE9" w14:paraId="6C13DEF4" w14:textId="77777777" w:rsidTr="005F3FC8">
        <w:trPr>
          <w:trHeight w:val="366"/>
        </w:trPr>
        <w:tc>
          <w:tcPr>
            <w:tcW w:w="2700" w:type="dxa"/>
          </w:tcPr>
          <w:p w14:paraId="7BBFA3A2" w14:textId="1367F294" w:rsidR="00143CE9" w:rsidRPr="00143CE9" w:rsidRDefault="00143CE9" w:rsidP="00143CE9">
            <w:pPr>
              <w:pBdr>
                <w:top w:val="single" w:sz="6" w:space="0" w:color="FFFFFF"/>
                <w:left w:val="single" w:sz="6" w:space="0" w:color="FFFFFF"/>
                <w:bottom w:val="single" w:sz="6" w:space="0" w:color="FFFFFF"/>
                <w:right w:val="single" w:sz="6" w:space="0" w:color="FFFFFF"/>
              </w:pBdr>
              <w:rPr>
                <w:color w:val="000000"/>
                <w:sz w:val="18"/>
                <w:szCs w:val="18"/>
              </w:rPr>
            </w:pPr>
            <w:r w:rsidRPr="00143CE9">
              <w:rPr>
                <w:sz w:val="18"/>
                <w:szCs w:val="18"/>
              </w:rPr>
              <w:t>Notification of Initial Performance Test</w:t>
            </w:r>
          </w:p>
        </w:tc>
        <w:tc>
          <w:tcPr>
            <w:tcW w:w="1260" w:type="dxa"/>
          </w:tcPr>
          <w:p w14:paraId="435BE08A" w14:textId="4AC509F5"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13.7</w:t>
            </w:r>
          </w:p>
        </w:tc>
        <w:tc>
          <w:tcPr>
            <w:tcW w:w="1260" w:type="dxa"/>
          </w:tcPr>
          <w:p w14:paraId="45D39C51" w14:textId="041BD9E5"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191EB1FB" w14:textId="3B82CA28"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69A7F94D" w14:textId="23924191" w:rsidR="00143CE9" w:rsidRDefault="00143CE9" w:rsidP="00307D30">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18"/>
                <w:szCs w:val="18"/>
              </w:rPr>
              <w:t>13.7</w:t>
            </w:r>
          </w:p>
        </w:tc>
      </w:tr>
      <w:tr w:rsidR="00143CE9" w14:paraId="6095D99A" w14:textId="77777777" w:rsidTr="005F3FC8">
        <w:trPr>
          <w:trHeight w:val="366"/>
        </w:trPr>
        <w:tc>
          <w:tcPr>
            <w:tcW w:w="2700" w:type="dxa"/>
            <w:tcBorders>
              <w:top w:val="single" w:sz="6" w:space="0" w:color="000000"/>
              <w:left w:val="single" w:sz="8" w:space="0" w:color="000000"/>
              <w:bottom w:val="single" w:sz="6" w:space="0" w:color="000000"/>
              <w:right w:val="single" w:sz="6" w:space="0" w:color="000000"/>
            </w:tcBorders>
          </w:tcPr>
          <w:p w14:paraId="0C125154" w14:textId="4C45234C" w:rsidR="00143CE9" w:rsidRPr="00143CE9" w:rsidRDefault="00143CE9" w:rsidP="00307D30">
            <w:pPr>
              <w:pBdr>
                <w:top w:val="single" w:sz="6" w:space="0" w:color="FFFFFF"/>
                <w:left w:val="single" w:sz="6" w:space="0" w:color="FFFFFF"/>
                <w:bottom w:val="single" w:sz="6" w:space="0" w:color="FFFFFF"/>
                <w:right w:val="single" w:sz="6" w:space="0" w:color="FFFFFF"/>
              </w:pBdr>
              <w:rPr>
                <w:color w:val="000000"/>
                <w:sz w:val="18"/>
                <w:szCs w:val="18"/>
              </w:rPr>
            </w:pPr>
            <w:r w:rsidRPr="00143CE9">
              <w:rPr>
                <w:sz w:val="18"/>
                <w:szCs w:val="18"/>
              </w:rPr>
              <w:t>Report of Performance Test</w:t>
            </w:r>
          </w:p>
        </w:tc>
        <w:tc>
          <w:tcPr>
            <w:tcW w:w="1260" w:type="dxa"/>
            <w:tcBorders>
              <w:top w:val="single" w:sz="6" w:space="0" w:color="000000"/>
              <w:left w:val="single" w:sz="6" w:space="0" w:color="000000"/>
              <w:bottom w:val="single" w:sz="6" w:space="0" w:color="000000"/>
              <w:right w:val="single" w:sz="6" w:space="0" w:color="000000"/>
            </w:tcBorders>
          </w:tcPr>
          <w:p w14:paraId="35C6B1D2" w14:textId="2084D9F9"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13.7</w:t>
            </w:r>
          </w:p>
        </w:tc>
        <w:tc>
          <w:tcPr>
            <w:tcW w:w="1260" w:type="dxa"/>
            <w:tcBorders>
              <w:top w:val="single" w:sz="6" w:space="0" w:color="000000"/>
              <w:left w:val="single" w:sz="6" w:space="0" w:color="000000"/>
              <w:bottom w:val="single" w:sz="6" w:space="0" w:color="000000"/>
              <w:right w:val="single" w:sz="6" w:space="0" w:color="000000"/>
            </w:tcBorders>
          </w:tcPr>
          <w:p w14:paraId="22A0A8DF" w14:textId="23AAFA5A"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Borders>
              <w:top w:val="single" w:sz="6" w:space="0" w:color="000000"/>
              <w:left w:val="single" w:sz="6" w:space="0" w:color="000000"/>
              <w:bottom w:val="single" w:sz="6" w:space="0" w:color="000000"/>
              <w:right w:val="single" w:sz="6" w:space="0" w:color="000000"/>
            </w:tcBorders>
          </w:tcPr>
          <w:p w14:paraId="087B35DA" w14:textId="715320D0"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tcPr>
          <w:p w14:paraId="79CDA091" w14:textId="1D1ECEC4" w:rsidR="00143CE9" w:rsidRPr="00307D30" w:rsidRDefault="00143CE9" w:rsidP="00307D30">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18"/>
                <w:szCs w:val="18"/>
              </w:rPr>
              <w:t>13.7</w:t>
            </w:r>
          </w:p>
        </w:tc>
      </w:tr>
      <w:tr w:rsidR="00143CE9" w14:paraId="4A359BD0" w14:textId="77777777" w:rsidTr="005F3FC8">
        <w:trPr>
          <w:trHeight w:val="366"/>
        </w:trPr>
        <w:tc>
          <w:tcPr>
            <w:tcW w:w="2700" w:type="dxa"/>
            <w:tcBorders>
              <w:top w:val="single" w:sz="6" w:space="0" w:color="000000"/>
              <w:left w:val="single" w:sz="8" w:space="0" w:color="000000"/>
              <w:bottom w:val="single" w:sz="6" w:space="0" w:color="000000"/>
              <w:right w:val="single" w:sz="6" w:space="0" w:color="000000"/>
            </w:tcBorders>
          </w:tcPr>
          <w:p w14:paraId="6FC9DDC2" w14:textId="3AE05C63" w:rsidR="00143CE9" w:rsidRPr="00143CE9" w:rsidRDefault="00143CE9" w:rsidP="00307D30">
            <w:pPr>
              <w:pBdr>
                <w:top w:val="single" w:sz="6" w:space="0" w:color="FFFFFF"/>
                <w:left w:val="single" w:sz="6" w:space="0" w:color="FFFFFF"/>
                <w:bottom w:val="single" w:sz="6" w:space="0" w:color="FFFFFF"/>
                <w:right w:val="single" w:sz="6" w:space="0" w:color="FFFFFF"/>
              </w:pBdr>
              <w:rPr>
                <w:color w:val="000000"/>
                <w:sz w:val="18"/>
                <w:szCs w:val="18"/>
              </w:rPr>
            </w:pPr>
            <w:r w:rsidRPr="00143CE9">
              <w:rPr>
                <w:sz w:val="18"/>
                <w:szCs w:val="18"/>
              </w:rPr>
              <w:t>Report of Semi-Annual Reports</w:t>
            </w:r>
          </w:p>
        </w:tc>
        <w:tc>
          <w:tcPr>
            <w:tcW w:w="1260" w:type="dxa"/>
            <w:tcBorders>
              <w:top w:val="single" w:sz="6" w:space="0" w:color="000000"/>
              <w:left w:val="single" w:sz="6" w:space="0" w:color="000000"/>
              <w:bottom w:val="single" w:sz="6" w:space="0" w:color="000000"/>
              <w:right w:val="single" w:sz="6" w:space="0" w:color="000000"/>
            </w:tcBorders>
          </w:tcPr>
          <w:p w14:paraId="2E4D3C23" w14:textId="0F5B5461" w:rsidR="00143CE9" w:rsidRDefault="00B60A87"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87</w:t>
            </w:r>
          </w:p>
        </w:tc>
        <w:tc>
          <w:tcPr>
            <w:tcW w:w="1260" w:type="dxa"/>
            <w:tcBorders>
              <w:top w:val="single" w:sz="6" w:space="0" w:color="000000"/>
              <w:left w:val="single" w:sz="6" w:space="0" w:color="000000"/>
              <w:bottom w:val="single" w:sz="6" w:space="0" w:color="000000"/>
              <w:right w:val="single" w:sz="6" w:space="0" w:color="000000"/>
            </w:tcBorders>
          </w:tcPr>
          <w:p w14:paraId="6408CA7A" w14:textId="3DC0C9EE" w:rsidR="00143CE9" w:rsidRDefault="00B60A87"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tcBorders>
              <w:top w:val="single" w:sz="6" w:space="0" w:color="000000"/>
              <w:left w:val="single" w:sz="6" w:space="0" w:color="000000"/>
              <w:bottom w:val="single" w:sz="6" w:space="0" w:color="000000"/>
              <w:right w:val="single" w:sz="6" w:space="0" w:color="000000"/>
            </w:tcBorders>
          </w:tcPr>
          <w:p w14:paraId="404C9A43" w14:textId="39E02590"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6" w:space="0" w:color="000000"/>
              <w:right w:val="single" w:sz="8" w:space="0" w:color="000000"/>
            </w:tcBorders>
          </w:tcPr>
          <w:p w14:paraId="55C6E46A" w14:textId="280F8E3F" w:rsidR="00143CE9" w:rsidRPr="00307D30" w:rsidRDefault="00B60A87" w:rsidP="00307D30">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18"/>
                <w:szCs w:val="18"/>
              </w:rPr>
              <w:t>174</w:t>
            </w:r>
          </w:p>
        </w:tc>
      </w:tr>
      <w:tr w:rsidR="00143CE9" w14:paraId="625684B7" w14:textId="77777777" w:rsidTr="00307D30">
        <w:trPr>
          <w:trHeight w:val="366"/>
        </w:trPr>
        <w:tc>
          <w:tcPr>
            <w:tcW w:w="2700" w:type="dxa"/>
            <w:tcBorders>
              <w:top w:val="single" w:sz="6" w:space="0" w:color="000000"/>
              <w:left w:val="single" w:sz="8" w:space="0" w:color="000000"/>
              <w:bottom w:val="single" w:sz="8" w:space="0" w:color="000000"/>
              <w:right w:val="single" w:sz="6" w:space="0" w:color="000000"/>
            </w:tcBorders>
            <w:vAlign w:val="center"/>
          </w:tcPr>
          <w:p w14:paraId="2D443570" w14:textId="77777777" w:rsidR="00143CE9" w:rsidRDefault="00143CE9" w:rsidP="00307D30">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Borders>
              <w:top w:val="single" w:sz="6" w:space="0" w:color="000000"/>
              <w:left w:val="single" w:sz="6" w:space="0" w:color="000000"/>
              <w:bottom w:val="single" w:sz="8" w:space="0" w:color="000000"/>
              <w:right w:val="single" w:sz="6" w:space="0" w:color="000000"/>
            </w:tcBorders>
            <w:vAlign w:val="center"/>
          </w:tcPr>
          <w:p w14:paraId="2CC2D1FF" w14:textId="77777777"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Borders>
              <w:top w:val="single" w:sz="6" w:space="0" w:color="000000"/>
              <w:left w:val="single" w:sz="6" w:space="0" w:color="000000"/>
              <w:bottom w:val="single" w:sz="8" w:space="0" w:color="000000"/>
              <w:right w:val="single" w:sz="6" w:space="0" w:color="000000"/>
            </w:tcBorders>
            <w:vAlign w:val="center"/>
          </w:tcPr>
          <w:p w14:paraId="48FEE1FA" w14:textId="77777777"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Borders>
              <w:top w:val="single" w:sz="6" w:space="0" w:color="000000"/>
              <w:left w:val="single" w:sz="6" w:space="0" w:color="000000"/>
              <w:bottom w:val="single" w:sz="8" w:space="0" w:color="000000"/>
              <w:right w:val="single" w:sz="6" w:space="0" w:color="000000"/>
            </w:tcBorders>
            <w:vAlign w:val="center"/>
          </w:tcPr>
          <w:p w14:paraId="75301274" w14:textId="596D25FB" w:rsidR="00143CE9" w:rsidRDefault="00143CE9" w:rsidP="00307D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tcBorders>
              <w:top w:val="single" w:sz="6" w:space="0" w:color="000000"/>
              <w:left w:val="single" w:sz="6" w:space="0" w:color="000000"/>
              <w:bottom w:val="single" w:sz="8" w:space="0" w:color="000000"/>
              <w:right w:val="single" w:sz="8" w:space="0" w:color="000000"/>
            </w:tcBorders>
            <w:vAlign w:val="center"/>
          </w:tcPr>
          <w:p w14:paraId="5040D5CA" w14:textId="77D0D81B" w:rsidR="00143CE9" w:rsidRPr="00307D30" w:rsidRDefault="00B60A87" w:rsidP="00307D30">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20"/>
                <w:szCs w:val="20"/>
              </w:rPr>
              <w:t>256</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8B2DB4" w14:textId="248CDB2A" w:rsidR="002F3FE9" w:rsidRDefault="00CA4CD6" w:rsidP="002F3FE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B60A87">
        <w:rPr>
          <w:color w:val="000000"/>
        </w:rPr>
        <w:t xml:space="preserve">256. </w:t>
      </w:r>
    </w:p>
    <w:p w14:paraId="7E394338" w14:textId="35086DC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p>
    <w:p w14:paraId="75D4A849"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47175A9" w14:textId="5AC7976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The total annual labor costs are</w:t>
      </w:r>
      <w:r w:rsidR="00EA0103">
        <w:rPr>
          <w:color w:val="000000"/>
        </w:rPr>
        <w:t xml:space="preserve"> $5,990,000</w:t>
      </w:r>
      <w:r>
        <w:rPr>
          <w:color w:val="000000"/>
        </w:rPr>
        <w:t>.</w:t>
      </w:r>
      <w:r w:rsidR="001E63A4">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BE0D66" w:rsidRPr="00BE0D66">
        <w:t xml:space="preserve">NESHAP for Portland Cement Plants (40 CFR </w:t>
      </w:r>
      <w:r w:rsidR="00AF2A06">
        <w:t>Part</w:t>
      </w:r>
      <w:r w:rsidR="00BE0D66" w:rsidRPr="00BE0D66">
        <w:t xml:space="preserve"> 63, </w:t>
      </w:r>
      <w:r w:rsidR="00AF2A06">
        <w:t>Subpart</w:t>
      </w:r>
      <w:r w:rsidR="00BE0D66" w:rsidRPr="00BE0D66">
        <w:t xml:space="preserve"> LLL) (Renewal)</w:t>
      </w:r>
      <w:r w:rsidR="00BE0D66" w:rsidRPr="00BE0D66">
        <w:rPr>
          <w:color w:val="000000"/>
        </w:rPr>
        <w:t>.</w:t>
      </w:r>
    </w:p>
    <w:p w14:paraId="1FBBBAE6" w14:textId="77777777" w:rsidR="00C13FE8" w:rsidRDefault="00C13FE8">
      <w:pPr>
        <w:pBdr>
          <w:top w:val="single" w:sz="6" w:space="0" w:color="FFFFFF"/>
          <w:left w:val="single" w:sz="6" w:space="0" w:color="FFFFFF"/>
          <w:bottom w:val="single" w:sz="6" w:space="0" w:color="FFFFFF"/>
          <w:right w:val="single" w:sz="6" w:space="0" w:color="FFFFFF"/>
        </w:pBdr>
        <w:ind w:firstLine="720"/>
        <w:rPr>
          <w:color w:val="000000"/>
        </w:rPr>
      </w:pPr>
    </w:p>
    <w:p w14:paraId="69F4ADEF" w14:textId="6336389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1E63A4">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55BEF77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w:t>
      </w:r>
      <w:r w:rsidRPr="00184BD0">
        <w:rPr>
          <w:color w:val="000000" w:themeColor="text1"/>
        </w:rPr>
        <w:t>1 and 2</w:t>
      </w:r>
      <w:r w:rsidR="00FE2099" w:rsidRPr="00184BD0">
        <w:rPr>
          <w:color w:val="000000" w:themeColor="text1"/>
        </w:rPr>
        <w:t xml:space="preserve"> below</w:t>
      </w:r>
      <w:r w:rsidRPr="00184BD0">
        <w:rPr>
          <w:color w:val="000000" w:themeColor="text1"/>
        </w:rPr>
        <w:t>, respectively</w:t>
      </w:r>
      <w:r>
        <w:rPr>
          <w:color w:val="000000"/>
        </w:rPr>
        <w:t>, and summarized below.</w:t>
      </w:r>
      <w:r w:rsidR="001E63A4">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B1509F6"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EA0103">
        <w:rPr>
          <w:color w:val="000000"/>
        </w:rPr>
        <w:t>59,600</w:t>
      </w:r>
      <w:r w:rsidR="00E14049">
        <w:rPr>
          <w:color w:val="000000"/>
        </w:rPr>
        <w:t xml:space="preserve"> hours</w:t>
      </w:r>
      <w:r>
        <w:rPr>
          <w:color w:val="000000"/>
        </w:rPr>
        <w:t>.</w:t>
      </w:r>
      <w:r w:rsidR="001E63A4">
        <w:rPr>
          <w:color w:val="000000"/>
        </w:rPr>
        <w:t xml:space="preserve"> </w:t>
      </w:r>
      <w:r>
        <w:rPr>
          <w:color w:val="000000"/>
        </w:rPr>
        <w:t xml:space="preserve">Details regarding these estimates may be found </w:t>
      </w:r>
      <w:r w:rsidR="00E14049">
        <w:rPr>
          <w:color w:val="000000"/>
        </w:rPr>
        <w:t xml:space="preserve">below </w:t>
      </w:r>
      <w:r>
        <w:rPr>
          <w:color w:val="000000"/>
        </w:rPr>
        <w:t>in Table 1</w:t>
      </w:r>
      <w:r w:rsidR="00E14049">
        <w:rPr>
          <w:color w:val="000000"/>
        </w:rPr>
        <w:t>:</w:t>
      </w:r>
      <w:r w:rsidR="001E63A4">
        <w:rPr>
          <w:color w:val="000000"/>
        </w:rPr>
        <w:t xml:space="preserve"> </w:t>
      </w:r>
      <w:r>
        <w:rPr>
          <w:color w:val="000000"/>
        </w:rPr>
        <w:t>Annual Respondent Burden and Cost</w:t>
      </w:r>
      <w:r w:rsidR="00CF2B37">
        <w:rPr>
          <w:color w:val="000000"/>
        </w:rPr>
        <w:t xml:space="preserve"> – </w:t>
      </w:r>
      <w:r w:rsidR="00113BD5" w:rsidRPr="00113BD5">
        <w:rPr>
          <w:bCs/>
        </w:rPr>
        <w:t xml:space="preserve">NESHAP for Portland Cement Plants (40 CFR </w:t>
      </w:r>
      <w:r w:rsidR="00AF2A06">
        <w:rPr>
          <w:bCs/>
        </w:rPr>
        <w:t>Part</w:t>
      </w:r>
      <w:r w:rsidR="00113BD5" w:rsidRPr="00113BD5">
        <w:rPr>
          <w:bCs/>
        </w:rPr>
        <w:t xml:space="preserve"> 63, </w:t>
      </w:r>
      <w:r w:rsidR="00AF2A06">
        <w:rPr>
          <w:bCs/>
        </w:rPr>
        <w:t>Subpart</w:t>
      </w:r>
      <w:r w:rsidR="00113BD5" w:rsidRPr="00113BD5">
        <w:rPr>
          <w:bCs/>
        </w:rPr>
        <w:t xml:space="preserve"> LLL) (Renewal)</w:t>
      </w:r>
      <w:r>
        <w:rPr>
          <w:color w:val="000000"/>
        </w:rPr>
        <w:t>.</w:t>
      </w:r>
      <w:r w:rsidR="001E63A4">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06E64BA3" w:rsidR="0049327D" w:rsidRPr="00184BD0" w:rsidRDefault="0049327D" w:rsidP="0021722B">
      <w:pPr>
        <w:pBdr>
          <w:top w:val="single" w:sz="6" w:space="0" w:color="FFFFFF"/>
          <w:left w:val="single" w:sz="6" w:space="0" w:color="FFFFFF"/>
          <w:bottom w:val="single" w:sz="6" w:space="0" w:color="FFFFFF"/>
          <w:right w:val="single" w:sz="6" w:space="0" w:color="FFFFFF"/>
        </w:pBdr>
        <w:ind w:firstLine="720"/>
        <w:rPr>
          <w:color w:val="000000" w:themeColor="text1"/>
        </w:rPr>
      </w:pPr>
      <w:r w:rsidRPr="00184BD0">
        <w:rPr>
          <w:color w:val="000000" w:themeColor="text1"/>
        </w:rPr>
        <w:t>We assume that burdens for managerial tasks take 5% of the time required for technical tasks because the typical tasks for managers are to review and approve reports.</w:t>
      </w:r>
      <w:r w:rsidR="001E63A4">
        <w:rPr>
          <w:color w:val="000000" w:themeColor="text1"/>
        </w:rPr>
        <w:t xml:space="preserve"> </w:t>
      </w:r>
      <w:r w:rsidRPr="00184BD0">
        <w:rPr>
          <w:color w:val="000000" w:themeColor="text1"/>
        </w:rPr>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015B51C0"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EA0103">
        <w:rPr>
          <w:color w:val="000000"/>
        </w:rPr>
        <w:t>233</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CF501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EA0103">
        <w:rPr>
          <w:color w:val="000000"/>
        </w:rPr>
        <w:t>$19,800,000</w:t>
      </w:r>
      <w:r w:rsidR="00507EC5">
        <w:rPr>
          <w:color w:val="000000"/>
        </w:rPr>
        <w:t>.</w:t>
      </w:r>
      <w:r w:rsidR="001E63A4">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3F22ACE6"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EA0103">
        <w:rPr>
          <w:color w:val="000000"/>
        </w:rPr>
        <w:t>2,140</w:t>
      </w:r>
      <w:r>
        <w:rPr>
          <w:color w:val="000000"/>
        </w:rPr>
        <w:t xml:space="preserve"> labor hours at a cost of </w:t>
      </w:r>
      <w:r w:rsidR="00EA0103">
        <w:rPr>
          <w:color w:val="000000"/>
        </w:rPr>
        <w:t>$97,500</w:t>
      </w:r>
      <w:r w:rsidR="00144F35">
        <w:rPr>
          <w:color w:val="000000"/>
        </w:rPr>
        <w:t>.</w:t>
      </w:r>
      <w:r w:rsidR="001E63A4">
        <w:rPr>
          <w:color w:val="000000"/>
        </w:rPr>
        <w:t xml:space="preserve"> </w:t>
      </w:r>
      <w:r w:rsidR="00144F35">
        <w:rPr>
          <w:color w:val="000000"/>
        </w:rPr>
        <w:t xml:space="preserve">See </w:t>
      </w:r>
      <w:r w:rsidR="00E14049">
        <w:rPr>
          <w:color w:val="000000"/>
        </w:rPr>
        <w:t xml:space="preserve">(below) </w:t>
      </w:r>
      <w:r w:rsidR="00144F35">
        <w:rPr>
          <w:color w:val="000000"/>
        </w:rPr>
        <w:t xml:space="preserve">Table 2: </w:t>
      </w:r>
      <w:r w:rsidR="00CF2B37" w:rsidRPr="00CF2B37">
        <w:t xml:space="preserve">Average Annual EPA Burden and </w:t>
      </w:r>
      <w:r w:rsidR="00CF2B37" w:rsidRPr="00113BD5">
        <w:t>Cost –</w:t>
      </w:r>
      <w:r w:rsidR="00144F35" w:rsidRPr="00113BD5">
        <w:rPr>
          <w:color w:val="000000"/>
        </w:rPr>
        <w:t xml:space="preserve"> </w:t>
      </w:r>
      <w:r w:rsidR="00113BD5" w:rsidRPr="00113BD5">
        <w:rPr>
          <w:bCs/>
        </w:rPr>
        <w:t xml:space="preserve">NESHAP for Portland Cement Plants (40 CFR </w:t>
      </w:r>
      <w:r w:rsidR="00AF2A06">
        <w:rPr>
          <w:bCs/>
        </w:rPr>
        <w:t>Part</w:t>
      </w:r>
      <w:r w:rsidR="00113BD5" w:rsidRPr="00113BD5">
        <w:rPr>
          <w:bCs/>
        </w:rPr>
        <w:t xml:space="preserve"> 63, </w:t>
      </w:r>
      <w:r w:rsidR="00AF2A06">
        <w:rPr>
          <w:bCs/>
        </w:rPr>
        <w:t>Subpart</w:t>
      </w:r>
      <w:r w:rsidR="00113BD5" w:rsidRPr="00113BD5">
        <w:rPr>
          <w:bCs/>
        </w:rPr>
        <w:t xml:space="preserve"> LLL)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24703642" w:rsidR="0049327D" w:rsidRPr="00184BD0" w:rsidRDefault="0049327D" w:rsidP="00144F35">
      <w:pPr>
        <w:pBdr>
          <w:top w:val="single" w:sz="6" w:space="0" w:color="FFFFFF"/>
          <w:left w:val="single" w:sz="6" w:space="0" w:color="FFFFFF"/>
          <w:bottom w:val="single" w:sz="6" w:space="0" w:color="FFFFFF"/>
          <w:right w:val="single" w:sz="6" w:space="0" w:color="FFFFFF"/>
        </w:pBdr>
        <w:ind w:firstLine="720"/>
        <w:rPr>
          <w:color w:val="000000" w:themeColor="text1"/>
        </w:rPr>
      </w:pPr>
      <w:r w:rsidRPr="00184BD0">
        <w:rPr>
          <w:color w:val="000000" w:themeColor="text1"/>
        </w:rPr>
        <w:t>We assume that burdens for managerial tasks take 5% of the time required for technical tasks because the typical tasks for managers are to review and approve reports.</w:t>
      </w:r>
      <w:r w:rsidR="001E63A4">
        <w:rPr>
          <w:color w:val="000000" w:themeColor="text1"/>
        </w:rPr>
        <w:t xml:space="preserve"> </w:t>
      </w:r>
      <w:r w:rsidRPr="00184BD0">
        <w:rPr>
          <w:color w:val="000000" w:themeColor="text1"/>
        </w:rPr>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B5C2D51"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1E63A4">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87881DC" w14:textId="612BE354" w:rsidR="00516952" w:rsidRPr="009A05FC" w:rsidRDefault="00F830CB" w:rsidP="009A05FC">
      <w:pPr>
        <w:pBdr>
          <w:top w:val="single" w:sz="6" w:space="0" w:color="FFFFFF"/>
          <w:left w:val="single" w:sz="6" w:space="0" w:color="FFFFFF"/>
          <w:bottom w:val="single" w:sz="6" w:space="0" w:color="FFFFFF"/>
          <w:right w:val="single" w:sz="6" w:space="0" w:color="FFFFFF"/>
        </w:pBdr>
        <w:ind w:firstLine="720"/>
      </w:pPr>
      <w:r w:rsidRPr="009A05FC">
        <w:t xml:space="preserve">There is an overall decrease in burden </w:t>
      </w:r>
      <w:r w:rsidR="00516952" w:rsidRPr="009A05FC">
        <w:t>as currently identified in the OMB Inventory of Approved Burdens.</w:t>
      </w:r>
      <w:r w:rsidR="001E63A4" w:rsidRPr="009A05FC">
        <w:t xml:space="preserve"> </w:t>
      </w:r>
      <w:r w:rsidR="00516952" w:rsidRPr="009A05FC">
        <w:t xml:space="preserve">This </w:t>
      </w:r>
      <w:r w:rsidRPr="009A05FC">
        <w:t xml:space="preserve">decrease </w:t>
      </w:r>
      <w:r w:rsidR="00516952" w:rsidRPr="009A05FC">
        <w:t>is not due to any program changes.</w:t>
      </w:r>
      <w:r w:rsidR="001E63A4" w:rsidRPr="009A05FC">
        <w:t xml:space="preserve"> </w:t>
      </w:r>
      <w:r w:rsidR="00516952" w:rsidRPr="009A05FC">
        <w:t>The change in the burden and cost estimates occurred because the standard</w:t>
      </w:r>
      <w:r w:rsidR="00E14049">
        <w:t>s</w:t>
      </w:r>
      <w:r w:rsidR="00516952" w:rsidRPr="009A05FC">
        <w:t xml:space="preserve"> ha</w:t>
      </w:r>
      <w:r w:rsidR="00E14049">
        <w:t>ve</w:t>
      </w:r>
      <w:r w:rsidR="00516952" w:rsidRPr="009A05FC">
        <w:t xml:space="preserve"> been in effect for more than three years and the requirements are different during initial compliance (new facilities) as compared to on-</w:t>
      </w:r>
      <w:r w:rsidR="00516952" w:rsidRPr="009A05FC">
        <w:lastRenderedPageBreak/>
        <w:t>going compliance (existing facilities).</w:t>
      </w:r>
      <w:r w:rsidR="001E63A4" w:rsidRPr="009A05FC">
        <w:t xml:space="preserve"> </w:t>
      </w:r>
      <w:r w:rsidR="00516952" w:rsidRPr="009A05FC">
        <w:t>The previous ICR reflected those burdens and costs associated with the initial activities for subject facilities.</w:t>
      </w:r>
      <w:r w:rsidR="001E63A4" w:rsidRPr="009A05FC">
        <w:t xml:space="preserve"> </w:t>
      </w:r>
      <w:r w:rsidR="00516952" w:rsidRPr="009A05FC">
        <w:t>This includes purchasing monitoring equipment, conducting performance tests and establishing recordkeeping systems.</w:t>
      </w:r>
      <w:r w:rsidR="001E63A4" w:rsidRPr="009A05FC">
        <w:t xml:space="preserve"> </w:t>
      </w:r>
      <w:r w:rsidR="00516952" w:rsidRPr="009A05FC">
        <w:t>This ICR, by in large, reflects the on-going burden and costs for existing facilities.</w:t>
      </w:r>
      <w:r w:rsidR="001E63A4" w:rsidRPr="009A05FC">
        <w:t xml:space="preserve"> </w:t>
      </w:r>
      <w:r w:rsidR="00516952" w:rsidRPr="009A05FC">
        <w:t>Activities for existing source include continuously monitoring of pollutants and the submission of semiannual reports.</w:t>
      </w:r>
      <w:r w:rsidR="001E63A4" w:rsidRPr="009A05FC">
        <w:t xml:space="preserve"> </w:t>
      </w:r>
      <w:r w:rsidR="00516952" w:rsidRPr="009A05FC">
        <w:t xml:space="preserve">In addition, </w:t>
      </w:r>
      <w:r w:rsidRPr="009A05FC">
        <w:t xml:space="preserve">we have updated the number of respondents </w:t>
      </w:r>
      <w:r w:rsidR="00400389">
        <w:t xml:space="preserve">from 100 to 87 </w:t>
      </w:r>
      <w:r w:rsidRPr="009A05FC">
        <w:t xml:space="preserve">using the most recent data available. The overall result in a decrease in the number of responses, labor hours, and costs (including capital and O&amp;M cost).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5BFD2A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1E63A4">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076A38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F2352D">
        <w:rPr>
          <w:color w:val="000000"/>
        </w:rPr>
        <w:t>233</w:t>
      </w:r>
      <w:r>
        <w:rPr>
          <w:color w:val="000000"/>
        </w:rPr>
        <w:t xml:space="preserve"> hours per response.</w:t>
      </w:r>
      <w:r w:rsidR="001E63A4">
        <w:rPr>
          <w:color w:val="000000"/>
        </w:rPr>
        <w:t xml:space="preserve"> </w:t>
      </w:r>
      <w:r>
        <w:rPr>
          <w:color w:val="000000"/>
        </w:rPr>
        <w:t>Burden means the total time, effort, or financial resources expended by persons to generate, maintain, retain, or disclose or provide information to or for a Federal agency.</w:t>
      </w:r>
      <w:r w:rsidR="001E63A4">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76FEBA15"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1E63A4">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4BCA5FC9" w:rsidR="00354C15" w:rsidRPr="00113BD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113BD5" w:rsidRPr="00113BD5">
        <w:t>EPA-HQ-OECA-2013-0337</w:t>
      </w:r>
      <w:r w:rsidR="00354C15" w:rsidRPr="009A05FC">
        <w:t>.</w:t>
      </w:r>
      <w:r w:rsidR="001E63A4">
        <w:rPr>
          <w:color w:val="FF0000"/>
        </w:rPr>
        <w:t xml:space="preserve"> </w:t>
      </w:r>
      <w:r w:rsidR="00354C15" w:rsidRPr="00354C15">
        <w:t xml:space="preserve">An electronic version of the public docket is available at </w:t>
      </w:r>
      <w:hyperlink r:id="rId8" w:history="1">
        <w:r w:rsidR="00377D7F" w:rsidRPr="00D452A3">
          <w:rPr>
            <w:rStyle w:val="Hyperlink"/>
            <w:color w:val="auto"/>
          </w:rPr>
          <w:t>http://www.regulations.gov/</w:t>
        </w:r>
      </w:hyperlink>
      <w:r w:rsidR="00E14049">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1E63A4">
        <w:t xml:space="preserve"> </w:t>
      </w:r>
      <w:r w:rsidR="00354C15" w:rsidRPr="00354C15">
        <w:t>When in the system</w:t>
      </w:r>
      <w:r w:rsidR="00354C15" w:rsidRPr="00354C15">
        <w:rPr>
          <w:rStyle w:val="1"/>
        </w:rPr>
        <w:t>, select “search,” then key in the docket ID number identified in this document.</w:t>
      </w:r>
      <w:r w:rsidR="001E63A4">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E14049">
        <w:t>WJC</w:t>
      </w:r>
      <w:r w:rsidR="00D95819" w:rsidRPr="000E187E">
        <w:t xml:space="preserve"> West, Room </w:t>
      </w:r>
      <w:r w:rsidR="00D95819">
        <w:t>3334</w:t>
      </w:r>
      <w:r w:rsidR="00CA4CD6" w:rsidRPr="00354C15">
        <w:t>, 1301 Constitution Ave., NW, Washington, DC.</w:t>
      </w:r>
      <w:r w:rsidR="001E63A4">
        <w:t xml:space="preserve"> </w:t>
      </w:r>
      <w:r w:rsidR="00CA4CD6" w:rsidRPr="00354C15">
        <w:t>The EPA Docket Center Public Reading Room is open from 8:30 a.m. to 4:30 p.m., Monday through Friday, excluding legal holidays.</w:t>
      </w:r>
      <w:r w:rsidR="001E63A4">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E14049">
        <w:t>52</w:t>
      </w:r>
      <w:r w:rsidR="00354C15">
        <w:t>.</w:t>
      </w:r>
      <w:r w:rsidR="001E63A4">
        <w:t xml:space="preserve"> </w:t>
      </w:r>
      <w:r w:rsidR="00CA4CD6">
        <w:t xml:space="preserve">Also, you can send comments to the Office of Information and </w:t>
      </w:r>
      <w:r w:rsidR="00CA4CD6" w:rsidRPr="00113BD5">
        <w:t>Regulatory Affairs, Office of Management and Budget, 725 17th Street, NW, Washington, DC 20503, Attention: Desk Officer for EPA.</w:t>
      </w:r>
      <w:r w:rsidR="001E63A4">
        <w:t xml:space="preserve"> </w:t>
      </w:r>
      <w:r w:rsidR="00CA4CD6" w:rsidRPr="00113BD5">
        <w:t xml:space="preserve">Please include the EPA Docket ID Number </w:t>
      </w:r>
      <w:r w:rsidR="00113BD5" w:rsidRPr="00113BD5">
        <w:t>EPA-HQ-OECA-2013-0337</w:t>
      </w:r>
      <w:r w:rsidR="00CA4CD6" w:rsidRPr="00113BD5">
        <w:t xml:space="preserve"> and OMB Control Number </w:t>
      </w:r>
      <w:r w:rsidR="00113BD5" w:rsidRPr="00113BD5">
        <w:t>2060-0416</w:t>
      </w:r>
      <w:r w:rsidR="00CA4CD6" w:rsidRPr="00113BD5">
        <w:t xml:space="preserve"> in any correspondence. </w:t>
      </w:r>
    </w:p>
    <w:p w14:paraId="1203B42A" w14:textId="77777777" w:rsidR="00F340DF" w:rsidRDefault="00CA4CD6" w:rsidP="00504745">
      <w:pPr>
        <w:outlineLvl w:val="0"/>
        <w:rPr>
          <w:b/>
          <w:bCs/>
          <w:color w:val="000000"/>
        </w:rPr>
      </w:pPr>
      <w:r>
        <w:rPr>
          <w:b/>
          <w:bCs/>
          <w:color w:val="000000"/>
        </w:rPr>
        <w:lastRenderedPageBreak/>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2BDF509E" w:rsidR="00144F35" w:rsidRPr="00BE0D66" w:rsidRDefault="00144F35" w:rsidP="00BF5ACC">
      <w:pPr>
        <w:jc w:val="center"/>
        <w:outlineLvl w:val="0"/>
        <w:rPr>
          <w:b/>
          <w:bCs/>
        </w:rPr>
      </w:pPr>
      <w:r w:rsidRPr="00C4183F">
        <w:rPr>
          <w:b/>
          <w:bCs/>
          <w:color w:val="000000"/>
        </w:rPr>
        <w:lastRenderedPageBreak/>
        <w:t>Table 1: Annual Respondent Burden and Cost</w:t>
      </w:r>
      <w:r>
        <w:rPr>
          <w:b/>
          <w:bCs/>
          <w:color w:val="000000"/>
        </w:rPr>
        <w:t xml:space="preserve"> – </w:t>
      </w:r>
      <w:r w:rsidR="00BE0D66" w:rsidRPr="00BE0D66">
        <w:rPr>
          <w:b/>
          <w:bCs/>
        </w:rPr>
        <w:t xml:space="preserve">NESHAP for Portland Cement Plants (40 CFR </w:t>
      </w:r>
      <w:r w:rsidR="00AF2A06">
        <w:rPr>
          <w:b/>
          <w:bCs/>
        </w:rPr>
        <w:t>Part</w:t>
      </w:r>
      <w:r w:rsidR="00BE0D66" w:rsidRPr="00BE0D66">
        <w:rPr>
          <w:b/>
          <w:bCs/>
        </w:rPr>
        <w:t xml:space="preserve"> 63, </w:t>
      </w:r>
      <w:r w:rsidR="00AF2A06">
        <w:rPr>
          <w:b/>
          <w:bCs/>
        </w:rPr>
        <w:t>Subpart</w:t>
      </w:r>
      <w:r w:rsidR="00BE0D66" w:rsidRPr="00BE0D66">
        <w:rPr>
          <w:b/>
          <w:bCs/>
        </w:rPr>
        <w:t xml:space="preserve"> LLL) (Renewal)</w:t>
      </w:r>
    </w:p>
    <w:p w14:paraId="6CB24DB0" w14:textId="77777777" w:rsidR="00144F35" w:rsidRDefault="00144F35" w:rsidP="00F340DF">
      <w:pPr>
        <w:rPr>
          <w:b/>
          <w:bCs/>
          <w:color w:val="000000"/>
        </w:rPr>
      </w:pPr>
    </w:p>
    <w:tbl>
      <w:tblPr>
        <w:tblW w:w="13431" w:type="dxa"/>
        <w:jc w:val="center"/>
        <w:tblLayout w:type="fixed"/>
        <w:tblLook w:val="04A0" w:firstRow="1" w:lastRow="0" w:firstColumn="1" w:lastColumn="0" w:noHBand="0" w:noVBand="1"/>
      </w:tblPr>
      <w:tblGrid>
        <w:gridCol w:w="4140"/>
        <w:gridCol w:w="1170"/>
        <w:gridCol w:w="1184"/>
        <w:gridCol w:w="1216"/>
        <w:gridCol w:w="1216"/>
        <w:gridCol w:w="1005"/>
        <w:gridCol w:w="1144"/>
        <w:gridCol w:w="990"/>
        <w:gridCol w:w="1366"/>
      </w:tblGrid>
      <w:tr w:rsidR="00400389" w:rsidRPr="00400389" w14:paraId="1D309E07" w14:textId="77777777" w:rsidTr="00F604B3">
        <w:trPr>
          <w:trHeight w:val="1275"/>
          <w:jc w:val="center"/>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70C97" w14:textId="77777777" w:rsidR="00400389" w:rsidRPr="00400389" w:rsidRDefault="00400389" w:rsidP="00400389">
            <w:pPr>
              <w:widowControl/>
              <w:autoSpaceDE/>
              <w:autoSpaceDN/>
              <w:adjustRightInd/>
              <w:jc w:val="center"/>
              <w:rPr>
                <w:b/>
                <w:bCs/>
                <w:color w:val="000000"/>
                <w:sz w:val="20"/>
                <w:szCs w:val="20"/>
              </w:rPr>
            </w:pPr>
            <w:r w:rsidRPr="00400389">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D0ADE3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(A)</w:t>
            </w:r>
            <w:r w:rsidRPr="00400389">
              <w:rPr>
                <w:color w:val="000000"/>
                <w:sz w:val="20"/>
                <w:szCs w:val="20"/>
              </w:rPr>
              <w:br/>
              <w:t>Hours per Occurrence</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14FAAF68" w14:textId="64F5F5BF" w:rsidR="00400389" w:rsidRPr="00400389" w:rsidRDefault="00F604B3" w:rsidP="00400389">
            <w:pPr>
              <w:widowControl/>
              <w:autoSpaceDE/>
              <w:autoSpaceDN/>
              <w:adjustRightInd/>
              <w:jc w:val="center"/>
              <w:rPr>
                <w:color w:val="000000"/>
                <w:sz w:val="20"/>
                <w:szCs w:val="20"/>
              </w:rPr>
            </w:pPr>
            <w:r>
              <w:rPr>
                <w:color w:val="000000"/>
                <w:sz w:val="20"/>
                <w:szCs w:val="20"/>
              </w:rPr>
              <w:t>(B)</w:t>
            </w:r>
            <w:r>
              <w:rPr>
                <w:color w:val="000000"/>
                <w:sz w:val="20"/>
                <w:szCs w:val="20"/>
              </w:rPr>
              <w:br/>
              <w:t>Occurrence per Respondent</w:t>
            </w:r>
            <w:r w:rsidR="00400389" w:rsidRPr="00400389">
              <w:rPr>
                <w:color w:val="000000"/>
                <w:sz w:val="20"/>
                <w:szCs w:val="20"/>
              </w:rPr>
              <w:t xml:space="preserve"> </w:t>
            </w:r>
            <w:r>
              <w:rPr>
                <w:color w:val="000000"/>
                <w:sz w:val="20"/>
                <w:szCs w:val="20"/>
              </w:rPr>
              <w:t>/</w:t>
            </w:r>
            <w:r w:rsidR="00400389" w:rsidRPr="00400389">
              <w:rPr>
                <w:color w:val="000000"/>
                <w:sz w:val="20"/>
                <w:szCs w:val="20"/>
              </w:rPr>
              <w:t>Year</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7027E5B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(C)</w:t>
            </w:r>
            <w:r w:rsidRPr="00400389">
              <w:rPr>
                <w:color w:val="000000"/>
                <w:sz w:val="20"/>
                <w:szCs w:val="20"/>
              </w:rPr>
              <w:br/>
              <w:t xml:space="preserve">Hours/ Respondent/ Year </w:t>
            </w:r>
            <w:r w:rsidRPr="00400389">
              <w:rPr>
                <w:color w:val="000000"/>
                <w:sz w:val="20"/>
                <w:szCs w:val="20"/>
              </w:rPr>
              <w:br/>
              <w:t>(A x B)</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45A3D15A" w14:textId="4C430FEA" w:rsidR="00400389" w:rsidRPr="00400389" w:rsidRDefault="0033540C" w:rsidP="00400389">
            <w:pPr>
              <w:widowControl/>
              <w:autoSpaceDE/>
              <w:autoSpaceDN/>
              <w:adjustRightInd/>
              <w:jc w:val="center"/>
              <w:rPr>
                <w:color w:val="000000"/>
                <w:sz w:val="20"/>
                <w:szCs w:val="20"/>
              </w:rPr>
            </w:pPr>
            <w:r>
              <w:rPr>
                <w:color w:val="000000"/>
                <w:sz w:val="20"/>
                <w:szCs w:val="20"/>
              </w:rPr>
              <w:t>(D)</w:t>
            </w:r>
            <w:r>
              <w:rPr>
                <w:color w:val="000000"/>
                <w:sz w:val="20"/>
                <w:szCs w:val="20"/>
              </w:rPr>
              <w:br/>
              <w:t>Respondent</w:t>
            </w:r>
            <w:r w:rsidR="00400389" w:rsidRPr="00400389">
              <w:rPr>
                <w:color w:val="000000"/>
                <w:sz w:val="20"/>
                <w:szCs w:val="20"/>
              </w:rPr>
              <w:t>/</w:t>
            </w:r>
            <w:r w:rsidR="00400389" w:rsidRPr="00400389">
              <w:rPr>
                <w:color w:val="000000"/>
                <w:sz w:val="20"/>
                <w:szCs w:val="20"/>
              </w:rPr>
              <w:br/>
              <w:t>Year</w:t>
            </w:r>
            <w:r w:rsidR="00400389" w:rsidRPr="00400389">
              <w:rPr>
                <w:color w:val="000000"/>
                <w:sz w:val="20"/>
                <w:szCs w:val="20"/>
                <w:vertAlign w:val="superscript"/>
              </w:rPr>
              <w:t>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38A354EB" w14:textId="48C943D6" w:rsidR="00400389" w:rsidRPr="00400389" w:rsidRDefault="00400389" w:rsidP="00400389">
            <w:pPr>
              <w:widowControl/>
              <w:autoSpaceDE/>
              <w:autoSpaceDN/>
              <w:adjustRightInd/>
              <w:jc w:val="center"/>
              <w:rPr>
                <w:color w:val="000000"/>
                <w:sz w:val="20"/>
                <w:szCs w:val="20"/>
              </w:rPr>
            </w:pPr>
            <w:r w:rsidRPr="00400389">
              <w:rPr>
                <w:color w:val="000000"/>
                <w:sz w:val="20"/>
                <w:szCs w:val="20"/>
              </w:rPr>
              <w:t>(E)</w:t>
            </w:r>
            <w:r w:rsidRPr="00400389">
              <w:rPr>
                <w:color w:val="000000"/>
                <w:sz w:val="20"/>
                <w:szCs w:val="20"/>
              </w:rPr>
              <w:br/>
              <w:t>Technical Hours/</w:t>
            </w:r>
            <w:r w:rsidR="0033540C">
              <w:rPr>
                <w:color w:val="000000"/>
                <w:sz w:val="20"/>
                <w:szCs w:val="20"/>
              </w:rPr>
              <w:t xml:space="preserve"> </w:t>
            </w:r>
            <w:r w:rsidRPr="00400389">
              <w:rPr>
                <w:color w:val="000000"/>
                <w:sz w:val="20"/>
                <w:szCs w:val="20"/>
              </w:rPr>
              <w:t xml:space="preserve">Year </w:t>
            </w:r>
            <w:r w:rsidRPr="00400389">
              <w:rPr>
                <w:color w:val="000000"/>
                <w:sz w:val="20"/>
                <w:szCs w:val="20"/>
              </w:rPr>
              <w:br/>
              <w:t>(C x D)</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6CFD926F" w14:textId="6C3C4474" w:rsidR="00400389" w:rsidRPr="00400389" w:rsidRDefault="00400389" w:rsidP="00400389">
            <w:pPr>
              <w:widowControl/>
              <w:autoSpaceDE/>
              <w:autoSpaceDN/>
              <w:adjustRightInd/>
              <w:jc w:val="center"/>
              <w:rPr>
                <w:color w:val="000000"/>
                <w:sz w:val="20"/>
                <w:szCs w:val="20"/>
              </w:rPr>
            </w:pPr>
            <w:r w:rsidRPr="00400389">
              <w:rPr>
                <w:color w:val="000000"/>
                <w:sz w:val="20"/>
                <w:szCs w:val="20"/>
              </w:rPr>
              <w:t>(F) Managerial Hours/</w:t>
            </w:r>
            <w:r w:rsidR="0033540C">
              <w:rPr>
                <w:color w:val="000000"/>
                <w:sz w:val="20"/>
                <w:szCs w:val="20"/>
              </w:rPr>
              <w:t xml:space="preserve"> </w:t>
            </w:r>
            <w:r w:rsidRPr="00400389">
              <w:rPr>
                <w:color w:val="000000"/>
                <w:sz w:val="20"/>
                <w:szCs w:val="20"/>
              </w:rPr>
              <w:t xml:space="preserve">Year </w:t>
            </w:r>
            <w:r w:rsidRPr="00400389">
              <w:rPr>
                <w:color w:val="000000"/>
                <w:sz w:val="20"/>
                <w:szCs w:val="20"/>
              </w:rPr>
              <w:br/>
              <w:t>(E x 0.05)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6E7AF13" w14:textId="5F1AFC91" w:rsidR="00400389" w:rsidRPr="00400389" w:rsidRDefault="00400389" w:rsidP="00400389">
            <w:pPr>
              <w:widowControl/>
              <w:autoSpaceDE/>
              <w:autoSpaceDN/>
              <w:adjustRightInd/>
              <w:jc w:val="center"/>
              <w:rPr>
                <w:color w:val="000000"/>
                <w:sz w:val="20"/>
                <w:szCs w:val="20"/>
              </w:rPr>
            </w:pPr>
            <w:r w:rsidRPr="00400389">
              <w:rPr>
                <w:color w:val="000000"/>
                <w:sz w:val="20"/>
                <w:szCs w:val="20"/>
              </w:rPr>
              <w:t xml:space="preserve">(G) </w:t>
            </w:r>
            <w:r w:rsidRPr="00400389">
              <w:rPr>
                <w:color w:val="000000"/>
                <w:sz w:val="20"/>
                <w:szCs w:val="20"/>
              </w:rPr>
              <w:br/>
              <w:t>Clerical Hours/</w:t>
            </w:r>
            <w:r w:rsidR="0033540C">
              <w:rPr>
                <w:color w:val="000000"/>
                <w:sz w:val="20"/>
                <w:szCs w:val="20"/>
              </w:rPr>
              <w:t xml:space="preserve"> </w:t>
            </w:r>
            <w:r w:rsidRPr="00400389">
              <w:rPr>
                <w:color w:val="000000"/>
                <w:sz w:val="20"/>
                <w:szCs w:val="20"/>
              </w:rPr>
              <w:t xml:space="preserve">Year </w:t>
            </w:r>
            <w:r w:rsidRPr="00400389">
              <w:rPr>
                <w:color w:val="000000"/>
                <w:sz w:val="20"/>
                <w:szCs w:val="20"/>
              </w:rPr>
              <w:br/>
              <w:t>(E x 0.10)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134446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(H)</w:t>
            </w:r>
            <w:r w:rsidRPr="00400389">
              <w:rPr>
                <w:color w:val="000000"/>
                <w:sz w:val="20"/>
                <w:szCs w:val="20"/>
              </w:rPr>
              <w:br/>
              <w:t>Cost/ Year</w:t>
            </w:r>
            <w:r w:rsidRPr="00400389">
              <w:rPr>
                <w:color w:val="000000"/>
                <w:sz w:val="20"/>
                <w:szCs w:val="20"/>
                <w:vertAlign w:val="superscript"/>
              </w:rPr>
              <w:t>b</w:t>
            </w:r>
          </w:p>
        </w:tc>
      </w:tr>
      <w:tr w:rsidR="00400389" w:rsidRPr="00400389" w14:paraId="47CA8DB5"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D2B2305" w14:textId="77777777" w:rsidR="00400389" w:rsidRPr="00400389" w:rsidRDefault="00400389" w:rsidP="00400389">
            <w:pPr>
              <w:widowControl/>
              <w:autoSpaceDE/>
              <w:autoSpaceDN/>
              <w:adjustRightInd/>
              <w:rPr>
                <w:color w:val="000000"/>
                <w:sz w:val="20"/>
                <w:szCs w:val="20"/>
              </w:rPr>
            </w:pPr>
            <w:r w:rsidRPr="00400389">
              <w:rPr>
                <w:color w:val="000000"/>
                <w:sz w:val="20"/>
                <w:szCs w:val="20"/>
              </w:rPr>
              <w:t>1. APPLICATIONS (Not Applicable)</w:t>
            </w:r>
          </w:p>
        </w:tc>
        <w:tc>
          <w:tcPr>
            <w:tcW w:w="1170" w:type="dxa"/>
            <w:tcBorders>
              <w:top w:val="nil"/>
              <w:left w:val="nil"/>
              <w:bottom w:val="single" w:sz="4" w:space="0" w:color="auto"/>
              <w:right w:val="single" w:sz="4" w:space="0" w:color="auto"/>
            </w:tcBorders>
            <w:shd w:val="clear" w:color="auto" w:fill="auto"/>
            <w:vAlign w:val="center"/>
            <w:hideMark/>
          </w:tcPr>
          <w:p w14:paraId="2AEB64AA"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23818C5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BF1195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B6588CE"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713DFFC7"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728A774A"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50F57C8"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78A75DE8"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75F5AAAA"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0AB3F7B" w14:textId="77777777" w:rsidR="00400389" w:rsidRPr="00400389" w:rsidRDefault="00400389" w:rsidP="00400389">
            <w:pPr>
              <w:widowControl/>
              <w:autoSpaceDE/>
              <w:autoSpaceDN/>
              <w:adjustRightInd/>
              <w:rPr>
                <w:color w:val="000000"/>
                <w:sz w:val="20"/>
                <w:szCs w:val="20"/>
              </w:rPr>
            </w:pPr>
            <w:r w:rsidRPr="00400389">
              <w:rPr>
                <w:color w:val="000000"/>
                <w:sz w:val="20"/>
                <w:szCs w:val="20"/>
              </w:rPr>
              <w:t>2. SURVEY AND STUDIES (Not Applicable)</w:t>
            </w:r>
          </w:p>
        </w:tc>
        <w:tc>
          <w:tcPr>
            <w:tcW w:w="1170" w:type="dxa"/>
            <w:tcBorders>
              <w:top w:val="nil"/>
              <w:left w:val="nil"/>
              <w:bottom w:val="single" w:sz="4" w:space="0" w:color="auto"/>
              <w:right w:val="single" w:sz="4" w:space="0" w:color="auto"/>
            </w:tcBorders>
            <w:shd w:val="clear" w:color="auto" w:fill="auto"/>
            <w:vAlign w:val="center"/>
            <w:hideMark/>
          </w:tcPr>
          <w:p w14:paraId="04AF2CA7"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4F50A36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399DB7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084784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15065FA2"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308F93A8"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F206AA7"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9A83B3E"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515876C4" w14:textId="77777777" w:rsidTr="00F604B3">
        <w:trPr>
          <w:trHeight w:val="540"/>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CA1203C" w14:textId="77777777" w:rsidR="00400389" w:rsidRPr="00400389" w:rsidRDefault="00400389" w:rsidP="00400389">
            <w:pPr>
              <w:widowControl/>
              <w:autoSpaceDE/>
              <w:autoSpaceDN/>
              <w:adjustRightInd/>
              <w:rPr>
                <w:color w:val="000000"/>
                <w:sz w:val="20"/>
                <w:szCs w:val="20"/>
              </w:rPr>
            </w:pPr>
            <w:r w:rsidRPr="00400389">
              <w:rPr>
                <w:color w:val="000000"/>
                <w:sz w:val="20"/>
                <w:szCs w:val="20"/>
              </w:rPr>
              <w:t>3.ACQUISITION, INSTALLATION, AND UTILIZATION OF TECHNOLOGY AND SYSTEMS</w:t>
            </w:r>
          </w:p>
        </w:tc>
        <w:tc>
          <w:tcPr>
            <w:tcW w:w="1170" w:type="dxa"/>
            <w:tcBorders>
              <w:top w:val="nil"/>
              <w:left w:val="nil"/>
              <w:bottom w:val="single" w:sz="4" w:space="0" w:color="auto"/>
              <w:right w:val="single" w:sz="4" w:space="0" w:color="auto"/>
            </w:tcBorders>
            <w:shd w:val="clear" w:color="auto" w:fill="auto"/>
            <w:vAlign w:val="center"/>
            <w:hideMark/>
          </w:tcPr>
          <w:p w14:paraId="7C5E8DF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184" w:type="dxa"/>
            <w:tcBorders>
              <w:top w:val="nil"/>
              <w:left w:val="nil"/>
              <w:bottom w:val="single" w:sz="4" w:space="0" w:color="auto"/>
              <w:right w:val="single" w:sz="4" w:space="0" w:color="auto"/>
            </w:tcBorders>
            <w:shd w:val="clear" w:color="auto" w:fill="auto"/>
            <w:vAlign w:val="center"/>
            <w:hideMark/>
          </w:tcPr>
          <w:p w14:paraId="5279136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09EAF63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216" w:type="dxa"/>
            <w:tcBorders>
              <w:top w:val="nil"/>
              <w:left w:val="nil"/>
              <w:bottom w:val="single" w:sz="4" w:space="0" w:color="auto"/>
              <w:right w:val="single" w:sz="4" w:space="0" w:color="auto"/>
            </w:tcBorders>
            <w:shd w:val="clear" w:color="auto" w:fill="auto"/>
            <w:vAlign w:val="center"/>
            <w:hideMark/>
          </w:tcPr>
          <w:p w14:paraId="15F48FF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6243FDD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80</w:t>
            </w:r>
          </w:p>
        </w:tc>
        <w:tc>
          <w:tcPr>
            <w:tcW w:w="1144" w:type="dxa"/>
            <w:tcBorders>
              <w:top w:val="nil"/>
              <w:left w:val="nil"/>
              <w:bottom w:val="single" w:sz="4" w:space="0" w:color="auto"/>
              <w:right w:val="single" w:sz="4" w:space="0" w:color="auto"/>
            </w:tcBorders>
            <w:shd w:val="clear" w:color="auto" w:fill="auto"/>
            <w:vAlign w:val="center"/>
            <w:hideMark/>
          </w:tcPr>
          <w:p w14:paraId="656D749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990" w:type="dxa"/>
            <w:tcBorders>
              <w:top w:val="nil"/>
              <w:left w:val="nil"/>
              <w:bottom w:val="single" w:sz="4" w:space="0" w:color="auto"/>
              <w:right w:val="single" w:sz="4" w:space="0" w:color="auto"/>
            </w:tcBorders>
            <w:shd w:val="clear" w:color="auto" w:fill="auto"/>
            <w:vAlign w:val="center"/>
            <w:hideMark/>
          </w:tcPr>
          <w:p w14:paraId="331EEF7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366" w:type="dxa"/>
            <w:tcBorders>
              <w:top w:val="nil"/>
              <w:left w:val="nil"/>
              <w:bottom w:val="single" w:sz="4" w:space="0" w:color="auto"/>
              <w:right w:val="single" w:sz="4" w:space="0" w:color="auto"/>
            </w:tcBorders>
            <w:shd w:val="clear" w:color="auto" w:fill="auto"/>
            <w:vAlign w:val="center"/>
            <w:hideMark/>
          </w:tcPr>
          <w:p w14:paraId="44D598EC"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$9,251.64 </w:t>
            </w:r>
          </w:p>
        </w:tc>
      </w:tr>
      <w:tr w:rsidR="00400389" w:rsidRPr="00400389" w14:paraId="36A747FF"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9D11FA9" w14:textId="77777777" w:rsidR="00400389" w:rsidRPr="00400389" w:rsidRDefault="00400389" w:rsidP="00400389">
            <w:pPr>
              <w:widowControl/>
              <w:autoSpaceDE/>
              <w:autoSpaceDN/>
              <w:adjustRightInd/>
              <w:rPr>
                <w:color w:val="000000"/>
                <w:sz w:val="20"/>
                <w:szCs w:val="20"/>
              </w:rPr>
            </w:pPr>
            <w:r w:rsidRPr="00400389">
              <w:rPr>
                <w:color w:val="000000"/>
                <w:sz w:val="20"/>
                <w:szCs w:val="20"/>
              </w:rPr>
              <w:t>4. REPORT REQUIREMENTS</w:t>
            </w:r>
          </w:p>
        </w:tc>
        <w:tc>
          <w:tcPr>
            <w:tcW w:w="1170" w:type="dxa"/>
            <w:tcBorders>
              <w:top w:val="nil"/>
              <w:left w:val="nil"/>
              <w:bottom w:val="single" w:sz="4" w:space="0" w:color="auto"/>
              <w:right w:val="single" w:sz="4" w:space="0" w:color="auto"/>
            </w:tcBorders>
            <w:shd w:val="clear" w:color="auto" w:fill="auto"/>
            <w:vAlign w:val="center"/>
            <w:hideMark/>
          </w:tcPr>
          <w:p w14:paraId="76B863C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1AD954F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E9C4E2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D6E4B1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3B446C6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4B008A2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EC1045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7DD02EFB"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040D6E0C"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4A81E25E" w14:textId="77777777"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A. Familiarize with regulatory requirement</w:t>
            </w:r>
          </w:p>
        </w:tc>
        <w:tc>
          <w:tcPr>
            <w:tcW w:w="1170" w:type="dxa"/>
            <w:tcBorders>
              <w:top w:val="nil"/>
              <w:left w:val="nil"/>
              <w:bottom w:val="single" w:sz="4" w:space="0" w:color="auto"/>
              <w:right w:val="single" w:sz="4" w:space="0" w:color="auto"/>
            </w:tcBorders>
            <w:shd w:val="clear" w:color="auto" w:fill="auto"/>
            <w:vAlign w:val="center"/>
            <w:hideMark/>
          </w:tcPr>
          <w:p w14:paraId="73D61D1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184" w:type="dxa"/>
            <w:tcBorders>
              <w:top w:val="nil"/>
              <w:left w:val="nil"/>
              <w:bottom w:val="single" w:sz="4" w:space="0" w:color="auto"/>
              <w:right w:val="single" w:sz="4" w:space="0" w:color="auto"/>
            </w:tcBorders>
            <w:shd w:val="clear" w:color="auto" w:fill="auto"/>
            <w:vAlign w:val="center"/>
            <w:hideMark/>
          </w:tcPr>
          <w:p w14:paraId="7826FF9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0B28A7B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31B6D93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4EB7121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144" w:type="dxa"/>
            <w:tcBorders>
              <w:top w:val="nil"/>
              <w:left w:val="nil"/>
              <w:bottom w:val="single" w:sz="4" w:space="0" w:color="auto"/>
              <w:right w:val="single" w:sz="4" w:space="0" w:color="auto"/>
            </w:tcBorders>
            <w:shd w:val="clear" w:color="auto" w:fill="auto"/>
            <w:vAlign w:val="center"/>
            <w:hideMark/>
          </w:tcPr>
          <w:p w14:paraId="603E5F7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4.35</w:t>
            </w:r>
          </w:p>
        </w:tc>
        <w:tc>
          <w:tcPr>
            <w:tcW w:w="990" w:type="dxa"/>
            <w:tcBorders>
              <w:top w:val="nil"/>
              <w:left w:val="nil"/>
              <w:bottom w:val="single" w:sz="4" w:space="0" w:color="auto"/>
              <w:right w:val="single" w:sz="4" w:space="0" w:color="auto"/>
            </w:tcBorders>
            <w:shd w:val="clear" w:color="auto" w:fill="auto"/>
            <w:vAlign w:val="center"/>
            <w:hideMark/>
          </w:tcPr>
          <w:p w14:paraId="53E120E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366" w:type="dxa"/>
            <w:tcBorders>
              <w:top w:val="nil"/>
              <w:left w:val="nil"/>
              <w:bottom w:val="single" w:sz="4" w:space="0" w:color="auto"/>
              <w:right w:val="single" w:sz="4" w:space="0" w:color="auto"/>
            </w:tcBorders>
            <w:shd w:val="clear" w:color="auto" w:fill="auto"/>
            <w:vAlign w:val="center"/>
            <w:hideMark/>
          </w:tcPr>
          <w:p w14:paraId="7EB86BD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$10,061.16 </w:t>
            </w:r>
          </w:p>
        </w:tc>
      </w:tr>
      <w:tr w:rsidR="00400389" w:rsidRPr="00400389" w14:paraId="413A5888" w14:textId="77777777" w:rsidTr="00F604B3">
        <w:trPr>
          <w:trHeight w:val="31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2438785" w14:textId="77777777"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vAlign w:val="center"/>
            <w:hideMark/>
          </w:tcPr>
          <w:p w14:paraId="43B2C5E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C5EAE1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749A8A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FD7277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7C12E20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7B768EB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E4F0BA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097DFC07"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3C3207A8" w14:textId="77777777" w:rsidTr="00F604B3">
        <w:trPr>
          <w:trHeight w:val="31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66337E3" w14:textId="77777777" w:rsidR="00400389" w:rsidRPr="00400389" w:rsidRDefault="00400389" w:rsidP="00400389">
            <w:pPr>
              <w:widowControl/>
              <w:autoSpaceDE/>
              <w:autoSpaceDN/>
              <w:adjustRightInd/>
              <w:ind w:firstLineChars="100" w:firstLine="200"/>
              <w:rPr>
                <w:i/>
                <w:iCs/>
                <w:color w:val="000000"/>
                <w:sz w:val="20"/>
                <w:szCs w:val="20"/>
                <w:u w:val="single"/>
              </w:rPr>
            </w:pPr>
            <w:r w:rsidRPr="00400389">
              <w:rPr>
                <w:i/>
                <w:iCs/>
                <w:color w:val="000000"/>
                <w:sz w:val="20"/>
                <w:szCs w:val="20"/>
                <w:u w:val="single"/>
              </w:rPr>
              <w:t>Existing Sources</w:t>
            </w:r>
          </w:p>
        </w:tc>
        <w:tc>
          <w:tcPr>
            <w:tcW w:w="1170" w:type="dxa"/>
            <w:tcBorders>
              <w:top w:val="nil"/>
              <w:left w:val="nil"/>
              <w:bottom w:val="single" w:sz="4" w:space="0" w:color="auto"/>
              <w:right w:val="single" w:sz="4" w:space="0" w:color="auto"/>
            </w:tcBorders>
            <w:shd w:val="clear" w:color="auto" w:fill="auto"/>
            <w:vAlign w:val="center"/>
            <w:hideMark/>
          </w:tcPr>
          <w:p w14:paraId="5764018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29BF19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38EE06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B43A70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2D6ADE8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77E7C2F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12FB3C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E11CEA8"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2CFE4F2B"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65C7EFD"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Initial Performance Test</w:t>
            </w:r>
          </w:p>
        </w:tc>
        <w:tc>
          <w:tcPr>
            <w:tcW w:w="1170" w:type="dxa"/>
            <w:tcBorders>
              <w:top w:val="nil"/>
              <w:left w:val="nil"/>
              <w:bottom w:val="single" w:sz="4" w:space="0" w:color="auto"/>
              <w:right w:val="single" w:sz="4" w:space="0" w:color="auto"/>
            </w:tcBorders>
            <w:shd w:val="clear" w:color="auto" w:fill="auto"/>
            <w:vAlign w:val="center"/>
            <w:hideMark/>
          </w:tcPr>
          <w:p w14:paraId="05808A4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w:t>
            </w:r>
          </w:p>
        </w:tc>
        <w:tc>
          <w:tcPr>
            <w:tcW w:w="1184" w:type="dxa"/>
            <w:tcBorders>
              <w:top w:val="nil"/>
              <w:left w:val="nil"/>
              <w:bottom w:val="single" w:sz="4" w:space="0" w:color="auto"/>
              <w:right w:val="single" w:sz="4" w:space="0" w:color="auto"/>
            </w:tcBorders>
            <w:shd w:val="clear" w:color="auto" w:fill="auto"/>
            <w:vAlign w:val="center"/>
            <w:hideMark/>
          </w:tcPr>
          <w:p w14:paraId="2F457B8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17A059D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w:t>
            </w:r>
          </w:p>
        </w:tc>
        <w:tc>
          <w:tcPr>
            <w:tcW w:w="1216" w:type="dxa"/>
            <w:tcBorders>
              <w:top w:val="nil"/>
              <w:left w:val="nil"/>
              <w:bottom w:val="single" w:sz="4" w:space="0" w:color="auto"/>
              <w:right w:val="single" w:sz="4" w:space="0" w:color="auto"/>
            </w:tcBorders>
            <w:shd w:val="clear" w:color="auto" w:fill="auto"/>
            <w:noWrap/>
            <w:vAlign w:val="center"/>
            <w:hideMark/>
          </w:tcPr>
          <w:p w14:paraId="7DA41DC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1C16E80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208.8</w:t>
            </w:r>
          </w:p>
        </w:tc>
        <w:tc>
          <w:tcPr>
            <w:tcW w:w="1144" w:type="dxa"/>
            <w:tcBorders>
              <w:top w:val="nil"/>
              <w:left w:val="nil"/>
              <w:bottom w:val="single" w:sz="4" w:space="0" w:color="auto"/>
              <w:right w:val="single" w:sz="4" w:space="0" w:color="auto"/>
            </w:tcBorders>
            <w:shd w:val="clear" w:color="auto" w:fill="auto"/>
            <w:vAlign w:val="center"/>
            <w:hideMark/>
          </w:tcPr>
          <w:p w14:paraId="35D0504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10.44</w:t>
            </w:r>
          </w:p>
        </w:tc>
        <w:tc>
          <w:tcPr>
            <w:tcW w:w="990" w:type="dxa"/>
            <w:tcBorders>
              <w:top w:val="nil"/>
              <w:left w:val="nil"/>
              <w:bottom w:val="single" w:sz="4" w:space="0" w:color="auto"/>
              <w:right w:val="single" w:sz="4" w:space="0" w:color="auto"/>
            </w:tcBorders>
            <w:shd w:val="clear" w:color="auto" w:fill="auto"/>
            <w:vAlign w:val="center"/>
            <w:hideMark/>
          </w:tcPr>
          <w:p w14:paraId="13A37CD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20.88</w:t>
            </w:r>
          </w:p>
        </w:tc>
        <w:tc>
          <w:tcPr>
            <w:tcW w:w="1366" w:type="dxa"/>
            <w:tcBorders>
              <w:top w:val="nil"/>
              <w:left w:val="nil"/>
              <w:bottom w:val="single" w:sz="4" w:space="0" w:color="auto"/>
              <w:right w:val="single" w:sz="4" w:space="0" w:color="auto"/>
            </w:tcBorders>
            <w:shd w:val="clear" w:color="auto" w:fill="auto"/>
            <w:vAlign w:val="center"/>
            <w:hideMark/>
          </w:tcPr>
          <w:p w14:paraId="01F84867"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$24,146.78 </w:t>
            </w:r>
          </w:p>
        </w:tc>
      </w:tr>
      <w:tr w:rsidR="00400389" w:rsidRPr="00400389" w14:paraId="4ED5C70C"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332FDD7F" w14:textId="77777777" w:rsidR="00400389" w:rsidRPr="00400389" w:rsidRDefault="00400389" w:rsidP="00400389">
            <w:pPr>
              <w:widowControl/>
              <w:autoSpaceDE/>
              <w:autoSpaceDN/>
              <w:adjustRightInd/>
              <w:ind w:firstLineChars="200" w:firstLine="400"/>
              <w:rPr>
                <w:sz w:val="20"/>
                <w:szCs w:val="20"/>
              </w:rPr>
            </w:pPr>
            <w:r w:rsidRPr="00400389">
              <w:rPr>
                <w:sz w:val="20"/>
                <w:szCs w:val="20"/>
              </w:rPr>
              <w:t>Reference Method 321 Test</w:t>
            </w:r>
          </w:p>
        </w:tc>
        <w:tc>
          <w:tcPr>
            <w:tcW w:w="1170" w:type="dxa"/>
            <w:tcBorders>
              <w:top w:val="nil"/>
              <w:left w:val="nil"/>
              <w:bottom w:val="single" w:sz="4" w:space="0" w:color="auto"/>
              <w:right w:val="single" w:sz="4" w:space="0" w:color="auto"/>
            </w:tcBorders>
            <w:shd w:val="clear" w:color="auto" w:fill="auto"/>
            <w:vAlign w:val="center"/>
            <w:hideMark/>
          </w:tcPr>
          <w:p w14:paraId="4E51167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84" w:type="dxa"/>
            <w:tcBorders>
              <w:top w:val="nil"/>
              <w:left w:val="nil"/>
              <w:bottom w:val="single" w:sz="4" w:space="0" w:color="auto"/>
              <w:right w:val="single" w:sz="4" w:space="0" w:color="auto"/>
            </w:tcBorders>
            <w:shd w:val="clear" w:color="auto" w:fill="auto"/>
            <w:vAlign w:val="center"/>
            <w:hideMark/>
          </w:tcPr>
          <w:p w14:paraId="17D6EDE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2B72871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63B68AE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6CFC77B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69.6</w:t>
            </w:r>
          </w:p>
        </w:tc>
        <w:tc>
          <w:tcPr>
            <w:tcW w:w="1144" w:type="dxa"/>
            <w:tcBorders>
              <w:top w:val="nil"/>
              <w:left w:val="nil"/>
              <w:bottom w:val="single" w:sz="4" w:space="0" w:color="auto"/>
              <w:right w:val="single" w:sz="4" w:space="0" w:color="auto"/>
            </w:tcBorders>
            <w:shd w:val="clear" w:color="auto" w:fill="auto"/>
            <w:vAlign w:val="center"/>
            <w:hideMark/>
          </w:tcPr>
          <w:p w14:paraId="2C88BA1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3.48</w:t>
            </w:r>
          </w:p>
        </w:tc>
        <w:tc>
          <w:tcPr>
            <w:tcW w:w="990" w:type="dxa"/>
            <w:tcBorders>
              <w:top w:val="nil"/>
              <w:left w:val="nil"/>
              <w:bottom w:val="single" w:sz="4" w:space="0" w:color="auto"/>
              <w:right w:val="single" w:sz="4" w:space="0" w:color="auto"/>
            </w:tcBorders>
            <w:shd w:val="clear" w:color="auto" w:fill="auto"/>
            <w:vAlign w:val="center"/>
            <w:hideMark/>
          </w:tcPr>
          <w:p w14:paraId="1457B05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6.96</w:t>
            </w:r>
          </w:p>
        </w:tc>
        <w:tc>
          <w:tcPr>
            <w:tcW w:w="1366" w:type="dxa"/>
            <w:tcBorders>
              <w:top w:val="nil"/>
              <w:left w:val="nil"/>
              <w:bottom w:val="single" w:sz="4" w:space="0" w:color="auto"/>
              <w:right w:val="single" w:sz="4" w:space="0" w:color="auto"/>
            </w:tcBorders>
            <w:shd w:val="clear" w:color="auto" w:fill="auto"/>
            <w:vAlign w:val="center"/>
            <w:hideMark/>
          </w:tcPr>
          <w:p w14:paraId="0314C4FD"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$8,048.93 </w:t>
            </w:r>
          </w:p>
        </w:tc>
      </w:tr>
      <w:tr w:rsidR="00400389" w:rsidRPr="00400389" w14:paraId="6BB8185F"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1353CFA" w14:textId="77777777" w:rsidR="00F604B3" w:rsidRDefault="00400389" w:rsidP="00400389">
            <w:pPr>
              <w:widowControl/>
              <w:autoSpaceDE/>
              <w:autoSpaceDN/>
              <w:adjustRightInd/>
              <w:ind w:firstLineChars="200" w:firstLine="400"/>
              <w:rPr>
                <w:color w:val="000000"/>
                <w:sz w:val="20"/>
                <w:szCs w:val="20"/>
              </w:rPr>
            </w:pPr>
            <w:r w:rsidRPr="00400389">
              <w:rPr>
                <w:color w:val="000000"/>
                <w:sz w:val="20"/>
                <w:szCs w:val="20"/>
              </w:rPr>
              <w:t xml:space="preserve">Repeat Performance Test </w:t>
            </w:r>
          </w:p>
          <w:p w14:paraId="7A41E67C" w14:textId="4270FED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(assumes 10% repeat test)</w:t>
            </w:r>
          </w:p>
        </w:tc>
        <w:tc>
          <w:tcPr>
            <w:tcW w:w="1170" w:type="dxa"/>
            <w:tcBorders>
              <w:top w:val="nil"/>
              <w:left w:val="nil"/>
              <w:bottom w:val="single" w:sz="4" w:space="0" w:color="auto"/>
              <w:right w:val="single" w:sz="4" w:space="0" w:color="auto"/>
            </w:tcBorders>
            <w:shd w:val="clear" w:color="auto" w:fill="auto"/>
            <w:vAlign w:val="center"/>
            <w:hideMark/>
          </w:tcPr>
          <w:p w14:paraId="4D340CB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w:t>
            </w:r>
          </w:p>
        </w:tc>
        <w:tc>
          <w:tcPr>
            <w:tcW w:w="1184" w:type="dxa"/>
            <w:tcBorders>
              <w:top w:val="nil"/>
              <w:left w:val="nil"/>
              <w:bottom w:val="single" w:sz="4" w:space="0" w:color="auto"/>
              <w:right w:val="single" w:sz="4" w:space="0" w:color="auto"/>
            </w:tcBorders>
            <w:shd w:val="clear" w:color="auto" w:fill="auto"/>
            <w:vAlign w:val="center"/>
            <w:hideMark/>
          </w:tcPr>
          <w:p w14:paraId="60D7E6F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55C5B8C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w:t>
            </w:r>
          </w:p>
        </w:tc>
        <w:tc>
          <w:tcPr>
            <w:tcW w:w="1216" w:type="dxa"/>
            <w:tcBorders>
              <w:top w:val="nil"/>
              <w:left w:val="nil"/>
              <w:bottom w:val="single" w:sz="4" w:space="0" w:color="auto"/>
              <w:right w:val="single" w:sz="4" w:space="0" w:color="auto"/>
            </w:tcBorders>
            <w:shd w:val="clear" w:color="auto" w:fill="auto"/>
            <w:noWrap/>
            <w:vAlign w:val="center"/>
            <w:hideMark/>
          </w:tcPr>
          <w:p w14:paraId="1D4E729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14:paraId="658F3C4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w:t>
            </w:r>
          </w:p>
        </w:tc>
        <w:tc>
          <w:tcPr>
            <w:tcW w:w="1144" w:type="dxa"/>
            <w:tcBorders>
              <w:top w:val="nil"/>
              <w:left w:val="nil"/>
              <w:bottom w:val="single" w:sz="4" w:space="0" w:color="auto"/>
              <w:right w:val="single" w:sz="4" w:space="0" w:color="auto"/>
            </w:tcBorders>
            <w:shd w:val="clear" w:color="auto" w:fill="auto"/>
            <w:vAlign w:val="center"/>
            <w:hideMark/>
          </w:tcPr>
          <w:p w14:paraId="43089B2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1.2</w:t>
            </w:r>
          </w:p>
        </w:tc>
        <w:tc>
          <w:tcPr>
            <w:tcW w:w="990" w:type="dxa"/>
            <w:tcBorders>
              <w:top w:val="nil"/>
              <w:left w:val="nil"/>
              <w:bottom w:val="single" w:sz="4" w:space="0" w:color="auto"/>
              <w:right w:val="single" w:sz="4" w:space="0" w:color="auto"/>
            </w:tcBorders>
            <w:shd w:val="clear" w:color="auto" w:fill="auto"/>
            <w:vAlign w:val="center"/>
            <w:hideMark/>
          </w:tcPr>
          <w:p w14:paraId="3C3510D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w:t>
            </w:r>
          </w:p>
        </w:tc>
        <w:tc>
          <w:tcPr>
            <w:tcW w:w="1366" w:type="dxa"/>
            <w:tcBorders>
              <w:top w:val="nil"/>
              <w:left w:val="nil"/>
              <w:bottom w:val="single" w:sz="4" w:space="0" w:color="auto"/>
              <w:right w:val="single" w:sz="4" w:space="0" w:color="auto"/>
            </w:tcBorders>
            <w:shd w:val="clear" w:color="auto" w:fill="auto"/>
            <w:vAlign w:val="center"/>
            <w:hideMark/>
          </w:tcPr>
          <w:p w14:paraId="5AD3001C"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$2,775.49 </w:t>
            </w:r>
          </w:p>
        </w:tc>
      </w:tr>
      <w:tr w:rsidR="00400389" w:rsidRPr="00400389" w14:paraId="61C454E0"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08BEB6D"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Initial THC Performance Test</w:t>
            </w:r>
          </w:p>
        </w:tc>
        <w:tc>
          <w:tcPr>
            <w:tcW w:w="1170" w:type="dxa"/>
            <w:tcBorders>
              <w:top w:val="nil"/>
              <w:left w:val="nil"/>
              <w:bottom w:val="single" w:sz="4" w:space="0" w:color="auto"/>
              <w:right w:val="single" w:sz="4" w:space="0" w:color="auto"/>
            </w:tcBorders>
            <w:shd w:val="clear" w:color="auto" w:fill="auto"/>
            <w:vAlign w:val="center"/>
            <w:hideMark/>
          </w:tcPr>
          <w:p w14:paraId="62D3724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84" w:type="dxa"/>
            <w:tcBorders>
              <w:top w:val="nil"/>
              <w:left w:val="nil"/>
              <w:bottom w:val="single" w:sz="4" w:space="0" w:color="auto"/>
              <w:right w:val="single" w:sz="4" w:space="0" w:color="auto"/>
            </w:tcBorders>
            <w:shd w:val="clear" w:color="auto" w:fill="auto"/>
            <w:vAlign w:val="center"/>
            <w:hideMark/>
          </w:tcPr>
          <w:p w14:paraId="64D360F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1C3C8BE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59D0B78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371E556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69.6</w:t>
            </w:r>
          </w:p>
        </w:tc>
        <w:tc>
          <w:tcPr>
            <w:tcW w:w="1144" w:type="dxa"/>
            <w:tcBorders>
              <w:top w:val="nil"/>
              <w:left w:val="nil"/>
              <w:bottom w:val="single" w:sz="4" w:space="0" w:color="auto"/>
              <w:right w:val="single" w:sz="4" w:space="0" w:color="auto"/>
            </w:tcBorders>
            <w:shd w:val="clear" w:color="auto" w:fill="auto"/>
            <w:vAlign w:val="center"/>
            <w:hideMark/>
          </w:tcPr>
          <w:p w14:paraId="21BECDD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3.48</w:t>
            </w:r>
          </w:p>
        </w:tc>
        <w:tc>
          <w:tcPr>
            <w:tcW w:w="990" w:type="dxa"/>
            <w:tcBorders>
              <w:top w:val="nil"/>
              <w:left w:val="nil"/>
              <w:bottom w:val="single" w:sz="4" w:space="0" w:color="auto"/>
              <w:right w:val="single" w:sz="4" w:space="0" w:color="auto"/>
            </w:tcBorders>
            <w:shd w:val="clear" w:color="auto" w:fill="auto"/>
            <w:vAlign w:val="center"/>
            <w:hideMark/>
          </w:tcPr>
          <w:p w14:paraId="2FECB71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6.96</w:t>
            </w:r>
          </w:p>
        </w:tc>
        <w:tc>
          <w:tcPr>
            <w:tcW w:w="1366" w:type="dxa"/>
            <w:tcBorders>
              <w:top w:val="nil"/>
              <w:left w:val="nil"/>
              <w:bottom w:val="single" w:sz="4" w:space="0" w:color="auto"/>
              <w:right w:val="single" w:sz="4" w:space="0" w:color="auto"/>
            </w:tcBorders>
            <w:shd w:val="clear" w:color="auto" w:fill="auto"/>
            <w:vAlign w:val="center"/>
            <w:hideMark/>
          </w:tcPr>
          <w:p w14:paraId="27397182"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$8,048.93 </w:t>
            </w:r>
          </w:p>
        </w:tc>
      </w:tr>
      <w:tr w:rsidR="00400389" w:rsidRPr="00400389" w14:paraId="4D1075BA"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43F90E9C"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Repeat THC Performance Test</w:t>
            </w:r>
          </w:p>
        </w:tc>
        <w:tc>
          <w:tcPr>
            <w:tcW w:w="1170" w:type="dxa"/>
            <w:tcBorders>
              <w:top w:val="nil"/>
              <w:left w:val="nil"/>
              <w:bottom w:val="single" w:sz="4" w:space="0" w:color="auto"/>
              <w:right w:val="single" w:sz="4" w:space="0" w:color="auto"/>
            </w:tcBorders>
            <w:shd w:val="clear" w:color="auto" w:fill="auto"/>
            <w:vAlign w:val="center"/>
            <w:hideMark/>
          </w:tcPr>
          <w:p w14:paraId="44B24C7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84" w:type="dxa"/>
            <w:tcBorders>
              <w:top w:val="nil"/>
              <w:left w:val="nil"/>
              <w:bottom w:val="single" w:sz="4" w:space="0" w:color="auto"/>
              <w:right w:val="single" w:sz="4" w:space="0" w:color="auto"/>
            </w:tcBorders>
            <w:shd w:val="clear" w:color="auto" w:fill="auto"/>
            <w:vAlign w:val="center"/>
            <w:hideMark/>
          </w:tcPr>
          <w:p w14:paraId="072C4A4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492924A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4A6F3B3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14:paraId="283F50B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44" w:type="dxa"/>
            <w:tcBorders>
              <w:top w:val="nil"/>
              <w:left w:val="nil"/>
              <w:bottom w:val="single" w:sz="4" w:space="0" w:color="auto"/>
              <w:right w:val="single" w:sz="4" w:space="0" w:color="auto"/>
            </w:tcBorders>
            <w:shd w:val="clear" w:color="auto" w:fill="auto"/>
            <w:vAlign w:val="center"/>
            <w:hideMark/>
          </w:tcPr>
          <w:p w14:paraId="2008955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0.4</w:t>
            </w:r>
          </w:p>
        </w:tc>
        <w:tc>
          <w:tcPr>
            <w:tcW w:w="990" w:type="dxa"/>
            <w:tcBorders>
              <w:top w:val="nil"/>
              <w:left w:val="nil"/>
              <w:bottom w:val="single" w:sz="4" w:space="0" w:color="auto"/>
              <w:right w:val="single" w:sz="4" w:space="0" w:color="auto"/>
            </w:tcBorders>
            <w:shd w:val="clear" w:color="auto" w:fill="auto"/>
            <w:vAlign w:val="center"/>
            <w:hideMark/>
          </w:tcPr>
          <w:p w14:paraId="0455CCB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w:t>
            </w:r>
          </w:p>
        </w:tc>
        <w:tc>
          <w:tcPr>
            <w:tcW w:w="1366" w:type="dxa"/>
            <w:tcBorders>
              <w:top w:val="nil"/>
              <w:left w:val="nil"/>
              <w:bottom w:val="single" w:sz="4" w:space="0" w:color="auto"/>
              <w:right w:val="single" w:sz="4" w:space="0" w:color="auto"/>
            </w:tcBorders>
            <w:shd w:val="clear" w:color="auto" w:fill="auto"/>
            <w:vAlign w:val="center"/>
            <w:hideMark/>
          </w:tcPr>
          <w:p w14:paraId="6A9ABB4D"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$925.16 </w:t>
            </w:r>
          </w:p>
        </w:tc>
      </w:tr>
      <w:tr w:rsidR="00400389" w:rsidRPr="00400389" w14:paraId="3153E60F"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0B814AF9"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Initial Hg Performance Test</w:t>
            </w:r>
          </w:p>
        </w:tc>
        <w:tc>
          <w:tcPr>
            <w:tcW w:w="1170" w:type="dxa"/>
            <w:tcBorders>
              <w:top w:val="nil"/>
              <w:left w:val="nil"/>
              <w:bottom w:val="single" w:sz="4" w:space="0" w:color="auto"/>
              <w:right w:val="single" w:sz="4" w:space="0" w:color="auto"/>
            </w:tcBorders>
            <w:shd w:val="clear" w:color="auto" w:fill="auto"/>
            <w:vAlign w:val="center"/>
            <w:hideMark/>
          </w:tcPr>
          <w:p w14:paraId="7A25E33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84" w:type="dxa"/>
            <w:tcBorders>
              <w:top w:val="nil"/>
              <w:left w:val="nil"/>
              <w:bottom w:val="single" w:sz="4" w:space="0" w:color="auto"/>
              <w:right w:val="single" w:sz="4" w:space="0" w:color="auto"/>
            </w:tcBorders>
            <w:shd w:val="clear" w:color="auto" w:fill="auto"/>
            <w:vAlign w:val="center"/>
            <w:hideMark/>
          </w:tcPr>
          <w:p w14:paraId="1A8B582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6EC1A49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216" w:type="dxa"/>
            <w:tcBorders>
              <w:top w:val="nil"/>
              <w:left w:val="nil"/>
              <w:bottom w:val="single" w:sz="4" w:space="0" w:color="auto"/>
              <w:right w:val="single" w:sz="4" w:space="0" w:color="auto"/>
            </w:tcBorders>
            <w:shd w:val="clear" w:color="auto" w:fill="auto"/>
            <w:noWrap/>
            <w:vAlign w:val="center"/>
            <w:hideMark/>
          </w:tcPr>
          <w:p w14:paraId="15D4E9B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2416BA7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348</w:t>
            </w:r>
          </w:p>
        </w:tc>
        <w:tc>
          <w:tcPr>
            <w:tcW w:w="1144" w:type="dxa"/>
            <w:tcBorders>
              <w:top w:val="nil"/>
              <w:left w:val="nil"/>
              <w:bottom w:val="single" w:sz="4" w:space="0" w:color="auto"/>
              <w:right w:val="single" w:sz="4" w:space="0" w:color="auto"/>
            </w:tcBorders>
            <w:shd w:val="clear" w:color="auto" w:fill="auto"/>
            <w:vAlign w:val="center"/>
            <w:hideMark/>
          </w:tcPr>
          <w:p w14:paraId="16FC4EC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990" w:type="dxa"/>
            <w:tcBorders>
              <w:top w:val="nil"/>
              <w:left w:val="nil"/>
              <w:bottom w:val="single" w:sz="4" w:space="0" w:color="auto"/>
              <w:right w:val="single" w:sz="4" w:space="0" w:color="auto"/>
            </w:tcBorders>
            <w:shd w:val="clear" w:color="auto" w:fill="auto"/>
            <w:vAlign w:val="center"/>
            <w:hideMark/>
          </w:tcPr>
          <w:p w14:paraId="6867298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34.8</w:t>
            </w:r>
          </w:p>
        </w:tc>
        <w:tc>
          <w:tcPr>
            <w:tcW w:w="1366" w:type="dxa"/>
            <w:tcBorders>
              <w:top w:val="nil"/>
              <w:left w:val="nil"/>
              <w:bottom w:val="single" w:sz="4" w:space="0" w:color="auto"/>
              <w:right w:val="single" w:sz="4" w:space="0" w:color="auto"/>
            </w:tcBorders>
            <w:shd w:val="clear" w:color="auto" w:fill="auto"/>
            <w:vAlign w:val="center"/>
            <w:hideMark/>
          </w:tcPr>
          <w:p w14:paraId="58B19FF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$40,244.63 </w:t>
            </w:r>
          </w:p>
        </w:tc>
      </w:tr>
      <w:tr w:rsidR="00400389" w:rsidRPr="00400389" w14:paraId="6B2BC7B8"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AADA0EB"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Repeat Hg Performance Test</w:t>
            </w:r>
          </w:p>
        </w:tc>
        <w:tc>
          <w:tcPr>
            <w:tcW w:w="1170" w:type="dxa"/>
            <w:tcBorders>
              <w:top w:val="nil"/>
              <w:left w:val="nil"/>
              <w:bottom w:val="single" w:sz="4" w:space="0" w:color="auto"/>
              <w:right w:val="single" w:sz="4" w:space="0" w:color="auto"/>
            </w:tcBorders>
            <w:shd w:val="clear" w:color="auto" w:fill="auto"/>
            <w:vAlign w:val="center"/>
            <w:hideMark/>
          </w:tcPr>
          <w:p w14:paraId="72033E8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84" w:type="dxa"/>
            <w:tcBorders>
              <w:top w:val="nil"/>
              <w:left w:val="nil"/>
              <w:bottom w:val="single" w:sz="4" w:space="0" w:color="auto"/>
              <w:right w:val="single" w:sz="4" w:space="0" w:color="auto"/>
            </w:tcBorders>
            <w:shd w:val="clear" w:color="auto" w:fill="auto"/>
            <w:vAlign w:val="center"/>
            <w:hideMark/>
          </w:tcPr>
          <w:p w14:paraId="01835F5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27ED8EC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5F8A6F8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14:paraId="5CE4BB0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44" w:type="dxa"/>
            <w:tcBorders>
              <w:top w:val="nil"/>
              <w:left w:val="nil"/>
              <w:bottom w:val="single" w:sz="4" w:space="0" w:color="auto"/>
              <w:right w:val="single" w:sz="4" w:space="0" w:color="auto"/>
            </w:tcBorders>
            <w:shd w:val="clear" w:color="auto" w:fill="auto"/>
            <w:vAlign w:val="center"/>
            <w:hideMark/>
          </w:tcPr>
          <w:p w14:paraId="4DE9151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0.4</w:t>
            </w:r>
          </w:p>
        </w:tc>
        <w:tc>
          <w:tcPr>
            <w:tcW w:w="990" w:type="dxa"/>
            <w:tcBorders>
              <w:top w:val="nil"/>
              <w:left w:val="nil"/>
              <w:bottom w:val="single" w:sz="4" w:space="0" w:color="auto"/>
              <w:right w:val="single" w:sz="4" w:space="0" w:color="auto"/>
            </w:tcBorders>
            <w:shd w:val="clear" w:color="auto" w:fill="auto"/>
            <w:vAlign w:val="center"/>
            <w:hideMark/>
          </w:tcPr>
          <w:p w14:paraId="01DB5A7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w:t>
            </w:r>
          </w:p>
        </w:tc>
        <w:tc>
          <w:tcPr>
            <w:tcW w:w="1366" w:type="dxa"/>
            <w:tcBorders>
              <w:top w:val="nil"/>
              <w:left w:val="nil"/>
              <w:bottom w:val="single" w:sz="4" w:space="0" w:color="auto"/>
              <w:right w:val="single" w:sz="4" w:space="0" w:color="auto"/>
            </w:tcBorders>
            <w:shd w:val="clear" w:color="auto" w:fill="auto"/>
            <w:vAlign w:val="center"/>
            <w:hideMark/>
          </w:tcPr>
          <w:p w14:paraId="57296C47"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$925.16 </w:t>
            </w:r>
          </w:p>
        </w:tc>
      </w:tr>
      <w:tr w:rsidR="00400389" w:rsidRPr="00400389" w14:paraId="3B9FAD30"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0999CC37"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Initial HCl Performance Test</w:t>
            </w:r>
          </w:p>
        </w:tc>
        <w:tc>
          <w:tcPr>
            <w:tcW w:w="1170" w:type="dxa"/>
            <w:tcBorders>
              <w:top w:val="nil"/>
              <w:left w:val="nil"/>
              <w:bottom w:val="single" w:sz="4" w:space="0" w:color="auto"/>
              <w:right w:val="single" w:sz="4" w:space="0" w:color="auto"/>
            </w:tcBorders>
            <w:shd w:val="clear" w:color="auto" w:fill="auto"/>
            <w:vAlign w:val="center"/>
            <w:hideMark/>
          </w:tcPr>
          <w:p w14:paraId="6C3C22E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184" w:type="dxa"/>
            <w:tcBorders>
              <w:top w:val="nil"/>
              <w:left w:val="nil"/>
              <w:bottom w:val="single" w:sz="4" w:space="0" w:color="auto"/>
              <w:right w:val="single" w:sz="4" w:space="0" w:color="auto"/>
            </w:tcBorders>
            <w:shd w:val="clear" w:color="auto" w:fill="auto"/>
            <w:vAlign w:val="center"/>
            <w:hideMark/>
          </w:tcPr>
          <w:p w14:paraId="5A132E3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2CDFCB7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216" w:type="dxa"/>
            <w:tcBorders>
              <w:top w:val="nil"/>
              <w:left w:val="nil"/>
              <w:bottom w:val="single" w:sz="4" w:space="0" w:color="auto"/>
              <w:right w:val="single" w:sz="4" w:space="0" w:color="auto"/>
            </w:tcBorders>
            <w:shd w:val="clear" w:color="auto" w:fill="auto"/>
            <w:noWrap/>
            <w:vAlign w:val="center"/>
            <w:hideMark/>
          </w:tcPr>
          <w:p w14:paraId="208D80E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6F95F9B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139.2</w:t>
            </w:r>
          </w:p>
        </w:tc>
        <w:tc>
          <w:tcPr>
            <w:tcW w:w="1144" w:type="dxa"/>
            <w:tcBorders>
              <w:top w:val="nil"/>
              <w:left w:val="nil"/>
              <w:bottom w:val="single" w:sz="4" w:space="0" w:color="auto"/>
              <w:right w:val="single" w:sz="4" w:space="0" w:color="auto"/>
            </w:tcBorders>
            <w:shd w:val="clear" w:color="auto" w:fill="auto"/>
            <w:vAlign w:val="center"/>
            <w:hideMark/>
          </w:tcPr>
          <w:p w14:paraId="679B159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6.96</w:t>
            </w:r>
          </w:p>
        </w:tc>
        <w:tc>
          <w:tcPr>
            <w:tcW w:w="990" w:type="dxa"/>
            <w:tcBorders>
              <w:top w:val="nil"/>
              <w:left w:val="nil"/>
              <w:bottom w:val="single" w:sz="4" w:space="0" w:color="auto"/>
              <w:right w:val="single" w:sz="4" w:space="0" w:color="auto"/>
            </w:tcBorders>
            <w:shd w:val="clear" w:color="auto" w:fill="auto"/>
            <w:vAlign w:val="center"/>
            <w:hideMark/>
          </w:tcPr>
          <w:p w14:paraId="439714D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13.92</w:t>
            </w:r>
          </w:p>
        </w:tc>
        <w:tc>
          <w:tcPr>
            <w:tcW w:w="1366" w:type="dxa"/>
            <w:tcBorders>
              <w:top w:val="nil"/>
              <w:left w:val="nil"/>
              <w:bottom w:val="single" w:sz="4" w:space="0" w:color="auto"/>
              <w:right w:val="single" w:sz="4" w:space="0" w:color="auto"/>
            </w:tcBorders>
            <w:shd w:val="clear" w:color="auto" w:fill="auto"/>
            <w:vAlign w:val="center"/>
            <w:hideMark/>
          </w:tcPr>
          <w:p w14:paraId="1607930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$16,097.85 </w:t>
            </w:r>
          </w:p>
        </w:tc>
      </w:tr>
      <w:tr w:rsidR="00400389" w:rsidRPr="00400389" w14:paraId="69E23B31"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7C3CEC5"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Repeat HCl Performance Test</w:t>
            </w:r>
          </w:p>
        </w:tc>
        <w:tc>
          <w:tcPr>
            <w:tcW w:w="1170" w:type="dxa"/>
            <w:tcBorders>
              <w:top w:val="nil"/>
              <w:left w:val="nil"/>
              <w:bottom w:val="single" w:sz="4" w:space="0" w:color="auto"/>
              <w:right w:val="single" w:sz="4" w:space="0" w:color="auto"/>
            </w:tcBorders>
            <w:shd w:val="clear" w:color="auto" w:fill="auto"/>
            <w:vAlign w:val="center"/>
            <w:hideMark/>
          </w:tcPr>
          <w:p w14:paraId="2DE04E9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184" w:type="dxa"/>
            <w:tcBorders>
              <w:top w:val="nil"/>
              <w:left w:val="nil"/>
              <w:bottom w:val="single" w:sz="4" w:space="0" w:color="auto"/>
              <w:right w:val="single" w:sz="4" w:space="0" w:color="auto"/>
            </w:tcBorders>
            <w:shd w:val="clear" w:color="auto" w:fill="auto"/>
            <w:vAlign w:val="center"/>
            <w:hideMark/>
          </w:tcPr>
          <w:p w14:paraId="11337D1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0.2</w:t>
            </w:r>
          </w:p>
        </w:tc>
        <w:tc>
          <w:tcPr>
            <w:tcW w:w="1216" w:type="dxa"/>
            <w:tcBorders>
              <w:top w:val="nil"/>
              <w:left w:val="nil"/>
              <w:bottom w:val="single" w:sz="4" w:space="0" w:color="auto"/>
              <w:right w:val="single" w:sz="4" w:space="0" w:color="auto"/>
            </w:tcBorders>
            <w:shd w:val="clear" w:color="auto" w:fill="auto"/>
            <w:vAlign w:val="center"/>
            <w:hideMark/>
          </w:tcPr>
          <w:p w14:paraId="7F521EA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3.2</w:t>
            </w:r>
          </w:p>
        </w:tc>
        <w:tc>
          <w:tcPr>
            <w:tcW w:w="1216" w:type="dxa"/>
            <w:tcBorders>
              <w:top w:val="nil"/>
              <w:left w:val="nil"/>
              <w:bottom w:val="single" w:sz="4" w:space="0" w:color="auto"/>
              <w:right w:val="single" w:sz="4" w:space="0" w:color="auto"/>
            </w:tcBorders>
            <w:shd w:val="clear" w:color="auto" w:fill="auto"/>
            <w:noWrap/>
            <w:vAlign w:val="center"/>
            <w:hideMark/>
          </w:tcPr>
          <w:p w14:paraId="0C6F34A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14:paraId="2143BCD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3.2</w:t>
            </w:r>
          </w:p>
        </w:tc>
        <w:tc>
          <w:tcPr>
            <w:tcW w:w="1144" w:type="dxa"/>
            <w:tcBorders>
              <w:top w:val="nil"/>
              <w:left w:val="nil"/>
              <w:bottom w:val="single" w:sz="4" w:space="0" w:color="auto"/>
              <w:right w:val="single" w:sz="4" w:space="0" w:color="auto"/>
            </w:tcBorders>
            <w:shd w:val="clear" w:color="auto" w:fill="auto"/>
            <w:vAlign w:val="center"/>
            <w:hideMark/>
          </w:tcPr>
          <w:p w14:paraId="3EB14E1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0.16</w:t>
            </w:r>
          </w:p>
        </w:tc>
        <w:tc>
          <w:tcPr>
            <w:tcW w:w="990" w:type="dxa"/>
            <w:tcBorders>
              <w:top w:val="nil"/>
              <w:left w:val="nil"/>
              <w:bottom w:val="single" w:sz="4" w:space="0" w:color="auto"/>
              <w:right w:val="single" w:sz="4" w:space="0" w:color="auto"/>
            </w:tcBorders>
            <w:shd w:val="clear" w:color="auto" w:fill="auto"/>
            <w:vAlign w:val="center"/>
            <w:hideMark/>
          </w:tcPr>
          <w:p w14:paraId="330DA01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0.32</w:t>
            </w:r>
          </w:p>
        </w:tc>
        <w:tc>
          <w:tcPr>
            <w:tcW w:w="1366" w:type="dxa"/>
            <w:tcBorders>
              <w:top w:val="nil"/>
              <w:left w:val="nil"/>
              <w:bottom w:val="single" w:sz="4" w:space="0" w:color="auto"/>
              <w:right w:val="single" w:sz="4" w:space="0" w:color="auto"/>
            </w:tcBorders>
            <w:shd w:val="clear" w:color="auto" w:fill="auto"/>
            <w:vAlign w:val="center"/>
            <w:hideMark/>
          </w:tcPr>
          <w:p w14:paraId="2CC3AD7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$370.07 </w:t>
            </w:r>
          </w:p>
        </w:tc>
      </w:tr>
      <w:tr w:rsidR="00400389" w:rsidRPr="00400389" w14:paraId="5E9B77EB"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03ED448B" w14:textId="77777777" w:rsidR="00F604B3" w:rsidRDefault="00400389" w:rsidP="00400389">
            <w:pPr>
              <w:widowControl/>
              <w:autoSpaceDE/>
              <w:autoSpaceDN/>
              <w:adjustRightInd/>
              <w:ind w:firstLineChars="200" w:firstLine="400"/>
              <w:rPr>
                <w:color w:val="000000"/>
                <w:sz w:val="20"/>
                <w:szCs w:val="20"/>
              </w:rPr>
            </w:pPr>
            <w:r w:rsidRPr="00400389">
              <w:rPr>
                <w:color w:val="000000"/>
                <w:sz w:val="20"/>
                <w:szCs w:val="20"/>
              </w:rPr>
              <w:t xml:space="preserve">Initial PM CEMS Performance </w:t>
            </w:r>
          </w:p>
          <w:p w14:paraId="2705B0E7" w14:textId="406B3215"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Specification 11</w:t>
            </w:r>
          </w:p>
        </w:tc>
        <w:tc>
          <w:tcPr>
            <w:tcW w:w="1170" w:type="dxa"/>
            <w:tcBorders>
              <w:top w:val="nil"/>
              <w:left w:val="nil"/>
              <w:bottom w:val="single" w:sz="4" w:space="0" w:color="auto"/>
              <w:right w:val="single" w:sz="4" w:space="0" w:color="auto"/>
            </w:tcBorders>
            <w:shd w:val="clear" w:color="auto" w:fill="auto"/>
            <w:vAlign w:val="center"/>
            <w:hideMark/>
          </w:tcPr>
          <w:p w14:paraId="2060493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84" w:type="dxa"/>
            <w:tcBorders>
              <w:top w:val="nil"/>
              <w:left w:val="nil"/>
              <w:bottom w:val="single" w:sz="4" w:space="0" w:color="auto"/>
              <w:right w:val="single" w:sz="4" w:space="0" w:color="auto"/>
            </w:tcBorders>
            <w:shd w:val="clear" w:color="auto" w:fill="auto"/>
            <w:vAlign w:val="center"/>
            <w:hideMark/>
          </w:tcPr>
          <w:p w14:paraId="28E483E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0.2</w:t>
            </w:r>
          </w:p>
        </w:tc>
        <w:tc>
          <w:tcPr>
            <w:tcW w:w="1216" w:type="dxa"/>
            <w:tcBorders>
              <w:top w:val="nil"/>
              <w:left w:val="nil"/>
              <w:bottom w:val="single" w:sz="4" w:space="0" w:color="auto"/>
              <w:right w:val="single" w:sz="4" w:space="0" w:color="auto"/>
            </w:tcBorders>
            <w:shd w:val="clear" w:color="auto" w:fill="auto"/>
            <w:vAlign w:val="center"/>
            <w:hideMark/>
          </w:tcPr>
          <w:p w14:paraId="61A57AC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2464FFA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51B0D38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69.6</w:t>
            </w:r>
          </w:p>
        </w:tc>
        <w:tc>
          <w:tcPr>
            <w:tcW w:w="1144" w:type="dxa"/>
            <w:tcBorders>
              <w:top w:val="nil"/>
              <w:left w:val="nil"/>
              <w:bottom w:val="single" w:sz="4" w:space="0" w:color="auto"/>
              <w:right w:val="single" w:sz="4" w:space="0" w:color="auto"/>
            </w:tcBorders>
            <w:shd w:val="clear" w:color="auto" w:fill="auto"/>
            <w:vAlign w:val="center"/>
            <w:hideMark/>
          </w:tcPr>
          <w:p w14:paraId="07AFD9C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3.48</w:t>
            </w:r>
          </w:p>
        </w:tc>
        <w:tc>
          <w:tcPr>
            <w:tcW w:w="990" w:type="dxa"/>
            <w:tcBorders>
              <w:top w:val="nil"/>
              <w:left w:val="nil"/>
              <w:bottom w:val="single" w:sz="4" w:space="0" w:color="auto"/>
              <w:right w:val="single" w:sz="4" w:space="0" w:color="auto"/>
            </w:tcBorders>
            <w:shd w:val="clear" w:color="auto" w:fill="auto"/>
            <w:vAlign w:val="center"/>
            <w:hideMark/>
          </w:tcPr>
          <w:p w14:paraId="00428B2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6.96</w:t>
            </w:r>
          </w:p>
        </w:tc>
        <w:tc>
          <w:tcPr>
            <w:tcW w:w="1366" w:type="dxa"/>
            <w:tcBorders>
              <w:top w:val="nil"/>
              <w:left w:val="nil"/>
              <w:bottom w:val="single" w:sz="4" w:space="0" w:color="auto"/>
              <w:right w:val="single" w:sz="4" w:space="0" w:color="auto"/>
            </w:tcBorders>
            <w:shd w:val="clear" w:color="auto" w:fill="auto"/>
            <w:vAlign w:val="center"/>
            <w:hideMark/>
          </w:tcPr>
          <w:p w14:paraId="13E1F5B2"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$8,048.93 </w:t>
            </w:r>
          </w:p>
        </w:tc>
      </w:tr>
      <w:tr w:rsidR="00400389" w:rsidRPr="00400389" w14:paraId="5AFB623B"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B6D2233" w14:textId="77777777" w:rsidR="00F604B3" w:rsidRDefault="00400389" w:rsidP="00400389">
            <w:pPr>
              <w:widowControl/>
              <w:autoSpaceDE/>
              <w:autoSpaceDN/>
              <w:adjustRightInd/>
              <w:ind w:firstLineChars="200" w:firstLine="400"/>
              <w:rPr>
                <w:color w:val="000000"/>
                <w:sz w:val="20"/>
                <w:szCs w:val="20"/>
              </w:rPr>
            </w:pPr>
            <w:r w:rsidRPr="00400389">
              <w:rPr>
                <w:color w:val="000000"/>
                <w:sz w:val="20"/>
                <w:szCs w:val="20"/>
              </w:rPr>
              <w:t xml:space="preserve">Repeat PM CEMS Performance </w:t>
            </w:r>
          </w:p>
          <w:p w14:paraId="0D545ACE" w14:textId="54C5DECF"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Specification 11</w:t>
            </w:r>
          </w:p>
        </w:tc>
        <w:tc>
          <w:tcPr>
            <w:tcW w:w="1170" w:type="dxa"/>
            <w:tcBorders>
              <w:top w:val="nil"/>
              <w:left w:val="nil"/>
              <w:bottom w:val="single" w:sz="4" w:space="0" w:color="auto"/>
              <w:right w:val="single" w:sz="4" w:space="0" w:color="auto"/>
            </w:tcBorders>
            <w:shd w:val="clear" w:color="auto" w:fill="auto"/>
            <w:vAlign w:val="center"/>
            <w:hideMark/>
          </w:tcPr>
          <w:p w14:paraId="782C541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84" w:type="dxa"/>
            <w:tcBorders>
              <w:top w:val="nil"/>
              <w:left w:val="nil"/>
              <w:bottom w:val="single" w:sz="4" w:space="0" w:color="auto"/>
              <w:right w:val="single" w:sz="4" w:space="0" w:color="auto"/>
            </w:tcBorders>
            <w:shd w:val="clear" w:color="auto" w:fill="auto"/>
            <w:vAlign w:val="center"/>
            <w:hideMark/>
          </w:tcPr>
          <w:p w14:paraId="57A4077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0.2</w:t>
            </w:r>
          </w:p>
        </w:tc>
        <w:tc>
          <w:tcPr>
            <w:tcW w:w="1216" w:type="dxa"/>
            <w:tcBorders>
              <w:top w:val="nil"/>
              <w:left w:val="nil"/>
              <w:bottom w:val="single" w:sz="4" w:space="0" w:color="auto"/>
              <w:right w:val="single" w:sz="4" w:space="0" w:color="auto"/>
            </w:tcBorders>
            <w:shd w:val="clear" w:color="auto" w:fill="auto"/>
            <w:vAlign w:val="center"/>
            <w:hideMark/>
          </w:tcPr>
          <w:p w14:paraId="4ABE86B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0A420BD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14:paraId="22CC30C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44" w:type="dxa"/>
            <w:tcBorders>
              <w:top w:val="nil"/>
              <w:left w:val="nil"/>
              <w:bottom w:val="single" w:sz="4" w:space="0" w:color="auto"/>
              <w:right w:val="single" w:sz="4" w:space="0" w:color="auto"/>
            </w:tcBorders>
            <w:shd w:val="clear" w:color="auto" w:fill="auto"/>
            <w:vAlign w:val="center"/>
            <w:hideMark/>
          </w:tcPr>
          <w:p w14:paraId="0E77688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0.4</w:t>
            </w:r>
          </w:p>
        </w:tc>
        <w:tc>
          <w:tcPr>
            <w:tcW w:w="990" w:type="dxa"/>
            <w:tcBorders>
              <w:top w:val="nil"/>
              <w:left w:val="nil"/>
              <w:bottom w:val="single" w:sz="4" w:space="0" w:color="auto"/>
              <w:right w:val="single" w:sz="4" w:space="0" w:color="auto"/>
            </w:tcBorders>
            <w:shd w:val="clear" w:color="auto" w:fill="auto"/>
            <w:vAlign w:val="center"/>
            <w:hideMark/>
          </w:tcPr>
          <w:p w14:paraId="15F1EC0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w:t>
            </w:r>
          </w:p>
        </w:tc>
        <w:tc>
          <w:tcPr>
            <w:tcW w:w="1366" w:type="dxa"/>
            <w:tcBorders>
              <w:top w:val="nil"/>
              <w:left w:val="nil"/>
              <w:bottom w:val="single" w:sz="4" w:space="0" w:color="auto"/>
              <w:right w:val="single" w:sz="4" w:space="0" w:color="auto"/>
            </w:tcBorders>
            <w:shd w:val="clear" w:color="auto" w:fill="auto"/>
            <w:vAlign w:val="center"/>
            <w:hideMark/>
          </w:tcPr>
          <w:p w14:paraId="7CF841A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$925.16 </w:t>
            </w:r>
          </w:p>
        </w:tc>
      </w:tr>
      <w:tr w:rsidR="00400389" w:rsidRPr="00400389" w14:paraId="445B2D49" w14:textId="77777777" w:rsidTr="00F604B3">
        <w:trPr>
          <w:trHeight w:val="31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8F4650B" w14:textId="45B54725" w:rsidR="00400389" w:rsidRPr="00400389" w:rsidRDefault="00F604B3" w:rsidP="00400389">
            <w:pPr>
              <w:widowControl/>
              <w:autoSpaceDE/>
              <w:autoSpaceDN/>
              <w:adjustRightInd/>
              <w:ind w:firstLineChars="200" w:firstLine="400"/>
              <w:rPr>
                <w:color w:val="000000"/>
                <w:sz w:val="20"/>
                <w:szCs w:val="20"/>
              </w:rPr>
            </w:pPr>
            <w:r>
              <w:rPr>
                <w:color w:val="000000"/>
                <w:sz w:val="20"/>
                <w:szCs w:val="20"/>
              </w:rPr>
              <w:t>CEMS Monitoring</w:t>
            </w:r>
          </w:p>
        </w:tc>
        <w:tc>
          <w:tcPr>
            <w:tcW w:w="1170" w:type="dxa"/>
            <w:tcBorders>
              <w:top w:val="nil"/>
              <w:left w:val="nil"/>
              <w:bottom w:val="single" w:sz="4" w:space="0" w:color="auto"/>
              <w:right w:val="single" w:sz="4" w:space="0" w:color="auto"/>
            </w:tcBorders>
            <w:shd w:val="clear" w:color="auto" w:fill="auto"/>
            <w:vAlign w:val="center"/>
            <w:hideMark/>
          </w:tcPr>
          <w:p w14:paraId="52D5619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0.5</w:t>
            </w:r>
          </w:p>
        </w:tc>
        <w:tc>
          <w:tcPr>
            <w:tcW w:w="1184" w:type="dxa"/>
            <w:tcBorders>
              <w:top w:val="nil"/>
              <w:left w:val="nil"/>
              <w:bottom w:val="single" w:sz="4" w:space="0" w:color="auto"/>
              <w:right w:val="single" w:sz="4" w:space="0" w:color="auto"/>
            </w:tcBorders>
            <w:shd w:val="clear" w:color="auto" w:fill="auto"/>
            <w:vAlign w:val="center"/>
            <w:hideMark/>
          </w:tcPr>
          <w:p w14:paraId="5F0E9F5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4F04E97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0.5</w:t>
            </w:r>
          </w:p>
        </w:tc>
        <w:tc>
          <w:tcPr>
            <w:tcW w:w="1216" w:type="dxa"/>
            <w:tcBorders>
              <w:top w:val="nil"/>
              <w:left w:val="nil"/>
              <w:bottom w:val="single" w:sz="4" w:space="0" w:color="auto"/>
              <w:right w:val="single" w:sz="4" w:space="0" w:color="auto"/>
            </w:tcBorders>
            <w:shd w:val="clear" w:color="auto" w:fill="auto"/>
            <w:noWrap/>
            <w:vAlign w:val="center"/>
            <w:hideMark/>
          </w:tcPr>
          <w:p w14:paraId="0A7D279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138</w:t>
            </w:r>
          </w:p>
        </w:tc>
        <w:tc>
          <w:tcPr>
            <w:tcW w:w="1005" w:type="dxa"/>
            <w:tcBorders>
              <w:top w:val="nil"/>
              <w:left w:val="nil"/>
              <w:bottom w:val="single" w:sz="4" w:space="0" w:color="auto"/>
              <w:right w:val="single" w:sz="4" w:space="0" w:color="auto"/>
            </w:tcBorders>
            <w:shd w:val="clear" w:color="auto" w:fill="auto"/>
            <w:vAlign w:val="center"/>
            <w:hideMark/>
          </w:tcPr>
          <w:p w14:paraId="7E63950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69</w:t>
            </w:r>
          </w:p>
        </w:tc>
        <w:tc>
          <w:tcPr>
            <w:tcW w:w="1144" w:type="dxa"/>
            <w:tcBorders>
              <w:top w:val="nil"/>
              <w:left w:val="nil"/>
              <w:bottom w:val="single" w:sz="4" w:space="0" w:color="auto"/>
              <w:right w:val="single" w:sz="4" w:space="0" w:color="auto"/>
            </w:tcBorders>
            <w:shd w:val="clear" w:color="auto" w:fill="auto"/>
            <w:vAlign w:val="center"/>
            <w:hideMark/>
          </w:tcPr>
          <w:p w14:paraId="4D5925F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3.45</w:t>
            </w:r>
          </w:p>
        </w:tc>
        <w:tc>
          <w:tcPr>
            <w:tcW w:w="990" w:type="dxa"/>
            <w:tcBorders>
              <w:top w:val="nil"/>
              <w:left w:val="nil"/>
              <w:bottom w:val="single" w:sz="4" w:space="0" w:color="auto"/>
              <w:right w:val="single" w:sz="4" w:space="0" w:color="auto"/>
            </w:tcBorders>
            <w:shd w:val="clear" w:color="auto" w:fill="auto"/>
            <w:vAlign w:val="center"/>
            <w:hideMark/>
          </w:tcPr>
          <w:p w14:paraId="7011D79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6.9</w:t>
            </w:r>
          </w:p>
        </w:tc>
        <w:tc>
          <w:tcPr>
            <w:tcW w:w="1366" w:type="dxa"/>
            <w:tcBorders>
              <w:top w:val="nil"/>
              <w:left w:val="nil"/>
              <w:bottom w:val="single" w:sz="4" w:space="0" w:color="auto"/>
              <w:right w:val="single" w:sz="4" w:space="0" w:color="auto"/>
            </w:tcBorders>
            <w:shd w:val="clear" w:color="auto" w:fill="auto"/>
            <w:vAlign w:val="center"/>
            <w:hideMark/>
          </w:tcPr>
          <w:p w14:paraId="7788561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$7,979.54 </w:t>
            </w:r>
          </w:p>
        </w:tc>
      </w:tr>
      <w:tr w:rsidR="00400389" w:rsidRPr="00400389" w14:paraId="5D96DFF1"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8E51246" w14:textId="37FC6F61" w:rsidR="00400389" w:rsidRPr="00400389" w:rsidRDefault="00F604B3" w:rsidP="00400389">
            <w:pPr>
              <w:widowControl/>
              <w:autoSpaceDE/>
              <w:autoSpaceDN/>
              <w:adjustRightInd/>
              <w:ind w:firstLineChars="200" w:firstLine="400"/>
              <w:rPr>
                <w:color w:val="000000"/>
                <w:sz w:val="20"/>
                <w:szCs w:val="20"/>
              </w:rPr>
            </w:pPr>
            <w:r>
              <w:rPr>
                <w:color w:val="000000"/>
                <w:sz w:val="20"/>
                <w:szCs w:val="20"/>
              </w:rPr>
              <w:lastRenderedPageBreak/>
              <w:t>CEMS Quarterly Inspections</w:t>
            </w:r>
          </w:p>
        </w:tc>
        <w:tc>
          <w:tcPr>
            <w:tcW w:w="1170" w:type="dxa"/>
            <w:tcBorders>
              <w:top w:val="nil"/>
              <w:left w:val="nil"/>
              <w:bottom w:val="single" w:sz="4" w:space="0" w:color="auto"/>
              <w:right w:val="single" w:sz="4" w:space="0" w:color="auto"/>
            </w:tcBorders>
            <w:shd w:val="clear" w:color="auto" w:fill="auto"/>
            <w:vAlign w:val="center"/>
            <w:hideMark/>
          </w:tcPr>
          <w:p w14:paraId="06FAEF9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63C5ED2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216" w:type="dxa"/>
            <w:tcBorders>
              <w:top w:val="nil"/>
              <w:left w:val="nil"/>
              <w:bottom w:val="single" w:sz="4" w:space="0" w:color="auto"/>
              <w:right w:val="single" w:sz="4" w:space="0" w:color="auto"/>
            </w:tcBorders>
            <w:shd w:val="clear" w:color="auto" w:fill="auto"/>
            <w:vAlign w:val="center"/>
            <w:hideMark/>
          </w:tcPr>
          <w:p w14:paraId="3B291DE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336D347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138</w:t>
            </w:r>
          </w:p>
        </w:tc>
        <w:tc>
          <w:tcPr>
            <w:tcW w:w="1005" w:type="dxa"/>
            <w:tcBorders>
              <w:top w:val="nil"/>
              <w:left w:val="nil"/>
              <w:bottom w:val="single" w:sz="4" w:space="0" w:color="auto"/>
              <w:right w:val="single" w:sz="4" w:space="0" w:color="auto"/>
            </w:tcBorders>
            <w:shd w:val="clear" w:color="auto" w:fill="auto"/>
            <w:vAlign w:val="center"/>
            <w:hideMark/>
          </w:tcPr>
          <w:p w14:paraId="7F824AE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1,104</w:t>
            </w:r>
          </w:p>
        </w:tc>
        <w:tc>
          <w:tcPr>
            <w:tcW w:w="1144" w:type="dxa"/>
            <w:tcBorders>
              <w:top w:val="nil"/>
              <w:left w:val="nil"/>
              <w:bottom w:val="single" w:sz="4" w:space="0" w:color="auto"/>
              <w:right w:val="single" w:sz="4" w:space="0" w:color="auto"/>
            </w:tcBorders>
            <w:shd w:val="clear" w:color="auto" w:fill="auto"/>
            <w:vAlign w:val="center"/>
            <w:hideMark/>
          </w:tcPr>
          <w:p w14:paraId="4480C7C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55.2</w:t>
            </w:r>
          </w:p>
        </w:tc>
        <w:tc>
          <w:tcPr>
            <w:tcW w:w="990" w:type="dxa"/>
            <w:tcBorders>
              <w:top w:val="nil"/>
              <w:left w:val="nil"/>
              <w:bottom w:val="single" w:sz="4" w:space="0" w:color="auto"/>
              <w:right w:val="single" w:sz="4" w:space="0" w:color="auto"/>
            </w:tcBorders>
            <w:shd w:val="clear" w:color="auto" w:fill="auto"/>
            <w:vAlign w:val="center"/>
            <w:hideMark/>
          </w:tcPr>
          <w:p w14:paraId="1B7BFB6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110.4</w:t>
            </w:r>
          </w:p>
        </w:tc>
        <w:tc>
          <w:tcPr>
            <w:tcW w:w="1366" w:type="dxa"/>
            <w:tcBorders>
              <w:top w:val="nil"/>
              <w:left w:val="nil"/>
              <w:bottom w:val="single" w:sz="4" w:space="0" w:color="auto"/>
              <w:right w:val="single" w:sz="4" w:space="0" w:color="auto"/>
            </w:tcBorders>
            <w:shd w:val="clear" w:color="auto" w:fill="auto"/>
            <w:vAlign w:val="center"/>
            <w:hideMark/>
          </w:tcPr>
          <w:p w14:paraId="7E67578E"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$127,672.63 </w:t>
            </w:r>
          </w:p>
        </w:tc>
      </w:tr>
      <w:tr w:rsidR="00400389" w:rsidRPr="00400389" w14:paraId="54CE0032"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0019F60C" w14:textId="2526599E"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CEM</w:t>
            </w:r>
            <w:r w:rsidR="00F604B3">
              <w:rPr>
                <w:color w:val="000000"/>
                <w:sz w:val="20"/>
                <w:szCs w:val="20"/>
              </w:rPr>
              <w:t>S Daily Calibration Drift Tests</w:t>
            </w:r>
          </w:p>
        </w:tc>
        <w:tc>
          <w:tcPr>
            <w:tcW w:w="1170" w:type="dxa"/>
            <w:tcBorders>
              <w:top w:val="nil"/>
              <w:left w:val="nil"/>
              <w:bottom w:val="single" w:sz="4" w:space="0" w:color="auto"/>
              <w:right w:val="single" w:sz="4" w:space="0" w:color="auto"/>
            </w:tcBorders>
            <w:shd w:val="clear" w:color="auto" w:fill="auto"/>
            <w:vAlign w:val="center"/>
            <w:hideMark/>
          </w:tcPr>
          <w:p w14:paraId="7F00E77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0.3</w:t>
            </w:r>
          </w:p>
        </w:tc>
        <w:tc>
          <w:tcPr>
            <w:tcW w:w="1184" w:type="dxa"/>
            <w:tcBorders>
              <w:top w:val="nil"/>
              <w:left w:val="nil"/>
              <w:bottom w:val="single" w:sz="4" w:space="0" w:color="auto"/>
              <w:right w:val="single" w:sz="4" w:space="0" w:color="auto"/>
            </w:tcBorders>
            <w:shd w:val="clear" w:color="auto" w:fill="auto"/>
            <w:vAlign w:val="center"/>
            <w:hideMark/>
          </w:tcPr>
          <w:p w14:paraId="60BDFBB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330</w:t>
            </w:r>
          </w:p>
        </w:tc>
        <w:tc>
          <w:tcPr>
            <w:tcW w:w="1216" w:type="dxa"/>
            <w:tcBorders>
              <w:top w:val="nil"/>
              <w:left w:val="nil"/>
              <w:bottom w:val="single" w:sz="4" w:space="0" w:color="auto"/>
              <w:right w:val="single" w:sz="4" w:space="0" w:color="auto"/>
            </w:tcBorders>
            <w:shd w:val="clear" w:color="auto" w:fill="auto"/>
            <w:vAlign w:val="center"/>
            <w:hideMark/>
          </w:tcPr>
          <w:p w14:paraId="736F218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99</w:t>
            </w:r>
          </w:p>
        </w:tc>
        <w:tc>
          <w:tcPr>
            <w:tcW w:w="1216" w:type="dxa"/>
            <w:tcBorders>
              <w:top w:val="nil"/>
              <w:left w:val="nil"/>
              <w:bottom w:val="single" w:sz="4" w:space="0" w:color="auto"/>
              <w:right w:val="single" w:sz="4" w:space="0" w:color="auto"/>
            </w:tcBorders>
            <w:shd w:val="clear" w:color="auto" w:fill="auto"/>
            <w:noWrap/>
            <w:vAlign w:val="center"/>
            <w:hideMark/>
          </w:tcPr>
          <w:p w14:paraId="0965334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138</w:t>
            </w:r>
          </w:p>
        </w:tc>
        <w:tc>
          <w:tcPr>
            <w:tcW w:w="1005" w:type="dxa"/>
            <w:tcBorders>
              <w:top w:val="nil"/>
              <w:left w:val="nil"/>
              <w:bottom w:val="single" w:sz="4" w:space="0" w:color="auto"/>
              <w:right w:val="single" w:sz="4" w:space="0" w:color="auto"/>
            </w:tcBorders>
            <w:shd w:val="clear" w:color="auto" w:fill="auto"/>
            <w:vAlign w:val="center"/>
            <w:hideMark/>
          </w:tcPr>
          <w:p w14:paraId="0A6CBD0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13,662</w:t>
            </w:r>
          </w:p>
        </w:tc>
        <w:tc>
          <w:tcPr>
            <w:tcW w:w="1144" w:type="dxa"/>
            <w:tcBorders>
              <w:top w:val="nil"/>
              <w:left w:val="nil"/>
              <w:bottom w:val="single" w:sz="4" w:space="0" w:color="auto"/>
              <w:right w:val="single" w:sz="4" w:space="0" w:color="auto"/>
            </w:tcBorders>
            <w:shd w:val="clear" w:color="auto" w:fill="auto"/>
            <w:vAlign w:val="center"/>
            <w:hideMark/>
          </w:tcPr>
          <w:p w14:paraId="089B882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683.1</w:t>
            </w:r>
          </w:p>
        </w:tc>
        <w:tc>
          <w:tcPr>
            <w:tcW w:w="990" w:type="dxa"/>
            <w:tcBorders>
              <w:top w:val="nil"/>
              <w:left w:val="nil"/>
              <w:bottom w:val="single" w:sz="4" w:space="0" w:color="auto"/>
              <w:right w:val="single" w:sz="4" w:space="0" w:color="auto"/>
            </w:tcBorders>
            <w:shd w:val="clear" w:color="auto" w:fill="auto"/>
            <w:vAlign w:val="center"/>
            <w:hideMark/>
          </w:tcPr>
          <w:p w14:paraId="51C35A9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1366.2</w:t>
            </w:r>
          </w:p>
        </w:tc>
        <w:tc>
          <w:tcPr>
            <w:tcW w:w="1366" w:type="dxa"/>
            <w:tcBorders>
              <w:top w:val="nil"/>
              <w:left w:val="nil"/>
              <w:bottom w:val="single" w:sz="4" w:space="0" w:color="auto"/>
              <w:right w:val="single" w:sz="4" w:space="0" w:color="auto"/>
            </w:tcBorders>
            <w:shd w:val="clear" w:color="auto" w:fill="auto"/>
            <w:vAlign w:val="center"/>
            <w:hideMark/>
          </w:tcPr>
          <w:p w14:paraId="4E7760EB"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$1,579,948.82 </w:t>
            </w:r>
          </w:p>
        </w:tc>
      </w:tr>
      <w:tr w:rsidR="00400389" w:rsidRPr="00400389" w14:paraId="5E4EB223"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DEA5C6C" w14:textId="41FA0714" w:rsidR="00400389" w:rsidRPr="00400389" w:rsidRDefault="00F604B3" w:rsidP="00400389">
            <w:pPr>
              <w:widowControl/>
              <w:autoSpaceDE/>
              <w:autoSpaceDN/>
              <w:adjustRightInd/>
              <w:ind w:firstLineChars="200" w:firstLine="400"/>
              <w:rPr>
                <w:color w:val="000000"/>
                <w:sz w:val="20"/>
                <w:szCs w:val="20"/>
              </w:rPr>
            </w:pPr>
            <w:r>
              <w:rPr>
                <w:color w:val="000000"/>
                <w:sz w:val="20"/>
                <w:szCs w:val="20"/>
              </w:rPr>
              <w:t>Daily monitoring (CEMS)</w:t>
            </w:r>
          </w:p>
        </w:tc>
        <w:tc>
          <w:tcPr>
            <w:tcW w:w="1170" w:type="dxa"/>
            <w:tcBorders>
              <w:top w:val="nil"/>
              <w:left w:val="nil"/>
              <w:bottom w:val="single" w:sz="4" w:space="0" w:color="auto"/>
              <w:right w:val="single" w:sz="4" w:space="0" w:color="auto"/>
            </w:tcBorders>
            <w:shd w:val="clear" w:color="auto" w:fill="auto"/>
            <w:vAlign w:val="center"/>
            <w:hideMark/>
          </w:tcPr>
          <w:p w14:paraId="22E8886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4DC5CA4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216" w:type="dxa"/>
            <w:tcBorders>
              <w:top w:val="nil"/>
              <w:left w:val="nil"/>
              <w:bottom w:val="single" w:sz="4" w:space="0" w:color="auto"/>
              <w:right w:val="single" w:sz="4" w:space="0" w:color="auto"/>
            </w:tcBorders>
            <w:shd w:val="clear" w:color="auto" w:fill="auto"/>
            <w:vAlign w:val="center"/>
            <w:hideMark/>
          </w:tcPr>
          <w:p w14:paraId="37EE177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44069B2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138</w:t>
            </w:r>
          </w:p>
        </w:tc>
        <w:tc>
          <w:tcPr>
            <w:tcW w:w="1005" w:type="dxa"/>
            <w:tcBorders>
              <w:top w:val="nil"/>
              <w:left w:val="nil"/>
              <w:bottom w:val="single" w:sz="4" w:space="0" w:color="auto"/>
              <w:right w:val="single" w:sz="4" w:space="0" w:color="auto"/>
            </w:tcBorders>
            <w:shd w:val="clear" w:color="auto" w:fill="auto"/>
            <w:vAlign w:val="center"/>
            <w:hideMark/>
          </w:tcPr>
          <w:p w14:paraId="4C7BE59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1,104</w:t>
            </w:r>
          </w:p>
        </w:tc>
        <w:tc>
          <w:tcPr>
            <w:tcW w:w="1144" w:type="dxa"/>
            <w:tcBorders>
              <w:top w:val="nil"/>
              <w:left w:val="nil"/>
              <w:bottom w:val="single" w:sz="4" w:space="0" w:color="auto"/>
              <w:right w:val="single" w:sz="4" w:space="0" w:color="auto"/>
            </w:tcBorders>
            <w:shd w:val="clear" w:color="auto" w:fill="auto"/>
            <w:vAlign w:val="center"/>
            <w:hideMark/>
          </w:tcPr>
          <w:p w14:paraId="482490D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55.2</w:t>
            </w:r>
          </w:p>
        </w:tc>
        <w:tc>
          <w:tcPr>
            <w:tcW w:w="990" w:type="dxa"/>
            <w:tcBorders>
              <w:top w:val="nil"/>
              <w:left w:val="nil"/>
              <w:bottom w:val="single" w:sz="4" w:space="0" w:color="auto"/>
              <w:right w:val="single" w:sz="4" w:space="0" w:color="auto"/>
            </w:tcBorders>
            <w:shd w:val="clear" w:color="auto" w:fill="auto"/>
            <w:vAlign w:val="center"/>
            <w:hideMark/>
          </w:tcPr>
          <w:p w14:paraId="3DD4D1D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110.4</w:t>
            </w:r>
          </w:p>
        </w:tc>
        <w:tc>
          <w:tcPr>
            <w:tcW w:w="1366" w:type="dxa"/>
            <w:tcBorders>
              <w:top w:val="nil"/>
              <w:left w:val="nil"/>
              <w:bottom w:val="single" w:sz="4" w:space="0" w:color="auto"/>
              <w:right w:val="single" w:sz="4" w:space="0" w:color="auto"/>
            </w:tcBorders>
            <w:shd w:val="clear" w:color="auto" w:fill="auto"/>
            <w:vAlign w:val="center"/>
            <w:hideMark/>
          </w:tcPr>
          <w:p w14:paraId="2883AB48"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$127,672.63 </w:t>
            </w:r>
          </w:p>
        </w:tc>
      </w:tr>
      <w:tr w:rsidR="00400389" w:rsidRPr="00400389" w14:paraId="7B1C9DEE"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34404BBF" w14:textId="77777777" w:rsidR="00F604B3" w:rsidRDefault="00400389" w:rsidP="00400389">
            <w:pPr>
              <w:widowControl/>
              <w:autoSpaceDE/>
              <w:autoSpaceDN/>
              <w:adjustRightInd/>
              <w:ind w:firstLineChars="200" w:firstLine="400"/>
              <w:rPr>
                <w:color w:val="000000"/>
                <w:sz w:val="20"/>
                <w:szCs w:val="20"/>
              </w:rPr>
            </w:pPr>
            <w:r w:rsidRPr="00400389">
              <w:rPr>
                <w:color w:val="000000"/>
                <w:sz w:val="20"/>
                <w:szCs w:val="20"/>
              </w:rPr>
              <w:t>All CEMS must follow appropr</w:t>
            </w:r>
            <w:r w:rsidR="00F604B3">
              <w:rPr>
                <w:color w:val="000000"/>
                <w:sz w:val="20"/>
                <w:szCs w:val="20"/>
              </w:rPr>
              <w:t xml:space="preserve">iate </w:t>
            </w:r>
          </w:p>
          <w:p w14:paraId="0C14BF69" w14:textId="21A6B096" w:rsidR="00400389" w:rsidRPr="00400389" w:rsidRDefault="00F604B3" w:rsidP="00400389">
            <w:pPr>
              <w:widowControl/>
              <w:autoSpaceDE/>
              <w:autoSpaceDN/>
              <w:adjustRightInd/>
              <w:ind w:firstLineChars="200" w:firstLine="400"/>
              <w:rPr>
                <w:color w:val="000000"/>
                <w:sz w:val="20"/>
                <w:szCs w:val="20"/>
              </w:rPr>
            </w:pPr>
            <w:r>
              <w:rPr>
                <w:color w:val="000000"/>
                <w:sz w:val="20"/>
                <w:szCs w:val="20"/>
              </w:rPr>
              <w:t>performance specifications</w:t>
            </w:r>
          </w:p>
        </w:tc>
        <w:tc>
          <w:tcPr>
            <w:tcW w:w="1170" w:type="dxa"/>
            <w:tcBorders>
              <w:top w:val="nil"/>
              <w:left w:val="nil"/>
              <w:bottom w:val="single" w:sz="4" w:space="0" w:color="auto"/>
              <w:right w:val="single" w:sz="4" w:space="0" w:color="auto"/>
            </w:tcBorders>
            <w:shd w:val="clear" w:color="auto" w:fill="auto"/>
            <w:vAlign w:val="center"/>
            <w:hideMark/>
          </w:tcPr>
          <w:p w14:paraId="12FFD8B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0.3</w:t>
            </w:r>
          </w:p>
        </w:tc>
        <w:tc>
          <w:tcPr>
            <w:tcW w:w="1184" w:type="dxa"/>
            <w:tcBorders>
              <w:top w:val="nil"/>
              <w:left w:val="nil"/>
              <w:bottom w:val="single" w:sz="4" w:space="0" w:color="auto"/>
              <w:right w:val="single" w:sz="4" w:space="0" w:color="auto"/>
            </w:tcBorders>
            <w:shd w:val="clear" w:color="auto" w:fill="auto"/>
            <w:vAlign w:val="center"/>
            <w:hideMark/>
          </w:tcPr>
          <w:p w14:paraId="7C28C4F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330</w:t>
            </w:r>
          </w:p>
        </w:tc>
        <w:tc>
          <w:tcPr>
            <w:tcW w:w="1216" w:type="dxa"/>
            <w:tcBorders>
              <w:top w:val="nil"/>
              <w:left w:val="nil"/>
              <w:bottom w:val="single" w:sz="4" w:space="0" w:color="auto"/>
              <w:right w:val="single" w:sz="4" w:space="0" w:color="auto"/>
            </w:tcBorders>
            <w:shd w:val="clear" w:color="auto" w:fill="auto"/>
            <w:vAlign w:val="center"/>
            <w:hideMark/>
          </w:tcPr>
          <w:p w14:paraId="4318CFD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99</w:t>
            </w:r>
          </w:p>
        </w:tc>
        <w:tc>
          <w:tcPr>
            <w:tcW w:w="1216" w:type="dxa"/>
            <w:tcBorders>
              <w:top w:val="nil"/>
              <w:left w:val="nil"/>
              <w:bottom w:val="single" w:sz="4" w:space="0" w:color="auto"/>
              <w:right w:val="single" w:sz="4" w:space="0" w:color="auto"/>
            </w:tcBorders>
            <w:shd w:val="clear" w:color="auto" w:fill="auto"/>
            <w:noWrap/>
            <w:vAlign w:val="center"/>
            <w:hideMark/>
          </w:tcPr>
          <w:p w14:paraId="29EAF14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138</w:t>
            </w:r>
          </w:p>
        </w:tc>
        <w:tc>
          <w:tcPr>
            <w:tcW w:w="1005" w:type="dxa"/>
            <w:tcBorders>
              <w:top w:val="nil"/>
              <w:left w:val="nil"/>
              <w:bottom w:val="single" w:sz="4" w:space="0" w:color="auto"/>
              <w:right w:val="single" w:sz="4" w:space="0" w:color="auto"/>
            </w:tcBorders>
            <w:shd w:val="clear" w:color="auto" w:fill="auto"/>
            <w:vAlign w:val="center"/>
            <w:hideMark/>
          </w:tcPr>
          <w:p w14:paraId="3537202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13,662</w:t>
            </w:r>
          </w:p>
        </w:tc>
        <w:tc>
          <w:tcPr>
            <w:tcW w:w="1144" w:type="dxa"/>
            <w:tcBorders>
              <w:top w:val="nil"/>
              <w:left w:val="nil"/>
              <w:bottom w:val="single" w:sz="4" w:space="0" w:color="auto"/>
              <w:right w:val="single" w:sz="4" w:space="0" w:color="auto"/>
            </w:tcBorders>
            <w:shd w:val="clear" w:color="auto" w:fill="auto"/>
            <w:vAlign w:val="center"/>
            <w:hideMark/>
          </w:tcPr>
          <w:p w14:paraId="1ED8B56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683.1</w:t>
            </w:r>
          </w:p>
        </w:tc>
        <w:tc>
          <w:tcPr>
            <w:tcW w:w="990" w:type="dxa"/>
            <w:tcBorders>
              <w:top w:val="nil"/>
              <w:left w:val="nil"/>
              <w:bottom w:val="single" w:sz="4" w:space="0" w:color="auto"/>
              <w:right w:val="single" w:sz="4" w:space="0" w:color="auto"/>
            </w:tcBorders>
            <w:shd w:val="clear" w:color="auto" w:fill="auto"/>
            <w:vAlign w:val="center"/>
            <w:hideMark/>
          </w:tcPr>
          <w:p w14:paraId="7AB436B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1366.2</w:t>
            </w:r>
          </w:p>
        </w:tc>
        <w:tc>
          <w:tcPr>
            <w:tcW w:w="1366" w:type="dxa"/>
            <w:tcBorders>
              <w:top w:val="nil"/>
              <w:left w:val="nil"/>
              <w:bottom w:val="single" w:sz="4" w:space="0" w:color="auto"/>
              <w:right w:val="single" w:sz="4" w:space="0" w:color="auto"/>
            </w:tcBorders>
            <w:shd w:val="clear" w:color="auto" w:fill="auto"/>
            <w:vAlign w:val="center"/>
            <w:hideMark/>
          </w:tcPr>
          <w:p w14:paraId="6EA2EAF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$1,579,948.82 </w:t>
            </w:r>
          </w:p>
        </w:tc>
      </w:tr>
      <w:tr w:rsidR="00400389" w:rsidRPr="00400389" w14:paraId="78E9947B"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3E3A714" w14:textId="77777777" w:rsidR="00400389" w:rsidRPr="00400389" w:rsidRDefault="00400389" w:rsidP="00400389">
            <w:pPr>
              <w:widowControl/>
              <w:autoSpaceDE/>
              <w:autoSpaceDN/>
              <w:adjustRightInd/>
              <w:ind w:firstLineChars="100" w:firstLine="200"/>
              <w:rPr>
                <w:i/>
                <w:iCs/>
                <w:color w:val="000000"/>
                <w:sz w:val="20"/>
                <w:szCs w:val="20"/>
                <w:u w:val="single"/>
              </w:rPr>
            </w:pPr>
            <w:r w:rsidRPr="00400389">
              <w:rPr>
                <w:i/>
                <w:iCs/>
                <w:color w:val="000000"/>
                <w:sz w:val="20"/>
                <w:szCs w:val="20"/>
                <w:u w:val="single"/>
              </w:rPr>
              <w:t>New Sources</w:t>
            </w:r>
          </w:p>
        </w:tc>
        <w:tc>
          <w:tcPr>
            <w:tcW w:w="1170" w:type="dxa"/>
            <w:tcBorders>
              <w:top w:val="nil"/>
              <w:left w:val="nil"/>
              <w:bottom w:val="single" w:sz="4" w:space="0" w:color="auto"/>
              <w:right w:val="single" w:sz="4" w:space="0" w:color="auto"/>
            </w:tcBorders>
            <w:shd w:val="clear" w:color="auto" w:fill="auto"/>
            <w:vAlign w:val="center"/>
            <w:hideMark/>
          </w:tcPr>
          <w:p w14:paraId="1F8D683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0EE4819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F4C55B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E825CB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4A2B107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7123DCC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7DAA56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A09114D"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670BDFC2"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33F226E6"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Initial Performance Test</w:t>
            </w:r>
          </w:p>
        </w:tc>
        <w:tc>
          <w:tcPr>
            <w:tcW w:w="1170" w:type="dxa"/>
            <w:tcBorders>
              <w:top w:val="nil"/>
              <w:left w:val="nil"/>
              <w:bottom w:val="single" w:sz="4" w:space="0" w:color="auto"/>
              <w:right w:val="single" w:sz="4" w:space="0" w:color="auto"/>
            </w:tcBorders>
            <w:shd w:val="clear" w:color="auto" w:fill="auto"/>
            <w:vAlign w:val="center"/>
            <w:hideMark/>
          </w:tcPr>
          <w:p w14:paraId="6BCB14E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0.3</w:t>
            </w:r>
          </w:p>
        </w:tc>
        <w:tc>
          <w:tcPr>
            <w:tcW w:w="1184" w:type="dxa"/>
            <w:tcBorders>
              <w:top w:val="nil"/>
              <w:left w:val="nil"/>
              <w:bottom w:val="single" w:sz="4" w:space="0" w:color="auto"/>
              <w:right w:val="single" w:sz="4" w:space="0" w:color="auto"/>
            </w:tcBorders>
            <w:shd w:val="clear" w:color="auto" w:fill="auto"/>
            <w:vAlign w:val="center"/>
            <w:hideMark/>
          </w:tcPr>
          <w:p w14:paraId="68EDC97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330</w:t>
            </w:r>
          </w:p>
        </w:tc>
        <w:tc>
          <w:tcPr>
            <w:tcW w:w="1216" w:type="dxa"/>
            <w:tcBorders>
              <w:top w:val="nil"/>
              <w:left w:val="nil"/>
              <w:bottom w:val="single" w:sz="4" w:space="0" w:color="auto"/>
              <w:right w:val="single" w:sz="4" w:space="0" w:color="auto"/>
            </w:tcBorders>
            <w:shd w:val="clear" w:color="auto" w:fill="auto"/>
            <w:vAlign w:val="center"/>
            <w:hideMark/>
          </w:tcPr>
          <w:p w14:paraId="0556DBA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99</w:t>
            </w:r>
          </w:p>
        </w:tc>
        <w:tc>
          <w:tcPr>
            <w:tcW w:w="1216" w:type="dxa"/>
            <w:tcBorders>
              <w:top w:val="nil"/>
              <w:left w:val="nil"/>
              <w:bottom w:val="single" w:sz="4" w:space="0" w:color="auto"/>
              <w:right w:val="single" w:sz="4" w:space="0" w:color="auto"/>
            </w:tcBorders>
            <w:shd w:val="clear" w:color="auto" w:fill="auto"/>
            <w:noWrap/>
            <w:vAlign w:val="center"/>
            <w:hideMark/>
          </w:tcPr>
          <w:p w14:paraId="7034A3E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2E819F4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495</w:t>
            </w:r>
          </w:p>
        </w:tc>
        <w:tc>
          <w:tcPr>
            <w:tcW w:w="1144" w:type="dxa"/>
            <w:tcBorders>
              <w:top w:val="nil"/>
              <w:left w:val="nil"/>
              <w:bottom w:val="single" w:sz="4" w:space="0" w:color="auto"/>
              <w:right w:val="single" w:sz="4" w:space="0" w:color="auto"/>
            </w:tcBorders>
            <w:shd w:val="clear" w:color="auto" w:fill="auto"/>
            <w:vAlign w:val="center"/>
            <w:hideMark/>
          </w:tcPr>
          <w:p w14:paraId="3DC83B1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24.75</w:t>
            </w:r>
          </w:p>
        </w:tc>
        <w:tc>
          <w:tcPr>
            <w:tcW w:w="990" w:type="dxa"/>
            <w:tcBorders>
              <w:top w:val="nil"/>
              <w:left w:val="nil"/>
              <w:bottom w:val="single" w:sz="4" w:space="0" w:color="auto"/>
              <w:right w:val="single" w:sz="4" w:space="0" w:color="auto"/>
            </w:tcBorders>
            <w:shd w:val="clear" w:color="auto" w:fill="auto"/>
            <w:vAlign w:val="center"/>
            <w:hideMark/>
          </w:tcPr>
          <w:p w14:paraId="458FA21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49.5</w:t>
            </w:r>
          </w:p>
        </w:tc>
        <w:tc>
          <w:tcPr>
            <w:tcW w:w="1366" w:type="dxa"/>
            <w:tcBorders>
              <w:top w:val="nil"/>
              <w:left w:val="nil"/>
              <w:bottom w:val="single" w:sz="4" w:space="0" w:color="auto"/>
              <w:right w:val="single" w:sz="4" w:space="0" w:color="auto"/>
            </w:tcBorders>
            <w:shd w:val="clear" w:color="auto" w:fill="auto"/>
            <w:vAlign w:val="center"/>
            <w:hideMark/>
          </w:tcPr>
          <w:p w14:paraId="324A4A2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$57,244.52 </w:t>
            </w:r>
          </w:p>
        </w:tc>
      </w:tr>
      <w:tr w:rsidR="00400389" w:rsidRPr="00400389" w14:paraId="32FA1E53"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4D93FFA6" w14:textId="77777777" w:rsidR="00400389" w:rsidRPr="00400389" w:rsidRDefault="00400389" w:rsidP="00400389">
            <w:pPr>
              <w:widowControl/>
              <w:autoSpaceDE/>
              <w:autoSpaceDN/>
              <w:adjustRightInd/>
              <w:ind w:firstLineChars="200" w:firstLine="400"/>
              <w:rPr>
                <w:sz w:val="20"/>
                <w:szCs w:val="20"/>
              </w:rPr>
            </w:pPr>
            <w:r w:rsidRPr="00400389">
              <w:rPr>
                <w:sz w:val="20"/>
                <w:szCs w:val="20"/>
              </w:rPr>
              <w:t>Reference Method 321 Test</w:t>
            </w:r>
          </w:p>
        </w:tc>
        <w:tc>
          <w:tcPr>
            <w:tcW w:w="1170" w:type="dxa"/>
            <w:tcBorders>
              <w:top w:val="nil"/>
              <w:left w:val="nil"/>
              <w:bottom w:val="single" w:sz="4" w:space="0" w:color="auto"/>
              <w:right w:val="single" w:sz="4" w:space="0" w:color="auto"/>
            </w:tcBorders>
            <w:shd w:val="clear" w:color="auto" w:fill="auto"/>
            <w:vAlign w:val="center"/>
            <w:hideMark/>
          </w:tcPr>
          <w:p w14:paraId="41C36BE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84" w:type="dxa"/>
            <w:tcBorders>
              <w:top w:val="nil"/>
              <w:left w:val="nil"/>
              <w:bottom w:val="single" w:sz="4" w:space="0" w:color="auto"/>
              <w:right w:val="single" w:sz="4" w:space="0" w:color="auto"/>
            </w:tcBorders>
            <w:shd w:val="clear" w:color="auto" w:fill="auto"/>
            <w:vAlign w:val="center"/>
            <w:hideMark/>
          </w:tcPr>
          <w:p w14:paraId="010F6CA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47C77C6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4AFBAD4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3433041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44" w:type="dxa"/>
            <w:tcBorders>
              <w:top w:val="nil"/>
              <w:left w:val="nil"/>
              <w:bottom w:val="single" w:sz="4" w:space="0" w:color="auto"/>
              <w:right w:val="single" w:sz="4" w:space="0" w:color="auto"/>
            </w:tcBorders>
            <w:shd w:val="clear" w:color="auto" w:fill="auto"/>
            <w:vAlign w:val="center"/>
            <w:hideMark/>
          </w:tcPr>
          <w:p w14:paraId="242FA50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14:paraId="52DB588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366" w:type="dxa"/>
            <w:tcBorders>
              <w:top w:val="nil"/>
              <w:left w:val="nil"/>
              <w:bottom w:val="single" w:sz="4" w:space="0" w:color="auto"/>
              <w:right w:val="single" w:sz="4" w:space="0" w:color="auto"/>
            </w:tcBorders>
            <w:shd w:val="clear" w:color="auto" w:fill="auto"/>
            <w:vAlign w:val="center"/>
            <w:hideMark/>
          </w:tcPr>
          <w:p w14:paraId="43E13D5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$4,625.82 </w:t>
            </w:r>
          </w:p>
        </w:tc>
      </w:tr>
      <w:tr w:rsidR="00400389" w:rsidRPr="00400389" w14:paraId="52B7D68A"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2D127F0" w14:textId="77777777" w:rsidR="00F604B3" w:rsidRDefault="00400389" w:rsidP="00400389">
            <w:pPr>
              <w:widowControl/>
              <w:autoSpaceDE/>
              <w:autoSpaceDN/>
              <w:adjustRightInd/>
              <w:ind w:firstLineChars="200" w:firstLine="400"/>
              <w:rPr>
                <w:color w:val="000000"/>
                <w:sz w:val="20"/>
                <w:szCs w:val="20"/>
              </w:rPr>
            </w:pPr>
            <w:r w:rsidRPr="00400389">
              <w:rPr>
                <w:color w:val="000000"/>
                <w:sz w:val="20"/>
                <w:szCs w:val="20"/>
              </w:rPr>
              <w:t xml:space="preserve">Repeat Performance Test </w:t>
            </w:r>
          </w:p>
          <w:p w14:paraId="406A1E15" w14:textId="7CF5D390"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(assumes 10% repeat test)</w:t>
            </w:r>
          </w:p>
        </w:tc>
        <w:tc>
          <w:tcPr>
            <w:tcW w:w="1170" w:type="dxa"/>
            <w:tcBorders>
              <w:top w:val="nil"/>
              <w:left w:val="nil"/>
              <w:bottom w:val="single" w:sz="4" w:space="0" w:color="auto"/>
              <w:right w:val="single" w:sz="4" w:space="0" w:color="auto"/>
            </w:tcBorders>
            <w:shd w:val="clear" w:color="auto" w:fill="auto"/>
            <w:vAlign w:val="center"/>
            <w:hideMark/>
          </w:tcPr>
          <w:p w14:paraId="4210F3D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84" w:type="dxa"/>
            <w:tcBorders>
              <w:top w:val="nil"/>
              <w:left w:val="nil"/>
              <w:bottom w:val="single" w:sz="4" w:space="0" w:color="auto"/>
              <w:right w:val="single" w:sz="4" w:space="0" w:color="auto"/>
            </w:tcBorders>
            <w:shd w:val="clear" w:color="auto" w:fill="auto"/>
            <w:vAlign w:val="center"/>
            <w:hideMark/>
          </w:tcPr>
          <w:p w14:paraId="1F67E57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6FD9BB1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0EEB9DE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14:paraId="0014748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44" w:type="dxa"/>
            <w:tcBorders>
              <w:top w:val="nil"/>
              <w:left w:val="nil"/>
              <w:bottom w:val="single" w:sz="4" w:space="0" w:color="auto"/>
              <w:right w:val="single" w:sz="4" w:space="0" w:color="auto"/>
            </w:tcBorders>
            <w:shd w:val="clear" w:color="auto" w:fill="auto"/>
            <w:vAlign w:val="center"/>
            <w:hideMark/>
          </w:tcPr>
          <w:p w14:paraId="2BC6B32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0.4</w:t>
            </w:r>
          </w:p>
        </w:tc>
        <w:tc>
          <w:tcPr>
            <w:tcW w:w="990" w:type="dxa"/>
            <w:tcBorders>
              <w:top w:val="nil"/>
              <w:left w:val="nil"/>
              <w:bottom w:val="single" w:sz="4" w:space="0" w:color="auto"/>
              <w:right w:val="single" w:sz="4" w:space="0" w:color="auto"/>
            </w:tcBorders>
            <w:shd w:val="clear" w:color="auto" w:fill="auto"/>
            <w:vAlign w:val="center"/>
            <w:hideMark/>
          </w:tcPr>
          <w:p w14:paraId="00D30EA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w:t>
            </w:r>
          </w:p>
        </w:tc>
        <w:tc>
          <w:tcPr>
            <w:tcW w:w="1366" w:type="dxa"/>
            <w:tcBorders>
              <w:top w:val="nil"/>
              <w:left w:val="nil"/>
              <w:bottom w:val="single" w:sz="4" w:space="0" w:color="auto"/>
              <w:right w:val="single" w:sz="4" w:space="0" w:color="auto"/>
            </w:tcBorders>
            <w:shd w:val="clear" w:color="auto" w:fill="auto"/>
            <w:vAlign w:val="center"/>
            <w:hideMark/>
          </w:tcPr>
          <w:p w14:paraId="3BE4C71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$925.16 </w:t>
            </w:r>
          </w:p>
        </w:tc>
      </w:tr>
      <w:tr w:rsidR="00400389" w:rsidRPr="00400389" w14:paraId="2DF4C942"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1AE4F1C"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Initial THC Performance Test</w:t>
            </w:r>
          </w:p>
        </w:tc>
        <w:tc>
          <w:tcPr>
            <w:tcW w:w="1170" w:type="dxa"/>
            <w:tcBorders>
              <w:top w:val="nil"/>
              <w:left w:val="nil"/>
              <w:bottom w:val="single" w:sz="4" w:space="0" w:color="auto"/>
              <w:right w:val="single" w:sz="4" w:space="0" w:color="auto"/>
            </w:tcBorders>
            <w:shd w:val="clear" w:color="auto" w:fill="auto"/>
            <w:vAlign w:val="center"/>
            <w:hideMark/>
          </w:tcPr>
          <w:p w14:paraId="471DE35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w:t>
            </w:r>
          </w:p>
        </w:tc>
        <w:tc>
          <w:tcPr>
            <w:tcW w:w="1184" w:type="dxa"/>
            <w:tcBorders>
              <w:top w:val="nil"/>
              <w:left w:val="nil"/>
              <w:bottom w:val="single" w:sz="4" w:space="0" w:color="auto"/>
              <w:right w:val="single" w:sz="4" w:space="0" w:color="auto"/>
            </w:tcBorders>
            <w:shd w:val="clear" w:color="auto" w:fill="auto"/>
            <w:vAlign w:val="center"/>
            <w:hideMark/>
          </w:tcPr>
          <w:p w14:paraId="60A7C90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1FD85A3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w:t>
            </w:r>
          </w:p>
        </w:tc>
        <w:tc>
          <w:tcPr>
            <w:tcW w:w="1216" w:type="dxa"/>
            <w:tcBorders>
              <w:top w:val="nil"/>
              <w:left w:val="nil"/>
              <w:bottom w:val="single" w:sz="4" w:space="0" w:color="auto"/>
              <w:right w:val="single" w:sz="4" w:space="0" w:color="auto"/>
            </w:tcBorders>
            <w:shd w:val="clear" w:color="auto" w:fill="auto"/>
            <w:noWrap/>
            <w:vAlign w:val="center"/>
            <w:hideMark/>
          </w:tcPr>
          <w:p w14:paraId="4A09410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600F7B1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120</w:t>
            </w:r>
          </w:p>
        </w:tc>
        <w:tc>
          <w:tcPr>
            <w:tcW w:w="1144" w:type="dxa"/>
            <w:tcBorders>
              <w:top w:val="nil"/>
              <w:left w:val="nil"/>
              <w:bottom w:val="single" w:sz="4" w:space="0" w:color="auto"/>
              <w:right w:val="single" w:sz="4" w:space="0" w:color="auto"/>
            </w:tcBorders>
            <w:shd w:val="clear" w:color="auto" w:fill="auto"/>
            <w:vAlign w:val="center"/>
            <w:hideMark/>
          </w:tcPr>
          <w:p w14:paraId="4CF2C06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w:t>
            </w:r>
          </w:p>
        </w:tc>
        <w:tc>
          <w:tcPr>
            <w:tcW w:w="990" w:type="dxa"/>
            <w:tcBorders>
              <w:top w:val="nil"/>
              <w:left w:val="nil"/>
              <w:bottom w:val="single" w:sz="4" w:space="0" w:color="auto"/>
              <w:right w:val="single" w:sz="4" w:space="0" w:color="auto"/>
            </w:tcBorders>
            <w:shd w:val="clear" w:color="auto" w:fill="auto"/>
            <w:vAlign w:val="center"/>
            <w:hideMark/>
          </w:tcPr>
          <w:p w14:paraId="17CC2A7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12</w:t>
            </w:r>
          </w:p>
        </w:tc>
        <w:tc>
          <w:tcPr>
            <w:tcW w:w="1366" w:type="dxa"/>
            <w:tcBorders>
              <w:top w:val="nil"/>
              <w:left w:val="nil"/>
              <w:bottom w:val="single" w:sz="4" w:space="0" w:color="auto"/>
              <w:right w:val="single" w:sz="4" w:space="0" w:color="auto"/>
            </w:tcBorders>
            <w:shd w:val="clear" w:color="auto" w:fill="auto"/>
            <w:vAlign w:val="center"/>
            <w:hideMark/>
          </w:tcPr>
          <w:p w14:paraId="0E85615C"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$13,877.46 </w:t>
            </w:r>
          </w:p>
        </w:tc>
      </w:tr>
      <w:tr w:rsidR="00400389" w:rsidRPr="00400389" w14:paraId="1F6D8C53"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22D9C3B8"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Repeat THC Performance Test</w:t>
            </w:r>
          </w:p>
        </w:tc>
        <w:tc>
          <w:tcPr>
            <w:tcW w:w="1170" w:type="dxa"/>
            <w:tcBorders>
              <w:top w:val="nil"/>
              <w:left w:val="nil"/>
              <w:bottom w:val="single" w:sz="4" w:space="0" w:color="auto"/>
              <w:right w:val="single" w:sz="4" w:space="0" w:color="auto"/>
            </w:tcBorders>
            <w:shd w:val="clear" w:color="auto" w:fill="auto"/>
            <w:vAlign w:val="center"/>
            <w:hideMark/>
          </w:tcPr>
          <w:p w14:paraId="17361C0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84" w:type="dxa"/>
            <w:tcBorders>
              <w:top w:val="nil"/>
              <w:left w:val="nil"/>
              <w:bottom w:val="single" w:sz="4" w:space="0" w:color="auto"/>
              <w:right w:val="single" w:sz="4" w:space="0" w:color="auto"/>
            </w:tcBorders>
            <w:shd w:val="clear" w:color="auto" w:fill="auto"/>
            <w:vAlign w:val="center"/>
            <w:hideMark/>
          </w:tcPr>
          <w:p w14:paraId="11DEC6A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2A78141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5BA88AC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14:paraId="6BDFEF5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44" w:type="dxa"/>
            <w:tcBorders>
              <w:top w:val="nil"/>
              <w:left w:val="nil"/>
              <w:bottom w:val="single" w:sz="4" w:space="0" w:color="auto"/>
              <w:right w:val="single" w:sz="4" w:space="0" w:color="auto"/>
            </w:tcBorders>
            <w:shd w:val="clear" w:color="auto" w:fill="auto"/>
            <w:vAlign w:val="center"/>
            <w:hideMark/>
          </w:tcPr>
          <w:p w14:paraId="08EEE08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0.4</w:t>
            </w:r>
          </w:p>
        </w:tc>
        <w:tc>
          <w:tcPr>
            <w:tcW w:w="990" w:type="dxa"/>
            <w:tcBorders>
              <w:top w:val="nil"/>
              <w:left w:val="nil"/>
              <w:bottom w:val="single" w:sz="4" w:space="0" w:color="auto"/>
              <w:right w:val="single" w:sz="4" w:space="0" w:color="auto"/>
            </w:tcBorders>
            <w:shd w:val="clear" w:color="auto" w:fill="auto"/>
            <w:vAlign w:val="center"/>
            <w:hideMark/>
          </w:tcPr>
          <w:p w14:paraId="4F27C2B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w:t>
            </w:r>
          </w:p>
        </w:tc>
        <w:tc>
          <w:tcPr>
            <w:tcW w:w="1366" w:type="dxa"/>
            <w:tcBorders>
              <w:top w:val="nil"/>
              <w:left w:val="nil"/>
              <w:bottom w:val="single" w:sz="4" w:space="0" w:color="auto"/>
              <w:right w:val="single" w:sz="4" w:space="0" w:color="auto"/>
            </w:tcBorders>
            <w:shd w:val="clear" w:color="auto" w:fill="auto"/>
            <w:vAlign w:val="center"/>
            <w:hideMark/>
          </w:tcPr>
          <w:p w14:paraId="4365474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$925.16 </w:t>
            </w:r>
          </w:p>
        </w:tc>
      </w:tr>
      <w:tr w:rsidR="00400389" w:rsidRPr="00400389" w14:paraId="79ACD5D0"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48AD11D6"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Initial Hg Performance Test</w:t>
            </w:r>
          </w:p>
        </w:tc>
        <w:tc>
          <w:tcPr>
            <w:tcW w:w="1170" w:type="dxa"/>
            <w:tcBorders>
              <w:top w:val="nil"/>
              <w:left w:val="nil"/>
              <w:bottom w:val="single" w:sz="4" w:space="0" w:color="auto"/>
              <w:right w:val="single" w:sz="4" w:space="0" w:color="auto"/>
            </w:tcBorders>
            <w:shd w:val="clear" w:color="auto" w:fill="auto"/>
            <w:vAlign w:val="center"/>
            <w:hideMark/>
          </w:tcPr>
          <w:p w14:paraId="329215B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184" w:type="dxa"/>
            <w:tcBorders>
              <w:top w:val="nil"/>
              <w:left w:val="nil"/>
              <w:bottom w:val="single" w:sz="4" w:space="0" w:color="auto"/>
              <w:right w:val="single" w:sz="4" w:space="0" w:color="auto"/>
            </w:tcBorders>
            <w:shd w:val="clear" w:color="auto" w:fill="auto"/>
            <w:vAlign w:val="center"/>
            <w:hideMark/>
          </w:tcPr>
          <w:p w14:paraId="2958A2B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4867230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37B736C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0ABE5B5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44" w:type="dxa"/>
            <w:tcBorders>
              <w:top w:val="nil"/>
              <w:left w:val="nil"/>
              <w:bottom w:val="single" w:sz="4" w:space="0" w:color="auto"/>
              <w:right w:val="single" w:sz="4" w:space="0" w:color="auto"/>
            </w:tcBorders>
            <w:shd w:val="clear" w:color="auto" w:fill="auto"/>
            <w:vAlign w:val="center"/>
            <w:hideMark/>
          </w:tcPr>
          <w:p w14:paraId="43C2348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14:paraId="0C64F8E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366" w:type="dxa"/>
            <w:tcBorders>
              <w:top w:val="nil"/>
              <w:left w:val="nil"/>
              <w:bottom w:val="single" w:sz="4" w:space="0" w:color="auto"/>
              <w:right w:val="single" w:sz="4" w:space="0" w:color="auto"/>
            </w:tcBorders>
            <w:shd w:val="clear" w:color="auto" w:fill="auto"/>
            <w:vAlign w:val="center"/>
            <w:hideMark/>
          </w:tcPr>
          <w:p w14:paraId="18AE818E"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$4,625.82 </w:t>
            </w:r>
          </w:p>
        </w:tc>
      </w:tr>
      <w:tr w:rsidR="00400389" w:rsidRPr="00400389" w14:paraId="423017E1"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693735C"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Repeat Hg Performance Test</w:t>
            </w:r>
          </w:p>
        </w:tc>
        <w:tc>
          <w:tcPr>
            <w:tcW w:w="1170" w:type="dxa"/>
            <w:tcBorders>
              <w:top w:val="nil"/>
              <w:left w:val="nil"/>
              <w:bottom w:val="single" w:sz="4" w:space="0" w:color="auto"/>
              <w:right w:val="single" w:sz="4" w:space="0" w:color="auto"/>
            </w:tcBorders>
            <w:shd w:val="clear" w:color="auto" w:fill="auto"/>
            <w:vAlign w:val="center"/>
            <w:hideMark/>
          </w:tcPr>
          <w:p w14:paraId="11BD98B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84" w:type="dxa"/>
            <w:tcBorders>
              <w:top w:val="nil"/>
              <w:left w:val="nil"/>
              <w:bottom w:val="single" w:sz="4" w:space="0" w:color="auto"/>
              <w:right w:val="single" w:sz="4" w:space="0" w:color="auto"/>
            </w:tcBorders>
            <w:shd w:val="clear" w:color="auto" w:fill="auto"/>
            <w:vAlign w:val="center"/>
            <w:hideMark/>
          </w:tcPr>
          <w:p w14:paraId="31988DE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4488C69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216" w:type="dxa"/>
            <w:tcBorders>
              <w:top w:val="nil"/>
              <w:left w:val="nil"/>
              <w:bottom w:val="single" w:sz="4" w:space="0" w:color="auto"/>
              <w:right w:val="single" w:sz="4" w:space="0" w:color="auto"/>
            </w:tcBorders>
            <w:shd w:val="clear" w:color="auto" w:fill="auto"/>
            <w:noWrap/>
            <w:vAlign w:val="center"/>
            <w:hideMark/>
          </w:tcPr>
          <w:p w14:paraId="4E364E8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14:paraId="146EED6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44" w:type="dxa"/>
            <w:tcBorders>
              <w:top w:val="nil"/>
              <w:left w:val="nil"/>
              <w:bottom w:val="single" w:sz="4" w:space="0" w:color="auto"/>
              <w:right w:val="single" w:sz="4" w:space="0" w:color="auto"/>
            </w:tcBorders>
            <w:shd w:val="clear" w:color="auto" w:fill="auto"/>
            <w:vAlign w:val="center"/>
            <w:hideMark/>
          </w:tcPr>
          <w:p w14:paraId="7E956A6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14:paraId="451F7B7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366" w:type="dxa"/>
            <w:tcBorders>
              <w:top w:val="nil"/>
              <w:left w:val="nil"/>
              <w:bottom w:val="single" w:sz="4" w:space="0" w:color="auto"/>
              <w:right w:val="single" w:sz="4" w:space="0" w:color="auto"/>
            </w:tcBorders>
            <w:shd w:val="clear" w:color="auto" w:fill="auto"/>
            <w:vAlign w:val="center"/>
            <w:hideMark/>
          </w:tcPr>
          <w:p w14:paraId="63D01E87"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$4,625.82 </w:t>
            </w:r>
          </w:p>
        </w:tc>
      </w:tr>
      <w:tr w:rsidR="00400389" w:rsidRPr="00400389" w14:paraId="6BB2A217"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4A10EFB9"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Initial HCl Performance Test</w:t>
            </w:r>
          </w:p>
        </w:tc>
        <w:tc>
          <w:tcPr>
            <w:tcW w:w="1170" w:type="dxa"/>
            <w:tcBorders>
              <w:top w:val="nil"/>
              <w:left w:val="nil"/>
              <w:bottom w:val="single" w:sz="4" w:space="0" w:color="auto"/>
              <w:right w:val="single" w:sz="4" w:space="0" w:color="auto"/>
            </w:tcBorders>
            <w:shd w:val="clear" w:color="auto" w:fill="auto"/>
            <w:vAlign w:val="center"/>
            <w:hideMark/>
          </w:tcPr>
          <w:p w14:paraId="06C9760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w:t>
            </w:r>
          </w:p>
        </w:tc>
        <w:tc>
          <w:tcPr>
            <w:tcW w:w="1184" w:type="dxa"/>
            <w:tcBorders>
              <w:top w:val="nil"/>
              <w:left w:val="nil"/>
              <w:bottom w:val="single" w:sz="4" w:space="0" w:color="auto"/>
              <w:right w:val="single" w:sz="4" w:space="0" w:color="auto"/>
            </w:tcBorders>
            <w:shd w:val="clear" w:color="auto" w:fill="auto"/>
            <w:vAlign w:val="center"/>
            <w:hideMark/>
          </w:tcPr>
          <w:p w14:paraId="79C0F07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79D6A30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3A38552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1E2863E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w:t>
            </w:r>
          </w:p>
        </w:tc>
        <w:tc>
          <w:tcPr>
            <w:tcW w:w="1144" w:type="dxa"/>
            <w:tcBorders>
              <w:top w:val="nil"/>
              <w:left w:val="nil"/>
              <w:bottom w:val="single" w:sz="4" w:space="0" w:color="auto"/>
              <w:right w:val="single" w:sz="4" w:space="0" w:color="auto"/>
            </w:tcBorders>
            <w:shd w:val="clear" w:color="auto" w:fill="auto"/>
            <w:vAlign w:val="center"/>
            <w:hideMark/>
          </w:tcPr>
          <w:p w14:paraId="0E8D9CD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69C6AA9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14:paraId="058C1FF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$0.00 </w:t>
            </w:r>
          </w:p>
        </w:tc>
      </w:tr>
      <w:tr w:rsidR="00400389" w:rsidRPr="00400389" w14:paraId="6D6FE00A"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3F012D03"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Repeat HCl Performance Test</w:t>
            </w:r>
          </w:p>
        </w:tc>
        <w:tc>
          <w:tcPr>
            <w:tcW w:w="1170" w:type="dxa"/>
            <w:tcBorders>
              <w:top w:val="nil"/>
              <w:left w:val="nil"/>
              <w:bottom w:val="single" w:sz="4" w:space="0" w:color="auto"/>
              <w:right w:val="single" w:sz="4" w:space="0" w:color="auto"/>
            </w:tcBorders>
            <w:shd w:val="clear" w:color="auto" w:fill="auto"/>
            <w:vAlign w:val="center"/>
            <w:hideMark/>
          </w:tcPr>
          <w:p w14:paraId="2B28B23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184" w:type="dxa"/>
            <w:tcBorders>
              <w:top w:val="nil"/>
              <w:left w:val="nil"/>
              <w:bottom w:val="single" w:sz="4" w:space="0" w:color="auto"/>
              <w:right w:val="single" w:sz="4" w:space="0" w:color="auto"/>
            </w:tcBorders>
            <w:shd w:val="clear" w:color="auto" w:fill="auto"/>
            <w:vAlign w:val="center"/>
            <w:hideMark/>
          </w:tcPr>
          <w:p w14:paraId="5349D7E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52ED60C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216" w:type="dxa"/>
            <w:tcBorders>
              <w:top w:val="nil"/>
              <w:left w:val="nil"/>
              <w:bottom w:val="single" w:sz="4" w:space="0" w:color="auto"/>
              <w:right w:val="single" w:sz="4" w:space="0" w:color="auto"/>
            </w:tcBorders>
            <w:shd w:val="clear" w:color="auto" w:fill="auto"/>
            <w:noWrap/>
            <w:vAlign w:val="center"/>
            <w:hideMark/>
          </w:tcPr>
          <w:p w14:paraId="77A7CA8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14:paraId="7B10808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144" w:type="dxa"/>
            <w:tcBorders>
              <w:top w:val="nil"/>
              <w:left w:val="nil"/>
              <w:bottom w:val="single" w:sz="4" w:space="0" w:color="auto"/>
              <w:right w:val="single" w:sz="4" w:space="0" w:color="auto"/>
            </w:tcBorders>
            <w:shd w:val="clear" w:color="auto" w:fill="auto"/>
            <w:vAlign w:val="center"/>
            <w:hideMark/>
          </w:tcPr>
          <w:p w14:paraId="431F371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w:t>
            </w:r>
          </w:p>
        </w:tc>
        <w:tc>
          <w:tcPr>
            <w:tcW w:w="990" w:type="dxa"/>
            <w:tcBorders>
              <w:top w:val="nil"/>
              <w:left w:val="nil"/>
              <w:bottom w:val="single" w:sz="4" w:space="0" w:color="auto"/>
              <w:right w:val="single" w:sz="4" w:space="0" w:color="auto"/>
            </w:tcBorders>
            <w:shd w:val="clear" w:color="auto" w:fill="auto"/>
            <w:vAlign w:val="center"/>
            <w:hideMark/>
          </w:tcPr>
          <w:p w14:paraId="1F9095C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366" w:type="dxa"/>
            <w:tcBorders>
              <w:top w:val="nil"/>
              <w:left w:val="nil"/>
              <w:bottom w:val="single" w:sz="4" w:space="0" w:color="auto"/>
              <w:right w:val="single" w:sz="4" w:space="0" w:color="auto"/>
            </w:tcBorders>
            <w:shd w:val="clear" w:color="auto" w:fill="auto"/>
            <w:vAlign w:val="center"/>
            <w:hideMark/>
          </w:tcPr>
          <w:p w14:paraId="08CE4D1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$1,850.33 </w:t>
            </w:r>
          </w:p>
        </w:tc>
      </w:tr>
      <w:tr w:rsidR="00400389" w:rsidRPr="00400389" w14:paraId="375670FA"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DC2300C" w14:textId="77777777" w:rsidR="00F604B3" w:rsidRDefault="00400389" w:rsidP="00400389">
            <w:pPr>
              <w:widowControl/>
              <w:autoSpaceDE/>
              <w:autoSpaceDN/>
              <w:adjustRightInd/>
              <w:ind w:firstLineChars="200" w:firstLine="400"/>
              <w:rPr>
                <w:color w:val="000000"/>
                <w:sz w:val="20"/>
                <w:szCs w:val="20"/>
              </w:rPr>
            </w:pPr>
            <w:r w:rsidRPr="00400389">
              <w:rPr>
                <w:color w:val="000000"/>
                <w:sz w:val="20"/>
                <w:szCs w:val="20"/>
              </w:rPr>
              <w:t xml:space="preserve">Initial PM CEMS Performance </w:t>
            </w:r>
          </w:p>
          <w:p w14:paraId="77F2CF6C" w14:textId="1DBA3C90"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Specification 11</w:t>
            </w:r>
          </w:p>
        </w:tc>
        <w:tc>
          <w:tcPr>
            <w:tcW w:w="1170" w:type="dxa"/>
            <w:tcBorders>
              <w:top w:val="nil"/>
              <w:left w:val="nil"/>
              <w:bottom w:val="single" w:sz="4" w:space="0" w:color="auto"/>
              <w:right w:val="single" w:sz="4" w:space="0" w:color="auto"/>
            </w:tcBorders>
            <w:shd w:val="clear" w:color="auto" w:fill="auto"/>
            <w:vAlign w:val="center"/>
            <w:hideMark/>
          </w:tcPr>
          <w:p w14:paraId="390C62B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184" w:type="dxa"/>
            <w:tcBorders>
              <w:top w:val="nil"/>
              <w:left w:val="nil"/>
              <w:bottom w:val="single" w:sz="4" w:space="0" w:color="auto"/>
              <w:right w:val="single" w:sz="4" w:space="0" w:color="auto"/>
            </w:tcBorders>
            <w:shd w:val="clear" w:color="auto" w:fill="auto"/>
            <w:vAlign w:val="center"/>
            <w:hideMark/>
          </w:tcPr>
          <w:p w14:paraId="2B34B3E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0.2</w:t>
            </w:r>
          </w:p>
        </w:tc>
        <w:tc>
          <w:tcPr>
            <w:tcW w:w="1216" w:type="dxa"/>
            <w:tcBorders>
              <w:top w:val="nil"/>
              <w:left w:val="nil"/>
              <w:bottom w:val="single" w:sz="4" w:space="0" w:color="auto"/>
              <w:right w:val="single" w:sz="4" w:space="0" w:color="auto"/>
            </w:tcBorders>
            <w:shd w:val="clear" w:color="auto" w:fill="auto"/>
            <w:vAlign w:val="center"/>
            <w:hideMark/>
          </w:tcPr>
          <w:p w14:paraId="1FE70E3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3.2</w:t>
            </w:r>
          </w:p>
        </w:tc>
        <w:tc>
          <w:tcPr>
            <w:tcW w:w="1216" w:type="dxa"/>
            <w:tcBorders>
              <w:top w:val="nil"/>
              <w:left w:val="nil"/>
              <w:bottom w:val="single" w:sz="4" w:space="0" w:color="auto"/>
              <w:right w:val="single" w:sz="4" w:space="0" w:color="auto"/>
            </w:tcBorders>
            <w:shd w:val="clear" w:color="auto" w:fill="auto"/>
            <w:noWrap/>
            <w:vAlign w:val="center"/>
            <w:hideMark/>
          </w:tcPr>
          <w:p w14:paraId="7E1A527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52DB69D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144" w:type="dxa"/>
            <w:tcBorders>
              <w:top w:val="nil"/>
              <w:left w:val="nil"/>
              <w:bottom w:val="single" w:sz="4" w:space="0" w:color="auto"/>
              <w:right w:val="single" w:sz="4" w:space="0" w:color="auto"/>
            </w:tcBorders>
            <w:shd w:val="clear" w:color="auto" w:fill="auto"/>
            <w:vAlign w:val="center"/>
            <w:hideMark/>
          </w:tcPr>
          <w:p w14:paraId="467739B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w:t>
            </w:r>
          </w:p>
        </w:tc>
        <w:tc>
          <w:tcPr>
            <w:tcW w:w="990" w:type="dxa"/>
            <w:tcBorders>
              <w:top w:val="nil"/>
              <w:left w:val="nil"/>
              <w:bottom w:val="single" w:sz="4" w:space="0" w:color="auto"/>
              <w:right w:val="single" w:sz="4" w:space="0" w:color="auto"/>
            </w:tcBorders>
            <w:shd w:val="clear" w:color="auto" w:fill="auto"/>
            <w:vAlign w:val="center"/>
            <w:hideMark/>
          </w:tcPr>
          <w:p w14:paraId="66ECE8B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w:t>
            </w:r>
          </w:p>
        </w:tc>
        <w:tc>
          <w:tcPr>
            <w:tcW w:w="1366" w:type="dxa"/>
            <w:tcBorders>
              <w:top w:val="nil"/>
              <w:left w:val="nil"/>
              <w:bottom w:val="single" w:sz="4" w:space="0" w:color="auto"/>
              <w:right w:val="single" w:sz="4" w:space="0" w:color="auto"/>
            </w:tcBorders>
            <w:shd w:val="clear" w:color="auto" w:fill="auto"/>
            <w:vAlign w:val="center"/>
            <w:hideMark/>
          </w:tcPr>
          <w:p w14:paraId="29A8447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$1,850.33 </w:t>
            </w:r>
          </w:p>
        </w:tc>
      </w:tr>
      <w:tr w:rsidR="00400389" w:rsidRPr="00400389" w14:paraId="6A5B19B5"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0CB23210" w14:textId="77777777" w:rsidR="00F604B3" w:rsidRDefault="00400389" w:rsidP="00400389">
            <w:pPr>
              <w:widowControl/>
              <w:autoSpaceDE/>
              <w:autoSpaceDN/>
              <w:adjustRightInd/>
              <w:ind w:firstLineChars="200" w:firstLine="400"/>
              <w:rPr>
                <w:color w:val="000000"/>
                <w:sz w:val="20"/>
                <w:szCs w:val="20"/>
              </w:rPr>
            </w:pPr>
            <w:r w:rsidRPr="00400389">
              <w:rPr>
                <w:color w:val="000000"/>
                <w:sz w:val="20"/>
                <w:szCs w:val="20"/>
              </w:rPr>
              <w:t xml:space="preserve">Repeat PM CEMS Performance </w:t>
            </w:r>
          </w:p>
          <w:p w14:paraId="0A38FD11" w14:textId="2B3749CF"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Specification 11</w:t>
            </w:r>
          </w:p>
        </w:tc>
        <w:tc>
          <w:tcPr>
            <w:tcW w:w="1170" w:type="dxa"/>
            <w:tcBorders>
              <w:top w:val="nil"/>
              <w:left w:val="nil"/>
              <w:bottom w:val="single" w:sz="4" w:space="0" w:color="auto"/>
              <w:right w:val="single" w:sz="4" w:space="0" w:color="auto"/>
            </w:tcBorders>
            <w:shd w:val="clear" w:color="auto" w:fill="auto"/>
            <w:vAlign w:val="center"/>
            <w:hideMark/>
          </w:tcPr>
          <w:p w14:paraId="47512B4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84" w:type="dxa"/>
            <w:tcBorders>
              <w:top w:val="nil"/>
              <w:left w:val="nil"/>
              <w:bottom w:val="single" w:sz="4" w:space="0" w:color="auto"/>
              <w:right w:val="single" w:sz="4" w:space="0" w:color="auto"/>
            </w:tcBorders>
            <w:shd w:val="clear" w:color="auto" w:fill="auto"/>
            <w:vAlign w:val="center"/>
            <w:hideMark/>
          </w:tcPr>
          <w:p w14:paraId="0FF5FBD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6ACA3D2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216" w:type="dxa"/>
            <w:tcBorders>
              <w:top w:val="nil"/>
              <w:left w:val="nil"/>
              <w:bottom w:val="single" w:sz="4" w:space="0" w:color="auto"/>
              <w:right w:val="single" w:sz="4" w:space="0" w:color="auto"/>
            </w:tcBorders>
            <w:shd w:val="clear" w:color="auto" w:fill="auto"/>
            <w:noWrap/>
            <w:vAlign w:val="center"/>
            <w:hideMark/>
          </w:tcPr>
          <w:p w14:paraId="6B9975F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center"/>
            <w:hideMark/>
          </w:tcPr>
          <w:p w14:paraId="794F220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44" w:type="dxa"/>
            <w:tcBorders>
              <w:top w:val="nil"/>
              <w:left w:val="nil"/>
              <w:bottom w:val="single" w:sz="4" w:space="0" w:color="auto"/>
              <w:right w:val="single" w:sz="4" w:space="0" w:color="auto"/>
            </w:tcBorders>
            <w:shd w:val="clear" w:color="auto" w:fill="auto"/>
            <w:vAlign w:val="center"/>
            <w:hideMark/>
          </w:tcPr>
          <w:p w14:paraId="6BD9414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14:paraId="08AA3FC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366" w:type="dxa"/>
            <w:tcBorders>
              <w:top w:val="nil"/>
              <w:left w:val="nil"/>
              <w:bottom w:val="single" w:sz="4" w:space="0" w:color="auto"/>
              <w:right w:val="single" w:sz="4" w:space="0" w:color="auto"/>
            </w:tcBorders>
            <w:shd w:val="clear" w:color="auto" w:fill="auto"/>
            <w:vAlign w:val="center"/>
            <w:hideMark/>
          </w:tcPr>
          <w:p w14:paraId="065E4A7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$4,625.82 </w:t>
            </w:r>
          </w:p>
        </w:tc>
      </w:tr>
      <w:tr w:rsidR="00400389" w:rsidRPr="00400389" w14:paraId="7911066F"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43F61F3A" w14:textId="4CF7606C" w:rsidR="00400389" w:rsidRPr="00400389" w:rsidRDefault="00F604B3" w:rsidP="00400389">
            <w:pPr>
              <w:widowControl/>
              <w:autoSpaceDE/>
              <w:autoSpaceDN/>
              <w:adjustRightInd/>
              <w:ind w:firstLineChars="200" w:firstLine="400"/>
              <w:rPr>
                <w:color w:val="000000"/>
                <w:sz w:val="20"/>
                <w:szCs w:val="20"/>
              </w:rPr>
            </w:pPr>
            <w:r>
              <w:rPr>
                <w:color w:val="000000"/>
                <w:sz w:val="20"/>
                <w:szCs w:val="20"/>
              </w:rPr>
              <w:t>CEMS Monitoring</w:t>
            </w:r>
          </w:p>
        </w:tc>
        <w:tc>
          <w:tcPr>
            <w:tcW w:w="1170" w:type="dxa"/>
            <w:tcBorders>
              <w:top w:val="nil"/>
              <w:left w:val="nil"/>
              <w:bottom w:val="single" w:sz="4" w:space="0" w:color="auto"/>
              <w:right w:val="single" w:sz="4" w:space="0" w:color="auto"/>
            </w:tcBorders>
            <w:shd w:val="clear" w:color="auto" w:fill="auto"/>
            <w:vAlign w:val="center"/>
            <w:hideMark/>
          </w:tcPr>
          <w:p w14:paraId="5418D22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84" w:type="dxa"/>
            <w:tcBorders>
              <w:top w:val="nil"/>
              <w:left w:val="nil"/>
              <w:bottom w:val="single" w:sz="4" w:space="0" w:color="auto"/>
              <w:right w:val="single" w:sz="4" w:space="0" w:color="auto"/>
            </w:tcBorders>
            <w:shd w:val="clear" w:color="auto" w:fill="auto"/>
            <w:vAlign w:val="center"/>
            <w:hideMark/>
          </w:tcPr>
          <w:p w14:paraId="57440DF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0.2</w:t>
            </w:r>
          </w:p>
        </w:tc>
        <w:tc>
          <w:tcPr>
            <w:tcW w:w="1216" w:type="dxa"/>
            <w:tcBorders>
              <w:top w:val="nil"/>
              <w:left w:val="nil"/>
              <w:bottom w:val="single" w:sz="4" w:space="0" w:color="auto"/>
              <w:right w:val="single" w:sz="4" w:space="0" w:color="auto"/>
            </w:tcBorders>
            <w:shd w:val="clear" w:color="auto" w:fill="auto"/>
            <w:vAlign w:val="center"/>
            <w:hideMark/>
          </w:tcPr>
          <w:p w14:paraId="68D7D19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3A9024B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46DD1CF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44" w:type="dxa"/>
            <w:tcBorders>
              <w:top w:val="nil"/>
              <w:left w:val="nil"/>
              <w:bottom w:val="single" w:sz="4" w:space="0" w:color="auto"/>
              <w:right w:val="single" w:sz="4" w:space="0" w:color="auto"/>
            </w:tcBorders>
            <w:shd w:val="clear" w:color="auto" w:fill="auto"/>
            <w:vAlign w:val="center"/>
            <w:hideMark/>
          </w:tcPr>
          <w:p w14:paraId="2BAC976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14:paraId="17383CC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366" w:type="dxa"/>
            <w:tcBorders>
              <w:top w:val="nil"/>
              <w:left w:val="nil"/>
              <w:bottom w:val="single" w:sz="4" w:space="0" w:color="auto"/>
              <w:right w:val="single" w:sz="4" w:space="0" w:color="auto"/>
            </w:tcBorders>
            <w:shd w:val="clear" w:color="auto" w:fill="auto"/>
            <w:vAlign w:val="center"/>
            <w:hideMark/>
          </w:tcPr>
          <w:p w14:paraId="63817922"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$4,625.82 </w:t>
            </w:r>
          </w:p>
        </w:tc>
      </w:tr>
      <w:tr w:rsidR="00400389" w:rsidRPr="00400389" w14:paraId="4548029A"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D30BE8C" w14:textId="74BE878E" w:rsidR="00400389" w:rsidRPr="00400389" w:rsidRDefault="00F604B3" w:rsidP="00400389">
            <w:pPr>
              <w:widowControl/>
              <w:autoSpaceDE/>
              <w:autoSpaceDN/>
              <w:adjustRightInd/>
              <w:ind w:firstLineChars="200" w:firstLine="400"/>
              <w:rPr>
                <w:color w:val="000000"/>
                <w:sz w:val="20"/>
                <w:szCs w:val="20"/>
              </w:rPr>
            </w:pPr>
            <w:r>
              <w:rPr>
                <w:color w:val="000000"/>
                <w:sz w:val="20"/>
                <w:szCs w:val="20"/>
              </w:rPr>
              <w:t>CEMS Quarterly Inspections</w:t>
            </w:r>
          </w:p>
        </w:tc>
        <w:tc>
          <w:tcPr>
            <w:tcW w:w="1170" w:type="dxa"/>
            <w:tcBorders>
              <w:top w:val="nil"/>
              <w:left w:val="nil"/>
              <w:bottom w:val="single" w:sz="4" w:space="0" w:color="auto"/>
              <w:right w:val="single" w:sz="4" w:space="0" w:color="auto"/>
            </w:tcBorders>
            <w:shd w:val="clear" w:color="auto" w:fill="auto"/>
            <w:vAlign w:val="center"/>
            <w:hideMark/>
          </w:tcPr>
          <w:p w14:paraId="720ABBD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0.5</w:t>
            </w:r>
          </w:p>
        </w:tc>
        <w:tc>
          <w:tcPr>
            <w:tcW w:w="1184" w:type="dxa"/>
            <w:tcBorders>
              <w:top w:val="nil"/>
              <w:left w:val="nil"/>
              <w:bottom w:val="single" w:sz="4" w:space="0" w:color="auto"/>
              <w:right w:val="single" w:sz="4" w:space="0" w:color="auto"/>
            </w:tcBorders>
            <w:shd w:val="clear" w:color="auto" w:fill="auto"/>
            <w:vAlign w:val="center"/>
            <w:hideMark/>
          </w:tcPr>
          <w:p w14:paraId="20D48BF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150AFF9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0.5</w:t>
            </w:r>
          </w:p>
        </w:tc>
        <w:tc>
          <w:tcPr>
            <w:tcW w:w="1216" w:type="dxa"/>
            <w:tcBorders>
              <w:top w:val="nil"/>
              <w:left w:val="nil"/>
              <w:bottom w:val="single" w:sz="4" w:space="0" w:color="auto"/>
              <w:right w:val="single" w:sz="4" w:space="0" w:color="auto"/>
            </w:tcBorders>
            <w:shd w:val="clear" w:color="auto" w:fill="auto"/>
            <w:noWrap/>
            <w:vAlign w:val="center"/>
            <w:hideMark/>
          </w:tcPr>
          <w:p w14:paraId="61FD054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42C1179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2.5</w:t>
            </w:r>
          </w:p>
        </w:tc>
        <w:tc>
          <w:tcPr>
            <w:tcW w:w="1144" w:type="dxa"/>
            <w:tcBorders>
              <w:top w:val="nil"/>
              <w:left w:val="nil"/>
              <w:bottom w:val="single" w:sz="4" w:space="0" w:color="auto"/>
              <w:right w:val="single" w:sz="4" w:space="0" w:color="auto"/>
            </w:tcBorders>
            <w:shd w:val="clear" w:color="auto" w:fill="auto"/>
            <w:vAlign w:val="center"/>
            <w:hideMark/>
          </w:tcPr>
          <w:p w14:paraId="04B2D3A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0.13</w:t>
            </w:r>
          </w:p>
        </w:tc>
        <w:tc>
          <w:tcPr>
            <w:tcW w:w="990" w:type="dxa"/>
            <w:tcBorders>
              <w:top w:val="nil"/>
              <w:left w:val="nil"/>
              <w:bottom w:val="single" w:sz="4" w:space="0" w:color="auto"/>
              <w:right w:val="single" w:sz="4" w:space="0" w:color="auto"/>
            </w:tcBorders>
            <w:shd w:val="clear" w:color="auto" w:fill="auto"/>
            <w:vAlign w:val="center"/>
            <w:hideMark/>
          </w:tcPr>
          <w:p w14:paraId="5B6F42D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0.25</w:t>
            </w:r>
          </w:p>
        </w:tc>
        <w:tc>
          <w:tcPr>
            <w:tcW w:w="1366" w:type="dxa"/>
            <w:tcBorders>
              <w:top w:val="nil"/>
              <w:left w:val="nil"/>
              <w:bottom w:val="single" w:sz="4" w:space="0" w:color="auto"/>
              <w:right w:val="single" w:sz="4" w:space="0" w:color="auto"/>
            </w:tcBorders>
            <w:shd w:val="clear" w:color="auto" w:fill="auto"/>
            <w:vAlign w:val="center"/>
            <w:hideMark/>
          </w:tcPr>
          <w:p w14:paraId="5663949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$289.11 </w:t>
            </w:r>
          </w:p>
        </w:tc>
      </w:tr>
      <w:tr w:rsidR="00400389" w:rsidRPr="00400389" w14:paraId="3CF137BC"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698AC0D" w14:textId="158F0D9F"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CEM</w:t>
            </w:r>
            <w:r w:rsidR="00F604B3">
              <w:rPr>
                <w:color w:val="000000"/>
                <w:sz w:val="20"/>
                <w:szCs w:val="20"/>
              </w:rPr>
              <w:t>S Daily Calibration Drift Tests</w:t>
            </w:r>
          </w:p>
        </w:tc>
        <w:tc>
          <w:tcPr>
            <w:tcW w:w="1170" w:type="dxa"/>
            <w:tcBorders>
              <w:top w:val="nil"/>
              <w:left w:val="nil"/>
              <w:bottom w:val="single" w:sz="4" w:space="0" w:color="auto"/>
              <w:right w:val="single" w:sz="4" w:space="0" w:color="auto"/>
            </w:tcBorders>
            <w:shd w:val="clear" w:color="auto" w:fill="auto"/>
            <w:vAlign w:val="center"/>
            <w:hideMark/>
          </w:tcPr>
          <w:p w14:paraId="5A0D745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5134428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216" w:type="dxa"/>
            <w:tcBorders>
              <w:top w:val="nil"/>
              <w:left w:val="nil"/>
              <w:bottom w:val="single" w:sz="4" w:space="0" w:color="auto"/>
              <w:right w:val="single" w:sz="4" w:space="0" w:color="auto"/>
            </w:tcBorders>
            <w:shd w:val="clear" w:color="auto" w:fill="auto"/>
            <w:vAlign w:val="center"/>
            <w:hideMark/>
          </w:tcPr>
          <w:p w14:paraId="5CE945F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7C2D86B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79961BF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44" w:type="dxa"/>
            <w:tcBorders>
              <w:top w:val="nil"/>
              <w:left w:val="nil"/>
              <w:bottom w:val="single" w:sz="4" w:space="0" w:color="auto"/>
              <w:right w:val="single" w:sz="4" w:space="0" w:color="auto"/>
            </w:tcBorders>
            <w:shd w:val="clear" w:color="auto" w:fill="auto"/>
            <w:vAlign w:val="center"/>
            <w:hideMark/>
          </w:tcPr>
          <w:p w14:paraId="0EBB5B0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14:paraId="44A0BB7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366" w:type="dxa"/>
            <w:tcBorders>
              <w:top w:val="nil"/>
              <w:left w:val="nil"/>
              <w:bottom w:val="single" w:sz="4" w:space="0" w:color="auto"/>
              <w:right w:val="single" w:sz="4" w:space="0" w:color="auto"/>
            </w:tcBorders>
            <w:shd w:val="clear" w:color="auto" w:fill="auto"/>
            <w:vAlign w:val="center"/>
            <w:hideMark/>
          </w:tcPr>
          <w:p w14:paraId="6545AC5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$4,625.82 </w:t>
            </w:r>
          </w:p>
        </w:tc>
      </w:tr>
      <w:tr w:rsidR="00400389" w:rsidRPr="00400389" w14:paraId="7DEAB19D"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0CF3EEA2" w14:textId="21044DB0" w:rsidR="00400389" w:rsidRPr="00400389" w:rsidRDefault="00F604B3" w:rsidP="00400389">
            <w:pPr>
              <w:widowControl/>
              <w:autoSpaceDE/>
              <w:autoSpaceDN/>
              <w:adjustRightInd/>
              <w:ind w:firstLineChars="200" w:firstLine="400"/>
              <w:rPr>
                <w:color w:val="000000"/>
                <w:sz w:val="20"/>
                <w:szCs w:val="20"/>
              </w:rPr>
            </w:pPr>
            <w:r>
              <w:rPr>
                <w:color w:val="000000"/>
                <w:sz w:val="20"/>
                <w:szCs w:val="20"/>
              </w:rPr>
              <w:t>Daily monitoring (CEMS)</w:t>
            </w:r>
          </w:p>
        </w:tc>
        <w:tc>
          <w:tcPr>
            <w:tcW w:w="1170" w:type="dxa"/>
            <w:tcBorders>
              <w:top w:val="nil"/>
              <w:left w:val="nil"/>
              <w:bottom w:val="single" w:sz="4" w:space="0" w:color="auto"/>
              <w:right w:val="single" w:sz="4" w:space="0" w:color="auto"/>
            </w:tcBorders>
            <w:shd w:val="clear" w:color="auto" w:fill="auto"/>
            <w:vAlign w:val="center"/>
            <w:hideMark/>
          </w:tcPr>
          <w:p w14:paraId="05166D5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486D1D5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216" w:type="dxa"/>
            <w:tcBorders>
              <w:top w:val="nil"/>
              <w:left w:val="nil"/>
              <w:bottom w:val="single" w:sz="4" w:space="0" w:color="auto"/>
              <w:right w:val="single" w:sz="4" w:space="0" w:color="auto"/>
            </w:tcBorders>
            <w:shd w:val="clear" w:color="auto" w:fill="auto"/>
            <w:vAlign w:val="center"/>
            <w:hideMark/>
          </w:tcPr>
          <w:p w14:paraId="1D0C373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78AE852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5A36288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40</w:t>
            </w:r>
          </w:p>
        </w:tc>
        <w:tc>
          <w:tcPr>
            <w:tcW w:w="1144" w:type="dxa"/>
            <w:tcBorders>
              <w:top w:val="nil"/>
              <w:left w:val="nil"/>
              <w:bottom w:val="single" w:sz="4" w:space="0" w:color="auto"/>
              <w:right w:val="single" w:sz="4" w:space="0" w:color="auto"/>
            </w:tcBorders>
            <w:shd w:val="clear" w:color="auto" w:fill="auto"/>
            <w:vAlign w:val="center"/>
            <w:hideMark/>
          </w:tcPr>
          <w:p w14:paraId="6ABD2E9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14:paraId="76B11A2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366" w:type="dxa"/>
            <w:tcBorders>
              <w:top w:val="nil"/>
              <w:left w:val="nil"/>
              <w:bottom w:val="single" w:sz="4" w:space="0" w:color="auto"/>
              <w:right w:val="single" w:sz="4" w:space="0" w:color="auto"/>
            </w:tcBorders>
            <w:shd w:val="clear" w:color="auto" w:fill="auto"/>
            <w:vAlign w:val="center"/>
            <w:hideMark/>
          </w:tcPr>
          <w:p w14:paraId="0344B54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$4,625.82 </w:t>
            </w:r>
          </w:p>
        </w:tc>
      </w:tr>
      <w:tr w:rsidR="00400389" w:rsidRPr="00400389" w14:paraId="6D0BE574"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2FACD1EB" w14:textId="529EE191"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All CEMS must follow appropr</w:t>
            </w:r>
            <w:r w:rsidR="00F604B3">
              <w:rPr>
                <w:color w:val="000000"/>
                <w:sz w:val="20"/>
                <w:szCs w:val="20"/>
              </w:rPr>
              <w:t>iate performance specifications</w:t>
            </w:r>
          </w:p>
        </w:tc>
        <w:tc>
          <w:tcPr>
            <w:tcW w:w="1170" w:type="dxa"/>
            <w:tcBorders>
              <w:top w:val="nil"/>
              <w:left w:val="nil"/>
              <w:bottom w:val="single" w:sz="4" w:space="0" w:color="auto"/>
              <w:right w:val="single" w:sz="4" w:space="0" w:color="auto"/>
            </w:tcBorders>
            <w:shd w:val="clear" w:color="auto" w:fill="auto"/>
            <w:vAlign w:val="center"/>
            <w:hideMark/>
          </w:tcPr>
          <w:p w14:paraId="13FDF4E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0.3</w:t>
            </w:r>
          </w:p>
        </w:tc>
        <w:tc>
          <w:tcPr>
            <w:tcW w:w="1184" w:type="dxa"/>
            <w:tcBorders>
              <w:top w:val="nil"/>
              <w:left w:val="nil"/>
              <w:bottom w:val="single" w:sz="4" w:space="0" w:color="auto"/>
              <w:right w:val="single" w:sz="4" w:space="0" w:color="auto"/>
            </w:tcBorders>
            <w:shd w:val="clear" w:color="auto" w:fill="auto"/>
            <w:vAlign w:val="center"/>
            <w:hideMark/>
          </w:tcPr>
          <w:p w14:paraId="10A9BF5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330</w:t>
            </w:r>
          </w:p>
        </w:tc>
        <w:tc>
          <w:tcPr>
            <w:tcW w:w="1216" w:type="dxa"/>
            <w:tcBorders>
              <w:top w:val="nil"/>
              <w:left w:val="nil"/>
              <w:bottom w:val="single" w:sz="4" w:space="0" w:color="auto"/>
              <w:right w:val="single" w:sz="4" w:space="0" w:color="auto"/>
            </w:tcBorders>
            <w:shd w:val="clear" w:color="auto" w:fill="auto"/>
            <w:vAlign w:val="center"/>
            <w:hideMark/>
          </w:tcPr>
          <w:p w14:paraId="5B1DB8D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99</w:t>
            </w:r>
          </w:p>
        </w:tc>
        <w:tc>
          <w:tcPr>
            <w:tcW w:w="1216" w:type="dxa"/>
            <w:tcBorders>
              <w:top w:val="nil"/>
              <w:left w:val="nil"/>
              <w:bottom w:val="single" w:sz="4" w:space="0" w:color="auto"/>
              <w:right w:val="single" w:sz="4" w:space="0" w:color="auto"/>
            </w:tcBorders>
            <w:shd w:val="clear" w:color="auto" w:fill="auto"/>
            <w:noWrap/>
            <w:vAlign w:val="center"/>
            <w:hideMark/>
          </w:tcPr>
          <w:p w14:paraId="1E48898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5FD0410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495</w:t>
            </w:r>
          </w:p>
        </w:tc>
        <w:tc>
          <w:tcPr>
            <w:tcW w:w="1144" w:type="dxa"/>
            <w:tcBorders>
              <w:top w:val="nil"/>
              <w:left w:val="nil"/>
              <w:bottom w:val="single" w:sz="4" w:space="0" w:color="auto"/>
              <w:right w:val="single" w:sz="4" w:space="0" w:color="auto"/>
            </w:tcBorders>
            <w:shd w:val="clear" w:color="auto" w:fill="auto"/>
            <w:vAlign w:val="center"/>
            <w:hideMark/>
          </w:tcPr>
          <w:p w14:paraId="535B8C9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24.75</w:t>
            </w:r>
          </w:p>
        </w:tc>
        <w:tc>
          <w:tcPr>
            <w:tcW w:w="990" w:type="dxa"/>
            <w:tcBorders>
              <w:top w:val="nil"/>
              <w:left w:val="nil"/>
              <w:bottom w:val="single" w:sz="4" w:space="0" w:color="auto"/>
              <w:right w:val="single" w:sz="4" w:space="0" w:color="auto"/>
            </w:tcBorders>
            <w:shd w:val="clear" w:color="auto" w:fill="auto"/>
            <w:vAlign w:val="center"/>
            <w:hideMark/>
          </w:tcPr>
          <w:p w14:paraId="7A2DA85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49.5</w:t>
            </w:r>
          </w:p>
        </w:tc>
        <w:tc>
          <w:tcPr>
            <w:tcW w:w="1366" w:type="dxa"/>
            <w:tcBorders>
              <w:top w:val="nil"/>
              <w:left w:val="nil"/>
              <w:bottom w:val="single" w:sz="4" w:space="0" w:color="auto"/>
              <w:right w:val="single" w:sz="4" w:space="0" w:color="auto"/>
            </w:tcBorders>
            <w:shd w:val="clear" w:color="auto" w:fill="auto"/>
            <w:vAlign w:val="center"/>
            <w:hideMark/>
          </w:tcPr>
          <w:p w14:paraId="44A0EF5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$57,244.52 </w:t>
            </w:r>
          </w:p>
        </w:tc>
      </w:tr>
      <w:tr w:rsidR="00400389" w:rsidRPr="00400389" w14:paraId="2D0A794D" w14:textId="77777777" w:rsidTr="00F604B3">
        <w:trPr>
          <w:trHeight w:val="36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0596959D" w14:textId="77777777"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C. Create Information (Included in 4B)</w:t>
            </w:r>
          </w:p>
        </w:tc>
        <w:tc>
          <w:tcPr>
            <w:tcW w:w="1170" w:type="dxa"/>
            <w:tcBorders>
              <w:top w:val="nil"/>
              <w:left w:val="nil"/>
              <w:bottom w:val="single" w:sz="4" w:space="0" w:color="auto"/>
              <w:right w:val="single" w:sz="4" w:space="0" w:color="auto"/>
            </w:tcBorders>
            <w:shd w:val="clear" w:color="auto" w:fill="auto"/>
            <w:vAlign w:val="center"/>
            <w:hideMark/>
          </w:tcPr>
          <w:p w14:paraId="7CF659A2"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11D9A57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5AEC68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7D0367F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06B81B5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5FFCA8E6"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AE85B6A"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3F07E5D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149F0DD8" w14:textId="77777777" w:rsidTr="00F604B3">
        <w:trPr>
          <w:trHeight w:val="36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0317544F" w14:textId="77777777" w:rsidR="00F604B3" w:rsidRDefault="00400389" w:rsidP="00400389">
            <w:pPr>
              <w:widowControl/>
              <w:autoSpaceDE/>
              <w:autoSpaceDN/>
              <w:adjustRightInd/>
              <w:ind w:firstLineChars="100" w:firstLine="200"/>
              <w:rPr>
                <w:color w:val="000000"/>
                <w:sz w:val="20"/>
                <w:szCs w:val="20"/>
              </w:rPr>
            </w:pPr>
            <w:r w:rsidRPr="00400389">
              <w:rPr>
                <w:color w:val="000000"/>
                <w:sz w:val="20"/>
                <w:szCs w:val="20"/>
              </w:rPr>
              <w:t xml:space="preserve">D. Gather Existing Information </w:t>
            </w:r>
          </w:p>
          <w:p w14:paraId="05DC37EC" w14:textId="310A0077"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(Included in 4E)</w:t>
            </w:r>
          </w:p>
        </w:tc>
        <w:tc>
          <w:tcPr>
            <w:tcW w:w="1170" w:type="dxa"/>
            <w:tcBorders>
              <w:top w:val="nil"/>
              <w:left w:val="nil"/>
              <w:bottom w:val="single" w:sz="4" w:space="0" w:color="auto"/>
              <w:right w:val="single" w:sz="4" w:space="0" w:color="auto"/>
            </w:tcBorders>
            <w:shd w:val="clear" w:color="auto" w:fill="auto"/>
            <w:vAlign w:val="center"/>
            <w:hideMark/>
          </w:tcPr>
          <w:p w14:paraId="6C5A0E02"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55D8422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46FEECC"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3528ED4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7E23056B"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2093D12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1CBCBF6"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25C93CD"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5E6990D8" w14:textId="77777777" w:rsidTr="00F604B3">
        <w:trPr>
          <w:trHeight w:val="31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34E2E04D" w14:textId="77777777"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E. Write Report</w:t>
            </w:r>
          </w:p>
        </w:tc>
        <w:tc>
          <w:tcPr>
            <w:tcW w:w="1170" w:type="dxa"/>
            <w:tcBorders>
              <w:top w:val="nil"/>
              <w:left w:val="nil"/>
              <w:bottom w:val="single" w:sz="4" w:space="0" w:color="auto"/>
              <w:right w:val="single" w:sz="4" w:space="0" w:color="auto"/>
            </w:tcBorders>
            <w:shd w:val="clear" w:color="auto" w:fill="auto"/>
            <w:vAlign w:val="center"/>
            <w:hideMark/>
          </w:tcPr>
          <w:p w14:paraId="7EC3B2B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4AC71B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6938C4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7578E02C"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393CDF2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6F4A066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5E392F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06895AB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4A21AC82" w14:textId="77777777" w:rsidTr="00F604B3">
        <w:trPr>
          <w:trHeight w:val="31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2E68610" w14:textId="77777777" w:rsidR="00400389" w:rsidRPr="00400389" w:rsidRDefault="00400389" w:rsidP="00400389">
            <w:pPr>
              <w:widowControl/>
              <w:autoSpaceDE/>
              <w:autoSpaceDN/>
              <w:adjustRightInd/>
              <w:ind w:firstLineChars="100" w:firstLine="200"/>
              <w:rPr>
                <w:i/>
                <w:iCs/>
                <w:color w:val="000000"/>
                <w:sz w:val="20"/>
                <w:szCs w:val="20"/>
                <w:u w:val="single"/>
              </w:rPr>
            </w:pPr>
            <w:r w:rsidRPr="00400389">
              <w:rPr>
                <w:i/>
                <w:iCs/>
                <w:color w:val="000000"/>
                <w:sz w:val="20"/>
                <w:szCs w:val="20"/>
                <w:u w:val="single"/>
              </w:rPr>
              <w:t>Existing Sources</w:t>
            </w:r>
          </w:p>
        </w:tc>
        <w:tc>
          <w:tcPr>
            <w:tcW w:w="1170" w:type="dxa"/>
            <w:tcBorders>
              <w:top w:val="nil"/>
              <w:left w:val="nil"/>
              <w:bottom w:val="single" w:sz="4" w:space="0" w:color="auto"/>
              <w:right w:val="single" w:sz="4" w:space="0" w:color="auto"/>
            </w:tcBorders>
            <w:shd w:val="clear" w:color="auto" w:fill="auto"/>
            <w:vAlign w:val="center"/>
            <w:hideMark/>
          </w:tcPr>
          <w:p w14:paraId="30B1D44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1287D2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957370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21E8232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6198530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2BB5E33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BD9E31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70E9886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455A0F1B"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8E3C4C8"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Notification of construction/reconstruction</w:t>
            </w:r>
          </w:p>
        </w:tc>
        <w:tc>
          <w:tcPr>
            <w:tcW w:w="1170" w:type="dxa"/>
            <w:tcBorders>
              <w:top w:val="nil"/>
              <w:left w:val="nil"/>
              <w:bottom w:val="single" w:sz="4" w:space="0" w:color="auto"/>
              <w:right w:val="single" w:sz="4" w:space="0" w:color="auto"/>
            </w:tcBorders>
            <w:shd w:val="clear" w:color="auto" w:fill="auto"/>
            <w:vAlign w:val="center"/>
            <w:hideMark/>
          </w:tcPr>
          <w:p w14:paraId="2500E00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2DA06A2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7E1537A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0F05DC1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6ED8212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144" w:type="dxa"/>
            <w:tcBorders>
              <w:top w:val="nil"/>
              <w:left w:val="nil"/>
              <w:bottom w:val="single" w:sz="4" w:space="0" w:color="auto"/>
              <w:right w:val="single" w:sz="4" w:space="0" w:color="auto"/>
            </w:tcBorders>
            <w:shd w:val="clear" w:color="auto" w:fill="auto"/>
            <w:vAlign w:val="center"/>
            <w:hideMark/>
          </w:tcPr>
          <w:p w14:paraId="747D097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0.87</w:t>
            </w:r>
          </w:p>
        </w:tc>
        <w:tc>
          <w:tcPr>
            <w:tcW w:w="990" w:type="dxa"/>
            <w:tcBorders>
              <w:top w:val="nil"/>
              <w:left w:val="nil"/>
              <w:bottom w:val="single" w:sz="4" w:space="0" w:color="auto"/>
              <w:right w:val="single" w:sz="4" w:space="0" w:color="auto"/>
            </w:tcBorders>
            <w:shd w:val="clear" w:color="auto" w:fill="auto"/>
            <w:vAlign w:val="center"/>
            <w:hideMark/>
          </w:tcPr>
          <w:p w14:paraId="7BE0357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366" w:type="dxa"/>
            <w:tcBorders>
              <w:top w:val="nil"/>
              <w:left w:val="nil"/>
              <w:bottom w:val="single" w:sz="4" w:space="0" w:color="auto"/>
              <w:right w:val="single" w:sz="4" w:space="0" w:color="auto"/>
            </w:tcBorders>
            <w:shd w:val="clear" w:color="auto" w:fill="auto"/>
            <w:vAlign w:val="center"/>
            <w:hideMark/>
          </w:tcPr>
          <w:p w14:paraId="636F714A"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$2,012.23 </w:t>
            </w:r>
          </w:p>
        </w:tc>
      </w:tr>
      <w:tr w:rsidR="00400389" w:rsidRPr="00400389" w14:paraId="25C3A024"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2B0255E0"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Notification of actual startup</w:t>
            </w:r>
          </w:p>
        </w:tc>
        <w:tc>
          <w:tcPr>
            <w:tcW w:w="1170" w:type="dxa"/>
            <w:tcBorders>
              <w:top w:val="nil"/>
              <w:left w:val="nil"/>
              <w:bottom w:val="single" w:sz="4" w:space="0" w:color="auto"/>
              <w:right w:val="single" w:sz="4" w:space="0" w:color="auto"/>
            </w:tcBorders>
            <w:shd w:val="clear" w:color="auto" w:fill="auto"/>
            <w:vAlign w:val="center"/>
            <w:hideMark/>
          </w:tcPr>
          <w:p w14:paraId="13A54EC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47CB674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61450F5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316A579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57AE432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144" w:type="dxa"/>
            <w:tcBorders>
              <w:top w:val="nil"/>
              <w:left w:val="nil"/>
              <w:bottom w:val="single" w:sz="4" w:space="0" w:color="auto"/>
              <w:right w:val="single" w:sz="4" w:space="0" w:color="auto"/>
            </w:tcBorders>
            <w:shd w:val="clear" w:color="auto" w:fill="auto"/>
            <w:vAlign w:val="center"/>
            <w:hideMark/>
          </w:tcPr>
          <w:p w14:paraId="5352CAB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0.87</w:t>
            </w:r>
          </w:p>
        </w:tc>
        <w:tc>
          <w:tcPr>
            <w:tcW w:w="990" w:type="dxa"/>
            <w:tcBorders>
              <w:top w:val="nil"/>
              <w:left w:val="nil"/>
              <w:bottom w:val="single" w:sz="4" w:space="0" w:color="auto"/>
              <w:right w:val="single" w:sz="4" w:space="0" w:color="auto"/>
            </w:tcBorders>
            <w:shd w:val="clear" w:color="auto" w:fill="auto"/>
            <w:vAlign w:val="center"/>
            <w:hideMark/>
          </w:tcPr>
          <w:p w14:paraId="2A38AED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366" w:type="dxa"/>
            <w:tcBorders>
              <w:top w:val="nil"/>
              <w:left w:val="nil"/>
              <w:bottom w:val="single" w:sz="4" w:space="0" w:color="auto"/>
              <w:right w:val="single" w:sz="4" w:space="0" w:color="auto"/>
            </w:tcBorders>
            <w:shd w:val="clear" w:color="auto" w:fill="auto"/>
            <w:vAlign w:val="center"/>
            <w:hideMark/>
          </w:tcPr>
          <w:p w14:paraId="5B995E4D"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$2,012.23 </w:t>
            </w:r>
          </w:p>
        </w:tc>
      </w:tr>
      <w:tr w:rsidR="00400389" w:rsidRPr="00400389" w14:paraId="1AECDCFB"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CE35BB2"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lastRenderedPageBreak/>
              <w:t>Physical or Operational Change</w:t>
            </w:r>
          </w:p>
        </w:tc>
        <w:tc>
          <w:tcPr>
            <w:tcW w:w="1170" w:type="dxa"/>
            <w:tcBorders>
              <w:top w:val="nil"/>
              <w:left w:val="nil"/>
              <w:bottom w:val="single" w:sz="4" w:space="0" w:color="auto"/>
              <w:right w:val="single" w:sz="4" w:space="0" w:color="auto"/>
            </w:tcBorders>
            <w:shd w:val="clear" w:color="auto" w:fill="auto"/>
            <w:vAlign w:val="center"/>
            <w:hideMark/>
          </w:tcPr>
          <w:p w14:paraId="1941949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03EEC91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7AA5357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2F012CB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5B1C2B9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144" w:type="dxa"/>
            <w:tcBorders>
              <w:top w:val="nil"/>
              <w:left w:val="nil"/>
              <w:bottom w:val="single" w:sz="4" w:space="0" w:color="auto"/>
              <w:right w:val="single" w:sz="4" w:space="0" w:color="auto"/>
            </w:tcBorders>
            <w:shd w:val="clear" w:color="auto" w:fill="auto"/>
            <w:vAlign w:val="center"/>
            <w:hideMark/>
          </w:tcPr>
          <w:p w14:paraId="62C0F68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0.87</w:t>
            </w:r>
          </w:p>
        </w:tc>
        <w:tc>
          <w:tcPr>
            <w:tcW w:w="990" w:type="dxa"/>
            <w:tcBorders>
              <w:top w:val="nil"/>
              <w:left w:val="nil"/>
              <w:bottom w:val="single" w:sz="4" w:space="0" w:color="auto"/>
              <w:right w:val="single" w:sz="4" w:space="0" w:color="auto"/>
            </w:tcBorders>
            <w:shd w:val="clear" w:color="auto" w:fill="auto"/>
            <w:vAlign w:val="center"/>
            <w:hideMark/>
          </w:tcPr>
          <w:p w14:paraId="1FBF6FF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366" w:type="dxa"/>
            <w:tcBorders>
              <w:top w:val="nil"/>
              <w:left w:val="nil"/>
              <w:bottom w:val="single" w:sz="4" w:space="0" w:color="auto"/>
              <w:right w:val="single" w:sz="4" w:space="0" w:color="auto"/>
            </w:tcBorders>
            <w:shd w:val="clear" w:color="auto" w:fill="auto"/>
            <w:vAlign w:val="center"/>
            <w:hideMark/>
          </w:tcPr>
          <w:p w14:paraId="0E3824EA"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$2,012.23 </w:t>
            </w:r>
          </w:p>
        </w:tc>
      </w:tr>
      <w:tr w:rsidR="00400389" w:rsidRPr="00400389" w14:paraId="16EEA611"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BE656F6"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Notification of Demonstration of CEMS</w:t>
            </w:r>
          </w:p>
        </w:tc>
        <w:tc>
          <w:tcPr>
            <w:tcW w:w="1170" w:type="dxa"/>
            <w:tcBorders>
              <w:top w:val="nil"/>
              <w:left w:val="nil"/>
              <w:bottom w:val="single" w:sz="4" w:space="0" w:color="auto"/>
              <w:right w:val="single" w:sz="4" w:space="0" w:color="auto"/>
            </w:tcBorders>
            <w:shd w:val="clear" w:color="auto" w:fill="auto"/>
            <w:vAlign w:val="center"/>
            <w:hideMark/>
          </w:tcPr>
          <w:p w14:paraId="1EA2E3A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6A05223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61FD6A1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51DB1E3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5E21F59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144" w:type="dxa"/>
            <w:tcBorders>
              <w:top w:val="nil"/>
              <w:left w:val="nil"/>
              <w:bottom w:val="single" w:sz="4" w:space="0" w:color="auto"/>
              <w:right w:val="single" w:sz="4" w:space="0" w:color="auto"/>
            </w:tcBorders>
            <w:shd w:val="clear" w:color="auto" w:fill="auto"/>
            <w:vAlign w:val="center"/>
            <w:hideMark/>
          </w:tcPr>
          <w:p w14:paraId="57D8BAF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0.87</w:t>
            </w:r>
          </w:p>
        </w:tc>
        <w:tc>
          <w:tcPr>
            <w:tcW w:w="990" w:type="dxa"/>
            <w:tcBorders>
              <w:top w:val="nil"/>
              <w:left w:val="nil"/>
              <w:bottom w:val="single" w:sz="4" w:space="0" w:color="auto"/>
              <w:right w:val="single" w:sz="4" w:space="0" w:color="auto"/>
            </w:tcBorders>
            <w:shd w:val="clear" w:color="auto" w:fill="auto"/>
            <w:vAlign w:val="center"/>
            <w:hideMark/>
          </w:tcPr>
          <w:p w14:paraId="3089664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366" w:type="dxa"/>
            <w:tcBorders>
              <w:top w:val="nil"/>
              <w:left w:val="nil"/>
              <w:bottom w:val="single" w:sz="4" w:space="0" w:color="auto"/>
              <w:right w:val="single" w:sz="4" w:space="0" w:color="auto"/>
            </w:tcBorders>
            <w:shd w:val="clear" w:color="auto" w:fill="auto"/>
            <w:vAlign w:val="center"/>
            <w:hideMark/>
          </w:tcPr>
          <w:p w14:paraId="222595C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$2,012.23 </w:t>
            </w:r>
          </w:p>
        </w:tc>
      </w:tr>
      <w:tr w:rsidR="00400389" w:rsidRPr="00400389" w14:paraId="7B068998"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7C09DB0" w14:textId="77777777" w:rsidR="00F604B3" w:rsidRDefault="00400389" w:rsidP="00400389">
            <w:pPr>
              <w:widowControl/>
              <w:autoSpaceDE/>
              <w:autoSpaceDN/>
              <w:adjustRightInd/>
              <w:ind w:firstLineChars="200" w:firstLine="400"/>
              <w:rPr>
                <w:color w:val="000000"/>
                <w:sz w:val="20"/>
                <w:szCs w:val="20"/>
              </w:rPr>
            </w:pPr>
            <w:r w:rsidRPr="00400389">
              <w:rPr>
                <w:color w:val="000000"/>
                <w:sz w:val="20"/>
                <w:szCs w:val="20"/>
              </w:rPr>
              <w:t xml:space="preserve">Report of Performance Test </w:t>
            </w:r>
          </w:p>
          <w:p w14:paraId="5C65A04F" w14:textId="636E4C3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(included in 4B)</w:t>
            </w:r>
          </w:p>
        </w:tc>
        <w:tc>
          <w:tcPr>
            <w:tcW w:w="1170" w:type="dxa"/>
            <w:tcBorders>
              <w:top w:val="nil"/>
              <w:left w:val="nil"/>
              <w:bottom w:val="single" w:sz="4" w:space="0" w:color="auto"/>
              <w:right w:val="single" w:sz="4" w:space="0" w:color="auto"/>
            </w:tcBorders>
            <w:shd w:val="clear" w:color="auto" w:fill="auto"/>
            <w:vAlign w:val="center"/>
            <w:hideMark/>
          </w:tcPr>
          <w:p w14:paraId="41C3D12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103B0EC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4B27A5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0E0C9FE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155FD05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17C7740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59BA86F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3D8461C"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19592BD0"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4D97BDD"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Notification of Initial Performance Test</w:t>
            </w:r>
          </w:p>
        </w:tc>
        <w:tc>
          <w:tcPr>
            <w:tcW w:w="1170" w:type="dxa"/>
            <w:tcBorders>
              <w:top w:val="nil"/>
              <w:left w:val="nil"/>
              <w:bottom w:val="single" w:sz="4" w:space="0" w:color="auto"/>
              <w:right w:val="single" w:sz="4" w:space="0" w:color="auto"/>
            </w:tcBorders>
            <w:shd w:val="clear" w:color="auto" w:fill="auto"/>
            <w:vAlign w:val="center"/>
            <w:hideMark/>
          </w:tcPr>
          <w:p w14:paraId="667199A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2F1FDF9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74D0F0A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0EAE1AB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4844316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144" w:type="dxa"/>
            <w:tcBorders>
              <w:top w:val="nil"/>
              <w:left w:val="nil"/>
              <w:bottom w:val="single" w:sz="4" w:space="0" w:color="auto"/>
              <w:right w:val="single" w:sz="4" w:space="0" w:color="auto"/>
            </w:tcBorders>
            <w:shd w:val="clear" w:color="auto" w:fill="auto"/>
            <w:vAlign w:val="center"/>
            <w:hideMark/>
          </w:tcPr>
          <w:p w14:paraId="7B28227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0.87</w:t>
            </w:r>
          </w:p>
        </w:tc>
        <w:tc>
          <w:tcPr>
            <w:tcW w:w="990" w:type="dxa"/>
            <w:tcBorders>
              <w:top w:val="nil"/>
              <w:left w:val="nil"/>
              <w:bottom w:val="single" w:sz="4" w:space="0" w:color="auto"/>
              <w:right w:val="single" w:sz="4" w:space="0" w:color="auto"/>
            </w:tcBorders>
            <w:shd w:val="clear" w:color="auto" w:fill="auto"/>
            <w:vAlign w:val="center"/>
            <w:hideMark/>
          </w:tcPr>
          <w:p w14:paraId="4DBF3E9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366" w:type="dxa"/>
            <w:tcBorders>
              <w:top w:val="nil"/>
              <w:left w:val="nil"/>
              <w:bottom w:val="single" w:sz="4" w:space="0" w:color="auto"/>
              <w:right w:val="single" w:sz="4" w:space="0" w:color="auto"/>
            </w:tcBorders>
            <w:shd w:val="clear" w:color="auto" w:fill="auto"/>
            <w:vAlign w:val="center"/>
            <w:hideMark/>
          </w:tcPr>
          <w:p w14:paraId="3CD02CF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$2,012.23 </w:t>
            </w:r>
          </w:p>
        </w:tc>
      </w:tr>
      <w:tr w:rsidR="00400389" w:rsidRPr="00400389" w14:paraId="052878E3"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CF2939F"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Report of Performance Test</w:t>
            </w:r>
          </w:p>
        </w:tc>
        <w:tc>
          <w:tcPr>
            <w:tcW w:w="1170" w:type="dxa"/>
            <w:tcBorders>
              <w:top w:val="nil"/>
              <w:left w:val="nil"/>
              <w:bottom w:val="single" w:sz="4" w:space="0" w:color="auto"/>
              <w:right w:val="single" w:sz="4" w:space="0" w:color="auto"/>
            </w:tcBorders>
            <w:shd w:val="clear" w:color="auto" w:fill="auto"/>
            <w:vAlign w:val="center"/>
            <w:hideMark/>
          </w:tcPr>
          <w:p w14:paraId="5115F20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51F4053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1979BC3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6E35852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1641415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144" w:type="dxa"/>
            <w:tcBorders>
              <w:top w:val="nil"/>
              <w:left w:val="nil"/>
              <w:bottom w:val="single" w:sz="4" w:space="0" w:color="auto"/>
              <w:right w:val="single" w:sz="4" w:space="0" w:color="auto"/>
            </w:tcBorders>
            <w:shd w:val="clear" w:color="auto" w:fill="auto"/>
            <w:vAlign w:val="center"/>
            <w:hideMark/>
          </w:tcPr>
          <w:p w14:paraId="6073A3D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0.87</w:t>
            </w:r>
          </w:p>
        </w:tc>
        <w:tc>
          <w:tcPr>
            <w:tcW w:w="990" w:type="dxa"/>
            <w:tcBorders>
              <w:top w:val="nil"/>
              <w:left w:val="nil"/>
              <w:bottom w:val="single" w:sz="4" w:space="0" w:color="auto"/>
              <w:right w:val="single" w:sz="4" w:space="0" w:color="auto"/>
            </w:tcBorders>
            <w:shd w:val="clear" w:color="auto" w:fill="auto"/>
            <w:vAlign w:val="center"/>
            <w:hideMark/>
          </w:tcPr>
          <w:p w14:paraId="4F61E3D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1366" w:type="dxa"/>
            <w:tcBorders>
              <w:top w:val="nil"/>
              <w:left w:val="nil"/>
              <w:bottom w:val="single" w:sz="4" w:space="0" w:color="auto"/>
              <w:right w:val="single" w:sz="4" w:space="0" w:color="auto"/>
            </w:tcBorders>
            <w:shd w:val="clear" w:color="auto" w:fill="auto"/>
            <w:vAlign w:val="center"/>
            <w:hideMark/>
          </w:tcPr>
          <w:p w14:paraId="796DD24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$2,012.23 </w:t>
            </w:r>
          </w:p>
        </w:tc>
      </w:tr>
      <w:tr w:rsidR="00400389" w:rsidRPr="00400389" w14:paraId="32FDD10C"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CB24B71"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Report of Semi-Annual Reports</w:t>
            </w:r>
          </w:p>
        </w:tc>
        <w:tc>
          <w:tcPr>
            <w:tcW w:w="1170" w:type="dxa"/>
            <w:tcBorders>
              <w:top w:val="nil"/>
              <w:left w:val="nil"/>
              <w:bottom w:val="single" w:sz="4" w:space="0" w:color="auto"/>
              <w:right w:val="single" w:sz="4" w:space="0" w:color="auto"/>
            </w:tcBorders>
            <w:shd w:val="clear" w:color="auto" w:fill="auto"/>
            <w:vAlign w:val="center"/>
            <w:hideMark/>
          </w:tcPr>
          <w:p w14:paraId="5F0529F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64286CC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vAlign w:val="center"/>
            <w:hideMark/>
          </w:tcPr>
          <w:p w14:paraId="7DE306E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216" w:type="dxa"/>
            <w:tcBorders>
              <w:top w:val="nil"/>
              <w:left w:val="nil"/>
              <w:bottom w:val="single" w:sz="4" w:space="0" w:color="auto"/>
              <w:right w:val="single" w:sz="4" w:space="0" w:color="auto"/>
            </w:tcBorders>
            <w:shd w:val="clear" w:color="auto" w:fill="auto"/>
            <w:noWrap/>
            <w:vAlign w:val="center"/>
            <w:hideMark/>
          </w:tcPr>
          <w:p w14:paraId="098BE31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5693E53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348</w:t>
            </w:r>
          </w:p>
        </w:tc>
        <w:tc>
          <w:tcPr>
            <w:tcW w:w="1144" w:type="dxa"/>
            <w:tcBorders>
              <w:top w:val="nil"/>
              <w:left w:val="nil"/>
              <w:bottom w:val="single" w:sz="4" w:space="0" w:color="auto"/>
              <w:right w:val="single" w:sz="4" w:space="0" w:color="auto"/>
            </w:tcBorders>
            <w:shd w:val="clear" w:color="auto" w:fill="auto"/>
            <w:vAlign w:val="center"/>
            <w:hideMark/>
          </w:tcPr>
          <w:p w14:paraId="02CD2C2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17.4</w:t>
            </w:r>
          </w:p>
        </w:tc>
        <w:tc>
          <w:tcPr>
            <w:tcW w:w="990" w:type="dxa"/>
            <w:tcBorders>
              <w:top w:val="nil"/>
              <w:left w:val="nil"/>
              <w:bottom w:val="single" w:sz="4" w:space="0" w:color="auto"/>
              <w:right w:val="single" w:sz="4" w:space="0" w:color="auto"/>
            </w:tcBorders>
            <w:shd w:val="clear" w:color="auto" w:fill="auto"/>
            <w:vAlign w:val="center"/>
            <w:hideMark/>
          </w:tcPr>
          <w:p w14:paraId="1422837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34.8</w:t>
            </w:r>
          </w:p>
        </w:tc>
        <w:tc>
          <w:tcPr>
            <w:tcW w:w="1366" w:type="dxa"/>
            <w:tcBorders>
              <w:top w:val="nil"/>
              <w:left w:val="nil"/>
              <w:bottom w:val="single" w:sz="4" w:space="0" w:color="auto"/>
              <w:right w:val="single" w:sz="4" w:space="0" w:color="auto"/>
            </w:tcBorders>
            <w:shd w:val="clear" w:color="auto" w:fill="auto"/>
            <w:vAlign w:val="center"/>
            <w:hideMark/>
          </w:tcPr>
          <w:p w14:paraId="0B1B57A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$40,244.63 </w:t>
            </w:r>
          </w:p>
        </w:tc>
      </w:tr>
      <w:tr w:rsidR="00400389" w:rsidRPr="00400389" w14:paraId="37352057"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4E49821D" w14:textId="77777777" w:rsidR="00400389" w:rsidRPr="00400389" w:rsidRDefault="00400389" w:rsidP="00400389">
            <w:pPr>
              <w:widowControl/>
              <w:autoSpaceDE/>
              <w:autoSpaceDN/>
              <w:adjustRightInd/>
              <w:ind w:firstLineChars="100" w:firstLine="200"/>
              <w:rPr>
                <w:i/>
                <w:iCs/>
                <w:color w:val="000000"/>
                <w:sz w:val="20"/>
                <w:szCs w:val="20"/>
                <w:u w:val="single"/>
              </w:rPr>
            </w:pPr>
            <w:r w:rsidRPr="00400389">
              <w:rPr>
                <w:i/>
                <w:iCs/>
                <w:color w:val="000000"/>
                <w:sz w:val="20"/>
                <w:szCs w:val="20"/>
                <w:u w:val="single"/>
              </w:rPr>
              <w:t>New Sources</w:t>
            </w:r>
          </w:p>
        </w:tc>
        <w:tc>
          <w:tcPr>
            <w:tcW w:w="1170" w:type="dxa"/>
            <w:tcBorders>
              <w:top w:val="nil"/>
              <w:left w:val="nil"/>
              <w:bottom w:val="single" w:sz="4" w:space="0" w:color="auto"/>
              <w:right w:val="single" w:sz="4" w:space="0" w:color="auto"/>
            </w:tcBorders>
            <w:shd w:val="clear" w:color="auto" w:fill="auto"/>
            <w:vAlign w:val="center"/>
            <w:hideMark/>
          </w:tcPr>
          <w:p w14:paraId="75117AA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A9C77D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FAE857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0542101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526F827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1AEC053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B90D27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2DE7F88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6109D242"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C267B48"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Notification of construction/reconstruction</w:t>
            </w:r>
          </w:p>
        </w:tc>
        <w:tc>
          <w:tcPr>
            <w:tcW w:w="1170" w:type="dxa"/>
            <w:tcBorders>
              <w:top w:val="nil"/>
              <w:left w:val="nil"/>
              <w:bottom w:val="single" w:sz="4" w:space="0" w:color="auto"/>
              <w:right w:val="single" w:sz="4" w:space="0" w:color="auto"/>
            </w:tcBorders>
            <w:shd w:val="clear" w:color="auto" w:fill="auto"/>
            <w:vAlign w:val="center"/>
            <w:hideMark/>
          </w:tcPr>
          <w:p w14:paraId="3B542C2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272FD54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7116B6B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0F6CC98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5B7CE0E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10</w:t>
            </w:r>
          </w:p>
        </w:tc>
        <w:tc>
          <w:tcPr>
            <w:tcW w:w="1144" w:type="dxa"/>
            <w:tcBorders>
              <w:top w:val="nil"/>
              <w:left w:val="nil"/>
              <w:bottom w:val="single" w:sz="4" w:space="0" w:color="auto"/>
              <w:right w:val="single" w:sz="4" w:space="0" w:color="auto"/>
            </w:tcBorders>
            <w:shd w:val="clear" w:color="auto" w:fill="auto"/>
            <w:vAlign w:val="center"/>
            <w:hideMark/>
          </w:tcPr>
          <w:p w14:paraId="60CC6D4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0.5</w:t>
            </w:r>
          </w:p>
        </w:tc>
        <w:tc>
          <w:tcPr>
            <w:tcW w:w="990" w:type="dxa"/>
            <w:tcBorders>
              <w:top w:val="nil"/>
              <w:left w:val="nil"/>
              <w:bottom w:val="single" w:sz="4" w:space="0" w:color="auto"/>
              <w:right w:val="single" w:sz="4" w:space="0" w:color="auto"/>
            </w:tcBorders>
            <w:shd w:val="clear" w:color="auto" w:fill="auto"/>
            <w:vAlign w:val="center"/>
            <w:hideMark/>
          </w:tcPr>
          <w:p w14:paraId="1D8956E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14:paraId="38D8679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$1,156.46 </w:t>
            </w:r>
          </w:p>
        </w:tc>
      </w:tr>
      <w:tr w:rsidR="00400389" w:rsidRPr="00400389" w14:paraId="3C816445"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0D40ABD"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Notification of actual startup</w:t>
            </w:r>
          </w:p>
        </w:tc>
        <w:tc>
          <w:tcPr>
            <w:tcW w:w="1170" w:type="dxa"/>
            <w:tcBorders>
              <w:top w:val="nil"/>
              <w:left w:val="nil"/>
              <w:bottom w:val="single" w:sz="4" w:space="0" w:color="auto"/>
              <w:right w:val="single" w:sz="4" w:space="0" w:color="auto"/>
            </w:tcBorders>
            <w:shd w:val="clear" w:color="auto" w:fill="auto"/>
            <w:vAlign w:val="center"/>
            <w:hideMark/>
          </w:tcPr>
          <w:p w14:paraId="71ACC98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0CBD1EB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4E4FE29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69B496B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5006DED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10</w:t>
            </w:r>
          </w:p>
        </w:tc>
        <w:tc>
          <w:tcPr>
            <w:tcW w:w="1144" w:type="dxa"/>
            <w:tcBorders>
              <w:top w:val="nil"/>
              <w:left w:val="nil"/>
              <w:bottom w:val="single" w:sz="4" w:space="0" w:color="auto"/>
              <w:right w:val="single" w:sz="4" w:space="0" w:color="auto"/>
            </w:tcBorders>
            <w:shd w:val="clear" w:color="auto" w:fill="auto"/>
            <w:vAlign w:val="center"/>
            <w:hideMark/>
          </w:tcPr>
          <w:p w14:paraId="329FE1A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0.5</w:t>
            </w:r>
          </w:p>
        </w:tc>
        <w:tc>
          <w:tcPr>
            <w:tcW w:w="990" w:type="dxa"/>
            <w:tcBorders>
              <w:top w:val="nil"/>
              <w:left w:val="nil"/>
              <w:bottom w:val="single" w:sz="4" w:space="0" w:color="auto"/>
              <w:right w:val="single" w:sz="4" w:space="0" w:color="auto"/>
            </w:tcBorders>
            <w:shd w:val="clear" w:color="auto" w:fill="auto"/>
            <w:vAlign w:val="center"/>
            <w:hideMark/>
          </w:tcPr>
          <w:p w14:paraId="3AA1A88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14:paraId="66CC08FB"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$1,156.46 </w:t>
            </w:r>
          </w:p>
        </w:tc>
      </w:tr>
      <w:tr w:rsidR="00400389" w:rsidRPr="00400389" w14:paraId="450D2082"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AF071CC"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Physical or Operational Change</w:t>
            </w:r>
          </w:p>
        </w:tc>
        <w:tc>
          <w:tcPr>
            <w:tcW w:w="1170" w:type="dxa"/>
            <w:tcBorders>
              <w:top w:val="nil"/>
              <w:left w:val="nil"/>
              <w:bottom w:val="single" w:sz="4" w:space="0" w:color="auto"/>
              <w:right w:val="single" w:sz="4" w:space="0" w:color="auto"/>
            </w:tcBorders>
            <w:shd w:val="clear" w:color="auto" w:fill="auto"/>
            <w:vAlign w:val="center"/>
            <w:hideMark/>
          </w:tcPr>
          <w:p w14:paraId="054A8AE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17C0B4E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56E9306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4AF3A10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7F74BAA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10</w:t>
            </w:r>
          </w:p>
        </w:tc>
        <w:tc>
          <w:tcPr>
            <w:tcW w:w="1144" w:type="dxa"/>
            <w:tcBorders>
              <w:top w:val="nil"/>
              <w:left w:val="nil"/>
              <w:bottom w:val="single" w:sz="4" w:space="0" w:color="auto"/>
              <w:right w:val="single" w:sz="4" w:space="0" w:color="auto"/>
            </w:tcBorders>
            <w:shd w:val="clear" w:color="auto" w:fill="auto"/>
            <w:vAlign w:val="center"/>
            <w:hideMark/>
          </w:tcPr>
          <w:p w14:paraId="3C291B8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0.5</w:t>
            </w:r>
          </w:p>
        </w:tc>
        <w:tc>
          <w:tcPr>
            <w:tcW w:w="990" w:type="dxa"/>
            <w:tcBorders>
              <w:top w:val="nil"/>
              <w:left w:val="nil"/>
              <w:bottom w:val="single" w:sz="4" w:space="0" w:color="auto"/>
              <w:right w:val="single" w:sz="4" w:space="0" w:color="auto"/>
            </w:tcBorders>
            <w:shd w:val="clear" w:color="auto" w:fill="auto"/>
            <w:vAlign w:val="center"/>
            <w:hideMark/>
          </w:tcPr>
          <w:p w14:paraId="10116D3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14:paraId="0796F3A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$1,156.46 </w:t>
            </w:r>
          </w:p>
        </w:tc>
      </w:tr>
      <w:tr w:rsidR="00400389" w:rsidRPr="00400389" w14:paraId="64A85D61"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23A4FDD6"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Notification of Demonstration of CEMS</w:t>
            </w:r>
          </w:p>
        </w:tc>
        <w:tc>
          <w:tcPr>
            <w:tcW w:w="1170" w:type="dxa"/>
            <w:tcBorders>
              <w:top w:val="nil"/>
              <w:left w:val="nil"/>
              <w:bottom w:val="single" w:sz="4" w:space="0" w:color="auto"/>
              <w:right w:val="single" w:sz="4" w:space="0" w:color="auto"/>
            </w:tcBorders>
            <w:shd w:val="clear" w:color="auto" w:fill="auto"/>
            <w:vAlign w:val="center"/>
            <w:hideMark/>
          </w:tcPr>
          <w:p w14:paraId="0BAAAFB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2E23E96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32BEF4A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62BCA6B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7A55E5C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10</w:t>
            </w:r>
          </w:p>
        </w:tc>
        <w:tc>
          <w:tcPr>
            <w:tcW w:w="1144" w:type="dxa"/>
            <w:tcBorders>
              <w:top w:val="nil"/>
              <w:left w:val="nil"/>
              <w:bottom w:val="single" w:sz="4" w:space="0" w:color="auto"/>
              <w:right w:val="single" w:sz="4" w:space="0" w:color="auto"/>
            </w:tcBorders>
            <w:shd w:val="clear" w:color="auto" w:fill="auto"/>
            <w:vAlign w:val="center"/>
            <w:hideMark/>
          </w:tcPr>
          <w:p w14:paraId="4C5D98F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0.5</w:t>
            </w:r>
          </w:p>
        </w:tc>
        <w:tc>
          <w:tcPr>
            <w:tcW w:w="990" w:type="dxa"/>
            <w:tcBorders>
              <w:top w:val="nil"/>
              <w:left w:val="nil"/>
              <w:bottom w:val="single" w:sz="4" w:space="0" w:color="auto"/>
              <w:right w:val="single" w:sz="4" w:space="0" w:color="auto"/>
            </w:tcBorders>
            <w:shd w:val="clear" w:color="auto" w:fill="auto"/>
            <w:vAlign w:val="center"/>
            <w:hideMark/>
          </w:tcPr>
          <w:p w14:paraId="3DC28EF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14:paraId="6BF3023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$1,156.46 </w:t>
            </w:r>
          </w:p>
        </w:tc>
      </w:tr>
      <w:tr w:rsidR="00400389" w:rsidRPr="00400389" w14:paraId="7AB49BFB"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196ECDAC" w14:textId="77777777" w:rsidR="00F604B3" w:rsidRDefault="00400389" w:rsidP="00400389">
            <w:pPr>
              <w:widowControl/>
              <w:autoSpaceDE/>
              <w:autoSpaceDN/>
              <w:adjustRightInd/>
              <w:ind w:firstLineChars="200" w:firstLine="400"/>
              <w:rPr>
                <w:color w:val="000000"/>
                <w:sz w:val="20"/>
                <w:szCs w:val="20"/>
              </w:rPr>
            </w:pPr>
            <w:r w:rsidRPr="00400389">
              <w:rPr>
                <w:color w:val="000000"/>
                <w:sz w:val="20"/>
                <w:szCs w:val="20"/>
              </w:rPr>
              <w:t xml:space="preserve">Report of Performance Test </w:t>
            </w:r>
          </w:p>
          <w:p w14:paraId="2A134003" w14:textId="4AD50458"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(included in 4B)</w:t>
            </w:r>
          </w:p>
        </w:tc>
        <w:tc>
          <w:tcPr>
            <w:tcW w:w="1170" w:type="dxa"/>
            <w:tcBorders>
              <w:top w:val="nil"/>
              <w:left w:val="nil"/>
              <w:bottom w:val="single" w:sz="4" w:space="0" w:color="auto"/>
              <w:right w:val="single" w:sz="4" w:space="0" w:color="auto"/>
            </w:tcBorders>
            <w:shd w:val="clear" w:color="auto" w:fill="auto"/>
            <w:vAlign w:val="center"/>
            <w:hideMark/>
          </w:tcPr>
          <w:p w14:paraId="3F8B6A8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6282F37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4C40DE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00571F2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2953F8A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15763F4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466B2F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22ED0A6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299EA084"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DD0DD79"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Notification of Initial Performance Test</w:t>
            </w:r>
          </w:p>
        </w:tc>
        <w:tc>
          <w:tcPr>
            <w:tcW w:w="1170" w:type="dxa"/>
            <w:tcBorders>
              <w:top w:val="nil"/>
              <w:left w:val="nil"/>
              <w:bottom w:val="single" w:sz="4" w:space="0" w:color="auto"/>
              <w:right w:val="single" w:sz="4" w:space="0" w:color="auto"/>
            </w:tcBorders>
            <w:shd w:val="clear" w:color="auto" w:fill="auto"/>
            <w:vAlign w:val="center"/>
            <w:hideMark/>
          </w:tcPr>
          <w:p w14:paraId="50CD5D5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7183ED6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6D38B90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3420202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4F7D8E4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10</w:t>
            </w:r>
          </w:p>
        </w:tc>
        <w:tc>
          <w:tcPr>
            <w:tcW w:w="1144" w:type="dxa"/>
            <w:tcBorders>
              <w:top w:val="nil"/>
              <w:left w:val="nil"/>
              <w:bottom w:val="single" w:sz="4" w:space="0" w:color="auto"/>
              <w:right w:val="single" w:sz="4" w:space="0" w:color="auto"/>
            </w:tcBorders>
            <w:shd w:val="clear" w:color="auto" w:fill="auto"/>
            <w:vAlign w:val="center"/>
            <w:hideMark/>
          </w:tcPr>
          <w:p w14:paraId="1EC8BA3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0.5</w:t>
            </w:r>
          </w:p>
        </w:tc>
        <w:tc>
          <w:tcPr>
            <w:tcW w:w="990" w:type="dxa"/>
            <w:tcBorders>
              <w:top w:val="nil"/>
              <w:left w:val="nil"/>
              <w:bottom w:val="single" w:sz="4" w:space="0" w:color="auto"/>
              <w:right w:val="single" w:sz="4" w:space="0" w:color="auto"/>
            </w:tcBorders>
            <w:shd w:val="clear" w:color="auto" w:fill="auto"/>
            <w:vAlign w:val="center"/>
            <w:hideMark/>
          </w:tcPr>
          <w:p w14:paraId="159C000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14:paraId="1CBA140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$1,156.46 </w:t>
            </w:r>
          </w:p>
        </w:tc>
      </w:tr>
      <w:tr w:rsidR="00400389" w:rsidRPr="00400389" w14:paraId="7B46F7BA"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580B13C"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Report of Performance Test</w:t>
            </w:r>
          </w:p>
        </w:tc>
        <w:tc>
          <w:tcPr>
            <w:tcW w:w="1170" w:type="dxa"/>
            <w:tcBorders>
              <w:top w:val="nil"/>
              <w:left w:val="nil"/>
              <w:bottom w:val="single" w:sz="4" w:space="0" w:color="auto"/>
              <w:right w:val="single" w:sz="4" w:space="0" w:color="auto"/>
            </w:tcBorders>
            <w:shd w:val="clear" w:color="auto" w:fill="auto"/>
            <w:vAlign w:val="center"/>
            <w:hideMark/>
          </w:tcPr>
          <w:p w14:paraId="751C16F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51AB2A6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2E875FC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14:paraId="1A7145E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0692AF9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10</w:t>
            </w:r>
          </w:p>
        </w:tc>
        <w:tc>
          <w:tcPr>
            <w:tcW w:w="1144" w:type="dxa"/>
            <w:tcBorders>
              <w:top w:val="nil"/>
              <w:left w:val="nil"/>
              <w:bottom w:val="single" w:sz="4" w:space="0" w:color="auto"/>
              <w:right w:val="single" w:sz="4" w:space="0" w:color="auto"/>
            </w:tcBorders>
            <w:shd w:val="clear" w:color="auto" w:fill="auto"/>
            <w:vAlign w:val="center"/>
            <w:hideMark/>
          </w:tcPr>
          <w:p w14:paraId="446802E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0.5</w:t>
            </w:r>
          </w:p>
        </w:tc>
        <w:tc>
          <w:tcPr>
            <w:tcW w:w="990" w:type="dxa"/>
            <w:tcBorders>
              <w:top w:val="nil"/>
              <w:left w:val="nil"/>
              <w:bottom w:val="single" w:sz="4" w:space="0" w:color="auto"/>
              <w:right w:val="single" w:sz="4" w:space="0" w:color="auto"/>
            </w:tcBorders>
            <w:shd w:val="clear" w:color="auto" w:fill="auto"/>
            <w:vAlign w:val="center"/>
            <w:hideMark/>
          </w:tcPr>
          <w:p w14:paraId="6545700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14:paraId="33E88BC6"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$1,156.46 </w:t>
            </w:r>
          </w:p>
        </w:tc>
      </w:tr>
      <w:tr w:rsidR="00400389" w:rsidRPr="00400389" w14:paraId="770EA8C4"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C9AA1BD"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Report of Semi-Annual Reports</w:t>
            </w:r>
          </w:p>
        </w:tc>
        <w:tc>
          <w:tcPr>
            <w:tcW w:w="1170" w:type="dxa"/>
            <w:tcBorders>
              <w:top w:val="nil"/>
              <w:left w:val="nil"/>
              <w:bottom w:val="single" w:sz="4" w:space="0" w:color="auto"/>
              <w:right w:val="single" w:sz="4" w:space="0" w:color="auto"/>
            </w:tcBorders>
            <w:shd w:val="clear" w:color="auto" w:fill="auto"/>
            <w:vAlign w:val="center"/>
            <w:hideMark/>
          </w:tcPr>
          <w:p w14:paraId="033BC39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w:t>
            </w:r>
          </w:p>
        </w:tc>
        <w:tc>
          <w:tcPr>
            <w:tcW w:w="1184" w:type="dxa"/>
            <w:tcBorders>
              <w:top w:val="nil"/>
              <w:left w:val="nil"/>
              <w:bottom w:val="single" w:sz="4" w:space="0" w:color="auto"/>
              <w:right w:val="single" w:sz="4" w:space="0" w:color="auto"/>
            </w:tcBorders>
            <w:shd w:val="clear" w:color="auto" w:fill="auto"/>
            <w:vAlign w:val="center"/>
            <w:hideMark/>
          </w:tcPr>
          <w:p w14:paraId="26CAB83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216" w:type="dxa"/>
            <w:tcBorders>
              <w:top w:val="nil"/>
              <w:left w:val="nil"/>
              <w:bottom w:val="single" w:sz="4" w:space="0" w:color="auto"/>
              <w:right w:val="single" w:sz="4" w:space="0" w:color="auto"/>
            </w:tcBorders>
            <w:shd w:val="clear" w:color="auto" w:fill="auto"/>
            <w:vAlign w:val="center"/>
            <w:hideMark/>
          </w:tcPr>
          <w:p w14:paraId="4A0AF43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48</w:t>
            </w:r>
          </w:p>
        </w:tc>
        <w:tc>
          <w:tcPr>
            <w:tcW w:w="1216" w:type="dxa"/>
            <w:tcBorders>
              <w:top w:val="nil"/>
              <w:left w:val="nil"/>
              <w:bottom w:val="single" w:sz="4" w:space="0" w:color="auto"/>
              <w:right w:val="single" w:sz="4" w:space="0" w:color="auto"/>
            </w:tcBorders>
            <w:shd w:val="clear" w:color="auto" w:fill="auto"/>
            <w:noWrap/>
            <w:vAlign w:val="center"/>
            <w:hideMark/>
          </w:tcPr>
          <w:p w14:paraId="2147128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3E9FBD1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240</w:t>
            </w:r>
          </w:p>
        </w:tc>
        <w:tc>
          <w:tcPr>
            <w:tcW w:w="1144" w:type="dxa"/>
            <w:tcBorders>
              <w:top w:val="nil"/>
              <w:left w:val="nil"/>
              <w:bottom w:val="single" w:sz="4" w:space="0" w:color="auto"/>
              <w:right w:val="single" w:sz="4" w:space="0" w:color="auto"/>
            </w:tcBorders>
            <w:shd w:val="clear" w:color="auto" w:fill="auto"/>
            <w:vAlign w:val="center"/>
            <w:hideMark/>
          </w:tcPr>
          <w:p w14:paraId="1126A7C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12</w:t>
            </w:r>
          </w:p>
        </w:tc>
        <w:tc>
          <w:tcPr>
            <w:tcW w:w="990" w:type="dxa"/>
            <w:tcBorders>
              <w:top w:val="nil"/>
              <w:left w:val="nil"/>
              <w:bottom w:val="single" w:sz="4" w:space="0" w:color="auto"/>
              <w:right w:val="single" w:sz="4" w:space="0" w:color="auto"/>
            </w:tcBorders>
            <w:shd w:val="clear" w:color="auto" w:fill="auto"/>
            <w:vAlign w:val="center"/>
            <w:hideMark/>
          </w:tcPr>
          <w:p w14:paraId="12FE3CA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w:t>
            </w:r>
          </w:p>
        </w:tc>
        <w:tc>
          <w:tcPr>
            <w:tcW w:w="1366" w:type="dxa"/>
            <w:tcBorders>
              <w:top w:val="nil"/>
              <w:left w:val="nil"/>
              <w:bottom w:val="single" w:sz="4" w:space="0" w:color="auto"/>
              <w:right w:val="single" w:sz="4" w:space="0" w:color="auto"/>
            </w:tcBorders>
            <w:shd w:val="clear" w:color="auto" w:fill="auto"/>
            <w:vAlign w:val="center"/>
            <w:hideMark/>
          </w:tcPr>
          <w:p w14:paraId="3E69AC9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$27,754.92 </w:t>
            </w:r>
          </w:p>
        </w:tc>
      </w:tr>
      <w:tr w:rsidR="0033540C" w:rsidRPr="00400389" w14:paraId="3D400CF0" w14:textId="77777777" w:rsidTr="00F604B3">
        <w:trPr>
          <w:trHeight w:val="31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86D62D7" w14:textId="1592437C" w:rsidR="00400389" w:rsidRPr="00400389" w:rsidRDefault="00400389" w:rsidP="00400389">
            <w:pPr>
              <w:widowControl/>
              <w:autoSpaceDE/>
              <w:autoSpaceDN/>
              <w:adjustRightInd/>
              <w:rPr>
                <w:b/>
                <w:bCs/>
                <w:color w:val="000000"/>
                <w:sz w:val="20"/>
                <w:szCs w:val="20"/>
              </w:rPr>
            </w:pPr>
            <w:r w:rsidRPr="00400389">
              <w:rPr>
                <w:b/>
                <w:b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vAlign w:val="center"/>
            <w:hideMark/>
          </w:tcPr>
          <w:p w14:paraId="67757A7D"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20E909F1"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72F380C"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985E180"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w:t>
            </w:r>
          </w:p>
        </w:tc>
        <w:tc>
          <w:tcPr>
            <w:tcW w:w="3139" w:type="dxa"/>
            <w:gridSpan w:val="3"/>
            <w:tcBorders>
              <w:top w:val="single" w:sz="4" w:space="0" w:color="auto"/>
              <w:left w:val="nil"/>
              <w:bottom w:val="single" w:sz="4" w:space="0" w:color="auto"/>
              <w:right w:val="single" w:sz="4" w:space="0" w:color="auto"/>
            </w:tcBorders>
            <w:shd w:val="clear" w:color="auto" w:fill="auto"/>
            <w:vAlign w:val="center"/>
            <w:hideMark/>
          </w:tcPr>
          <w:p w14:paraId="0028CDBC" w14:textId="77777777" w:rsidR="00400389" w:rsidRPr="00400389" w:rsidRDefault="00400389" w:rsidP="00400389">
            <w:pPr>
              <w:widowControl/>
              <w:autoSpaceDE/>
              <w:autoSpaceDN/>
              <w:adjustRightInd/>
              <w:jc w:val="center"/>
              <w:rPr>
                <w:b/>
                <w:bCs/>
                <w:color w:val="000000"/>
                <w:sz w:val="20"/>
                <w:szCs w:val="20"/>
              </w:rPr>
            </w:pPr>
            <w:r w:rsidRPr="00400389">
              <w:rPr>
                <w:b/>
                <w:bCs/>
                <w:color w:val="000000"/>
                <w:sz w:val="20"/>
                <w:szCs w:val="20"/>
              </w:rPr>
              <w:t>37,854</w:t>
            </w:r>
          </w:p>
        </w:tc>
        <w:tc>
          <w:tcPr>
            <w:tcW w:w="1366" w:type="dxa"/>
            <w:tcBorders>
              <w:top w:val="nil"/>
              <w:left w:val="nil"/>
              <w:bottom w:val="single" w:sz="4" w:space="0" w:color="auto"/>
              <w:right w:val="single" w:sz="4" w:space="0" w:color="auto"/>
            </w:tcBorders>
            <w:shd w:val="clear" w:color="auto" w:fill="auto"/>
            <w:vAlign w:val="center"/>
            <w:hideMark/>
          </w:tcPr>
          <w:p w14:paraId="38695DCB"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xml:space="preserve">$3,806,691 </w:t>
            </w:r>
          </w:p>
        </w:tc>
      </w:tr>
      <w:tr w:rsidR="00400389" w:rsidRPr="00400389" w14:paraId="33415D81"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D3D3365" w14:textId="77777777" w:rsidR="00400389" w:rsidRPr="00400389" w:rsidRDefault="00400389" w:rsidP="00400389">
            <w:pPr>
              <w:widowControl/>
              <w:autoSpaceDE/>
              <w:autoSpaceDN/>
              <w:adjustRightInd/>
              <w:rPr>
                <w:color w:val="000000"/>
                <w:sz w:val="20"/>
                <w:szCs w:val="20"/>
              </w:rPr>
            </w:pPr>
            <w:r w:rsidRPr="00400389">
              <w:rPr>
                <w:color w:val="000000"/>
                <w:sz w:val="20"/>
                <w:szCs w:val="20"/>
              </w:rPr>
              <w:t>5.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14:paraId="0FE98C3A"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0DB53B1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CA835F8"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C2B64C7"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07C5FF8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51E8EB0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F8E727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46C94AA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1A1C78CE" w14:textId="77777777" w:rsidTr="00F604B3">
        <w:trPr>
          <w:trHeight w:val="36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9147B09" w14:textId="77777777" w:rsidR="00F604B3" w:rsidRDefault="00400389" w:rsidP="00400389">
            <w:pPr>
              <w:widowControl/>
              <w:autoSpaceDE/>
              <w:autoSpaceDN/>
              <w:adjustRightInd/>
              <w:ind w:firstLineChars="100" w:firstLine="200"/>
              <w:rPr>
                <w:color w:val="000000"/>
                <w:sz w:val="20"/>
                <w:szCs w:val="20"/>
              </w:rPr>
            </w:pPr>
            <w:r w:rsidRPr="00400389">
              <w:rPr>
                <w:color w:val="000000"/>
                <w:sz w:val="20"/>
                <w:szCs w:val="20"/>
              </w:rPr>
              <w:t xml:space="preserve">A. Familiarize with regulatory requirement </w:t>
            </w:r>
          </w:p>
          <w:p w14:paraId="6DACF53A" w14:textId="51C0E4A8"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(Included in 4A)</w:t>
            </w:r>
          </w:p>
        </w:tc>
        <w:tc>
          <w:tcPr>
            <w:tcW w:w="1170" w:type="dxa"/>
            <w:tcBorders>
              <w:top w:val="nil"/>
              <w:left w:val="nil"/>
              <w:bottom w:val="single" w:sz="4" w:space="0" w:color="auto"/>
              <w:right w:val="single" w:sz="4" w:space="0" w:color="auto"/>
            </w:tcBorders>
            <w:shd w:val="clear" w:color="auto" w:fill="auto"/>
            <w:vAlign w:val="center"/>
            <w:hideMark/>
          </w:tcPr>
          <w:p w14:paraId="1F48AA5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41BB46E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89B3B4C"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63E9B5E"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2ADB26F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34718B1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2F2039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19818D7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081B1E39" w14:textId="77777777" w:rsidTr="00F604B3">
        <w:trPr>
          <w:trHeight w:val="36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51534343" w14:textId="77777777"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B. Plan Activities (Included in 4B)</w:t>
            </w:r>
          </w:p>
        </w:tc>
        <w:tc>
          <w:tcPr>
            <w:tcW w:w="1170" w:type="dxa"/>
            <w:tcBorders>
              <w:top w:val="nil"/>
              <w:left w:val="nil"/>
              <w:bottom w:val="single" w:sz="4" w:space="0" w:color="auto"/>
              <w:right w:val="single" w:sz="4" w:space="0" w:color="auto"/>
            </w:tcBorders>
            <w:shd w:val="clear" w:color="auto" w:fill="auto"/>
            <w:vAlign w:val="center"/>
            <w:hideMark/>
          </w:tcPr>
          <w:p w14:paraId="024845AC"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29A59347"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00FE2A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C7846E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7D44613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435219ED"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FB973B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4897F19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2CCDB681" w14:textId="77777777" w:rsidTr="00F604B3">
        <w:trPr>
          <w:trHeight w:val="36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3631C51" w14:textId="77777777"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C. Implement Activities (Included in 4B)</w:t>
            </w:r>
          </w:p>
        </w:tc>
        <w:tc>
          <w:tcPr>
            <w:tcW w:w="1170" w:type="dxa"/>
            <w:tcBorders>
              <w:top w:val="nil"/>
              <w:left w:val="nil"/>
              <w:bottom w:val="single" w:sz="4" w:space="0" w:color="auto"/>
              <w:right w:val="single" w:sz="4" w:space="0" w:color="auto"/>
            </w:tcBorders>
            <w:shd w:val="clear" w:color="auto" w:fill="auto"/>
            <w:vAlign w:val="center"/>
            <w:hideMark/>
          </w:tcPr>
          <w:p w14:paraId="5C421E5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6F923A4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7D1C33A"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53B6C67"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73BA673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51165A82"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19B099D"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13CCA47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3E5E509F" w14:textId="77777777" w:rsidTr="00F604B3">
        <w:trPr>
          <w:trHeight w:val="36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ADF4DD3" w14:textId="77777777"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D. Record Data ( Not Applicable)</w:t>
            </w:r>
          </w:p>
        </w:tc>
        <w:tc>
          <w:tcPr>
            <w:tcW w:w="1170" w:type="dxa"/>
            <w:tcBorders>
              <w:top w:val="nil"/>
              <w:left w:val="nil"/>
              <w:bottom w:val="single" w:sz="4" w:space="0" w:color="auto"/>
              <w:right w:val="single" w:sz="4" w:space="0" w:color="auto"/>
            </w:tcBorders>
            <w:shd w:val="clear" w:color="auto" w:fill="auto"/>
            <w:vAlign w:val="center"/>
            <w:hideMark/>
          </w:tcPr>
          <w:p w14:paraId="13B9852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4F34DEA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A4DEE07"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AB1621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620C637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104FDF8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33E68EC"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C4C18B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39A2CC96" w14:textId="77777777" w:rsidTr="00F604B3">
        <w:trPr>
          <w:trHeight w:val="36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4347B9B4" w14:textId="77777777"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E. Time to Transmit or Disclose Information</w:t>
            </w:r>
          </w:p>
        </w:tc>
        <w:tc>
          <w:tcPr>
            <w:tcW w:w="1170" w:type="dxa"/>
            <w:tcBorders>
              <w:top w:val="nil"/>
              <w:left w:val="nil"/>
              <w:bottom w:val="single" w:sz="4" w:space="0" w:color="auto"/>
              <w:right w:val="single" w:sz="4" w:space="0" w:color="auto"/>
            </w:tcBorders>
            <w:shd w:val="clear" w:color="auto" w:fill="auto"/>
            <w:vAlign w:val="center"/>
            <w:hideMark/>
          </w:tcPr>
          <w:p w14:paraId="31AC1558"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1BB9A7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521F51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2C3503E"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19E9FD7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40ACA44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A26380A"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740BD1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077E3139" w14:textId="77777777" w:rsidTr="00F604B3">
        <w:trPr>
          <w:trHeight w:val="36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358F56EE" w14:textId="77777777" w:rsidR="00400389" w:rsidRPr="00400389" w:rsidRDefault="00400389" w:rsidP="00400389">
            <w:pPr>
              <w:widowControl/>
              <w:autoSpaceDE/>
              <w:autoSpaceDN/>
              <w:adjustRightInd/>
              <w:ind w:firstLineChars="100" w:firstLine="200"/>
              <w:rPr>
                <w:i/>
                <w:iCs/>
                <w:color w:val="000000"/>
                <w:sz w:val="20"/>
                <w:szCs w:val="20"/>
                <w:u w:val="single"/>
              </w:rPr>
            </w:pPr>
            <w:r w:rsidRPr="00400389">
              <w:rPr>
                <w:i/>
                <w:iCs/>
                <w:color w:val="000000"/>
                <w:sz w:val="20"/>
                <w:szCs w:val="20"/>
                <w:u w:val="single"/>
              </w:rPr>
              <w:t>Existing Sources</w:t>
            </w:r>
          </w:p>
        </w:tc>
        <w:tc>
          <w:tcPr>
            <w:tcW w:w="1170" w:type="dxa"/>
            <w:tcBorders>
              <w:top w:val="nil"/>
              <w:left w:val="nil"/>
              <w:bottom w:val="single" w:sz="4" w:space="0" w:color="auto"/>
              <w:right w:val="single" w:sz="4" w:space="0" w:color="auto"/>
            </w:tcBorders>
            <w:shd w:val="clear" w:color="auto" w:fill="auto"/>
            <w:vAlign w:val="center"/>
            <w:hideMark/>
          </w:tcPr>
          <w:p w14:paraId="5706CA6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A8F47AE"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5BDA086"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6C4050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5900C66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0DC89C4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41F8251"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27D73E4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65DEF800"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0F3306FD"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Data Collection</w:t>
            </w:r>
          </w:p>
        </w:tc>
        <w:tc>
          <w:tcPr>
            <w:tcW w:w="1170" w:type="dxa"/>
            <w:tcBorders>
              <w:top w:val="nil"/>
              <w:left w:val="nil"/>
              <w:bottom w:val="single" w:sz="4" w:space="0" w:color="auto"/>
              <w:right w:val="single" w:sz="4" w:space="0" w:color="auto"/>
            </w:tcBorders>
            <w:shd w:val="clear" w:color="auto" w:fill="auto"/>
            <w:vAlign w:val="center"/>
            <w:hideMark/>
          </w:tcPr>
          <w:p w14:paraId="339FE2F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0.1</w:t>
            </w:r>
          </w:p>
        </w:tc>
        <w:tc>
          <w:tcPr>
            <w:tcW w:w="1184" w:type="dxa"/>
            <w:tcBorders>
              <w:top w:val="nil"/>
              <w:left w:val="nil"/>
              <w:bottom w:val="single" w:sz="4" w:space="0" w:color="auto"/>
              <w:right w:val="single" w:sz="4" w:space="0" w:color="auto"/>
            </w:tcBorders>
            <w:shd w:val="clear" w:color="auto" w:fill="auto"/>
            <w:vAlign w:val="center"/>
            <w:hideMark/>
          </w:tcPr>
          <w:p w14:paraId="17D3DDE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330</w:t>
            </w:r>
          </w:p>
        </w:tc>
        <w:tc>
          <w:tcPr>
            <w:tcW w:w="1216" w:type="dxa"/>
            <w:tcBorders>
              <w:top w:val="nil"/>
              <w:left w:val="nil"/>
              <w:bottom w:val="single" w:sz="4" w:space="0" w:color="auto"/>
              <w:right w:val="single" w:sz="4" w:space="0" w:color="auto"/>
            </w:tcBorders>
            <w:shd w:val="clear" w:color="auto" w:fill="auto"/>
            <w:vAlign w:val="center"/>
            <w:hideMark/>
          </w:tcPr>
          <w:p w14:paraId="35F4A02A"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33</w:t>
            </w:r>
          </w:p>
        </w:tc>
        <w:tc>
          <w:tcPr>
            <w:tcW w:w="1216" w:type="dxa"/>
            <w:tcBorders>
              <w:top w:val="nil"/>
              <w:left w:val="nil"/>
              <w:bottom w:val="single" w:sz="4" w:space="0" w:color="auto"/>
              <w:right w:val="single" w:sz="4" w:space="0" w:color="auto"/>
            </w:tcBorders>
            <w:shd w:val="clear" w:color="auto" w:fill="auto"/>
            <w:noWrap/>
            <w:vAlign w:val="center"/>
            <w:hideMark/>
          </w:tcPr>
          <w:p w14:paraId="04B13C6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138</w:t>
            </w:r>
          </w:p>
        </w:tc>
        <w:tc>
          <w:tcPr>
            <w:tcW w:w="1005" w:type="dxa"/>
            <w:tcBorders>
              <w:top w:val="nil"/>
              <w:left w:val="nil"/>
              <w:bottom w:val="single" w:sz="4" w:space="0" w:color="auto"/>
              <w:right w:val="single" w:sz="4" w:space="0" w:color="auto"/>
            </w:tcBorders>
            <w:shd w:val="clear" w:color="auto" w:fill="auto"/>
            <w:vAlign w:val="center"/>
            <w:hideMark/>
          </w:tcPr>
          <w:p w14:paraId="1E6730C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4,554</w:t>
            </w:r>
          </w:p>
        </w:tc>
        <w:tc>
          <w:tcPr>
            <w:tcW w:w="1144" w:type="dxa"/>
            <w:tcBorders>
              <w:top w:val="nil"/>
              <w:left w:val="nil"/>
              <w:bottom w:val="single" w:sz="4" w:space="0" w:color="auto"/>
              <w:right w:val="single" w:sz="4" w:space="0" w:color="auto"/>
            </w:tcBorders>
            <w:shd w:val="clear" w:color="auto" w:fill="auto"/>
            <w:vAlign w:val="center"/>
            <w:hideMark/>
          </w:tcPr>
          <w:p w14:paraId="77C6472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227.7</w:t>
            </w:r>
          </w:p>
        </w:tc>
        <w:tc>
          <w:tcPr>
            <w:tcW w:w="990" w:type="dxa"/>
            <w:tcBorders>
              <w:top w:val="nil"/>
              <w:left w:val="nil"/>
              <w:bottom w:val="single" w:sz="4" w:space="0" w:color="auto"/>
              <w:right w:val="single" w:sz="4" w:space="0" w:color="auto"/>
            </w:tcBorders>
            <w:shd w:val="clear" w:color="auto" w:fill="auto"/>
            <w:vAlign w:val="center"/>
            <w:hideMark/>
          </w:tcPr>
          <w:p w14:paraId="0CA5C59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455.4</w:t>
            </w:r>
          </w:p>
        </w:tc>
        <w:tc>
          <w:tcPr>
            <w:tcW w:w="1366" w:type="dxa"/>
            <w:tcBorders>
              <w:top w:val="nil"/>
              <w:left w:val="nil"/>
              <w:bottom w:val="single" w:sz="4" w:space="0" w:color="auto"/>
              <w:right w:val="single" w:sz="4" w:space="0" w:color="auto"/>
            </w:tcBorders>
            <w:shd w:val="clear" w:color="auto" w:fill="auto"/>
            <w:vAlign w:val="center"/>
            <w:hideMark/>
          </w:tcPr>
          <w:p w14:paraId="4E99304E"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$526,649.61 </w:t>
            </w:r>
          </w:p>
        </w:tc>
      </w:tr>
      <w:tr w:rsidR="00400389" w:rsidRPr="00400389" w14:paraId="54F28C2D"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14298FE" w14:textId="77777777" w:rsidR="0001730F" w:rsidRDefault="00400389" w:rsidP="00400389">
            <w:pPr>
              <w:widowControl/>
              <w:autoSpaceDE/>
              <w:autoSpaceDN/>
              <w:adjustRightInd/>
              <w:ind w:firstLineChars="200" w:firstLine="400"/>
              <w:rPr>
                <w:color w:val="000000"/>
                <w:sz w:val="20"/>
                <w:szCs w:val="20"/>
              </w:rPr>
            </w:pPr>
            <w:r w:rsidRPr="00400389">
              <w:rPr>
                <w:color w:val="000000"/>
                <w:sz w:val="20"/>
                <w:szCs w:val="20"/>
              </w:rPr>
              <w:t xml:space="preserve">Records of Startups, Shutdowns, </w:t>
            </w:r>
          </w:p>
          <w:p w14:paraId="35DD05C5" w14:textId="52F422DC"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malfunctions, etc</w:t>
            </w:r>
          </w:p>
        </w:tc>
        <w:tc>
          <w:tcPr>
            <w:tcW w:w="1170" w:type="dxa"/>
            <w:tcBorders>
              <w:top w:val="nil"/>
              <w:left w:val="nil"/>
              <w:bottom w:val="single" w:sz="4" w:space="0" w:color="auto"/>
              <w:right w:val="single" w:sz="4" w:space="0" w:color="auto"/>
            </w:tcBorders>
            <w:shd w:val="clear" w:color="auto" w:fill="auto"/>
            <w:vAlign w:val="center"/>
            <w:hideMark/>
          </w:tcPr>
          <w:p w14:paraId="7B33346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0.1</w:t>
            </w:r>
          </w:p>
        </w:tc>
        <w:tc>
          <w:tcPr>
            <w:tcW w:w="1184" w:type="dxa"/>
            <w:tcBorders>
              <w:top w:val="nil"/>
              <w:left w:val="nil"/>
              <w:bottom w:val="single" w:sz="4" w:space="0" w:color="auto"/>
              <w:right w:val="single" w:sz="4" w:space="0" w:color="auto"/>
            </w:tcBorders>
            <w:shd w:val="clear" w:color="auto" w:fill="auto"/>
            <w:vAlign w:val="center"/>
            <w:hideMark/>
          </w:tcPr>
          <w:p w14:paraId="766D309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330</w:t>
            </w:r>
          </w:p>
        </w:tc>
        <w:tc>
          <w:tcPr>
            <w:tcW w:w="1216" w:type="dxa"/>
            <w:tcBorders>
              <w:top w:val="nil"/>
              <w:left w:val="nil"/>
              <w:bottom w:val="single" w:sz="4" w:space="0" w:color="auto"/>
              <w:right w:val="single" w:sz="4" w:space="0" w:color="auto"/>
            </w:tcBorders>
            <w:shd w:val="clear" w:color="auto" w:fill="auto"/>
            <w:vAlign w:val="center"/>
            <w:hideMark/>
          </w:tcPr>
          <w:p w14:paraId="55EE42C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33</w:t>
            </w:r>
          </w:p>
        </w:tc>
        <w:tc>
          <w:tcPr>
            <w:tcW w:w="1216" w:type="dxa"/>
            <w:tcBorders>
              <w:top w:val="nil"/>
              <w:left w:val="nil"/>
              <w:bottom w:val="single" w:sz="4" w:space="0" w:color="auto"/>
              <w:right w:val="single" w:sz="4" w:space="0" w:color="auto"/>
            </w:tcBorders>
            <w:shd w:val="clear" w:color="auto" w:fill="auto"/>
            <w:noWrap/>
            <w:vAlign w:val="center"/>
            <w:hideMark/>
          </w:tcPr>
          <w:p w14:paraId="3085E853"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138</w:t>
            </w:r>
          </w:p>
        </w:tc>
        <w:tc>
          <w:tcPr>
            <w:tcW w:w="1005" w:type="dxa"/>
            <w:tcBorders>
              <w:top w:val="nil"/>
              <w:left w:val="nil"/>
              <w:bottom w:val="single" w:sz="4" w:space="0" w:color="auto"/>
              <w:right w:val="single" w:sz="4" w:space="0" w:color="auto"/>
            </w:tcBorders>
            <w:shd w:val="clear" w:color="auto" w:fill="auto"/>
            <w:vAlign w:val="center"/>
            <w:hideMark/>
          </w:tcPr>
          <w:p w14:paraId="1C2E8BE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4,554</w:t>
            </w:r>
          </w:p>
        </w:tc>
        <w:tc>
          <w:tcPr>
            <w:tcW w:w="1144" w:type="dxa"/>
            <w:tcBorders>
              <w:top w:val="nil"/>
              <w:left w:val="nil"/>
              <w:bottom w:val="single" w:sz="4" w:space="0" w:color="auto"/>
              <w:right w:val="single" w:sz="4" w:space="0" w:color="auto"/>
            </w:tcBorders>
            <w:shd w:val="clear" w:color="auto" w:fill="auto"/>
            <w:vAlign w:val="center"/>
            <w:hideMark/>
          </w:tcPr>
          <w:p w14:paraId="40BAB96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227.7</w:t>
            </w:r>
          </w:p>
        </w:tc>
        <w:tc>
          <w:tcPr>
            <w:tcW w:w="990" w:type="dxa"/>
            <w:tcBorders>
              <w:top w:val="nil"/>
              <w:left w:val="nil"/>
              <w:bottom w:val="single" w:sz="4" w:space="0" w:color="auto"/>
              <w:right w:val="single" w:sz="4" w:space="0" w:color="auto"/>
            </w:tcBorders>
            <w:shd w:val="clear" w:color="auto" w:fill="auto"/>
            <w:vAlign w:val="center"/>
            <w:hideMark/>
          </w:tcPr>
          <w:p w14:paraId="5668322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455.4</w:t>
            </w:r>
          </w:p>
        </w:tc>
        <w:tc>
          <w:tcPr>
            <w:tcW w:w="1366" w:type="dxa"/>
            <w:tcBorders>
              <w:top w:val="nil"/>
              <w:left w:val="nil"/>
              <w:bottom w:val="single" w:sz="4" w:space="0" w:color="auto"/>
              <w:right w:val="single" w:sz="4" w:space="0" w:color="auto"/>
            </w:tcBorders>
            <w:shd w:val="clear" w:color="auto" w:fill="auto"/>
            <w:vAlign w:val="center"/>
            <w:hideMark/>
          </w:tcPr>
          <w:p w14:paraId="76592522"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$526,649.61 </w:t>
            </w:r>
          </w:p>
        </w:tc>
      </w:tr>
      <w:tr w:rsidR="00400389" w:rsidRPr="00400389" w14:paraId="54E15DE8"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7F879E1" w14:textId="77777777" w:rsidR="00400389" w:rsidRPr="00400389" w:rsidRDefault="00400389" w:rsidP="00400389">
            <w:pPr>
              <w:widowControl/>
              <w:autoSpaceDE/>
              <w:autoSpaceDN/>
              <w:adjustRightInd/>
              <w:ind w:firstLineChars="100" w:firstLine="200"/>
              <w:rPr>
                <w:i/>
                <w:iCs/>
                <w:color w:val="000000"/>
                <w:sz w:val="20"/>
                <w:szCs w:val="20"/>
                <w:u w:val="single"/>
              </w:rPr>
            </w:pPr>
            <w:r w:rsidRPr="00400389">
              <w:rPr>
                <w:i/>
                <w:iCs/>
                <w:color w:val="000000"/>
                <w:sz w:val="20"/>
                <w:szCs w:val="20"/>
                <w:u w:val="single"/>
              </w:rPr>
              <w:t>New Sources</w:t>
            </w:r>
          </w:p>
        </w:tc>
        <w:tc>
          <w:tcPr>
            <w:tcW w:w="1170" w:type="dxa"/>
            <w:tcBorders>
              <w:top w:val="nil"/>
              <w:left w:val="nil"/>
              <w:bottom w:val="single" w:sz="4" w:space="0" w:color="auto"/>
              <w:right w:val="single" w:sz="4" w:space="0" w:color="auto"/>
            </w:tcBorders>
            <w:shd w:val="clear" w:color="auto" w:fill="auto"/>
            <w:vAlign w:val="center"/>
            <w:hideMark/>
          </w:tcPr>
          <w:p w14:paraId="12689D4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5266A66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70A8FB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7B373DB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114742B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75D81B6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EA0614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9C20FB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400389" w:rsidRPr="00400389" w14:paraId="37AFB212"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4DC6E3D"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Data Collection</w:t>
            </w:r>
          </w:p>
        </w:tc>
        <w:tc>
          <w:tcPr>
            <w:tcW w:w="1170" w:type="dxa"/>
            <w:tcBorders>
              <w:top w:val="nil"/>
              <w:left w:val="nil"/>
              <w:bottom w:val="single" w:sz="4" w:space="0" w:color="auto"/>
              <w:right w:val="single" w:sz="4" w:space="0" w:color="auto"/>
            </w:tcBorders>
            <w:shd w:val="clear" w:color="auto" w:fill="auto"/>
            <w:vAlign w:val="center"/>
            <w:hideMark/>
          </w:tcPr>
          <w:p w14:paraId="777DF5A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1.5</w:t>
            </w:r>
          </w:p>
        </w:tc>
        <w:tc>
          <w:tcPr>
            <w:tcW w:w="1184" w:type="dxa"/>
            <w:tcBorders>
              <w:top w:val="nil"/>
              <w:left w:val="nil"/>
              <w:bottom w:val="single" w:sz="4" w:space="0" w:color="auto"/>
              <w:right w:val="single" w:sz="4" w:space="0" w:color="auto"/>
            </w:tcBorders>
            <w:shd w:val="clear" w:color="auto" w:fill="auto"/>
            <w:vAlign w:val="center"/>
            <w:hideMark/>
          </w:tcPr>
          <w:p w14:paraId="3645B2D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330</w:t>
            </w:r>
          </w:p>
        </w:tc>
        <w:tc>
          <w:tcPr>
            <w:tcW w:w="1216" w:type="dxa"/>
            <w:tcBorders>
              <w:top w:val="nil"/>
              <w:left w:val="nil"/>
              <w:bottom w:val="single" w:sz="4" w:space="0" w:color="auto"/>
              <w:right w:val="single" w:sz="4" w:space="0" w:color="auto"/>
            </w:tcBorders>
            <w:shd w:val="clear" w:color="auto" w:fill="auto"/>
            <w:vAlign w:val="center"/>
            <w:hideMark/>
          </w:tcPr>
          <w:p w14:paraId="2AEA3A7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495</w:t>
            </w:r>
          </w:p>
        </w:tc>
        <w:tc>
          <w:tcPr>
            <w:tcW w:w="1216" w:type="dxa"/>
            <w:tcBorders>
              <w:top w:val="nil"/>
              <w:left w:val="nil"/>
              <w:bottom w:val="single" w:sz="4" w:space="0" w:color="auto"/>
              <w:right w:val="single" w:sz="4" w:space="0" w:color="auto"/>
            </w:tcBorders>
            <w:shd w:val="clear" w:color="auto" w:fill="auto"/>
            <w:noWrap/>
            <w:vAlign w:val="center"/>
            <w:hideMark/>
          </w:tcPr>
          <w:p w14:paraId="76D1E40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6D2704D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2,475</w:t>
            </w:r>
          </w:p>
        </w:tc>
        <w:tc>
          <w:tcPr>
            <w:tcW w:w="1144" w:type="dxa"/>
            <w:tcBorders>
              <w:top w:val="nil"/>
              <w:left w:val="nil"/>
              <w:bottom w:val="single" w:sz="4" w:space="0" w:color="auto"/>
              <w:right w:val="single" w:sz="4" w:space="0" w:color="auto"/>
            </w:tcBorders>
            <w:shd w:val="clear" w:color="auto" w:fill="auto"/>
            <w:vAlign w:val="center"/>
            <w:hideMark/>
          </w:tcPr>
          <w:p w14:paraId="0CF0990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123.75</w:t>
            </w:r>
          </w:p>
        </w:tc>
        <w:tc>
          <w:tcPr>
            <w:tcW w:w="990" w:type="dxa"/>
            <w:tcBorders>
              <w:top w:val="nil"/>
              <w:left w:val="nil"/>
              <w:bottom w:val="single" w:sz="4" w:space="0" w:color="auto"/>
              <w:right w:val="single" w:sz="4" w:space="0" w:color="auto"/>
            </w:tcBorders>
            <w:shd w:val="clear" w:color="auto" w:fill="auto"/>
            <w:vAlign w:val="center"/>
            <w:hideMark/>
          </w:tcPr>
          <w:p w14:paraId="052B3F98"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247.5</w:t>
            </w:r>
          </w:p>
        </w:tc>
        <w:tc>
          <w:tcPr>
            <w:tcW w:w="1366" w:type="dxa"/>
            <w:tcBorders>
              <w:top w:val="nil"/>
              <w:left w:val="nil"/>
              <w:bottom w:val="single" w:sz="4" w:space="0" w:color="auto"/>
              <w:right w:val="single" w:sz="4" w:space="0" w:color="auto"/>
            </w:tcBorders>
            <w:shd w:val="clear" w:color="auto" w:fill="auto"/>
            <w:vAlign w:val="center"/>
            <w:hideMark/>
          </w:tcPr>
          <w:p w14:paraId="6733577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$286,222.61 </w:t>
            </w:r>
          </w:p>
        </w:tc>
      </w:tr>
      <w:tr w:rsidR="00400389" w:rsidRPr="00400389" w14:paraId="79EE56BE"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AEA42E9" w14:textId="77777777" w:rsidR="0001730F" w:rsidRDefault="00400389" w:rsidP="00400389">
            <w:pPr>
              <w:widowControl/>
              <w:autoSpaceDE/>
              <w:autoSpaceDN/>
              <w:adjustRightInd/>
              <w:ind w:firstLineChars="200" w:firstLine="400"/>
              <w:rPr>
                <w:color w:val="000000"/>
                <w:sz w:val="20"/>
                <w:szCs w:val="20"/>
              </w:rPr>
            </w:pPr>
            <w:r w:rsidRPr="00400389">
              <w:rPr>
                <w:color w:val="000000"/>
                <w:sz w:val="20"/>
                <w:szCs w:val="20"/>
              </w:rPr>
              <w:lastRenderedPageBreak/>
              <w:t xml:space="preserve">Records of Startups, Shutdowns, </w:t>
            </w:r>
          </w:p>
          <w:p w14:paraId="6A4F32B4" w14:textId="0815E18E"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malfunctions, etc</w:t>
            </w:r>
          </w:p>
        </w:tc>
        <w:tc>
          <w:tcPr>
            <w:tcW w:w="1170" w:type="dxa"/>
            <w:tcBorders>
              <w:top w:val="nil"/>
              <w:left w:val="nil"/>
              <w:bottom w:val="single" w:sz="4" w:space="0" w:color="auto"/>
              <w:right w:val="single" w:sz="4" w:space="0" w:color="auto"/>
            </w:tcBorders>
            <w:shd w:val="clear" w:color="auto" w:fill="auto"/>
            <w:vAlign w:val="center"/>
            <w:hideMark/>
          </w:tcPr>
          <w:p w14:paraId="7B591F3E"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0.1</w:t>
            </w:r>
          </w:p>
        </w:tc>
        <w:tc>
          <w:tcPr>
            <w:tcW w:w="1184" w:type="dxa"/>
            <w:tcBorders>
              <w:top w:val="nil"/>
              <w:left w:val="nil"/>
              <w:bottom w:val="single" w:sz="4" w:space="0" w:color="auto"/>
              <w:right w:val="single" w:sz="4" w:space="0" w:color="auto"/>
            </w:tcBorders>
            <w:shd w:val="clear" w:color="auto" w:fill="auto"/>
            <w:vAlign w:val="center"/>
            <w:hideMark/>
          </w:tcPr>
          <w:p w14:paraId="25109765"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330</w:t>
            </w:r>
          </w:p>
        </w:tc>
        <w:tc>
          <w:tcPr>
            <w:tcW w:w="1216" w:type="dxa"/>
            <w:tcBorders>
              <w:top w:val="nil"/>
              <w:left w:val="nil"/>
              <w:bottom w:val="single" w:sz="4" w:space="0" w:color="auto"/>
              <w:right w:val="single" w:sz="4" w:space="0" w:color="auto"/>
            </w:tcBorders>
            <w:shd w:val="clear" w:color="auto" w:fill="auto"/>
            <w:vAlign w:val="center"/>
            <w:hideMark/>
          </w:tcPr>
          <w:p w14:paraId="088CB99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33</w:t>
            </w:r>
          </w:p>
        </w:tc>
        <w:tc>
          <w:tcPr>
            <w:tcW w:w="1216" w:type="dxa"/>
            <w:tcBorders>
              <w:top w:val="nil"/>
              <w:left w:val="nil"/>
              <w:bottom w:val="single" w:sz="4" w:space="0" w:color="auto"/>
              <w:right w:val="single" w:sz="4" w:space="0" w:color="auto"/>
            </w:tcBorders>
            <w:shd w:val="clear" w:color="auto" w:fill="auto"/>
            <w:noWrap/>
            <w:vAlign w:val="center"/>
            <w:hideMark/>
          </w:tcPr>
          <w:p w14:paraId="19B781D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5</w:t>
            </w:r>
          </w:p>
        </w:tc>
        <w:tc>
          <w:tcPr>
            <w:tcW w:w="1005" w:type="dxa"/>
            <w:tcBorders>
              <w:top w:val="nil"/>
              <w:left w:val="nil"/>
              <w:bottom w:val="single" w:sz="4" w:space="0" w:color="auto"/>
              <w:right w:val="single" w:sz="4" w:space="0" w:color="auto"/>
            </w:tcBorders>
            <w:shd w:val="clear" w:color="auto" w:fill="auto"/>
            <w:vAlign w:val="center"/>
            <w:hideMark/>
          </w:tcPr>
          <w:p w14:paraId="2FFBBA6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165</w:t>
            </w:r>
          </w:p>
        </w:tc>
        <w:tc>
          <w:tcPr>
            <w:tcW w:w="1144" w:type="dxa"/>
            <w:tcBorders>
              <w:top w:val="nil"/>
              <w:left w:val="nil"/>
              <w:bottom w:val="single" w:sz="4" w:space="0" w:color="auto"/>
              <w:right w:val="single" w:sz="4" w:space="0" w:color="auto"/>
            </w:tcBorders>
            <w:shd w:val="clear" w:color="auto" w:fill="auto"/>
            <w:vAlign w:val="center"/>
            <w:hideMark/>
          </w:tcPr>
          <w:p w14:paraId="672A6026"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8.25</w:t>
            </w:r>
          </w:p>
        </w:tc>
        <w:tc>
          <w:tcPr>
            <w:tcW w:w="990" w:type="dxa"/>
            <w:tcBorders>
              <w:top w:val="nil"/>
              <w:left w:val="nil"/>
              <w:bottom w:val="single" w:sz="4" w:space="0" w:color="auto"/>
              <w:right w:val="single" w:sz="4" w:space="0" w:color="auto"/>
            </w:tcBorders>
            <w:shd w:val="clear" w:color="auto" w:fill="auto"/>
            <w:vAlign w:val="center"/>
            <w:hideMark/>
          </w:tcPr>
          <w:p w14:paraId="5FB77921"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16.5</w:t>
            </w:r>
          </w:p>
        </w:tc>
        <w:tc>
          <w:tcPr>
            <w:tcW w:w="1366" w:type="dxa"/>
            <w:tcBorders>
              <w:top w:val="nil"/>
              <w:left w:val="nil"/>
              <w:bottom w:val="single" w:sz="4" w:space="0" w:color="auto"/>
              <w:right w:val="single" w:sz="4" w:space="0" w:color="auto"/>
            </w:tcBorders>
            <w:shd w:val="clear" w:color="auto" w:fill="auto"/>
            <w:vAlign w:val="center"/>
            <w:hideMark/>
          </w:tcPr>
          <w:p w14:paraId="1CAED356"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$19,081.51 </w:t>
            </w:r>
          </w:p>
        </w:tc>
      </w:tr>
      <w:tr w:rsidR="00400389" w:rsidRPr="00400389" w14:paraId="59999267" w14:textId="77777777" w:rsidTr="00F604B3">
        <w:trPr>
          <w:trHeight w:val="25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4782A252" w14:textId="77777777" w:rsidR="00400389" w:rsidRPr="00400389" w:rsidRDefault="00400389" w:rsidP="00400389">
            <w:pPr>
              <w:widowControl/>
              <w:autoSpaceDE/>
              <w:autoSpaceDN/>
              <w:adjustRightInd/>
              <w:ind w:firstLineChars="200" w:firstLine="400"/>
              <w:rPr>
                <w:color w:val="000000"/>
                <w:sz w:val="20"/>
                <w:szCs w:val="20"/>
              </w:rPr>
            </w:pPr>
            <w:r w:rsidRPr="00400389">
              <w:rPr>
                <w:color w:val="000000"/>
                <w:sz w:val="20"/>
                <w:szCs w:val="20"/>
              </w:rPr>
              <w:t>Coal mill parameter monitoring</w:t>
            </w:r>
          </w:p>
        </w:tc>
        <w:tc>
          <w:tcPr>
            <w:tcW w:w="1170" w:type="dxa"/>
            <w:tcBorders>
              <w:top w:val="nil"/>
              <w:left w:val="nil"/>
              <w:bottom w:val="single" w:sz="4" w:space="0" w:color="auto"/>
              <w:right w:val="single" w:sz="4" w:space="0" w:color="auto"/>
            </w:tcBorders>
            <w:shd w:val="clear" w:color="auto" w:fill="auto"/>
            <w:vAlign w:val="center"/>
            <w:hideMark/>
          </w:tcPr>
          <w:p w14:paraId="799A01D2"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w:t>
            </w:r>
          </w:p>
        </w:tc>
        <w:tc>
          <w:tcPr>
            <w:tcW w:w="1184" w:type="dxa"/>
            <w:tcBorders>
              <w:top w:val="nil"/>
              <w:left w:val="nil"/>
              <w:bottom w:val="single" w:sz="4" w:space="0" w:color="auto"/>
              <w:right w:val="single" w:sz="4" w:space="0" w:color="auto"/>
            </w:tcBorders>
            <w:shd w:val="clear" w:color="auto" w:fill="auto"/>
            <w:vAlign w:val="center"/>
            <w:hideMark/>
          </w:tcPr>
          <w:p w14:paraId="2444D3EB"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4</w:t>
            </w:r>
          </w:p>
        </w:tc>
        <w:tc>
          <w:tcPr>
            <w:tcW w:w="1216" w:type="dxa"/>
            <w:tcBorders>
              <w:top w:val="nil"/>
              <w:left w:val="nil"/>
              <w:bottom w:val="single" w:sz="4" w:space="0" w:color="auto"/>
              <w:right w:val="single" w:sz="4" w:space="0" w:color="auto"/>
            </w:tcBorders>
            <w:shd w:val="clear" w:color="auto" w:fill="auto"/>
            <w:vAlign w:val="center"/>
            <w:hideMark/>
          </w:tcPr>
          <w:p w14:paraId="7F82B74F"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14:paraId="54BF42D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26</w:t>
            </w:r>
          </w:p>
        </w:tc>
        <w:tc>
          <w:tcPr>
            <w:tcW w:w="1005" w:type="dxa"/>
            <w:tcBorders>
              <w:top w:val="nil"/>
              <w:left w:val="nil"/>
              <w:bottom w:val="single" w:sz="4" w:space="0" w:color="auto"/>
              <w:right w:val="single" w:sz="4" w:space="0" w:color="auto"/>
            </w:tcBorders>
            <w:shd w:val="clear" w:color="auto" w:fill="auto"/>
            <w:vAlign w:val="center"/>
            <w:hideMark/>
          </w:tcPr>
          <w:p w14:paraId="487416BC"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208</w:t>
            </w:r>
          </w:p>
        </w:tc>
        <w:tc>
          <w:tcPr>
            <w:tcW w:w="1144" w:type="dxa"/>
            <w:tcBorders>
              <w:top w:val="nil"/>
              <w:left w:val="nil"/>
              <w:bottom w:val="single" w:sz="4" w:space="0" w:color="auto"/>
              <w:right w:val="single" w:sz="4" w:space="0" w:color="auto"/>
            </w:tcBorders>
            <w:shd w:val="clear" w:color="auto" w:fill="auto"/>
            <w:vAlign w:val="center"/>
            <w:hideMark/>
          </w:tcPr>
          <w:p w14:paraId="289901F7"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10.4</w:t>
            </w:r>
          </w:p>
        </w:tc>
        <w:tc>
          <w:tcPr>
            <w:tcW w:w="990" w:type="dxa"/>
            <w:tcBorders>
              <w:top w:val="nil"/>
              <w:left w:val="nil"/>
              <w:bottom w:val="single" w:sz="4" w:space="0" w:color="auto"/>
              <w:right w:val="single" w:sz="4" w:space="0" w:color="auto"/>
            </w:tcBorders>
            <w:shd w:val="clear" w:color="auto" w:fill="auto"/>
            <w:vAlign w:val="center"/>
            <w:hideMark/>
          </w:tcPr>
          <w:p w14:paraId="10ED282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20.8</w:t>
            </w:r>
          </w:p>
        </w:tc>
        <w:tc>
          <w:tcPr>
            <w:tcW w:w="1366" w:type="dxa"/>
            <w:tcBorders>
              <w:top w:val="nil"/>
              <w:left w:val="nil"/>
              <w:bottom w:val="single" w:sz="4" w:space="0" w:color="auto"/>
              <w:right w:val="single" w:sz="4" w:space="0" w:color="auto"/>
            </w:tcBorders>
            <w:shd w:val="clear" w:color="auto" w:fill="auto"/>
            <w:vAlign w:val="center"/>
            <w:hideMark/>
          </w:tcPr>
          <w:p w14:paraId="7529A486"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$24,054.26 </w:t>
            </w:r>
          </w:p>
        </w:tc>
      </w:tr>
      <w:tr w:rsidR="00400389" w:rsidRPr="00400389" w14:paraId="26C373D3" w14:textId="77777777" w:rsidTr="00F604B3">
        <w:trPr>
          <w:trHeight w:val="315"/>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3925EA5" w14:textId="77777777"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F. Time to Train Personnel</w:t>
            </w:r>
          </w:p>
        </w:tc>
        <w:tc>
          <w:tcPr>
            <w:tcW w:w="1170" w:type="dxa"/>
            <w:tcBorders>
              <w:top w:val="nil"/>
              <w:left w:val="nil"/>
              <w:bottom w:val="single" w:sz="4" w:space="0" w:color="auto"/>
              <w:right w:val="single" w:sz="4" w:space="0" w:color="auto"/>
            </w:tcBorders>
            <w:shd w:val="clear" w:color="auto" w:fill="auto"/>
            <w:vAlign w:val="center"/>
            <w:hideMark/>
          </w:tcPr>
          <w:p w14:paraId="5145C8FD"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80</w:t>
            </w:r>
          </w:p>
        </w:tc>
        <w:tc>
          <w:tcPr>
            <w:tcW w:w="1184" w:type="dxa"/>
            <w:tcBorders>
              <w:top w:val="nil"/>
              <w:left w:val="nil"/>
              <w:bottom w:val="single" w:sz="4" w:space="0" w:color="auto"/>
              <w:right w:val="single" w:sz="4" w:space="0" w:color="auto"/>
            </w:tcBorders>
            <w:shd w:val="clear" w:color="auto" w:fill="auto"/>
            <w:vAlign w:val="center"/>
            <w:hideMark/>
          </w:tcPr>
          <w:p w14:paraId="7D3C853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1</w:t>
            </w:r>
          </w:p>
        </w:tc>
        <w:tc>
          <w:tcPr>
            <w:tcW w:w="1216" w:type="dxa"/>
            <w:tcBorders>
              <w:top w:val="nil"/>
              <w:left w:val="nil"/>
              <w:bottom w:val="single" w:sz="4" w:space="0" w:color="auto"/>
              <w:right w:val="single" w:sz="4" w:space="0" w:color="auto"/>
            </w:tcBorders>
            <w:shd w:val="clear" w:color="auto" w:fill="auto"/>
            <w:vAlign w:val="center"/>
            <w:hideMark/>
          </w:tcPr>
          <w:p w14:paraId="15CFCA74"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80</w:t>
            </w:r>
          </w:p>
        </w:tc>
        <w:tc>
          <w:tcPr>
            <w:tcW w:w="1216" w:type="dxa"/>
            <w:tcBorders>
              <w:top w:val="nil"/>
              <w:left w:val="nil"/>
              <w:bottom w:val="single" w:sz="4" w:space="0" w:color="auto"/>
              <w:right w:val="single" w:sz="4" w:space="0" w:color="auto"/>
            </w:tcBorders>
            <w:shd w:val="clear" w:color="auto" w:fill="auto"/>
            <w:noWrap/>
            <w:vAlign w:val="center"/>
            <w:hideMark/>
          </w:tcPr>
          <w:p w14:paraId="5F96899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87</w:t>
            </w:r>
          </w:p>
        </w:tc>
        <w:tc>
          <w:tcPr>
            <w:tcW w:w="1005" w:type="dxa"/>
            <w:tcBorders>
              <w:top w:val="nil"/>
              <w:left w:val="nil"/>
              <w:bottom w:val="single" w:sz="4" w:space="0" w:color="auto"/>
              <w:right w:val="single" w:sz="4" w:space="0" w:color="auto"/>
            </w:tcBorders>
            <w:shd w:val="clear" w:color="auto" w:fill="auto"/>
            <w:vAlign w:val="center"/>
            <w:hideMark/>
          </w:tcPr>
          <w:p w14:paraId="2D299B0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6,960</w:t>
            </w:r>
          </w:p>
        </w:tc>
        <w:tc>
          <w:tcPr>
            <w:tcW w:w="1144" w:type="dxa"/>
            <w:tcBorders>
              <w:top w:val="nil"/>
              <w:left w:val="nil"/>
              <w:bottom w:val="single" w:sz="4" w:space="0" w:color="auto"/>
              <w:right w:val="single" w:sz="4" w:space="0" w:color="auto"/>
            </w:tcBorders>
            <w:shd w:val="clear" w:color="auto" w:fill="auto"/>
            <w:vAlign w:val="center"/>
            <w:hideMark/>
          </w:tcPr>
          <w:p w14:paraId="302D63B0"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348</w:t>
            </w:r>
          </w:p>
        </w:tc>
        <w:tc>
          <w:tcPr>
            <w:tcW w:w="990" w:type="dxa"/>
            <w:tcBorders>
              <w:top w:val="nil"/>
              <w:left w:val="nil"/>
              <w:bottom w:val="single" w:sz="4" w:space="0" w:color="auto"/>
              <w:right w:val="single" w:sz="4" w:space="0" w:color="auto"/>
            </w:tcBorders>
            <w:shd w:val="clear" w:color="auto" w:fill="auto"/>
            <w:vAlign w:val="center"/>
            <w:hideMark/>
          </w:tcPr>
          <w:p w14:paraId="58563259" w14:textId="77777777" w:rsidR="00400389" w:rsidRPr="00400389" w:rsidRDefault="00400389" w:rsidP="00400389">
            <w:pPr>
              <w:widowControl/>
              <w:autoSpaceDE/>
              <w:autoSpaceDN/>
              <w:adjustRightInd/>
              <w:jc w:val="center"/>
              <w:rPr>
                <w:color w:val="000000"/>
                <w:sz w:val="20"/>
                <w:szCs w:val="20"/>
              </w:rPr>
            </w:pPr>
            <w:r w:rsidRPr="00400389">
              <w:rPr>
                <w:color w:val="000000"/>
                <w:sz w:val="20"/>
                <w:szCs w:val="20"/>
              </w:rPr>
              <w:t>696</w:t>
            </w:r>
          </w:p>
        </w:tc>
        <w:tc>
          <w:tcPr>
            <w:tcW w:w="1366" w:type="dxa"/>
            <w:tcBorders>
              <w:top w:val="nil"/>
              <w:left w:val="nil"/>
              <w:bottom w:val="single" w:sz="4" w:space="0" w:color="auto"/>
              <w:right w:val="single" w:sz="4" w:space="0" w:color="auto"/>
            </w:tcBorders>
            <w:shd w:val="clear" w:color="auto" w:fill="auto"/>
            <w:vAlign w:val="center"/>
            <w:hideMark/>
          </w:tcPr>
          <w:p w14:paraId="7DD6713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$804,892.68 </w:t>
            </w:r>
          </w:p>
        </w:tc>
      </w:tr>
      <w:tr w:rsidR="00400389" w:rsidRPr="00400389" w14:paraId="6F66CE74" w14:textId="77777777" w:rsidTr="00F604B3">
        <w:trPr>
          <w:trHeight w:val="36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333F3BE5" w14:textId="77777777" w:rsidR="00400389" w:rsidRPr="00400389" w:rsidRDefault="00400389" w:rsidP="00400389">
            <w:pPr>
              <w:widowControl/>
              <w:autoSpaceDE/>
              <w:autoSpaceDN/>
              <w:adjustRightInd/>
              <w:ind w:firstLineChars="100" w:firstLine="200"/>
              <w:rPr>
                <w:color w:val="000000"/>
                <w:sz w:val="20"/>
                <w:szCs w:val="20"/>
              </w:rPr>
            </w:pPr>
            <w:r w:rsidRPr="00400389">
              <w:rPr>
                <w:color w:val="000000"/>
                <w:sz w:val="20"/>
                <w:szCs w:val="20"/>
              </w:rPr>
              <w:t>G. Time for Audits (Not Applicable)</w:t>
            </w:r>
          </w:p>
        </w:tc>
        <w:tc>
          <w:tcPr>
            <w:tcW w:w="1170" w:type="dxa"/>
            <w:tcBorders>
              <w:top w:val="nil"/>
              <w:left w:val="nil"/>
              <w:bottom w:val="single" w:sz="4" w:space="0" w:color="auto"/>
              <w:right w:val="single" w:sz="4" w:space="0" w:color="auto"/>
            </w:tcBorders>
            <w:shd w:val="clear" w:color="auto" w:fill="auto"/>
            <w:vAlign w:val="center"/>
            <w:hideMark/>
          </w:tcPr>
          <w:p w14:paraId="1BE99CA8"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6C2B920D"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E8EDF5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A1A74DB"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5401B92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61289422"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CC7D86E"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49C6EC5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r>
      <w:tr w:rsidR="0033540C" w:rsidRPr="00400389" w14:paraId="49C5D1D9" w14:textId="77777777" w:rsidTr="00F604B3">
        <w:trPr>
          <w:trHeight w:val="31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60B1F17" w14:textId="22A7AC86" w:rsidR="00400389" w:rsidRPr="00400389" w:rsidRDefault="00400389" w:rsidP="00400389">
            <w:pPr>
              <w:widowControl/>
              <w:autoSpaceDE/>
              <w:autoSpaceDN/>
              <w:adjustRightInd/>
              <w:rPr>
                <w:b/>
                <w:bCs/>
                <w:color w:val="000000"/>
                <w:sz w:val="20"/>
                <w:szCs w:val="20"/>
              </w:rPr>
            </w:pPr>
            <w:r w:rsidRPr="00400389">
              <w:rPr>
                <w:b/>
                <w:bCs/>
                <w:color w:val="000000"/>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14:paraId="03B4A561"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44391C8E"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E0954C4"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2705D399"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w:t>
            </w:r>
          </w:p>
        </w:tc>
        <w:tc>
          <w:tcPr>
            <w:tcW w:w="3139" w:type="dxa"/>
            <w:gridSpan w:val="3"/>
            <w:tcBorders>
              <w:top w:val="single" w:sz="4" w:space="0" w:color="auto"/>
              <w:left w:val="nil"/>
              <w:bottom w:val="single" w:sz="4" w:space="0" w:color="auto"/>
              <w:right w:val="single" w:sz="4" w:space="0" w:color="auto"/>
            </w:tcBorders>
            <w:shd w:val="clear" w:color="auto" w:fill="auto"/>
            <w:vAlign w:val="center"/>
            <w:hideMark/>
          </w:tcPr>
          <w:p w14:paraId="259359BE" w14:textId="77777777" w:rsidR="00400389" w:rsidRPr="00400389" w:rsidRDefault="00400389" w:rsidP="00400389">
            <w:pPr>
              <w:widowControl/>
              <w:autoSpaceDE/>
              <w:autoSpaceDN/>
              <w:adjustRightInd/>
              <w:jc w:val="center"/>
              <w:rPr>
                <w:b/>
                <w:bCs/>
                <w:color w:val="000000"/>
                <w:sz w:val="20"/>
                <w:szCs w:val="20"/>
              </w:rPr>
            </w:pPr>
            <w:r w:rsidRPr="00400389">
              <w:rPr>
                <w:b/>
                <w:bCs/>
                <w:color w:val="000000"/>
                <w:sz w:val="20"/>
                <w:szCs w:val="20"/>
              </w:rPr>
              <w:t>21,753</w:t>
            </w:r>
          </w:p>
        </w:tc>
        <w:tc>
          <w:tcPr>
            <w:tcW w:w="1366" w:type="dxa"/>
            <w:tcBorders>
              <w:top w:val="nil"/>
              <w:left w:val="nil"/>
              <w:bottom w:val="single" w:sz="4" w:space="0" w:color="auto"/>
              <w:right w:val="single" w:sz="4" w:space="0" w:color="auto"/>
            </w:tcBorders>
            <w:shd w:val="clear" w:color="auto" w:fill="auto"/>
            <w:vAlign w:val="center"/>
            <w:hideMark/>
          </w:tcPr>
          <w:p w14:paraId="20E69A9A"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xml:space="preserve">$2,187,550 </w:t>
            </w:r>
          </w:p>
        </w:tc>
      </w:tr>
      <w:tr w:rsidR="0033540C" w:rsidRPr="00400389" w14:paraId="38B03A71" w14:textId="77777777" w:rsidTr="00F604B3">
        <w:trPr>
          <w:trHeight w:val="31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5104BBF" w14:textId="4A7AB045" w:rsidR="00400389" w:rsidRPr="00400389" w:rsidRDefault="00400389" w:rsidP="00400389">
            <w:pPr>
              <w:widowControl/>
              <w:autoSpaceDE/>
              <w:autoSpaceDN/>
              <w:adjustRightInd/>
              <w:rPr>
                <w:b/>
                <w:bCs/>
                <w:color w:val="000000"/>
                <w:sz w:val="20"/>
                <w:szCs w:val="20"/>
              </w:rPr>
            </w:pPr>
            <w:r w:rsidRPr="00400389">
              <w:rPr>
                <w:b/>
                <w:bCs/>
                <w:color w:val="000000"/>
                <w:sz w:val="20"/>
                <w:szCs w:val="20"/>
              </w:rPr>
              <w:t>TOTAL ANNUAL LABOR BURDEN AND COST</w:t>
            </w:r>
            <w:r w:rsidR="0001730F">
              <w:rPr>
                <w:b/>
                <w:bCs/>
                <w:color w:val="000000"/>
                <w:sz w:val="20"/>
                <w:szCs w:val="20"/>
              </w:rPr>
              <w:t xml:space="preserve"> </w:t>
            </w:r>
            <w:r w:rsidRPr="00400389">
              <w:rPr>
                <w:b/>
                <w:bCs/>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1D36B708"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57185CCF" w14:textId="77777777" w:rsidR="00400389" w:rsidRPr="00400389" w:rsidRDefault="00400389" w:rsidP="00400389">
            <w:pPr>
              <w:widowControl/>
              <w:autoSpaceDE/>
              <w:autoSpaceDN/>
              <w:adjustRightInd/>
              <w:jc w:val="center"/>
              <w:rPr>
                <w:b/>
                <w:bCs/>
                <w:color w:val="000000"/>
                <w:sz w:val="20"/>
                <w:szCs w:val="20"/>
              </w:rPr>
            </w:pPr>
            <w:r w:rsidRPr="00400389">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CAD6629"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335217E"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w:t>
            </w:r>
          </w:p>
        </w:tc>
        <w:tc>
          <w:tcPr>
            <w:tcW w:w="3139" w:type="dxa"/>
            <w:gridSpan w:val="3"/>
            <w:tcBorders>
              <w:top w:val="single" w:sz="4" w:space="0" w:color="auto"/>
              <w:left w:val="nil"/>
              <w:bottom w:val="single" w:sz="4" w:space="0" w:color="auto"/>
              <w:right w:val="single" w:sz="4" w:space="0" w:color="auto"/>
            </w:tcBorders>
            <w:shd w:val="clear" w:color="auto" w:fill="auto"/>
            <w:vAlign w:val="center"/>
            <w:hideMark/>
          </w:tcPr>
          <w:p w14:paraId="28529626" w14:textId="77777777" w:rsidR="00400389" w:rsidRPr="00400389" w:rsidRDefault="00400389" w:rsidP="00400389">
            <w:pPr>
              <w:widowControl/>
              <w:autoSpaceDE/>
              <w:autoSpaceDN/>
              <w:adjustRightInd/>
              <w:jc w:val="center"/>
              <w:rPr>
                <w:b/>
                <w:bCs/>
                <w:color w:val="000000"/>
                <w:sz w:val="20"/>
                <w:szCs w:val="20"/>
              </w:rPr>
            </w:pPr>
            <w:r w:rsidRPr="00400389">
              <w:rPr>
                <w:b/>
                <w:bCs/>
                <w:color w:val="000000"/>
                <w:sz w:val="20"/>
                <w:szCs w:val="20"/>
              </w:rPr>
              <w:t>59,600</w:t>
            </w:r>
          </w:p>
        </w:tc>
        <w:tc>
          <w:tcPr>
            <w:tcW w:w="1366" w:type="dxa"/>
            <w:tcBorders>
              <w:top w:val="nil"/>
              <w:left w:val="nil"/>
              <w:bottom w:val="single" w:sz="4" w:space="0" w:color="auto"/>
              <w:right w:val="single" w:sz="4" w:space="0" w:color="auto"/>
            </w:tcBorders>
            <w:shd w:val="clear" w:color="auto" w:fill="auto"/>
            <w:vAlign w:val="center"/>
            <w:hideMark/>
          </w:tcPr>
          <w:p w14:paraId="0356EC34"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xml:space="preserve">$5,990,000 </w:t>
            </w:r>
          </w:p>
        </w:tc>
      </w:tr>
      <w:tr w:rsidR="00400389" w:rsidRPr="00400389" w14:paraId="6555CE65" w14:textId="77777777" w:rsidTr="00F604B3">
        <w:trPr>
          <w:trHeight w:val="315"/>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BBED9B1" w14:textId="77777777" w:rsidR="00400389" w:rsidRPr="00400389" w:rsidRDefault="00400389" w:rsidP="00400389">
            <w:pPr>
              <w:widowControl/>
              <w:autoSpaceDE/>
              <w:autoSpaceDN/>
              <w:adjustRightInd/>
              <w:rPr>
                <w:color w:val="000000"/>
                <w:sz w:val="20"/>
                <w:szCs w:val="20"/>
              </w:rPr>
            </w:pPr>
            <w:r w:rsidRPr="00400389">
              <w:rPr>
                <w:color w:val="000000"/>
                <w:sz w:val="20"/>
                <w:szCs w:val="20"/>
              </w:rPr>
              <w:t>Total Capital and O&amp;M Cost</w:t>
            </w:r>
            <w:r w:rsidRPr="00400389">
              <w:rPr>
                <w:color w:val="000000"/>
                <w:sz w:val="20"/>
                <w:szCs w:val="20"/>
                <w:vertAlign w:val="superscript"/>
              </w:rPr>
              <w:t xml:space="preserve"> c</w:t>
            </w:r>
          </w:p>
        </w:tc>
        <w:tc>
          <w:tcPr>
            <w:tcW w:w="1170" w:type="dxa"/>
            <w:tcBorders>
              <w:top w:val="nil"/>
              <w:left w:val="nil"/>
              <w:bottom w:val="single" w:sz="4" w:space="0" w:color="auto"/>
              <w:right w:val="single" w:sz="4" w:space="0" w:color="auto"/>
            </w:tcBorders>
            <w:shd w:val="clear" w:color="auto" w:fill="auto"/>
            <w:vAlign w:val="center"/>
            <w:hideMark/>
          </w:tcPr>
          <w:p w14:paraId="43B23092"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25FE1FA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1109ED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5A948F0"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1A5FDB95"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6A77A60A"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B29AF58"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5938710C"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xml:space="preserve">$19,800,000 </w:t>
            </w:r>
          </w:p>
        </w:tc>
      </w:tr>
      <w:tr w:rsidR="00400389" w:rsidRPr="00400389" w14:paraId="2540D307" w14:textId="77777777" w:rsidTr="00F604B3">
        <w:trPr>
          <w:trHeight w:val="360"/>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27DBEE41" w14:textId="77777777" w:rsidR="00400389" w:rsidRPr="00400389" w:rsidRDefault="00400389" w:rsidP="00400389">
            <w:pPr>
              <w:widowControl/>
              <w:autoSpaceDE/>
              <w:autoSpaceDN/>
              <w:adjustRightInd/>
              <w:rPr>
                <w:b/>
                <w:bCs/>
                <w:color w:val="000000"/>
                <w:sz w:val="20"/>
                <w:szCs w:val="20"/>
              </w:rPr>
            </w:pPr>
            <w:r w:rsidRPr="00400389">
              <w:rPr>
                <w:b/>
                <w:bCs/>
                <w:color w:val="000000"/>
                <w:sz w:val="20"/>
                <w:szCs w:val="20"/>
              </w:rPr>
              <w:t xml:space="preserve">GRAND TOTAL </w:t>
            </w:r>
            <w:r w:rsidRPr="00400389">
              <w:rPr>
                <w:b/>
                <w:bCs/>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3B500D3A"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09184D34"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4568349"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5F72E43"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76B6704A"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4FFED0AD"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D98582F" w14:textId="77777777" w:rsidR="00400389" w:rsidRPr="00400389" w:rsidRDefault="00400389" w:rsidP="00400389">
            <w:pPr>
              <w:widowControl/>
              <w:autoSpaceDE/>
              <w:autoSpaceDN/>
              <w:adjustRightInd/>
              <w:jc w:val="right"/>
              <w:rPr>
                <w:color w:val="000000"/>
                <w:sz w:val="20"/>
                <w:szCs w:val="20"/>
              </w:rPr>
            </w:pPr>
            <w:r w:rsidRPr="00400389">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587BED06" w14:textId="77777777" w:rsidR="00400389" w:rsidRPr="00400389" w:rsidRDefault="00400389" w:rsidP="00400389">
            <w:pPr>
              <w:widowControl/>
              <w:autoSpaceDE/>
              <w:autoSpaceDN/>
              <w:adjustRightInd/>
              <w:jc w:val="right"/>
              <w:rPr>
                <w:b/>
                <w:bCs/>
                <w:color w:val="000000"/>
                <w:sz w:val="20"/>
                <w:szCs w:val="20"/>
              </w:rPr>
            </w:pPr>
            <w:r w:rsidRPr="00400389">
              <w:rPr>
                <w:b/>
                <w:bCs/>
                <w:color w:val="000000"/>
                <w:sz w:val="20"/>
                <w:szCs w:val="20"/>
              </w:rPr>
              <w:t xml:space="preserve">$25,800,000 </w:t>
            </w:r>
          </w:p>
        </w:tc>
      </w:tr>
    </w:tbl>
    <w:p w14:paraId="34E76B16" w14:textId="77777777" w:rsidR="00400389" w:rsidRDefault="00400389" w:rsidP="00F340DF">
      <w:pPr>
        <w:rPr>
          <w:b/>
          <w:bCs/>
          <w:color w:val="000000"/>
        </w:rPr>
      </w:pPr>
    </w:p>
    <w:tbl>
      <w:tblPr>
        <w:tblW w:w="5000" w:type="pct"/>
        <w:tblLook w:val="04A0" w:firstRow="1" w:lastRow="0" w:firstColumn="1" w:lastColumn="0" w:noHBand="0" w:noVBand="1"/>
      </w:tblPr>
      <w:tblGrid>
        <w:gridCol w:w="11399"/>
        <w:gridCol w:w="332"/>
        <w:gridCol w:w="331"/>
        <w:gridCol w:w="331"/>
        <w:gridCol w:w="331"/>
        <w:gridCol w:w="326"/>
      </w:tblGrid>
      <w:tr w:rsidR="0033540C" w:rsidRPr="0033540C" w14:paraId="6C8613A8" w14:textId="77777777" w:rsidTr="0033540C">
        <w:trPr>
          <w:trHeight w:val="513"/>
        </w:trPr>
        <w:tc>
          <w:tcPr>
            <w:tcW w:w="5000" w:type="pct"/>
            <w:gridSpan w:val="6"/>
            <w:tcBorders>
              <w:top w:val="nil"/>
              <w:left w:val="nil"/>
              <w:bottom w:val="nil"/>
              <w:right w:val="nil"/>
            </w:tcBorders>
            <w:shd w:val="clear" w:color="auto" w:fill="auto"/>
            <w:vAlign w:val="center"/>
            <w:hideMark/>
          </w:tcPr>
          <w:p w14:paraId="4ABBAAB9" w14:textId="77777777" w:rsidR="0033540C" w:rsidRDefault="0033540C" w:rsidP="0033540C">
            <w:pPr>
              <w:widowControl/>
              <w:autoSpaceDE/>
              <w:autoSpaceDN/>
              <w:adjustRightInd/>
              <w:rPr>
                <w:color w:val="000000"/>
                <w:sz w:val="20"/>
                <w:szCs w:val="20"/>
              </w:rPr>
            </w:pPr>
            <w:r w:rsidRPr="0033540C">
              <w:rPr>
                <w:color w:val="000000"/>
                <w:sz w:val="20"/>
                <w:szCs w:val="20"/>
                <w:vertAlign w:val="superscript"/>
              </w:rPr>
              <w:t>a</w:t>
            </w:r>
            <w:r w:rsidRPr="0033540C">
              <w:rPr>
                <w:color w:val="000000"/>
                <w:sz w:val="20"/>
                <w:szCs w:val="20"/>
              </w:rPr>
              <w:t xml:space="preserve">  We have assumed that there are approximately 87 respondents, 10% of the 87 existing facilities (8.7 facilities) will have new construction/reconstruction, and 5 new </w:t>
            </w:r>
            <w:r>
              <w:rPr>
                <w:color w:val="000000"/>
                <w:sz w:val="20"/>
                <w:szCs w:val="20"/>
              </w:rPr>
              <w:t>P</w:t>
            </w:r>
            <w:r w:rsidRPr="0033540C">
              <w:rPr>
                <w:color w:val="000000"/>
                <w:sz w:val="20"/>
                <w:szCs w:val="20"/>
              </w:rPr>
              <w:t>ortland cement kilns per year will be required to complete performance tests and new/revised reports over the next three years.</w:t>
            </w:r>
          </w:p>
          <w:p w14:paraId="6341C096" w14:textId="584B9E72" w:rsidR="0033540C" w:rsidRPr="0033540C" w:rsidRDefault="0033540C" w:rsidP="0033540C">
            <w:pPr>
              <w:widowControl/>
              <w:autoSpaceDE/>
              <w:autoSpaceDN/>
              <w:adjustRightInd/>
              <w:rPr>
                <w:color w:val="000000"/>
                <w:sz w:val="20"/>
                <w:szCs w:val="20"/>
              </w:rPr>
            </w:pPr>
          </w:p>
        </w:tc>
      </w:tr>
      <w:tr w:rsidR="0033540C" w:rsidRPr="0033540C" w14:paraId="7C0E8BAB" w14:textId="77777777" w:rsidTr="0033540C">
        <w:trPr>
          <w:trHeight w:val="1125"/>
        </w:trPr>
        <w:tc>
          <w:tcPr>
            <w:tcW w:w="5000" w:type="pct"/>
            <w:gridSpan w:val="6"/>
            <w:tcBorders>
              <w:top w:val="nil"/>
              <w:left w:val="nil"/>
              <w:bottom w:val="nil"/>
              <w:right w:val="nil"/>
            </w:tcBorders>
            <w:shd w:val="clear" w:color="auto" w:fill="auto"/>
            <w:vAlign w:val="bottom"/>
            <w:hideMark/>
          </w:tcPr>
          <w:p w14:paraId="7B857A8F" w14:textId="77777777" w:rsidR="0033540C" w:rsidRDefault="0033540C" w:rsidP="0033540C">
            <w:pPr>
              <w:widowControl/>
              <w:autoSpaceDE/>
              <w:autoSpaceDN/>
              <w:adjustRightInd/>
              <w:rPr>
                <w:color w:val="000000"/>
                <w:sz w:val="20"/>
                <w:szCs w:val="20"/>
              </w:rPr>
            </w:pPr>
            <w:r w:rsidRPr="0033540C">
              <w:rPr>
                <w:color w:val="000000"/>
                <w:sz w:val="20"/>
                <w:szCs w:val="20"/>
                <w:vertAlign w:val="superscript"/>
              </w:rPr>
              <w:t>b</w:t>
            </w:r>
            <w:r w:rsidRPr="0033540C">
              <w:rPr>
                <w:color w:val="000000"/>
                <w:sz w:val="20"/>
                <w:szCs w:val="20"/>
              </w:rPr>
              <w:t xml:space="preserve">  This ICR uses the following labor rates:  $129.93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w:t>
            </w:r>
          </w:p>
          <w:p w14:paraId="6EACF3B6" w14:textId="77777777" w:rsidR="0033540C" w:rsidRPr="0033540C" w:rsidRDefault="0033540C" w:rsidP="0033540C">
            <w:pPr>
              <w:widowControl/>
              <w:autoSpaceDE/>
              <w:autoSpaceDN/>
              <w:adjustRightInd/>
              <w:rPr>
                <w:color w:val="000000"/>
                <w:sz w:val="20"/>
                <w:szCs w:val="20"/>
              </w:rPr>
            </w:pPr>
          </w:p>
        </w:tc>
      </w:tr>
      <w:tr w:rsidR="0033540C" w:rsidRPr="0033540C" w14:paraId="1FE039E3" w14:textId="77777777" w:rsidTr="0033540C">
        <w:trPr>
          <w:trHeight w:val="315"/>
        </w:trPr>
        <w:tc>
          <w:tcPr>
            <w:tcW w:w="4367" w:type="pct"/>
            <w:tcBorders>
              <w:top w:val="nil"/>
              <w:left w:val="nil"/>
              <w:bottom w:val="nil"/>
              <w:right w:val="nil"/>
            </w:tcBorders>
            <w:shd w:val="clear" w:color="auto" w:fill="auto"/>
            <w:noWrap/>
            <w:vAlign w:val="center"/>
            <w:hideMark/>
          </w:tcPr>
          <w:p w14:paraId="55111761" w14:textId="77777777" w:rsidR="0033540C" w:rsidRPr="0033540C" w:rsidRDefault="0033540C" w:rsidP="0033540C">
            <w:pPr>
              <w:widowControl/>
              <w:autoSpaceDE/>
              <w:autoSpaceDN/>
              <w:adjustRightInd/>
              <w:rPr>
                <w:color w:val="000000"/>
                <w:sz w:val="20"/>
                <w:szCs w:val="20"/>
              </w:rPr>
            </w:pPr>
            <w:r w:rsidRPr="0033540C">
              <w:rPr>
                <w:color w:val="000000"/>
                <w:sz w:val="20"/>
                <w:szCs w:val="20"/>
                <w:vertAlign w:val="superscript"/>
              </w:rPr>
              <w:t>c</w:t>
            </w:r>
            <w:r w:rsidRPr="0033540C">
              <w:rPr>
                <w:color w:val="000000"/>
                <w:sz w:val="20"/>
                <w:szCs w:val="20"/>
              </w:rPr>
              <w:t xml:space="preserve">  Totals have been rounded to 3 significant figures.  Figures may not add exactly due to rounding.</w:t>
            </w:r>
          </w:p>
        </w:tc>
        <w:tc>
          <w:tcPr>
            <w:tcW w:w="127" w:type="pct"/>
            <w:tcBorders>
              <w:top w:val="nil"/>
              <w:left w:val="nil"/>
              <w:bottom w:val="nil"/>
              <w:right w:val="nil"/>
            </w:tcBorders>
            <w:shd w:val="clear" w:color="auto" w:fill="auto"/>
            <w:noWrap/>
            <w:vAlign w:val="bottom"/>
            <w:hideMark/>
          </w:tcPr>
          <w:p w14:paraId="0BBAD29C" w14:textId="77777777" w:rsidR="0033540C" w:rsidRPr="0033540C" w:rsidRDefault="0033540C" w:rsidP="0033540C">
            <w:pPr>
              <w:widowControl/>
              <w:autoSpaceDE/>
              <w:autoSpaceDN/>
              <w:adjustRightInd/>
              <w:rPr>
                <w:color w:val="000000"/>
                <w:sz w:val="20"/>
                <w:szCs w:val="20"/>
              </w:rPr>
            </w:pPr>
          </w:p>
        </w:tc>
        <w:tc>
          <w:tcPr>
            <w:tcW w:w="127" w:type="pct"/>
            <w:tcBorders>
              <w:top w:val="nil"/>
              <w:left w:val="nil"/>
              <w:bottom w:val="nil"/>
              <w:right w:val="nil"/>
            </w:tcBorders>
            <w:shd w:val="clear" w:color="auto" w:fill="auto"/>
            <w:noWrap/>
            <w:vAlign w:val="bottom"/>
            <w:hideMark/>
          </w:tcPr>
          <w:p w14:paraId="192E7381" w14:textId="77777777" w:rsidR="0033540C" w:rsidRPr="0033540C" w:rsidRDefault="0033540C" w:rsidP="0033540C">
            <w:pPr>
              <w:widowControl/>
              <w:autoSpaceDE/>
              <w:autoSpaceDN/>
              <w:adjustRightInd/>
              <w:rPr>
                <w:sz w:val="20"/>
                <w:szCs w:val="20"/>
              </w:rPr>
            </w:pPr>
          </w:p>
        </w:tc>
        <w:tc>
          <w:tcPr>
            <w:tcW w:w="127" w:type="pct"/>
            <w:tcBorders>
              <w:top w:val="nil"/>
              <w:left w:val="nil"/>
              <w:bottom w:val="nil"/>
              <w:right w:val="nil"/>
            </w:tcBorders>
            <w:shd w:val="clear" w:color="auto" w:fill="auto"/>
            <w:noWrap/>
            <w:vAlign w:val="bottom"/>
            <w:hideMark/>
          </w:tcPr>
          <w:p w14:paraId="2611E49F" w14:textId="77777777" w:rsidR="0033540C" w:rsidRPr="0033540C" w:rsidRDefault="0033540C" w:rsidP="0033540C">
            <w:pPr>
              <w:widowControl/>
              <w:autoSpaceDE/>
              <w:autoSpaceDN/>
              <w:adjustRightInd/>
              <w:rPr>
                <w:sz w:val="20"/>
                <w:szCs w:val="20"/>
              </w:rPr>
            </w:pPr>
          </w:p>
        </w:tc>
        <w:tc>
          <w:tcPr>
            <w:tcW w:w="127" w:type="pct"/>
            <w:tcBorders>
              <w:top w:val="nil"/>
              <w:left w:val="nil"/>
              <w:bottom w:val="nil"/>
              <w:right w:val="nil"/>
            </w:tcBorders>
            <w:shd w:val="clear" w:color="auto" w:fill="auto"/>
            <w:noWrap/>
            <w:vAlign w:val="bottom"/>
            <w:hideMark/>
          </w:tcPr>
          <w:p w14:paraId="177C698D" w14:textId="77777777" w:rsidR="0033540C" w:rsidRPr="0033540C" w:rsidRDefault="0033540C" w:rsidP="0033540C">
            <w:pPr>
              <w:widowControl/>
              <w:autoSpaceDE/>
              <w:autoSpaceDN/>
              <w:adjustRightInd/>
              <w:rPr>
                <w:sz w:val="20"/>
                <w:szCs w:val="20"/>
              </w:rPr>
            </w:pPr>
          </w:p>
        </w:tc>
        <w:tc>
          <w:tcPr>
            <w:tcW w:w="127" w:type="pct"/>
            <w:tcBorders>
              <w:top w:val="nil"/>
              <w:left w:val="nil"/>
              <w:bottom w:val="nil"/>
              <w:right w:val="nil"/>
            </w:tcBorders>
            <w:shd w:val="clear" w:color="auto" w:fill="auto"/>
            <w:noWrap/>
            <w:vAlign w:val="bottom"/>
            <w:hideMark/>
          </w:tcPr>
          <w:p w14:paraId="1AEA0C22" w14:textId="77777777" w:rsidR="0033540C" w:rsidRPr="0033540C" w:rsidRDefault="0033540C" w:rsidP="0033540C">
            <w:pPr>
              <w:widowControl/>
              <w:autoSpaceDE/>
              <w:autoSpaceDN/>
              <w:adjustRightInd/>
              <w:rPr>
                <w:sz w:val="20"/>
                <w:szCs w:val="20"/>
              </w:rPr>
            </w:pPr>
          </w:p>
        </w:tc>
      </w:tr>
    </w:tbl>
    <w:p w14:paraId="69295A20" w14:textId="77777777" w:rsidR="003D6951" w:rsidRDefault="003D6951" w:rsidP="003D6951">
      <w:pPr>
        <w:rPr>
          <w:bCs/>
          <w:color w:val="FF0000"/>
        </w:rPr>
      </w:pPr>
    </w:p>
    <w:p w14:paraId="70BC3FE1" w14:textId="77777777" w:rsidR="00BE0D66" w:rsidRPr="003F1AFC" w:rsidRDefault="00BE0D66" w:rsidP="003D6951">
      <w:pPr>
        <w:rPr>
          <w:color w:val="FF0000"/>
        </w:rPr>
      </w:pPr>
    </w:p>
    <w:p w14:paraId="67E9D5C0" w14:textId="5F640387" w:rsidR="00BE0D66" w:rsidRPr="00BE0D66" w:rsidRDefault="00144F35" w:rsidP="0001730F">
      <w:pPr>
        <w:jc w:val="center"/>
        <w:outlineLvl w:val="0"/>
        <w:rPr>
          <w:b/>
          <w:bCs/>
        </w:rPr>
      </w:pPr>
      <w:r>
        <w:rPr>
          <w:b/>
          <w:bCs/>
          <w:color w:val="000000"/>
        </w:rPr>
        <w:br w:type="page"/>
      </w:r>
      <w:r w:rsidRPr="00C4183F">
        <w:rPr>
          <w:b/>
          <w:bCs/>
          <w:color w:val="000000"/>
        </w:rPr>
        <w:lastRenderedPageBreak/>
        <w:t>Table 2:</w:t>
      </w:r>
      <w:r>
        <w:rPr>
          <w:b/>
          <w:bCs/>
          <w:color w:val="000000"/>
        </w:rPr>
        <w:t xml:space="preserve"> Average Annual EPA Burden and Cost – </w:t>
      </w:r>
      <w:r w:rsidR="00BE0D66" w:rsidRPr="00BE0D66">
        <w:rPr>
          <w:b/>
          <w:bCs/>
        </w:rPr>
        <w:t xml:space="preserve">NESHAP for Portland Cement Plants (40 CFR </w:t>
      </w:r>
      <w:r w:rsidR="00AF2A06">
        <w:rPr>
          <w:b/>
          <w:bCs/>
        </w:rPr>
        <w:t>Part</w:t>
      </w:r>
      <w:r w:rsidR="00BE0D66" w:rsidRPr="00BE0D66">
        <w:rPr>
          <w:b/>
          <w:bCs/>
        </w:rPr>
        <w:t xml:space="preserve"> 63, </w:t>
      </w:r>
      <w:r w:rsidR="00AF2A06">
        <w:rPr>
          <w:b/>
          <w:bCs/>
        </w:rPr>
        <w:t>Subpart</w:t>
      </w:r>
      <w:r w:rsidR="00BE0D66" w:rsidRPr="00BE0D66">
        <w:rPr>
          <w:b/>
          <w:bCs/>
        </w:rPr>
        <w:t xml:space="preserve"> LLL) (Renewal)</w:t>
      </w:r>
    </w:p>
    <w:p w14:paraId="29F78B96" w14:textId="77777777" w:rsidR="00162ECC" w:rsidRDefault="00162ECC" w:rsidP="00F340DF">
      <w:pPr>
        <w:rPr>
          <w:bCs/>
          <w:color w:val="FF0000"/>
        </w:rPr>
      </w:pPr>
    </w:p>
    <w:tbl>
      <w:tblPr>
        <w:tblW w:w="12510" w:type="dxa"/>
        <w:tblInd w:w="355" w:type="dxa"/>
        <w:tblLook w:val="04A0" w:firstRow="1" w:lastRow="0" w:firstColumn="1" w:lastColumn="0" w:noHBand="0" w:noVBand="1"/>
      </w:tblPr>
      <w:tblGrid>
        <w:gridCol w:w="3203"/>
        <w:gridCol w:w="1160"/>
        <w:gridCol w:w="1238"/>
        <w:gridCol w:w="986"/>
        <w:gridCol w:w="916"/>
        <w:gridCol w:w="1186"/>
        <w:gridCol w:w="1349"/>
        <w:gridCol w:w="1154"/>
        <w:gridCol w:w="1318"/>
      </w:tblGrid>
      <w:tr w:rsidR="0033540C" w:rsidRPr="0033540C" w14:paraId="68CC7A26" w14:textId="77777777" w:rsidTr="0033540C">
        <w:trPr>
          <w:trHeight w:val="300"/>
        </w:trPr>
        <w:tc>
          <w:tcPr>
            <w:tcW w:w="3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DC9C4"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Activity</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BA23DBE"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A277E30"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(B)</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820BAF3"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(C)</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2AB0C901"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(D)</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5B1C0533"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D006D90"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(F)</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47806B3"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BA5F59E"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(H)</w:t>
            </w:r>
          </w:p>
        </w:tc>
      </w:tr>
      <w:tr w:rsidR="0033540C" w:rsidRPr="0033540C" w14:paraId="7F0E60DF" w14:textId="77777777" w:rsidTr="0033540C">
        <w:trPr>
          <w:trHeight w:val="1275"/>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0776F626" w14:textId="77777777" w:rsidR="0033540C" w:rsidRPr="0033540C" w:rsidRDefault="0033540C" w:rsidP="0033540C">
            <w:pPr>
              <w:widowControl/>
              <w:autoSpaceDE/>
              <w:autoSpaceDN/>
              <w:adjustRightInd/>
              <w:rPr>
                <w:b/>
                <w:bCs/>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79CDCA52"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EPA person- hours per occurrence</w:t>
            </w:r>
          </w:p>
        </w:tc>
        <w:tc>
          <w:tcPr>
            <w:tcW w:w="1238" w:type="dxa"/>
            <w:tcBorders>
              <w:top w:val="nil"/>
              <w:left w:val="nil"/>
              <w:bottom w:val="single" w:sz="4" w:space="0" w:color="auto"/>
              <w:right w:val="single" w:sz="4" w:space="0" w:color="auto"/>
            </w:tcBorders>
            <w:shd w:val="clear" w:color="auto" w:fill="auto"/>
            <w:vAlign w:val="center"/>
            <w:hideMark/>
          </w:tcPr>
          <w:p w14:paraId="66D7A6AB"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No. of occurrences per plant per year</w:t>
            </w:r>
          </w:p>
        </w:tc>
        <w:tc>
          <w:tcPr>
            <w:tcW w:w="986" w:type="dxa"/>
            <w:tcBorders>
              <w:top w:val="nil"/>
              <w:left w:val="nil"/>
              <w:bottom w:val="single" w:sz="4" w:space="0" w:color="auto"/>
              <w:right w:val="single" w:sz="4" w:space="0" w:color="auto"/>
            </w:tcBorders>
            <w:shd w:val="clear" w:color="auto" w:fill="auto"/>
            <w:vAlign w:val="center"/>
            <w:hideMark/>
          </w:tcPr>
          <w:p w14:paraId="7A21EA20"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EPA person- hours per plant per year</w:t>
            </w:r>
          </w:p>
        </w:tc>
        <w:tc>
          <w:tcPr>
            <w:tcW w:w="926" w:type="dxa"/>
            <w:tcBorders>
              <w:top w:val="nil"/>
              <w:left w:val="nil"/>
              <w:bottom w:val="single" w:sz="4" w:space="0" w:color="auto"/>
              <w:right w:val="single" w:sz="4" w:space="0" w:color="auto"/>
            </w:tcBorders>
            <w:shd w:val="clear" w:color="auto" w:fill="auto"/>
            <w:vAlign w:val="center"/>
            <w:hideMark/>
          </w:tcPr>
          <w:p w14:paraId="021FBF12"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 xml:space="preserve">Plants per year  </w:t>
            </w:r>
            <w:r w:rsidRPr="0033540C">
              <w:rPr>
                <w:b/>
                <w:bCs/>
                <w:color w:val="000000"/>
                <w:vertAlign w:val="superscript"/>
              </w:rPr>
              <w:t>a</w:t>
            </w:r>
          </w:p>
        </w:tc>
        <w:tc>
          <w:tcPr>
            <w:tcW w:w="1194" w:type="dxa"/>
            <w:tcBorders>
              <w:top w:val="nil"/>
              <w:left w:val="nil"/>
              <w:bottom w:val="single" w:sz="4" w:space="0" w:color="auto"/>
              <w:right w:val="single" w:sz="4" w:space="0" w:color="auto"/>
            </w:tcBorders>
            <w:shd w:val="clear" w:color="auto" w:fill="auto"/>
            <w:vAlign w:val="center"/>
            <w:hideMark/>
          </w:tcPr>
          <w:p w14:paraId="16F1C951"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Technical person- hours per year</w:t>
            </w:r>
          </w:p>
        </w:tc>
        <w:tc>
          <w:tcPr>
            <w:tcW w:w="1350" w:type="dxa"/>
            <w:tcBorders>
              <w:top w:val="nil"/>
              <w:left w:val="nil"/>
              <w:bottom w:val="single" w:sz="4" w:space="0" w:color="auto"/>
              <w:right w:val="single" w:sz="4" w:space="0" w:color="auto"/>
            </w:tcBorders>
            <w:shd w:val="clear" w:color="auto" w:fill="auto"/>
            <w:vAlign w:val="center"/>
            <w:hideMark/>
          </w:tcPr>
          <w:p w14:paraId="54C4EF9C"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Management person-hours per year</w:t>
            </w:r>
          </w:p>
        </w:tc>
        <w:tc>
          <w:tcPr>
            <w:tcW w:w="1170" w:type="dxa"/>
            <w:tcBorders>
              <w:top w:val="nil"/>
              <w:left w:val="nil"/>
              <w:bottom w:val="single" w:sz="4" w:space="0" w:color="auto"/>
              <w:right w:val="single" w:sz="4" w:space="0" w:color="auto"/>
            </w:tcBorders>
            <w:shd w:val="clear" w:color="auto" w:fill="auto"/>
            <w:vAlign w:val="center"/>
            <w:hideMark/>
          </w:tcPr>
          <w:p w14:paraId="22291395"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Clerical person-hours per year</w:t>
            </w:r>
          </w:p>
        </w:tc>
        <w:tc>
          <w:tcPr>
            <w:tcW w:w="1170" w:type="dxa"/>
            <w:tcBorders>
              <w:top w:val="nil"/>
              <w:left w:val="nil"/>
              <w:bottom w:val="single" w:sz="4" w:space="0" w:color="auto"/>
              <w:right w:val="single" w:sz="4" w:space="0" w:color="auto"/>
            </w:tcBorders>
            <w:shd w:val="clear" w:color="auto" w:fill="auto"/>
            <w:vAlign w:val="center"/>
            <w:hideMark/>
          </w:tcPr>
          <w:p w14:paraId="1CE101CA"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 xml:space="preserve">Cost, $ </w:t>
            </w:r>
            <w:r w:rsidRPr="0033540C">
              <w:rPr>
                <w:b/>
                <w:bCs/>
                <w:color w:val="000000"/>
                <w:vertAlign w:val="superscript"/>
              </w:rPr>
              <w:t>b</w:t>
            </w:r>
          </w:p>
        </w:tc>
      </w:tr>
      <w:tr w:rsidR="0033540C" w:rsidRPr="0033540C" w14:paraId="36E39AAE" w14:textId="77777777" w:rsidTr="0033540C">
        <w:trPr>
          <w:trHeight w:val="30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65A73795" w14:textId="77777777" w:rsidR="0033540C" w:rsidRPr="0033540C" w:rsidRDefault="0033540C" w:rsidP="0033540C">
            <w:pPr>
              <w:widowControl/>
              <w:autoSpaceDE/>
              <w:autoSpaceDN/>
              <w:adjustRightInd/>
              <w:rPr>
                <w:b/>
                <w:bCs/>
                <w:color w:val="000000"/>
                <w:sz w:val="20"/>
                <w:szCs w:val="20"/>
              </w:rPr>
            </w:pPr>
          </w:p>
        </w:tc>
        <w:tc>
          <w:tcPr>
            <w:tcW w:w="1160" w:type="dxa"/>
            <w:tcBorders>
              <w:top w:val="nil"/>
              <w:left w:val="nil"/>
              <w:bottom w:val="single" w:sz="4" w:space="0" w:color="auto"/>
              <w:right w:val="single" w:sz="4" w:space="0" w:color="auto"/>
            </w:tcBorders>
            <w:shd w:val="clear" w:color="auto" w:fill="auto"/>
            <w:hideMark/>
          </w:tcPr>
          <w:p w14:paraId="5B0C309C" w14:textId="77777777" w:rsidR="0033540C" w:rsidRPr="0033540C" w:rsidRDefault="0033540C" w:rsidP="0033540C">
            <w:pPr>
              <w:widowControl/>
              <w:autoSpaceDE/>
              <w:autoSpaceDN/>
              <w:adjustRightInd/>
              <w:ind w:firstLineChars="100" w:firstLine="220"/>
              <w:rPr>
                <w:rFonts w:ascii="Calibri" w:hAnsi="Calibri"/>
                <w:color w:val="000000"/>
                <w:sz w:val="22"/>
                <w:szCs w:val="22"/>
              </w:rPr>
            </w:pPr>
            <w:r w:rsidRPr="0033540C">
              <w:rPr>
                <w:rFonts w:ascii="Calibri" w:hAnsi="Calibri"/>
                <w:color w:val="000000"/>
                <w:sz w:val="22"/>
                <w:szCs w:val="22"/>
              </w:rPr>
              <w:t> </w:t>
            </w:r>
          </w:p>
        </w:tc>
        <w:tc>
          <w:tcPr>
            <w:tcW w:w="1238" w:type="dxa"/>
            <w:tcBorders>
              <w:top w:val="nil"/>
              <w:left w:val="nil"/>
              <w:bottom w:val="single" w:sz="4" w:space="0" w:color="auto"/>
              <w:right w:val="single" w:sz="4" w:space="0" w:color="auto"/>
            </w:tcBorders>
            <w:shd w:val="clear" w:color="auto" w:fill="auto"/>
            <w:hideMark/>
          </w:tcPr>
          <w:p w14:paraId="7DB1B692" w14:textId="77777777" w:rsidR="0033540C" w:rsidRPr="0033540C" w:rsidRDefault="0033540C" w:rsidP="0033540C">
            <w:pPr>
              <w:widowControl/>
              <w:autoSpaceDE/>
              <w:autoSpaceDN/>
              <w:adjustRightInd/>
              <w:ind w:firstLineChars="100" w:firstLine="220"/>
              <w:rPr>
                <w:rFonts w:ascii="Calibri" w:hAnsi="Calibri"/>
                <w:color w:val="000000"/>
                <w:sz w:val="22"/>
                <w:szCs w:val="22"/>
              </w:rPr>
            </w:pPr>
            <w:r w:rsidRPr="0033540C">
              <w:rPr>
                <w:rFonts w:ascii="Calibri" w:hAnsi="Calibri"/>
                <w:color w:val="000000"/>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14:paraId="25B60071"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(C=AxB)</w:t>
            </w:r>
          </w:p>
        </w:tc>
        <w:tc>
          <w:tcPr>
            <w:tcW w:w="926" w:type="dxa"/>
            <w:tcBorders>
              <w:top w:val="nil"/>
              <w:left w:val="nil"/>
              <w:bottom w:val="single" w:sz="4" w:space="0" w:color="auto"/>
              <w:right w:val="single" w:sz="4" w:space="0" w:color="auto"/>
            </w:tcBorders>
            <w:shd w:val="clear" w:color="auto" w:fill="auto"/>
            <w:hideMark/>
          </w:tcPr>
          <w:p w14:paraId="523BBD33" w14:textId="77777777" w:rsidR="0033540C" w:rsidRPr="0033540C" w:rsidRDefault="0033540C" w:rsidP="0033540C">
            <w:pPr>
              <w:widowControl/>
              <w:autoSpaceDE/>
              <w:autoSpaceDN/>
              <w:adjustRightInd/>
              <w:ind w:firstLineChars="100" w:firstLine="220"/>
              <w:rPr>
                <w:rFonts w:ascii="Calibri" w:hAnsi="Calibri"/>
                <w:color w:val="000000"/>
                <w:sz w:val="22"/>
                <w:szCs w:val="22"/>
              </w:rPr>
            </w:pPr>
            <w:r w:rsidRPr="0033540C">
              <w:rPr>
                <w:rFonts w:ascii="Calibri" w:hAnsi="Calibri"/>
                <w:color w:val="00000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14:paraId="58D638AC"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(E=CxD)</w:t>
            </w:r>
          </w:p>
        </w:tc>
        <w:tc>
          <w:tcPr>
            <w:tcW w:w="1350" w:type="dxa"/>
            <w:tcBorders>
              <w:top w:val="nil"/>
              <w:left w:val="nil"/>
              <w:bottom w:val="single" w:sz="4" w:space="0" w:color="auto"/>
              <w:right w:val="single" w:sz="4" w:space="0" w:color="auto"/>
            </w:tcBorders>
            <w:shd w:val="clear" w:color="auto" w:fill="auto"/>
            <w:vAlign w:val="center"/>
            <w:hideMark/>
          </w:tcPr>
          <w:p w14:paraId="2D4914F3"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(Ex0.05)</w:t>
            </w:r>
          </w:p>
        </w:tc>
        <w:tc>
          <w:tcPr>
            <w:tcW w:w="1170" w:type="dxa"/>
            <w:tcBorders>
              <w:top w:val="nil"/>
              <w:left w:val="nil"/>
              <w:bottom w:val="single" w:sz="4" w:space="0" w:color="auto"/>
              <w:right w:val="single" w:sz="4" w:space="0" w:color="auto"/>
            </w:tcBorders>
            <w:shd w:val="clear" w:color="auto" w:fill="auto"/>
            <w:vAlign w:val="center"/>
            <w:hideMark/>
          </w:tcPr>
          <w:p w14:paraId="67B5686B"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(Ex0.1)</w:t>
            </w:r>
          </w:p>
        </w:tc>
        <w:tc>
          <w:tcPr>
            <w:tcW w:w="1170" w:type="dxa"/>
            <w:tcBorders>
              <w:top w:val="nil"/>
              <w:left w:val="nil"/>
              <w:bottom w:val="single" w:sz="4" w:space="0" w:color="auto"/>
              <w:right w:val="single" w:sz="4" w:space="0" w:color="auto"/>
            </w:tcBorders>
            <w:shd w:val="clear" w:color="auto" w:fill="auto"/>
            <w:hideMark/>
          </w:tcPr>
          <w:p w14:paraId="3573CF47" w14:textId="77777777" w:rsidR="0033540C" w:rsidRPr="0033540C" w:rsidRDefault="0033540C" w:rsidP="0033540C">
            <w:pPr>
              <w:widowControl/>
              <w:autoSpaceDE/>
              <w:autoSpaceDN/>
              <w:adjustRightInd/>
              <w:ind w:firstLineChars="100" w:firstLine="220"/>
              <w:rPr>
                <w:rFonts w:ascii="Calibri" w:hAnsi="Calibri"/>
                <w:color w:val="000000"/>
                <w:sz w:val="22"/>
                <w:szCs w:val="22"/>
              </w:rPr>
            </w:pPr>
            <w:r w:rsidRPr="0033540C">
              <w:rPr>
                <w:rFonts w:ascii="Calibri" w:hAnsi="Calibri"/>
                <w:color w:val="000000"/>
                <w:sz w:val="22"/>
                <w:szCs w:val="22"/>
              </w:rPr>
              <w:t> </w:t>
            </w:r>
          </w:p>
        </w:tc>
      </w:tr>
      <w:tr w:rsidR="0001730F" w:rsidRPr="0033540C" w14:paraId="51216439" w14:textId="77777777" w:rsidTr="0033540C">
        <w:trPr>
          <w:trHeight w:val="315"/>
        </w:trPr>
        <w:tc>
          <w:tcPr>
            <w:tcW w:w="3316" w:type="dxa"/>
            <w:tcBorders>
              <w:top w:val="nil"/>
              <w:left w:val="single" w:sz="4" w:space="0" w:color="auto"/>
              <w:bottom w:val="single" w:sz="4" w:space="0" w:color="auto"/>
              <w:right w:val="single" w:sz="4" w:space="0" w:color="auto"/>
            </w:tcBorders>
            <w:shd w:val="clear" w:color="auto" w:fill="auto"/>
            <w:vAlign w:val="center"/>
            <w:hideMark/>
          </w:tcPr>
          <w:p w14:paraId="54B1CE6A" w14:textId="1C2DB694" w:rsidR="0001730F" w:rsidRPr="0033540C" w:rsidRDefault="0001730F" w:rsidP="0001730F">
            <w:pPr>
              <w:widowControl/>
              <w:autoSpaceDE/>
              <w:autoSpaceDN/>
              <w:adjustRightInd/>
              <w:rPr>
                <w:color w:val="000000"/>
                <w:sz w:val="20"/>
                <w:szCs w:val="20"/>
              </w:rPr>
            </w:pPr>
            <w:r w:rsidRPr="0033540C">
              <w:rPr>
                <w:color w:val="000000"/>
                <w:sz w:val="20"/>
                <w:szCs w:val="20"/>
              </w:rPr>
              <w:t xml:space="preserve">Initial performance tests </w:t>
            </w:r>
            <w:r w:rsidRPr="0033540C">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4448A41B"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14:paraId="31CC735B"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0B7231D8"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24</w:t>
            </w:r>
          </w:p>
        </w:tc>
        <w:tc>
          <w:tcPr>
            <w:tcW w:w="926" w:type="dxa"/>
            <w:tcBorders>
              <w:top w:val="nil"/>
              <w:left w:val="nil"/>
              <w:bottom w:val="single" w:sz="4" w:space="0" w:color="auto"/>
              <w:right w:val="single" w:sz="4" w:space="0" w:color="auto"/>
            </w:tcBorders>
            <w:shd w:val="clear" w:color="auto" w:fill="auto"/>
            <w:vAlign w:val="center"/>
            <w:hideMark/>
          </w:tcPr>
          <w:p w14:paraId="36EEDF65"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13.7</w:t>
            </w:r>
          </w:p>
        </w:tc>
        <w:tc>
          <w:tcPr>
            <w:tcW w:w="1194" w:type="dxa"/>
            <w:tcBorders>
              <w:top w:val="nil"/>
              <w:left w:val="nil"/>
              <w:bottom w:val="single" w:sz="4" w:space="0" w:color="auto"/>
              <w:right w:val="single" w:sz="4" w:space="0" w:color="auto"/>
            </w:tcBorders>
            <w:shd w:val="clear" w:color="auto" w:fill="auto"/>
            <w:vAlign w:val="center"/>
            <w:hideMark/>
          </w:tcPr>
          <w:p w14:paraId="04FCFAD0"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328.8</w:t>
            </w:r>
          </w:p>
        </w:tc>
        <w:tc>
          <w:tcPr>
            <w:tcW w:w="1350" w:type="dxa"/>
            <w:tcBorders>
              <w:top w:val="nil"/>
              <w:left w:val="nil"/>
              <w:bottom w:val="single" w:sz="4" w:space="0" w:color="auto"/>
              <w:right w:val="single" w:sz="4" w:space="0" w:color="auto"/>
            </w:tcBorders>
            <w:shd w:val="clear" w:color="auto" w:fill="auto"/>
            <w:vAlign w:val="center"/>
            <w:hideMark/>
          </w:tcPr>
          <w:p w14:paraId="782EBE39"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16.4</w:t>
            </w:r>
          </w:p>
        </w:tc>
        <w:tc>
          <w:tcPr>
            <w:tcW w:w="1170" w:type="dxa"/>
            <w:tcBorders>
              <w:top w:val="nil"/>
              <w:left w:val="nil"/>
              <w:bottom w:val="single" w:sz="4" w:space="0" w:color="auto"/>
              <w:right w:val="single" w:sz="4" w:space="0" w:color="auto"/>
            </w:tcBorders>
            <w:shd w:val="clear" w:color="auto" w:fill="auto"/>
            <w:vAlign w:val="center"/>
            <w:hideMark/>
          </w:tcPr>
          <w:p w14:paraId="3444878B"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32.9</w:t>
            </w:r>
          </w:p>
        </w:tc>
        <w:tc>
          <w:tcPr>
            <w:tcW w:w="1170" w:type="dxa"/>
            <w:tcBorders>
              <w:top w:val="nil"/>
              <w:left w:val="nil"/>
              <w:bottom w:val="single" w:sz="4" w:space="0" w:color="auto"/>
              <w:right w:val="single" w:sz="4" w:space="0" w:color="auto"/>
            </w:tcBorders>
            <w:shd w:val="clear" w:color="auto" w:fill="auto"/>
            <w:vAlign w:val="center"/>
            <w:hideMark/>
          </w:tcPr>
          <w:p w14:paraId="4410BCA2" w14:textId="14186E5A" w:rsidR="0001730F" w:rsidRPr="0033540C" w:rsidRDefault="0001730F" w:rsidP="0001730F">
            <w:pPr>
              <w:widowControl/>
              <w:autoSpaceDE/>
              <w:autoSpaceDN/>
              <w:adjustRightInd/>
              <w:ind w:firstLineChars="100" w:firstLine="200"/>
              <w:jc w:val="right"/>
              <w:rPr>
                <w:color w:val="000000"/>
                <w:sz w:val="20"/>
                <w:szCs w:val="20"/>
              </w:rPr>
            </w:pPr>
            <w:r>
              <w:rPr>
                <w:color w:val="000000"/>
                <w:sz w:val="20"/>
                <w:szCs w:val="20"/>
              </w:rPr>
              <w:t xml:space="preserve">$17,209.39 </w:t>
            </w:r>
          </w:p>
        </w:tc>
      </w:tr>
      <w:tr w:rsidR="0001730F" w:rsidRPr="0033540C" w14:paraId="1F058872" w14:textId="77777777" w:rsidTr="0033540C">
        <w:trPr>
          <w:trHeight w:val="315"/>
        </w:trPr>
        <w:tc>
          <w:tcPr>
            <w:tcW w:w="3316" w:type="dxa"/>
            <w:tcBorders>
              <w:top w:val="nil"/>
              <w:left w:val="single" w:sz="4" w:space="0" w:color="auto"/>
              <w:bottom w:val="single" w:sz="4" w:space="0" w:color="auto"/>
              <w:right w:val="single" w:sz="4" w:space="0" w:color="auto"/>
            </w:tcBorders>
            <w:shd w:val="clear" w:color="auto" w:fill="auto"/>
            <w:vAlign w:val="center"/>
            <w:hideMark/>
          </w:tcPr>
          <w:p w14:paraId="090EC297" w14:textId="20C219B1" w:rsidR="0001730F" w:rsidRPr="0033540C" w:rsidRDefault="0001730F" w:rsidP="0001730F">
            <w:pPr>
              <w:widowControl/>
              <w:autoSpaceDE/>
              <w:autoSpaceDN/>
              <w:adjustRightInd/>
              <w:rPr>
                <w:color w:val="000000"/>
                <w:sz w:val="20"/>
                <w:szCs w:val="20"/>
              </w:rPr>
            </w:pPr>
            <w:r w:rsidRPr="0033540C">
              <w:rPr>
                <w:color w:val="000000"/>
                <w:sz w:val="20"/>
                <w:szCs w:val="20"/>
              </w:rPr>
              <w:t xml:space="preserve">Repeat performance test </w:t>
            </w:r>
            <w:r w:rsidRPr="0033540C">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164BD334"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14:paraId="75F23C24"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0.2</w:t>
            </w:r>
          </w:p>
        </w:tc>
        <w:tc>
          <w:tcPr>
            <w:tcW w:w="986" w:type="dxa"/>
            <w:tcBorders>
              <w:top w:val="nil"/>
              <w:left w:val="nil"/>
              <w:bottom w:val="single" w:sz="4" w:space="0" w:color="auto"/>
              <w:right w:val="single" w:sz="4" w:space="0" w:color="auto"/>
            </w:tcBorders>
            <w:shd w:val="clear" w:color="auto" w:fill="auto"/>
            <w:vAlign w:val="center"/>
            <w:hideMark/>
          </w:tcPr>
          <w:p w14:paraId="68FA3181"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4.8</w:t>
            </w:r>
          </w:p>
        </w:tc>
        <w:tc>
          <w:tcPr>
            <w:tcW w:w="926" w:type="dxa"/>
            <w:tcBorders>
              <w:top w:val="nil"/>
              <w:left w:val="nil"/>
              <w:bottom w:val="single" w:sz="4" w:space="0" w:color="auto"/>
              <w:right w:val="single" w:sz="4" w:space="0" w:color="auto"/>
            </w:tcBorders>
            <w:shd w:val="clear" w:color="auto" w:fill="auto"/>
            <w:vAlign w:val="center"/>
            <w:hideMark/>
          </w:tcPr>
          <w:p w14:paraId="614A0897"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w:t>
            </w:r>
          </w:p>
        </w:tc>
        <w:tc>
          <w:tcPr>
            <w:tcW w:w="1194" w:type="dxa"/>
            <w:tcBorders>
              <w:top w:val="nil"/>
              <w:left w:val="nil"/>
              <w:bottom w:val="single" w:sz="4" w:space="0" w:color="auto"/>
              <w:right w:val="single" w:sz="4" w:space="0" w:color="auto"/>
            </w:tcBorders>
            <w:shd w:val="clear" w:color="auto" w:fill="auto"/>
            <w:vAlign w:val="center"/>
            <w:hideMark/>
          </w:tcPr>
          <w:p w14:paraId="703863D1"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4.8</w:t>
            </w:r>
          </w:p>
        </w:tc>
        <w:tc>
          <w:tcPr>
            <w:tcW w:w="1350" w:type="dxa"/>
            <w:tcBorders>
              <w:top w:val="nil"/>
              <w:left w:val="nil"/>
              <w:bottom w:val="single" w:sz="4" w:space="0" w:color="auto"/>
              <w:right w:val="single" w:sz="4" w:space="0" w:color="auto"/>
            </w:tcBorders>
            <w:shd w:val="clear" w:color="auto" w:fill="auto"/>
            <w:vAlign w:val="center"/>
            <w:hideMark/>
          </w:tcPr>
          <w:p w14:paraId="3E5A3665"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0.2</w:t>
            </w:r>
          </w:p>
        </w:tc>
        <w:tc>
          <w:tcPr>
            <w:tcW w:w="1170" w:type="dxa"/>
            <w:tcBorders>
              <w:top w:val="nil"/>
              <w:left w:val="nil"/>
              <w:bottom w:val="single" w:sz="4" w:space="0" w:color="auto"/>
              <w:right w:val="single" w:sz="4" w:space="0" w:color="auto"/>
            </w:tcBorders>
            <w:shd w:val="clear" w:color="auto" w:fill="auto"/>
            <w:vAlign w:val="center"/>
            <w:hideMark/>
          </w:tcPr>
          <w:p w14:paraId="25E5A912"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0.5</w:t>
            </w:r>
          </w:p>
        </w:tc>
        <w:tc>
          <w:tcPr>
            <w:tcW w:w="1170" w:type="dxa"/>
            <w:tcBorders>
              <w:top w:val="nil"/>
              <w:left w:val="nil"/>
              <w:bottom w:val="single" w:sz="4" w:space="0" w:color="auto"/>
              <w:right w:val="single" w:sz="4" w:space="0" w:color="auto"/>
            </w:tcBorders>
            <w:shd w:val="clear" w:color="auto" w:fill="auto"/>
            <w:vAlign w:val="center"/>
            <w:hideMark/>
          </w:tcPr>
          <w:p w14:paraId="7693CBFC" w14:textId="37ED653C" w:rsidR="0001730F" w:rsidRPr="0033540C" w:rsidRDefault="0001730F" w:rsidP="0001730F">
            <w:pPr>
              <w:widowControl/>
              <w:autoSpaceDE/>
              <w:autoSpaceDN/>
              <w:adjustRightInd/>
              <w:ind w:firstLineChars="100" w:firstLine="200"/>
              <w:jc w:val="right"/>
              <w:rPr>
                <w:color w:val="000000"/>
                <w:sz w:val="20"/>
                <w:szCs w:val="20"/>
              </w:rPr>
            </w:pPr>
            <w:r>
              <w:rPr>
                <w:color w:val="000000"/>
                <w:sz w:val="20"/>
                <w:szCs w:val="20"/>
              </w:rPr>
              <w:t xml:space="preserve">$251.23 </w:t>
            </w:r>
          </w:p>
        </w:tc>
      </w:tr>
      <w:tr w:rsidR="0001730F" w:rsidRPr="0033540C" w14:paraId="6865AE4A" w14:textId="77777777" w:rsidTr="0033540C">
        <w:trPr>
          <w:trHeight w:val="300"/>
        </w:trPr>
        <w:tc>
          <w:tcPr>
            <w:tcW w:w="3316" w:type="dxa"/>
            <w:tcBorders>
              <w:top w:val="nil"/>
              <w:left w:val="single" w:sz="4" w:space="0" w:color="auto"/>
              <w:bottom w:val="single" w:sz="4" w:space="0" w:color="auto"/>
              <w:right w:val="single" w:sz="4" w:space="0" w:color="auto"/>
            </w:tcBorders>
            <w:shd w:val="clear" w:color="auto" w:fill="auto"/>
            <w:vAlign w:val="center"/>
            <w:hideMark/>
          </w:tcPr>
          <w:p w14:paraId="325047AB" w14:textId="5160718B" w:rsidR="0001730F" w:rsidRPr="0033540C" w:rsidRDefault="0001730F" w:rsidP="0001730F">
            <w:pPr>
              <w:widowControl/>
              <w:autoSpaceDE/>
              <w:autoSpaceDN/>
              <w:adjustRightInd/>
              <w:rPr>
                <w:color w:val="000000"/>
                <w:sz w:val="20"/>
                <w:szCs w:val="20"/>
              </w:rPr>
            </w:pPr>
            <w:r w:rsidRPr="0033540C">
              <w:rPr>
                <w:color w:val="000000"/>
                <w:sz w:val="20"/>
                <w:szCs w:val="20"/>
              </w:rPr>
              <w:t>Report Review</w:t>
            </w:r>
          </w:p>
        </w:tc>
        <w:tc>
          <w:tcPr>
            <w:tcW w:w="1160" w:type="dxa"/>
            <w:tcBorders>
              <w:top w:val="nil"/>
              <w:left w:val="nil"/>
              <w:bottom w:val="single" w:sz="4" w:space="0" w:color="auto"/>
              <w:right w:val="single" w:sz="4" w:space="0" w:color="auto"/>
            </w:tcBorders>
            <w:shd w:val="clear" w:color="auto" w:fill="auto"/>
            <w:vAlign w:val="center"/>
            <w:hideMark/>
          </w:tcPr>
          <w:p w14:paraId="4CDA452F"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C9D02A6"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14:paraId="5E7B8DB1"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 </w:t>
            </w:r>
          </w:p>
        </w:tc>
        <w:tc>
          <w:tcPr>
            <w:tcW w:w="926" w:type="dxa"/>
            <w:tcBorders>
              <w:top w:val="nil"/>
              <w:left w:val="nil"/>
              <w:bottom w:val="single" w:sz="4" w:space="0" w:color="auto"/>
              <w:right w:val="single" w:sz="4" w:space="0" w:color="auto"/>
            </w:tcBorders>
            <w:shd w:val="clear" w:color="auto" w:fill="auto"/>
            <w:vAlign w:val="center"/>
            <w:hideMark/>
          </w:tcPr>
          <w:p w14:paraId="44F7B503"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6DE81BA3"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C793D76"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237E4CE"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551A64D" w14:textId="397D752B" w:rsidR="0001730F" w:rsidRPr="0033540C" w:rsidRDefault="0001730F" w:rsidP="0001730F">
            <w:pPr>
              <w:widowControl/>
              <w:autoSpaceDE/>
              <w:autoSpaceDN/>
              <w:adjustRightInd/>
              <w:ind w:firstLineChars="100" w:firstLine="200"/>
              <w:jc w:val="right"/>
              <w:rPr>
                <w:color w:val="000000"/>
                <w:sz w:val="20"/>
                <w:szCs w:val="20"/>
              </w:rPr>
            </w:pPr>
            <w:r>
              <w:rPr>
                <w:color w:val="000000"/>
                <w:sz w:val="20"/>
                <w:szCs w:val="20"/>
              </w:rPr>
              <w:t> </w:t>
            </w:r>
          </w:p>
        </w:tc>
      </w:tr>
      <w:tr w:rsidR="0001730F" w:rsidRPr="0033540C" w14:paraId="473451EF" w14:textId="77777777" w:rsidTr="0033540C">
        <w:trPr>
          <w:trHeight w:val="300"/>
        </w:trPr>
        <w:tc>
          <w:tcPr>
            <w:tcW w:w="3316" w:type="dxa"/>
            <w:tcBorders>
              <w:top w:val="nil"/>
              <w:left w:val="single" w:sz="4" w:space="0" w:color="auto"/>
              <w:bottom w:val="single" w:sz="4" w:space="0" w:color="auto"/>
              <w:right w:val="single" w:sz="4" w:space="0" w:color="auto"/>
            </w:tcBorders>
            <w:shd w:val="clear" w:color="auto" w:fill="auto"/>
            <w:vAlign w:val="center"/>
            <w:hideMark/>
          </w:tcPr>
          <w:p w14:paraId="1FDC3051" w14:textId="7BF0BDF4" w:rsidR="0001730F" w:rsidRPr="0033540C" w:rsidRDefault="0001730F" w:rsidP="0001730F">
            <w:pPr>
              <w:widowControl/>
              <w:autoSpaceDE/>
              <w:autoSpaceDN/>
              <w:adjustRightInd/>
              <w:rPr>
                <w:color w:val="000000"/>
                <w:sz w:val="20"/>
                <w:szCs w:val="20"/>
              </w:rPr>
            </w:pPr>
            <w:r w:rsidRPr="0033540C">
              <w:rPr>
                <w:color w:val="000000"/>
                <w:sz w:val="20"/>
                <w:szCs w:val="20"/>
              </w:rPr>
              <w:t>Notification of construction</w:t>
            </w:r>
          </w:p>
        </w:tc>
        <w:tc>
          <w:tcPr>
            <w:tcW w:w="1160" w:type="dxa"/>
            <w:tcBorders>
              <w:top w:val="nil"/>
              <w:left w:val="nil"/>
              <w:bottom w:val="single" w:sz="4" w:space="0" w:color="auto"/>
              <w:right w:val="single" w:sz="4" w:space="0" w:color="auto"/>
            </w:tcBorders>
            <w:shd w:val="clear" w:color="auto" w:fill="auto"/>
            <w:vAlign w:val="center"/>
            <w:hideMark/>
          </w:tcPr>
          <w:p w14:paraId="5D364853"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06817B23"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305D9F2B"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14:paraId="12B009F8"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13.7</w:t>
            </w:r>
          </w:p>
        </w:tc>
        <w:tc>
          <w:tcPr>
            <w:tcW w:w="1194" w:type="dxa"/>
            <w:tcBorders>
              <w:top w:val="nil"/>
              <w:left w:val="nil"/>
              <w:bottom w:val="single" w:sz="4" w:space="0" w:color="auto"/>
              <w:right w:val="single" w:sz="4" w:space="0" w:color="auto"/>
            </w:tcBorders>
            <w:shd w:val="clear" w:color="auto" w:fill="auto"/>
            <w:vAlign w:val="center"/>
            <w:hideMark/>
          </w:tcPr>
          <w:p w14:paraId="067B1E4D"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6.9</w:t>
            </w:r>
          </w:p>
        </w:tc>
        <w:tc>
          <w:tcPr>
            <w:tcW w:w="1350" w:type="dxa"/>
            <w:tcBorders>
              <w:top w:val="nil"/>
              <w:left w:val="nil"/>
              <w:bottom w:val="single" w:sz="4" w:space="0" w:color="auto"/>
              <w:right w:val="single" w:sz="4" w:space="0" w:color="auto"/>
            </w:tcBorders>
            <w:shd w:val="clear" w:color="auto" w:fill="auto"/>
            <w:vAlign w:val="center"/>
            <w:hideMark/>
          </w:tcPr>
          <w:p w14:paraId="3C463415"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0.3</w:t>
            </w:r>
          </w:p>
        </w:tc>
        <w:tc>
          <w:tcPr>
            <w:tcW w:w="1170" w:type="dxa"/>
            <w:tcBorders>
              <w:top w:val="nil"/>
              <w:left w:val="nil"/>
              <w:bottom w:val="single" w:sz="4" w:space="0" w:color="auto"/>
              <w:right w:val="single" w:sz="4" w:space="0" w:color="auto"/>
            </w:tcBorders>
            <w:shd w:val="clear" w:color="auto" w:fill="auto"/>
            <w:vAlign w:val="center"/>
            <w:hideMark/>
          </w:tcPr>
          <w:p w14:paraId="6C48E7BD"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0.7</w:t>
            </w:r>
          </w:p>
        </w:tc>
        <w:tc>
          <w:tcPr>
            <w:tcW w:w="1170" w:type="dxa"/>
            <w:tcBorders>
              <w:top w:val="nil"/>
              <w:left w:val="nil"/>
              <w:bottom w:val="single" w:sz="4" w:space="0" w:color="auto"/>
              <w:right w:val="single" w:sz="4" w:space="0" w:color="auto"/>
            </w:tcBorders>
            <w:shd w:val="clear" w:color="auto" w:fill="auto"/>
            <w:vAlign w:val="center"/>
            <w:hideMark/>
          </w:tcPr>
          <w:p w14:paraId="43EF1CE5" w14:textId="5DB42A90" w:rsidR="0001730F" w:rsidRPr="0033540C" w:rsidRDefault="0001730F" w:rsidP="0001730F">
            <w:pPr>
              <w:widowControl/>
              <w:autoSpaceDE/>
              <w:autoSpaceDN/>
              <w:adjustRightInd/>
              <w:ind w:firstLineChars="100" w:firstLine="200"/>
              <w:jc w:val="right"/>
              <w:rPr>
                <w:color w:val="000000"/>
                <w:sz w:val="20"/>
                <w:szCs w:val="20"/>
              </w:rPr>
            </w:pPr>
            <w:r>
              <w:rPr>
                <w:color w:val="000000"/>
                <w:sz w:val="20"/>
                <w:szCs w:val="20"/>
              </w:rPr>
              <w:t xml:space="preserve">$358.53 </w:t>
            </w:r>
          </w:p>
        </w:tc>
      </w:tr>
      <w:tr w:rsidR="0001730F" w:rsidRPr="0033540C" w14:paraId="3AD3F0B3" w14:textId="77777777" w:rsidTr="0033540C">
        <w:trPr>
          <w:trHeight w:val="300"/>
        </w:trPr>
        <w:tc>
          <w:tcPr>
            <w:tcW w:w="3316" w:type="dxa"/>
            <w:tcBorders>
              <w:top w:val="nil"/>
              <w:left w:val="single" w:sz="4" w:space="0" w:color="auto"/>
              <w:bottom w:val="single" w:sz="4" w:space="0" w:color="auto"/>
              <w:right w:val="single" w:sz="4" w:space="0" w:color="auto"/>
            </w:tcBorders>
            <w:shd w:val="clear" w:color="auto" w:fill="auto"/>
            <w:vAlign w:val="center"/>
            <w:hideMark/>
          </w:tcPr>
          <w:p w14:paraId="3D38285F" w14:textId="5DB43F63" w:rsidR="0001730F" w:rsidRPr="0033540C" w:rsidRDefault="0001730F" w:rsidP="0001730F">
            <w:pPr>
              <w:widowControl/>
              <w:autoSpaceDE/>
              <w:autoSpaceDN/>
              <w:adjustRightInd/>
              <w:rPr>
                <w:color w:val="000000"/>
                <w:sz w:val="20"/>
                <w:szCs w:val="20"/>
              </w:rPr>
            </w:pPr>
            <w:r w:rsidRPr="0033540C">
              <w:rPr>
                <w:color w:val="000000"/>
                <w:sz w:val="20"/>
                <w:szCs w:val="20"/>
              </w:rPr>
              <w:t>Notification of actual startup</w:t>
            </w:r>
          </w:p>
        </w:tc>
        <w:tc>
          <w:tcPr>
            <w:tcW w:w="1160" w:type="dxa"/>
            <w:tcBorders>
              <w:top w:val="nil"/>
              <w:left w:val="nil"/>
              <w:bottom w:val="single" w:sz="4" w:space="0" w:color="auto"/>
              <w:right w:val="single" w:sz="4" w:space="0" w:color="auto"/>
            </w:tcBorders>
            <w:shd w:val="clear" w:color="auto" w:fill="auto"/>
            <w:vAlign w:val="center"/>
            <w:hideMark/>
          </w:tcPr>
          <w:p w14:paraId="2E71A997"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5983E0F8"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335A5F23"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14:paraId="2D00A1C6"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13.7</w:t>
            </w:r>
          </w:p>
        </w:tc>
        <w:tc>
          <w:tcPr>
            <w:tcW w:w="1194" w:type="dxa"/>
            <w:tcBorders>
              <w:top w:val="nil"/>
              <w:left w:val="nil"/>
              <w:bottom w:val="single" w:sz="4" w:space="0" w:color="auto"/>
              <w:right w:val="single" w:sz="4" w:space="0" w:color="auto"/>
            </w:tcBorders>
            <w:shd w:val="clear" w:color="auto" w:fill="auto"/>
            <w:vAlign w:val="center"/>
            <w:hideMark/>
          </w:tcPr>
          <w:p w14:paraId="0C4AFD87"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6.9</w:t>
            </w:r>
          </w:p>
        </w:tc>
        <w:tc>
          <w:tcPr>
            <w:tcW w:w="1350" w:type="dxa"/>
            <w:tcBorders>
              <w:top w:val="nil"/>
              <w:left w:val="nil"/>
              <w:bottom w:val="single" w:sz="4" w:space="0" w:color="auto"/>
              <w:right w:val="single" w:sz="4" w:space="0" w:color="auto"/>
            </w:tcBorders>
            <w:shd w:val="clear" w:color="auto" w:fill="auto"/>
            <w:vAlign w:val="center"/>
            <w:hideMark/>
          </w:tcPr>
          <w:p w14:paraId="33ECDA4B"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0.3</w:t>
            </w:r>
          </w:p>
        </w:tc>
        <w:tc>
          <w:tcPr>
            <w:tcW w:w="1170" w:type="dxa"/>
            <w:tcBorders>
              <w:top w:val="nil"/>
              <w:left w:val="nil"/>
              <w:bottom w:val="single" w:sz="4" w:space="0" w:color="auto"/>
              <w:right w:val="single" w:sz="4" w:space="0" w:color="auto"/>
            </w:tcBorders>
            <w:shd w:val="clear" w:color="auto" w:fill="auto"/>
            <w:vAlign w:val="center"/>
            <w:hideMark/>
          </w:tcPr>
          <w:p w14:paraId="207F3635"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0.7</w:t>
            </w:r>
          </w:p>
        </w:tc>
        <w:tc>
          <w:tcPr>
            <w:tcW w:w="1170" w:type="dxa"/>
            <w:tcBorders>
              <w:top w:val="nil"/>
              <w:left w:val="nil"/>
              <w:bottom w:val="single" w:sz="4" w:space="0" w:color="auto"/>
              <w:right w:val="single" w:sz="4" w:space="0" w:color="auto"/>
            </w:tcBorders>
            <w:shd w:val="clear" w:color="auto" w:fill="auto"/>
            <w:vAlign w:val="center"/>
            <w:hideMark/>
          </w:tcPr>
          <w:p w14:paraId="4B4F4341" w14:textId="7EB2F616" w:rsidR="0001730F" w:rsidRPr="0033540C" w:rsidRDefault="0001730F" w:rsidP="0001730F">
            <w:pPr>
              <w:widowControl/>
              <w:autoSpaceDE/>
              <w:autoSpaceDN/>
              <w:adjustRightInd/>
              <w:ind w:firstLineChars="100" w:firstLine="200"/>
              <w:jc w:val="right"/>
              <w:rPr>
                <w:color w:val="000000"/>
                <w:sz w:val="20"/>
                <w:szCs w:val="20"/>
              </w:rPr>
            </w:pPr>
            <w:r>
              <w:rPr>
                <w:color w:val="000000"/>
                <w:sz w:val="20"/>
                <w:szCs w:val="20"/>
              </w:rPr>
              <w:t xml:space="preserve">$358.53 </w:t>
            </w:r>
          </w:p>
        </w:tc>
      </w:tr>
      <w:tr w:rsidR="0001730F" w:rsidRPr="0033540C" w14:paraId="1DA8D556" w14:textId="77777777" w:rsidTr="0033540C">
        <w:trPr>
          <w:trHeight w:val="315"/>
        </w:trPr>
        <w:tc>
          <w:tcPr>
            <w:tcW w:w="3316" w:type="dxa"/>
            <w:tcBorders>
              <w:top w:val="nil"/>
              <w:left w:val="single" w:sz="4" w:space="0" w:color="auto"/>
              <w:bottom w:val="single" w:sz="4" w:space="0" w:color="auto"/>
              <w:right w:val="single" w:sz="4" w:space="0" w:color="auto"/>
            </w:tcBorders>
            <w:shd w:val="clear" w:color="auto" w:fill="auto"/>
            <w:vAlign w:val="center"/>
            <w:hideMark/>
          </w:tcPr>
          <w:p w14:paraId="6FC5E5EE" w14:textId="66F09BA5" w:rsidR="0001730F" w:rsidRPr="0033540C" w:rsidRDefault="0001730F" w:rsidP="0001730F">
            <w:pPr>
              <w:widowControl/>
              <w:autoSpaceDE/>
              <w:autoSpaceDN/>
              <w:adjustRightInd/>
              <w:rPr>
                <w:color w:val="000000"/>
                <w:sz w:val="20"/>
                <w:szCs w:val="20"/>
              </w:rPr>
            </w:pPr>
            <w:r w:rsidRPr="0033540C">
              <w:rPr>
                <w:color w:val="000000"/>
                <w:sz w:val="20"/>
                <w:szCs w:val="20"/>
              </w:rPr>
              <w:t xml:space="preserve">Notification of performance test </w:t>
            </w:r>
            <w:r w:rsidRPr="0033540C">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1612D2AD"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6B28EA05"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1.1</w:t>
            </w:r>
          </w:p>
        </w:tc>
        <w:tc>
          <w:tcPr>
            <w:tcW w:w="986" w:type="dxa"/>
            <w:tcBorders>
              <w:top w:val="nil"/>
              <w:left w:val="nil"/>
              <w:bottom w:val="single" w:sz="4" w:space="0" w:color="auto"/>
              <w:right w:val="single" w:sz="4" w:space="0" w:color="auto"/>
            </w:tcBorders>
            <w:shd w:val="clear" w:color="auto" w:fill="auto"/>
            <w:vAlign w:val="center"/>
            <w:hideMark/>
          </w:tcPr>
          <w:p w14:paraId="1BA6C458"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0.55</w:t>
            </w:r>
          </w:p>
        </w:tc>
        <w:tc>
          <w:tcPr>
            <w:tcW w:w="926" w:type="dxa"/>
            <w:tcBorders>
              <w:top w:val="nil"/>
              <w:left w:val="nil"/>
              <w:bottom w:val="single" w:sz="4" w:space="0" w:color="auto"/>
              <w:right w:val="single" w:sz="4" w:space="0" w:color="auto"/>
            </w:tcBorders>
            <w:shd w:val="clear" w:color="auto" w:fill="auto"/>
            <w:vAlign w:val="center"/>
            <w:hideMark/>
          </w:tcPr>
          <w:p w14:paraId="67C727A0"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13.7</w:t>
            </w:r>
          </w:p>
        </w:tc>
        <w:tc>
          <w:tcPr>
            <w:tcW w:w="1194" w:type="dxa"/>
            <w:tcBorders>
              <w:top w:val="nil"/>
              <w:left w:val="nil"/>
              <w:bottom w:val="single" w:sz="4" w:space="0" w:color="auto"/>
              <w:right w:val="single" w:sz="4" w:space="0" w:color="auto"/>
            </w:tcBorders>
            <w:shd w:val="clear" w:color="auto" w:fill="auto"/>
            <w:vAlign w:val="center"/>
            <w:hideMark/>
          </w:tcPr>
          <w:p w14:paraId="5E482626"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7.5</w:t>
            </w:r>
          </w:p>
        </w:tc>
        <w:tc>
          <w:tcPr>
            <w:tcW w:w="1350" w:type="dxa"/>
            <w:tcBorders>
              <w:top w:val="nil"/>
              <w:left w:val="nil"/>
              <w:bottom w:val="single" w:sz="4" w:space="0" w:color="auto"/>
              <w:right w:val="single" w:sz="4" w:space="0" w:color="auto"/>
            </w:tcBorders>
            <w:shd w:val="clear" w:color="auto" w:fill="auto"/>
            <w:vAlign w:val="center"/>
            <w:hideMark/>
          </w:tcPr>
          <w:p w14:paraId="10EC77C5"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0.4</w:t>
            </w:r>
          </w:p>
        </w:tc>
        <w:tc>
          <w:tcPr>
            <w:tcW w:w="1170" w:type="dxa"/>
            <w:tcBorders>
              <w:top w:val="nil"/>
              <w:left w:val="nil"/>
              <w:bottom w:val="single" w:sz="4" w:space="0" w:color="auto"/>
              <w:right w:val="single" w:sz="4" w:space="0" w:color="auto"/>
            </w:tcBorders>
            <w:shd w:val="clear" w:color="auto" w:fill="auto"/>
            <w:vAlign w:val="center"/>
            <w:hideMark/>
          </w:tcPr>
          <w:p w14:paraId="5ABB6C9F"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0.8</w:t>
            </w:r>
          </w:p>
        </w:tc>
        <w:tc>
          <w:tcPr>
            <w:tcW w:w="1170" w:type="dxa"/>
            <w:tcBorders>
              <w:top w:val="nil"/>
              <w:left w:val="nil"/>
              <w:bottom w:val="single" w:sz="4" w:space="0" w:color="auto"/>
              <w:right w:val="single" w:sz="4" w:space="0" w:color="auto"/>
            </w:tcBorders>
            <w:shd w:val="clear" w:color="auto" w:fill="auto"/>
            <w:vAlign w:val="center"/>
            <w:hideMark/>
          </w:tcPr>
          <w:p w14:paraId="63430878" w14:textId="7EAE3A63" w:rsidR="0001730F" w:rsidRPr="0033540C" w:rsidRDefault="0001730F" w:rsidP="0001730F">
            <w:pPr>
              <w:widowControl/>
              <w:autoSpaceDE/>
              <w:autoSpaceDN/>
              <w:adjustRightInd/>
              <w:ind w:firstLineChars="100" w:firstLine="200"/>
              <w:jc w:val="right"/>
              <w:rPr>
                <w:color w:val="000000"/>
                <w:sz w:val="20"/>
                <w:szCs w:val="20"/>
              </w:rPr>
            </w:pPr>
            <w:r>
              <w:rPr>
                <w:color w:val="000000"/>
                <w:sz w:val="20"/>
                <w:szCs w:val="20"/>
              </w:rPr>
              <w:t xml:space="preserve">$394.38 </w:t>
            </w:r>
          </w:p>
        </w:tc>
      </w:tr>
      <w:tr w:rsidR="0001730F" w:rsidRPr="0033540C" w14:paraId="5E8D4352" w14:textId="77777777" w:rsidTr="0033540C">
        <w:trPr>
          <w:trHeight w:val="510"/>
        </w:trPr>
        <w:tc>
          <w:tcPr>
            <w:tcW w:w="3316" w:type="dxa"/>
            <w:tcBorders>
              <w:top w:val="nil"/>
              <w:left w:val="single" w:sz="4" w:space="0" w:color="auto"/>
              <w:bottom w:val="single" w:sz="4" w:space="0" w:color="auto"/>
              <w:right w:val="single" w:sz="4" w:space="0" w:color="auto"/>
            </w:tcBorders>
            <w:shd w:val="clear" w:color="auto" w:fill="auto"/>
            <w:vAlign w:val="center"/>
            <w:hideMark/>
          </w:tcPr>
          <w:p w14:paraId="710D13BD" w14:textId="2740B5B7" w:rsidR="0001730F" w:rsidRPr="0033540C" w:rsidRDefault="0001730F" w:rsidP="0001730F">
            <w:pPr>
              <w:widowControl/>
              <w:autoSpaceDE/>
              <w:autoSpaceDN/>
              <w:adjustRightInd/>
              <w:rPr>
                <w:color w:val="000000"/>
                <w:sz w:val="20"/>
                <w:szCs w:val="20"/>
              </w:rPr>
            </w:pPr>
            <w:r w:rsidRPr="0033540C">
              <w:rPr>
                <w:color w:val="000000"/>
                <w:sz w:val="20"/>
                <w:szCs w:val="20"/>
              </w:rPr>
              <w:t>Notification of P</w:t>
            </w:r>
            <w:r>
              <w:rPr>
                <w:color w:val="000000"/>
                <w:sz w:val="20"/>
                <w:szCs w:val="20"/>
              </w:rPr>
              <w:t>hysical or Operational</w:t>
            </w:r>
            <w:r w:rsidRPr="0033540C">
              <w:rPr>
                <w:color w:val="000000"/>
                <w:sz w:val="20"/>
                <w:szCs w:val="20"/>
              </w:rPr>
              <w:t xml:space="preserve"> Change</w:t>
            </w:r>
          </w:p>
        </w:tc>
        <w:tc>
          <w:tcPr>
            <w:tcW w:w="1160" w:type="dxa"/>
            <w:tcBorders>
              <w:top w:val="nil"/>
              <w:left w:val="nil"/>
              <w:bottom w:val="single" w:sz="4" w:space="0" w:color="auto"/>
              <w:right w:val="single" w:sz="4" w:space="0" w:color="auto"/>
            </w:tcBorders>
            <w:shd w:val="clear" w:color="auto" w:fill="auto"/>
            <w:vAlign w:val="center"/>
            <w:hideMark/>
          </w:tcPr>
          <w:p w14:paraId="1DBB2F26"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310C9774"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4B1AFE07"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14:paraId="659037EB"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13.7</w:t>
            </w:r>
          </w:p>
        </w:tc>
        <w:tc>
          <w:tcPr>
            <w:tcW w:w="1194" w:type="dxa"/>
            <w:tcBorders>
              <w:top w:val="nil"/>
              <w:left w:val="nil"/>
              <w:bottom w:val="single" w:sz="4" w:space="0" w:color="auto"/>
              <w:right w:val="single" w:sz="4" w:space="0" w:color="auto"/>
            </w:tcBorders>
            <w:shd w:val="clear" w:color="auto" w:fill="auto"/>
            <w:vAlign w:val="center"/>
            <w:hideMark/>
          </w:tcPr>
          <w:p w14:paraId="68BE295B"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6.9</w:t>
            </w:r>
          </w:p>
        </w:tc>
        <w:tc>
          <w:tcPr>
            <w:tcW w:w="1350" w:type="dxa"/>
            <w:tcBorders>
              <w:top w:val="nil"/>
              <w:left w:val="nil"/>
              <w:bottom w:val="single" w:sz="4" w:space="0" w:color="auto"/>
              <w:right w:val="single" w:sz="4" w:space="0" w:color="auto"/>
            </w:tcBorders>
            <w:shd w:val="clear" w:color="auto" w:fill="auto"/>
            <w:vAlign w:val="center"/>
            <w:hideMark/>
          </w:tcPr>
          <w:p w14:paraId="624572FB"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0.3</w:t>
            </w:r>
          </w:p>
        </w:tc>
        <w:tc>
          <w:tcPr>
            <w:tcW w:w="1170" w:type="dxa"/>
            <w:tcBorders>
              <w:top w:val="nil"/>
              <w:left w:val="nil"/>
              <w:bottom w:val="single" w:sz="4" w:space="0" w:color="auto"/>
              <w:right w:val="single" w:sz="4" w:space="0" w:color="auto"/>
            </w:tcBorders>
            <w:shd w:val="clear" w:color="auto" w:fill="auto"/>
            <w:vAlign w:val="center"/>
            <w:hideMark/>
          </w:tcPr>
          <w:p w14:paraId="1D58E8BE"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0.7</w:t>
            </w:r>
          </w:p>
        </w:tc>
        <w:tc>
          <w:tcPr>
            <w:tcW w:w="1170" w:type="dxa"/>
            <w:tcBorders>
              <w:top w:val="nil"/>
              <w:left w:val="nil"/>
              <w:bottom w:val="single" w:sz="4" w:space="0" w:color="auto"/>
              <w:right w:val="single" w:sz="4" w:space="0" w:color="auto"/>
            </w:tcBorders>
            <w:shd w:val="clear" w:color="auto" w:fill="auto"/>
            <w:vAlign w:val="center"/>
            <w:hideMark/>
          </w:tcPr>
          <w:p w14:paraId="76E58787" w14:textId="757D1553" w:rsidR="0001730F" w:rsidRPr="0033540C" w:rsidRDefault="0001730F" w:rsidP="0001730F">
            <w:pPr>
              <w:widowControl/>
              <w:autoSpaceDE/>
              <w:autoSpaceDN/>
              <w:adjustRightInd/>
              <w:ind w:firstLineChars="100" w:firstLine="200"/>
              <w:jc w:val="right"/>
              <w:rPr>
                <w:color w:val="000000"/>
                <w:sz w:val="20"/>
                <w:szCs w:val="20"/>
              </w:rPr>
            </w:pPr>
            <w:r>
              <w:rPr>
                <w:color w:val="000000"/>
                <w:sz w:val="20"/>
                <w:szCs w:val="20"/>
              </w:rPr>
              <w:t xml:space="preserve">$358.53 </w:t>
            </w:r>
          </w:p>
        </w:tc>
      </w:tr>
      <w:tr w:rsidR="0001730F" w:rsidRPr="0033540C" w14:paraId="209889CE" w14:textId="77777777" w:rsidTr="0033540C">
        <w:trPr>
          <w:trHeight w:val="300"/>
        </w:trPr>
        <w:tc>
          <w:tcPr>
            <w:tcW w:w="3316" w:type="dxa"/>
            <w:tcBorders>
              <w:top w:val="nil"/>
              <w:left w:val="single" w:sz="4" w:space="0" w:color="auto"/>
              <w:bottom w:val="single" w:sz="4" w:space="0" w:color="auto"/>
              <w:right w:val="single" w:sz="4" w:space="0" w:color="auto"/>
            </w:tcBorders>
            <w:shd w:val="clear" w:color="auto" w:fill="auto"/>
            <w:vAlign w:val="center"/>
            <w:hideMark/>
          </w:tcPr>
          <w:p w14:paraId="6C5C959A" w14:textId="7888018C" w:rsidR="0001730F" w:rsidRPr="0033540C" w:rsidRDefault="0001730F" w:rsidP="0001730F">
            <w:pPr>
              <w:widowControl/>
              <w:autoSpaceDE/>
              <w:autoSpaceDN/>
              <w:adjustRightInd/>
              <w:rPr>
                <w:color w:val="000000"/>
                <w:sz w:val="20"/>
                <w:szCs w:val="20"/>
              </w:rPr>
            </w:pPr>
            <w:r w:rsidRPr="0033540C">
              <w:rPr>
                <w:color w:val="000000"/>
                <w:sz w:val="20"/>
                <w:szCs w:val="20"/>
              </w:rPr>
              <w:t>Review test results/CEMS Results</w:t>
            </w:r>
          </w:p>
        </w:tc>
        <w:tc>
          <w:tcPr>
            <w:tcW w:w="1160" w:type="dxa"/>
            <w:tcBorders>
              <w:top w:val="nil"/>
              <w:left w:val="nil"/>
              <w:bottom w:val="single" w:sz="4" w:space="0" w:color="auto"/>
              <w:right w:val="single" w:sz="4" w:space="0" w:color="auto"/>
            </w:tcBorders>
            <w:shd w:val="clear" w:color="auto" w:fill="auto"/>
            <w:vAlign w:val="center"/>
            <w:hideMark/>
          </w:tcPr>
          <w:p w14:paraId="36E4159B"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671D9B12"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75D2F17B"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8</w:t>
            </w:r>
          </w:p>
        </w:tc>
        <w:tc>
          <w:tcPr>
            <w:tcW w:w="926" w:type="dxa"/>
            <w:tcBorders>
              <w:top w:val="nil"/>
              <w:left w:val="nil"/>
              <w:bottom w:val="single" w:sz="4" w:space="0" w:color="auto"/>
              <w:right w:val="single" w:sz="4" w:space="0" w:color="auto"/>
            </w:tcBorders>
            <w:shd w:val="clear" w:color="auto" w:fill="auto"/>
            <w:vAlign w:val="center"/>
            <w:hideMark/>
          </w:tcPr>
          <w:p w14:paraId="3886E3C3"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13.7</w:t>
            </w:r>
          </w:p>
        </w:tc>
        <w:tc>
          <w:tcPr>
            <w:tcW w:w="1194" w:type="dxa"/>
            <w:tcBorders>
              <w:top w:val="nil"/>
              <w:left w:val="nil"/>
              <w:bottom w:val="single" w:sz="4" w:space="0" w:color="auto"/>
              <w:right w:val="single" w:sz="4" w:space="0" w:color="auto"/>
            </w:tcBorders>
            <w:shd w:val="clear" w:color="auto" w:fill="auto"/>
            <w:vAlign w:val="center"/>
            <w:hideMark/>
          </w:tcPr>
          <w:p w14:paraId="29DC6EDB"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109.6</w:t>
            </w:r>
          </w:p>
        </w:tc>
        <w:tc>
          <w:tcPr>
            <w:tcW w:w="1350" w:type="dxa"/>
            <w:tcBorders>
              <w:top w:val="nil"/>
              <w:left w:val="nil"/>
              <w:bottom w:val="single" w:sz="4" w:space="0" w:color="auto"/>
              <w:right w:val="single" w:sz="4" w:space="0" w:color="auto"/>
            </w:tcBorders>
            <w:shd w:val="clear" w:color="auto" w:fill="auto"/>
            <w:vAlign w:val="center"/>
            <w:hideMark/>
          </w:tcPr>
          <w:p w14:paraId="0895982F" w14:textId="3178ED8C" w:rsidR="0001730F" w:rsidRPr="0033540C" w:rsidRDefault="0001730F" w:rsidP="0001730F">
            <w:pPr>
              <w:widowControl/>
              <w:autoSpaceDE/>
              <w:autoSpaceDN/>
              <w:adjustRightInd/>
              <w:jc w:val="center"/>
              <w:rPr>
                <w:color w:val="000000"/>
                <w:sz w:val="20"/>
                <w:szCs w:val="20"/>
              </w:rPr>
            </w:pPr>
            <w:r w:rsidRPr="0033540C">
              <w:rPr>
                <w:color w:val="000000"/>
                <w:sz w:val="20"/>
                <w:szCs w:val="20"/>
              </w:rPr>
              <w:t>5.</w:t>
            </w:r>
            <w:r>
              <w:rPr>
                <w:color w:val="000000"/>
                <w:sz w:val="20"/>
                <w:szCs w:val="20"/>
              </w:rPr>
              <w:t>48</w:t>
            </w:r>
          </w:p>
        </w:tc>
        <w:tc>
          <w:tcPr>
            <w:tcW w:w="1170" w:type="dxa"/>
            <w:tcBorders>
              <w:top w:val="nil"/>
              <w:left w:val="nil"/>
              <w:bottom w:val="single" w:sz="4" w:space="0" w:color="auto"/>
              <w:right w:val="single" w:sz="4" w:space="0" w:color="auto"/>
            </w:tcBorders>
            <w:shd w:val="clear" w:color="auto" w:fill="auto"/>
            <w:vAlign w:val="center"/>
            <w:hideMark/>
          </w:tcPr>
          <w:p w14:paraId="6DFC07A2" w14:textId="5858AB83" w:rsidR="0001730F" w:rsidRPr="0033540C" w:rsidRDefault="0001730F" w:rsidP="0001730F">
            <w:pPr>
              <w:widowControl/>
              <w:autoSpaceDE/>
              <w:autoSpaceDN/>
              <w:adjustRightInd/>
              <w:jc w:val="center"/>
              <w:rPr>
                <w:color w:val="000000"/>
                <w:sz w:val="20"/>
                <w:szCs w:val="20"/>
              </w:rPr>
            </w:pPr>
            <w:r>
              <w:rPr>
                <w:color w:val="000000"/>
                <w:sz w:val="20"/>
                <w:szCs w:val="20"/>
              </w:rPr>
              <w:t>10.96</w:t>
            </w:r>
          </w:p>
        </w:tc>
        <w:tc>
          <w:tcPr>
            <w:tcW w:w="1170" w:type="dxa"/>
            <w:tcBorders>
              <w:top w:val="nil"/>
              <w:left w:val="nil"/>
              <w:bottom w:val="single" w:sz="4" w:space="0" w:color="auto"/>
              <w:right w:val="single" w:sz="4" w:space="0" w:color="auto"/>
            </w:tcBorders>
            <w:shd w:val="clear" w:color="auto" w:fill="auto"/>
            <w:vAlign w:val="center"/>
            <w:hideMark/>
          </w:tcPr>
          <w:p w14:paraId="78BDB368" w14:textId="7C97A2D6" w:rsidR="0001730F" w:rsidRPr="0033540C" w:rsidRDefault="0001730F" w:rsidP="0001730F">
            <w:pPr>
              <w:widowControl/>
              <w:autoSpaceDE/>
              <w:autoSpaceDN/>
              <w:adjustRightInd/>
              <w:ind w:firstLineChars="100" w:firstLine="200"/>
              <w:jc w:val="right"/>
              <w:rPr>
                <w:color w:val="000000"/>
                <w:sz w:val="20"/>
                <w:szCs w:val="20"/>
              </w:rPr>
            </w:pPr>
            <w:r>
              <w:rPr>
                <w:color w:val="000000"/>
                <w:sz w:val="20"/>
                <w:szCs w:val="20"/>
              </w:rPr>
              <w:t xml:space="preserve">$5,736.46 </w:t>
            </w:r>
          </w:p>
        </w:tc>
      </w:tr>
      <w:tr w:rsidR="0001730F" w:rsidRPr="0033540C" w14:paraId="5740B765" w14:textId="77777777" w:rsidTr="0033540C">
        <w:trPr>
          <w:trHeight w:val="300"/>
        </w:trPr>
        <w:tc>
          <w:tcPr>
            <w:tcW w:w="3316" w:type="dxa"/>
            <w:tcBorders>
              <w:top w:val="nil"/>
              <w:left w:val="single" w:sz="4" w:space="0" w:color="auto"/>
              <w:bottom w:val="single" w:sz="4" w:space="0" w:color="auto"/>
              <w:right w:val="single" w:sz="4" w:space="0" w:color="auto"/>
            </w:tcBorders>
            <w:shd w:val="clear" w:color="auto" w:fill="auto"/>
            <w:vAlign w:val="center"/>
            <w:hideMark/>
          </w:tcPr>
          <w:p w14:paraId="16EB6267" w14:textId="14B0506C" w:rsidR="0001730F" w:rsidRPr="0033540C" w:rsidRDefault="0001730F" w:rsidP="0001730F">
            <w:pPr>
              <w:widowControl/>
              <w:autoSpaceDE/>
              <w:autoSpaceDN/>
              <w:adjustRightInd/>
              <w:rPr>
                <w:color w:val="000000"/>
                <w:sz w:val="20"/>
                <w:szCs w:val="20"/>
              </w:rPr>
            </w:pPr>
            <w:r w:rsidRPr="0033540C">
              <w:rPr>
                <w:color w:val="000000"/>
                <w:sz w:val="20"/>
                <w:szCs w:val="20"/>
              </w:rPr>
              <w:t>Review semi-annual summary report</w:t>
            </w:r>
          </w:p>
        </w:tc>
        <w:tc>
          <w:tcPr>
            <w:tcW w:w="1160" w:type="dxa"/>
            <w:tcBorders>
              <w:top w:val="nil"/>
              <w:left w:val="nil"/>
              <w:bottom w:val="single" w:sz="4" w:space="0" w:color="auto"/>
              <w:right w:val="single" w:sz="4" w:space="0" w:color="auto"/>
            </w:tcBorders>
            <w:shd w:val="clear" w:color="auto" w:fill="auto"/>
            <w:vAlign w:val="center"/>
            <w:hideMark/>
          </w:tcPr>
          <w:p w14:paraId="5F2AD698"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09776282"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440ACE2C"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16</w:t>
            </w:r>
          </w:p>
        </w:tc>
        <w:tc>
          <w:tcPr>
            <w:tcW w:w="926" w:type="dxa"/>
            <w:tcBorders>
              <w:top w:val="nil"/>
              <w:left w:val="nil"/>
              <w:bottom w:val="single" w:sz="4" w:space="0" w:color="auto"/>
              <w:right w:val="single" w:sz="4" w:space="0" w:color="auto"/>
            </w:tcBorders>
            <w:shd w:val="clear" w:color="auto" w:fill="auto"/>
            <w:vAlign w:val="center"/>
            <w:hideMark/>
          </w:tcPr>
          <w:p w14:paraId="6D94499F"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87</w:t>
            </w:r>
          </w:p>
        </w:tc>
        <w:tc>
          <w:tcPr>
            <w:tcW w:w="1194" w:type="dxa"/>
            <w:tcBorders>
              <w:top w:val="nil"/>
              <w:left w:val="nil"/>
              <w:bottom w:val="single" w:sz="4" w:space="0" w:color="auto"/>
              <w:right w:val="single" w:sz="4" w:space="0" w:color="auto"/>
            </w:tcBorders>
            <w:shd w:val="clear" w:color="auto" w:fill="auto"/>
            <w:vAlign w:val="center"/>
            <w:hideMark/>
          </w:tcPr>
          <w:p w14:paraId="6CD93838" w14:textId="4167DCCF" w:rsidR="0001730F" w:rsidRPr="0033540C" w:rsidRDefault="0001730F" w:rsidP="0001730F">
            <w:pPr>
              <w:widowControl/>
              <w:autoSpaceDE/>
              <w:autoSpaceDN/>
              <w:adjustRightInd/>
              <w:jc w:val="center"/>
              <w:rPr>
                <w:color w:val="000000"/>
                <w:sz w:val="20"/>
                <w:szCs w:val="20"/>
              </w:rPr>
            </w:pPr>
            <w:r>
              <w:rPr>
                <w:color w:val="000000"/>
                <w:sz w:val="20"/>
                <w:szCs w:val="20"/>
              </w:rPr>
              <w:t>1392</w:t>
            </w:r>
          </w:p>
        </w:tc>
        <w:tc>
          <w:tcPr>
            <w:tcW w:w="1350" w:type="dxa"/>
            <w:tcBorders>
              <w:top w:val="nil"/>
              <w:left w:val="nil"/>
              <w:bottom w:val="single" w:sz="4" w:space="0" w:color="auto"/>
              <w:right w:val="single" w:sz="4" w:space="0" w:color="auto"/>
            </w:tcBorders>
            <w:shd w:val="clear" w:color="auto" w:fill="auto"/>
            <w:vAlign w:val="center"/>
            <w:hideMark/>
          </w:tcPr>
          <w:p w14:paraId="644EA611"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69.6</w:t>
            </w:r>
          </w:p>
        </w:tc>
        <w:tc>
          <w:tcPr>
            <w:tcW w:w="1170" w:type="dxa"/>
            <w:tcBorders>
              <w:top w:val="nil"/>
              <w:left w:val="nil"/>
              <w:bottom w:val="single" w:sz="4" w:space="0" w:color="auto"/>
              <w:right w:val="single" w:sz="4" w:space="0" w:color="auto"/>
            </w:tcBorders>
            <w:shd w:val="clear" w:color="auto" w:fill="auto"/>
            <w:vAlign w:val="center"/>
            <w:hideMark/>
          </w:tcPr>
          <w:p w14:paraId="3845BF68" w14:textId="77777777" w:rsidR="0001730F" w:rsidRPr="0033540C" w:rsidRDefault="0001730F" w:rsidP="0001730F">
            <w:pPr>
              <w:widowControl/>
              <w:autoSpaceDE/>
              <w:autoSpaceDN/>
              <w:adjustRightInd/>
              <w:jc w:val="center"/>
              <w:rPr>
                <w:color w:val="000000"/>
                <w:sz w:val="20"/>
                <w:szCs w:val="20"/>
              </w:rPr>
            </w:pPr>
            <w:r w:rsidRPr="0033540C">
              <w:rPr>
                <w:color w:val="000000"/>
                <w:sz w:val="20"/>
                <w:szCs w:val="20"/>
              </w:rPr>
              <w:t>139.2</w:t>
            </w:r>
          </w:p>
        </w:tc>
        <w:tc>
          <w:tcPr>
            <w:tcW w:w="1170" w:type="dxa"/>
            <w:tcBorders>
              <w:top w:val="nil"/>
              <w:left w:val="nil"/>
              <w:bottom w:val="single" w:sz="4" w:space="0" w:color="auto"/>
              <w:right w:val="single" w:sz="4" w:space="0" w:color="auto"/>
            </w:tcBorders>
            <w:shd w:val="clear" w:color="auto" w:fill="auto"/>
            <w:vAlign w:val="center"/>
            <w:hideMark/>
          </w:tcPr>
          <w:p w14:paraId="66CCBB77" w14:textId="4EE992CC" w:rsidR="0001730F" w:rsidRPr="0033540C" w:rsidRDefault="0001730F" w:rsidP="0001730F">
            <w:pPr>
              <w:widowControl/>
              <w:autoSpaceDE/>
              <w:autoSpaceDN/>
              <w:adjustRightInd/>
              <w:ind w:firstLineChars="100" w:firstLine="200"/>
              <w:jc w:val="right"/>
              <w:rPr>
                <w:color w:val="000000"/>
                <w:sz w:val="20"/>
                <w:szCs w:val="20"/>
              </w:rPr>
            </w:pPr>
            <w:r>
              <w:rPr>
                <w:color w:val="000000"/>
                <w:sz w:val="20"/>
                <w:szCs w:val="20"/>
              </w:rPr>
              <w:t xml:space="preserve">$72,857.28 </w:t>
            </w:r>
          </w:p>
        </w:tc>
      </w:tr>
      <w:tr w:rsidR="0001730F" w:rsidRPr="0033540C" w14:paraId="6645693F" w14:textId="77777777" w:rsidTr="0033540C">
        <w:trPr>
          <w:trHeight w:val="300"/>
        </w:trPr>
        <w:tc>
          <w:tcPr>
            <w:tcW w:w="3316" w:type="dxa"/>
            <w:tcBorders>
              <w:top w:val="nil"/>
              <w:left w:val="single" w:sz="4" w:space="0" w:color="auto"/>
              <w:bottom w:val="single" w:sz="4" w:space="0" w:color="auto"/>
              <w:right w:val="single" w:sz="4" w:space="0" w:color="auto"/>
            </w:tcBorders>
            <w:shd w:val="clear" w:color="auto" w:fill="auto"/>
            <w:vAlign w:val="center"/>
            <w:hideMark/>
          </w:tcPr>
          <w:p w14:paraId="68C87E7F" w14:textId="551D9F9D" w:rsidR="0001730F" w:rsidRPr="0033540C" w:rsidRDefault="0001730F" w:rsidP="0001730F">
            <w:pPr>
              <w:widowControl/>
              <w:autoSpaceDE/>
              <w:autoSpaceDN/>
              <w:adjustRightInd/>
              <w:ind w:firstLineChars="100" w:firstLine="201"/>
              <w:rPr>
                <w:b/>
                <w:bCs/>
                <w:color w:val="000000"/>
                <w:sz w:val="20"/>
                <w:szCs w:val="20"/>
              </w:rPr>
            </w:pPr>
            <w:r w:rsidRPr="0033540C">
              <w:rPr>
                <w:b/>
                <w:bCs/>
                <w:color w:val="000000"/>
                <w:sz w:val="20"/>
                <w:szCs w:val="20"/>
              </w:rPr>
              <w:t xml:space="preserve">Subtotals Labor Burden and </w:t>
            </w:r>
            <w:r>
              <w:rPr>
                <w:b/>
                <w:bCs/>
                <w:color w:val="000000"/>
                <w:sz w:val="20"/>
                <w:szCs w:val="20"/>
              </w:rPr>
              <w:t>C</w:t>
            </w:r>
            <w:r w:rsidRPr="0033540C">
              <w:rPr>
                <w:b/>
                <w:bCs/>
                <w:color w:val="000000"/>
                <w:sz w:val="20"/>
                <w:szCs w:val="20"/>
              </w:rPr>
              <w:t>ost</w:t>
            </w:r>
          </w:p>
        </w:tc>
        <w:tc>
          <w:tcPr>
            <w:tcW w:w="1160" w:type="dxa"/>
            <w:tcBorders>
              <w:top w:val="nil"/>
              <w:left w:val="nil"/>
              <w:bottom w:val="single" w:sz="4" w:space="0" w:color="auto"/>
              <w:right w:val="single" w:sz="4" w:space="0" w:color="auto"/>
            </w:tcBorders>
            <w:shd w:val="clear" w:color="auto" w:fill="auto"/>
            <w:vAlign w:val="center"/>
            <w:hideMark/>
          </w:tcPr>
          <w:p w14:paraId="6EA9C20C" w14:textId="77777777" w:rsidR="0001730F" w:rsidRPr="0033540C" w:rsidRDefault="0001730F" w:rsidP="0001730F">
            <w:pPr>
              <w:widowControl/>
              <w:autoSpaceDE/>
              <w:autoSpaceDN/>
              <w:adjustRightInd/>
              <w:jc w:val="center"/>
              <w:rPr>
                <w:b/>
                <w:bCs/>
                <w:color w:val="000000"/>
                <w:sz w:val="20"/>
                <w:szCs w:val="20"/>
              </w:rPr>
            </w:pPr>
            <w:r w:rsidRPr="0033540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186467E" w14:textId="77777777" w:rsidR="0001730F" w:rsidRPr="0033540C" w:rsidRDefault="0001730F" w:rsidP="0001730F">
            <w:pPr>
              <w:widowControl/>
              <w:autoSpaceDE/>
              <w:autoSpaceDN/>
              <w:adjustRightInd/>
              <w:jc w:val="center"/>
              <w:rPr>
                <w:b/>
                <w:bCs/>
                <w:color w:val="000000"/>
                <w:sz w:val="20"/>
                <w:szCs w:val="20"/>
              </w:rPr>
            </w:pPr>
            <w:r w:rsidRPr="0033540C">
              <w:rPr>
                <w:b/>
                <w:bCs/>
                <w:color w:val="000000"/>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14:paraId="174AF444" w14:textId="77777777" w:rsidR="0001730F" w:rsidRPr="0033540C" w:rsidRDefault="0001730F" w:rsidP="0001730F">
            <w:pPr>
              <w:widowControl/>
              <w:autoSpaceDE/>
              <w:autoSpaceDN/>
              <w:adjustRightInd/>
              <w:jc w:val="center"/>
              <w:rPr>
                <w:b/>
                <w:bCs/>
                <w:color w:val="000000"/>
                <w:sz w:val="20"/>
                <w:szCs w:val="20"/>
              </w:rPr>
            </w:pPr>
            <w:r w:rsidRPr="0033540C">
              <w:rPr>
                <w:b/>
                <w:bCs/>
                <w:color w:val="000000"/>
                <w:sz w:val="20"/>
                <w:szCs w:val="20"/>
              </w:rPr>
              <w:t> </w:t>
            </w:r>
          </w:p>
        </w:tc>
        <w:tc>
          <w:tcPr>
            <w:tcW w:w="926" w:type="dxa"/>
            <w:tcBorders>
              <w:top w:val="nil"/>
              <w:left w:val="nil"/>
              <w:bottom w:val="single" w:sz="4" w:space="0" w:color="auto"/>
              <w:right w:val="single" w:sz="4" w:space="0" w:color="auto"/>
            </w:tcBorders>
            <w:shd w:val="clear" w:color="auto" w:fill="auto"/>
            <w:vAlign w:val="center"/>
            <w:hideMark/>
          </w:tcPr>
          <w:p w14:paraId="318999CA" w14:textId="77777777" w:rsidR="0001730F" w:rsidRPr="0033540C" w:rsidRDefault="0001730F" w:rsidP="0001730F">
            <w:pPr>
              <w:widowControl/>
              <w:autoSpaceDE/>
              <w:autoSpaceDN/>
              <w:adjustRightInd/>
              <w:jc w:val="center"/>
              <w:rPr>
                <w:b/>
                <w:bCs/>
                <w:color w:val="000000"/>
                <w:sz w:val="20"/>
                <w:szCs w:val="20"/>
              </w:rPr>
            </w:pPr>
            <w:r w:rsidRPr="0033540C">
              <w:rPr>
                <w:b/>
                <w:bCs/>
                <w:color w:val="000000"/>
                <w:sz w:val="20"/>
                <w:szCs w:val="20"/>
              </w:rPr>
              <w:t> </w:t>
            </w:r>
          </w:p>
        </w:tc>
        <w:tc>
          <w:tcPr>
            <w:tcW w:w="1194" w:type="dxa"/>
            <w:tcBorders>
              <w:top w:val="nil"/>
              <w:left w:val="nil"/>
              <w:bottom w:val="single" w:sz="4" w:space="0" w:color="auto"/>
              <w:right w:val="single" w:sz="4" w:space="0" w:color="auto"/>
            </w:tcBorders>
            <w:shd w:val="clear" w:color="auto" w:fill="auto"/>
            <w:vAlign w:val="center"/>
            <w:hideMark/>
          </w:tcPr>
          <w:p w14:paraId="06DDAB7F" w14:textId="77777777" w:rsidR="0001730F" w:rsidRPr="0033540C" w:rsidRDefault="0001730F" w:rsidP="0001730F">
            <w:pPr>
              <w:widowControl/>
              <w:autoSpaceDE/>
              <w:autoSpaceDN/>
              <w:adjustRightInd/>
              <w:jc w:val="center"/>
              <w:rPr>
                <w:b/>
                <w:bCs/>
                <w:color w:val="000000"/>
                <w:sz w:val="20"/>
                <w:szCs w:val="20"/>
              </w:rPr>
            </w:pPr>
            <w:r w:rsidRPr="0033540C">
              <w:rPr>
                <w:b/>
                <w:bCs/>
                <w:color w:val="000000"/>
                <w:sz w:val="20"/>
                <w:szCs w:val="20"/>
              </w:rPr>
              <w:t>1,863.29</w:t>
            </w:r>
          </w:p>
        </w:tc>
        <w:tc>
          <w:tcPr>
            <w:tcW w:w="1350" w:type="dxa"/>
            <w:tcBorders>
              <w:top w:val="nil"/>
              <w:left w:val="nil"/>
              <w:bottom w:val="single" w:sz="4" w:space="0" w:color="auto"/>
              <w:right w:val="single" w:sz="4" w:space="0" w:color="auto"/>
            </w:tcBorders>
            <w:shd w:val="clear" w:color="auto" w:fill="auto"/>
            <w:vAlign w:val="center"/>
            <w:hideMark/>
          </w:tcPr>
          <w:p w14:paraId="0108DF73" w14:textId="77777777" w:rsidR="0001730F" w:rsidRPr="0033540C" w:rsidRDefault="0001730F" w:rsidP="0001730F">
            <w:pPr>
              <w:widowControl/>
              <w:autoSpaceDE/>
              <w:autoSpaceDN/>
              <w:adjustRightInd/>
              <w:jc w:val="center"/>
              <w:rPr>
                <w:b/>
                <w:bCs/>
                <w:color w:val="000000"/>
                <w:sz w:val="20"/>
                <w:szCs w:val="20"/>
              </w:rPr>
            </w:pPr>
            <w:r w:rsidRPr="0033540C">
              <w:rPr>
                <w:b/>
                <w:bCs/>
                <w:color w:val="000000"/>
                <w:sz w:val="20"/>
                <w:szCs w:val="20"/>
              </w:rPr>
              <w:t>93.2</w:t>
            </w:r>
          </w:p>
        </w:tc>
        <w:tc>
          <w:tcPr>
            <w:tcW w:w="1170" w:type="dxa"/>
            <w:tcBorders>
              <w:top w:val="nil"/>
              <w:left w:val="nil"/>
              <w:bottom w:val="single" w:sz="4" w:space="0" w:color="auto"/>
              <w:right w:val="single" w:sz="4" w:space="0" w:color="auto"/>
            </w:tcBorders>
            <w:shd w:val="clear" w:color="auto" w:fill="auto"/>
            <w:vAlign w:val="center"/>
            <w:hideMark/>
          </w:tcPr>
          <w:p w14:paraId="4C70F25D" w14:textId="77777777" w:rsidR="0001730F" w:rsidRPr="0033540C" w:rsidRDefault="0001730F" w:rsidP="0001730F">
            <w:pPr>
              <w:widowControl/>
              <w:autoSpaceDE/>
              <w:autoSpaceDN/>
              <w:adjustRightInd/>
              <w:jc w:val="center"/>
              <w:rPr>
                <w:b/>
                <w:bCs/>
                <w:color w:val="000000"/>
                <w:sz w:val="20"/>
                <w:szCs w:val="20"/>
              </w:rPr>
            </w:pPr>
            <w:r w:rsidRPr="0033540C">
              <w:rPr>
                <w:b/>
                <w:bCs/>
                <w:color w:val="000000"/>
                <w:sz w:val="20"/>
                <w:szCs w:val="20"/>
              </w:rPr>
              <w:t>186.3</w:t>
            </w:r>
          </w:p>
        </w:tc>
        <w:tc>
          <w:tcPr>
            <w:tcW w:w="1170" w:type="dxa"/>
            <w:tcBorders>
              <w:top w:val="nil"/>
              <w:left w:val="nil"/>
              <w:bottom w:val="single" w:sz="4" w:space="0" w:color="auto"/>
              <w:right w:val="single" w:sz="4" w:space="0" w:color="auto"/>
            </w:tcBorders>
            <w:shd w:val="clear" w:color="auto" w:fill="auto"/>
            <w:vAlign w:val="center"/>
            <w:hideMark/>
          </w:tcPr>
          <w:p w14:paraId="240EC918" w14:textId="3E886E26" w:rsidR="0001730F" w:rsidRPr="0033540C" w:rsidRDefault="0001730F" w:rsidP="0001730F">
            <w:pPr>
              <w:widowControl/>
              <w:autoSpaceDE/>
              <w:autoSpaceDN/>
              <w:adjustRightInd/>
              <w:ind w:firstLineChars="100" w:firstLine="201"/>
              <w:jc w:val="right"/>
              <w:rPr>
                <w:b/>
                <w:bCs/>
                <w:color w:val="000000"/>
                <w:sz w:val="20"/>
                <w:szCs w:val="20"/>
              </w:rPr>
            </w:pPr>
            <w:r>
              <w:rPr>
                <w:b/>
                <w:bCs/>
                <w:color w:val="000000"/>
                <w:sz w:val="20"/>
                <w:szCs w:val="20"/>
              </w:rPr>
              <w:t xml:space="preserve">$97,524.34 </w:t>
            </w:r>
          </w:p>
        </w:tc>
      </w:tr>
      <w:tr w:rsidR="0033540C" w:rsidRPr="0033540C" w14:paraId="110329FA" w14:textId="77777777" w:rsidTr="0033540C">
        <w:trPr>
          <w:trHeight w:val="300"/>
        </w:trPr>
        <w:tc>
          <w:tcPr>
            <w:tcW w:w="3316" w:type="dxa"/>
            <w:vMerge w:val="restart"/>
            <w:tcBorders>
              <w:top w:val="nil"/>
              <w:left w:val="single" w:sz="4" w:space="0" w:color="auto"/>
              <w:bottom w:val="single" w:sz="4" w:space="0" w:color="auto"/>
              <w:right w:val="single" w:sz="4" w:space="0" w:color="auto"/>
            </w:tcBorders>
            <w:shd w:val="clear" w:color="auto" w:fill="auto"/>
            <w:vAlign w:val="center"/>
            <w:hideMark/>
          </w:tcPr>
          <w:p w14:paraId="0FE37353" w14:textId="77777777" w:rsidR="0033540C" w:rsidRPr="0033540C" w:rsidRDefault="0033540C" w:rsidP="0033540C">
            <w:pPr>
              <w:widowControl/>
              <w:autoSpaceDE/>
              <w:autoSpaceDN/>
              <w:adjustRightInd/>
              <w:rPr>
                <w:b/>
                <w:bCs/>
                <w:color w:val="000000"/>
                <w:sz w:val="20"/>
                <w:szCs w:val="20"/>
              </w:rPr>
            </w:pPr>
            <w:r w:rsidRPr="0033540C">
              <w:rPr>
                <w:b/>
                <w:bCs/>
                <w:color w:val="000000"/>
                <w:sz w:val="20"/>
                <w:szCs w:val="20"/>
              </w:rPr>
              <w:t>TOTAL ANNUAL BURDEN AND COST (rounded) e</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23CBFE09"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 </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14:paraId="63DD72AA"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 </w:t>
            </w:r>
          </w:p>
        </w:tc>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14:paraId="4184C3F7"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 </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1D5EBD43"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 </w:t>
            </w:r>
          </w:p>
        </w:tc>
        <w:tc>
          <w:tcPr>
            <w:tcW w:w="37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F87B5" w14:textId="77777777" w:rsidR="0033540C" w:rsidRPr="0033540C" w:rsidRDefault="0033540C" w:rsidP="0033540C">
            <w:pPr>
              <w:widowControl/>
              <w:autoSpaceDE/>
              <w:autoSpaceDN/>
              <w:adjustRightInd/>
              <w:jc w:val="center"/>
              <w:rPr>
                <w:b/>
                <w:bCs/>
                <w:color w:val="000000"/>
                <w:sz w:val="20"/>
                <w:szCs w:val="20"/>
              </w:rPr>
            </w:pPr>
            <w:r w:rsidRPr="0033540C">
              <w:rPr>
                <w:b/>
                <w:bCs/>
                <w:color w:val="000000"/>
                <w:sz w:val="20"/>
                <w:szCs w:val="20"/>
              </w:rPr>
              <w:t>2,140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5B5618D2" w14:textId="77777777" w:rsidR="0033540C" w:rsidRPr="0033540C" w:rsidRDefault="0033540C" w:rsidP="0033540C">
            <w:pPr>
              <w:widowControl/>
              <w:autoSpaceDE/>
              <w:autoSpaceDN/>
              <w:adjustRightInd/>
              <w:ind w:firstLineChars="100" w:firstLine="201"/>
              <w:jc w:val="right"/>
              <w:rPr>
                <w:b/>
                <w:bCs/>
                <w:color w:val="000000"/>
                <w:sz w:val="20"/>
                <w:szCs w:val="20"/>
              </w:rPr>
            </w:pPr>
            <w:r w:rsidRPr="0033540C">
              <w:rPr>
                <w:b/>
                <w:bCs/>
                <w:color w:val="000000"/>
                <w:sz w:val="20"/>
                <w:szCs w:val="20"/>
              </w:rPr>
              <w:t xml:space="preserve">$97,500 </w:t>
            </w:r>
          </w:p>
        </w:tc>
      </w:tr>
      <w:tr w:rsidR="0033540C" w:rsidRPr="0033540C" w14:paraId="28327B42" w14:textId="77777777" w:rsidTr="0033540C">
        <w:trPr>
          <w:trHeight w:val="300"/>
        </w:trPr>
        <w:tc>
          <w:tcPr>
            <w:tcW w:w="3316" w:type="dxa"/>
            <w:vMerge/>
            <w:tcBorders>
              <w:top w:val="nil"/>
              <w:left w:val="single" w:sz="4" w:space="0" w:color="auto"/>
              <w:bottom w:val="single" w:sz="4" w:space="0" w:color="auto"/>
              <w:right w:val="single" w:sz="4" w:space="0" w:color="auto"/>
            </w:tcBorders>
            <w:vAlign w:val="center"/>
            <w:hideMark/>
          </w:tcPr>
          <w:p w14:paraId="416E0EB2" w14:textId="77777777" w:rsidR="0033540C" w:rsidRPr="0033540C" w:rsidRDefault="0033540C" w:rsidP="0033540C">
            <w:pPr>
              <w:widowControl/>
              <w:autoSpaceDE/>
              <w:autoSpaceDN/>
              <w:adjustRightInd/>
              <w:rPr>
                <w:b/>
                <w:bCs/>
                <w:color w:val="00000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14:paraId="3636A951" w14:textId="77777777" w:rsidR="0033540C" w:rsidRPr="0033540C" w:rsidRDefault="0033540C" w:rsidP="0033540C">
            <w:pPr>
              <w:widowControl/>
              <w:autoSpaceDE/>
              <w:autoSpaceDN/>
              <w:adjustRightInd/>
              <w:rPr>
                <w:b/>
                <w:bCs/>
                <w:color w:val="000000"/>
                <w:sz w:val="20"/>
                <w:szCs w:val="20"/>
              </w:rPr>
            </w:pPr>
          </w:p>
        </w:tc>
        <w:tc>
          <w:tcPr>
            <w:tcW w:w="1238" w:type="dxa"/>
            <w:vMerge/>
            <w:tcBorders>
              <w:top w:val="nil"/>
              <w:left w:val="single" w:sz="4" w:space="0" w:color="auto"/>
              <w:bottom w:val="single" w:sz="4" w:space="0" w:color="auto"/>
              <w:right w:val="single" w:sz="4" w:space="0" w:color="auto"/>
            </w:tcBorders>
            <w:vAlign w:val="center"/>
            <w:hideMark/>
          </w:tcPr>
          <w:p w14:paraId="6A0A5C6B" w14:textId="77777777" w:rsidR="0033540C" w:rsidRPr="0033540C" w:rsidRDefault="0033540C" w:rsidP="0033540C">
            <w:pPr>
              <w:widowControl/>
              <w:autoSpaceDE/>
              <w:autoSpaceDN/>
              <w:adjustRightInd/>
              <w:rPr>
                <w:b/>
                <w:bCs/>
                <w:color w:val="000000"/>
                <w:sz w:val="20"/>
                <w:szCs w:val="20"/>
              </w:rPr>
            </w:pPr>
          </w:p>
        </w:tc>
        <w:tc>
          <w:tcPr>
            <w:tcW w:w="986" w:type="dxa"/>
            <w:vMerge/>
            <w:tcBorders>
              <w:top w:val="nil"/>
              <w:left w:val="single" w:sz="4" w:space="0" w:color="auto"/>
              <w:bottom w:val="single" w:sz="4" w:space="0" w:color="auto"/>
              <w:right w:val="single" w:sz="4" w:space="0" w:color="auto"/>
            </w:tcBorders>
            <w:vAlign w:val="center"/>
            <w:hideMark/>
          </w:tcPr>
          <w:p w14:paraId="2A886677" w14:textId="77777777" w:rsidR="0033540C" w:rsidRPr="0033540C" w:rsidRDefault="0033540C" w:rsidP="0033540C">
            <w:pPr>
              <w:widowControl/>
              <w:autoSpaceDE/>
              <w:autoSpaceDN/>
              <w:adjustRightInd/>
              <w:rPr>
                <w:b/>
                <w:bCs/>
                <w:color w:val="000000"/>
                <w:sz w:val="20"/>
                <w:szCs w:val="20"/>
              </w:rPr>
            </w:pPr>
          </w:p>
        </w:tc>
        <w:tc>
          <w:tcPr>
            <w:tcW w:w="926" w:type="dxa"/>
            <w:vMerge/>
            <w:tcBorders>
              <w:top w:val="nil"/>
              <w:left w:val="single" w:sz="4" w:space="0" w:color="auto"/>
              <w:bottom w:val="single" w:sz="4" w:space="0" w:color="auto"/>
              <w:right w:val="single" w:sz="4" w:space="0" w:color="auto"/>
            </w:tcBorders>
            <w:vAlign w:val="center"/>
            <w:hideMark/>
          </w:tcPr>
          <w:p w14:paraId="4DCFA4CB" w14:textId="77777777" w:rsidR="0033540C" w:rsidRPr="0033540C" w:rsidRDefault="0033540C" w:rsidP="0033540C">
            <w:pPr>
              <w:widowControl/>
              <w:autoSpaceDE/>
              <w:autoSpaceDN/>
              <w:adjustRightInd/>
              <w:rPr>
                <w:b/>
                <w:bCs/>
                <w:color w:val="000000"/>
                <w:sz w:val="20"/>
                <w:szCs w:val="20"/>
              </w:rPr>
            </w:pPr>
          </w:p>
        </w:tc>
        <w:tc>
          <w:tcPr>
            <w:tcW w:w="3714" w:type="dxa"/>
            <w:gridSpan w:val="3"/>
            <w:vMerge/>
            <w:tcBorders>
              <w:top w:val="single" w:sz="4" w:space="0" w:color="auto"/>
              <w:left w:val="single" w:sz="4" w:space="0" w:color="auto"/>
              <w:bottom w:val="single" w:sz="4" w:space="0" w:color="auto"/>
              <w:right w:val="single" w:sz="4" w:space="0" w:color="auto"/>
            </w:tcBorders>
            <w:vAlign w:val="center"/>
            <w:hideMark/>
          </w:tcPr>
          <w:p w14:paraId="31F1D71D" w14:textId="77777777" w:rsidR="0033540C" w:rsidRPr="0033540C" w:rsidRDefault="0033540C" w:rsidP="0033540C">
            <w:pPr>
              <w:widowControl/>
              <w:autoSpaceDE/>
              <w:autoSpaceDN/>
              <w:adjustRightInd/>
              <w:rPr>
                <w:b/>
                <w:bCs/>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25D6456F" w14:textId="77777777" w:rsidR="0033540C" w:rsidRPr="0033540C" w:rsidRDefault="0033540C" w:rsidP="0033540C">
            <w:pPr>
              <w:widowControl/>
              <w:autoSpaceDE/>
              <w:autoSpaceDN/>
              <w:adjustRightInd/>
              <w:rPr>
                <w:b/>
                <w:bCs/>
                <w:color w:val="000000"/>
                <w:sz w:val="20"/>
                <w:szCs w:val="20"/>
              </w:rPr>
            </w:pPr>
          </w:p>
        </w:tc>
      </w:tr>
    </w:tbl>
    <w:p w14:paraId="10BA1A84" w14:textId="77777777" w:rsidR="00BE0D66" w:rsidRDefault="00BE0D66" w:rsidP="00F340DF">
      <w:pPr>
        <w:rPr>
          <w:color w:val="000000"/>
        </w:rPr>
      </w:pPr>
    </w:p>
    <w:tbl>
      <w:tblPr>
        <w:tblW w:w="5000" w:type="pct"/>
        <w:tblLook w:val="04A0" w:firstRow="1" w:lastRow="0" w:firstColumn="1" w:lastColumn="0" w:noHBand="0" w:noVBand="1"/>
      </w:tblPr>
      <w:tblGrid>
        <w:gridCol w:w="7860"/>
        <w:gridCol w:w="673"/>
        <w:gridCol w:w="624"/>
        <w:gridCol w:w="624"/>
        <w:gridCol w:w="624"/>
        <w:gridCol w:w="624"/>
        <w:gridCol w:w="624"/>
        <w:gridCol w:w="624"/>
        <w:gridCol w:w="773"/>
      </w:tblGrid>
      <w:tr w:rsidR="0033540C" w:rsidRPr="0033540C" w14:paraId="58F7D9E6" w14:textId="77777777" w:rsidTr="0033540C">
        <w:trPr>
          <w:trHeight w:val="300"/>
        </w:trPr>
        <w:tc>
          <w:tcPr>
            <w:tcW w:w="3012" w:type="pct"/>
            <w:tcBorders>
              <w:top w:val="nil"/>
              <w:left w:val="nil"/>
              <w:bottom w:val="nil"/>
              <w:right w:val="nil"/>
            </w:tcBorders>
            <w:shd w:val="clear" w:color="auto" w:fill="auto"/>
            <w:noWrap/>
            <w:vAlign w:val="center"/>
            <w:hideMark/>
          </w:tcPr>
          <w:p w14:paraId="213F881F" w14:textId="77777777" w:rsidR="0033540C" w:rsidRPr="0033540C" w:rsidRDefault="0033540C" w:rsidP="0033540C">
            <w:pPr>
              <w:widowControl/>
              <w:autoSpaceDE/>
              <w:autoSpaceDN/>
              <w:adjustRightInd/>
              <w:rPr>
                <w:b/>
                <w:bCs/>
                <w:color w:val="000000"/>
                <w:sz w:val="20"/>
                <w:szCs w:val="20"/>
              </w:rPr>
            </w:pPr>
            <w:r w:rsidRPr="0033540C">
              <w:rPr>
                <w:b/>
                <w:bCs/>
                <w:color w:val="000000"/>
                <w:sz w:val="20"/>
                <w:szCs w:val="20"/>
              </w:rPr>
              <w:t>Assumptions:</w:t>
            </w:r>
          </w:p>
        </w:tc>
        <w:tc>
          <w:tcPr>
            <w:tcW w:w="258" w:type="pct"/>
            <w:tcBorders>
              <w:top w:val="nil"/>
              <w:left w:val="nil"/>
              <w:bottom w:val="nil"/>
              <w:right w:val="nil"/>
            </w:tcBorders>
            <w:shd w:val="clear" w:color="auto" w:fill="auto"/>
            <w:noWrap/>
            <w:vAlign w:val="bottom"/>
            <w:hideMark/>
          </w:tcPr>
          <w:p w14:paraId="1D55D665" w14:textId="77777777" w:rsidR="0033540C" w:rsidRPr="0033540C" w:rsidRDefault="0033540C" w:rsidP="0033540C">
            <w:pPr>
              <w:widowControl/>
              <w:autoSpaceDE/>
              <w:autoSpaceDN/>
              <w:adjustRightInd/>
              <w:rPr>
                <w:b/>
                <w:bCs/>
                <w:color w:val="000000"/>
                <w:sz w:val="20"/>
                <w:szCs w:val="20"/>
              </w:rPr>
            </w:pPr>
          </w:p>
        </w:tc>
        <w:tc>
          <w:tcPr>
            <w:tcW w:w="239" w:type="pct"/>
            <w:tcBorders>
              <w:top w:val="nil"/>
              <w:left w:val="nil"/>
              <w:bottom w:val="nil"/>
              <w:right w:val="nil"/>
            </w:tcBorders>
            <w:shd w:val="clear" w:color="auto" w:fill="auto"/>
            <w:noWrap/>
            <w:vAlign w:val="bottom"/>
            <w:hideMark/>
          </w:tcPr>
          <w:p w14:paraId="010E9EF6" w14:textId="77777777" w:rsidR="0033540C" w:rsidRPr="0033540C" w:rsidRDefault="0033540C" w:rsidP="0033540C">
            <w:pPr>
              <w:widowControl/>
              <w:autoSpaceDE/>
              <w:autoSpaceDN/>
              <w:adjustRightInd/>
              <w:rPr>
                <w:sz w:val="20"/>
                <w:szCs w:val="20"/>
              </w:rPr>
            </w:pPr>
          </w:p>
        </w:tc>
        <w:tc>
          <w:tcPr>
            <w:tcW w:w="239" w:type="pct"/>
            <w:tcBorders>
              <w:top w:val="nil"/>
              <w:left w:val="nil"/>
              <w:bottom w:val="nil"/>
              <w:right w:val="nil"/>
            </w:tcBorders>
            <w:shd w:val="clear" w:color="auto" w:fill="auto"/>
            <w:noWrap/>
            <w:vAlign w:val="bottom"/>
            <w:hideMark/>
          </w:tcPr>
          <w:p w14:paraId="28F4F4AC" w14:textId="77777777" w:rsidR="0033540C" w:rsidRPr="0033540C" w:rsidRDefault="0033540C" w:rsidP="0033540C">
            <w:pPr>
              <w:widowControl/>
              <w:autoSpaceDE/>
              <w:autoSpaceDN/>
              <w:adjustRightInd/>
              <w:rPr>
                <w:sz w:val="20"/>
                <w:szCs w:val="20"/>
              </w:rPr>
            </w:pPr>
          </w:p>
        </w:tc>
        <w:tc>
          <w:tcPr>
            <w:tcW w:w="239" w:type="pct"/>
            <w:tcBorders>
              <w:top w:val="nil"/>
              <w:left w:val="nil"/>
              <w:bottom w:val="nil"/>
              <w:right w:val="nil"/>
            </w:tcBorders>
            <w:shd w:val="clear" w:color="auto" w:fill="auto"/>
            <w:noWrap/>
            <w:vAlign w:val="bottom"/>
            <w:hideMark/>
          </w:tcPr>
          <w:p w14:paraId="585B31E4" w14:textId="77777777" w:rsidR="0033540C" w:rsidRPr="0033540C" w:rsidRDefault="0033540C" w:rsidP="0033540C">
            <w:pPr>
              <w:widowControl/>
              <w:autoSpaceDE/>
              <w:autoSpaceDN/>
              <w:adjustRightInd/>
              <w:rPr>
                <w:sz w:val="20"/>
                <w:szCs w:val="20"/>
              </w:rPr>
            </w:pPr>
          </w:p>
        </w:tc>
        <w:tc>
          <w:tcPr>
            <w:tcW w:w="239" w:type="pct"/>
            <w:tcBorders>
              <w:top w:val="nil"/>
              <w:left w:val="nil"/>
              <w:bottom w:val="nil"/>
              <w:right w:val="nil"/>
            </w:tcBorders>
            <w:shd w:val="clear" w:color="auto" w:fill="auto"/>
            <w:noWrap/>
            <w:vAlign w:val="bottom"/>
            <w:hideMark/>
          </w:tcPr>
          <w:p w14:paraId="3D95E124" w14:textId="77777777" w:rsidR="0033540C" w:rsidRPr="0033540C" w:rsidRDefault="0033540C" w:rsidP="0033540C">
            <w:pPr>
              <w:widowControl/>
              <w:autoSpaceDE/>
              <w:autoSpaceDN/>
              <w:adjustRightInd/>
              <w:rPr>
                <w:sz w:val="20"/>
                <w:szCs w:val="20"/>
              </w:rPr>
            </w:pPr>
          </w:p>
        </w:tc>
        <w:tc>
          <w:tcPr>
            <w:tcW w:w="239" w:type="pct"/>
            <w:tcBorders>
              <w:top w:val="nil"/>
              <w:left w:val="nil"/>
              <w:bottom w:val="nil"/>
              <w:right w:val="nil"/>
            </w:tcBorders>
            <w:shd w:val="clear" w:color="auto" w:fill="auto"/>
            <w:noWrap/>
            <w:vAlign w:val="bottom"/>
            <w:hideMark/>
          </w:tcPr>
          <w:p w14:paraId="39EAF40D" w14:textId="77777777" w:rsidR="0033540C" w:rsidRPr="0033540C" w:rsidRDefault="0033540C" w:rsidP="0033540C">
            <w:pPr>
              <w:widowControl/>
              <w:autoSpaceDE/>
              <w:autoSpaceDN/>
              <w:adjustRightInd/>
              <w:rPr>
                <w:sz w:val="20"/>
                <w:szCs w:val="20"/>
              </w:rPr>
            </w:pPr>
          </w:p>
        </w:tc>
        <w:tc>
          <w:tcPr>
            <w:tcW w:w="239" w:type="pct"/>
            <w:tcBorders>
              <w:top w:val="nil"/>
              <w:left w:val="nil"/>
              <w:bottom w:val="nil"/>
              <w:right w:val="nil"/>
            </w:tcBorders>
            <w:shd w:val="clear" w:color="auto" w:fill="auto"/>
            <w:noWrap/>
            <w:vAlign w:val="bottom"/>
            <w:hideMark/>
          </w:tcPr>
          <w:p w14:paraId="05A165A0" w14:textId="77777777" w:rsidR="0033540C" w:rsidRPr="0033540C" w:rsidRDefault="0033540C" w:rsidP="0033540C">
            <w:pPr>
              <w:widowControl/>
              <w:autoSpaceDE/>
              <w:autoSpaceDN/>
              <w:adjustRightInd/>
              <w:rPr>
                <w:sz w:val="20"/>
                <w:szCs w:val="20"/>
              </w:rPr>
            </w:pPr>
          </w:p>
        </w:tc>
        <w:tc>
          <w:tcPr>
            <w:tcW w:w="298" w:type="pct"/>
            <w:tcBorders>
              <w:top w:val="nil"/>
              <w:left w:val="nil"/>
              <w:bottom w:val="nil"/>
              <w:right w:val="nil"/>
            </w:tcBorders>
            <w:shd w:val="clear" w:color="auto" w:fill="auto"/>
            <w:noWrap/>
            <w:vAlign w:val="bottom"/>
            <w:hideMark/>
          </w:tcPr>
          <w:p w14:paraId="1BC468DE" w14:textId="77777777" w:rsidR="0033540C" w:rsidRPr="0033540C" w:rsidRDefault="0033540C" w:rsidP="0033540C">
            <w:pPr>
              <w:widowControl/>
              <w:autoSpaceDE/>
              <w:autoSpaceDN/>
              <w:adjustRightInd/>
              <w:rPr>
                <w:sz w:val="20"/>
                <w:szCs w:val="20"/>
              </w:rPr>
            </w:pPr>
          </w:p>
        </w:tc>
      </w:tr>
      <w:tr w:rsidR="0033540C" w:rsidRPr="0033540C" w14:paraId="3FB05063" w14:textId="77777777" w:rsidTr="0033540C">
        <w:trPr>
          <w:trHeight w:val="900"/>
        </w:trPr>
        <w:tc>
          <w:tcPr>
            <w:tcW w:w="5000" w:type="pct"/>
            <w:gridSpan w:val="9"/>
            <w:tcBorders>
              <w:top w:val="nil"/>
              <w:left w:val="nil"/>
              <w:bottom w:val="nil"/>
              <w:right w:val="nil"/>
            </w:tcBorders>
            <w:shd w:val="clear" w:color="auto" w:fill="auto"/>
            <w:vAlign w:val="center"/>
            <w:hideMark/>
          </w:tcPr>
          <w:p w14:paraId="376F30CF" w14:textId="702EB186" w:rsidR="0033540C" w:rsidRPr="0033540C" w:rsidRDefault="0033540C" w:rsidP="00741686">
            <w:pPr>
              <w:widowControl/>
              <w:autoSpaceDE/>
              <w:autoSpaceDN/>
              <w:adjustRightInd/>
              <w:rPr>
                <w:color w:val="000000"/>
              </w:rPr>
            </w:pPr>
            <w:r w:rsidRPr="0033540C">
              <w:rPr>
                <w:color w:val="000000"/>
                <w:vertAlign w:val="superscript"/>
              </w:rPr>
              <w:t>a</w:t>
            </w:r>
            <w:r w:rsidRPr="0033540C">
              <w:rPr>
                <w:color w:val="000000"/>
                <w:sz w:val="20"/>
                <w:szCs w:val="20"/>
              </w:rPr>
              <w:t xml:space="preserve">  We have assumed that there are approximately 87 respondents, 10% of the 87 existing facilities (8.7 facilities) will have new construction/reconstruction, and 5 new </w:t>
            </w:r>
            <w:r w:rsidR="00741686">
              <w:rPr>
                <w:color w:val="000000"/>
                <w:sz w:val="20"/>
                <w:szCs w:val="20"/>
              </w:rPr>
              <w:t>P</w:t>
            </w:r>
            <w:r w:rsidRPr="0033540C">
              <w:rPr>
                <w:color w:val="000000"/>
                <w:sz w:val="20"/>
                <w:szCs w:val="20"/>
              </w:rPr>
              <w:t>ortland cement kilns per year will be required to complete performance tests and new/revised reports over the next three years.</w:t>
            </w:r>
          </w:p>
        </w:tc>
      </w:tr>
      <w:tr w:rsidR="0033540C" w:rsidRPr="0033540C" w14:paraId="6D066FC1" w14:textId="77777777" w:rsidTr="0033540C">
        <w:trPr>
          <w:trHeight w:val="990"/>
        </w:trPr>
        <w:tc>
          <w:tcPr>
            <w:tcW w:w="5000" w:type="pct"/>
            <w:gridSpan w:val="9"/>
            <w:tcBorders>
              <w:top w:val="nil"/>
              <w:left w:val="nil"/>
              <w:bottom w:val="nil"/>
              <w:right w:val="nil"/>
            </w:tcBorders>
            <w:shd w:val="clear" w:color="auto" w:fill="auto"/>
            <w:vAlign w:val="center"/>
            <w:hideMark/>
          </w:tcPr>
          <w:p w14:paraId="6A08C1F9" w14:textId="77777777" w:rsidR="0033540C" w:rsidRPr="0033540C" w:rsidRDefault="0033540C" w:rsidP="0033540C">
            <w:pPr>
              <w:widowControl/>
              <w:autoSpaceDE/>
              <w:autoSpaceDN/>
              <w:adjustRightInd/>
              <w:rPr>
                <w:color w:val="000000"/>
              </w:rPr>
            </w:pPr>
            <w:r w:rsidRPr="0033540C">
              <w:rPr>
                <w:color w:val="000000"/>
                <w:vertAlign w:val="superscript"/>
              </w:rPr>
              <w:lastRenderedPageBreak/>
              <w:t>b</w:t>
            </w:r>
            <w:r w:rsidRPr="0033540C">
              <w:rPr>
                <w:color w:val="000000"/>
                <w:sz w:val="20"/>
                <w:szCs w:val="20"/>
              </w:rPr>
              <w:t xml:space="preserve">  This cost is based on the following hourly labor rates times a 1.6 benefits multiplication factor to account for government overhead expenses: $62.90 for Managerial (GS-13, Step 5, $39.31 x 1.6), $46.67 for Technical (GS-12, Step 1, $29.17 x 1.6) and $25.25 Clerical (GS-6, Step 3, $15.78 x 1.6).  These rates are from the Office of Personnel Management (OPM) “2014 General Schedule” which excludes locality rates of pay.</w:t>
            </w:r>
          </w:p>
        </w:tc>
      </w:tr>
      <w:tr w:rsidR="0033540C" w:rsidRPr="0033540C" w14:paraId="307736C9" w14:textId="77777777" w:rsidTr="0033540C">
        <w:trPr>
          <w:trHeight w:val="315"/>
        </w:trPr>
        <w:tc>
          <w:tcPr>
            <w:tcW w:w="4463" w:type="pct"/>
            <w:gridSpan w:val="7"/>
            <w:tcBorders>
              <w:top w:val="nil"/>
              <w:left w:val="nil"/>
              <w:bottom w:val="nil"/>
              <w:right w:val="nil"/>
            </w:tcBorders>
            <w:shd w:val="clear" w:color="auto" w:fill="auto"/>
            <w:noWrap/>
            <w:vAlign w:val="center"/>
            <w:hideMark/>
          </w:tcPr>
          <w:p w14:paraId="2AFA3A72" w14:textId="77777777" w:rsidR="0033540C" w:rsidRPr="0033540C" w:rsidRDefault="0033540C" w:rsidP="0033540C">
            <w:pPr>
              <w:widowControl/>
              <w:autoSpaceDE/>
              <w:autoSpaceDN/>
              <w:adjustRightInd/>
              <w:rPr>
                <w:color w:val="000000"/>
                <w:sz w:val="20"/>
                <w:szCs w:val="20"/>
              </w:rPr>
            </w:pPr>
            <w:r w:rsidRPr="0033540C">
              <w:rPr>
                <w:color w:val="000000"/>
                <w:sz w:val="20"/>
                <w:szCs w:val="20"/>
                <w:vertAlign w:val="superscript"/>
              </w:rPr>
              <w:t>c</w:t>
            </w:r>
            <w:r w:rsidRPr="0033540C">
              <w:rPr>
                <w:color w:val="000000"/>
                <w:sz w:val="20"/>
                <w:szCs w:val="20"/>
              </w:rPr>
              <w:t xml:space="preserve">  We have assumed that it will take twenty-four hours for each new respondent to perform the initial performance test.</w:t>
            </w:r>
          </w:p>
        </w:tc>
        <w:tc>
          <w:tcPr>
            <w:tcW w:w="239" w:type="pct"/>
            <w:tcBorders>
              <w:top w:val="nil"/>
              <w:left w:val="nil"/>
              <w:bottom w:val="nil"/>
              <w:right w:val="nil"/>
            </w:tcBorders>
            <w:shd w:val="clear" w:color="auto" w:fill="auto"/>
            <w:noWrap/>
            <w:vAlign w:val="bottom"/>
            <w:hideMark/>
          </w:tcPr>
          <w:p w14:paraId="5CA100A7" w14:textId="77777777" w:rsidR="0033540C" w:rsidRPr="0033540C" w:rsidRDefault="0033540C" w:rsidP="0033540C">
            <w:pPr>
              <w:widowControl/>
              <w:autoSpaceDE/>
              <w:autoSpaceDN/>
              <w:adjustRightInd/>
              <w:rPr>
                <w:color w:val="000000"/>
                <w:sz w:val="20"/>
                <w:szCs w:val="20"/>
              </w:rPr>
            </w:pPr>
          </w:p>
        </w:tc>
        <w:tc>
          <w:tcPr>
            <w:tcW w:w="298" w:type="pct"/>
            <w:tcBorders>
              <w:top w:val="nil"/>
              <w:left w:val="nil"/>
              <w:bottom w:val="nil"/>
              <w:right w:val="nil"/>
            </w:tcBorders>
            <w:shd w:val="clear" w:color="auto" w:fill="auto"/>
            <w:noWrap/>
            <w:vAlign w:val="bottom"/>
            <w:hideMark/>
          </w:tcPr>
          <w:p w14:paraId="27A2ED52" w14:textId="77777777" w:rsidR="0033540C" w:rsidRPr="0033540C" w:rsidRDefault="0033540C" w:rsidP="0033540C">
            <w:pPr>
              <w:widowControl/>
              <w:autoSpaceDE/>
              <w:autoSpaceDN/>
              <w:adjustRightInd/>
              <w:rPr>
                <w:sz w:val="20"/>
                <w:szCs w:val="20"/>
              </w:rPr>
            </w:pPr>
          </w:p>
        </w:tc>
      </w:tr>
      <w:tr w:rsidR="0033540C" w:rsidRPr="0033540C" w14:paraId="141017CB" w14:textId="77777777" w:rsidTr="0033540C">
        <w:trPr>
          <w:trHeight w:val="315"/>
        </w:trPr>
        <w:tc>
          <w:tcPr>
            <w:tcW w:w="3986" w:type="pct"/>
            <w:gridSpan w:val="5"/>
            <w:tcBorders>
              <w:top w:val="nil"/>
              <w:left w:val="nil"/>
              <w:bottom w:val="nil"/>
              <w:right w:val="nil"/>
            </w:tcBorders>
            <w:shd w:val="clear" w:color="auto" w:fill="auto"/>
            <w:noWrap/>
            <w:vAlign w:val="center"/>
            <w:hideMark/>
          </w:tcPr>
          <w:p w14:paraId="687D883F" w14:textId="77777777" w:rsidR="0033540C" w:rsidRPr="0033540C" w:rsidRDefault="0033540C" w:rsidP="0033540C">
            <w:pPr>
              <w:widowControl/>
              <w:autoSpaceDE/>
              <w:autoSpaceDN/>
              <w:adjustRightInd/>
              <w:rPr>
                <w:color w:val="000000"/>
                <w:sz w:val="20"/>
                <w:szCs w:val="20"/>
              </w:rPr>
            </w:pPr>
            <w:r w:rsidRPr="0033540C">
              <w:rPr>
                <w:color w:val="000000"/>
                <w:sz w:val="20"/>
                <w:szCs w:val="20"/>
                <w:vertAlign w:val="superscript"/>
              </w:rPr>
              <w:t>d</w:t>
            </w:r>
            <w:r w:rsidRPr="0033540C">
              <w:rPr>
                <w:color w:val="000000"/>
                <w:sz w:val="20"/>
                <w:szCs w:val="20"/>
              </w:rPr>
              <w:t xml:space="preserve">  We have assumed that 10 percent of respondents would repeat performance test due to failure.</w:t>
            </w:r>
          </w:p>
        </w:tc>
        <w:tc>
          <w:tcPr>
            <w:tcW w:w="239" w:type="pct"/>
            <w:tcBorders>
              <w:top w:val="nil"/>
              <w:left w:val="nil"/>
              <w:bottom w:val="nil"/>
              <w:right w:val="nil"/>
            </w:tcBorders>
            <w:shd w:val="clear" w:color="auto" w:fill="auto"/>
            <w:noWrap/>
            <w:vAlign w:val="bottom"/>
            <w:hideMark/>
          </w:tcPr>
          <w:p w14:paraId="32E0C0D0" w14:textId="77777777" w:rsidR="0033540C" w:rsidRPr="0033540C" w:rsidRDefault="0033540C" w:rsidP="0033540C">
            <w:pPr>
              <w:widowControl/>
              <w:autoSpaceDE/>
              <w:autoSpaceDN/>
              <w:adjustRightInd/>
              <w:rPr>
                <w:color w:val="000000"/>
                <w:sz w:val="20"/>
                <w:szCs w:val="20"/>
              </w:rPr>
            </w:pPr>
          </w:p>
        </w:tc>
        <w:tc>
          <w:tcPr>
            <w:tcW w:w="239" w:type="pct"/>
            <w:tcBorders>
              <w:top w:val="nil"/>
              <w:left w:val="nil"/>
              <w:bottom w:val="nil"/>
              <w:right w:val="nil"/>
            </w:tcBorders>
            <w:shd w:val="clear" w:color="auto" w:fill="auto"/>
            <w:noWrap/>
            <w:vAlign w:val="bottom"/>
            <w:hideMark/>
          </w:tcPr>
          <w:p w14:paraId="7351C2ED" w14:textId="77777777" w:rsidR="0033540C" w:rsidRPr="0033540C" w:rsidRDefault="0033540C" w:rsidP="0033540C">
            <w:pPr>
              <w:widowControl/>
              <w:autoSpaceDE/>
              <w:autoSpaceDN/>
              <w:adjustRightInd/>
              <w:rPr>
                <w:sz w:val="20"/>
                <w:szCs w:val="20"/>
              </w:rPr>
            </w:pPr>
          </w:p>
        </w:tc>
        <w:tc>
          <w:tcPr>
            <w:tcW w:w="239" w:type="pct"/>
            <w:tcBorders>
              <w:top w:val="nil"/>
              <w:left w:val="nil"/>
              <w:bottom w:val="nil"/>
              <w:right w:val="nil"/>
            </w:tcBorders>
            <w:shd w:val="clear" w:color="auto" w:fill="auto"/>
            <w:noWrap/>
            <w:vAlign w:val="bottom"/>
            <w:hideMark/>
          </w:tcPr>
          <w:p w14:paraId="22AFF65C" w14:textId="77777777" w:rsidR="0033540C" w:rsidRPr="0033540C" w:rsidRDefault="0033540C" w:rsidP="0033540C">
            <w:pPr>
              <w:widowControl/>
              <w:autoSpaceDE/>
              <w:autoSpaceDN/>
              <w:adjustRightInd/>
              <w:rPr>
                <w:sz w:val="20"/>
                <w:szCs w:val="20"/>
              </w:rPr>
            </w:pPr>
          </w:p>
        </w:tc>
        <w:tc>
          <w:tcPr>
            <w:tcW w:w="298" w:type="pct"/>
            <w:tcBorders>
              <w:top w:val="nil"/>
              <w:left w:val="nil"/>
              <w:bottom w:val="nil"/>
              <w:right w:val="nil"/>
            </w:tcBorders>
            <w:shd w:val="clear" w:color="auto" w:fill="auto"/>
            <w:noWrap/>
            <w:vAlign w:val="bottom"/>
            <w:hideMark/>
          </w:tcPr>
          <w:p w14:paraId="538AEF6D" w14:textId="77777777" w:rsidR="0033540C" w:rsidRPr="0033540C" w:rsidRDefault="0033540C" w:rsidP="0033540C">
            <w:pPr>
              <w:widowControl/>
              <w:autoSpaceDE/>
              <w:autoSpaceDN/>
              <w:adjustRightInd/>
              <w:rPr>
                <w:sz w:val="20"/>
                <w:szCs w:val="20"/>
              </w:rPr>
            </w:pPr>
          </w:p>
        </w:tc>
      </w:tr>
      <w:tr w:rsidR="0033540C" w:rsidRPr="0033540C" w14:paraId="2DA83134" w14:textId="77777777" w:rsidTr="0033540C">
        <w:trPr>
          <w:trHeight w:val="315"/>
        </w:trPr>
        <w:tc>
          <w:tcPr>
            <w:tcW w:w="3986" w:type="pct"/>
            <w:gridSpan w:val="5"/>
            <w:tcBorders>
              <w:top w:val="nil"/>
              <w:left w:val="nil"/>
              <w:bottom w:val="nil"/>
              <w:right w:val="nil"/>
            </w:tcBorders>
            <w:shd w:val="clear" w:color="auto" w:fill="auto"/>
            <w:noWrap/>
            <w:vAlign w:val="center"/>
            <w:hideMark/>
          </w:tcPr>
          <w:p w14:paraId="486D8F80" w14:textId="77777777" w:rsidR="0033540C" w:rsidRPr="0033540C" w:rsidRDefault="0033540C" w:rsidP="0033540C">
            <w:pPr>
              <w:widowControl/>
              <w:autoSpaceDE/>
              <w:autoSpaceDN/>
              <w:adjustRightInd/>
              <w:rPr>
                <w:color w:val="000000"/>
                <w:sz w:val="20"/>
                <w:szCs w:val="20"/>
              </w:rPr>
            </w:pPr>
            <w:r w:rsidRPr="0033540C">
              <w:rPr>
                <w:color w:val="000000"/>
                <w:sz w:val="20"/>
                <w:szCs w:val="20"/>
                <w:vertAlign w:val="superscript"/>
              </w:rPr>
              <w:t>e</w:t>
            </w:r>
            <w:r w:rsidRPr="0033540C">
              <w:rPr>
                <w:color w:val="000000"/>
                <w:sz w:val="20"/>
                <w:szCs w:val="20"/>
              </w:rPr>
              <w:t xml:space="preserve">  Totals have been rounded to 3 significant figures.  Figures may not add exactly due to rounding.</w:t>
            </w:r>
          </w:p>
        </w:tc>
        <w:tc>
          <w:tcPr>
            <w:tcW w:w="239" w:type="pct"/>
            <w:tcBorders>
              <w:top w:val="nil"/>
              <w:left w:val="nil"/>
              <w:bottom w:val="nil"/>
              <w:right w:val="nil"/>
            </w:tcBorders>
            <w:shd w:val="clear" w:color="auto" w:fill="auto"/>
            <w:noWrap/>
            <w:vAlign w:val="bottom"/>
            <w:hideMark/>
          </w:tcPr>
          <w:p w14:paraId="2E2709A7" w14:textId="77777777" w:rsidR="0033540C" w:rsidRPr="0033540C" w:rsidRDefault="0033540C" w:rsidP="0033540C">
            <w:pPr>
              <w:widowControl/>
              <w:autoSpaceDE/>
              <w:autoSpaceDN/>
              <w:adjustRightInd/>
              <w:rPr>
                <w:color w:val="000000"/>
                <w:sz w:val="20"/>
                <w:szCs w:val="20"/>
              </w:rPr>
            </w:pPr>
          </w:p>
        </w:tc>
        <w:tc>
          <w:tcPr>
            <w:tcW w:w="239" w:type="pct"/>
            <w:tcBorders>
              <w:top w:val="nil"/>
              <w:left w:val="nil"/>
              <w:bottom w:val="nil"/>
              <w:right w:val="nil"/>
            </w:tcBorders>
            <w:shd w:val="clear" w:color="auto" w:fill="auto"/>
            <w:noWrap/>
            <w:vAlign w:val="bottom"/>
            <w:hideMark/>
          </w:tcPr>
          <w:p w14:paraId="2AAA1194" w14:textId="77777777" w:rsidR="0033540C" w:rsidRPr="0033540C" w:rsidRDefault="0033540C" w:rsidP="0033540C">
            <w:pPr>
              <w:widowControl/>
              <w:autoSpaceDE/>
              <w:autoSpaceDN/>
              <w:adjustRightInd/>
              <w:rPr>
                <w:sz w:val="20"/>
                <w:szCs w:val="20"/>
              </w:rPr>
            </w:pPr>
          </w:p>
        </w:tc>
        <w:tc>
          <w:tcPr>
            <w:tcW w:w="239" w:type="pct"/>
            <w:tcBorders>
              <w:top w:val="nil"/>
              <w:left w:val="nil"/>
              <w:bottom w:val="nil"/>
              <w:right w:val="nil"/>
            </w:tcBorders>
            <w:shd w:val="clear" w:color="auto" w:fill="auto"/>
            <w:noWrap/>
            <w:vAlign w:val="bottom"/>
            <w:hideMark/>
          </w:tcPr>
          <w:p w14:paraId="5971204C" w14:textId="77777777" w:rsidR="0033540C" w:rsidRPr="0033540C" w:rsidRDefault="0033540C" w:rsidP="0033540C">
            <w:pPr>
              <w:widowControl/>
              <w:autoSpaceDE/>
              <w:autoSpaceDN/>
              <w:adjustRightInd/>
              <w:rPr>
                <w:sz w:val="20"/>
                <w:szCs w:val="20"/>
              </w:rPr>
            </w:pPr>
          </w:p>
        </w:tc>
        <w:tc>
          <w:tcPr>
            <w:tcW w:w="298" w:type="pct"/>
            <w:tcBorders>
              <w:top w:val="nil"/>
              <w:left w:val="nil"/>
              <w:bottom w:val="nil"/>
              <w:right w:val="nil"/>
            </w:tcBorders>
            <w:shd w:val="clear" w:color="auto" w:fill="auto"/>
            <w:noWrap/>
            <w:vAlign w:val="bottom"/>
            <w:hideMark/>
          </w:tcPr>
          <w:p w14:paraId="63F0F307" w14:textId="77777777" w:rsidR="0033540C" w:rsidRPr="0033540C" w:rsidRDefault="0033540C" w:rsidP="0033540C">
            <w:pPr>
              <w:widowControl/>
              <w:autoSpaceDE/>
              <w:autoSpaceDN/>
              <w:adjustRightInd/>
              <w:rPr>
                <w:sz w:val="20"/>
                <w:szCs w:val="20"/>
              </w:rPr>
            </w:pPr>
          </w:p>
        </w:tc>
      </w:tr>
    </w:tbl>
    <w:p w14:paraId="7690E118" w14:textId="77777777" w:rsidR="0033540C" w:rsidRDefault="0033540C" w:rsidP="00F340DF">
      <w:pPr>
        <w:rPr>
          <w:color w:val="000000"/>
        </w:rPr>
      </w:pPr>
    </w:p>
    <w:sectPr w:rsidR="0033540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9F7C3" w14:textId="77777777" w:rsidR="00EA5498" w:rsidRDefault="00EA5498">
      <w:r>
        <w:separator/>
      </w:r>
    </w:p>
  </w:endnote>
  <w:endnote w:type="continuationSeparator" w:id="0">
    <w:p w14:paraId="6EC56A4C" w14:textId="77777777" w:rsidR="00EA5498" w:rsidRDefault="00EA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Ellipt BT">
    <w:altName w:val="Cambria Math"/>
    <w:charset w:val="00"/>
    <w:family w:val="roman"/>
    <w:pitch w:val="variable"/>
    <w:sig w:usb0="00000001"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07FAD" w14:textId="77777777" w:rsidR="00EA5498" w:rsidRDefault="00EA5498">
      <w:r>
        <w:separator/>
      </w:r>
    </w:p>
  </w:footnote>
  <w:footnote w:type="continuationSeparator" w:id="0">
    <w:p w14:paraId="6758638A" w14:textId="77777777" w:rsidR="00EA5498" w:rsidRDefault="00EA5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EA5498" w:rsidRDefault="00EA5498">
    <w:pPr>
      <w:framePr w:w="9361" w:wrap="notBeside" w:vAnchor="text" w:hAnchor="text" w:x="1" w:y="1"/>
      <w:jc w:val="center"/>
    </w:pPr>
    <w:r>
      <w:fldChar w:fldCharType="begin"/>
    </w:r>
    <w:r>
      <w:instrText xml:space="preserve">PAGE </w:instrText>
    </w:r>
    <w:r>
      <w:fldChar w:fldCharType="separate"/>
    </w:r>
    <w:r w:rsidR="00F80DF5">
      <w:rPr>
        <w:noProof/>
      </w:rPr>
      <w:t>13</w:t>
    </w:r>
    <w:r>
      <w:rPr>
        <w:noProof/>
      </w:rPr>
      <w:fldChar w:fldCharType="end"/>
    </w:r>
  </w:p>
  <w:p w14:paraId="5B65F028" w14:textId="77777777" w:rsidR="00EA5498" w:rsidRDefault="00EA5498"/>
  <w:p w14:paraId="70BB230B" w14:textId="77777777" w:rsidR="00EA5498" w:rsidRDefault="00EA549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730F"/>
    <w:rsid w:val="000242E6"/>
    <w:rsid w:val="0002647B"/>
    <w:rsid w:val="00027F52"/>
    <w:rsid w:val="0003619B"/>
    <w:rsid w:val="00055BDF"/>
    <w:rsid w:val="00055DC5"/>
    <w:rsid w:val="000A1FBB"/>
    <w:rsid w:val="000A687C"/>
    <w:rsid w:val="000B2E1C"/>
    <w:rsid w:val="000D2272"/>
    <w:rsid w:val="000D6C0C"/>
    <w:rsid w:val="000F772C"/>
    <w:rsid w:val="00101B40"/>
    <w:rsid w:val="00102B52"/>
    <w:rsid w:val="0010697C"/>
    <w:rsid w:val="00113BD5"/>
    <w:rsid w:val="00123889"/>
    <w:rsid w:val="00126A7C"/>
    <w:rsid w:val="00131F48"/>
    <w:rsid w:val="001356D4"/>
    <w:rsid w:val="0014079D"/>
    <w:rsid w:val="00143CE9"/>
    <w:rsid w:val="00144978"/>
    <w:rsid w:val="00144A82"/>
    <w:rsid w:val="00144F35"/>
    <w:rsid w:val="0015433E"/>
    <w:rsid w:val="00162ECC"/>
    <w:rsid w:val="00165DCF"/>
    <w:rsid w:val="00184BD0"/>
    <w:rsid w:val="00186DA3"/>
    <w:rsid w:val="00195753"/>
    <w:rsid w:val="001A0B41"/>
    <w:rsid w:val="001B0B9A"/>
    <w:rsid w:val="001B35F2"/>
    <w:rsid w:val="001C434A"/>
    <w:rsid w:val="001C5991"/>
    <w:rsid w:val="001D5F69"/>
    <w:rsid w:val="001D762C"/>
    <w:rsid w:val="001E63A4"/>
    <w:rsid w:val="001F19FF"/>
    <w:rsid w:val="001F2226"/>
    <w:rsid w:val="002041C5"/>
    <w:rsid w:val="002063FE"/>
    <w:rsid w:val="00206932"/>
    <w:rsid w:val="0021722B"/>
    <w:rsid w:val="0022738C"/>
    <w:rsid w:val="00234A28"/>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E610A"/>
    <w:rsid w:val="002F3FE9"/>
    <w:rsid w:val="002F674B"/>
    <w:rsid w:val="002F6DB3"/>
    <w:rsid w:val="00307D30"/>
    <w:rsid w:val="003139FC"/>
    <w:rsid w:val="0033540C"/>
    <w:rsid w:val="00341540"/>
    <w:rsid w:val="003511C6"/>
    <w:rsid w:val="0035325B"/>
    <w:rsid w:val="00354C15"/>
    <w:rsid w:val="00374AD0"/>
    <w:rsid w:val="00377D7F"/>
    <w:rsid w:val="003B1E92"/>
    <w:rsid w:val="003B2892"/>
    <w:rsid w:val="003B384B"/>
    <w:rsid w:val="003C4B46"/>
    <w:rsid w:val="003C5023"/>
    <w:rsid w:val="003D6951"/>
    <w:rsid w:val="003E30B5"/>
    <w:rsid w:val="003E3BD0"/>
    <w:rsid w:val="003E47DB"/>
    <w:rsid w:val="003E4C18"/>
    <w:rsid w:val="003F1AFC"/>
    <w:rsid w:val="00400389"/>
    <w:rsid w:val="0040391F"/>
    <w:rsid w:val="0044133C"/>
    <w:rsid w:val="00451677"/>
    <w:rsid w:val="00455557"/>
    <w:rsid w:val="00457DED"/>
    <w:rsid w:val="004605B2"/>
    <w:rsid w:val="00470D65"/>
    <w:rsid w:val="004750A6"/>
    <w:rsid w:val="00484A45"/>
    <w:rsid w:val="0049327D"/>
    <w:rsid w:val="00497AEE"/>
    <w:rsid w:val="004A084D"/>
    <w:rsid w:val="004A4B25"/>
    <w:rsid w:val="004C5E95"/>
    <w:rsid w:val="004C701D"/>
    <w:rsid w:val="004F1469"/>
    <w:rsid w:val="004F6FCD"/>
    <w:rsid w:val="00504745"/>
    <w:rsid w:val="00507EC5"/>
    <w:rsid w:val="00516952"/>
    <w:rsid w:val="005253D4"/>
    <w:rsid w:val="00550A79"/>
    <w:rsid w:val="00551815"/>
    <w:rsid w:val="005522D7"/>
    <w:rsid w:val="00552BAD"/>
    <w:rsid w:val="00556535"/>
    <w:rsid w:val="00560AD2"/>
    <w:rsid w:val="00565A51"/>
    <w:rsid w:val="00571260"/>
    <w:rsid w:val="00583626"/>
    <w:rsid w:val="005A1986"/>
    <w:rsid w:val="005B5DE8"/>
    <w:rsid w:val="005C3665"/>
    <w:rsid w:val="005C42AC"/>
    <w:rsid w:val="005D385C"/>
    <w:rsid w:val="005E194B"/>
    <w:rsid w:val="005E1EFC"/>
    <w:rsid w:val="005F3FC8"/>
    <w:rsid w:val="005F42F8"/>
    <w:rsid w:val="00601205"/>
    <w:rsid w:val="00606DEF"/>
    <w:rsid w:val="00631517"/>
    <w:rsid w:val="00635DBD"/>
    <w:rsid w:val="00647E82"/>
    <w:rsid w:val="0066429D"/>
    <w:rsid w:val="006741F7"/>
    <w:rsid w:val="006810C3"/>
    <w:rsid w:val="006827A5"/>
    <w:rsid w:val="00694B55"/>
    <w:rsid w:val="006D1B12"/>
    <w:rsid w:val="006D4402"/>
    <w:rsid w:val="006E4A6E"/>
    <w:rsid w:val="006E642B"/>
    <w:rsid w:val="007067C2"/>
    <w:rsid w:val="00724BC7"/>
    <w:rsid w:val="00741686"/>
    <w:rsid w:val="0074706C"/>
    <w:rsid w:val="0075676F"/>
    <w:rsid w:val="00763160"/>
    <w:rsid w:val="00772D09"/>
    <w:rsid w:val="00780612"/>
    <w:rsid w:val="00786A20"/>
    <w:rsid w:val="007A0634"/>
    <w:rsid w:val="007A16F4"/>
    <w:rsid w:val="007A1EB4"/>
    <w:rsid w:val="007A458D"/>
    <w:rsid w:val="007C0FAA"/>
    <w:rsid w:val="007E6FF4"/>
    <w:rsid w:val="007F07FB"/>
    <w:rsid w:val="007F22D6"/>
    <w:rsid w:val="00810507"/>
    <w:rsid w:val="00813E69"/>
    <w:rsid w:val="008164D4"/>
    <w:rsid w:val="00817E8B"/>
    <w:rsid w:val="008338D4"/>
    <w:rsid w:val="0083728A"/>
    <w:rsid w:val="00837642"/>
    <w:rsid w:val="0084255D"/>
    <w:rsid w:val="00850ACF"/>
    <w:rsid w:val="00852038"/>
    <w:rsid w:val="00861489"/>
    <w:rsid w:val="0088639E"/>
    <w:rsid w:val="008A46EB"/>
    <w:rsid w:val="008B407C"/>
    <w:rsid w:val="008E0314"/>
    <w:rsid w:val="008E65E6"/>
    <w:rsid w:val="008F285B"/>
    <w:rsid w:val="008F4564"/>
    <w:rsid w:val="009018EC"/>
    <w:rsid w:val="00906EDB"/>
    <w:rsid w:val="00912E00"/>
    <w:rsid w:val="00923C46"/>
    <w:rsid w:val="009711DB"/>
    <w:rsid w:val="009737C0"/>
    <w:rsid w:val="00981C20"/>
    <w:rsid w:val="009903E5"/>
    <w:rsid w:val="009A05FC"/>
    <w:rsid w:val="009A0F50"/>
    <w:rsid w:val="009A16CD"/>
    <w:rsid w:val="009C06F5"/>
    <w:rsid w:val="009D6567"/>
    <w:rsid w:val="009E0F31"/>
    <w:rsid w:val="00A007F5"/>
    <w:rsid w:val="00A038EC"/>
    <w:rsid w:val="00A10DBD"/>
    <w:rsid w:val="00A145B0"/>
    <w:rsid w:val="00A15172"/>
    <w:rsid w:val="00A26EF7"/>
    <w:rsid w:val="00A277D6"/>
    <w:rsid w:val="00A31F34"/>
    <w:rsid w:val="00A379F8"/>
    <w:rsid w:val="00A51A9E"/>
    <w:rsid w:val="00A54EEA"/>
    <w:rsid w:val="00A56BFF"/>
    <w:rsid w:val="00A73600"/>
    <w:rsid w:val="00A74C1E"/>
    <w:rsid w:val="00A7661C"/>
    <w:rsid w:val="00A949F7"/>
    <w:rsid w:val="00A95BC7"/>
    <w:rsid w:val="00A962DF"/>
    <w:rsid w:val="00AA4008"/>
    <w:rsid w:val="00AF2A06"/>
    <w:rsid w:val="00AF70A1"/>
    <w:rsid w:val="00B07F79"/>
    <w:rsid w:val="00B1532E"/>
    <w:rsid w:val="00B16C07"/>
    <w:rsid w:val="00B245FD"/>
    <w:rsid w:val="00B41FFF"/>
    <w:rsid w:val="00B46A57"/>
    <w:rsid w:val="00B55063"/>
    <w:rsid w:val="00B60A87"/>
    <w:rsid w:val="00B65754"/>
    <w:rsid w:val="00B66231"/>
    <w:rsid w:val="00B73A76"/>
    <w:rsid w:val="00B769F1"/>
    <w:rsid w:val="00B82025"/>
    <w:rsid w:val="00B833A2"/>
    <w:rsid w:val="00B84559"/>
    <w:rsid w:val="00BA0A91"/>
    <w:rsid w:val="00BA4887"/>
    <w:rsid w:val="00BB3390"/>
    <w:rsid w:val="00BB3C1A"/>
    <w:rsid w:val="00BC6DEF"/>
    <w:rsid w:val="00BD7CAE"/>
    <w:rsid w:val="00BE0D66"/>
    <w:rsid w:val="00BE2989"/>
    <w:rsid w:val="00BE7A11"/>
    <w:rsid w:val="00BF10D4"/>
    <w:rsid w:val="00BF5ACC"/>
    <w:rsid w:val="00BF722F"/>
    <w:rsid w:val="00C13FE8"/>
    <w:rsid w:val="00C30A60"/>
    <w:rsid w:val="00C30E86"/>
    <w:rsid w:val="00C33ABA"/>
    <w:rsid w:val="00C37BB6"/>
    <w:rsid w:val="00C52EFD"/>
    <w:rsid w:val="00C6433A"/>
    <w:rsid w:val="00C64378"/>
    <w:rsid w:val="00C75CF0"/>
    <w:rsid w:val="00C808B5"/>
    <w:rsid w:val="00C82DB6"/>
    <w:rsid w:val="00CA4CD6"/>
    <w:rsid w:val="00CA7DA0"/>
    <w:rsid w:val="00CB6246"/>
    <w:rsid w:val="00CC48AB"/>
    <w:rsid w:val="00CC58F6"/>
    <w:rsid w:val="00CC5B39"/>
    <w:rsid w:val="00CD2069"/>
    <w:rsid w:val="00CD280D"/>
    <w:rsid w:val="00CF2B37"/>
    <w:rsid w:val="00D02828"/>
    <w:rsid w:val="00D06DC5"/>
    <w:rsid w:val="00D13D9A"/>
    <w:rsid w:val="00D14A8D"/>
    <w:rsid w:val="00D21198"/>
    <w:rsid w:val="00D2273E"/>
    <w:rsid w:val="00D4228B"/>
    <w:rsid w:val="00D42D52"/>
    <w:rsid w:val="00D452A3"/>
    <w:rsid w:val="00D46FA2"/>
    <w:rsid w:val="00D47E90"/>
    <w:rsid w:val="00D5080D"/>
    <w:rsid w:val="00D56F5F"/>
    <w:rsid w:val="00D57163"/>
    <w:rsid w:val="00D61125"/>
    <w:rsid w:val="00D61B37"/>
    <w:rsid w:val="00D61DD9"/>
    <w:rsid w:val="00D63B96"/>
    <w:rsid w:val="00D76A4F"/>
    <w:rsid w:val="00D91C34"/>
    <w:rsid w:val="00D92F66"/>
    <w:rsid w:val="00D941BA"/>
    <w:rsid w:val="00D95819"/>
    <w:rsid w:val="00DA7285"/>
    <w:rsid w:val="00DB59E1"/>
    <w:rsid w:val="00DB786E"/>
    <w:rsid w:val="00DD0312"/>
    <w:rsid w:val="00DD1AC1"/>
    <w:rsid w:val="00DD7D49"/>
    <w:rsid w:val="00DF14C7"/>
    <w:rsid w:val="00DF5C4E"/>
    <w:rsid w:val="00E10DA7"/>
    <w:rsid w:val="00E14049"/>
    <w:rsid w:val="00E1538C"/>
    <w:rsid w:val="00E25DB6"/>
    <w:rsid w:val="00E276CD"/>
    <w:rsid w:val="00E3272C"/>
    <w:rsid w:val="00E32EDA"/>
    <w:rsid w:val="00E53137"/>
    <w:rsid w:val="00E702F6"/>
    <w:rsid w:val="00E72D70"/>
    <w:rsid w:val="00E77D5E"/>
    <w:rsid w:val="00E868BB"/>
    <w:rsid w:val="00E86FE9"/>
    <w:rsid w:val="00EA0103"/>
    <w:rsid w:val="00EA37A9"/>
    <w:rsid w:val="00EA5498"/>
    <w:rsid w:val="00EA7026"/>
    <w:rsid w:val="00EC1B86"/>
    <w:rsid w:val="00EC4074"/>
    <w:rsid w:val="00ED06B1"/>
    <w:rsid w:val="00ED741E"/>
    <w:rsid w:val="00EF113F"/>
    <w:rsid w:val="00EF188B"/>
    <w:rsid w:val="00EF4069"/>
    <w:rsid w:val="00EF50D1"/>
    <w:rsid w:val="00F02EB3"/>
    <w:rsid w:val="00F033F0"/>
    <w:rsid w:val="00F03803"/>
    <w:rsid w:val="00F04073"/>
    <w:rsid w:val="00F066C9"/>
    <w:rsid w:val="00F144A5"/>
    <w:rsid w:val="00F17898"/>
    <w:rsid w:val="00F20822"/>
    <w:rsid w:val="00F2352D"/>
    <w:rsid w:val="00F268C4"/>
    <w:rsid w:val="00F340DF"/>
    <w:rsid w:val="00F5262C"/>
    <w:rsid w:val="00F538BC"/>
    <w:rsid w:val="00F604B3"/>
    <w:rsid w:val="00F80DF5"/>
    <w:rsid w:val="00F830CB"/>
    <w:rsid w:val="00F87E6A"/>
    <w:rsid w:val="00F9092B"/>
    <w:rsid w:val="00F92D22"/>
    <w:rsid w:val="00FB0650"/>
    <w:rsid w:val="00FB4D98"/>
    <w:rsid w:val="00FB6378"/>
    <w:rsid w:val="00FB7BCE"/>
    <w:rsid w:val="00FC4E09"/>
    <w:rsid w:val="00FD72B2"/>
    <w:rsid w:val="00FE2099"/>
    <w:rsid w:val="00FF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67F80F00-8205-46AF-A093-B0110221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apple-converted-space">
    <w:name w:val="apple-converted-space"/>
    <w:basedOn w:val="DefaultParagraphFont"/>
    <w:rsid w:val="00B245FD"/>
  </w:style>
  <w:style w:type="paragraph" w:customStyle="1" w:styleId="Para">
    <w:name w:val="Para"/>
    <w:basedOn w:val="Normal"/>
    <w:qFormat/>
    <w:rsid w:val="00772D09"/>
    <w:pPr>
      <w:widowControl/>
      <w:autoSpaceDE/>
      <w:autoSpaceDN/>
      <w:adjustRightInd/>
      <w:spacing w:after="120"/>
      <w:ind w:firstLine="720"/>
    </w:pPr>
    <w:rPr>
      <w:rFonts w:ascii="ZapfEllipt BT" w:eastAsia="Calibri" w:hAnsi="ZapfEllipt B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8653630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60268445">
      <w:bodyDiv w:val="1"/>
      <w:marLeft w:val="0"/>
      <w:marRight w:val="0"/>
      <w:marTop w:val="0"/>
      <w:marBottom w:val="0"/>
      <w:divBdr>
        <w:top w:val="none" w:sz="0" w:space="0" w:color="auto"/>
        <w:left w:val="none" w:sz="0" w:space="0" w:color="auto"/>
        <w:bottom w:val="none" w:sz="0" w:space="0" w:color="auto"/>
        <w:right w:val="none" w:sz="0" w:space="0" w:color="auto"/>
      </w:divBdr>
    </w:div>
    <w:div w:id="523058913">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49972744">
      <w:bodyDiv w:val="1"/>
      <w:marLeft w:val="0"/>
      <w:marRight w:val="0"/>
      <w:marTop w:val="0"/>
      <w:marBottom w:val="0"/>
      <w:divBdr>
        <w:top w:val="none" w:sz="0" w:space="0" w:color="auto"/>
        <w:left w:val="none" w:sz="0" w:space="0" w:color="auto"/>
        <w:bottom w:val="none" w:sz="0" w:space="0" w:color="auto"/>
        <w:right w:val="none" w:sz="0" w:space="0" w:color="auto"/>
      </w:divBdr>
    </w:div>
    <w:div w:id="1172065411">
      <w:bodyDiv w:val="1"/>
      <w:marLeft w:val="0"/>
      <w:marRight w:val="0"/>
      <w:marTop w:val="0"/>
      <w:marBottom w:val="0"/>
      <w:divBdr>
        <w:top w:val="none" w:sz="0" w:space="0" w:color="auto"/>
        <w:left w:val="none" w:sz="0" w:space="0" w:color="auto"/>
        <w:bottom w:val="none" w:sz="0" w:space="0" w:color="auto"/>
        <w:right w:val="none" w:sz="0" w:space="0" w:color="auto"/>
      </w:divBdr>
    </w:div>
    <w:div w:id="1209340368">
      <w:bodyDiv w:val="1"/>
      <w:marLeft w:val="0"/>
      <w:marRight w:val="0"/>
      <w:marTop w:val="0"/>
      <w:marBottom w:val="0"/>
      <w:divBdr>
        <w:top w:val="none" w:sz="0" w:space="0" w:color="auto"/>
        <w:left w:val="none" w:sz="0" w:space="0" w:color="auto"/>
        <w:bottom w:val="none" w:sz="0" w:space="0" w:color="auto"/>
        <w:right w:val="none" w:sz="0" w:space="0" w:color="auto"/>
      </w:divBdr>
    </w:div>
    <w:div w:id="1296059410">
      <w:bodyDiv w:val="1"/>
      <w:marLeft w:val="0"/>
      <w:marRight w:val="0"/>
      <w:marTop w:val="0"/>
      <w:marBottom w:val="0"/>
      <w:divBdr>
        <w:top w:val="none" w:sz="0" w:space="0" w:color="auto"/>
        <w:left w:val="none" w:sz="0" w:space="0" w:color="auto"/>
        <w:bottom w:val="none" w:sz="0" w:space="0" w:color="auto"/>
        <w:right w:val="none" w:sz="0" w:space="0" w:color="auto"/>
      </w:divBdr>
    </w:div>
    <w:div w:id="1760055825">
      <w:bodyDiv w:val="1"/>
      <w:marLeft w:val="0"/>
      <w:marRight w:val="0"/>
      <w:marTop w:val="0"/>
      <w:marBottom w:val="0"/>
      <w:divBdr>
        <w:top w:val="none" w:sz="0" w:space="0" w:color="auto"/>
        <w:left w:val="none" w:sz="0" w:space="0" w:color="auto"/>
        <w:bottom w:val="none" w:sz="0" w:space="0" w:color="auto"/>
        <w:right w:val="none" w:sz="0" w:space="0" w:color="auto"/>
      </w:divBdr>
    </w:div>
    <w:div w:id="18035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2462-F953-4CA7-ABC2-4A1AC02C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6367</Words>
  <Characters>35965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Microsoft</Company>
  <LinksUpToDate>false</LinksUpToDate>
  <CharactersWithSpaces>42248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cp:lastPrinted>2016-03-14T12:36:00Z</cp:lastPrinted>
  <dcterms:created xsi:type="dcterms:W3CDTF">2016-03-14T15:02:00Z</dcterms:created>
  <dcterms:modified xsi:type="dcterms:W3CDTF">2016-03-14T15:02:00Z</dcterms:modified>
</cp:coreProperties>
</file>