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506AA46E" w:rsidR="00CA4CD6" w:rsidRDefault="00AC7BE1">
      <w:pPr>
        <w:rPr>
          <w:color w:val="000000"/>
        </w:rPr>
      </w:pPr>
      <w:r w:rsidRPr="001B3A66">
        <w:rPr>
          <w:b/>
        </w:rPr>
        <w:t>State and Federal Emission Guidelines</w:t>
      </w:r>
      <w:r w:rsidRPr="001B3A66">
        <w:rPr>
          <w:b/>
          <w:color w:val="FF0000"/>
        </w:rPr>
        <w:t xml:space="preserve"> </w:t>
      </w:r>
      <w:r w:rsidRPr="001B3A66">
        <w:rPr>
          <w:b/>
        </w:rPr>
        <w:t xml:space="preserve">for </w:t>
      </w:r>
      <w:r w:rsidRPr="001B3A66">
        <w:rPr>
          <w:b/>
          <w:bCs/>
        </w:rPr>
        <w:t>Hospital/Medic</w:t>
      </w:r>
      <w:r w:rsidR="003A661C">
        <w:rPr>
          <w:b/>
          <w:bCs/>
        </w:rPr>
        <w:t>al/Infectious Waste Incinerators</w:t>
      </w:r>
      <w:r w:rsidRPr="001B3A66">
        <w:rPr>
          <w:b/>
          <w:bCs/>
        </w:rPr>
        <w:t xml:space="preserve"> </w:t>
      </w:r>
      <w:r w:rsidRPr="001B3A66">
        <w:rPr>
          <w:b/>
        </w:rPr>
        <w:t>(40 CFR Part 60, Subpart Ce and 40 CFR Part 62, Subpart HHH) (Renewal)</w:t>
      </w:r>
    </w:p>
    <w:p w14:paraId="49855593" w14:textId="77777777" w:rsidR="00CA4CD6" w:rsidRDefault="00CA4CD6">
      <w:pPr>
        <w:rPr>
          <w:color w:val="000000"/>
        </w:rPr>
      </w:pPr>
    </w:p>
    <w:p w14:paraId="1B30C59E" w14:textId="73B17417" w:rsidR="00CA4CD6" w:rsidRDefault="00CA4CD6" w:rsidP="00504745">
      <w:pPr>
        <w:outlineLvl w:val="0"/>
        <w:rPr>
          <w:b/>
          <w:bCs/>
          <w:color w:val="000000"/>
        </w:rPr>
      </w:pPr>
      <w:r>
        <w:rPr>
          <w:b/>
          <w:bCs/>
          <w:color w:val="000000"/>
        </w:rPr>
        <w:t>1.</w:t>
      </w:r>
      <w:r w:rsidR="003A661C">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436D7B63" w:rsidR="00CA4CD6" w:rsidRDefault="00CA4CD6">
      <w:pPr>
        <w:ind w:firstLine="720"/>
        <w:rPr>
          <w:b/>
          <w:bCs/>
          <w:color w:val="000000"/>
        </w:rPr>
      </w:pPr>
      <w:r>
        <w:rPr>
          <w:b/>
          <w:bCs/>
          <w:color w:val="000000"/>
        </w:rPr>
        <w:t>1(a)</w:t>
      </w:r>
      <w:r w:rsidR="003A661C">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6C3CC434" w:rsidR="00CA4CD6" w:rsidRDefault="00AC7BE1">
      <w:pPr>
        <w:rPr>
          <w:bCs/>
        </w:rPr>
      </w:pPr>
      <w:r w:rsidRPr="001B3A66">
        <w:rPr>
          <w:bCs/>
        </w:rPr>
        <w:t>State and Federal Emission Guidelines</w:t>
      </w:r>
      <w:r w:rsidRPr="001B3A66">
        <w:rPr>
          <w:bCs/>
          <w:color w:val="FF0000"/>
        </w:rPr>
        <w:t xml:space="preserve"> </w:t>
      </w:r>
      <w:r w:rsidRPr="001B3A66">
        <w:rPr>
          <w:bCs/>
        </w:rPr>
        <w:t>for Hospital/Medical/Infectious Waste Incinerators (40 CFR Part 60, Subpart Ce and 40 CFR Part 62, Subpart HHH)</w:t>
      </w:r>
      <w:r w:rsidRPr="001B3A66">
        <w:rPr>
          <w:bCs/>
          <w:color w:val="FF0000"/>
        </w:rPr>
        <w:t xml:space="preserve"> </w:t>
      </w:r>
      <w:r w:rsidRPr="001B3A66">
        <w:rPr>
          <w:bCs/>
        </w:rPr>
        <w:t>(Renewal), EPA ICR Number 1899.0</w:t>
      </w:r>
      <w:r>
        <w:rPr>
          <w:bCs/>
        </w:rPr>
        <w:t>8</w:t>
      </w:r>
      <w:r w:rsidRPr="001B3A66">
        <w:rPr>
          <w:bCs/>
        </w:rPr>
        <w:t>,</w:t>
      </w:r>
      <w:r w:rsidRPr="001B3A66">
        <w:rPr>
          <w:bCs/>
          <w:color w:val="FF0000"/>
        </w:rPr>
        <w:t xml:space="preserve"> </w:t>
      </w:r>
      <w:r w:rsidRPr="001B3A66">
        <w:rPr>
          <w:bCs/>
        </w:rPr>
        <w:t>OMB Control Number 2060-0422</w:t>
      </w:r>
      <w:r w:rsidR="003A661C">
        <w:rPr>
          <w:bCs/>
        </w:rPr>
        <w:t>.</w:t>
      </w:r>
    </w:p>
    <w:p w14:paraId="75B34E52" w14:textId="77777777" w:rsidR="00AC7BE1" w:rsidRDefault="00AC7BE1">
      <w:pPr>
        <w:rPr>
          <w:b/>
          <w:bCs/>
          <w:color w:val="000000"/>
        </w:rPr>
      </w:pPr>
    </w:p>
    <w:p w14:paraId="36120418" w14:textId="19B3D99D" w:rsidR="00CA4CD6" w:rsidRDefault="00CA4CD6" w:rsidP="00AC7BE1">
      <w:pPr>
        <w:ind w:firstLine="720"/>
        <w:rPr>
          <w:color w:val="000000"/>
        </w:rPr>
      </w:pPr>
      <w:r>
        <w:rPr>
          <w:b/>
          <w:bCs/>
          <w:color w:val="000000"/>
        </w:rPr>
        <w:t>1(b)</w:t>
      </w:r>
      <w:r w:rsidR="003A661C">
        <w:rPr>
          <w:b/>
          <w:bCs/>
          <w:color w:val="000000"/>
        </w:rPr>
        <w:t xml:space="preserve"> </w:t>
      </w:r>
      <w:r>
        <w:rPr>
          <w:b/>
          <w:bCs/>
          <w:color w:val="000000"/>
        </w:rPr>
        <w:t>Short Characterization/Abstract</w:t>
      </w:r>
    </w:p>
    <w:p w14:paraId="6C33EB0D" w14:textId="77777777" w:rsidR="00CA4CD6" w:rsidRDefault="00CA4CD6">
      <w:pPr>
        <w:rPr>
          <w:color w:val="000000"/>
        </w:rPr>
      </w:pPr>
    </w:p>
    <w:p w14:paraId="197B0C4D" w14:textId="39200453" w:rsidR="003A661C" w:rsidRDefault="00AC7BE1">
      <w:pPr>
        <w:ind w:firstLine="720"/>
        <w:rPr>
          <w:color w:val="000000"/>
        </w:rPr>
      </w:pPr>
      <w:r w:rsidRPr="001B3A66">
        <w:rPr>
          <w:color w:val="000000"/>
        </w:rPr>
        <w:t>Th</w:t>
      </w:r>
      <w:r w:rsidRPr="001B3A66">
        <w:t>e State and Federal Emission Guidelines</w:t>
      </w:r>
      <w:r w:rsidRPr="001B3A66" w:rsidDel="00E4496A">
        <w:t xml:space="preserve"> </w:t>
      </w:r>
      <w:r w:rsidRPr="001B3A66">
        <w:rPr>
          <w:color w:val="000000"/>
        </w:rPr>
        <w:t>for Hospital/Medical/Infectious Waste Incinerators</w:t>
      </w:r>
      <w:r>
        <w:rPr>
          <w:color w:val="000000"/>
        </w:rPr>
        <w:t xml:space="preserve"> </w:t>
      </w:r>
      <w:r w:rsidR="00A1377F">
        <w:rPr>
          <w:color w:val="000000"/>
        </w:rPr>
        <w:t xml:space="preserve">(HMIWI) </w:t>
      </w:r>
      <w:r w:rsidR="00CA4CD6">
        <w:rPr>
          <w:color w:val="000000"/>
        </w:rPr>
        <w:t xml:space="preserve">were proposed on </w:t>
      </w:r>
      <w:r>
        <w:rPr>
          <w:color w:val="000000"/>
        </w:rPr>
        <w:t>February 27, 1995</w:t>
      </w:r>
      <w:r w:rsidR="00285CEE">
        <w:rPr>
          <w:color w:val="000000"/>
        </w:rPr>
        <w:t xml:space="preserve"> (Subpart Ce) and July 6, 1999 (Subpart HHH),</w:t>
      </w:r>
      <w:r w:rsidR="00CA4CD6">
        <w:rPr>
          <w:color w:val="000000"/>
        </w:rPr>
        <w:t xml:space="preserve"> promulgated on </w:t>
      </w:r>
      <w:r>
        <w:rPr>
          <w:color w:val="000000"/>
        </w:rPr>
        <w:t>September 15, 1997</w:t>
      </w:r>
      <w:r w:rsidR="00285CEE">
        <w:rPr>
          <w:color w:val="000000"/>
        </w:rPr>
        <w:t xml:space="preserve"> (Subpart Ce) and August 15, 2000 (Subpart HHH), and revised on October 6, 2009,</w:t>
      </w:r>
      <w:r w:rsidR="00285CEE" w:rsidRPr="00285CEE">
        <w:t xml:space="preserve"> </w:t>
      </w:r>
      <w:r w:rsidR="00285CEE">
        <w:t>April 4, 2011 and May 13, 2013</w:t>
      </w:r>
      <w:r w:rsidR="00CA4CD6">
        <w:rPr>
          <w:color w:val="000000"/>
        </w:rPr>
        <w:t xml:space="preserve">. </w:t>
      </w:r>
    </w:p>
    <w:p w14:paraId="5D43F67A" w14:textId="77777777" w:rsidR="003A661C" w:rsidRDefault="003A661C">
      <w:pPr>
        <w:ind w:firstLine="720"/>
        <w:rPr>
          <w:color w:val="000000"/>
        </w:rPr>
      </w:pPr>
    </w:p>
    <w:p w14:paraId="1ECD45DD" w14:textId="2F5CFF8F" w:rsidR="00CA4CD6" w:rsidRDefault="00285CEE">
      <w:pPr>
        <w:ind w:firstLine="720"/>
        <w:rPr>
          <w:color w:val="000000"/>
        </w:rPr>
      </w:pPr>
      <w:r w:rsidRPr="001B3A66">
        <w:t xml:space="preserve">Subpart Ce requires </w:t>
      </w:r>
      <w:r>
        <w:t xml:space="preserve">either </w:t>
      </w:r>
      <w:r w:rsidRPr="001B3A66">
        <w:t>states or tribes to develop plans to impl</w:t>
      </w:r>
      <w:r>
        <w:t xml:space="preserve">ement the </w:t>
      </w:r>
      <w:r w:rsidRPr="00DE0F1C">
        <w:t>Emission Guidelines. If approvable state or tribal plans were not developed, the EPA was required to develop a Federal plan (</w:t>
      </w:r>
      <w:r w:rsidR="00750B4B">
        <w:t>S</w:t>
      </w:r>
      <w:r w:rsidRPr="00DE0F1C">
        <w:t>ubpart HHH) to implement the Emission Guidelines for such states and tribes.</w:t>
      </w:r>
      <w:r w:rsidR="00CA4CD6" w:rsidRPr="00DE0F1C">
        <w:t xml:space="preserve"> </w:t>
      </w:r>
      <w:r w:rsidR="00264389">
        <w:t xml:space="preserve">The federal plan is an interim measure to ensure that emissions standards are implemented until states assume their role as the preferred implementers of the EG. The 2013 rule finalized amendments to the HMIWI federal plan to implement the amended EG adopted on October 6, 2009, for those states that did not have an approved revised/new state plan in place within 2 years after promulgation of the EG. </w:t>
      </w:r>
      <w:r w:rsidR="00CA4CD6" w:rsidRPr="00DE0F1C">
        <w:t xml:space="preserve">These regulations apply </w:t>
      </w:r>
      <w:r w:rsidR="00724BC7" w:rsidRPr="00DE0F1C">
        <w:t xml:space="preserve">to existing facilities </w:t>
      </w:r>
      <w:r w:rsidR="00824546" w:rsidRPr="00DE0F1C">
        <w:t xml:space="preserve">constructed before </w:t>
      </w:r>
      <w:r w:rsidR="00BE2600">
        <w:t>December 1, 2008</w:t>
      </w:r>
      <w:r w:rsidR="0085722C">
        <w:t xml:space="preserve"> or for which modification commenced prior to April 6, 2010</w:t>
      </w:r>
      <w:r w:rsidR="00BE2600">
        <w:t xml:space="preserve"> </w:t>
      </w:r>
      <w:r w:rsidR="00CA4CD6" w:rsidRPr="00DE0F1C">
        <w:t xml:space="preserve">that </w:t>
      </w:r>
      <w:r w:rsidR="00824546" w:rsidRPr="00DE0F1C">
        <w:t>own or operate Hospital/Medical/</w:t>
      </w:r>
      <w:r w:rsidR="00DE0F1C" w:rsidRPr="00DE0F1C">
        <w:t>Infectious</w:t>
      </w:r>
      <w:r w:rsidR="00824546" w:rsidRPr="00DE0F1C">
        <w:t xml:space="preserve"> Waste Incinerators</w:t>
      </w:r>
      <w:r w:rsidR="00CA4CD6" w:rsidRPr="00DE0F1C">
        <w:t>.</w:t>
      </w:r>
      <w:r w:rsidR="003A661C">
        <w:t xml:space="preserve"> </w:t>
      </w:r>
      <w:r w:rsidR="00CA4CD6" w:rsidRPr="00DE0F1C">
        <w:t xml:space="preserve">This information is being collected to assure compliance with 40 CFR </w:t>
      </w:r>
      <w:r w:rsidR="006810C3" w:rsidRPr="00DE0F1C">
        <w:t xml:space="preserve">Part </w:t>
      </w:r>
      <w:r w:rsidR="00824546" w:rsidRPr="00DE0F1C">
        <w:t>60</w:t>
      </w:r>
      <w:r w:rsidR="00CA4CD6" w:rsidRPr="00DE0F1C">
        <w:t xml:space="preserve">, </w:t>
      </w:r>
      <w:r w:rsidR="006810C3" w:rsidRPr="00DE0F1C">
        <w:t>Subpart</w:t>
      </w:r>
      <w:r w:rsidR="00824546" w:rsidRPr="00DE0F1C">
        <w:t xml:space="preserve"> Ce and 40 CFR Part 62, Subpart HHH</w:t>
      </w:r>
      <w:r w:rsidR="00CA4CD6">
        <w:rPr>
          <w:color w:val="000000"/>
        </w:rPr>
        <w:t>.</w:t>
      </w:r>
    </w:p>
    <w:p w14:paraId="43FDF7BE" w14:textId="77777777" w:rsidR="00CA4CD6" w:rsidRDefault="00CA4CD6">
      <w:pPr>
        <w:rPr>
          <w:color w:val="000000"/>
        </w:rPr>
      </w:pPr>
    </w:p>
    <w:p w14:paraId="0116004E" w14:textId="67B7EAB1" w:rsidR="00CA4CD6" w:rsidRPr="00CE54EF" w:rsidRDefault="00CA4CD6">
      <w:pPr>
        <w:ind w:firstLine="720"/>
      </w:pPr>
      <w:r w:rsidRPr="00CE54EF">
        <w:t xml:space="preserve">In general, all </w:t>
      </w:r>
      <w:r w:rsidR="00CE54EF" w:rsidRPr="00CE54EF">
        <w:t>Emission Guidelines</w:t>
      </w:r>
      <w:r w:rsidRPr="00CE54EF">
        <w:t xml:space="preserve"> require initial notifications, performance tests, and periodic reports by the owners/operators of the affected facilities.</w:t>
      </w:r>
      <w:r w:rsidR="003A661C">
        <w:t xml:space="preserve"> </w:t>
      </w:r>
      <w:r w:rsidRPr="00CE54EF">
        <w:t>They are also required to maintain records of the occurrence and duration of any startup, shutdown, or malfunction in the operation of an affected facility, or any period during which the monitoring system is inoperative.</w:t>
      </w:r>
      <w:r w:rsidR="003A661C">
        <w:t xml:space="preserve"> </w:t>
      </w:r>
      <w:r w:rsidRPr="00CE54EF">
        <w:t xml:space="preserve">These notifications, reports, and records are essential in determining compliance, and are required of all affected facilities subject to </w:t>
      </w:r>
      <w:r w:rsidR="00CE54EF" w:rsidRPr="00CE54EF">
        <w:t>the Emission Guidelines.</w:t>
      </w:r>
    </w:p>
    <w:p w14:paraId="4416605D" w14:textId="77777777" w:rsidR="00CA4CD6" w:rsidRDefault="00CA4CD6">
      <w:pPr>
        <w:rPr>
          <w:color w:val="000000"/>
        </w:rPr>
      </w:pPr>
    </w:p>
    <w:p w14:paraId="297BBA30" w14:textId="49D759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w:t>
      </w:r>
      <w:r w:rsidRPr="00534685">
        <w:t>least five</w:t>
      </w:r>
      <w:r w:rsidR="00534685" w:rsidRPr="00534685">
        <w:t xml:space="preserve"> </w:t>
      </w:r>
      <w:r w:rsidRPr="00534685">
        <w:t xml:space="preserve">years </w:t>
      </w:r>
      <w:r>
        <w:rPr>
          <w:color w:val="000000"/>
        </w:rPr>
        <w:t>following the date of such measurements, maintenance reports, and records.</w:t>
      </w:r>
      <w:r w:rsidR="003A661C">
        <w:rPr>
          <w:color w:val="000000"/>
        </w:rPr>
        <w:t xml:space="preserve"> </w:t>
      </w:r>
      <w:r>
        <w:rPr>
          <w:color w:val="000000"/>
        </w:rPr>
        <w:t>All reports are sent to the delegated state or local authority.</w:t>
      </w:r>
      <w:r w:rsidR="003A661C">
        <w:rPr>
          <w:color w:val="000000"/>
        </w:rPr>
        <w:t xml:space="preserve"> </w:t>
      </w:r>
      <w:r>
        <w:rPr>
          <w:color w:val="000000"/>
        </w:rPr>
        <w:t>In the event that there is no such delegated authority, the reports are sent directly to the United States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108621D2" w:rsidR="003E47DB" w:rsidRPr="00EC31EB" w:rsidRDefault="00A1377F" w:rsidP="00EC31EB">
      <w:pPr>
        <w:ind w:firstLine="720"/>
        <w:rPr>
          <w:color w:val="FF0000"/>
        </w:rPr>
      </w:pPr>
      <w:r>
        <w:lastRenderedPageBreak/>
        <w:t>HMIWIs</w:t>
      </w:r>
      <w:r w:rsidR="00C2221B" w:rsidRPr="001B3A66">
        <w:t xml:space="preserve"> in the United States are owned and operated by either </w:t>
      </w:r>
      <w:r w:rsidR="00C2221B" w:rsidRPr="00C2221B">
        <w:t>the private sector, the Federal government, or state and local governments (the “Affected Public”).</w:t>
      </w:r>
      <w:r w:rsidR="003A661C">
        <w:t xml:space="preserve"> </w:t>
      </w:r>
      <w:r w:rsidR="003E47DB" w:rsidRPr="00C2221B">
        <w:t xml:space="preserve">The burden to the “Affected Public” may be found in Table 1: Annual Respondent Burden and Cost – </w:t>
      </w:r>
      <w:r w:rsidR="00C2221B" w:rsidRPr="00C2221B">
        <w:rPr>
          <w:bCs/>
        </w:rPr>
        <w:t>State and Federal Emission Guidelines for Hospital/Medical/Infectious Waste Incinerators (40 CFR Part 60, Subpart Ce and 40 CFR Part 62, Subpart HHH) (Renewal)</w:t>
      </w:r>
      <w:r w:rsidR="00C2221B" w:rsidRPr="00C2221B">
        <w:t>.</w:t>
      </w:r>
      <w:r w:rsidR="003A661C">
        <w:t xml:space="preserve"> </w:t>
      </w:r>
      <w:r w:rsidR="00C2221B" w:rsidRPr="00C2221B">
        <w:t xml:space="preserve">The burden to the “Federal </w:t>
      </w:r>
      <w:r w:rsidR="00C2221B" w:rsidRPr="001B3A66">
        <w:t xml:space="preserve">Government” burden is attributed entirely to work performed by </w:t>
      </w:r>
      <w:r w:rsidR="00C2221B">
        <w:t>either F</w:t>
      </w:r>
      <w:r w:rsidR="00C2221B" w:rsidRPr="001B3A66">
        <w:t>ederal employees or government contractors and may be found</w:t>
      </w:r>
      <w:r w:rsidR="00C2221B">
        <w:t xml:space="preserve"> below</w:t>
      </w:r>
      <w:r w:rsidR="00C2221B" w:rsidRPr="001B3A66">
        <w:t xml:space="preserve"> in</w:t>
      </w:r>
      <w:r w:rsidR="00C2221B" w:rsidRPr="001B3A66">
        <w:rPr>
          <w:color w:val="FF0000"/>
        </w:rPr>
        <w:t xml:space="preserve"> </w:t>
      </w:r>
      <w:r w:rsidR="00C2221B" w:rsidRPr="001B3A66">
        <w:t xml:space="preserve">Table 2: Average Annual EPA Burden and Cost – </w:t>
      </w:r>
      <w:r w:rsidR="00C2221B" w:rsidRPr="001B3A66">
        <w:rPr>
          <w:bCs/>
        </w:rPr>
        <w:t>State and Federal Emission Guidelines for Hospital/Medical/Infectious Waste Incinerators (40 CFR Part 60, Subpart Ce and 40 CFR Part 62, Subpart HHH) (Renewal)</w:t>
      </w:r>
      <w:r w:rsidR="00C2221B">
        <w:rPr>
          <w:bCs/>
        </w:rPr>
        <w:t>.</w:t>
      </w:r>
      <w:r w:rsidR="003A661C">
        <w:rPr>
          <w:color w:val="FF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0614059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w:t>
      </w:r>
      <w:r w:rsidRPr="00EC31EB">
        <w:t xml:space="preserve">e of </w:t>
      </w:r>
      <w:r w:rsidR="00C04D37">
        <w:t xml:space="preserve">1 </w:t>
      </w:r>
      <w:r w:rsidRPr="00EC31EB">
        <w:t>affected facilities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27C33330" w:rsidR="00CA4CD6" w:rsidRPr="002C18DC" w:rsidRDefault="00E10DA7">
      <w:pPr>
        <w:pBdr>
          <w:top w:val="single" w:sz="6" w:space="0" w:color="FFFFFF"/>
          <w:left w:val="single" w:sz="6" w:space="0" w:color="FFFFFF"/>
          <w:bottom w:val="single" w:sz="6" w:space="0" w:color="FFFFFF"/>
          <w:right w:val="single" w:sz="6" w:space="0" w:color="FFFFFF"/>
        </w:pBdr>
        <w:ind w:firstLine="720"/>
      </w:pPr>
      <w:r w:rsidRPr="002C18DC">
        <w:t xml:space="preserve">Over the next three years, </w:t>
      </w:r>
      <w:r w:rsidR="00D91C34" w:rsidRPr="002C18DC">
        <w:t xml:space="preserve">approximately </w:t>
      </w:r>
      <w:r w:rsidR="00BD2021">
        <w:t>58</w:t>
      </w:r>
      <w:r w:rsidR="00DF0FEA">
        <w:t xml:space="preserve"> </w:t>
      </w:r>
      <w:r w:rsidR="00C04D37">
        <w:t>respondents</w:t>
      </w:r>
      <w:r w:rsidR="00C33C9F" w:rsidRPr="002C18DC">
        <w:t xml:space="preserve"> </w:t>
      </w:r>
      <w:r w:rsidRPr="002C18DC">
        <w:t>per year will be subject to the standard</w:t>
      </w:r>
      <w:r w:rsidR="00CA4CD6" w:rsidRPr="002C18DC">
        <w:t xml:space="preserve">, and </w:t>
      </w:r>
      <w:r w:rsidR="00EC31EB" w:rsidRPr="002C18DC">
        <w:t>no</w:t>
      </w:r>
      <w:r w:rsidR="00CA4CD6" w:rsidRPr="002C18DC">
        <w:t xml:space="preserve"> </w:t>
      </w:r>
      <w:r w:rsidRPr="002C18DC">
        <w:t xml:space="preserve">additional </w:t>
      </w:r>
      <w:r w:rsidR="00CA4CD6" w:rsidRPr="002C18DC">
        <w:t xml:space="preserve">respondents </w:t>
      </w:r>
      <w:r w:rsidRPr="002C18DC">
        <w:t xml:space="preserve">per year </w:t>
      </w:r>
      <w:r w:rsidR="00CA4CD6" w:rsidRPr="002C18DC">
        <w:t xml:space="preserve">will become subject to the </w:t>
      </w:r>
      <w:r w:rsidRPr="002C18DC">
        <w:t>standard.</w:t>
      </w:r>
      <w:r w:rsidR="003A661C">
        <w:t xml:space="preserve"> </w:t>
      </w:r>
      <w:r w:rsidR="00EC31EB" w:rsidRPr="002C18DC">
        <w:t xml:space="preserve">There are approximately </w:t>
      </w:r>
      <w:r w:rsidR="00BD2021">
        <w:t>31</w:t>
      </w:r>
      <w:r w:rsidR="00EC31EB" w:rsidRPr="002C18DC">
        <w:t xml:space="preserve"> HMIWI, which are owned and operated by the private sector (hospitals, commercial waste disposal companies, pharmaceutical companies and private universities); </w:t>
      </w:r>
      <w:r w:rsidR="00BD2021">
        <w:t>5</w:t>
      </w:r>
      <w:r w:rsidR="00EC31EB" w:rsidRPr="002C18DC">
        <w:t xml:space="preserve"> HMIWI are owned and operated by the Federal Government</w:t>
      </w:r>
      <w:r w:rsidR="00513E36" w:rsidRPr="002C18DC">
        <w:t xml:space="preserve"> (U.S. military bases, veterans’ hospitals and Federal research facilities)</w:t>
      </w:r>
      <w:r w:rsidR="00EC31EB" w:rsidRPr="002C18DC">
        <w:t xml:space="preserve">; </w:t>
      </w:r>
      <w:r w:rsidR="00BD2021">
        <w:t>none are</w:t>
      </w:r>
      <w:r w:rsidR="00EC31EB" w:rsidRPr="002C18DC">
        <w:t xml:space="preserve"> owned and operated by </w:t>
      </w:r>
      <w:r w:rsidR="00513E36" w:rsidRPr="002C18DC">
        <w:t>State or local</w:t>
      </w:r>
      <w:r w:rsidR="00EC31EB" w:rsidRPr="002C18DC">
        <w:t xml:space="preserve"> government</w:t>
      </w:r>
      <w:r w:rsidR="00513E36" w:rsidRPr="002C18DC">
        <w:t>s (state universities)</w:t>
      </w:r>
      <w:r w:rsidR="00A1377F">
        <w:t>. In addition,</w:t>
      </w:r>
      <w:r w:rsidR="00513E36" w:rsidRPr="002C18DC">
        <w:t xml:space="preserve"> there are 22 States that require annual State Plan Inventory.</w:t>
      </w:r>
      <w:r w:rsidR="003A661C">
        <w:t xml:space="preserve"> </w:t>
      </w:r>
      <w:r w:rsidR="00EC31EB" w:rsidRPr="002C18DC">
        <w:t>We assume that they will all respond.</w:t>
      </w:r>
      <w:r w:rsidR="00A1377F">
        <w:t xml:space="preserve"> This information is based on a 2013 inventory of HMIWIs.  </w:t>
      </w:r>
    </w:p>
    <w:p w14:paraId="7691F7E8" w14:textId="77777777" w:rsidR="00CA4CD6" w:rsidRPr="002C18DC" w:rsidRDefault="00CA4CD6">
      <w:pPr>
        <w:pBdr>
          <w:top w:val="single" w:sz="6" w:space="0" w:color="FFFFFF"/>
          <w:left w:val="single" w:sz="6" w:space="0" w:color="FFFFFF"/>
          <w:bottom w:val="single" w:sz="6" w:space="0" w:color="FFFFFF"/>
          <w:right w:val="single" w:sz="6" w:space="0" w:color="FFFFFF"/>
        </w:pBdr>
      </w:pPr>
    </w:p>
    <w:p w14:paraId="58E077B1" w14:textId="55EA154A" w:rsidR="00CA4CD6" w:rsidRPr="002C18DC" w:rsidRDefault="00A10DBD">
      <w:pPr>
        <w:pBdr>
          <w:top w:val="single" w:sz="6" w:space="0" w:color="FFFFFF"/>
          <w:left w:val="single" w:sz="6" w:space="0" w:color="FFFFFF"/>
          <w:bottom w:val="single" w:sz="6" w:space="0" w:color="FFFFFF"/>
          <w:right w:val="single" w:sz="6" w:space="0" w:color="FFFFFF"/>
        </w:pBdr>
        <w:ind w:firstLine="720"/>
      </w:pPr>
      <w:r w:rsidRPr="002C18DC">
        <w:t>The Office of Management and Budget (</w:t>
      </w:r>
      <w:r w:rsidR="00CA4CD6" w:rsidRPr="002C18DC">
        <w:t>OMB</w:t>
      </w:r>
      <w:r w:rsidRPr="002C18DC">
        <w:t>)</w:t>
      </w:r>
      <w:r w:rsidR="00CA4CD6" w:rsidRPr="002C18DC">
        <w:t xml:space="preserve"> approved the currently active ICR without any </w:t>
      </w:r>
      <w:r w:rsidRPr="002C18DC">
        <w:t>“</w:t>
      </w:r>
      <w:r w:rsidR="00CA4CD6" w:rsidRPr="002C18DC">
        <w:t>Terms of Clearance</w:t>
      </w:r>
      <w:r w:rsidRPr="002C18DC">
        <w:t>”</w:t>
      </w:r>
      <w:r w:rsidR="002C18DC" w:rsidRPr="002C18DC">
        <w:t>.</w:t>
      </w:r>
    </w:p>
    <w:p w14:paraId="70A26DD3" w14:textId="77777777" w:rsidR="002B29A5" w:rsidRPr="009D6567" w:rsidRDefault="002B29A5" w:rsidP="002B29A5">
      <w:pPr>
        <w:rPr>
          <w:color w:val="FF0000"/>
        </w:rPr>
      </w:pPr>
    </w:p>
    <w:p w14:paraId="225C18C3" w14:textId="72E4AE4F"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3A661C">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7C9A671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3A661C">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B02A08" w14:textId="77777777" w:rsidR="00054FD8" w:rsidRDefault="00054FD8" w:rsidP="00054FD8">
      <w:pPr>
        <w:ind w:firstLine="720"/>
      </w:pPr>
      <w:r>
        <w:t xml:space="preserve">The EPA is charged under section 111(d)(1) of the Clean Air Act (CAA), as </w:t>
      </w:r>
    </w:p>
    <w:p w14:paraId="6E494620" w14:textId="77777777" w:rsidR="00054FD8" w:rsidRDefault="00054FD8" w:rsidP="00054FD8">
      <w:r>
        <w:t>amended, to:</w:t>
      </w:r>
    </w:p>
    <w:p w14:paraId="0C1435EF" w14:textId="77777777" w:rsidR="00054FD8" w:rsidRDefault="00054FD8" w:rsidP="00054FD8"/>
    <w:p w14:paraId="7E65D27C" w14:textId="77777777" w:rsidR="00054FD8" w:rsidRDefault="00054FD8" w:rsidP="00054FD8">
      <w:pPr>
        <w:ind w:left="1440" w:right="1440"/>
      </w:pPr>
      <w:r>
        <w:rPr>
          <w:b/>
          <w:bCs/>
        </w:rPr>
        <w:t>. . .</w:t>
      </w:r>
      <w:r>
        <w:t xml:space="preserve"> prescribe regulations which shall establish a procedure similar to that provided by section 110 under which each State shall submit to the Administrator a plan which (A) establishes standards of performance for any existing source for any air pollutant (i) for which air quality criteria have not been issued or which is not included on a list published under section 108(a) </w:t>
      </w:r>
      <w:r>
        <w:rPr>
          <w:b/>
          <w:bCs/>
        </w:rPr>
        <w:t>. . .</w:t>
      </w:r>
      <w:r>
        <w:t xml:space="preserve"> but (ii) to which a standard of performance under this section would apply if such existing source were a new source, and (B) provides for the implementation and enforcement of such standards of performance.</w:t>
      </w:r>
    </w:p>
    <w:p w14:paraId="2348D5E3" w14:textId="77777777" w:rsidR="00054FD8" w:rsidRDefault="00054FD8" w:rsidP="00054FD8"/>
    <w:p w14:paraId="3C421C3D" w14:textId="77777777" w:rsidR="00054FD8" w:rsidRDefault="00054FD8" w:rsidP="00054FD8">
      <w:pPr>
        <w:ind w:firstLine="720"/>
      </w:pPr>
      <w:r>
        <w:t xml:space="preserve">The EPA is required under section 129 of the Act, to establish guidelines for existing </w:t>
      </w:r>
      <w:r>
        <w:lastRenderedPageBreak/>
        <w:t>stationary sources that reflect the maximum achievable control technology (MACT) for achieving continuous emission reductions:</w:t>
      </w:r>
    </w:p>
    <w:p w14:paraId="4F422188" w14:textId="77777777" w:rsidR="00054FD8" w:rsidRDefault="00054FD8" w:rsidP="00054FD8"/>
    <w:p w14:paraId="370D4249" w14:textId="77777777" w:rsidR="00054FD8" w:rsidRDefault="00054FD8" w:rsidP="00054FD8">
      <w:pPr>
        <w:ind w:firstLine="720"/>
      </w:pPr>
      <w:r>
        <w:t>Section 129(a)(1)(A) states:</w:t>
      </w:r>
    </w:p>
    <w:p w14:paraId="12B4C93B" w14:textId="77777777" w:rsidR="00054FD8" w:rsidRDefault="00054FD8" w:rsidP="00054FD8"/>
    <w:p w14:paraId="3C98A6B0" w14:textId="7BBAF32A" w:rsidR="00054FD8" w:rsidRDefault="00054FD8" w:rsidP="00054FD8">
      <w:pPr>
        <w:ind w:left="1440" w:right="1440"/>
      </w:pPr>
      <w:r>
        <w:t>The Administrator shall establish performance standards and other requirements pursuant to section 111 and this section for each category of solid waste incineration units.</w:t>
      </w:r>
      <w:r w:rsidR="003A661C">
        <w:t xml:space="preserve"> </w:t>
      </w:r>
      <w:r>
        <w:t>Such standards shall include emissions limitations and other requirements applicable to new units and guidelines (under section 111(d) and this section) and other requirements applicable to existing units.</w:t>
      </w:r>
    </w:p>
    <w:p w14:paraId="473F8800" w14:textId="77777777" w:rsidR="00054FD8" w:rsidRDefault="00054FD8" w:rsidP="00054FD8"/>
    <w:p w14:paraId="6B514E93" w14:textId="77777777" w:rsidR="00054FD8" w:rsidRDefault="00054FD8" w:rsidP="00054FD8">
      <w:pPr>
        <w:ind w:firstLine="720"/>
      </w:pPr>
      <w:r>
        <w:t>Section 129(a)(2) states:</w:t>
      </w:r>
    </w:p>
    <w:p w14:paraId="294050CB" w14:textId="77777777" w:rsidR="00054FD8" w:rsidRDefault="00054FD8" w:rsidP="00054FD8"/>
    <w:p w14:paraId="23684B19" w14:textId="77777777" w:rsidR="00054FD8" w:rsidRDefault="00054FD8" w:rsidP="00054FD8">
      <w:pPr>
        <w:ind w:left="1440" w:right="1440"/>
      </w:pPr>
      <w:r>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14:paraId="7315BF44" w14:textId="77777777" w:rsidR="00054FD8" w:rsidRDefault="00054FD8" w:rsidP="00054FD8"/>
    <w:p w14:paraId="245794F5" w14:textId="77777777" w:rsidR="00054FD8" w:rsidRDefault="00054FD8" w:rsidP="00054FD8">
      <w:pPr>
        <w:ind w:firstLine="720"/>
      </w:pPr>
      <w:r>
        <w:t>Section 129(b)(1) states:</w:t>
      </w:r>
    </w:p>
    <w:p w14:paraId="4EFA3B38" w14:textId="77777777" w:rsidR="00054FD8" w:rsidRDefault="00054FD8" w:rsidP="00054FD8"/>
    <w:p w14:paraId="70BEA05E" w14:textId="77777777" w:rsidR="00054FD8" w:rsidRDefault="00054FD8" w:rsidP="00054FD8">
      <w:pPr>
        <w:sectPr w:rsidR="00054FD8" w:rsidSect="00054FD8">
          <w:type w:val="continuous"/>
          <w:pgSz w:w="12240" w:h="15840"/>
          <w:pgMar w:top="1440" w:right="1440" w:bottom="1440" w:left="1440" w:header="1440" w:footer="1440" w:gutter="0"/>
          <w:cols w:space="720"/>
          <w:noEndnote/>
        </w:sectPr>
      </w:pPr>
    </w:p>
    <w:p w14:paraId="5C1B2BDC" w14:textId="1A287D1D" w:rsidR="00054FD8" w:rsidRDefault="00054FD8" w:rsidP="00054FD8">
      <w:pPr>
        <w:ind w:left="1440" w:right="1440"/>
      </w:pPr>
      <w:r>
        <w:lastRenderedPageBreak/>
        <w:t>Performance standards under this section and section 111 for solid waste incineration units shall include guidelines promulgated pursuant to section 111(d) and this section applicable to existing units.</w:t>
      </w:r>
      <w:r w:rsidR="003A661C">
        <w:t xml:space="preserve"> </w:t>
      </w:r>
      <w:r>
        <w:t>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14:paraId="196E7E8D" w14:textId="77777777" w:rsidR="00054FD8" w:rsidRDefault="00054FD8" w:rsidP="00054FD8"/>
    <w:p w14:paraId="3EF9A2B7" w14:textId="2DCB4FB4" w:rsidR="00054FD8" w:rsidRDefault="00054FD8" w:rsidP="00054FD8">
      <w:pPr>
        <w:ind w:firstLine="720"/>
      </w:pPr>
      <w:r>
        <w:t>Subpart B of 40 CFR part 60 requires State plans to include monitoring, recordkeeping, and reporting provisions consistent with the emission guidelines.</w:t>
      </w:r>
      <w:r w:rsidR="003A661C">
        <w:t xml:space="preserve"> </w:t>
      </w:r>
      <w:r>
        <w:t>In addition, section 114(a)(1) states that:</w:t>
      </w:r>
    </w:p>
    <w:p w14:paraId="09E428DD" w14:textId="77777777" w:rsidR="00054FD8" w:rsidRDefault="00054FD8" w:rsidP="00054FD8"/>
    <w:p w14:paraId="11006CB9" w14:textId="77777777" w:rsidR="00054FD8" w:rsidRDefault="00054FD8" w:rsidP="00054FD8">
      <w:pPr>
        <w:ind w:left="1440" w:right="1440"/>
      </w:pPr>
      <w:r>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14:paraId="58579ECB" w14:textId="77777777" w:rsidR="00054FD8" w:rsidRDefault="00054FD8" w:rsidP="00054FD8"/>
    <w:p w14:paraId="3473A451" w14:textId="77777777" w:rsidR="00054FD8" w:rsidRDefault="00054FD8" w:rsidP="00054FD8">
      <w:pPr>
        <w:ind w:left="2160" w:right="2160"/>
      </w:pPr>
      <w:r>
        <w:t>(A) establish and maintain such records;</w:t>
      </w:r>
    </w:p>
    <w:p w14:paraId="537397B5" w14:textId="77777777" w:rsidR="00054FD8" w:rsidRDefault="00054FD8" w:rsidP="00054FD8">
      <w:pPr>
        <w:ind w:left="2160" w:right="2160"/>
      </w:pPr>
      <w:r>
        <w:t>(B) make such reports;</w:t>
      </w:r>
    </w:p>
    <w:p w14:paraId="148FE442" w14:textId="77777777" w:rsidR="00054FD8" w:rsidRDefault="00054FD8" w:rsidP="00054FD8">
      <w:pPr>
        <w:ind w:left="2160" w:right="2160"/>
      </w:pPr>
      <w:r>
        <w:t xml:space="preserve">(C) install, use, and maintain such monitoring equipment, and use such audit procedures, </w:t>
      </w:r>
    </w:p>
    <w:p w14:paraId="6F3461DC" w14:textId="77777777" w:rsidR="00054FD8" w:rsidRDefault="00054FD8" w:rsidP="00054FD8">
      <w:pPr>
        <w:ind w:left="2160" w:right="2160"/>
      </w:pPr>
      <w:r>
        <w:t>or methods;</w:t>
      </w:r>
    </w:p>
    <w:p w14:paraId="479B235E" w14:textId="77777777" w:rsidR="00054FD8" w:rsidRDefault="00054FD8" w:rsidP="00054FD8">
      <w:pPr>
        <w:ind w:left="2160" w:right="2160"/>
      </w:pPr>
      <w:r>
        <w:t xml:space="preserve">(D) sample such emissions (in accordance with such procedures or methods, at such locations, at such intervals, during such periods and in such manner as the Administer shall prescribe); </w:t>
      </w:r>
    </w:p>
    <w:p w14:paraId="25A89D19" w14:textId="77777777" w:rsidR="00054FD8" w:rsidRDefault="00054FD8" w:rsidP="00054FD8">
      <w:pPr>
        <w:ind w:left="2160" w:right="2160"/>
      </w:pPr>
      <w:r>
        <w:t>(E) keep records on control equipment parameters, production variables or other indirect data when direct monitoring of emissions is impractical;</w:t>
      </w:r>
    </w:p>
    <w:p w14:paraId="509F9AA7" w14:textId="77777777" w:rsidR="00054FD8" w:rsidRDefault="00054FD8" w:rsidP="00054FD8">
      <w:pPr>
        <w:ind w:left="2160" w:right="2160"/>
      </w:pPr>
      <w:r>
        <w:t>(F) submit compliance certifications in accordance with section 114(a)(3); and</w:t>
      </w:r>
    </w:p>
    <w:p w14:paraId="15FCD8F4" w14:textId="77777777" w:rsidR="00054FD8" w:rsidRDefault="00054FD8" w:rsidP="00054FD8">
      <w:pPr>
        <w:ind w:left="2160" w:right="2160"/>
        <w:rPr>
          <w:b/>
          <w:bCs/>
        </w:rPr>
      </w:pPr>
      <w:r>
        <w:t>(G) provide such other information, as the Administrator may reasonably require;</w:t>
      </w:r>
      <w:r>
        <w:rPr>
          <w:b/>
          <w:bCs/>
        </w:rPr>
        <w:t xml:space="preserve"> . . . .</w:t>
      </w:r>
    </w:p>
    <w:p w14:paraId="6565618A" w14:textId="77777777" w:rsidR="00054FD8" w:rsidRDefault="00054FD8" w:rsidP="00054FD8">
      <w:pPr>
        <w:ind w:left="2160" w:right="2160"/>
      </w:pPr>
    </w:p>
    <w:p w14:paraId="69954608" w14:textId="6151D1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054FD8" w:rsidRPr="001B3A66">
        <w:t>particulate matter (PM), carbon monoxide (CO), dioxin/furans (D/F), hydrogen chloride (HCl), sulfur dioxide (SO</w:t>
      </w:r>
      <w:r w:rsidR="00054FD8" w:rsidRPr="001B3A66">
        <w:rPr>
          <w:vertAlign w:val="subscript"/>
        </w:rPr>
        <w:t>2</w:t>
      </w:r>
      <w:r w:rsidR="00054FD8" w:rsidRPr="001B3A66">
        <w:t>), nitrogen oxide (NO</w:t>
      </w:r>
      <w:r w:rsidR="00054FD8" w:rsidRPr="001B3A66">
        <w:rPr>
          <w:vertAlign w:val="subscript"/>
        </w:rPr>
        <w:t>x</w:t>
      </w:r>
      <w:r w:rsidR="00054FD8" w:rsidRPr="001B3A66">
        <w:t>), lead (Pb), cadmium (Cd), and mercury (Hg) emissions from hospital, medical, or infectious waste incinerators</w:t>
      </w:r>
      <w:r w:rsidR="00054FD8">
        <w:t xml:space="preserve"> </w:t>
      </w:r>
      <w:r>
        <w:rPr>
          <w:color w:val="000000"/>
        </w:rPr>
        <w:t>cause or contribute to air pollution that may reasonably be anticipated to endanger public health or welfare.</w:t>
      </w:r>
      <w:r w:rsidR="003A661C">
        <w:rPr>
          <w:color w:val="000000"/>
        </w:rPr>
        <w:t xml:space="preserve"> </w:t>
      </w:r>
      <w:r>
        <w:rPr>
          <w:color w:val="000000"/>
        </w:rPr>
        <w:t xml:space="preserve">Therefore, the </w:t>
      </w:r>
      <w:r w:rsidR="001A3BFC">
        <w:rPr>
          <w:color w:val="000000"/>
        </w:rPr>
        <w:t>S</w:t>
      </w:r>
      <w:r w:rsidR="001A3BFC" w:rsidRPr="001B3A66">
        <w:rPr>
          <w:color w:val="000000"/>
        </w:rPr>
        <w:t xml:space="preserve">tate and Federal </w:t>
      </w:r>
      <w:r w:rsidR="001A3BFC">
        <w:rPr>
          <w:color w:val="000000"/>
        </w:rPr>
        <w:t>E</w:t>
      </w:r>
      <w:r w:rsidR="001A3BFC" w:rsidRPr="001B3A66">
        <w:rPr>
          <w:color w:val="000000"/>
        </w:rPr>
        <w:t xml:space="preserve">mission </w:t>
      </w:r>
      <w:r w:rsidR="001A3BFC">
        <w:rPr>
          <w:color w:val="000000"/>
        </w:rPr>
        <w:t>G</w:t>
      </w:r>
      <w:r w:rsidR="001A3BFC" w:rsidRPr="001B3A66">
        <w:rPr>
          <w:color w:val="000000"/>
        </w:rPr>
        <w:t>uidelines were promulgated for</w:t>
      </w:r>
      <w:r w:rsidR="001A3BFC">
        <w:rPr>
          <w:color w:val="000000"/>
        </w:rPr>
        <w:t xml:space="preserve"> this source category at 40 CFR </w:t>
      </w:r>
      <w:r w:rsidR="00750B4B">
        <w:rPr>
          <w:color w:val="000000"/>
        </w:rPr>
        <w:t>P</w:t>
      </w:r>
      <w:r w:rsidR="001A3BFC" w:rsidRPr="001B3A66">
        <w:rPr>
          <w:color w:val="000000"/>
        </w:rPr>
        <w:t>art 60,</w:t>
      </w:r>
      <w:r w:rsidR="001A3BFC" w:rsidRPr="001B3A66">
        <w:rPr>
          <w:b/>
          <w:bCs/>
          <w:i/>
          <w:iCs/>
          <w:color w:val="000000"/>
        </w:rPr>
        <w:t xml:space="preserve"> </w:t>
      </w:r>
      <w:r w:rsidR="00750B4B">
        <w:rPr>
          <w:color w:val="000000"/>
        </w:rPr>
        <w:t>S</w:t>
      </w:r>
      <w:r w:rsidR="001A3BFC" w:rsidRPr="001B3A66">
        <w:rPr>
          <w:color w:val="000000"/>
        </w:rPr>
        <w:t>ubpart</w:t>
      </w:r>
      <w:r w:rsidR="00750B4B">
        <w:t xml:space="preserve"> Ce and 40 CFR P</w:t>
      </w:r>
      <w:r w:rsidR="001A3BFC" w:rsidRPr="001B3A66">
        <w:t>art 62,</w:t>
      </w:r>
      <w:r w:rsidR="00750B4B">
        <w:t xml:space="preserve"> S</w:t>
      </w:r>
      <w:r w:rsidR="001A3BFC" w:rsidRPr="001B3A66">
        <w:t>ubpart HHH</w:t>
      </w:r>
      <w:r w:rsidR="001A3BFC" w:rsidRPr="001B3A66">
        <w:rPr>
          <w:color w:val="000000"/>
        </w:rPr>
        <w:t>.</w:t>
      </w:r>
    </w:p>
    <w:p w14:paraId="7731FDB9" w14:textId="77777777" w:rsidR="00CA4CD6" w:rsidRDefault="00CA4CD6" w:rsidP="001A3BFC">
      <w:pPr>
        <w:pBdr>
          <w:top w:val="single" w:sz="6" w:space="0" w:color="FFFFFF"/>
          <w:left w:val="single" w:sz="6" w:space="0" w:color="FFFFFF"/>
          <w:bottom w:val="single" w:sz="6" w:space="0" w:color="FFFFFF"/>
          <w:right w:val="single" w:sz="6" w:space="0" w:color="FFFFFF"/>
        </w:pBdr>
        <w:rPr>
          <w:color w:val="000000"/>
        </w:rPr>
      </w:pPr>
    </w:p>
    <w:p w14:paraId="53DF9898" w14:textId="79837B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3A661C">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2D8D76F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standards ensure compliance with the applicable regulations which </w:t>
      </w:r>
      <w:r w:rsidR="00556535">
        <w:rPr>
          <w:color w:val="000000"/>
        </w:rPr>
        <w:t>were</w:t>
      </w:r>
      <w:r>
        <w:rPr>
          <w:color w:val="000000"/>
        </w:rPr>
        <w:t xml:space="preserve"> promulgated in accordance with the Clean Air Act.</w:t>
      </w:r>
      <w:r w:rsidR="003A661C">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4CF146CB" w:rsidR="00CA4CD6" w:rsidRPr="00C36A58" w:rsidRDefault="00CA4CD6">
      <w:pPr>
        <w:pBdr>
          <w:top w:val="single" w:sz="6" w:space="0" w:color="FFFFFF"/>
          <w:left w:val="single" w:sz="6" w:space="0" w:color="FFFFFF"/>
          <w:bottom w:val="single" w:sz="6" w:space="0" w:color="FFFFFF"/>
          <w:right w:val="single" w:sz="6" w:space="0" w:color="FFFFFF"/>
        </w:pBdr>
        <w:ind w:firstLine="720"/>
      </w:pPr>
      <w:r w:rsidRPr="00C36A58">
        <w:t>Performance tests are required in order to determine an affected facility</w:t>
      </w:r>
      <w:r w:rsidR="00724BC7" w:rsidRPr="00C36A58">
        <w:t>’</w:t>
      </w:r>
      <w:r w:rsidRPr="00C36A58">
        <w:t>s initial capability to comply with the emission standards. Continuous emission monitors are used to ensure compliance with the standards at all times. During the performance test a record of the operating parameters under which compliance was achieved may be recorded and used to determine compliance in place of</w:t>
      </w:r>
      <w:r w:rsidR="00C36A58" w:rsidRPr="00C36A58">
        <w:t xml:space="preserve"> a continuous emission monitor.</w:t>
      </w:r>
      <w:r w:rsidR="003A661C">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2C483B5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 standards are used to inform the Agency or delegated authority when a source becomes subject to the requirements of the regulations.</w:t>
      </w:r>
      <w:r w:rsidR="003A661C">
        <w:rPr>
          <w:color w:val="000000"/>
        </w:rPr>
        <w:t xml:space="preserve"> </w:t>
      </w:r>
      <w:r>
        <w:rPr>
          <w:color w:val="000000"/>
        </w:rPr>
        <w:t xml:space="preserve">The reviewing authority may then inspect the </w:t>
      </w:r>
      <w:r w:rsidRPr="00C36A58">
        <w:t>source to check if the pollution control devices are properly installed and o</w:t>
      </w:r>
      <w:r w:rsidR="00C36A58" w:rsidRPr="00C36A58">
        <w:t>perated and</w:t>
      </w:r>
      <w:r w:rsidRPr="00C36A58">
        <w:t xml:space="preserve"> leaks are being detected and repaired and the standard(s) are being met.</w:t>
      </w:r>
      <w:r w:rsidR="003A661C">
        <w:t xml:space="preserve"> </w:t>
      </w:r>
      <w:r w:rsidRPr="00C36A58">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6E24BED6" w14:textId="2E3CB4C7" w:rsidR="00606DEF" w:rsidRDefault="00CA4CD6" w:rsidP="00B26E1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C36A58">
        <w:t xml:space="preserve">required </w:t>
      </w:r>
      <w:r w:rsidR="00C36A58" w:rsidRPr="00C36A58">
        <w:t>semiannual</w:t>
      </w:r>
      <w:r w:rsidRPr="00C36A58">
        <w:t xml:space="preserve"> reports are used to determine periods of excess emissions, identify problems at the facility, verify </w:t>
      </w:r>
      <w:r>
        <w:rPr>
          <w:color w:val="000000"/>
        </w:rPr>
        <w:t>operation/maintenance procedures and for compliance determinations.</w:t>
      </w:r>
    </w:p>
    <w:p w14:paraId="69EFFF0C" w14:textId="77777777" w:rsidR="00B26E13" w:rsidRDefault="00B26E13" w:rsidP="00B26E13">
      <w:pPr>
        <w:pBdr>
          <w:top w:val="single" w:sz="6" w:space="0" w:color="FFFFFF"/>
          <w:left w:val="single" w:sz="6" w:space="0" w:color="FFFFFF"/>
          <w:bottom w:val="single" w:sz="6" w:space="0" w:color="FFFFFF"/>
          <w:right w:val="single" w:sz="6" w:space="0" w:color="FFFFFF"/>
        </w:pBdr>
        <w:ind w:firstLine="720"/>
        <w:rPr>
          <w:color w:val="000000"/>
        </w:rPr>
      </w:pPr>
    </w:p>
    <w:p w14:paraId="12BA0C09" w14:textId="182A712A"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3A661C">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1EF64A3F"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sidR="00B26E13" w:rsidRPr="001B3A66">
        <w:rPr>
          <w:color w:val="000000"/>
        </w:rPr>
        <w:t xml:space="preserve">40 CFR </w:t>
      </w:r>
      <w:r w:rsidR="00B26E13">
        <w:rPr>
          <w:color w:val="000000"/>
        </w:rPr>
        <w:t>P</w:t>
      </w:r>
      <w:r w:rsidR="00B26E13" w:rsidRPr="001B3A66">
        <w:rPr>
          <w:color w:val="000000"/>
        </w:rPr>
        <w:t>art 60,</w:t>
      </w:r>
      <w:r w:rsidR="00B26E13" w:rsidRPr="001B3A66">
        <w:rPr>
          <w:b/>
          <w:bCs/>
          <w:i/>
          <w:iCs/>
          <w:color w:val="000000"/>
        </w:rPr>
        <w:t xml:space="preserve"> </w:t>
      </w:r>
      <w:r w:rsidR="001D27DE">
        <w:rPr>
          <w:color w:val="000000"/>
        </w:rPr>
        <w:t>S</w:t>
      </w:r>
      <w:r w:rsidR="00B26E13" w:rsidRPr="001B3A66">
        <w:rPr>
          <w:color w:val="000000"/>
        </w:rPr>
        <w:t>ubpart</w:t>
      </w:r>
      <w:r w:rsidR="00B26E13" w:rsidRPr="001B3A66">
        <w:t xml:space="preserve"> Ce and 40 CFR </w:t>
      </w:r>
      <w:r w:rsidR="001D27DE">
        <w:t>P</w:t>
      </w:r>
      <w:r w:rsidR="00B26E13" w:rsidRPr="001B3A66">
        <w:t>art 62,</w:t>
      </w:r>
      <w:r w:rsidR="00B26E13" w:rsidRPr="001B3A66">
        <w:rPr>
          <w:b/>
          <w:bCs/>
          <w:i/>
          <w:iCs/>
        </w:rPr>
        <w:t xml:space="preserve"> </w:t>
      </w:r>
      <w:r w:rsidR="001D27DE">
        <w:t>S</w:t>
      </w:r>
      <w:r w:rsidR="00B26E13" w:rsidRPr="001B3A66">
        <w:t>ubpart HHH</w:t>
      </w:r>
      <w:r w:rsidR="00B26E13" w:rsidRPr="001B3A66">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0B3DAC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3A661C">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337AF3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3A661C">
        <w:rPr>
          <w:color w:val="000000"/>
        </w:rPr>
        <w:t xml:space="preserve"> </w:t>
      </w:r>
      <w:r>
        <w:rPr>
          <w:color w:val="000000"/>
        </w:rPr>
        <w:t>Otherwise, the information is sent directly to the delegated state or local agency.</w:t>
      </w:r>
      <w:r w:rsidR="003A661C">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3A661C">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7D62867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3A661C">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26F20C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70125A">
        <w:rPr>
          <w:color w:val="000000"/>
        </w:rPr>
        <w:t>80</w:t>
      </w:r>
      <w:r>
        <w:rPr>
          <w:color w:val="FF0000"/>
        </w:rPr>
        <w:t xml:space="preserve"> </w:t>
      </w:r>
      <w:r w:rsidRPr="0070125A">
        <w:rPr>
          <w:u w:val="single"/>
        </w:rPr>
        <w:t>FR</w:t>
      </w:r>
      <w:r w:rsidRPr="0070125A">
        <w:t xml:space="preserve"> </w:t>
      </w:r>
      <w:r w:rsidR="0070125A" w:rsidRPr="0070125A">
        <w:t>32116</w:t>
      </w:r>
      <w:r w:rsidRPr="0070125A">
        <w:t xml:space="preserve">) on </w:t>
      </w:r>
      <w:r w:rsidR="0070125A" w:rsidRPr="0070125A">
        <w:t>June 5, 2015</w:t>
      </w:r>
      <w:r w:rsidRPr="0070125A">
        <w:t>.</w:t>
      </w:r>
      <w:r w:rsidR="003A661C">
        <w:t xml:space="preserve"> </w:t>
      </w:r>
      <w:r w:rsidRPr="0070125A">
        <w:t xml:space="preserve">No comments were received on the burden published in the </w:t>
      </w:r>
      <w:r w:rsidRPr="0070125A">
        <w:rPr>
          <w:u w:val="single"/>
        </w:rPr>
        <w:t>Federal Register</w:t>
      </w:r>
      <w:r w:rsidRPr="0070125A">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53586315"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3A661C">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07C8120F" w:rsidR="00277F42" w:rsidRPr="00785248" w:rsidRDefault="002B6993" w:rsidP="00CC5B39">
      <w:pPr>
        <w:ind w:firstLine="720"/>
        <w:rPr>
          <w:strike/>
          <w:sz w:val="22"/>
          <w:szCs w:val="22"/>
        </w:rPr>
      </w:pPr>
      <w:r w:rsidRPr="00785248">
        <w:t>The Agency has consulted i</w:t>
      </w:r>
      <w:r w:rsidR="00E25DB6" w:rsidRPr="00785248">
        <w:rPr>
          <w:bCs/>
        </w:rPr>
        <w:t xml:space="preserve">ndustry experts and internal data sources </w:t>
      </w:r>
      <w:r w:rsidRPr="00785248">
        <w:rPr>
          <w:bCs/>
        </w:rPr>
        <w:t xml:space="preserve">to </w:t>
      </w:r>
      <w:r w:rsidR="00E25DB6" w:rsidRPr="00785248">
        <w:rPr>
          <w:bCs/>
        </w:rPr>
        <w:t>project</w:t>
      </w:r>
      <w:r w:rsidRPr="00785248">
        <w:rPr>
          <w:bCs/>
        </w:rPr>
        <w:t xml:space="preserve"> the number of affected facilities and </w:t>
      </w:r>
      <w:r w:rsidR="00E25DB6" w:rsidRPr="00785248">
        <w:rPr>
          <w:bCs/>
        </w:rPr>
        <w:t>industry growth over the next three years.</w:t>
      </w:r>
      <w:r w:rsidR="003A661C">
        <w:rPr>
          <w:b/>
          <w:bCs/>
        </w:rPr>
        <w:t xml:space="preserve"> </w:t>
      </w:r>
      <w:r w:rsidR="00277F42" w:rsidRPr="00785248">
        <w:t xml:space="preserve">The primary source of information as reported by industry, in compliance with the recordkeeping and reporting provisions in the standard, </w:t>
      </w:r>
      <w:r w:rsidR="00CC5B39" w:rsidRPr="00785248">
        <w:t>is the Integrated Compliance Information System (ICIS).</w:t>
      </w:r>
      <w:r w:rsidR="003A661C">
        <w:t xml:space="preserve"> </w:t>
      </w:r>
      <w:r w:rsidR="00CC5B39" w:rsidRPr="00785248">
        <w:t>ICIS is EPA’s database for the collection, maintenance, and retrieval of compliance data for industrial and government-owned facilities.</w:t>
      </w:r>
      <w:r w:rsidR="003A661C">
        <w:rPr>
          <w:sz w:val="22"/>
          <w:szCs w:val="22"/>
        </w:rPr>
        <w:t xml:space="preserve"> </w:t>
      </w:r>
      <w:r w:rsidR="00277F42" w:rsidRPr="00785248">
        <w:t xml:space="preserve">The growth rate for the industry is based on </w:t>
      </w:r>
      <w:r w:rsidR="00B2287E">
        <w:t xml:space="preserve">an Agency analysis conducted in 2013. </w:t>
      </w:r>
    </w:p>
    <w:p w14:paraId="2DC5F7D3" w14:textId="77777777" w:rsidR="00277F42" w:rsidRPr="00277F42" w:rsidRDefault="00277F42" w:rsidP="00277F42">
      <w:pPr>
        <w:rPr>
          <w:color w:val="FF0000"/>
        </w:rPr>
      </w:pPr>
    </w:p>
    <w:p w14:paraId="1EC1123A" w14:textId="65D38E50" w:rsidR="00123889" w:rsidRPr="001C7EB9" w:rsidRDefault="0029006A" w:rsidP="00785248">
      <w:pPr>
        <w:ind w:firstLine="720"/>
      </w:pPr>
      <w:r w:rsidRPr="001C7EB9">
        <w:t>I</w:t>
      </w:r>
      <w:r w:rsidR="00123889" w:rsidRPr="001C7EB9">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1C7EB9" w:rsidRPr="001C7EB9">
        <w:t xml:space="preserve"> In developing this ICR, </w:t>
      </w:r>
      <w:r w:rsidR="001C7EB9" w:rsidRPr="001C7EB9">
        <w:rPr>
          <w:bCs/>
        </w:rPr>
        <w:t>we contacted: 1) the National Waste &amp; Recycling Association (NWRA), at (202) 364-3724; and 2) the Larson-Miller Medical Waste Disposal Service, at (801) 738-6545.</w:t>
      </w:r>
    </w:p>
    <w:p w14:paraId="6FE4F3DD" w14:textId="77777777" w:rsidR="00277F42" w:rsidRDefault="00277F42" w:rsidP="00123889">
      <w:pPr>
        <w:rPr>
          <w:color w:val="FF0000"/>
        </w:rPr>
      </w:pPr>
    </w:p>
    <w:p w14:paraId="3D0916CD" w14:textId="54DDE5B9" w:rsidR="001C7EB9" w:rsidRPr="00B8122F" w:rsidRDefault="00D42D52" w:rsidP="00805706">
      <w:pPr>
        <w:widowControl/>
        <w:ind w:firstLine="720"/>
      </w:pPr>
      <w:r w:rsidRPr="00B8122F">
        <w:rPr>
          <w:bCs/>
        </w:rPr>
        <w:t xml:space="preserve">It is our policy to respond after a thorough review of comments received since the last ICR renewal as well as those submitted in response to the </w:t>
      </w:r>
      <w:r w:rsidR="005253D4" w:rsidRPr="00B8122F">
        <w:rPr>
          <w:bCs/>
        </w:rPr>
        <w:t>f</w:t>
      </w:r>
      <w:r w:rsidRPr="00B8122F">
        <w:rPr>
          <w:bCs/>
        </w:rPr>
        <w:t xml:space="preserve">irst </w:t>
      </w:r>
      <w:r w:rsidRPr="00B8122F">
        <w:rPr>
          <w:bCs/>
          <w:u w:val="single"/>
        </w:rPr>
        <w:t>Federal Register</w:t>
      </w:r>
      <w:r w:rsidRPr="00B8122F">
        <w:rPr>
          <w:bCs/>
        </w:rPr>
        <w:t xml:space="preserve"> </w:t>
      </w:r>
      <w:r w:rsidR="005253D4" w:rsidRPr="00B8122F">
        <w:rPr>
          <w:bCs/>
        </w:rPr>
        <w:t>n</w:t>
      </w:r>
      <w:r w:rsidRPr="00B8122F">
        <w:rPr>
          <w:bCs/>
        </w:rPr>
        <w:t>otice.</w:t>
      </w:r>
      <w:r w:rsidR="003A661C">
        <w:rPr>
          <w:bCs/>
        </w:rPr>
        <w:t xml:space="preserve"> </w:t>
      </w:r>
      <w:r w:rsidR="0029006A" w:rsidRPr="00B8122F">
        <w:t>In this case, no comments were received.</w:t>
      </w:r>
    </w:p>
    <w:p w14:paraId="00FA14F4" w14:textId="77777777" w:rsidR="009C438F" w:rsidRDefault="009C438F" w:rsidP="001C7EB9">
      <w:pPr>
        <w:widowControl/>
        <w:rPr>
          <w:b/>
          <w:bCs/>
          <w:color w:val="000000"/>
        </w:rPr>
      </w:pPr>
    </w:p>
    <w:p w14:paraId="3DB64864" w14:textId="50324EA7" w:rsidR="00CA4CD6" w:rsidRDefault="00CA4CD6" w:rsidP="001C7EB9">
      <w:pPr>
        <w:widowControl/>
        <w:rPr>
          <w:color w:val="000000"/>
        </w:rPr>
      </w:pPr>
      <w:r>
        <w:rPr>
          <w:b/>
          <w:bCs/>
          <w:color w:val="000000"/>
        </w:rPr>
        <w:t>3(d)</w:t>
      </w:r>
      <w:r w:rsidR="003A661C">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D2BDB4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3A661C">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3A661C">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2BCA322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3A661C">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17C7D6E9" w:rsidR="00CA4CD6" w:rsidRPr="00CF2D12" w:rsidRDefault="00CA4CD6" w:rsidP="00CF2D12">
      <w:pPr>
        <w:pBdr>
          <w:top w:val="single" w:sz="6" w:space="0" w:color="FFFFFF"/>
          <w:left w:val="single" w:sz="6" w:space="0" w:color="FFFFFF"/>
          <w:bottom w:val="single" w:sz="6" w:space="0" w:color="FFFFFF"/>
          <w:right w:val="single" w:sz="6" w:space="0" w:color="FFFFFF"/>
        </w:pBdr>
        <w:ind w:firstLine="720"/>
      </w:pPr>
      <w:r w:rsidRPr="00CF2D12">
        <w:t>These standards require the respondents to maintain all records, including reports and notifications for at least five years.</w:t>
      </w:r>
      <w:r w:rsidR="003A661C">
        <w:t xml:space="preserve"> </w:t>
      </w:r>
      <w:r w:rsidRPr="00CF2D12">
        <w:t>This is consistent with the General Provisions as applied to the standards.</w:t>
      </w:r>
      <w:r w:rsidR="003A661C">
        <w:t xml:space="preserve"> </w:t>
      </w:r>
      <w:r w:rsidRPr="00CF2D12">
        <w:t xml:space="preserve">EPA believes that the five year records retention requirement is consistent </w:t>
      </w:r>
      <w:r w:rsidR="004A084D" w:rsidRPr="00CF2D12">
        <w:t xml:space="preserve">with </w:t>
      </w:r>
      <w:r w:rsidRPr="00CF2D12">
        <w:t>the Part 70 permit program and the five year statute of limitations on which the permit program is based.</w:t>
      </w:r>
      <w:r w:rsidR="003A661C">
        <w:t xml:space="preserve"> </w:t>
      </w:r>
      <w:r w:rsidR="005F42F8" w:rsidRPr="00CF2D12">
        <w:t>T</w:t>
      </w:r>
      <w:r w:rsidRPr="00CF2D12">
        <w:t>he retention of records for five years allow</w:t>
      </w:r>
      <w:r w:rsidR="005F42F8" w:rsidRPr="00CF2D12">
        <w:t>s</w:t>
      </w:r>
      <w:r w:rsidRPr="00CF2D12">
        <w:t xml:space="preserve"> EPA to establish the compliance history of a source</w:t>
      </w:r>
      <w:r w:rsidR="005F42F8" w:rsidRPr="00CF2D12">
        <w:t xml:space="preserve">, </w:t>
      </w:r>
      <w:r w:rsidRPr="00CF2D12">
        <w:t xml:space="preserve">any pattern of </w:t>
      </w:r>
      <w:r w:rsidR="005F42F8" w:rsidRPr="00CF2D12">
        <w:t>non-</w:t>
      </w:r>
      <w:r w:rsidRPr="00CF2D12">
        <w:t>compliance</w:t>
      </w:r>
      <w:r w:rsidR="005F42F8" w:rsidRPr="00CF2D12">
        <w:t xml:space="preserve"> and to determine the appropriate level of enforcement action.</w:t>
      </w:r>
      <w:r w:rsidR="003A661C">
        <w:t xml:space="preserve"> </w:t>
      </w:r>
      <w:r w:rsidRPr="00CF2D12">
        <w:t>EPA has found that the most flagrant violators have violations extending beyond five years.</w:t>
      </w:r>
      <w:r w:rsidR="003A661C">
        <w:t xml:space="preserve"> </w:t>
      </w:r>
      <w:r w:rsidR="005F42F8" w:rsidRPr="00CF2D12">
        <w:t xml:space="preserve">In addition, </w:t>
      </w:r>
      <w:r w:rsidRPr="00CF2D12">
        <w:t xml:space="preserve">EPA would be prevented from pursuing the violators due to the destruction or nonexistence of </w:t>
      </w:r>
      <w:r w:rsidR="005F42F8" w:rsidRPr="00CF2D12">
        <w:t xml:space="preserve">essential </w:t>
      </w:r>
      <w:r w:rsidRPr="00CF2D12">
        <w:t>records</w:t>
      </w:r>
      <w:r w:rsidR="00CF2D12" w:rsidRPr="00CF2D12">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6FD8B35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3A661C">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9F465A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w:t>
      </w:r>
      <w:r w:rsidR="00750B4B">
        <w:rPr>
          <w:color w:val="000000"/>
        </w:rPr>
        <w:t xml:space="preserve"> forth in Title 40, chapter 1, P</w:t>
      </w:r>
      <w:r>
        <w:rPr>
          <w:color w:val="000000"/>
        </w:rPr>
        <w:t xml:space="preserve">art 2, </w:t>
      </w:r>
      <w:r w:rsidR="00750B4B">
        <w:rPr>
          <w:color w:val="000000"/>
        </w:rPr>
        <w:t>S</w:t>
      </w:r>
      <w:r>
        <w:rPr>
          <w:color w:val="000000"/>
        </w:rPr>
        <w:t xml:space="preserve">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28238AE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3A661C">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384C992A"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3A661C">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318D97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3A661C">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0F4B76DE"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CF2D12" w:rsidRPr="001B3A66">
        <w:rPr>
          <w:color w:val="000000"/>
        </w:rPr>
        <w:t>owners and operators of HMIWI for which construction commenced on or before the date of the rule proposal.</w:t>
      </w:r>
      <w:r w:rsidR="003A661C">
        <w:rPr>
          <w:color w:val="000000"/>
        </w:rPr>
        <w:t xml:space="preserve"> </w:t>
      </w:r>
      <w:r w:rsidR="00CF2D12" w:rsidRPr="007532A4">
        <w:t xml:space="preserve">The United States Standard Industrial Classification (SIC) codes and the corresponding North American Industry Classification System (NAICS) codes for </w:t>
      </w:r>
      <w:r w:rsidR="00CF2D12">
        <w:t>HMIWI</w:t>
      </w:r>
      <w:r w:rsidR="00CF2D12" w:rsidRPr="007532A4">
        <w:t xml:space="preserve"> units are provided in the following table.</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2" w:type="dxa"/>
          <w:right w:w="112" w:type="dxa"/>
        </w:tblCellMar>
        <w:tblLook w:val="0000" w:firstRow="0" w:lastRow="0" w:firstColumn="0" w:lastColumn="0" w:noHBand="0" w:noVBand="0"/>
      </w:tblPr>
      <w:tblGrid>
        <w:gridCol w:w="4950"/>
        <w:gridCol w:w="2610"/>
        <w:gridCol w:w="1800"/>
      </w:tblGrid>
      <w:tr w:rsidR="007107B4" w:rsidRPr="001B3A66" w14:paraId="7EFC59EE" w14:textId="77777777" w:rsidTr="00722FEF">
        <w:trPr>
          <w:tblHeader/>
        </w:trPr>
        <w:tc>
          <w:tcPr>
            <w:tcW w:w="4950" w:type="dxa"/>
          </w:tcPr>
          <w:p w14:paraId="53F580D1" w14:textId="77777777" w:rsidR="007107B4" w:rsidRPr="001B3A66" w:rsidRDefault="007107B4" w:rsidP="00722FEF">
            <w:pPr>
              <w:spacing w:line="120" w:lineRule="exact"/>
              <w:rPr>
                <w:color w:val="000000"/>
              </w:rPr>
            </w:pPr>
          </w:p>
          <w:p w14:paraId="0C5BC76B"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rPr>
                <w:b/>
                <w:bCs/>
                <w:color w:val="000000"/>
              </w:rPr>
            </w:pPr>
            <w:r w:rsidRPr="001B3A66">
              <w:rPr>
                <w:b/>
                <w:bCs/>
                <w:color w:val="000000"/>
              </w:rPr>
              <w:t xml:space="preserve">Standard </w:t>
            </w:r>
            <w:r w:rsidRPr="001B3A66">
              <w:rPr>
                <w:b/>
              </w:rPr>
              <w:t>(40 CFR Part 60,</w:t>
            </w:r>
            <w:r w:rsidRPr="001B3A66">
              <w:rPr>
                <w:b/>
                <w:bCs/>
                <w:i/>
                <w:iCs/>
              </w:rPr>
              <w:t xml:space="preserve"> </w:t>
            </w:r>
            <w:r w:rsidRPr="001B3A66">
              <w:rPr>
                <w:b/>
              </w:rPr>
              <w:t>Subpart Ce and 40 CFR Part 62,</w:t>
            </w:r>
            <w:r w:rsidRPr="001B3A66">
              <w:rPr>
                <w:b/>
                <w:bCs/>
                <w:i/>
                <w:iCs/>
              </w:rPr>
              <w:t xml:space="preserve"> </w:t>
            </w:r>
            <w:r w:rsidRPr="001B3A66">
              <w:rPr>
                <w:b/>
              </w:rPr>
              <w:t>Subpart HHH)</w:t>
            </w:r>
          </w:p>
        </w:tc>
        <w:tc>
          <w:tcPr>
            <w:tcW w:w="2610" w:type="dxa"/>
          </w:tcPr>
          <w:p w14:paraId="37FE0028" w14:textId="77777777" w:rsidR="007107B4" w:rsidRPr="001B3A66" w:rsidRDefault="007107B4" w:rsidP="00722FEF">
            <w:pPr>
              <w:spacing w:line="120" w:lineRule="exact"/>
              <w:jc w:val="center"/>
              <w:rPr>
                <w:b/>
                <w:bCs/>
                <w:color w:val="000000"/>
              </w:rPr>
            </w:pPr>
          </w:p>
          <w:p w14:paraId="2658BF6C"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b/>
                <w:bCs/>
                <w:color w:val="000000"/>
              </w:rPr>
            </w:pPr>
            <w:r w:rsidRPr="001B3A66">
              <w:rPr>
                <w:b/>
                <w:bCs/>
                <w:color w:val="000000"/>
              </w:rPr>
              <w:t>SIC Codes</w:t>
            </w:r>
          </w:p>
        </w:tc>
        <w:tc>
          <w:tcPr>
            <w:tcW w:w="1800" w:type="dxa"/>
          </w:tcPr>
          <w:p w14:paraId="35B45140" w14:textId="77777777" w:rsidR="007107B4" w:rsidRPr="001B3A66" w:rsidRDefault="007107B4" w:rsidP="00722FEF">
            <w:pPr>
              <w:spacing w:line="120" w:lineRule="exact"/>
              <w:jc w:val="center"/>
              <w:rPr>
                <w:b/>
                <w:bCs/>
                <w:color w:val="000000"/>
              </w:rPr>
            </w:pPr>
          </w:p>
          <w:p w14:paraId="619DD4DF"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b/>
                <w:bCs/>
                <w:color w:val="000000"/>
              </w:rPr>
            </w:pPr>
            <w:r w:rsidRPr="001B3A66">
              <w:rPr>
                <w:b/>
                <w:bCs/>
                <w:color w:val="000000"/>
              </w:rPr>
              <w:t>NAICS Codes</w:t>
            </w:r>
          </w:p>
        </w:tc>
      </w:tr>
      <w:tr w:rsidR="007107B4" w:rsidRPr="001B3A66" w14:paraId="09A82297" w14:textId="77777777" w:rsidTr="00722FEF">
        <w:tc>
          <w:tcPr>
            <w:tcW w:w="4950" w:type="dxa"/>
          </w:tcPr>
          <w:p w14:paraId="32130762"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rPr>
                <w:color w:val="000000"/>
              </w:rPr>
            </w:pPr>
            <w:r w:rsidRPr="001B3A66">
              <w:rPr>
                <w:bCs/>
                <w:color w:val="000000"/>
              </w:rPr>
              <w:t>General Medical and Surgical Hospitals</w:t>
            </w:r>
          </w:p>
        </w:tc>
        <w:tc>
          <w:tcPr>
            <w:tcW w:w="2610" w:type="dxa"/>
          </w:tcPr>
          <w:p w14:paraId="1F0F0143" w14:textId="00A6C328"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806228</w:t>
            </w:r>
          </w:p>
        </w:tc>
        <w:tc>
          <w:tcPr>
            <w:tcW w:w="1800" w:type="dxa"/>
          </w:tcPr>
          <w:p w14:paraId="1DB025D5"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622110</w:t>
            </w:r>
          </w:p>
        </w:tc>
      </w:tr>
      <w:tr w:rsidR="007107B4" w:rsidRPr="001B3A66" w14:paraId="0ADCAFBE" w14:textId="77777777" w:rsidTr="00722FEF">
        <w:tc>
          <w:tcPr>
            <w:tcW w:w="4950" w:type="dxa"/>
          </w:tcPr>
          <w:p w14:paraId="1243B5E7"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rPr>
                <w:bCs/>
                <w:color w:val="000000"/>
              </w:rPr>
            </w:pPr>
            <w:r w:rsidRPr="001B3A66">
              <w:rPr>
                <w:bCs/>
                <w:color w:val="000000"/>
              </w:rPr>
              <w:t>Specialty Hospitals</w:t>
            </w:r>
          </w:p>
        </w:tc>
        <w:tc>
          <w:tcPr>
            <w:tcW w:w="2610" w:type="dxa"/>
          </w:tcPr>
          <w:p w14:paraId="4AA6177D"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8069</w:t>
            </w:r>
          </w:p>
        </w:tc>
        <w:tc>
          <w:tcPr>
            <w:tcW w:w="1800" w:type="dxa"/>
          </w:tcPr>
          <w:p w14:paraId="60DFF591"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622310</w:t>
            </w:r>
          </w:p>
        </w:tc>
      </w:tr>
      <w:tr w:rsidR="007107B4" w:rsidRPr="001B3A66" w14:paraId="20F8EE9D" w14:textId="77777777" w:rsidTr="00722FEF">
        <w:tc>
          <w:tcPr>
            <w:tcW w:w="4950" w:type="dxa"/>
          </w:tcPr>
          <w:p w14:paraId="4F4ECD5C"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rPr>
                <w:bCs/>
                <w:color w:val="000000"/>
              </w:rPr>
            </w:pPr>
            <w:r w:rsidRPr="001B3A66">
              <w:rPr>
                <w:bCs/>
                <w:color w:val="000000"/>
              </w:rPr>
              <w:t>Medicinal and Botanical Manufacturing</w:t>
            </w:r>
          </w:p>
        </w:tc>
        <w:tc>
          <w:tcPr>
            <w:tcW w:w="2610" w:type="dxa"/>
          </w:tcPr>
          <w:p w14:paraId="1D292B40"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2833</w:t>
            </w:r>
          </w:p>
        </w:tc>
        <w:tc>
          <w:tcPr>
            <w:tcW w:w="1800" w:type="dxa"/>
          </w:tcPr>
          <w:p w14:paraId="4F6CEE25"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325411</w:t>
            </w:r>
          </w:p>
        </w:tc>
      </w:tr>
      <w:tr w:rsidR="007107B4" w:rsidRPr="001B3A66" w14:paraId="26D259AF" w14:textId="77777777" w:rsidTr="00722FEF">
        <w:tc>
          <w:tcPr>
            <w:tcW w:w="4950" w:type="dxa"/>
          </w:tcPr>
          <w:p w14:paraId="08E6C977"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rPr>
                <w:bCs/>
                <w:color w:val="000000"/>
              </w:rPr>
            </w:pPr>
            <w:r w:rsidRPr="001B3A66">
              <w:rPr>
                <w:bCs/>
                <w:color w:val="000000"/>
              </w:rPr>
              <w:t>Pharmaceutical Preparation Manufacturing</w:t>
            </w:r>
          </w:p>
        </w:tc>
        <w:tc>
          <w:tcPr>
            <w:tcW w:w="2610" w:type="dxa"/>
          </w:tcPr>
          <w:p w14:paraId="18CB9833"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2834</w:t>
            </w:r>
          </w:p>
        </w:tc>
        <w:tc>
          <w:tcPr>
            <w:tcW w:w="1800" w:type="dxa"/>
          </w:tcPr>
          <w:p w14:paraId="559A9852"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325412</w:t>
            </w:r>
          </w:p>
        </w:tc>
      </w:tr>
      <w:tr w:rsidR="007107B4" w:rsidRPr="001B3A66" w14:paraId="253BE47E" w14:textId="77777777" w:rsidTr="00722FEF">
        <w:tc>
          <w:tcPr>
            <w:tcW w:w="4950" w:type="dxa"/>
          </w:tcPr>
          <w:p w14:paraId="6EC74485" w14:textId="77777777" w:rsidR="007107B4" w:rsidRPr="001B3A66" w:rsidDel="00A74F16" w:rsidRDefault="007107B4" w:rsidP="00722FEF">
            <w:pPr>
              <w:pBdr>
                <w:top w:val="single" w:sz="6" w:space="0" w:color="FFFFFF"/>
                <w:left w:val="single" w:sz="6" w:space="0" w:color="FFFFFF"/>
                <w:bottom w:val="single" w:sz="6" w:space="0" w:color="FFFFFF"/>
                <w:right w:val="single" w:sz="6" w:space="0" w:color="FFFFFF"/>
              </w:pBdr>
              <w:spacing w:after="54"/>
              <w:rPr>
                <w:bCs/>
                <w:color w:val="000000"/>
              </w:rPr>
            </w:pPr>
            <w:r w:rsidRPr="001B3A66">
              <w:rPr>
                <w:bCs/>
                <w:color w:val="000000"/>
              </w:rPr>
              <w:t>Solid Waste Combustors and Incinerators</w:t>
            </w:r>
          </w:p>
        </w:tc>
        <w:tc>
          <w:tcPr>
            <w:tcW w:w="2610" w:type="dxa"/>
          </w:tcPr>
          <w:p w14:paraId="6D9C9A20" w14:textId="77777777" w:rsidR="007107B4" w:rsidRPr="001B3A66" w:rsidDel="00A74F1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4953</w:t>
            </w:r>
          </w:p>
        </w:tc>
        <w:tc>
          <w:tcPr>
            <w:tcW w:w="1800" w:type="dxa"/>
          </w:tcPr>
          <w:p w14:paraId="2BD1A88D" w14:textId="77777777" w:rsidR="007107B4" w:rsidRPr="001B3A66" w:rsidDel="00A74F1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562213</w:t>
            </w:r>
          </w:p>
        </w:tc>
      </w:tr>
      <w:tr w:rsidR="007107B4" w:rsidRPr="001B3A66" w14:paraId="05370037" w14:textId="77777777" w:rsidTr="00722FEF">
        <w:tc>
          <w:tcPr>
            <w:tcW w:w="4950" w:type="dxa"/>
          </w:tcPr>
          <w:p w14:paraId="05B98341"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rPr>
                <w:color w:val="000000"/>
              </w:rPr>
            </w:pPr>
            <w:r w:rsidRPr="001B3A66">
              <w:rPr>
                <w:color w:val="000000"/>
              </w:rPr>
              <w:t>Colleges, Universities, and Professional Schools</w:t>
            </w:r>
          </w:p>
        </w:tc>
        <w:tc>
          <w:tcPr>
            <w:tcW w:w="2610" w:type="dxa"/>
          </w:tcPr>
          <w:p w14:paraId="38ED010C"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8221</w:t>
            </w:r>
          </w:p>
        </w:tc>
        <w:tc>
          <w:tcPr>
            <w:tcW w:w="1800" w:type="dxa"/>
          </w:tcPr>
          <w:p w14:paraId="774DF82E"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611310</w:t>
            </w:r>
          </w:p>
        </w:tc>
      </w:tr>
      <w:tr w:rsidR="007107B4" w:rsidRPr="001B3A66" w14:paraId="2B2C442D" w14:textId="77777777" w:rsidTr="00722FEF">
        <w:tc>
          <w:tcPr>
            <w:tcW w:w="4950" w:type="dxa"/>
          </w:tcPr>
          <w:p w14:paraId="2A0FE911" w14:textId="77777777" w:rsidR="007107B4" w:rsidRPr="001B3A66" w:rsidRDefault="007107B4" w:rsidP="00722FEF">
            <w:pPr>
              <w:keepNext/>
              <w:keepLines/>
              <w:pBdr>
                <w:top w:val="single" w:sz="6" w:space="0" w:color="FFFFFF"/>
                <w:left w:val="single" w:sz="6" w:space="0" w:color="FFFFFF"/>
                <w:bottom w:val="single" w:sz="6" w:space="0" w:color="FFFFFF"/>
                <w:right w:val="single" w:sz="6" w:space="0" w:color="FFFFFF"/>
              </w:pBdr>
              <w:spacing w:after="54"/>
              <w:rPr>
                <w:color w:val="000000"/>
              </w:rPr>
            </w:pPr>
            <w:r w:rsidRPr="001B3A66">
              <w:rPr>
                <w:color w:val="000000"/>
              </w:rPr>
              <w:t>Research and Development in Physical, Chemical, and Life Sciences</w:t>
            </w:r>
          </w:p>
        </w:tc>
        <w:tc>
          <w:tcPr>
            <w:tcW w:w="2610" w:type="dxa"/>
          </w:tcPr>
          <w:p w14:paraId="3F6CF5A9" w14:textId="18997EF8" w:rsidR="007107B4" w:rsidRPr="001B3A66" w:rsidRDefault="007107B4" w:rsidP="00722FEF">
            <w:pPr>
              <w:keepNext/>
              <w:keepLines/>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8731, 8733</w:t>
            </w:r>
          </w:p>
        </w:tc>
        <w:tc>
          <w:tcPr>
            <w:tcW w:w="1800" w:type="dxa"/>
          </w:tcPr>
          <w:p w14:paraId="52192EFB" w14:textId="0A2A379A" w:rsidR="007107B4" w:rsidRPr="001B3A66" w:rsidRDefault="007107B4" w:rsidP="00722FEF">
            <w:pPr>
              <w:keepNext/>
              <w:keepLines/>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54171</w:t>
            </w:r>
            <w:r>
              <w:rPr>
                <w:color w:val="000000"/>
              </w:rPr>
              <w:t>2</w:t>
            </w:r>
          </w:p>
        </w:tc>
      </w:tr>
      <w:tr w:rsidR="007107B4" w:rsidRPr="001B3A66" w14:paraId="59666F9D" w14:textId="77777777" w:rsidTr="00722FEF">
        <w:tc>
          <w:tcPr>
            <w:tcW w:w="4950" w:type="dxa"/>
          </w:tcPr>
          <w:p w14:paraId="5C4048E3"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rPr>
                <w:color w:val="000000"/>
              </w:rPr>
            </w:pPr>
            <w:r w:rsidRPr="001B3A66">
              <w:rPr>
                <w:color w:val="000000"/>
              </w:rPr>
              <w:t>National Security</w:t>
            </w:r>
          </w:p>
        </w:tc>
        <w:tc>
          <w:tcPr>
            <w:tcW w:w="2610" w:type="dxa"/>
          </w:tcPr>
          <w:p w14:paraId="293924CD"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9711</w:t>
            </w:r>
          </w:p>
        </w:tc>
        <w:tc>
          <w:tcPr>
            <w:tcW w:w="1800" w:type="dxa"/>
          </w:tcPr>
          <w:p w14:paraId="10459B60"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928110</w:t>
            </w:r>
          </w:p>
        </w:tc>
      </w:tr>
      <w:tr w:rsidR="007107B4" w:rsidRPr="001B3A66" w14:paraId="240784BB" w14:textId="77777777" w:rsidTr="00722FEF">
        <w:tc>
          <w:tcPr>
            <w:tcW w:w="4950" w:type="dxa"/>
          </w:tcPr>
          <w:p w14:paraId="49D4CDA6"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rPr>
                <w:color w:val="000000"/>
              </w:rPr>
            </w:pPr>
            <w:r w:rsidRPr="001B3A66">
              <w:rPr>
                <w:color w:val="000000"/>
              </w:rPr>
              <w:t>Public Health Facility</w:t>
            </w:r>
          </w:p>
        </w:tc>
        <w:tc>
          <w:tcPr>
            <w:tcW w:w="2610" w:type="dxa"/>
          </w:tcPr>
          <w:p w14:paraId="03E23D90"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9431</w:t>
            </w:r>
          </w:p>
        </w:tc>
        <w:tc>
          <w:tcPr>
            <w:tcW w:w="1800" w:type="dxa"/>
          </w:tcPr>
          <w:p w14:paraId="19607224"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923120</w:t>
            </w:r>
          </w:p>
        </w:tc>
      </w:tr>
      <w:tr w:rsidR="007107B4" w:rsidRPr="001B3A66" w14:paraId="38F56C54" w14:textId="77777777" w:rsidTr="00722FEF">
        <w:tc>
          <w:tcPr>
            <w:tcW w:w="4950" w:type="dxa"/>
          </w:tcPr>
          <w:p w14:paraId="4F7BAF82"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rPr>
                <w:color w:val="000000"/>
              </w:rPr>
            </w:pPr>
            <w:r w:rsidRPr="001B3A66">
              <w:rPr>
                <w:color w:val="000000"/>
              </w:rPr>
              <w:t>Nursing and Personal Care Facilities</w:t>
            </w:r>
          </w:p>
        </w:tc>
        <w:tc>
          <w:tcPr>
            <w:tcW w:w="2610" w:type="dxa"/>
          </w:tcPr>
          <w:p w14:paraId="5708E332"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8051, 8052, 8059</w:t>
            </w:r>
          </w:p>
        </w:tc>
        <w:tc>
          <w:tcPr>
            <w:tcW w:w="1800" w:type="dxa"/>
          </w:tcPr>
          <w:p w14:paraId="0B00CE42"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623110, 623311</w:t>
            </w:r>
          </w:p>
        </w:tc>
      </w:tr>
      <w:tr w:rsidR="007107B4" w:rsidRPr="001B3A66" w14:paraId="44CFB7DE" w14:textId="77777777" w:rsidTr="00722FEF">
        <w:tc>
          <w:tcPr>
            <w:tcW w:w="4950" w:type="dxa"/>
          </w:tcPr>
          <w:p w14:paraId="3A49AEC1"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rPr>
                <w:color w:val="000000"/>
              </w:rPr>
            </w:pPr>
            <w:r w:rsidRPr="001B3A66">
              <w:rPr>
                <w:color w:val="000000"/>
              </w:rPr>
              <w:t>Veterinary Services</w:t>
            </w:r>
          </w:p>
        </w:tc>
        <w:tc>
          <w:tcPr>
            <w:tcW w:w="2610" w:type="dxa"/>
          </w:tcPr>
          <w:p w14:paraId="37C1EC98"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0741, 0742, 8734</w:t>
            </w:r>
          </w:p>
        </w:tc>
        <w:tc>
          <w:tcPr>
            <w:tcW w:w="1800" w:type="dxa"/>
          </w:tcPr>
          <w:p w14:paraId="259E4BD4" w14:textId="77777777" w:rsidR="007107B4" w:rsidRPr="001B3A66" w:rsidRDefault="007107B4" w:rsidP="00722FEF">
            <w:pPr>
              <w:pBdr>
                <w:top w:val="single" w:sz="6" w:space="0" w:color="FFFFFF"/>
                <w:left w:val="single" w:sz="6" w:space="0" w:color="FFFFFF"/>
                <w:bottom w:val="single" w:sz="6" w:space="0" w:color="FFFFFF"/>
                <w:right w:val="single" w:sz="6" w:space="0" w:color="FFFFFF"/>
              </w:pBdr>
              <w:spacing w:after="54"/>
              <w:jc w:val="center"/>
              <w:rPr>
                <w:color w:val="000000"/>
              </w:rPr>
            </w:pPr>
            <w:r w:rsidRPr="001B3A66">
              <w:rPr>
                <w:color w:val="000000"/>
              </w:rPr>
              <w:t>541940</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0E432E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3A661C">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74AA6BC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3A661C">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3763B575"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576666" w:rsidRPr="001B3A66">
        <w:rPr>
          <w:bCs/>
        </w:rPr>
        <w:t>State and Federal Emission Guidelines</w:t>
      </w:r>
      <w:r w:rsidR="00576666" w:rsidRPr="001B3A66">
        <w:rPr>
          <w:bCs/>
          <w:color w:val="FF0000"/>
        </w:rPr>
        <w:t xml:space="preserve"> </w:t>
      </w:r>
      <w:r w:rsidR="00576666" w:rsidRPr="001B3A66">
        <w:rPr>
          <w:bCs/>
        </w:rPr>
        <w:t>for Hospital/Medical/Infectious Waste Incinerators (40 CFR Part 60, Subpart Ce and 40 CFR Part 62, Subpart HHH)</w:t>
      </w:r>
      <w:r w:rsidR="00576666" w:rsidRPr="001B3A66">
        <w:t>.</w:t>
      </w:r>
      <w:r w:rsidR="003A661C">
        <w:rPr>
          <w:color w:val="000000"/>
        </w:rPr>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726542" w14:textId="77777777" w:rsidR="00BB0E00" w:rsidRDefault="00BB0E00">
      <w:pPr>
        <w:pBdr>
          <w:top w:val="single" w:sz="6" w:space="0" w:color="FFFFFF"/>
          <w:left w:val="single" w:sz="6" w:space="0" w:color="FFFFFF"/>
          <w:bottom w:val="single" w:sz="6" w:space="0" w:color="FFFFFF"/>
          <w:right w:val="single" w:sz="6" w:space="0" w:color="FFFFFF"/>
        </w:pBdr>
        <w:ind w:firstLine="720"/>
        <w:rPr>
          <w:color w:val="000000"/>
        </w:rPr>
      </w:pPr>
      <w:r>
        <w:rPr>
          <w:color w:val="000000"/>
        </w:rPr>
        <w:t>State/US protectorates must perform the following requirements:</w:t>
      </w:r>
    </w:p>
    <w:p w14:paraId="28943989" w14:textId="77777777" w:rsidR="00876D76" w:rsidRDefault="00876D76">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876D76" w:rsidRPr="001672E0" w14:paraId="4A81F23A" w14:textId="77777777" w:rsidTr="00EF5A2D">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008A08D8" w14:textId="65777F98" w:rsidR="00876D76" w:rsidRPr="00762FD1" w:rsidRDefault="00876D76" w:rsidP="00077772">
            <w:pPr>
              <w:pBdr>
                <w:top w:val="single" w:sz="6" w:space="0" w:color="FFFFFF"/>
                <w:left w:val="single" w:sz="6" w:space="0" w:color="FFFFFF"/>
                <w:bottom w:val="single" w:sz="6" w:space="0" w:color="FFFFFF"/>
                <w:right w:val="single" w:sz="6" w:space="0" w:color="FFFFFF"/>
              </w:pBdr>
              <w:spacing w:after="58"/>
              <w:jc w:val="center"/>
            </w:pPr>
            <w:r>
              <w:t>Requirement</w:t>
            </w:r>
          </w:p>
        </w:tc>
      </w:tr>
      <w:tr w:rsidR="00876D76" w:rsidRPr="001672E0" w14:paraId="7C13F53F" w14:textId="77777777" w:rsidTr="0007777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59AFBBD" w14:textId="77777777" w:rsidR="00876D76" w:rsidRPr="001672E0" w:rsidRDefault="00876D76" w:rsidP="00077772">
            <w:pPr>
              <w:pBdr>
                <w:top w:val="single" w:sz="6" w:space="0" w:color="FFFFFF"/>
                <w:left w:val="single" w:sz="6" w:space="0" w:color="FFFFFF"/>
                <w:bottom w:val="single" w:sz="6" w:space="0" w:color="FFFFFF"/>
                <w:right w:val="single" w:sz="6" w:space="0" w:color="FFFFFF"/>
              </w:pBdr>
              <w:spacing w:after="58"/>
              <w:rPr>
                <w:highlight w:val="yellow"/>
              </w:rPr>
            </w:pPr>
            <w:r w:rsidRPr="00762FD1">
              <w:t>State Plan to implement and enforce emission guidelines</w:t>
            </w:r>
          </w:p>
        </w:tc>
        <w:tc>
          <w:tcPr>
            <w:tcW w:w="2340" w:type="dxa"/>
            <w:tcBorders>
              <w:top w:val="single" w:sz="7" w:space="0" w:color="000000"/>
              <w:left w:val="single" w:sz="7" w:space="0" w:color="000000"/>
              <w:bottom w:val="single" w:sz="7" w:space="0" w:color="000000"/>
              <w:right w:val="single" w:sz="7" w:space="0" w:color="000000"/>
            </w:tcBorders>
            <w:vAlign w:val="center"/>
          </w:tcPr>
          <w:p w14:paraId="35B857FA" w14:textId="77777777" w:rsidR="00876D76" w:rsidRPr="001672E0" w:rsidRDefault="00876D76" w:rsidP="00077772">
            <w:pPr>
              <w:pBdr>
                <w:top w:val="single" w:sz="6" w:space="0" w:color="FFFFFF"/>
                <w:left w:val="single" w:sz="6" w:space="0" w:color="FFFFFF"/>
                <w:bottom w:val="single" w:sz="6" w:space="0" w:color="FFFFFF"/>
                <w:right w:val="single" w:sz="6" w:space="0" w:color="FFFFFF"/>
              </w:pBdr>
              <w:spacing w:after="58"/>
              <w:rPr>
                <w:highlight w:val="yellow"/>
              </w:rPr>
            </w:pPr>
            <w:r w:rsidRPr="00762FD1">
              <w:t>60.39e(a), 60.23(a)</w:t>
            </w:r>
          </w:p>
        </w:tc>
      </w:tr>
      <w:tr w:rsidR="00876D76" w:rsidRPr="001672E0" w14:paraId="2125B799" w14:textId="77777777" w:rsidTr="0007777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4B47384" w14:textId="77777777" w:rsidR="00876D76" w:rsidRPr="001672E0" w:rsidRDefault="00876D76" w:rsidP="00077772">
            <w:pPr>
              <w:pBdr>
                <w:top w:val="single" w:sz="6" w:space="0" w:color="FFFFFF"/>
                <w:left w:val="single" w:sz="6" w:space="0" w:color="FFFFFF"/>
                <w:bottom w:val="single" w:sz="6" w:space="0" w:color="FFFFFF"/>
                <w:right w:val="single" w:sz="6" w:space="0" w:color="FFFFFF"/>
              </w:pBdr>
              <w:spacing w:after="58"/>
              <w:rPr>
                <w:highlight w:val="yellow"/>
              </w:rPr>
            </w:pPr>
            <w:r w:rsidRPr="00762FD1">
              <w:t>Notification of public hearing on State Plan</w:t>
            </w:r>
          </w:p>
        </w:tc>
        <w:tc>
          <w:tcPr>
            <w:tcW w:w="2340" w:type="dxa"/>
            <w:tcBorders>
              <w:top w:val="single" w:sz="7" w:space="0" w:color="000000"/>
              <w:left w:val="single" w:sz="7" w:space="0" w:color="000000"/>
              <w:bottom w:val="single" w:sz="7" w:space="0" w:color="000000"/>
              <w:right w:val="single" w:sz="7" w:space="0" w:color="000000"/>
            </w:tcBorders>
            <w:vAlign w:val="center"/>
          </w:tcPr>
          <w:p w14:paraId="39C04BB8" w14:textId="77777777" w:rsidR="00876D76" w:rsidRPr="001672E0" w:rsidRDefault="00876D76" w:rsidP="00077772">
            <w:pPr>
              <w:pBdr>
                <w:top w:val="single" w:sz="6" w:space="0" w:color="FFFFFF"/>
                <w:left w:val="single" w:sz="6" w:space="0" w:color="FFFFFF"/>
                <w:bottom w:val="single" w:sz="6" w:space="0" w:color="FFFFFF"/>
                <w:right w:val="single" w:sz="6" w:space="0" w:color="FFFFFF"/>
              </w:pBdr>
              <w:spacing w:after="58"/>
              <w:rPr>
                <w:highlight w:val="yellow"/>
              </w:rPr>
            </w:pPr>
            <w:r w:rsidRPr="00762FD1">
              <w:t>60.23(d)</w:t>
            </w:r>
          </w:p>
        </w:tc>
      </w:tr>
      <w:tr w:rsidR="00876D76" w:rsidRPr="001672E0" w14:paraId="2BAD1E42" w14:textId="77777777" w:rsidTr="0007777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F0135AF" w14:textId="77777777" w:rsidR="00876D76" w:rsidRPr="001672E0" w:rsidRDefault="00876D76" w:rsidP="00077772">
            <w:pPr>
              <w:pBdr>
                <w:top w:val="single" w:sz="6" w:space="0" w:color="FFFFFF"/>
                <w:left w:val="single" w:sz="6" w:space="0" w:color="FFFFFF"/>
                <w:bottom w:val="single" w:sz="6" w:space="0" w:color="FFFFFF"/>
                <w:right w:val="single" w:sz="6" w:space="0" w:color="FFFFFF"/>
              </w:pBdr>
              <w:spacing w:after="58"/>
              <w:rPr>
                <w:highlight w:val="yellow"/>
              </w:rPr>
            </w:pPr>
            <w:r w:rsidRPr="00762FD1">
              <w:t>Certification that public hearing on State Plan conducted according to Subpart B State procedures</w:t>
            </w:r>
          </w:p>
        </w:tc>
        <w:tc>
          <w:tcPr>
            <w:tcW w:w="2340" w:type="dxa"/>
            <w:tcBorders>
              <w:top w:val="single" w:sz="7" w:space="0" w:color="000000"/>
              <w:left w:val="single" w:sz="7" w:space="0" w:color="000000"/>
              <w:bottom w:val="single" w:sz="7" w:space="0" w:color="000000"/>
              <w:right w:val="single" w:sz="7" w:space="0" w:color="000000"/>
            </w:tcBorders>
            <w:vAlign w:val="center"/>
          </w:tcPr>
          <w:p w14:paraId="2C7550E5" w14:textId="77777777" w:rsidR="00876D76" w:rsidRPr="001672E0" w:rsidRDefault="00876D76" w:rsidP="00077772">
            <w:pPr>
              <w:pBdr>
                <w:top w:val="single" w:sz="6" w:space="0" w:color="FFFFFF"/>
                <w:left w:val="single" w:sz="6" w:space="0" w:color="FFFFFF"/>
                <w:bottom w:val="single" w:sz="6" w:space="0" w:color="FFFFFF"/>
                <w:right w:val="single" w:sz="6" w:space="0" w:color="FFFFFF"/>
              </w:pBdr>
              <w:spacing w:after="58"/>
              <w:rPr>
                <w:highlight w:val="yellow"/>
              </w:rPr>
            </w:pPr>
            <w:r w:rsidRPr="00762FD1">
              <w:t>60.23(f)</w:t>
            </w:r>
          </w:p>
        </w:tc>
      </w:tr>
      <w:tr w:rsidR="00876D76" w:rsidRPr="00762FD1" w14:paraId="1BCD54E6" w14:textId="77777777" w:rsidTr="0007777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B6EA53E" w14:textId="77777777" w:rsidR="00876D76" w:rsidRPr="00762FD1" w:rsidRDefault="00876D76" w:rsidP="00077772">
            <w:pPr>
              <w:pBdr>
                <w:top w:val="single" w:sz="6" w:space="0" w:color="FFFFFF"/>
                <w:left w:val="single" w:sz="6" w:space="0" w:color="FFFFFF"/>
                <w:bottom w:val="single" w:sz="6" w:space="0" w:color="FFFFFF"/>
                <w:right w:val="single" w:sz="6" w:space="0" w:color="FFFFFF"/>
              </w:pBdr>
              <w:spacing w:after="58"/>
            </w:pPr>
            <w:r>
              <w:t>Negative Declaration, if applicable</w:t>
            </w:r>
          </w:p>
        </w:tc>
        <w:tc>
          <w:tcPr>
            <w:tcW w:w="2340" w:type="dxa"/>
            <w:tcBorders>
              <w:top w:val="single" w:sz="7" w:space="0" w:color="000000"/>
              <w:left w:val="single" w:sz="7" w:space="0" w:color="000000"/>
              <w:bottom w:val="single" w:sz="7" w:space="0" w:color="000000"/>
              <w:right w:val="single" w:sz="7" w:space="0" w:color="000000"/>
            </w:tcBorders>
            <w:vAlign w:val="center"/>
          </w:tcPr>
          <w:p w14:paraId="4EC5F824" w14:textId="77777777" w:rsidR="00876D76" w:rsidRPr="00762FD1" w:rsidRDefault="00876D76" w:rsidP="00077772">
            <w:pPr>
              <w:pBdr>
                <w:top w:val="single" w:sz="6" w:space="0" w:color="FFFFFF"/>
                <w:left w:val="single" w:sz="6" w:space="0" w:color="FFFFFF"/>
                <w:bottom w:val="single" w:sz="6" w:space="0" w:color="FFFFFF"/>
                <w:right w:val="single" w:sz="6" w:space="0" w:color="FFFFFF"/>
              </w:pBdr>
              <w:spacing w:after="58"/>
            </w:pPr>
            <w:r>
              <w:t>62.06</w:t>
            </w:r>
          </w:p>
        </w:tc>
      </w:tr>
    </w:tbl>
    <w:p w14:paraId="62ABDE74" w14:textId="77777777" w:rsidR="00BB0E00" w:rsidRDefault="00BB0E00">
      <w:pPr>
        <w:pBdr>
          <w:top w:val="single" w:sz="6" w:space="0" w:color="FFFFFF"/>
          <w:left w:val="single" w:sz="6" w:space="0" w:color="FFFFFF"/>
          <w:bottom w:val="single" w:sz="6" w:space="0" w:color="FFFFFF"/>
          <w:right w:val="single" w:sz="6" w:space="0" w:color="FFFFFF"/>
        </w:pBdr>
        <w:ind w:firstLine="720"/>
        <w:rPr>
          <w:color w:val="000000"/>
        </w:rPr>
      </w:pPr>
    </w:p>
    <w:p w14:paraId="709CF01B" w14:textId="31A359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1672E0" w14:paraId="57118738" w14:textId="77777777" w:rsidTr="009939B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1672E0" w:rsidRDefault="00CA4CD6" w:rsidP="006E4A6E">
            <w:pPr>
              <w:pBdr>
                <w:top w:val="single" w:sz="6" w:space="0" w:color="FFFFFF"/>
                <w:left w:val="single" w:sz="6" w:space="0" w:color="FFFFFF"/>
                <w:bottom w:val="single" w:sz="6" w:space="0" w:color="FFFFFF"/>
                <w:right w:val="single" w:sz="6" w:space="0" w:color="FFFFFF"/>
              </w:pBdr>
              <w:spacing w:after="58"/>
              <w:jc w:val="center"/>
              <w:rPr>
                <w:b/>
                <w:highlight w:val="yellow"/>
              </w:rPr>
            </w:pPr>
            <w:r w:rsidRPr="00762FD1">
              <w:rPr>
                <w:b/>
              </w:rPr>
              <w:t>Notification</w:t>
            </w:r>
            <w:r w:rsidR="006E4A6E" w:rsidRPr="00762FD1">
              <w:rPr>
                <w:b/>
              </w:rPr>
              <w:t>s</w:t>
            </w:r>
          </w:p>
        </w:tc>
      </w:tr>
      <w:tr w:rsidR="009939B6" w:rsidRPr="001672E0" w14:paraId="082A3A3E"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41B6FC26" w:rsidR="009939B6" w:rsidRPr="001672E0" w:rsidRDefault="009939B6" w:rsidP="009939B6">
            <w:pPr>
              <w:pBdr>
                <w:top w:val="single" w:sz="6" w:space="0" w:color="FFFFFF"/>
                <w:left w:val="single" w:sz="6" w:space="0" w:color="FFFFFF"/>
                <w:bottom w:val="single" w:sz="6" w:space="0" w:color="FFFFFF"/>
                <w:right w:val="single" w:sz="6" w:space="0" w:color="FFFFFF"/>
              </w:pBdr>
              <w:spacing w:after="58"/>
              <w:rPr>
                <w:highlight w:val="yellow"/>
              </w:rPr>
            </w:pPr>
            <w:r w:rsidRPr="005D34E0">
              <w:t>Installation of CMS</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2D232078" w:rsidR="009939B6" w:rsidRPr="001672E0" w:rsidRDefault="005D34E0" w:rsidP="005D34E0">
            <w:pPr>
              <w:pBdr>
                <w:top w:val="single" w:sz="6" w:space="0" w:color="FFFFFF"/>
                <w:left w:val="single" w:sz="6" w:space="0" w:color="FFFFFF"/>
                <w:bottom w:val="single" w:sz="6" w:space="0" w:color="FFFFFF"/>
                <w:right w:val="single" w:sz="6" w:space="0" w:color="FFFFFF"/>
              </w:pBdr>
              <w:spacing w:after="58"/>
              <w:rPr>
                <w:highlight w:val="yellow"/>
              </w:rPr>
            </w:pPr>
            <w:r w:rsidRPr="005D34E0">
              <w:t>60.37e(e)</w:t>
            </w:r>
            <w:r w:rsidR="009939B6" w:rsidRPr="005D34E0">
              <w:t>, 60.56</w:t>
            </w:r>
            <w:r w:rsidRPr="005D34E0">
              <w:t>c(b)-(c)</w:t>
            </w:r>
            <w:r>
              <w:t>, 60.57c</w:t>
            </w:r>
            <w:r w:rsidRPr="005D34E0">
              <w:t>,</w:t>
            </w:r>
            <w:r w:rsidR="009939B6" w:rsidRPr="005D34E0">
              <w:t xml:space="preserve"> 62.14454</w:t>
            </w:r>
          </w:p>
        </w:tc>
      </w:tr>
      <w:tr w:rsidR="009939B6" w:rsidRPr="001672E0" w14:paraId="64305F2C"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685E0E0A" w:rsidR="009939B6" w:rsidRPr="001672E0" w:rsidRDefault="009939B6" w:rsidP="00073A41">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426063">
              <w:t>Initial and repeat performance specification tests for CMS</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6AC1C496" w:rsidR="009939B6" w:rsidRPr="001672E0" w:rsidRDefault="00426063" w:rsidP="00073A41">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426063">
              <w:t>60.37e</w:t>
            </w:r>
            <w:r w:rsidR="009939B6" w:rsidRPr="00426063">
              <w:t xml:space="preserve">, </w:t>
            </w:r>
            <w:r w:rsidRPr="00426063">
              <w:t>60.56c</w:t>
            </w:r>
            <w:r w:rsidR="009939B6" w:rsidRPr="00762FD1">
              <w:t xml:space="preserve">, </w:t>
            </w:r>
            <w:r w:rsidR="009939B6" w:rsidRPr="00426063">
              <w:t>62.144</w:t>
            </w:r>
            <w:r w:rsidRPr="00426063">
              <w:t>60</w:t>
            </w:r>
            <w:r w:rsidR="009939B6" w:rsidRPr="00426063">
              <w:t>(f)</w:t>
            </w:r>
          </w:p>
        </w:tc>
      </w:tr>
      <w:tr w:rsidR="00C657D9" w:rsidRPr="0075463E" w14:paraId="0F11E0CC"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1AC46CBA" w:rsidR="009939B6" w:rsidRPr="0075463E" w:rsidRDefault="009939B6" w:rsidP="009939B6">
            <w:pPr>
              <w:pBdr>
                <w:top w:val="single" w:sz="6" w:space="0" w:color="FFFFFF"/>
                <w:left w:val="single" w:sz="6" w:space="0" w:color="FFFFFF"/>
                <w:bottom w:val="single" w:sz="6" w:space="0" w:color="FFFFFF"/>
                <w:right w:val="single" w:sz="6" w:space="0" w:color="FFFFFF"/>
              </w:pBdr>
              <w:spacing w:after="58"/>
            </w:pPr>
            <w:r w:rsidRPr="0075463E">
              <w:t>Increments of progress for HMIWI that will comply with regulation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2442BFB0" w:rsidR="009939B6" w:rsidRPr="0075463E" w:rsidRDefault="009939B6" w:rsidP="00C657D9">
            <w:pPr>
              <w:pBdr>
                <w:top w:val="single" w:sz="6" w:space="0" w:color="FFFFFF"/>
                <w:left w:val="single" w:sz="6" w:space="0" w:color="FFFFFF"/>
                <w:bottom w:val="single" w:sz="6" w:space="0" w:color="FFFFFF"/>
                <w:right w:val="single" w:sz="6" w:space="0" w:color="FFFFFF"/>
              </w:pBdr>
              <w:spacing w:after="58"/>
            </w:pPr>
            <w:r w:rsidRPr="0075463E">
              <w:t>60.39e(c)</w:t>
            </w:r>
            <w:r w:rsidR="00C657D9">
              <w:t xml:space="preserve">, </w:t>
            </w:r>
            <w:r w:rsidR="00BC017D">
              <w:t>62.14470(b)(2)</w:t>
            </w:r>
          </w:p>
        </w:tc>
      </w:tr>
      <w:tr w:rsidR="00FA12B3" w:rsidRPr="0075463E" w14:paraId="1F95E04D"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1BFD00BD" w:rsidR="009939B6" w:rsidRPr="00C657D9" w:rsidRDefault="009939B6" w:rsidP="009939B6">
            <w:pPr>
              <w:pBdr>
                <w:top w:val="single" w:sz="6" w:space="0" w:color="FFFFFF"/>
                <w:left w:val="single" w:sz="6" w:space="0" w:color="FFFFFF"/>
                <w:bottom w:val="single" w:sz="6" w:space="0" w:color="FFFFFF"/>
                <w:right w:val="single" w:sz="6" w:space="0" w:color="FFFFFF"/>
              </w:pBdr>
              <w:spacing w:after="58"/>
            </w:pPr>
            <w:r w:rsidRPr="00C657D9">
              <w:t>Request for extension to shut down late</w:t>
            </w:r>
          </w:p>
        </w:tc>
        <w:tc>
          <w:tcPr>
            <w:tcW w:w="2340" w:type="dxa"/>
            <w:tcBorders>
              <w:top w:val="single" w:sz="7" w:space="0" w:color="000000"/>
              <w:left w:val="single" w:sz="7" w:space="0" w:color="000000"/>
              <w:bottom w:val="single" w:sz="7" w:space="0" w:color="000000"/>
              <w:right w:val="single" w:sz="7" w:space="0" w:color="000000"/>
            </w:tcBorders>
            <w:vAlign w:val="center"/>
          </w:tcPr>
          <w:p w14:paraId="0C010E7F" w14:textId="22E1FB1C" w:rsidR="009939B6" w:rsidRPr="00C657D9" w:rsidRDefault="009939B6" w:rsidP="009939B6">
            <w:pPr>
              <w:pBdr>
                <w:top w:val="single" w:sz="6" w:space="0" w:color="FFFFFF"/>
                <w:left w:val="single" w:sz="6" w:space="0" w:color="FFFFFF"/>
                <w:bottom w:val="single" w:sz="6" w:space="0" w:color="FFFFFF"/>
                <w:right w:val="single" w:sz="6" w:space="0" w:color="FFFFFF"/>
              </w:pBdr>
              <w:spacing w:after="58"/>
            </w:pPr>
            <w:r w:rsidRPr="00C657D9">
              <w:t>60.39e(d)</w:t>
            </w:r>
            <w:r w:rsidR="00C657D9">
              <w:t>, 62.14471(b)</w:t>
            </w:r>
          </w:p>
        </w:tc>
      </w:tr>
      <w:tr w:rsidR="00C00C1F" w:rsidRPr="0075463E" w14:paraId="26B16369"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CAAC5C" w14:textId="551D2062" w:rsidR="009939B6" w:rsidRPr="0075463E" w:rsidRDefault="009939B6" w:rsidP="009939B6">
            <w:pPr>
              <w:pBdr>
                <w:top w:val="single" w:sz="6" w:space="0" w:color="FFFFFF"/>
                <w:left w:val="single" w:sz="6" w:space="0" w:color="FFFFFF"/>
                <w:bottom w:val="single" w:sz="6" w:space="0" w:color="FFFFFF"/>
                <w:right w:val="single" w:sz="6" w:space="0" w:color="FFFFFF"/>
              </w:pBdr>
              <w:spacing w:after="58"/>
              <w:rPr>
                <w:color w:val="FF0000"/>
              </w:rPr>
            </w:pPr>
            <w:r w:rsidRPr="00C00C1F">
              <w:t>Waste management plan</w:t>
            </w:r>
          </w:p>
        </w:tc>
        <w:tc>
          <w:tcPr>
            <w:tcW w:w="2340" w:type="dxa"/>
            <w:tcBorders>
              <w:top w:val="single" w:sz="7" w:space="0" w:color="000000"/>
              <w:left w:val="single" w:sz="7" w:space="0" w:color="000000"/>
              <w:bottom w:val="single" w:sz="7" w:space="0" w:color="000000"/>
              <w:right w:val="single" w:sz="7" w:space="0" w:color="000000"/>
            </w:tcBorders>
            <w:vAlign w:val="center"/>
          </w:tcPr>
          <w:p w14:paraId="21431CB7" w14:textId="6F0FF59E" w:rsidR="009939B6" w:rsidRPr="0075463E" w:rsidRDefault="009939B6" w:rsidP="00C00C1F">
            <w:pPr>
              <w:pBdr>
                <w:top w:val="single" w:sz="6" w:space="0" w:color="FFFFFF"/>
                <w:left w:val="single" w:sz="6" w:space="0" w:color="FFFFFF"/>
                <w:bottom w:val="single" w:sz="6" w:space="0" w:color="FFFFFF"/>
                <w:right w:val="single" w:sz="6" w:space="0" w:color="FFFFFF"/>
              </w:pBdr>
              <w:spacing w:after="58"/>
              <w:rPr>
                <w:color w:val="FF0000"/>
              </w:rPr>
            </w:pPr>
            <w:r w:rsidRPr="00C00C1F">
              <w:t>60.35e, 60.38e(a), 60.55c, 60.58c(c)</w:t>
            </w:r>
            <w:r w:rsidR="00C00C1F" w:rsidRPr="00C00C1F">
              <w:t>(3)</w:t>
            </w:r>
            <w:r w:rsidRPr="00C00C1F">
              <w:t>, 62.14430</w:t>
            </w:r>
          </w:p>
        </w:tc>
      </w:tr>
      <w:tr w:rsidR="00FA12B3" w:rsidRPr="0075463E" w14:paraId="16826A11"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2043171" w14:textId="242BC8B2" w:rsidR="009939B6" w:rsidRPr="001A532A" w:rsidRDefault="009939B6" w:rsidP="009939B6">
            <w:pPr>
              <w:pBdr>
                <w:top w:val="single" w:sz="6" w:space="0" w:color="FFFFFF"/>
                <w:left w:val="single" w:sz="6" w:space="0" w:color="FFFFFF"/>
                <w:bottom w:val="single" w:sz="6" w:space="0" w:color="FFFFFF"/>
                <w:right w:val="single" w:sz="6" w:space="0" w:color="FFFFFF"/>
              </w:pBdr>
              <w:spacing w:after="58"/>
            </w:pPr>
            <w:r w:rsidRPr="001A532A">
              <w:t>Notification of initial CMS demonstration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75E96987" w14:textId="7D32AB2F" w:rsidR="009939B6" w:rsidRPr="001A532A" w:rsidRDefault="009939B6" w:rsidP="009939B6">
            <w:pPr>
              <w:pBdr>
                <w:top w:val="single" w:sz="6" w:space="0" w:color="FFFFFF"/>
                <w:left w:val="single" w:sz="6" w:space="0" w:color="FFFFFF"/>
                <w:bottom w:val="single" w:sz="6" w:space="0" w:color="FFFFFF"/>
                <w:right w:val="single" w:sz="6" w:space="0" w:color="FFFFFF"/>
              </w:pBdr>
              <w:spacing w:after="58"/>
            </w:pPr>
            <w:r w:rsidRPr="001A532A">
              <w:t>60.38e(a), 60.7</w:t>
            </w:r>
            <w:r w:rsidR="001A532A" w:rsidRPr="001A532A">
              <w:t>(a)(5)</w:t>
            </w:r>
          </w:p>
        </w:tc>
      </w:tr>
      <w:tr w:rsidR="00FA12B3" w:rsidRPr="0075463E" w14:paraId="22D23013"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266ADB9" w14:textId="748B17E0"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Report of initial CMS demonstration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82371D1" w14:textId="171FD773"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60.38e(a), 60.7(c)</w:t>
            </w:r>
          </w:p>
        </w:tc>
      </w:tr>
      <w:tr w:rsidR="00FA12B3" w:rsidRPr="0075463E" w14:paraId="5E3CADB8"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4D28B33" w14:textId="58E143CF"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Notification of exemption claim for combustors burning pathological, low-level radioactive, and/or chemotherapeutic waste</w:t>
            </w:r>
          </w:p>
        </w:tc>
        <w:tc>
          <w:tcPr>
            <w:tcW w:w="2340" w:type="dxa"/>
            <w:tcBorders>
              <w:top w:val="single" w:sz="7" w:space="0" w:color="000000"/>
              <w:left w:val="single" w:sz="7" w:space="0" w:color="000000"/>
              <w:bottom w:val="single" w:sz="7" w:space="0" w:color="000000"/>
              <w:right w:val="single" w:sz="7" w:space="0" w:color="000000"/>
            </w:tcBorders>
            <w:vAlign w:val="center"/>
          </w:tcPr>
          <w:p w14:paraId="4C3311BF" w14:textId="54F33F7A"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60.32e(b)</w:t>
            </w:r>
          </w:p>
        </w:tc>
      </w:tr>
      <w:tr w:rsidR="00FA12B3" w:rsidRPr="0075463E" w14:paraId="0555427A"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F29359" w14:textId="32E402AF"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Annual report containing information from annual equipment inspection, required maintenance, and repairs not completed during established time frame</w:t>
            </w:r>
          </w:p>
        </w:tc>
        <w:tc>
          <w:tcPr>
            <w:tcW w:w="2340" w:type="dxa"/>
            <w:tcBorders>
              <w:top w:val="single" w:sz="7" w:space="0" w:color="000000"/>
              <w:left w:val="single" w:sz="7" w:space="0" w:color="000000"/>
              <w:bottom w:val="single" w:sz="7" w:space="0" w:color="000000"/>
              <w:right w:val="single" w:sz="7" w:space="0" w:color="000000"/>
            </w:tcBorders>
            <w:vAlign w:val="center"/>
          </w:tcPr>
          <w:p w14:paraId="4F0B735B" w14:textId="4972AA14"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60.38e(b)</w:t>
            </w:r>
            <w:r w:rsidR="00FE67EE">
              <w:t>(2)</w:t>
            </w:r>
            <w:r w:rsidR="00B1327E">
              <w:t>, 62.14463(a)(12)-(13)</w:t>
            </w:r>
          </w:p>
        </w:tc>
      </w:tr>
      <w:tr w:rsidR="00FA12B3" w:rsidRPr="0075463E" w14:paraId="540533F0"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7E8A196" w14:textId="66A65148"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Notification of exemption claim for co-fired combustors</w:t>
            </w:r>
          </w:p>
        </w:tc>
        <w:tc>
          <w:tcPr>
            <w:tcW w:w="2340" w:type="dxa"/>
            <w:tcBorders>
              <w:top w:val="single" w:sz="7" w:space="0" w:color="000000"/>
              <w:left w:val="single" w:sz="7" w:space="0" w:color="000000"/>
              <w:bottom w:val="single" w:sz="7" w:space="0" w:color="000000"/>
              <w:right w:val="single" w:sz="7" w:space="0" w:color="000000"/>
            </w:tcBorders>
            <w:vAlign w:val="center"/>
          </w:tcPr>
          <w:p w14:paraId="528BB0A9" w14:textId="43248C0B"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60.32e(c)</w:t>
            </w:r>
            <w:r w:rsidR="00F12FE8">
              <w:t>(1)</w:t>
            </w:r>
          </w:p>
        </w:tc>
      </w:tr>
      <w:tr w:rsidR="00FA12B3" w:rsidRPr="0075463E" w14:paraId="63EEC307"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3614634" w14:textId="59BCC3E6"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Notification of relative weight of hospital waste, medical/infectious waste, and other fuels and/or waste to be combusted at co-fired combustor</w:t>
            </w:r>
          </w:p>
        </w:tc>
        <w:tc>
          <w:tcPr>
            <w:tcW w:w="2340" w:type="dxa"/>
            <w:tcBorders>
              <w:top w:val="single" w:sz="7" w:space="0" w:color="000000"/>
              <w:left w:val="single" w:sz="7" w:space="0" w:color="000000"/>
              <w:bottom w:val="single" w:sz="7" w:space="0" w:color="000000"/>
              <w:right w:val="single" w:sz="7" w:space="0" w:color="000000"/>
            </w:tcBorders>
            <w:vAlign w:val="center"/>
          </w:tcPr>
          <w:p w14:paraId="35CF11E8" w14:textId="7DCD97C0" w:rsidR="009939B6" w:rsidRPr="00F12FE8" w:rsidRDefault="009939B6" w:rsidP="00BC017D">
            <w:pPr>
              <w:pBdr>
                <w:top w:val="single" w:sz="6" w:space="0" w:color="FFFFFF"/>
                <w:left w:val="single" w:sz="6" w:space="0" w:color="FFFFFF"/>
                <w:bottom w:val="single" w:sz="6" w:space="0" w:color="FFFFFF"/>
                <w:right w:val="single" w:sz="6" w:space="0" w:color="FFFFFF"/>
              </w:pBdr>
              <w:spacing w:after="58"/>
            </w:pPr>
            <w:r w:rsidRPr="00F12FE8">
              <w:t>60.32e(c)</w:t>
            </w:r>
            <w:r w:rsidR="00F12FE8">
              <w:t>(2)</w:t>
            </w:r>
          </w:p>
        </w:tc>
      </w:tr>
      <w:tr w:rsidR="00FA12B3" w:rsidRPr="0075463E" w14:paraId="19187442"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1868ACF" w14:textId="5A30B8C1"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Notification of initial performance test (PM, CO, fugitive emissions, stack opacity, dioxins/furans, HCI, Cd, Pb, Hg)</w:t>
            </w:r>
          </w:p>
        </w:tc>
        <w:tc>
          <w:tcPr>
            <w:tcW w:w="2340" w:type="dxa"/>
            <w:tcBorders>
              <w:top w:val="single" w:sz="7" w:space="0" w:color="000000"/>
              <w:left w:val="single" w:sz="7" w:space="0" w:color="000000"/>
              <w:bottom w:val="single" w:sz="7" w:space="0" w:color="000000"/>
              <w:right w:val="single" w:sz="7" w:space="0" w:color="000000"/>
            </w:tcBorders>
            <w:vAlign w:val="center"/>
          </w:tcPr>
          <w:p w14:paraId="4187FD97" w14:textId="1A2CA779"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60.38e(a), 60.8(d)</w:t>
            </w:r>
          </w:p>
        </w:tc>
      </w:tr>
      <w:tr w:rsidR="00FA12B3" w:rsidRPr="0075463E" w14:paraId="173C912A"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76ABB1D" w14:textId="0999C86F"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 xml:space="preserve">Report of initial performance test </w:t>
            </w:r>
          </w:p>
        </w:tc>
        <w:tc>
          <w:tcPr>
            <w:tcW w:w="2340" w:type="dxa"/>
            <w:tcBorders>
              <w:top w:val="single" w:sz="7" w:space="0" w:color="000000"/>
              <w:left w:val="single" w:sz="7" w:space="0" w:color="000000"/>
              <w:bottom w:val="single" w:sz="7" w:space="0" w:color="000000"/>
              <w:right w:val="single" w:sz="7" w:space="0" w:color="000000"/>
            </w:tcBorders>
            <w:vAlign w:val="center"/>
          </w:tcPr>
          <w:p w14:paraId="549946C3" w14:textId="29316FFE" w:rsidR="009939B6" w:rsidRPr="00F12FE8" w:rsidRDefault="009939B6" w:rsidP="009939B6">
            <w:pPr>
              <w:pBdr>
                <w:top w:val="single" w:sz="6" w:space="0" w:color="FFFFFF"/>
                <w:left w:val="single" w:sz="6" w:space="0" w:color="FFFFFF"/>
                <w:bottom w:val="single" w:sz="6" w:space="0" w:color="FFFFFF"/>
                <w:right w:val="single" w:sz="6" w:space="0" w:color="FFFFFF"/>
              </w:pBdr>
              <w:spacing w:after="58"/>
            </w:pPr>
            <w:r w:rsidRPr="00F12FE8">
              <w:t xml:space="preserve">60.38e(a), 60.58c(c), 60.8 (a), 60.58c(d)(6), </w:t>
            </w:r>
            <w:r w:rsidR="00BC017D">
              <w:t>62.14470(b)</w:t>
            </w:r>
            <w:r w:rsidR="00FE67EE">
              <w:t xml:space="preserve">(4) </w:t>
            </w:r>
            <w:r w:rsidRPr="00F12FE8">
              <w:t>62.14463(a)</w:t>
            </w:r>
            <w:r w:rsidR="00F12FE8" w:rsidRPr="00F12FE8">
              <w:t>(1)</w:t>
            </w:r>
            <w:r w:rsidR="00B1327E">
              <w:t>, 62.14464(a)</w:t>
            </w:r>
          </w:p>
        </w:tc>
      </w:tr>
      <w:tr w:rsidR="00FA12B3" w:rsidRPr="0075463E" w14:paraId="241508C4"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B045D82" w14:textId="55FDFD60" w:rsidR="009939B6" w:rsidRPr="00FA12B3" w:rsidRDefault="009939B6" w:rsidP="009939B6">
            <w:pPr>
              <w:pBdr>
                <w:top w:val="single" w:sz="6" w:space="0" w:color="FFFFFF"/>
                <w:left w:val="single" w:sz="6" w:space="0" w:color="FFFFFF"/>
                <w:bottom w:val="single" w:sz="6" w:space="0" w:color="FFFFFF"/>
                <w:right w:val="single" w:sz="6" w:space="0" w:color="FFFFFF"/>
              </w:pBdr>
              <w:spacing w:after="58"/>
            </w:pPr>
            <w:r w:rsidRPr="00FA12B3">
              <w:t>Initial report of values for site-specific operating parameters</w:t>
            </w:r>
          </w:p>
        </w:tc>
        <w:tc>
          <w:tcPr>
            <w:tcW w:w="2340" w:type="dxa"/>
            <w:tcBorders>
              <w:top w:val="single" w:sz="7" w:space="0" w:color="000000"/>
              <w:left w:val="single" w:sz="7" w:space="0" w:color="000000"/>
              <w:bottom w:val="single" w:sz="7" w:space="0" w:color="000000"/>
              <w:right w:val="single" w:sz="7" w:space="0" w:color="000000"/>
            </w:tcBorders>
            <w:vAlign w:val="center"/>
          </w:tcPr>
          <w:p w14:paraId="61841B37" w14:textId="68A21EEA" w:rsidR="009939B6" w:rsidRPr="00FA12B3" w:rsidRDefault="009939B6" w:rsidP="00FA12B3">
            <w:pPr>
              <w:pBdr>
                <w:top w:val="single" w:sz="6" w:space="0" w:color="FFFFFF"/>
                <w:left w:val="single" w:sz="6" w:space="0" w:color="FFFFFF"/>
                <w:bottom w:val="single" w:sz="6" w:space="0" w:color="FFFFFF"/>
                <w:right w:val="single" w:sz="6" w:space="0" w:color="FFFFFF"/>
              </w:pBdr>
              <w:spacing w:after="58"/>
            </w:pPr>
            <w:r w:rsidRPr="00FA12B3">
              <w:t>60.38e(a), 60.58c(c)</w:t>
            </w:r>
            <w:r w:rsidR="00FA12B3" w:rsidRPr="00FA12B3">
              <w:t>(2)</w:t>
            </w:r>
            <w:r w:rsidRPr="00FA12B3">
              <w:t>, 62.14463(</w:t>
            </w:r>
            <w:r w:rsidR="00FA12B3" w:rsidRPr="00FA12B3">
              <w:t>a</w:t>
            </w:r>
            <w:r w:rsidRPr="00FA12B3">
              <w:t>)</w:t>
            </w:r>
            <w:r w:rsidR="00FA12B3" w:rsidRPr="00FA12B3">
              <w:t>(2)</w:t>
            </w:r>
            <w:r w:rsidR="00B1327E">
              <w:t>, 62.14463(a)(4), 62.14464(a)</w:t>
            </w:r>
          </w:p>
        </w:tc>
      </w:tr>
      <w:tr w:rsidR="00FA12B3" w:rsidRPr="0075463E" w14:paraId="209EE8F3"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FE84209" w14:textId="0B5B80A8" w:rsidR="009939B6" w:rsidRPr="00FA12B3" w:rsidRDefault="009939B6" w:rsidP="009939B6">
            <w:pPr>
              <w:pBdr>
                <w:top w:val="single" w:sz="6" w:space="0" w:color="FFFFFF"/>
                <w:left w:val="single" w:sz="6" w:space="0" w:color="FFFFFF"/>
                <w:bottom w:val="single" w:sz="6" w:space="0" w:color="FFFFFF"/>
                <w:right w:val="single" w:sz="6" w:space="0" w:color="FFFFFF"/>
              </w:pBdr>
              <w:spacing w:after="58"/>
            </w:pPr>
            <w:r w:rsidRPr="00FA12B3">
              <w:t>Annual report of values for site-specific operating parameters</w:t>
            </w:r>
          </w:p>
        </w:tc>
        <w:tc>
          <w:tcPr>
            <w:tcW w:w="2340" w:type="dxa"/>
            <w:tcBorders>
              <w:top w:val="single" w:sz="7" w:space="0" w:color="000000"/>
              <w:left w:val="single" w:sz="7" w:space="0" w:color="000000"/>
              <w:bottom w:val="single" w:sz="7" w:space="0" w:color="000000"/>
              <w:right w:val="single" w:sz="7" w:space="0" w:color="000000"/>
            </w:tcBorders>
            <w:vAlign w:val="center"/>
          </w:tcPr>
          <w:p w14:paraId="7A29C525" w14:textId="26098B06" w:rsidR="009939B6" w:rsidRDefault="009939B6" w:rsidP="00FA12B3">
            <w:pPr>
              <w:pBdr>
                <w:top w:val="single" w:sz="6" w:space="0" w:color="FFFFFF"/>
                <w:left w:val="single" w:sz="6" w:space="0" w:color="FFFFFF"/>
                <w:bottom w:val="single" w:sz="6" w:space="0" w:color="FFFFFF"/>
                <w:right w:val="single" w:sz="6" w:space="0" w:color="FFFFFF"/>
              </w:pBdr>
              <w:spacing w:after="58"/>
            </w:pPr>
            <w:r w:rsidRPr="00FA12B3">
              <w:t>60.38e(a), 60.58c(d)</w:t>
            </w:r>
            <w:r w:rsidR="00FA12B3" w:rsidRPr="00FA12B3">
              <w:t>(1)</w:t>
            </w:r>
            <w:r w:rsidRPr="00FA12B3">
              <w:t>, 62.14463(</w:t>
            </w:r>
            <w:r w:rsidR="00FA12B3" w:rsidRPr="00FA12B3">
              <w:t>a</w:t>
            </w:r>
            <w:r w:rsidRPr="00FA12B3">
              <w:t>)</w:t>
            </w:r>
            <w:r w:rsidR="00FA12B3" w:rsidRPr="00FA12B3">
              <w:t>(7) – (8</w:t>
            </w:r>
            <w:r w:rsidRPr="00FA12B3">
              <w:t>)</w:t>
            </w:r>
            <w:r w:rsidR="00514DAF">
              <w:t>,</w:t>
            </w:r>
          </w:p>
          <w:p w14:paraId="3C3A38B9" w14:textId="2F7D160D" w:rsidR="00514DAF" w:rsidRPr="00FA12B3" w:rsidRDefault="00514DAF" w:rsidP="00FA12B3">
            <w:pPr>
              <w:pBdr>
                <w:top w:val="single" w:sz="6" w:space="0" w:color="FFFFFF"/>
                <w:left w:val="single" w:sz="6" w:space="0" w:color="FFFFFF"/>
                <w:bottom w:val="single" w:sz="6" w:space="0" w:color="FFFFFF"/>
                <w:right w:val="single" w:sz="6" w:space="0" w:color="FFFFFF"/>
              </w:pBdr>
              <w:spacing w:after="58"/>
            </w:pPr>
            <w:r>
              <w:t>62.14464(b)</w:t>
            </w:r>
          </w:p>
        </w:tc>
      </w:tr>
      <w:tr w:rsidR="005808B6" w:rsidRPr="0075463E" w14:paraId="4DCB4B0B"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8110DBC" w14:textId="0A3ADC19" w:rsidR="009939B6" w:rsidRPr="00FA12B3" w:rsidRDefault="009939B6" w:rsidP="00B1327E">
            <w:pPr>
              <w:keepNext/>
              <w:keepLines/>
              <w:pBdr>
                <w:top w:val="single" w:sz="6" w:space="0" w:color="FFFFFF"/>
                <w:left w:val="single" w:sz="6" w:space="0" w:color="FFFFFF"/>
                <w:bottom w:val="single" w:sz="6" w:space="0" w:color="FFFFFF"/>
                <w:right w:val="single" w:sz="6" w:space="0" w:color="FFFFFF"/>
              </w:pBdr>
              <w:spacing w:after="58"/>
            </w:pPr>
            <w:r w:rsidRPr="00FA12B3">
              <w:t xml:space="preserve">Annual report of the highest maximum and lowest minimum operating parameters </w:t>
            </w:r>
          </w:p>
        </w:tc>
        <w:tc>
          <w:tcPr>
            <w:tcW w:w="2340" w:type="dxa"/>
            <w:tcBorders>
              <w:top w:val="single" w:sz="7" w:space="0" w:color="000000"/>
              <w:left w:val="single" w:sz="7" w:space="0" w:color="000000"/>
              <w:bottom w:val="single" w:sz="7" w:space="0" w:color="000000"/>
              <w:right w:val="single" w:sz="7" w:space="0" w:color="000000"/>
            </w:tcBorders>
            <w:vAlign w:val="center"/>
          </w:tcPr>
          <w:p w14:paraId="6CC3C311" w14:textId="0F1A671A" w:rsidR="009939B6" w:rsidRDefault="009939B6" w:rsidP="00B1327E">
            <w:pPr>
              <w:keepNext/>
              <w:keepLines/>
              <w:pBdr>
                <w:top w:val="single" w:sz="6" w:space="0" w:color="FFFFFF"/>
                <w:left w:val="single" w:sz="6" w:space="0" w:color="FFFFFF"/>
                <w:bottom w:val="single" w:sz="6" w:space="0" w:color="FFFFFF"/>
                <w:right w:val="single" w:sz="6" w:space="0" w:color="FFFFFF"/>
              </w:pBdr>
              <w:spacing w:after="58"/>
            </w:pPr>
            <w:r w:rsidRPr="00FA12B3">
              <w:t>60.38e(a), 60.58c(d)</w:t>
            </w:r>
            <w:r w:rsidR="00FA12B3" w:rsidRPr="00FA12B3">
              <w:t>(2) – (3)</w:t>
            </w:r>
            <w:r w:rsidRPr="00FA12B3">
              <w:t>, 62.14463(</w:t>
            </w:r>
            <w:r w:rsidR="00B1327E">
              <w:t>a</w:t>
            </w:r>
            <w:r w:rsidRPr="00FA12B3">
              <w:t>)</w:t>
            </w:r>
            <w:r w:rsidR="00FA12B3" w:rsidRPr="00FA12B3">
              <w:t>(5) – (6)</w:t>
            </w:r>
            <w:r w:rsidR="00514DAF">
              <w:t>,</w:t>
            </w:r>
          </w:p>
          <w:p w14:paraId="3148B818" w14:textId="2D1F54EB" w:rsidR="00514DAF" w:rsidRPr="00FA12B3" w:rsidRDefault="00514DAF" w:rsidP="00B1327E">
            <w:pPr>
              <w:keepNext/>
              <w:keepLines/>
              <w:pBdr>
                <w:top w:val="single" w:sz="6" w:space="0" w:color="FFFFFF"/>
                <w:left w:val="single" w:sz="6" w:space="0" w:color="FFFFFF"/>
                <w:bottom w:val="single" w:sz="6" w:space="0" w:color="FFFFFF"/>
                <w:right w:val="single" w:sz="6" w:space="0" w:color="FFFFFF"/>
              </w:pBdr>
              <w:spacing w:after="58"/>
            </w:pPr>
            <w:r>
              <w:t>62.14464(b)</w:t>
            </w:r>
          </w:p>
        </w:tc>
      </w:tr>
      <w:tr w:rsidR="00BF3D46" w:rsidRPr="0075463E" w14:paraId="72387196"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1C1DA63" w14:textId="7A6A861E" w:rsidR="009939B6" w:rsidRPr="00BF3D46" w:rsidRDefault="009939B6" w:rsidP="009939B6">
            <w:pPr>
              <w:pBdr>
                <w:top w:val="single" w:sz="6" w:space="0" w:color="FFFFFF"/>
                <w:left w:val="single" w:sz="6" w:space="0" w:color="FFFFFF"/>
                <w:bottom w:val="single" w:sz="6" w:space="0" w:color="FFFFFF"/>
                <w:right w:val="single" w:sz="6" w:space="0" w:color="FFFFFF"/>
              </w:pBdr>
              <w:spacing w:after="58"/>
            </w:pPr>
            <w:r w:rsidRPr="00BF3D46">
              <w:t xml:space="preserve">Annual and semiannual reports of emissions or operating parameter exceedances, malfunctions, and periods for which data on emissions/operating parameters were not obtained </w:t>
            </w:r>
          </w:p>
        </w:tc>
        <w:tc>
          <w:tcPr>
            <w:tcW w:w="2340" w:type="dxa"/>
            <w:tcBorders>
              <w:top w:val="single" w:sz="7" w:space="0" w:color="000000"/>
              <w:left w:val="single" w:sz="7" w:space="0" w:color="000000"/>
              <w:bottom w:val="single" w:sz="7" w:space="0" w:color="000000"/>
              <w:right w:val="single" w:sz="7" w:space="0" w:color="000000"/>
            </w:tcBorders>
            <w:vAlign w:val="center"/>
          </w:tcPr>
          <w:p w14:paraId="44E3CCE6" w14:textId="2579B71D" w:rsidR="009939B6" w:rsidRPr="00BF3D46" w:rsidRDefault="009939B6" w:rsidP="00BF3D46">
            <w:pPr>
              <w:pBdr>
                <w:top w:val="single" w:sz="6" w:space="0" w:color="FFFFFF"/>
                <w:left w:val="single" w:sz="6" w:space="0" w:color="FFFFFF"/>
                <w:bottom w:val="single" w:sz="6" w:space="0" w:color="FFFFFF"/>
                <w:right w:val="single" w:sz="6" w:space="0" w:color="FFFFFF"/>
              </w:pBdr>
              <w:spacing w:after="58"/>
            </w:pPr>
            <w:r w:rsidRPr="00BF3D46">
              <w:t>60.38e(a), 60.58c(d</w:t>
            </w:r>
            <w:r w:rsidR="00E415B4" w:rsidRPr="00BF3D46">
              <w:t>) – (</w:t>
            </w:r>
            <w:r w:rsidRPr="00BF3D46">
              <w:t>e), 60.7(c</w:t>
            </w:r>
            <w:r w:rsidR="00E415B4" w:rsidRPr="00BF3D46">
              <w:t>) – (</w:t>
            </w:r>
            <w:r w:rsidRPr="00BF3D46">
              <w:t>d), 62.14463(</w:t>
            </w:r>
            <w:r w:rsidR="00BF3D46" w:rsidRPr="00BF3D46">
              <w:t>a</w:t>
            </w:r>
            <w:r w:rsidRPr="00BF3D46">
              <w:t>)</w:t>
            </w:r>
            <w:r w:rsidR="00B1327E">
              <w:t>(7)-(8)</w:t>
            </w:r>
            <w:r w:rsidRPr="00BF3D46">
              <w:t>, 62.14464(b</w:t>
            </w:r>
            <w:r w:rsidR="00BF3D46" w:rsidRPr="00BF3D46">
              <w:t>) – (</w:t>
            </w:r>
            <w:r w:rsidRPr="00BF3D46">
              <w:t>c)</w:t>
            </w:r>
          </w:p>
        </w:tc>
      </w:tr>
      <w:tr w:rsidR="005808B6" w:rsidRPr="0075463E" w14:paraId="04AE8292"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D31490" w14:textId="35D3D0EA" w:rsidR="009939B6" w:rsidRPr="005808B6" w:rsidRDefault="009939B6" w:rsidP="009939B6">
            <w:pPr>
              <w:pBdr>
                <w:top w:val="single" w:sz="6" w:space="0" w:color="FFFFFF"/>
                <w:left w:val="single" w:sz="6" w:space="0" w:color="FFFFFF"/>
                <w:bottom w:val="single" w:sz="6" w:space="0" w:color="FFFFFF"/>
                <w:right w:val="single" w:sz="6" w:space="0" w:color="FFFFFF"/>
              </w:pBdr>
              <w:spacing w:after="58"/>
            </w:pPr>
            <w:r w:rsidRPr="005808B6">
              <w:t>Annual report containing results of annual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7AC8CEB2" w14:textId="2BB255D4" w:rsidR="009939B6" w:rsidRPr="005808B6" w:rsidRDefault="009939B6" w:rsidP="005808B6">
            <w:pPr>
              <w:pBdr>
                <w:top w:val="single" w:sz="6" w:space="0" w:color="FFFFFF"/>
                <w:left w:val="single" w:sz="6" w:space="0" w:color="FFFFFF"/>
                <w:bottom w:val="single" w:sz="6" w:space="0" w:color="FFFFFF"/>
                <w:right w:val="single" w:sz="6" w:space="0" w:color="FFFFFF"/>
              </w:pBdr>
              <w:spacing w:after="58"/>
            </w:pPr>
            <w:r w:rsidRPr="005808B6">
              <w:t>60.38e(a</w:t>
            </w:r>
            <w:r w:rsidR="005808B6" w:rsidRPr="005808B6">
              <w:t>) – (</w:t>
            </w:r>
            <w:r w:rsidRPr="005808B6">
              <w:t>b), 60.58c(d), 62.14463(</w:t>
            </w:r>
            <w:r w:rsidR="005808B6" w:rsidRPr="005808B6">
              <w:t>a</w:t>
            </w:r>
            <w:r w:rsidRPr="005808B6">
              <w:t>)</w:t>
            </w:r>
            <w:r w:rsidR="005808B6" w:rsidRPr="005808B6">
              <w:t>(9)</w:t>
            </w:r>
            <w:r w:rsidRPr="005808B6">
              <w:t>, 62.14464(b)</w:t>
            </w:r>
          </w:p>
        </w:tc>
      </w:tr>
      <w:tr w:rsidR="00F87444" w:rsidRPr="0075463E" w14:paraId="62797814"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0F1F046" w14:textId="690077C5" w:rsidR="009939B6" w:rsidRPr="00F87444" w:rsidRDefault="009939B6" w:rsidP="009939B6">
            <w:pPr>
              <w:pBdr>
                <w:top w:val="single" w:sz="6" w:space="0" w:color="FFFFFF"/>
                <w:left w:val="single" w:sz="6" w:space="0" w:color="FFFFFF"/>
                <w:bottom w:val="single" w:sz="6" w:space="0" w:color="FFFFFF"/>
                <w:right w:val="single" w:sz="6" w:space="0" w:color="FFFFFF"/>
              </w:pBdr>
              <w:spacing w:after="58"/>
            </w:pPr>
            <w:r w:rsidRPr="00F87444">
              <w:t xml:space="preserve">Annual report of no excess emissions, malfunctions, or operating parameter exceedances </w:t>
            </w:r>
          </w:p>
        </w:tc>
        <w:tc>
          <w:tcPr>
            <w:tcW w:w="2340" w:type="dxa"/>
            <w:tcBorders>
              <w:top w:val="single" w:sz="7" w:space="0" w:color="000000"/>
              <w:left w:val="single" w:sz="7" w:space="0" w:color="000000"/>
              <w:bottom w:val="single" w:sz="7" w:space="0" w:color="000000"/>
              <w:right w:val="single" w:sz="7" w:space="0" w:color="000000"/>
            </w:tcBorders>
            <w:vAlign w:val="center"/>
          </w:tcPr>
          <w:p w14:paraId="12655125" w14:textId="02F216E2" w:rsidR="009939B6" w:rsidRDefault="009939B6" w:rsidP="00B1327E">
            <w:pPr>
              <w:pBdr>
                <w:top w:val="single" w:sz="6" w:space="0" w:color="FFFFFF"/>
                <w:left w:val="single" w:sz="6" w:space="0" w:color="FFFFFF"/>
                <w:bottom w:val="single" w:sz="6" w:space="0" w:color="FFFFFF"/>
                <w:right w:val="single" w:sz="6" w:space="0" w:color="FFFFFF"/>
              </w:pBdr>
              <w:spacing w:after="58"/>
            </w:pPr>
            <w:r w:rsidRPr="00F87444">
              <w:t>60.38e(a), 60.58c(d)</w:t>
            </w:r>
            <w:r w:rsidR="00F87444" w:rsidRPr="00F87444">
              <w:t>(7)</w:t>
            </w:r>
            <w:r w:rsidRPr="00F87444">
              <w:t>, 60.7(c), 62.14463(</w:t>
            </w:r>
            <w:r w:rsidR="00F87444" w:rsidRPr="00F87444">
              <w:t>a</w:t>
            </w:r>
            <w:r w:rsidRPr="00F87444">
              <w:t>)</w:t>
            </w:r>
            <w:r w:rsidR="00F87444" w:rsidRPr="00F87444">
              <w:t>(</w:t>
            </w:r>
            <w:r w:rsidR="00B1327E">
              <w:t>10</w:t>
            </w:r>
            <w:r w:rsidR="00F87444" w:rsidRPr="00F87444">
              <w:t>)</w:t>
            </w:r>
            <w:r w:rsidR="00514DAF">
              <w:t>,</w:t>
            </w:r>
          </w:p>
          <w:p w14:paraId="2C9B7237" w14:textId="557D6F99" w:rsidR="00514DAF" w:rsidRPr="00F87444" w:rsidRDefault="00514DAF" w:rsidP="00B1327E">
            <w:pPr>
              <w:pBdr>
                <w:top w:val="single" w:sz="6" w:space="0" w:color="FFFFFF"/>
                <w:left w:val="single" w:sz="6" w:space="0" w:color="FFFFFF"/>
                <w:bottom w:val="single" w:sz="6" w:space="0" w:color="FFFFFF"/>
                <w:right w:val="single" w:sz="6" w:space="0" w:color="FFFFFF"/>
              </w:pBdr>
              <w:spacing w:after="58"/>
            </w:pPr>
            <w:r>
              <w:t>62.14464(b)</w:t>
            </w:r>
          </w:p>
        </w:tc>
      </w:tr>
      <w:tr w:rsidR="009939B6" w:rsidRPr="0075463E" w14:paraId="5A01D1A1"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DFD6296" w14:textId="53E6BA14" w:rsidR="009939B6" w:rsidRPr="00F87444" w:rsidRDefault="009939B6" w:rsidP="009939B6">
            <w:pPr>
              <w:pBdr>
                <w:top w:val="single" w:sz="6" w:space="0" w:color="FFFFFF"/>
                <w:left w:val="single" w:sz="6" w:space="0" w:color="FFFFFF"/>
                <w:bottom w:val="single" w:sz="6" w:space="0" w:color="FFFFFF"/>
                <w:right w:val="single" w:sz="6" w:space="0" w:color="FFFFFF"/>
              </w:pBdr>
              <w:spacing w:after="58"/>
            </w:pPr>
            <w:r w:rsidRPr="00F87444">
              <w:t xml:space="preserve">Results of previous performance tests </w:t>
            </w:r>
          </w:p>
        </w:tc>
        <w:tc>
          <w:tcPr>
            <w:tcW w:w="2340" w:type="dxa"/>
            <w:tcBorders>
              <w:top w:val="single" w:sz="7" w:space="0" w:color="000000"/>
              <w:left w:val="single" w:sz="7" w:space="0" w:color="000000"/>
              <w:bottom w:val="single" w:sz="7" w:space="0" w:color="000000"/>
              <w:right w:val="single" w:sz="7" w:space="0" w:color="000000"/>
            </w:tcBorders>
            <w:vAlign w:val="center"/>
          </w:tcPr>
          <w:p w14:paraId="4CBBC1AC" w14:textId="1C6485B0" w:rsidR="009939B6" w:rsidRPr="00F87444" w:rsidRDefault="009939B6" w:rsidP="009939B6">
            <w:pPr>
              <w:pBdr>
                <w:top w:val="single" w:sz="6" w:space="0" w:color="FFFFFF"/>
                <w:left w:val="single" w:sz="6" w:space="0" w:color="FFFFFF"/>
                <w:bottom w:val="single" w:sz="6" w:space="0" w:color="FFFFFF"/>
                <w:right w:val="single" w:sz="6" w:space="0" w:color="FFFFFF"/>
              </w:pBdr>
              <w:spacing w:after="58"/>
            </w:pPr>
            <w:r w:rsidRPr="00F87444">
              <w:t>60.38e(a)</w:t>
            </w:r>
          </w:p>
        </w:tc>
      </w:tr>
      <w:tr w:rsidR="00F87444" w:rsidRPr="0075463E" w14:paraId="2F9C403F"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DAC027D" w14:textId="18598ABA" w:rsidR="009939B6" w:rsidRPr="00F87444" w:rsidRDefault="009939B6" w:rsidP="009939B6">
            <w:pPr>
              <w:pBdr>
                <w:top w:val="single" w:sz="6" w:space="0" w:color="FFFFFF"/>
                <w:left w:val="single" w:sz="6" w:space="0" w:color="FFFFFF"/>
                <w:bottom w:val="single" w:sz="6" w:space="0" w:color="FFFFFF"/>
                <w:right w:val="single" w:sz="6" w:space="0" w:color="FFFFFF"/>
              </w:pBdr>
              <w:spacing w:after="58"/>
            </w:pPr>
            <w:r w:rsidRPr="00F87444">
              <w:t>Any use of the bypass stack, duration, reason for malfunction, and corrective action taken</w:t>
            </w:r>
          </w:p>
        </w:tc>
        <w:tc>
          <w:tcPr>
            <w:tcW w:w="2340" w:type="dxa"/>
            <w:tcBorders>
              <w:top w:val="single" w:sz="7" w:space="0" w:color="000000"/>
              <w:left w:val="single" w:sz="7" w:space="0" w:color="000000"/>
              <w:bottom w:val="single" w:sz="7" w:space="0" w:color="000000"/>
              <w:right w:val="single" w:sz="7" w:space="0" w:color="000000"/>
            </w:tcBorders>
            <w:vAlign w:val="center"/>
          </w:tcPr>
          <w:p w14:paraId="2AE85F49" w14:textId="56F749AC" w:rsidR="009939B6" w:rsidRPr="00F87444" w:rsidRDefault="009939B6" w:rsidP="00F87444">
            <w:pPr>
              <w:pBdr>
                <w:top w:val="single" w:sz="6" w:space="0" w:color="FFFFFF"/>
                <w:left w:val="single" w:sz="6" w:space="0" w:color="FFFFFF"/>
                <w:bottom w:val="single" w:sz="6" w:space="0" w:color="FFFFFF"/>
                <w:right w:val="single" w:sz="6" w:space="0" w:color="FFFFFF"/>
              </w:pBdr>
              <w:spacing w:after="58"/>
            </w:pPr>
            <w:r w:rsidRPr="00F87444">
              <w:t>60.38e(a), 60.58c(d)</w:t>
            </w:r>
            <w:r w:rsidR="00F87444" w:rsidRPr="00F87444">
              <w:t>(8)</w:t>
            </w:r>
            <w:r w:rsidRPr="00F87444">
              <w:t>, 62.14463(</w:t>
            </w:r>
            <w:r w:rsidR="00F87444" w:rsidRPr="00F87444">
              <w:t>a</w:t>
            </w:r>
            <w:r w:rsidRPr="00F87444">
              <w:t>)</w:t>
            </w:r>
            <w:r w:rsidR="00F87444" w:rsidRPr="00F87444">
              <w:t>(11)</w:t>
            </w:r>
          </w:p>
        </w:tc>
      </w:tr>
      <w:tr w:rsidR="00B1327E" w:rsidRPr="0075463E" w14:paraId="598576FF" w14:textId="77777777" w:rsidTr="00514DAF">
        <w:trPr>
          <w:jc w:val="center"/>
        </w:trPr>
        <w:tc>
          <w:tcPr>
            <w:tcW w:w="7020" w:type="dxa"/>
            <w:tcBorders>
              <w:top w:val="single" w:sz="7" w:space="0" w:color="000000"/>
              <w:left w:val="single" w:sz="7" w:space="0" w:color="000000"/>
              <w:bottom w:val="single" w:sz="7" w:space="0" w:color="000000"/>
              <w:right w:val="single" w:sz="7" w:space="0" w:color="000000"/>
            </w:tcBorders>
          </w:tcPr>
          <w:p w14:paraId="31DFD58E" w14:textId="722DCC7E" w:rsidR="00B1327E" w:rsidRPr="00F87444" w:rsidRDefault="00B1327E" w:rsidP="00B1327E">
            <w:pPr>
              <w:pBdr>
                <w:top w:val="single" w:sz="6" w:space="0" w:color="FFFFFF"/>
                <w:left w:val="single" w:sz="6" w:space="0" w:color="FFFFFF"/>
                <w:bottom w:val="single" w:sz="6" w:space="0" w:color="FFFFFF"/>
                <w:right w:val="single" w:sz="6" w:space="0" w:color="FFFFFF"/>
              </w:pBdr>
              <w:spacing w:after="58"/>
            </w:pPr>
            <w:r w:rsidRPr="00356638">
              <w:t>Concentrations of CO, PM, HCl, Pb, Cd, Hg and dioxin/furan, as applicable, as determined by the CEMS or continuous automated sampling system, as applicable</w:t>
            </w:r>
          </w:p>
        </w:tc>
        <w:tc>
          <w:tcPr>
            <w:tcW w:w="2340" w:type="dxa"/>
            <w:tcBorders>
              <w:top w:val="single" w:sz="7" w:space="0" w:color="000000"/>
              <w:left w:val="single" w:sz="7" w:space="0" w:color="000000"/>
              <w:bottom w:val="single" w:sz="7" w:space="0" w:color="000000"/>
              <w:right w:val="single" w:sz="7" w:space="0" w:color="000000"/>
            </w:tcBorders>
          </w:tcPr>
          <w:p w14:paraId="731075D6" w14:textId="2CE0E5F0" w:rsidR="00B1327E" w:rsidRPr="00F87444" w:rsidRDefault="00B1327E" w:rsidP="00B1327E">
            <w:pPr>
              <w:pBdr>
                <w:top w:val="single" w:sz="6" w:space="0" w:color="FFFFFF"/>
                <w:left w:val="single" w:sz="6" w:space="0" w:color="FFFFFF"/>
                <w:bottom w:val="single" w:sz="6" w:space="0" w:color="FFFFFF"/>
                <w:right w:val="single" w:sz="6" w:space="0" w:color="FFFFFF"/>
              </w:pBdr>
              <w:spacing w:after="58"/>
            </w:pPr>
            <w:r>
              <w:t>62.14463(a)(14)</w:t>
            </w:r>
          </w:p>
        </w:tc>
      </w:tr>
      <w:tr w:rsidR="00876D76" w:rsidRPr="0075463E" w14:paraId="46CFB974"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23BCAFC" w14:textId="37274713" w:rsidR="00876D76" w:rsidRPr="00F87444" w:rsidRDefault="00876D76" w:rsidP="009939B6">
            <w:pPr>
              <w:pBdr>
                <w:top w:val="single" w:sz="6" w:space="0" w:color="FFFFFF"/>
                <w:left w:val="single" w:sz="6" w:space="0" w:color="FFFFFF"/>
                <w:bottom w:val="single" w:sz="6" w:space="0" w:color="FFFFFF"/>
                <w:right w:val="single" w:sz="6" w:space="0" w:color="FFFFFF"/>
              </w:pBdr>
              <w:spacing w:after="58"/>
            </w:pPr>
            <w:r>
              <w:t>Petition for site-specific operating parameters for control device not listed, if applicable</w:t>
            </w:r>
          </w:p>
        </w:tc>
        <w:tc>
          <w:tcPr>
            <w:tcW w:w="2340" w:type="dxa"/>
            <w:tcBorders>
              <w:top w:val="single" w:sz="7" w:space="0" w:color="000000"/>
              <w:left w:val="single" w:sz="7" w:space="0" w:color="000000"/>
              <w:bottom w:val="single" w:sz="7" w:space="0" w:color="000000"/>
              <w:right w:val="single" w:sz="7" w:space="0" w:color="000000"/>
            </w:tcBorders>
            <w:vAlign w:val="center"/>
          </w:tcPr>
          <w:p w14:paraId="3AE6E443" w14:textId="59BFABDF" w:rsidR="00876D76" w:rsidRPr="00F87444" w:rsidRDefault="00876D76" w:rsidP="00B1327E">
            <w:pPr>
              <w:pBdr>
                <w:top w:val="single" w:sz="6" w:space="0" w:color="FFFFFF"/>
                <w:left w:val="single" w:sz="6" w:space="0" w:color="FFFFFF"/>
                <w:bottom w:val="single" w:sz="6" w:space="0" w:color="FFFFFF"/>
                <w:right w:val="single" w:sz="6" w:space="0" w:color="FFFFFF"/>
              </w:pBdr>
              <w:spacing w:after="58"/>
            </w:pPr>
            <w:r>
              <w:t>62.14463(</w:t>
            </w:r>
            <w:r w:rsidR="00B1327E">
              <w:t>a</w:t>
            </w:r>
            <w:r>
              <w:t>)(15)</w:t>
            </w:r>
          </w:p>
        </w:tc>
      </w:tr>
      <w:tr w:rsidR="009939B6" w:rsidRPr="0075463E" w14:paraId="17EAB46A"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C7F668D" w14:textId="2217F4AA" w:rsidR="009939B6" w:rsidRPr="00F87444" w:rsidRDefault="009939B6" w:rsidP="009939B6">
            <w:pPr>
              <w:pBdr>
                <w:top w:val="single" w:sz="6" w:space="0" w:color="FFFFFF"/>
                <w:left w:val="single" w:sz="6" w:space="0" w:color="FFFFFF"/>
                <w:bottom w:val="single" w:sz="6" w:space="0" w:color="FFFFFF"/>
                <w:right w:val="single" w:sz="6" w:space="0" w:color="FFFFFF"/>
              </w:pBdr>
              <w:spacing w:after="58"/>
            </w:pPr>
            <w:r w:rsidRPr="00F87444">
              <w:t>Annual update of operating information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E8DFB34" w14:textId="2E059028" w:rsidR="009939B6" w:rsidRPr="00F87444" w:rsidRDefault="009939B6" w:rsidP="005E49AE">
            <w:pPr>
              <w:pBdr>
                <w:top w:val="single" w:sz="6" w:space="0" w:color="FFFFFF"/>
                <w:left w:val="single" w:sz="6" w:space="0" w:color="FFFFFF"/>
                <w:bottom w:val="single" w:sz="6" w:space="0" w:color="FFFFFF"/>
                <w:right w:val="single" w:sz="6" w:space="0" w:color="FFFFFF"/>
              </w:pBdr>
              <w:spacing w:after="58"/>
            </w:pPr>
            <w:r w:rsidRPr="00F87444">
              <w:t>60.34</w:t>
            </w:r>
            <w:r w:rsidR="00FE67EE">
              <w:t>e</w:t>
            </w:r>
            <w:bookmarkStart w:id="0" w:name="_GoBack"/>
            <w:bookmarkEnd w:id="0"/>
            <w:r w:rsidRPr="00F87444">
              <w:t>, 60.53c</w:t>
            </w:r>
            <w:r w:rsidR="00F87444" w:rsidRPr="00F87444">
              <w:t xml:space="preserve">(h) – </w:t>
            </w:r>
            <w:r w:rsidRPr="00F87444">
              <w:t>(i), 62.14423(c)</w:t>
            </w:r>
          </w:p>
        </w:tc>
      </w:tr>
      <w:tr w:rsidR="009939B6" w:rsidRPr="0075463E" w14:paraId="0871E6E4" w14:textId="77777777" w:rsidTr="009939B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600E3C" w14:textId="14B37D8A" w:rsidR="009939B6" w:rsidRPr="00C52133" w:rsidRDefault="009939B6" w:rsidP="009939B6">
            <w:pPr>
              <w:pBdr>
                <w:top w:val="single" w:sz="6" w:space="0" w:color="FFFFFF"/>
                <w:left w:val="single" w:sz="6" w:space="0" w:color="FFFFFF"/>
                <w:bottom w:val="single" w:sz="6" w:space="0" w:color="FFFFFF"/>
                <w:right w:val="single" w:sz="6" w:space="0" w:color="FFFFFF"/>
              </w:pBdr>
              <w:spacing w:after="58"/>
            </w:pPr>
            <w:r w:rsidRPr="00C52133">
              <w:t>Annual review of operating information with each operator</w:t>
            </w:r>
          </w:p>
        </w:tc>
        <w:tc>
          <w:tcPr>
            <w:tcW w:w="2340" w:type="dxa"/>
            <w:tcBorders>
              <w:top w:val="single" w:sz="7" w:space="0" w:color="000000"/>
              <w:left w:val="single" w:sz="7" w:space="0" w:color="000000"/>
              <w:bottom w:val="single" w:sz="7" w:space="0" w:color="000000"/>
              <w:right w:val="single" w:sz="7" w:space="0" w:color="000000"/>
            </w:tcBorders>
            <w:vAlign w:val="center"/>
          </w:tcPr>
          <w:p w14:paraId="5A0EE4F1" w14:textId="2E912730" w:rsidR="009939B6" w:rsidRPr="00C52133" w:rsidRDefault="009939B6" w:rsidP="005E49AE">
            <w:pPr>
              <w:pBdr>
                <w:top w:val="single" w:sz="6" w:space="0" w:color="FFFFFF"/>
                <w:left w:val="single" w:sz="6" w:space="0" w:color="FFFFFF"/>
                <w:bottom w:val="single" w:sz="6" w:space="0" w:color="FFFFFF"/>
                <w:right w:val="single" w:sz="6" w:space="0" w:color="FFFFFF"/>
              </w:pBdr>
              <w:spacing w:after="58"/>
            </w:pPr>
            <w:r w:rsidRPr="00C52133">
              <w:t>60.34</w:t>
            </w:r>
            <w:r w:rsidR="00FE67EE">
              <w:t>e</w:t>
            </w:r>
            <w:r w:rsidRPr="00C52133">
              <w:t>, 60.53c(h)</w:t>
            </w:r>
            <w:r w:rsidR="00C52133" w:rsidRPr="00C52133">
              <w:t xml:space="preserve"> – (i)</w:t>
            </w:r>
            <w:r w:rsidRPr="00C52133">
              <w:t>, 6214425(a)</w:t>
            </w:r>
          </w:p>
        </w:tc>
      </w:tr>
    </w:tbl>
    <w:p w14:paraId="727C7661" w14:textId="77777777" w:rsidR="00CA4CD6" w:rsidRPr="0075463E" w:rsidRDefault="00CA4CD6" w:rsidP="009939B6">
      <w:pPr>
        <w:pBdr>
          <w:top w:val="single" w:sz="6" w:space="0" w:color="FFFFFF"/>
          <w:left w:val="single" w:sz="6" w:space="0" w:color="FFFFFF"/>
          <w:bottom w:val="single" w:sz="6" w:space="0" w:color="FFFFFF"/>
          <w:right w:val="single" w:sz="6" w:space="0" w:color="FFFFFF"/>
        </w:pBdr>
        <w:rPr>
          <w:color w:val="FF0000"/>
        </w:rPr>
      </w:pPr>
    </w:p>
    <w:p w14:paraId="2BD65981" w14:textId="77777777" w:rsidR="00CA4CD6" w:rsidRPr="00C52133" w:rsidRDefault="00CA4CD6">
      <w:pPr>
        <w:pBdr>
          <w:top w:val="single" w:sz="6" w:space="0" w:color="FFFFFF"/>
          <w:left w:val="single" w:sz="6" w:space="0" w:color="FFFFFF"/>
          <w:bottom w:val="single" w:sz="6" w:space="0" w:color="FFFFFF"/>
          <w:right w:val="single" w:sz="6" w:space="0" w:color="FFFFFF"/>
        </w:pBdr>
        <w:ind w:firstLine="720"/>
      </w:pPr>
      <w:r w:rsidRPr="00C52133">
        <w:t>A source must keep the following records:</w:t>
      </w:r>
    </w:p>
    <w:p w14:paraId="593483DA" w14:textId="77777777" w:rsidR="00CA4CD6" w:rsidRPr="0075463E" w:rsidRDefault="00CA4CD6">
      <w:pPr>
        <w:pBdr>
          <w:top w:val="single" w:sz="6" w:space="0" w:color="FFFFFF"/>
          <w:left w:val="single" w:sz="6" w:space="0" w:color="FFFFFF"/>
          <w:bottom w:val="single" w:sz="6" w:space="0" w:color="FFFFFF"/>
          <w:right w:val="single" w:sz="6" w:space="0" w:color="FFFFFF"/>
        </w:pBdr>
        <w:rPr>
          <w:color w:val="FF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446234" w:rsidRPr="0075463E" w14:paraId="1F0D0E86" w14:textId="77777777" w:rsidTr="009939B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446234" w:rsidRDefault="00CA4CD6">
            <w:pPr>
              <w:spacing w:line="120" w:lineRule="exact"/>
            </w:pPr>
          </w:p>
          <w:p w14:paraId="4924ACFC" w14:textId="77777777" w:rsidR="00CA4CD6" w:rsidRPr="00446234"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446234">
              <w:rPr>
                <w:b/>
              </w:rPr>
              <w:t>Recordkeeping</w:t>
            </w:r>
          </w:p>
        </w:tc>
      </w:tr>
      <w:tr w:rsidR="00446234" w:rsidRPr="0075463E" w14:paraId="5FA3A522"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2FC27550" w:rsidR="009939B6" w:rsidRPr="00446234" w:rsidRDefault="009939B6" w:rsidP="009939B6">
            <w:pPr>
              <w:pBdr>
                <w:top w:val="single" w:sz="6" w:space="0" w:color="FFFFFF"/>
                <w:left w:val="single" w:sz="6" w:space="0" w:color="FFFFFF"/>
                <w:bottom w:val="single" w:sz="6" w:space="0" w:color="FFFFFF"/>
                <w:right w:val="single" w:sz="6" w:space="0" w:color="FFFFFF"/>
              </w:pBdr>
              <w:spacing w:after="58"/>
            </w:pPr>
            <w:r w:rsidRPr="00446234">
              <w:t>Records of public hearing conducted on State Plan</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521B562D" w:rsidR="009939B6" w:rsidRPr="00446234" w:rsidRDefault="009939B6" w:rsidP="009939B6">
            <w:pPr>
              <w:pBdr>
                <w:top w:val="single" w:sz="6" w:space="0" w:color="FFFFFF"/>
                <w:left w:val="single" w:sz="6" w:space="0" w:color="FFFFFF"/>
                <w:bottom w:val="single" w:sz="6" w:space="0" w:color="FFFFFF"/>
                <w:right w:val="single" w:sz="6" w:space="0" w:color="FFFFFF"/>
              </w:pBdr>
              <w:spacing w:after="58"/>
            </w:pPr>
            <w:r w:rsidRPr="00446234">
              <w:t>60.23(e)</w:t>
            </w:r>
          </w:p>
        </w:tc>
      </w:tr>
      <w:tr w:rsidR="00D91F58" w:rsidRPr="0075463E" w14:paraId="36691C85"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7DC5ED90" w:rsidR="009939B6" w:rsidRPr="00446234" w:rsidRDefault="009939B6" w:rsidP="009939B6">
            <w:pPr>
              <w:pBdr>
                <w:top w:val="single" w:sz="6" w:space="0" w:color="FFFFFF"/>
                <w:left w:val="single" w:sz="6" w:space="0" w:color="FFFFFF"/>
                <w:bottom w:val="single" w:sz="6" w:space="0" w:color="FFFFFF"/>
                <w:right w:val="single" w:sz="6" w:space="0" w:color="FFFFFF"/>
              </w:pBdr>
              <w:spacing w:after="58"/>
            </w:pPr>
            <w:r w:rsidRPr="00446234">
              <w:t xml:space="preserve">Retention of records for 5 years </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2D3798C3" w:rsidR="009939B6" w:rsidRPr="00446234" w:rsidRDefault="009939B6" w:rsidP="009939B6">
            <w:pPr>
              <w:pBdr>
                <w:top w:val="single" w:sz="6" w:space="0" w:color="FFFFFF"/>
                <w:left w:val="single" w:sz="6" w:space="0" w:color="FFFFFF"/>
                <w:bottom w:val="single" w:sz="6" w:space="0" w:color="FFFFFF"/>
                <w:right w:val="single" w:sz="6" w:space="0" w:color="FFFFFF"/>
              </w:pBdr>
              <w:spacing w:after="58"/>
            </w:pPr>
            <w:r w:rsidRPr="00446234">
              <w:t>60.38e(a), 60.58c(b), 60.58c(f), 62.14461</w:t>
            </w:r>
          </w:p>
        </w:tc>
      </w:tr>
      <w:tr w:rsidR="00446234" w:rsidRPr="0075463E" w14:paraId="7B98B13A"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48EC3699" w:rsidR="009939B6" w:rsidRPr="00D91F58" w:rsidRDefault="009939B6" w:rsidP="009939B6">
            <w:pPr>
              <w:pBdr>
                <w:top w:val="single" w:sz="6" w:space="0" w:color="FFFFFF"/>
                <w:left w:val="single" w:sz="6" w:space="0" w:color="FFFFFF"/>
                <w:bottom w:val="single" w:sz="6" w:space="0" w:color="FFFFFF"/>
                <w:right w:val="single" w:sz="6" w:space="0" w:color="FFFFFF"/>
              </w:pBdr>
              <w:spacing w:after="58"/>
            </w:pPr>
            <w:r w:rsidRPr="00D91F58">
              <w:t>Records of startup, shutdown, or malfunction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1A9A8275" w:rsidR="009939B6" w:rsidRPr="00D91F58" w:rsidRDefault="009939B6" w:rsidP="00446234">
            <w:pPr>
              <w:pBdr>
                <w:top w:val="single" w:sz="6" w:space="0" w:color="FFFFFF"/>
                <w:left w:val="single" w:sz="6" w:space="0" w:color="FFFFFF"/>
                <w:bottom w:val="single" w:sz="6" w:space="0" w:color="FFFFFF"/>
                <w:right w:val="single" w:sz="6" w:space="0" w:color="FFFFFF"/>
              </w:pBdr>
              <w:spacing w:after="58"/>
            </w:pPr>
            <w:r w:rsidRPr="00D91F58">
              <w:t>60.38e(a), 60.5</w:t>
            </w:r>
            <w:r w:rsidR="00446234" w:rsidRPr="00D91F58">
              <w:t>8</w:t>
            </w:r>
            <w:r w:rsidRPr="00D91F58">
              <w:t>c, 60.7(b), 62.14460(d)</w:t>
            </w:r>
          </w:p>
        </w:tc>
      </w:tr>
      <w:tr w:rsidR="00D91F58" w:rsidRPr="0075463E" w14:paraId="32AE5640"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3698CACB" w:rsidR="009939B6" w:rsidRPr="00D91F58" w:rsidRDefault="009939B6" w:rsidP="009939B6">
            <w:pPr>
              <w:pBdr>
                <w:top w:val="single" w:sz="6" w:space="0" w:color="FFFFFF"/>
                <w:left w:val="single" w:sz="6" w:space="0" w:color="FFFFFF"/>
                <w:bottom w:val="single" w:sz="6" w:space="0" w:color="FFFFFF"/>
                <w:right w:val="single" w:sz="6" w:space="0" w:color="FFFFFF"/>
              </w:pBdr>
              <w:spacing w:after="58"/>
            </w:pPr>
            <w:r w:rsidRPr="00D91F58">
              <w:t>Records of initial performance test</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2D076109" w:rsidR="009939B6" w:rsidRPr="00D91F58" w:rsidRDefault="009939B6" w:rsidP="00D91F58">
            <w:pPr>
              <w:pBdr>
                <w:top w:val="single" w:sz="6" w:space="0" w:color="FFFFFF"/>
                <w:left w:val="single" w:sz="6" w:space="0" w:color="FFFFFF"/>
                <w:bottom w:val="single" w:sz="6" w:space="0" w:color="FFFFFF"/>
                <w:right w:val="single" w:sz="6" w:space="0" w:color="FFFFFF"/>
              </w:pBdr>
              <w:spacing w:after="58"/>
            </w:pPr>
            <w:r w:rsidRPr="00D91F58">
              <w:t>60.37e, 60.5</w:t>
            </w:r>
            <w:r w:rsidR="00D91F58" w:rsidRPr="00D91F58">
              <w:t>6</w:t>
            </w:r>
            <w:r w:rsidRPr="00D91F58">
              <w:t>c, 62.14460(a)</w:t>
            </w:r>
            <w:r w:rsidR="00D91F58" w:rsidRPr="00D91F58">
              <w:t xml:space="preserve"> &amp; (f)</w:t>
            </w:r>
          </w:p>
        </w:tc>
      </w:tr>
      <w:tr w:rsidR="00446234" w:rsidRPr="0075463E" w14:paraId="157FC910"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2FB47B" w14:textId="47A7D1DD" w:rsidR="009939B6" w:rsidRPr="00D91F58" w:rsidRDefault="009939B6" w:rsidP="009939B6">
            <w:pPr>
              <w:pBdr>
                <w:top w:val="single" w:sz="6" w:space="0" w:color="FFFFFF"/>
                <w:left w:val="single" w:sz="6" w:space="0" w:color="FFFFFF"/>
                <w:bottom w:val="single" w:sz="6" w:space="0" w:color="FFFFFF"/>
                <w:right w:val="single" w:sz="6" w:space="0" w:color="FFFFFF"/>
              </w:pBdr>
              <w:spacing w:after="58"/>
            </w:pPr>
            <w:r w:rsidRPr="00D91F58">
              <w:t>Records of CMS operation and maintenance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379B2F30" w:rsidR="009939B6" w:rsidRPr="00D91F58" w:rsidRDefault="009939B6" w:rsidP="00D91F58">
            <w:pPr>
              <w:pBdr>
                <w:top w:val="single" w:sz="6" w:space="0" w:color="FFFFFF"/>
                <w:left w:val="single" w:sz="6" w:space="0" w:color="FFFFFF"/>
                <w:bottom w:val="single" w:sz="6" w:space="0" w:color="FFFFFF"/>
                <w:right w:val="single" w:sz="6" w:space="0" w:color="FFFFFF"/>
              </w:pBdr>
              <w:spacing w:after="58"/>
            </w:pPr>
            <w:r w:rsidRPr="00D91F58">
              <w:t>60.38e(a), 60.5</w:t>
            </w:r>
            <w:r w:rsidR="00D91F58" w:rsidRPr="00D91F58">
              <w:t>8</w:t>
            </w:r>
            <w:r w:rsidRPr="00D91F58">
              <w:t>c, 60.7(f), 62.14460(a)</w:t>
            </w:r>
          </w:p>
        </w:tc>
      </w:tr>
      <w:tr w:rsidR="009939B6" w:rsidRPr="0075463E" w14:paraId="3FFFE88F"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0E5FA0A" w14:textId="57898779" w:rsidR="009939B6" w:rsidRPr="00D91F58" w:rsidRDefault="009939B6" w:rsidP="009939B6">
            <w:pPr>
              <w:pBdr>
                <w:top w:val="single" w:sz="6" w:space="0" w:color="FFFFFF"/>
                <w:left w:val="single" w:sz="6" w:space="0" w:color="FFFFFF"/>
                <w:bottom w:val="single" w:sz="6" w:space="0" w:color="FFFFFF"/>
                <w:right w:val="single" w:sz="6" w:space="0" w:color="FFFFFF"/>
              </w:pBdr>
              <w:spacing w:after="58"/>
            </w:pPr>
            <w:r w:rsidRPr="00D91F58">
              <w:t>Records of annual equipment inspections, required maintenance, and repairs not completed during established timeframe</w:t>
            </w:r>
          </w:p>
        </w:tc>
        <w:tc>
          <w:tcPr>
            <w:tcW w:w="2250" w:type="dxa"/>
            <w:tcBorders>
              <w:top w:val="single" w:sz="7" w:space="0" w:color="000000"/>
              <w:left w:val="single" w:sz="7" w:space="0" w:color="000000"/>
              <w:bottom w:val="single" w:sz="7" w:space="0" w:color="000000"/>
              <w:right w:val="single" w:sz="7" w:space="0" w:color="000000"/>
            </w:tcBorders>
            <w:vAlign w:val="center"/>
          </w:tcPr>
          <w:p w14:paraId="01B60C3B" w14:textId="28A40AB0" w:rsidR="009939B6" w:rsidRPr="00D91F58" w:rsidRDefault="009939B6" w:rsidP="009939B6">
            <w:pPr>
              <w:pBdr>
                <w:top w:val="single" w:sz="6" w:space="0" w:color="FFFFFF"/>
                <w:left w:val="single" w:sz="6" w:space="0" w:color="FFFFFF"/>
                <w:bottom w:val="single" w:sz="6" w:space="0" w:color="FFFFFF"/>
                <w:right w:val="single" w:sz="6" w:space="0" w:color="FFFFFF"/>
              </w:pBdr>
              <w:spacing w:after="58"/>
            </w:pPr>
            <w:r w:rsidRPr="00D91F58">
              <w:t>60.38e(b), 62.14460(a</w:t>
            </w:r>
            <w:r w:rsidR="00D91F58" w:rsidRPr="00D91F58">
              <w:t>) &amp; (</w:t>
            </w:r>
            <w:r w:rsidRPr="00D91F58">
              <w:t>b)</w:t>
            </w:r>
            <w:r w:rsidR="00D91F58" w:rsidRPr="00D91F58">
              <w:t>(14)</w:t>
            </w:r>
          </w:p>
        </w:tc>
      </w:tr>
      <w:tr w:rsidR="009939B6" w:rsidRPr="0075463E" w14:paraId="1DAB1E1B"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383C4E7" w14:textId="48AEC3EE" w:rsidR="009939B6" w:rsidRPr="00D91F58" w:rsidRDefault="009939B6" w:rsidP="009939B6">
            <w:pPr>
              <w:pBdr>
                <w:top w:val="single" w:sz="6" w:space="0" w:color="FFFFFF"/>
                <w:left w:val="single" w:sz="6" w:space="0" w:color="FFFFFF"/>
                <w:bottom w:val="single" w:sz="6" w:space="0" w:color="FFFFFF"/>
                <w:right w:val="single" w:sz="6" w:space="0" w:color="FFFFFF"/>
              </w:pBdr>
              <w:spacing w:after="58"/>
            </w:pPr>
            <w:r w:rsidRPr="00D91F58">
              <w:t>Records on a quarterly basis of periods, when only pathological, low-level radioactive, and/or chemotherapeutical waste is burned.</w:t>
            </w:r>
          </w:p>
        </w:tc>
        <w:tc>
          <w:tcPr>
            <w:tcW w:w="2250" w:type="dxa"/>
            <w:tcBorders>
              <w:top w:val="single" w:sz="7" w:space="0" w:color="000000"/>
              <w:left w:val="single" w:sz="7" w:space="0" w:color="000000"/>
              <w:bottom w:val="single" w:sz="7" w:space="0" w:color="000000"/>
              <w:right w:val="single" w:sz="7" w:space="0" w:color="000000"/>
            </w:tcBorders>
            <w:vAlign w:val="center"/>
          </w:tcPr>
          <w:p w14:paraId="0125AEAF" w14:textId="3A6786CD" w:rsidR="009939B6" w:rsidRPr="00D91F58" w:rsidRDefault="009939B6" w:rsidP="00B26819">
            <w:pPr>
              <w:pBdr>
                <w:top w:val="single" w:sz="6" w:space="0" w:color="FFFFFF"/>
                <w:left w:val="single" w:sz="6" w:space="0" w:color="FFFFFF"/>
                <w:bottom w:val="single" w:sz="6" w:space="0" w:color="FFFFFF"/>
                <w:right w:val="single" w:sz="6" w:space="0" w:color="FFFFFF"/>
              </w:pBdr>
              <w:spacing w:after="58"/>
            </w:pPr>
            <w:r w:rsidRPr="00D91F58">
              <w:t>60.32e(b</w:t>
            </w:r>
            <w:r w:rsidR="00D91F58" w:rsidRPr="00D91F58">
              <w:t xml:space="preserve">) </w:t>
            </w:r>
            <w:r w:rsidRPr="00D91F58">
              <w:t>62.14400</w:t>
            </w:r>
          </w:p>
        </w:tc>
      </w:tr>
      <w:tr w:rsidR="009939B6" w:rsidRPr="0075463E" w14:paraId="4D7AA5C7"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96CC006" w14:textId="753690D7"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Records of quarterly basis of weight of hospital waste and medical/infectious waste combusted, and weight of all other fuels and waste combusted at co-fired combustors</w:t>
            </w:r>
          </w:p>
        </w:tc>
        <w:tc>
          <w:tcPr>
            <w:tcW w:w="2250" w:type="dxa"/>
            <w:tcBorders>
              <w:top w:val="single" w:sz="7" w:space="0" w:color="000000"/>
              <w:left w:val="single" w:sz="7" w:space="0" w:color="000000"/>
              <w:bottom w:val="single" w:sz="7" w:space="0" w:color="000000"/>
              <w:right w:val="single" w:sz="7" w:space="0" w:color="000000"/>
            </w:tcBorders>
            <w:vAlign w:val="center"/>
          </w:tcPr>
          <w:p w14:paraId="0C0F9959" w14:textId="495F883C"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60.32e(c), 62.14400</w:t>
            </w:r>
          </w:p>
        </w:tc>
      </w:tr>
      <w:tr w:rsidR="009939B6" w:rsidRPr="0075463E" w14:paraId="490169C1"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DE620DF" w14:textId="5642EE06"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Records for which data on emissions/operating parameters were not obtained</w:t>
            </w:r>
          </w:p>
        </w:tc>
        <w:tc>
          <w:tcPr>
            <w:tcW w:w="2250" w:type="dxa"/>
            <w:tcBorders>
              <w:top w:val="single" w:sz="7" w:space="0" w:color="000000"/>
              <w:left w:val="single" w:sz="7" w:space="0" w:color="000000"/>
              <w:bottom w:val="single" w:sz="7" w:space="0" w:color="000000"/>
              <w:right w:val="single" w:sz="7" w:space="0" w:color="000000"/>
            </w:tcBorders>
            <w:vAlign w:val="center"/>
          </w:tcPr>
          <w:p w14:paraId="1087E8FA" w14:textId="1361387D"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60.38e(a), 60.58c(b), 60.8(f), 62.14460(c</w:t>
            </w:r>
            <w:r w:rsidR="00242D82">
              <w:t>) – (</w:t>
            </w:r>
            <w:r w:rsidRPr="00242D82">
              <w:t>e)</w:t>
            </w:r>
          </w:p>
        </w:tc>
      </w:tr>
      <w:tr w:rsidR="009939B6" w:rsidRPr="0075463E" w14:paraId="2E590068"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1C0CA08" w14:textId="27717145"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Records related to malfunctions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C136010" w14:textId="46133597"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60.38e(a), 60.58c(b), 60.8(f), 62.14460(d)</w:t>
            </w:r>
          </w:p>
        </w:tc>
      </w:tr>
      <w:tr w:rsidR="009939B6" w:rsidRPr="0075463E" w14:paraId="75FE820A"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50BEAA0" w14:textId="3FCFACA6"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Records of emissions or operating parameter exceedances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2534CF39" w14:textId="1D1F2F41"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60.38e(a), 60.58c(b), 60.8(f), 62.14460(e)</w:t>
            </w:r>
          </w:p>
        </w:tc>
      </w:tr>
      <w:tr w:rsidR="009939B6" w:rsidRPr="0075463E" w14:paraId="6C6A35F0"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7285FAA" w14:textId="41A43385"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Records of initial, annual, and any subsequent performance tests</w:t>
            </w:r>
          </w:p>
        </w:tc>
        <w:tc>
          <w:tcPr>
            <w:tcW w:w="2250" w:type="dxa"/>
            <w:tcBorders>
              <w:top w:val="single" w:sz="7" w:space="0" w:color="000000"/>
              <w:left w:val="single" w:sz="7" w:space="0" w:color="000000"/>
              <w:bottom w:val="single" w:sz="7" w:space="0" w:color="000000"/>
              <w:right w:val="single" w:sz="7" w:space="0" w:color="000000"/>
            </w:tcBorders>
            <w:vAlign w:val="center"/>
          </w:tcPr>
          <w:p w14:paraId="62EAFFF5" w14:textId="53594E8E"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60.38e(a), 60.58c(b), 60.8(f), 62.14460(f)</w:t>
            </w:r>
          </w:p>
        </w:tc>
      </w:tr>
      <w:tr w:rsidR="009939B6" w:rsidRPr="0075463E" w14:paraId="4F2985C9"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05885C2" w14:textId="06FE41EC"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Records of persons completing reviews of HMIWI operating manual (initial and annual)</w:t>
            </w:r>
          </w:p>
        </w:tc>
        <w:tc>
          <w:tcPr>
            <w:tcW w:w="2250" w:type="dxa"/>
            <w:tcBorders>
              <w:top w:val="single" w:sz="7" w:space="0" w:color="000000"/>
              <w:left w:val="single" w:sz="7" w:space="0" w:color="000000"/>
              <w:bottom w:val="single" w:sz="7" w:space="0" w:color="000000"/>
              <w:right w:val="single" w:sz="7" w:space="0" w:color="000000"/>
            </w:tcBorders>
            <w:vAlign w:val="center"/>
          </w:tcPr>
          <w:p w14:paraId="1F104B68" w14:textId="0DDEC0B7"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 xml:space="preserve">60.38e(a), </w:t>
            </w:r>
            <w:r w:rsidR="00BA4B32">
              <w:t xml:space="preserve">60.53c(j), </w:t>
            </w:r>
            <w:r w:rsidRPr="00242D82">
              <w:t>60.58c(b), 62.14460(g)</w:t>
            </w:r>
          </w:p>
        </w:tc>
      </w:tr>
      <w:tr w:rsidR="009939B6" w:rsidRPr="0075463E" w14:paraId="2F624E3B"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08CF232" w14:textId="695FF07E"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Records of operators completing operator training course and qualification requirements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2A3431AC" w14:textId="3593E49A"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 xml:space="preserve">60.38e(a), </w:t>
            </w:r>
            <w:r w:rsidR="00BA4B32">
              <w:t xml:space="preserve">60.53c(j), </w:t>
            </w:r>
            <w:r w:rsidRPr="00242D82">
              <w:t>60.58c(b), 62.14460(h)</w:t>
            </w:r>
          </w:p>
        </w:tc>
      </w:tr>
      <w:tr w:rsidR="009939B6" w:rsidRPr="0075463E" w14:paraId="62D66F20"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767A8AD" w14:textId="57720786"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Records of operators who have met the qualification requirements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2EBEA541" w14:textId="05B5C3A9"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 xml:space="preserve">60.38e(a), </w:t>
            </w:r>
            <w:r w:rsidR="00BA4B32">
              <w:t xml:space="preserve">60.53c(j), </w:t>
            </w:r>
            <w:r w:rsidRPr="00242D82">
              <w:t>60.58c(b), 62.14460(h</w:t>
            </w:r>
            <w:r w:rsidR="00242D82">
              <w:t>) – (</w:t>
            </w:r>
            <w:r w:rsidRPr="00242D82">
              <w:t>i)</w:t>
            </w:r>
          </w:p>
        </w:tc>
      </w:tr>
      <w:tr w:rsidR="009939B6" w:rsidRPr="0075463E" w14:paraId="4B3944CE"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6012219" w14:textId="6F115DFD"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Records of calibration of any monitoring devices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7485C73C" w14:textId="084F93DF"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60.38e(a), 60.58c(b), 62.14460(j)</w:t>
            </w:r>
          </w:p>
        </w:tc>
      </w:tr>
      <w:tr w:rsidR="009939B6" w:rsidRPr="0075463E" w14:paraId="2C9F9963"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DCF928B" w14:textId="01CC3BE4"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Records of emissions, process, and control device operating parameters</w:t>
            </w:r>
          </w:p>
        </w:tc>
        <w:tc>
          <w:tcPr>
            <w:tcW w:w="2250" w:type="dxa"/>
            <w:tcBorders>
              <w:top w:val="single" w:sz="7" w:space="0" w:color="000000"/>
              <w:left w:val="single" w:sz="7" w:space="0" w:color="000000"/>
              <w:bottom w:val="single" w:sz="7" w:space="0" w:color="000000"/>
              <w:right w:val="single" w:sz="7" w:space="0" w:color="000000"/>
            </w:tcBorders>
            <w:vAlign w:val="center"/>
          </w:tcPr>
          <w:p w14:paraId="5F35C3A6" w14:textId="62033116" w:rsidR="009939B6" w:rsidRPr="00242D82" w:rsidRDefault="009939B6" w:rsidP="009939B6">
            <w:pPr>
              <w:pBdr>
                <w:top w:val="single" w:sz="6" w:space="0" w:color="FFFFFF"/>
                <w:left w:val="single" w:sz="6" w:space="0" w:color="FFFFFF"/>
                <w:bottom w:val="single" w:sz="6" w:space="0" w:color="FFFFFF"/>
                <w:right w:val="single" w:sz="6" w:space="0" w:color="FFFFFF"/>
              </w:pBdr>
              <w:spacing w:after="58"/>
            </w:pPr>
            <w:r w:rsidRPr="00242D82">
              <w:t>60.38e(a), 60.58c(b), 6</w:t>
            </w:r>
            <w:r w:rsidR="00242D82" w:rsidRPr="00242D82">
              <w:t>0.8(f), 62.14460(a) and (b)(2-13</w:t>
            </w:r>
            <w:r w:rsidRPr="00242D82">
              <w:t>)</w:t>
            </w:r>
          </w:p>
        </w:tc>
      </w:tr>
      <w:tr w:rsidR="009939B6" w:rsidRPr="0075463E" w14:paraId="7591FC3B" w14:textId="77777777" w:rsidTr="009939B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735B845" w14:textId="7C8648BC" w:rsidR="009939B6" w:rsidRPr="00242D82" w:rsidRDefault="009939B6" w:rsidP="00073A41">
            <w:pPr>
              <w:keepNext/>
              <w:keepLines/>
              <w:pBdr>
                <w:top w:val="single" w:sz="6" w:space="0" w:color="FFFFFF"/>
                <w:left w:val="single" w:sz="6" w:space="0" w:color="FFFFFF"/>
                <w:bottom w:val="single" w:sz="6" w:space="0" w:color="FFFFFF"/>
                <w:right w:val="single" w:sz="6" w:space="0" w:color="FFFFFF"/>
              </w:pBdr>
              <w:spacing w:after="58"/>
            </w:pPr>
            <w:r w:rsidRPr="00242D82">
              <w:t>Records of initial testing of fugitive ash emissions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32EAD249" w14:textId="46A14451" w:rsidR="009939B6" w:rsidRPr="00242D82" w:rsidRDefault="009939B6" w:rsidP="00073A41">
            <w:pPr>
              <w:keepNext/>
              <w:keepLines/>
              <w:pBdr>
                <w:top w:val="single" w:sz="6" w:space="0" w:color="FFFFFF"/>
                <w:left w:val="single" w:sz="6" w:space="0" w:color="FFFFFF"/>
                <w:bottom w:val="single" w:sz="6" w:space="0" w:color="FFFFFF"/>
                <w:right w:val="single" w:sz="6" w:space="0" w:color="FFFFFF"/>
              </w:pBdr>
              <w:spacing w:after="58"/>
            </w:pPr>
            <w:r w:rsidRPr="00242D82">
              <w:t>60.38e(a), 60.58c(b)(2)(ii)</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7AF02BD0"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3A661C">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r w:rsidR="00BA4B32">
        <w:rPr>
          <w:color w:val="000000"/>
        </w:rPr>
        <w:t xml:space="preserve">  If the respondent chooses to </w:t>
      </w:r>
      <w:r w:rsidR="00BA4B32" w:rsidRPr="00BA4B32">
        <w:rPr>
          <w:color w:val="000000"/>
        </w:rPr>
        <w:t xml:space="preserve">submit an electronic copy of stack test reports to the EPA's WebFIRE database, as of December 31, 2011, </w:t>
      </w:r>
      <w:r w:rsidR="00BA4B32">
        <w:rPr>
          <w:color w:val="000000"/>
        </w:rPr>
        <w:t>they</w:t>
      </w:r>
      <w:r w:rsidR="00BA4B32" w:rsidRPr="00BA4B32">
        <w:rPr>
          <w:color w:val="000000"/>
        </w:rPr>
        <w:t xml:space="preserve"> must enter the test data into the EPA's database using the Electronic Reporting Tool (ERT) located at </w:t>
      </w:r>
      <w:hyperlink r:id="rId8" w:history="1">
        <w:r w:rsidR="00AA11C5" w:rsidRPr="00247B00">
          <w:rPr>
            <w:rStyle w:val="Hyperlink"/>
          </w:rPr>
          <w:t>http://www.epa.gov/ttn/chief/ert/ert_tool.html</w:t>
        </w:r>
      </w:hyperlink>
      <w:r w:rsidR="00BA4B32" w:rsidRPr="00BA4B32">
        <w:rPr>
          <w:color w:val="000000"/>
        </w:rPr>
        <w:t>.</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39F5BCF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3A661C">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BA6E9F" w:rsidRPr="001B3A66" w14:paraId="477175DA" w14:textId="77777777" w:rsidTr="00722FEF">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65B197C0" w14:textId="77777777" w:rsidR="00BA6E9F" w:rsidRPr="001B3A66" w:rsidRDefault="00BA6E9F" w:rsidP="00722FEF">
            <w:pPr>
              <w:spacing w:line="120" w:lineRule="exact"/>
              <w:rPr>
                <w:color w:val="000000"/>
              </w:rPr>
            </w:pPr>
          </w:p>
          <w:p w14:paraId="69178C62"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jc w:val="center"/>
              <w:rPr>
                <w:b/>
                <w:bCs/>
                <w:color w:val="000000"/>
              </w:rPr>
            </w:pPr>
            <w:r w:rsidRPr="001B3A66">
              <w:rPr>
                <w:b/>
                <w:bCs/>
                <w:color w:val="000000"/>
              </w:rPr>
              <w:t>Respondent Activities</w:t>
            </w:r>
          </w:p>
        </w:tc>
      </w:tr>
      <w:tr w:rsidR="00BA6E9F" w:rsidRPr="001B3A66" w14:paraId="0D101B37" w14:textId="77777777" w:rsidTr="00722FEF">
        <w:trPr>
          <w:trHeight w:val="406"/>
          <w:jc w:val="center"/>
        </w:trPr>
        <w:tc>
          <w:tcPr>
            <w:tcW w:w="9360" w:type="dxa"/>
            <w:tcBorders>
              <w:top w:val="single" w:sz="7" w:space="0" w:color="000000"/>
              <w:left w:val="single" w:sz="7" w:space="0" w:color="000000"/>
              <w:bottom w:val="single" w:sz="6" w:space="0" w:color="FFFFFF"/>
              <w:right w:val="single" w:sz="7" w:space="0" w:color="000000"/>
            </w:tcBorders>
          </w:tcPr>
          <w:p w14:paraId="66C2F566" w14:textId="77777777" w:rsidR="00BA6E9F" w:rsidRPr="001B3A66" w:rsidRDefault="00BA6E9F" w:rsidP="00722FEF">
            <w:pPr>
              <w:spacing w:line="120" w:lineRule="exact"/>
              <w:rPr>
                <w:b/>
                <w:bCs/>
                <w:color w:val="000000"/>
              </w:rPr>
            </w:pPr>
          </w:p>
          <w:p w14:paraId="604D35A6"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BA6E9F" w:rsidRPr="001B3A66" w14:paraId="52C7221B" w14:textId="77777777" w:rsidTr="00722FEF">
        <w:trPr>
          <w:jc w:val="center"/>
        </w:trPr>
        <w:tc>
          <w:tcPr>
            <w:tcW w:w="9360" w:type="dxa"/>
            <w:tcBorders>
              <w:top w:val="single" w:sz="7" w:space="0" w:color="000000"/>
              <w:left w:val="single" w:sz="7" w:space="0" w:color="000000"/>
              <w:bottom w:val="single" w:sz="6" w:space="0" w:color="FFFFFF"/>
              <w:right w:val="single" w:sz="7" w:space="0" w:color="000000"/>
            </w:tcBorders>
          </w:tcPr>
          <w:p w14:paraId="3DF0D4C3" w14:textId="77777777" w:rsidR="00BA6E9F" w:rsidRPr="001B3A66" w:rsidRDefault="00BA6E9F" w:rsidP="00722FEF">
            <w:pPr>
              <w:spacing w:line="120" w:lineRule="exact"/>
              <w:rPr>
                <w:b/>
                <w:bCs/>
                <w:color w:val="000000"/>
              </w:rPr>
            </w:pPr>
          </w:p>
          <w:p w14:paraId="5B1F1721"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 xml:space="preserve">Develop State Plan and inventory and update inventory annually. </w:t>
            </w:r>
          </w:p>
        </w:tc>
      </w:tr>
      <w:tr w:rsidR="00BA6E9F" w:rsidRPr="001B3A66" w14:paraId="2B5AE0F8" w14:textId="77777777" w:rsidTr="00722FEF">
        <w:trPr>
          <w:jc w:val="center"/>
        </w:trPr>
        <w:tc>
          <w:tcPr>
            <w:tcW w:w="9360" w:type="dxa"/>
            <w:tcBorders>
              <w:top w:val="single" w:sz="7" w:space="0" w:color="000000"/>
              <w:left w:val="single" w:sz="7" w:space="0" w:color="000000"/>
              <w:bottom w:val="single" w:sz="6" w:space="0" w:color="FFFFFF"/>
              <w:right w:val="single" w:sz="7" w:space="0" w:color="000000"/>
            </w:tcBorders>
          </w:tcPr>
          <w:p w14:paraId="3C744CD6" w14:textId="77777777" w:rsidR="00BA6E9F" w:rsidRPr="001B3A66" w:rsidRDefault="00BA6E9F" w:rsidP="00722FEF">
            <w:pPr>
              <w:spacing w:line="120" w:lineRule="exact"/>
              <w:rPr>
                <w:b/>
                <w:bCs/>
                <w:color w:val="000000"/>
              </w:rPr>
            </w:pPr>
          </w:p>
          <w:p w14:paraId="54B47E37"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 xml:space="preserve">Conduct public hearing on State Plan. </w:t>
            </w:r>
          </w:p>
        </w:tc>
      </w:tr>
      <w:tr w:rsidR="00BA6E9F" w:rsidRPr="001B3A66" w14:paraId="62DAC937" w14:textId="77777777" w:rsidTr="00722FEF">
        <w:trPr>
          <w:jc w:val="center"/>
        </w:trPr>
        <w:tc>
          <w:tcPr>
            <w:tcW w:w="9360" w:type="dxa"/>
            <w:tcBorders>
              <w:top w:val="single" w:sz="7" w:space="0" w:color="000000"/>
              <w:left w:val="single" w:sz="7" w:space="0" w:color="000000"/>
              <w:bottom w:val="single" w:sz="6" w:space="0" w:color="FFFFFF"/>
              <w:right w:val="single" w:sz="7" w:space="0" w:color="000000"/>
            </w:tcBorders>
          </w:tcPr>
          <w:p w14:paraId="58754D87" w14:textId="77777777" w:rsidR="00BA6E9F" w:rsidRPr="001B3A66" w:rsidRDefault="00BA6E9F" w:rsidP="00722FEF">
            <w:pPr>
              <w:spacing w:line="120" w:lineRule="exact"/>
              <w:rPr>
                <w:color w:val="000000"/>
              </w:rPr>
            </w:pPr>
          </w:p>
          <w:p w14:paraId="272C202B" w14:textId="217AC593"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 xml:space="preserve">Install, calibrate, maintain, and operate CMS for opacity, or for pressure drop and liquid supply pressure for </w:t>
            </w:r>
            <w:r w:rsidRPr="001B3A66">
              <w:t>control device.</w:t>
            </w:r>
            <w:r w:rsidR="003A661C">
              <w:t xml:space="preserve"> </w:t>
            </w:r>
          </w:p>
        </w:tc>
      </w:tr>
      <w:tr w:rsidR="00BA6E9F" w:rsidRPr="001B3A66" w14:paraId="036ED83F" w14:textId="77777777" w:rsidTr="00722FEF">
        <w:trPr>
          <w:jc w:val="center"/>
        </w:trPr>
        <w:tc>
          <w:tcPr>
            <w:tcW w:w="9360" w:type="dxa"/>
            <w:tcBorders>
              <w:top w:val="single" w:sz="7" w:space="0" w:color="000000"/>
              <w:left w:val="single" w:sz="7" w:space="0" w:color="000000"/>
              <w:bottom w:val="single" w:sz="6" w:space="0" w:color="FFFFFF"/>
              <w:right w:val="single" w:sz="7" w:space="0" w:color="000000"/>
            </w:tcBorders>
          </w:tcPr>
          <w:p w14:paraId="7E663AA3" w14:textId="77777777" w:rsidR="00BA6E9F" w:rsidRPr="001B3A66" w:rsidRDefault="00BA6E9F" w:rsidP="00722FEF">
            <w:pPr>
              <w:spacing w:line="120" w:lineRule="exact"/>
              <w:rPr>
                <w:color w:val="000000"/>
              </w:rPr>
            </w:pPr>
          </w:p>
          <w:p w14:paraId="32E4827E"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Perform CMS demonstrations and repeat CMS demonstrations if necessary.</w:t>
            </w:r>
          </w:p>
        </w:tc>
      </w:tr>
      <w:tr w:rsidR="00BA6E9F" w:rsidRPr="001B3A66" w14:paraId="56C6E02E" w14:textId="77777777" w:rsidTr="00722FEF">
        <w:trPr>
          <w:trHeight w:val="415"/>
          <w:jc w:val="center"/>
        </w:trPr>
        <w:tc>
          <w:tcPr>
            <w:tcW w:w="9360" w:type="dxa"/>
            <w:tcBorders>
              <w:top w:val="single" w:sz="7" w:space="0" w:color="000000"/>
              <w:left w:val="single" w:sz="7" w:space="0" w:color="000000"/>
              <w:bottom w:val="single" w:sz="6" w:space="0" w:color="FFFFFF"/>
              <w:right w:val="single" w:sz="7" w:space="0" w:color="000000"/>
            </w:tcBorders>
          </w:tcPr>
          <w:p w14:paraId="4E6A8C67" w14:textId="77777777" w:rsidR="00BA6E9F" w:rsidRPr="001B3A66" w:rsidRDefault="00BA6E9F" w:rsidP="00722FEF">
            <w:pPr>
              <w:spacing w:line="120" w:lineRule="exact"/>
              <w:rPr>
                <w:color w:val="000000"/>
              </w:rPr>
            </w:pPr>
          </w:p>
          <w:p w14:paraId="68992900"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Perform initial performance tests and repeat performance tests if necessary.</w:t>
            </w:r>
          </w:p>
        </w:tc>
      </w:tr>
      <w:tr w:rsidR="00BA6E9F" w:rsidRPr="001B3A66" w14:paraId="68035807" w14:textId="77777777" w:rsidTr="00722FEF">
        <w:trPr>
          <w:jc w:val="center"/>
        </w:trPr>
        <w:tc>
          <w:tcPr>
            <w:tcW w:w="9360" w:type="dxa"/>
            <w:tcBorders>
              <w:top w:val="single" w:sz="7" w:space="0" w:color="000000"/>
              <w:left w:val="single" w:sz="7" w:space="0" w:color="000000"/>
              <w:bottom w:val="single" w:sz="6" w:space="0" w:color="FFFFFF"/>
              <w:right w:val="single" w:sz="7" w:space="0" w:color="000000"/>
            </w:tcBorders>
          </w:tcPr>
          <w:p w14:paraId="2693363B" w14:textId="77777777" w:rsidR="00BA6E9F" w:rsidRPr="001B3A66" w:rsidRDefault="00BA6E9F" w:rsidP="00722FEF">
            <w:pPr>
              <w:spacing w:line="120" w:lineRule="exact"/>
              <w:rPr>
                <w:color w:val="000000"/>
              </w:rPr>
            </w:pPr>
          </w:p>
          <w:p w14:paraId="78943006"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 xml:space="preserve">Develop, update, and review operating information. </w:t>
            </w:r>
          </w:p>
        </w:tc>
      </w:tr>
      <w:tr w:rsidR="00BA6E9F" w:rsidRPr="001B3A66" w14:paraId="7B55C9DD" w14:textId="77777777" w:rsidTr="00722FEF">
        <w:trPr>
          <w:jc w:val="center"/>
        </w:trPr>
        <w:tc>
          <w:tcPr>
            <w:tcW w:w="9360" w:type="dxa"/>
            <w:tcBorders>
              <w:top w:val="single" w:sz="7" w:space="0" w:color="000000"/>
              <w:left w:val="single" w:sz="7" w:space="0" w:color="000000"/>
              <w:bottom w:val="single" w:sz="6" w:space="0" w:color="FFFFFF"/>
              <w:right w:val="single" w:sz="7" w:space="0" w:color="000000"/>
            </w:tcBorders>
          </w:tcPr>
          <w:p w14:paraId="6354FC80" w14:textId="77777777" w:rsidR="00BA6E9F" w:rsidRPr="001B3A66" w:rsidRDefault="00BA6E9F" w:rsidP="00722FEF">
            <w:pPr>
              <w:spacing w:line="120" w:lineRule="exact"/>
              <w:rPr>
                <w:color w:val="000000"/>
              </w:rPr>
            </w:pPr>
          </w:p>
          <w:p w14:paraId="4E67B349"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 xml:space="preserve">Perform inspections. </w:t>
            </w:r>
          </w:p>
        </w:tc>
      </w:tr>
      <w:tr w:rsidR="00BA6E9F" w:rsidRPr="001B3A66" w14:paraId="5F749DDC" w14:textId="77777777" w:rsidTr="00722FEF">
        <w:trPr>
          <w:jc w:val="center"/>
        </w:trPr>
        <w:tc>
          <w:tcPr>
            <w:tcW w:w="9360" w:type="dxa"/>
            <w:tcBorders>
              <w:top w:val="single" w:sz="7" w:space="0" w:color="000000"/>
              <w:left w:val="single" w:sz="7" w:space="0" w:color="000000"/>
              <w:bottom w:val="single" w:sz="6" w:space="0" w:color="FFFFFF"/>
              <w:right w:val="single" w:sz="7" w:space="0" w:color="000000"/>
            </w:tcBorders>
          </w:tcPr>
          <w:p w14:paraId="252E1507" w14:textId="77777777" w:rsidR="00BA6E9F" w:rsidRPr="001B3A66" w:rsidRDefault="00BA6E9F" w:rsidP="00722FEF">
            <w:pPr>
              <w:spacing w:line="120" w:lineRule="exact"/>
              <w:rPr>
                <w:color w:val="000000"/>
              </w:rPr>
            </w:pPr>
          </w:p>
          <w:p w14:paraId="73E97D30"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Write the notifications and reports listed above.</w:t>
            </w:r>
          </w:p>
        </w:tc>
      </w:tr>
      <w:tr w:rsidR="00BA6E9F" w:rsidRPr="001B3A66" w14:paraId="5BCEAD4D" w14:textId="77777777" w:rsidTr="00722FEF">
        <w:trPr>
          <w:jc w:val="center"/>
        </w:trPr>
        <w:tc>
          <w:tcPr>
            <w:tcW w:w="9360" w:type="dxa"/>
            <w:tcBorders>
              <w:top w:val="single" w:sz="7" w:space="0" w:color="000000"/>
              <w:left w:val="single" w:sz="7" w:space="0" w:color="000000"/>
              <w:bottom w:val="single" w:sz="6" w:space="0" w:color="FFFFFF"/>
              <w:right w:val="single" w:sz="7" w:space="0" w:color="000000"/>
            </w:tcBorders>
          </w:tcPr>
          <w:p w14:paraId="17D8F1D7" w14:textId="77777777" w:rsidR="00BA6E9F" w:rsidRPr="001B3A66" w:rsidRDefault="00BA6E9F" w:rsidP="00722FEF">
            <w:pPr>
              <w:spacing w:line="120" w:lineRule="exact"/>
              <w:rPr>
                <w:color w:val="000000"/>
              </w:rPr>
            </w:pPr>
          </w:p>
          <w:p w14:paraId="78C294AD"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Develop waste management plan.</w:t>
            </w:r>
          </w:p>
        </w:tc>
      </w:tr>
      <w:tr w:rsidR="00BA6E9F" w:rsidRPr="001B3A66" w14:paraId="6E9E989B" w14:textId="77777777" w:rsidTr="00722FEF">
        <w:trPr>
          <w:jc w:val="center"/>
        </w:trPr>
        <w:tc>
          <w:tcPr>
            <w:tcW w:w="9360" w:type="dxa"/>
            <w:tcBorders>
              <w:top w:val="single" w:sz="7" w:space="0" w:color="000000"/>
              <w:left w:val="single" w:sz="7" w:space="0" w:color="000000"/>
              <w:bottom w:val="single" w:sz="8" w:space="0" w:color="000000"/>
              <w:right w:val="single" w:sz="7" w:space="0" w:color="000000"/>
            </w:tcBorders>
          </w:tcPr>
          <w:p w14:paraId="22DB57F0" w14:textId="77777777" w:rsidR="00BA6E9F" w:rsidRPr="001B3A66" w:rsidRDefault="00BA6E9F" w:rsidP="00722FEF">
            <w:pPr>
              <w:spacing w:line="120" w:lineRule="exact"/>
              <w:rPr>
                <w:color w:val="000000"/>
              </w:rPr>
            </w:pPr>
          </w:p>
          <w:p w14:paraId="53C95A6B"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Prepare and review reports of performance tests and CMS demonstrations.</w:t>
            </w:r>
          </w:p>
        </w:tc>
      </w:tr>
      <w:tr w:rsidR="00BA6E9F" w:rsidRPr="001B3A66" w14:paraId="28FC5D71" w14:textId="77777777" w:rsidTr="00722FEF">
        <w:trPr>
          <w:jc w:val="center"/>
        </w:trPr>
        <w:tc>
          <w:tcPr>
            <w:tcW w:w="9360" w:type="dxa"/>
            <w:tcBorders>
              <w:top w:val="single" w:sz="8" w:space="0" w:color="000000"/>
              <w:left w:val="single" w:sz="8" w:space="0" w:color="000000"/>
              <w:bottom w:val="single" w:sz="4" w:space="0" w:color="auto"/>
              <w:right w:val="single" w:sz="8" w:space="0" w:color="000000"/>
            </w:tcBorders>
          </w:tcPr>
          <w:p w14:paraId="55515510" w14:textId="77777777" w:rsidR="00BA6E9F" w:rsidRPr="001B3A66" w:rsidRDefault="00BA6E9F" w:rsidP="00722FEF">
            <w:pPr>
              <w:spacing w:line="120" w:lineRule="exact"/>
              <w:rPr>
                <w:color w:val="000000"/>
              </w:rPr>
            </w:pPr>
          </w:p>
          <w:p w14:paraId="2C39303D"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Submit the required reports developing, acquiring, installing, and utilizing technology and systems for the purpose of collecting, validating, and verifying information.</w:t>
            </w:r>
          </w:p>
        </w:tc>
      </w:tr>
      <w:tr w:rsidR="00BA6E9F" w:rsidRPr="001B3A66" w14:paraId="2A2A24CA" w14:textId="77777777" w:rsidTr="00722FEF">
        <w:trPr>
          <w:jc w:val="center"/>
        </w:trPr>
        <w:tc>
          <w:tcPr>
            <w:tcW w:w="9360" w:type="dxa"/>
            <w:tcBorders>
              <w:top w:val="single" w:sz="4" w:space="0" w:color="auto"/>
              <w:left w:val="single" w:sz="7" w:space="0" w:color="000000"/>
              <w:bottom w:val="single" w:sz="6" w:space="0" w:color="FFFFFF"/>
              <w:right w:val="single" w:sz="7" w:space="0" w:color="000000"/>
            </w:tcBorders>
          </w:tcPr>
          <w:p w14:paraId="74998440" w14:textId="77777777" w:rsidR="00BA6E9F" w:rsidRPr="001B3A66" w:rsidRDefault="00BA6E9F" w:rsidP="00722FEF">
            <w:pPr>
              <w:spacing w:line="120" w:lineRule="exact"/>
              <w:rPr>
                <w:color w:val="000000"/>
              </w:rPr>
            </w:pPr>
          </w:p>
          <w:p w14:paraId="4073810A"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Develop, acquire, install, and utilize technology and systems for the purpose of processing and maintaining information.</w:t>
            </w:r>
          </w:p>
        </w:tc>
      </w:tr>
      <w:tr w:rsidR="00BA6E9F" w:rsidRPr="001B3A66" w14:paraId="2AEFE41D" w14:textId="77777777" w:rsidTr="00722FEF">
        <w:trPr>
          <w:jc w:val="center"/>
        </w:trPr>
        <w:tc>
          <w:tcPr>
            <w:tcW w:w="9360" w:type="dxa"/>
            <w:tcBorders>
              <w:top w:val="single" w:sz="7" w:space="0" w:color="000000"/>
              <w:left w:val="single" w:sz="7" w:space="0" w:color="000000"/>
              <w:bottom w:val="single" w:sz="8" w:space="0" w:color="000000"/>
              <w:right w:val="single" w:sz="7" w:space="0" w:color="000000"/>
            </w:tcBorders>
          </w:tcPr>
          <w:p w14:paraId="2DD23027" w14:textId="77777777" w:rsidR="00BA6E9F" w:rsidRPr="001B3A66" w:rsidRDefault="00BA6E9F" w:rsidP="00722FEF">
            <w:pPr>
              <w:spacing w:line="120" w:lineRule="exact"/>
              <w:rPr>
                <w:color w:val="000000"/>
              </w:rPr>
            </w:pPr>
          </w:p>
          <w:p w14:paraId="738E08AE"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Develop, acquire, install, and utilize technology and systems for the purpose of disclosing and providing information.</w:t>
            </w:r>
          </w:p>
        </w:tc>
      </w:tr>
      <w:tr w:rsidR="00BA6E9F" w:rsidRPr="001B3A66" w14:paraId="57F0859C" w14:textId="77777777" w:rsidTr="00722FEF">
        <w:trPr>
          <w:jc w:val="center"/>
        </w:trPr>
        <w:tc>
          <w:tcPr>
            <w:tcW w:w="9360" w:type="dxa"/>
            <w:tcBorders>
              <w:top w:val="single" w:sz="8" w:space="0" w:color="000000"/>
              <w:left w:val="single" w:sz="8" w:space="0" w:color="000000"/>
              <w:bottom w:val="single" w:sz="8" w:space="0" w:color="000000"/>
              <w:right w:val="single" w:sz="8" w:space="0" w:color="000000"/>
            </w:tcBorders>
          </w:tcPr>
          <w:p w14:paraId="500EEB66" w14:textId="77777777" w:rsidR="00BA6E9F" w:rsidRPr="001B3A66" w:rsidRDefault="00BA6E9F" w:rsidP="00722FEF">
            <w:pPr>
              <w:spacing w:line="120" w:lineRule="exact"/>
              <w:rPr>
                <w:color w:val="000000"/>
              </w:rPr>
            </w:pPr>
          </w:p>
          <w:p w14:paraId="6769911A"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Complete operator training and qualification.</w:t>
            </w:r>
          </w:p>
        </w:tc>
      </w:tr>
      <w:tr w:rsidR="00BA6E9F" w:rsidRPr="001B3A66" w14:paraId="6965458F" w14:textId="77777777" w:rsidTr="00722FEF">
        <w:trPr>
          <w:jc w:val="center"/>
        </w:trPr>
        <w:tc>
          <w:tcPr>
            <w:tcW w:w="9360" w:type="dxa"/>
            <w:tcBorders>
              <w:top w:val="single" w:sz="8" w:space="0" w:color="000000"/>
              <w:left w:val="single" w:sz="7" w:space="0" w:color="000000"/>
              <w:bottom w:val="single" w:sz="6" w:space="0" w:color="FFFFFF"/>
              <w:right w:val="single" w:sz="7" w:space="0" w:color="000000"/>
            </w:tcBorders>
          </w:tcPr>
          <w:p w14:paraId="4142927B" w14:textId="77777777" w:rsidR="00BA6E9F" w:rsidRPr="001B3A66" w:rsidRDefault="00BA6E9F" w:rsidP="00722FEF">
            <w:pPr>
              <w:spacing w:line="120" w:lineRule="exact"/>
              <w:rPr>
                <w:color w:val="000000"/>
              </w:rPr>
            </w:pPr>
          </w:p>
          <w:p w14:paraId="31FA463C"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Train personnel to be able to respond to a collection of information.</w:t>
            </w:r>
          </w:p>
        </w:tc>
      </w:tr>
      <w:tr w:rsidR="00BA6E9F" w:rsidRPr="001B3A66" w14:paraId="099B9F96" w14:textId="77777777" w:rsidTr="00722FEF">
        <w:trPr>
          <w:jc w:val="center"/>
        </w:trPr>
        <w:tc>
          <w:tcPr>
            <w:tcW w:w="9360" w:type="dxa"/>
            <w:tcBorders>
              <w:top w:val="single" w:sz="7" w:space="0" w:color="000000"/>
              <w:left w:val="single" w:sz="7" w:space="0" w:color="000000"/>
              <w:bottom w:val="single" w:sz="6" w:space="0" w:color="FFFFFF"/>
              <w:right w:val="single" w:sz="7" w:space="0" w:color="000000"/>
            </w:tcBorders>
          </w:tcPr>
          <w:p w14:paraId="6D2A7003" w14:textId="77777777" w:rsidR="00BA6E9F" w:rsidRPr="001B3A66" w:rsidRDefault="00BA6E9F" w:rsidP="00722FEF">
            <w:pPr>
              <w:spacing w:line="120" w:lineRule="exact"/>
              <w:rPr>
                <w:color w:val="000000"/>
              </w:rPr>
            </w:pPr>
          </w:p>
          <w:p w14:paraId="101826F8"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5"/>
              <w:rPr>
                <w:color w:val="000000"/>
              </w:rPr>
            </w:pPr>
            <w:r w:rsidRPr="001B3A66">
              <w:rPr>
                <w:color w:val="000000"/>
              </w:rPr>
              <w:t>Maintain the records listed in the table above.</w:t>
            </w:r>
          </w:p>
        </w:tc>
      </w:tr>
      <w:tr w:rsidR="00BA6E9F" w:rsidRPr="001B3A66" w14:paraId="55E58502" w14:textId="77777777" w:rsidTr="00722FEF">
        <w:trPr>
          <w:jc w:val="center"/>
        </w:trPr>
        <w:tc>
          <w:tcPr>
            <w:tcW w:w="9360" w:type="dxa"/>
            <w:tcBorders>
              <w:top w:val="single" w:sz="7" w:space="0" w:color="000000"/>
              <w:left w:val="single" w:sz="7" w:space="0" w:color="000000"/>
              <w:bottom w:val="single" w:sz="7" w:space="0" w:color="000000"/>
              <w:right w:val="single" w:sz="7" w:space="0" w:color="000000"/>
            </w:tcBorders>
          </w:tcPr>
          <w:p w14:paraId="3245E667" w14:textId="77777777" w:rsidR="00BA6E9F" w:rsidRPr="001B3A66" w:rsidRDefault="00BA6E9F" w:rsidP="00722FEF">
            <w:pPr>
              <w:spacing w:line="120" w:lineRule="exact"/>
              <w:rPr>
                <w:color w:val="000000"/>
              </w:rPr>
            </w:pPr>
          </w:p>
          <w:p w14:paraId="3EA4DE00"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74"/>
              <w:rPr>
                <w:color w:val="000000"/>
              </w:rPr>
            </w:pPr>
            <w:r w:rsidRPr="001B3A66">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65A1BD3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3A661C">
        <w:rPr>
          <w:b/>
          <w:bCs/>
          <w:color w:val="000000"/>
        </w:rPr>
        <w:t xml:space="preserve"> </w:t>
      </w:r>
      <w:r>
        <w:rPr>
          <w:b/>
          <w:bCs/>
          <w:color w:val="000000"/>
        </w:rPr>
        <w:t>The Information Collected:</w:t>
      </w:r>
      <w:r w:rsidR="003A661C">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235C8FE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3A661C">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A6E9F" w:rsidRPr="001B3A66" w14:paraId="5D203683" w14:textId="77777777" w:rsidTr="00722FEF">
        <w:trPr>
          <w:tblHeader/>
        </w:trPr>
        <w:tc>
          <w:tcPr>
            <w:tcW w:w="9360" w:type="dxa"/>
            <w:tcBorders>
              <w:top w:val="single" w:sz="7" w:space="0" w:color="000000"/>
              <w:left w:val="single" w:sz="7" w:space="0" w:color="000000"/>
              <w:bottom w:val="single" w:sz="6" w:space="0" w:color="FFFFFF"/>
              <w:right w:val="single" w:sz="7" w:space="0" w:color="000000"/>
            </w:tcBorders>
          </w:tcPr>
          <w:p w14:paraId="125D61AA" w14:textId="77777777" w:rsidR="00BA6E9F" w:rsidRPr="001B3A66" w:rsidRDefault="00BA6E9F" w:rsidP="00722FEF">
            <w:pPr>
              <w:spacing w:line="120" w:lineRule="exact"/>
              <w:rPr>
                <w:color w:val="000000"/>
              </w:rPr>
            </w:pPr>
          </w:p>
          <w:p w14:paraId="23786750"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2"/>
              <w:jc w:val="center"/>
              <w:rPr>
                <w:b/>
                <w:bCs/>
                <w:color w:val="000000"/>
              </w:rPr>
            </w:pPr>
            <w:r w:rsidRPr="001B3A66">
              <w:rPr>
                <w:b/>
                <w:bCs/>
                <w:color w:val="000000"/>
              </w:rPr>
              <w:t>Agency Activities</w:t>
            </w:r>
          </w:p>
        </w:tc>
      </w:tr>
      <w:tr w:rsidR="00BA6E9F" w:rsidRPr="001B3A66" w14:paraId="0B605E4B" w14:textId="77777777" w:rsidTr="00722FEF">
        <w:tc>
          <w:tcPr>
            <w:tcW w:w="9360" w:type="dxa"/>
            <w:tcBorders>
              <w:top w:val="single" w:sz="7" w:space="0" w:color="000000"/>
              <w:left w:val="single" w:sz="7" w:space="0" w:color="000000"/>
              <w:bottom w:val="single" w:sz="6" w:space="0" w:color="FFFFFF"/>
              <w:right w:val="single" w:sz="7" w:space="0" w:color="000000"/>
            </w:tcBorders>
          </w:tcPr>
          <w:p w14:paraId="37D82040" w14:textId="77777777" w:rsidR="00BA6E9F" w:rsidRPr="001B3A66" w:rsidRDefault="00BA6E9F" w:rsidP="00722FEF">
            <w:pPr>
              <w:spacing w:line="120" w:lineRule="exact"/>
              <w:rPr>
                <w:color w:val="000000"/>
              </w:rPr>
            </w:pPr>
          </w:p>
          <w:p w14:paraId="7959F6DC"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2"/>
              <w:rPr>
                <w:color w:val="000000"/>
              </w:rPr>
            </w:pPr>
            <w:r w:rsidRPr="001B3A66">
              <w:rPr>
                <w:color w:val="000000"/>
              </w:rPr>
              <w:t xml:space="preserve">Observe initial performance tests and repeat performance tests if necessary. </w:t>
            </w:r>
          </w:p>
        </w:tc>
      </w:tr>
      <w:tr w:rsidR="00BA6E9F" w:rsidRPr="001B3A66" w14:paraId="36361054" w14:textId="77777777" w:rsidTr="00722FEF">
        <w:tc>
          <w:tcPr>
            <w:tcW w:w="9360" w:type="dxa"/>
            <w:tcBorders>
              <w:top w:val="single" w:sz="7" w:space="0" w:color="000000"/>
              <w:left w:val="single" w:sz="7" w:space="0" w:color="000000"/>
              <w:bottom w:val="single" w:sz="6" w:space="0" w:color="FFFFFF"/>
              <w:right w:val="single" w:sz="7" w:space="0" w:color="000000"/>
            </w:tcBorders>
          </w:tcPr>
          <w:p w14:paraId="0B0E2D34" w14:textId="77777777" w:rsidR="00BA6E9F" w:rsidRPr="001B3A66" w:rsidRDefault="00BA6E9F" w:rsidP="00722FEF">
            <w:pPr>
              <w:spacing w:line="120" w:lineRule="exact"/>
              <w:rPr>
                <w:color w:val="000000"/>
              </w:rPr>
            </w:pPr>
          </w:p>
          <w:p w14:paraId="39E8E215"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2"/>
              <w:rPr>
                <w:color w:val="000000"/>
              </w:rPr>
            </w:pPr>
            <w:r w:rsidRPr="001B3A66">
              <w:rPr>
                <w:color w:val="000000"/>
              </w:rPr>
              <w:t>Review notifications and reports, including performance test reports, and excess emissions reports, required to be submitted by industry.</w:t>
            </w:r>
          </w:p>
        </w:tc>
      </w:tr>
      <w:tr w:rsidR="00BA6E9F" w:rsidRPr="001B3A66" w14:paraId="34AB4235" w14:textId="77777777" w:rsidTr="00722FEF">
        <w:tc>
          <w:tcPr>
            <w:tcW w:w="9360" w:type="dxa"/>
            <w:tcBorders>
              <w:top w:val="single" w:sz="7" w:space="0" w:color="000000"/>
              <w:left w:val="single" w:sz="7" w:space="0" w:color="000000"/>
              <w:bottom w:val="single" w:sz="6" w:space="0" w:color="FFFFFF"/>
              <w:right w:val="single" w:sz="7" w:space="0" w:color="000000"/>
            </w:tcBorders>
          </w:tcPr>
          <w:p w14:paraId="531D320B" w14:textId="77777777" w:rsidR="00BA6E9F" w:rsidRPr="001B3A66" w:rsidRDefault="00BA6E9F" w:rsidP="00722FEF">
            <w:pPr>
              <w:spacing w:line="120" w:lineRule="exact"/>
              <w:rPr>
                <w:color w:val="000000"/>
              </w:rPr>
            </w:pPr>
          </w:p>
          <w:p w14:paraId="2215AD6F"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52"/>
              <w:rPr>
                <w:color w:val="000000"/>
              </w:rPr>
            </w:pPr>
            <w:r w:rsidRPr="001B3A66">
              <w:rPr>
                <w:color w:val="000000"/>
              </w:rPr>
              <w:t>Audit facility records.</w:t>
            </w:r>
          </w:p>
        </w:tc>
      </w:tr>
      <w:tr w:rsidR="00BA6E9F" w:rsidRPr="001B3A66" w14:paraId="1F41721F" w14:textId="77777777" w:rsidTr="00722FEF">
        <w:tc>
          <w:tcPr>
            <w:tcW w:w="9360" w:type="dxa"/>
            <w:tcBorders>
              <w:top w:val="single" w:sz="7" w:space="0" w:color="000000"/>
              <w:left w:val="single" w:sz="7" w:space="0" w:color="000000"/>
              <w:bottom w:val="single" w:sz="7" w:space="0" w:color="000000"/>
              <w:right w:val="single" w:sz="7" w:space="0" w:color="000000"/>
            </w:tcBorders>
          </w:tcPr>
          <w:p w14:paraId="2917BEA7" w14:textId="77777777" w:rsidR="00BA6E9F" w:rsidRPr="001B3A66" w:rsidRDefault="00BA6E9F" w:rsidP="00722FEF">
            <w:pPr>
              <w:spacing w:line="120" w:lineRule="exact"/>
              <w:rPr>
                <w:color w:val="000000"/>
              </w:rPr>
            </w:pPr>
          </w:p>
          <w:p w14:paraId="0EF9C684" w14:textId="77777777" w:rsidR="00BA6E9F" w:rsidRPr="001B3A66" w:rsidRDefault="00BA6E9F" w:rsidP="00722FEF">
            <w:pPr>
              <w:pBdr>
                <w:top w:val="single" w:sz="6" w:space="0" w:color="FFFFFF"/>
                <w:left w:val="single" w:sz="6" w:space="0" w:color="FFFFFF"/>
                <w:bottom w:val="single" w:sz="6" w:space="0" w:color="FFFFFF"/>
                <w:right w:val="single" w:sz="6" w:space="0" w:color="FFFFFF"/>
              </w:pBdr>
              <w:spacing w:after="72"/>
              <w:rPr>
                <w:color w:val="000000"/>
              </w:rPr>
            </w:pPr>
            <w:r w:rsidRPr="001B3A66">
              <w:rPr>
                <w:color w:val="000000"/>
              </w:rPr>
              <w:t xml:space="preserve">Input, analyze, and maintain data in the Online Tracking Information System (OTIS).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460B67F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3A661C">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592D9E86" w:rsidR="00CA4CD6" w:rsidRPr="00102BC7" w:rsidRDefault="00CA4CD6">
      <w:pPr>
        <w:pBdr>
          <w:top w:val="single" w:sz="6" w:space="0" w:color="FFFFFF"/>
          <w:left w:val="single" w:sz="6" w:space="0" w:color="FFFFFF"/>
          <w:bottom w:val="single" w:sz="6" w:space="0" w:color="FFFFFF"/>
          <w:right w:val="single" w:sz="6" w:space="0" w:color="FFFFFF"/>
        </w:pBdr>
        <w:ind w:firstLine="720"/>
      </w:pPr>
      <w:r w:rsidRPr="00102BC7">
        <w:t xml:space="preserve">Following notification of startup, the reviewing authority </w:t>
      </w:r>
      <w:r w:rsidR="002B29A7" w:rsidRPr="00102BC7">
        <w:t xml:space="preserve">could </w:t>
      </w:r>
      <w:r w:rsidRPr="00102BC7">
        <w:t>inspect the source to determine whether the pollution control devices are properly install</w:t>
      </w:r>
      <w:r w:rsidR="00102BC7" w:rsidRPr="00102BC7">
        <w:t>ed and operated.</w:t>
      </w:r>
      <w:r w:rsidR="003A661C">
        <w:t xml:space="preserve"> </w:t>
      </w:r>
      <w:r w:rsidRPr="00102BC7">
        <w:t>Performance test reports are used by the Agency to discern a source</w:t>
      </w:r>
      <w:r w:rsidR="004C701D" w:rsidRPr="00102BC7">
        <w:t>’</w:t>
      </w:r>
      <w:r w:rsidRPr="00102BC7">
        <w:t>s initial capability to com</w:t>
      </w:r>
      <w:r w:rsidR="00102BC7" w:rsidRPr="00102BC7">
        <w:t>ply with the emission standard.</w:t>
      </w:r>
      <w:r w:rsidR="003A661C">
        <w:t xml:space="preserve"> </w:t>
      </w:r>
      <w:r w:rsidRPr="00102BC7">
        <w:t>Data and records maintained by the respondents are tabulated and published for use in compliance and enforcement programs.</w:t>
      </w:r>
      <w:r w:rsidR="003A661C">
        <w:t xml:space="preserve"> </w:t>
      </w:r>
      <w:r w:rsidRPr="00102BC7">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5C4355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3A661C">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3A661C">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3A661C">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FE1F5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1672E0">
        <w:t xml:space="preserve">for </w:t>
      </w:r>
      <w:r w:rsidR="001672E0" w:rsidRPr="001672E0">
        <w:t>f</w:t>
      </w:r>
      <w:r w:rsidRPr="001672E0">
        <w:t xml:space="preserve">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E02239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3A661C">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011594C1" w:rsidR="00CA4CD6" w:rsidRPr="005235A1" w:rsidRDefault="00CA4CD6" w:rsidP="00F0689F">
      <w:pPr>
        <w:pBdr>
          <w:top w:val="single" w:sz="6" w:space="0" w:color="FFFFFF"/>
          <w:left w:val="single" w:sz="6" w:space="0" w:color="FFFFFF"/>
          <w:bottom w:val="single" w:sz="6" w:space="0" w:color="FFFFFF"/>
          <w:right w:val="single" w:sz="6" w:space="0" w:color="FFFFFF"/>
        </w:pBdr>
        <w:ind w:firstLine="720"/>
      </w:pPr>
      <w:r w:rsidRPr="005235A1">
        <w:t>A majority of the respondents are large entities (i.e., large businesses).</w:t>
      </w:r>
      <w:r w:rsidR="003A661C">
        <w:t xml:space="preserve"> </w:t>
      </w:r>
      <w:r w:rsidRPr="005235A1">
        <w:t>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003A661C">
        <w:t xml:space="preserve"> </w:t>
      </w:r>
      <w:r w:rsidRPr="005235A1">
        <w:t xml:space="preserve">The Agency considers these </w:t>
      </w:r>
      <w:r w:rsidR="002B29A7" w:rsidRPr="005235A1">
        <w:t xml:space="preserve">to be the minimum </w:t>
      </w:r>
      <w:r w:rsidRPr="005235A1">
        <w:t>requirements needed to ensure compliance and, therefore, cannot reduce them further for small entities.</w:t>
      </w:r>
      <w:r w:rsidR="003A661C">
        <w:t xml:space="preserve"> </w:t>
      </w:r>
      <w:r w:rsidR="00F0689F" w:rsidRPr="005235A1">
        <w:t>However, the regulation includes various provisions that would reduce the burden on HMIWI, including the two HMIWI within the respondent universe that are classified as small entities.</w:t>
      </w:r>
      <w:r w:rsidR="003A661C">
        <w:t xml:space="preserve"> </w:t>
      </w:r>
      <w:r w:rsidR="00F0689F" w:rsidRPr="005235A1">
        <w:t>For example, there are provisions allowing HMIWI to skip annual tests and test reports for 2-year periods if they have demonstrated compliance for three annual tests in a row.</w:t>
      </w:r>
      <w:r w:rsidR="003A661C">
        <w:t xml:space="preserve"> </w:t>
      </w:r>
      <w:r w:rsidR="00F0689F" w:rsidRPr="005235A1">
        <w:t>Also, the emission guidelines allow HMIWI to submit previous emission tests to demonstrate compliance with the emission limits in the revised guidelines.</w:t>
      </w:r>
      <w:r w:rsidR="003A661C">
        <w:t xml:space="preserve"> </w:t>
      </w:r>
      <w:r w:rsidRPr="005235A1">
        <w:t xml:space="preserve">To the extent that larger businesses can use economies of scale to reduce their burden, the </w:t>
      </w:r>
      <w:r w:rsidR="00F0689F" w:rsidRPr="005235A1">
        <w:t>overall burden will be reduced.</w:t>
      </w:r>
      <w:r w:rsidR="003A661C">
        <w:t xml:space="preserve"> </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5D0872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5E7D79">
        <w:rPr>
          <w:b/>
          <w:bCs/>
          <w:color w:val="000000"/>
        </w:rPr>
        <w:t>5(d)</w:t>
      </w:r>
      <w:r w:rsidR="003A661C">
        <w:rPr>
          <w:b/>
          <w:bCs/>
          <w:color w:val="000000"/>
        </w:rPr>
        <w:t xml:space="preserve"> </w:t>
      </w:r>
      <w:r w:rsidRPr="005E7D79">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79E3E2A"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Pr>
          <w:color w:val="000000"/>
        </w:rPr>
        <w:t xml:space="preserve"> </w:t>
      </w:r>
      <w:r w:rsidR="005E7D79" w:rsidRPr="001B3A66">
        <w:rPr>
          <w:bCs/>
        </w:rPr>
        <w:t>State and Federal Emission Guidelines for Hospital/Medical/Infectious Waste Incinerators (40 CFR Part 60, Subpart Ce and 40 CFR Part 62, Subpart HHH) (Renewal)</w:t>
      </w:r>
      <w:r w:rsidR="005E7D79" w:rsidRPr="001B3A66">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542E3525"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3A661C">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72B7E1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w:t>
      </w:r>
      <w:r w:rsidRPr="00DF56D3">
        <w:t xml:space="preserve">for each of the subparts included </w:t>
      </w:r>
      <w:r>
        <w:rPr>
          <w:color w:val="000000"/>
        </w:rPr>
        <w:t>in this ICR.</w:t>
      </w:r>
      <w:r w:rsidR="003A661C">
        <w:rPr>
          <w:color w:val="000000"/>
        </w:rPr>
        <w:t xml:space="preserve"> </w:t>
      </w:r>
      <w:r>
        <w:rPr>
          <w:color w:val="000000"/>
        </w:rPr>
        <w:t>The individual burdens are expressed under standardized headings believed to be consistent with the concept of burden under the Paperwork Reduction Act.</w:t>
      </w:r>
      <w:r w:rsidR="003A661C">
        <w:rPr>
          <w:color w:val="000000"/>
        </w:rPr>
        <w:t xml:space="preserve"> </w:t>
      </w:r>
      <w:r>
        <w:rPr>
          <w:color w:val="000000"/>
        </w:rPr>
        <w:t>Where appropriate, specific tasks and major assumptions have been identified.</w:t>
      </w:r>
      <w:r w:rsidR="003A661C">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7C508D3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3A661C">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21E50C6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4C701D" w:rsidRPr="007C2DDC">
        <w:t xml:space="preserve">be </w:t>
      </w:r>
      <w:r w:rsidR="00016B2D">
        <w:t>38,800</w:t>
      </w:r>
      <w:r w:rsidR="004C701D" w:rsidRPr="007C2DDC">
        <w:t xml:space="preserve"> (</w:t>
      </w:r>
      <w:r w:rsidRPr="007C2DDC">
        <w:t xml:space="preserve">Total </w:t>
      </w:r>
      <w:r>
        <w:rPr>
          <w:color w:val="000000"/>
        </w:rPr>
        <w:t>Labor Hours from Table 1).</w:t>
      </w:r>
      <w:r w:rsidR="003A661C">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6A0987" w:rsidRPr="006A0987">
        <w:t>Emission Guidelines program</w:t>
      </w:r>
      <w:r w:rsidRPr="006A0987">
        <w:t xml:space="preserve">, the </w:t>
      </w:r>
      <w:r>
        <w:rPr>
          <w:color w:val="000000"/>
        </w:rPr>
        <w:t>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4F3558D2"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3A661C">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4BE0A6C0"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3A661C">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709B56B4"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3A661C">
        <w:rPr>
          <w:color w:val="000000"/>
        </w:rPr>
        <w:t xml:space="preserve"> </w:t>
      </w:r>
      <w:r>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7666B583"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3A661C">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3A661C">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238FB32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3A661C">
        <w:rPr>
          <w:b/>
          <w:bCs/>
          <w:color w:val="000000"/>
        </w:rPr>
        <w:t xml:space="preserve"> </w:t>
      </w:r>
      <w:r>
        <w:rPr>
          <w:b/>
          <w:bCs/>
          <w:color w:val="000000"/>
        </w:rPr>
        <w:t>Estimating Capital/Startup and Operation and Maintenance Costs</w:t>
      </w:r>
    </w:p>
    <w:p w14:paraId="32E9395B" w14:textId="77777777" w:rsidR="00C33C9F" w:rsidRDefault="00C33C9F">
      <w:pPr>
        <w:pBdr>
          <w:top w:val="single" w:sz="6" w:space="0" w:color="FFFFFF"/>
          <w:left w:val="single" w:sz="6" w:space="0" w:color="FFFFFF"/>
          <w:bottom w:val="single" w:sz="6" w:space="0" w:color="FFFFFF"/>
          <w:right w:val="single" w:sz="6" w:space="0" w:color="FFFFFF"/>
        </w:pBdr>
        <w:ind w:firstLine="720"/>
      </w:pPr>
    </w:p>
    <w:p w14:paraId="728A7CA7" w14:textId="3142FFBB" w:rsidR="00CA4CD6" w:rsidRPr="00C33C9F" w:rsidRDefault="00CA4CD6">
      <w:pPr>
        <w:pBdr>
          <w:top w:val="single" w:sz="6" w:space="0" w:color="FFFFFF"/>
          <w:left w:val="single" w:sz="6" w:space="0" w:color="FFFFFF"/>
          <w:bottom w:val="single" w:sz="6" w:space="0" w:color="FFFFFF"/>
          <w:right w:val="single" w:sz="6" w:space="0" w:color="FFFFFF"/>
        </w:pBdr>
        <w:ind w:firstLine="720"/>
      </w:pPr>
      <w:r w:rsidRPr="00C33C9F">
        <w:t>The type of industry costs associated with the information collection activities in the subject standards are both labor costs which are addressed elsewhere in this ICR and the costs associated with continuous monitoring.</w:t>
      </w:r>
      <w:r w:rsidR="003A661C">
        <w:t xml:space="preserve"> </w:t>
      </w:r>
      <w:r w:rsidRPr="00C33C9F">
        <w:t xml:space="preserve">The capital/startup costs are </w:t>
      </w:r>
      <w:r w:rsidR="007C2DDC" w:rsidRPr="00C33C9F">
        <w:t>one-time</w:t>
      </w:r>
      <w:r w:rsidRPr="00C33C9F">
        <w:t xml:space="preserve"> costs when a facility becomes subject to the regulation.</w:t>
      </w:r>
      <w:r w:rsidR="003A661C">
        <w:t xml:space="preserve"> </w:t>
      </w:r>
      <w:r w:rsidRPr="00C33C9F">
        <w:t>The annual operation and maintenance costs are the ongoing costs to maintain the monitors and other costs su</w:t>
      </w:r>
      <w:r w:rsidR="00C33C9F" w:rsidRPr="00C33C9F">
        <w:t>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47631764"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(iii)</w:t>
      </w:r>
      <w:r w:rsidR="003A661C">
        <w:rPr>
          <w:b/>
          <w:bCs/>
          <w:color w:val="000000"/>
        </w:rPr>
        <w:t xml:space="preserve"> </w:t>
      </w:r>
      <w:r>
        <w:rPr>
          <w:b/>
          <w:bCs/>
          <w:color w:val="000000"/>
        </w:rPr>
        <w:t>Capital/Startup vs. Operation and Maintenance (O&amp;M) Costs</w:t>
      </w:r>
    </w:p>
    <w:tbl>
      <w:tblPr>
        <w:tblW w:w="10350" w:type="dxa"/>
        <w:jc w:val="center"/>
        <w:tblLayout w:type="fixed"/>
        <w:tblCellMar>
          <w:left w:w="111" w:type="dxa"/>
          <w:right w:w="111" w:type="dxa"/>
        </w:tblCellMar>
        <w:tblLook w:val="0000" w:firstRow="0" w:lastRow="0" w:firstColumn="0" w:lastColumn="0" w:noHBand="0" w:noVBand="0"/>
      </w:tblPr>
      <w:tblGrid>
        <w:gridCol w:w="2340"/>
        <w:gridCol w:w="1440"/>
        <w:gridCol w:w="1260"/>
        <w:gridCol w:w="1440"/>
        <w:gridCol w:w="1350"/>
        <w:gridCol w:w="1260"/>
        <w:gridCol w:w="1260"/>
      </w:tblGrid>
      <w:tr w:rsidR="00C33C9F" w:rsidRPr="001B3A66" w14:paraId="6BE9FA8D" w14:textId="77777777" w:rsidTr="00722FEF">
        <w:trPr>
          <w:tblHeader/>
          <w:jc w:val="center"/>
        </w:trPr>
        <w:tc>
          <w:tcPr>
            <w:tcW w:w="10350" w:type="dxa"/>
            <w:gridSpan w:val="7"/>
            <w:tcBorders>
              <w:top w:val="single" w:sz="7" w:space="0" w:color="000000"/>
              <w:left w:val="single" w:sz="7" w:space="0" w:color="000000"/>
              <w:bottom w:val="single" w:sz="6" w:space="0" w:color="FFFFFF"/>
              <w:right w:val="single" w:sz="7" w:space="0" w:color="000000"/>
            </w:tcBorders>
          </w:tcPr>
          <w:p w14:paraId="6F5C5CEC" w14:textId="77777777" w:rsidR="00C33C9F" w:rsidRPr="001B3A66" w:rsidRDefault="00C33C9F" w:rsidP="00722FEF">
            <w:pPr>
              <w:keepNext/>
              <w:keepLines/>
              <w:spacing w:line="120" w:lineRule="exact"/>
              <w:rPr>
                <w:color w:val="000000"/>
              </w:rPr>
            </w:pPr>
          </w:p>
          <w:p w14:paraId="4565C2AB"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sidRPr="001B3A66">
              <w:rPr>
                <w:b/>
                <w:bCs/>
                <w:color w:val="000000"/>
              </w:rPr>
              <w:t>Capital/Startup vs. Operation and Maintenance (O&amp;M) Costs</w:t>
            </w:r>
          </w:p>
        </w:tc>
      </w:tr>
      <w:tr w:rsidR="00C33C9F" w:rsidRPr="001B3A66" w14:paraId="00466CBC" w14:textId="77777777" w:rsidTr="00722FEF">
        <w:trPr>
          <w:jc w:val="center"/>
        </w:trPr>
        <w:tc>
          <w:tcPr>
            <w:tcW w:w="2340" w:type="dxa"/>
            <w:tcBorders>
              <w:top w:val="single" w:sz="7" w:space="0" w:color="000000"/>
              <w:left w:val="single" w:sz="7" w:space="0" w:color="000000"/>
              <w:bottom w:val="single" w:sz="6" w:space="0" w:color="FFFFFF"/>
              <w:right w:val="single" w:sz="6" w:space="0" w:color="FFFFFF"/>
            </w:tcBorders>
          </w:tcPr>
          <w:p w14:paraId="0A3DEAA9" w14:textId="77777777" w:rsidR="00C33C9F" w:rsidRPr="001B3A66" w:rsidRDefault="00C33C9F" w:rsidP="00722FEF">
            <w:pPr>
              <w:keepNext/>
              <w:keepLines/>
              <w:spacing w:line="120" w:lineRule="exact"/>
              <w:jc w:val="center"/>
              <w:rPr>
                <w:b/>
                <w:bCs/>
                <w:color w:val="000000"/>
              </w:rPr>
            </w:pPr>
          </w:p>
          <w:p w14:paraId="04601D8E"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(A)</w:t>
            </w:r>
          </w:p>
          <w:p w14:paraId="765A80FD"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B3A66">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091350CA" w14:textId="77777777" w:rsidR="00C33C9F" w:rsidRPr="001B3A66" w:rsidRDefault="00C33C9F" w:rsidP="00722FEF">
            <w:pPr>
              <w:keepNext/>
              <w:keepLines/>
              <w:spacing w:line="120" w:lineRule="exact"/>
              <w:jc w:val="center"/>
              <w:rPr>
                <w:color w:val="000000"/>
                <w:sz w:val="20"/>
                <w:szCs w:val="20"/>
              </w:rPr>
            </w:pPr>
          </w:p>
          <w:p w14:paraId="450F17FE"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(B)</w:t>
            </w:r>
          </w:p>
          <w:p w14:paraId="6F185778"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B3A66">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13E07B86" w14:textId="77777777" w:rsidR="00C33C9F" w:rsidRPr="001B3A66" w:rsidRDefault="00C33C9F" w:rsidP="00722FEF">
            <w:pPr>
              <w:keepNext/>
              <w:keepLines/>
              <w:spacing w:line="120" w:lineRule="exact"/>
              <w:jc w:val="center"/>
              <w:rPr>
                <w:color w:val="000000"/>
                <w:sz w:val="20"/>
                <w:szCs w:val="20"/>
              </w:rPr>
            </w:pPr>
          </w:p>
          <w:p w14:paraId="25EF90EF"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(C)</w:t>
            </w:r>
          </w:p>
          <w:p w14:paraId="7297DEB6"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B3A66">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4747EDAB" w14:textId="77777777" w:rsidR="00C33C9F" w:rsidRPr="001B3A66" w:rsidRDefault="00C33C9F" w:rsidP="00722FEF">
            <w:pPr>
              <w:keepNext/>
              <w:keepLines/>
              <w:spacing w:line="120" w:lineRule="exact"/>
              <w:jc w:val="center"/>
              <w:rPr>
                <w:color w:val="000000"/>
                <w:sz w:val="20"/>
                <w:szCs w:val="20"/>
              </w:rPr>
            </w:pPr>
          </w:p>
          <w:p w14:paraId="2D759536"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(D)</w:t>
            </w:r>
          </w:p>
          <w:p w14:paraId="12E9F52A" w14:textId="74AD856D"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B3A66">
              <w:rPr>
                <w:color w:val="000000"/>
                <w:sz w:val="20"/>
                <w:szCs w:val="20"/>
              </w:rPr>
              <w:t>Total Capital/Startup Cost,</w:t>
            </w:r>
            <w:r w:rsidR="003A661C">
              <w:rPr>
                <w:color w:val="000000"/>
                <w:sz w:val="20"/>
                <w:szCs w:val="20"/>
              </w:rPr>
              <w:t xml:space="preserve"> </w:t>
            </w:r>
            <w:r w:rsidRPr="001B3A66">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346EF6BE" w14:textId="77777777" w:rsidR="00C33C9F" w:rsidRPr="001B3A66" w:rsidRDefault="00C33C9F" w:rsidP="00722FEF">
            <w:pPr>
              <w:keepNext/>
              <w:keepLines/>
              <w:spacing w:line="120" w:lineRule="exact"/>
              <w:jc w:val="center"/>
              <w:rPr>
                <w:color w:val="000000"/>
                <w:sz w:val="20"/>
                <w:szCs w:val="20"/>
              </w:rPr>
            </w:pPr>
          </w:p>
          <w:p w14:paraId="1FFCB07D"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(E)</w:t>
            </w:r>
          </w:p>
          <w:p w14:paraId="3C0B809B"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B3A66">
              <w:rPr>
                <w:color w:val="000000"/>
                <w:sz w:val="20"/>
                <w:szCs w:val="20"/>
              </w:rPr>
              <w:t xml:space="preserve">Annual O&amp;M Costs for One Respondent </w:t>
            </w:r>
          </w:p>
        </w:tc>
        <w:tc>
          <w:tcPr>
            <w:tcW w:w="1260" w:type="dxa"/>
            <w:tcBorders>
              <w:top w:val="single" w:sz="7" w:space="0" w:color="000000"/>
              <w:left w:val="single" w:sz="7" w:space="0" w:color="000000"/>
              <w:bottom w:val="single" w:sz="6" w:space="0" w:color="FFFFFF"/>
              <w:right w:val="single" w:sz="6" w:space="0" w:color="FFFFFF"/>
            </w:tcBorders>
          </w:tcPr>
          <w:p w14:paraId="205181F1" w14:textId="77777777" w:rsidR="00C33C9F" w:rsidRPr="001B3A66" w:rsidRDefault="00C33C9F" w:rsidP="00722FEF">
            <w:pPr>
              <w:keepNext/>
              <w:keepLines/>
              <w:spacing w:line="120" w:lineRule="exact"/>
              <w:jc w:val="center"/>
              <w:rPr>
                <w:color w:val="000000"/>
                <w:sz w:val="20"/>
                <w:szCs w:val="20"/>
              </w:rPr>
            </w:pPr>
          </w:p>
          <w:p w14:paraId="71F2C6E6"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(F)</w:t>
            </w:r>
          </w:p>
          <w:p w14:paraId="09C56948" w14:textId="41AC1A8C"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B3A66">
              <w:rPr>
                <w:color w:val="000000"/>
                <w:sz w:val="20"/>
                <w:szCs w:val="20"/>
              </w:rPr>
              <w:t>Number of Respondents</w:t>
            </w:r>
            <w:r w:rsidR="003A661C">
              <w:rPr>
                <w:color w:val="000000"/>
                <w:sz w:val="20"/>
                <w:szCs w:val="20"/>
              </w:rPr>
              <w:t xml:space="preserve"> </w:t>
            </w:r>
            <w:r w:rsidRPr="001B3A66">
              <w:rPr>
                <w:color w:val="000000"/>
                <w:sz w:val="20"/>
                <w:szCs w:val="20"/>
              </w:rPr>
              <w:t>with O&amp;M</w:t>
            </w:r>
          </w:p>
        </w:tc>
        <w:tc>
          <w:tcPr>
            <w:tcW w:w="1260" w:type="dxa"/>
            <w:tcBorders>
              <w:top w:val="single" w:sz="7" w:space="0" w:color="000000"/>
              <w:left w:val="single" w:sz="7" w:space="0" w:color="000000"/>
              <w:bottom w:val="single" w:sz="6" w:space="0" w:color="FFFFFF"/>
              <w:right w:val="single" w:sz="7" w:space="0" w:color="000000"/>
            </w:tcBorders>
          </w:tcPr>
          <w:p w14:paraId="7564AF38" w14:textId="77777777" w:rsidR="00C33C9F" w:rsidRPr="001B3A66" w:rsidRDefault="00C33C9F" w:rsidP="00722FEF">
            <w:pPr>
              <w:keepNext/>
              <w:keepLines/>
              <w:spacing w:line="120" w:lineRule="exact"/>
              <w:jc w:val="center"/>
              <w:rPr>
                <w:color w:val="000000"/>
                <w:sz w:val="20"/>
                <w:szCs w:val="20"/>
              </w:rPr>
            </w:pPr>
          </w:p>
          <w:p w14:paraId="32A2DCCC"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(G)</w:t>
            </w:r>
          </w:p>
          <w:p w14:paraId="2CFD55DA"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Total O&amp;M,</w:t>
            </w:r>
          </w:p>
          <w:p w14:paraId="0DD35A93"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1B3A66">
              <w:rPr>
                <w:color w:val="000000"/>
                <w:sz w:val="20"/>
                <w:szCs w:val="20"/>
              </w:rPr>
              <w:t>(E X F)</w:t>
            </w:r>
          </w:p>
        </w:tc>
      </w:tr>
      <w:tr w:rsidR="00C33C9F" w:rsidRPr="001B3A66" w14:paraId="4FD452C1" w14:textId="77777777" w:rsidTr="00722FEF">
        <w:trPr>
          <w:trHeight w:val="352"/>
          <w:jc w:val="center"/>
        </w:trPr>
        <w:tc>
          <w:tcPr>
            <w:tcW w:w="10350" w:type="dxa"/>
            <w:gridSpan w:val="7"/>
            <w:tcBorders>
              <w:top w:val="single" w:sz="7" w:space="0" w:color="000000"/>
              <w:left w:val="single" w:sz="7" w:space="0" w:color="000000"/>
              <w:bottom w:val="single" w:sz="6" w:space="0" w:color="FFFFFF"/>
              <w:right w:val="single" w:sz="7" w:space="0" w:color="000000"/>
            </w:tcBorders>
          </w:tcPr>
          <w:p w14:paraId="28C605AC" w14:textId="77777777" w:rsidR="00C33C9F" w:rsidRPr="00016D41" w:rsidRDefault="00C33C9F" w:rsidP="00722FEF">
            <w:pPr>
              <w:keepNext/>
              <w:keepLines/>
              <w:spacing w:before="60" w:after="60"/>
              <w:rPr>
                <w:b/>
                <w:color w:val="000000"/>
                <w:sz w:val="20"/>
                <w:szCs w:val="20"/>
              </w:rPr>
            </w:pPr>
            <w:r w:rsidRPr="00016D41">
              <w:rPr>
                <w:b/>
                <w:color w:val="000000"/>
                <w:sz w:val="20"/>
                <w:szCs w:val="20"/>
              </w:rPr>
              <w:t xml:space="preserve">Monitoring costs </w:t>
            </w:r>
          </w:p>
        </w:tc>
      </w:tr>
      <w:tr w:rsidR="00C33C9F" w:rsidRPr="001B3A66" w14:paraId="4CD56537" w14:textId="77777777" w:rsidTr="00722FEF">
        <w:trPr>
          <w:jc w:val="center"/>
        </w:trPr>
        <w:tc>
          <w:tcPr>
            <w:tcW w:w="2340" w:type="dxa"/>
            <w:tcBorders>
              <w:top w:val="single" w:sz="7" w:space="0" w:color="000000"/>
              <w:left w:val="single" w:sz="7" w:space="0" w:color="000000"/>
              <w:bottom w:val="single" w:sz="6" w:space="0" w:color="FFFFFF"/>
              <w:right w:val="single" w:sz="6" w:space="0" w:color="FFFFFF"/>
            </w:tcBorders>
          </w:tcPr>
          <w:p w14:paraId="1F7791FA" w14:textId="77777777" w:rsidR="00C33C9F" w:rsidRPr="001B3A66" w:rsidRDefault="00C33C9F" w:rsidP="00722FEF">
            <w:pPr>
              <w:keepNext/>
              <w:keepLines/>
              <w:ind w:left="249" w:hanging="90"/>
              <w:rPr>
                <w:color w:val="000000"/>
                <w:sz w:val="20"/>
                <w:szCs w:val="20"/>
              </w:rPr>
            </w:pPr>
            <w:r w:rsidRPr="001B3A66">
              <w:rPr>
                <w:color w:val="000000"/>
                <w:sz w:val="20"/>
                <w:szCs w:val="20"/>
              </w:rPr>
              <w:t>- Privately-owned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4927F1D2"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$3,751</w:t>
            </w:r>
          </w:p>
        </w:tc>
        <w:tc>
          <w:tcPr>
            <w:tcW w:w="1260" w:type="dxa"/>
            <w:tcBorders>
              <w:top w:val="single" w:sz="7" w:space="0" w:color="000000"/>
              <w:left w:val="single" w:sz="7" w:space="0" w:color="000000"/>
              <w:bottom w:val="single" w:sz="6" w:space="0" w:color="FFFFFF"/>
              <w:right w:val="single" w:sz="6" w:space="0" w:color="FFFFFF"/>
            </w:tcBorders>
            <w:vAlign w:val="center"/>
          </w:tcPr>
          <w:p w14:paraId="1C74E281"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4B2220D7"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7752B7DC" w14:textId="77777777" w:rsidR="00C33C9F" w:rsidRPr="001B3A66" w:rsidRDefault="00C33C9F" w:rsidP="00722FEF">
            <w:pPr>
              <w:keepNext/>
              <w:keepLines/>
              <w:jc w:val="center"/>
              <w:rPr>
                <w:color w:val="000000"/>
                <w:sz w:val="20"/>
                <w:szCs w:val="20"/>
              </w:rPr>
            </w:pPr>
            <w:r w:rsidRPr="001B3A66">
              <w:rPr>
                <w:color w:val="000000"/>
                <w:sz w:val="20"/>
                <w:szCs w:val="20"/>
              </w:rPr>
              <w:t>$11,957</w:t>
            </w:r>
          </w:p>
        </w:tc>
        <w:tc>
          <w:tcPr>
            <w:tcW w:w="1260" w:type="dxa"/>
            <w:tcBorders>
              <w:top w:val="single" w:sz="7" w:space="0" w:color="000000"/>
              <w:left w:val="single" w:sz="7" w:space="0" w:color="000000"/>
              <w:bottom w:val="single" w:sz="6" w:space="0" w:color="FFFFFF"/>
              <w:right w:val="single" w:sz="6" w:space="0" w:color="FFFFFF"/>
            </w:tcBorders>
            <w:vAlign w:val="center"/>
          </w:tcPr>
          <w:p w14:paraId="3B64785F" w14:textId="172CCB68" w:rsidR="00C33C9F" w:rsidRPr="001B3A66" w:rsidRDefault="00016B2D" w:rsidP="00722FEF">
            <w:pPr>
              <w:keepNext/>
              <w:keepLines/>
              <w:jc w:val="center"/>
              <w:rPr>
                <w:color w:val="000000"/>
                <w:sz w:val="20"/>
                <w:szCs w:val="20"/>
              </w:rPr>
            </w:pPr>
            <w:r>
              <w:rPr>
                <w:color w:val="000000"/>
                <w:sz w:val="20"/>
                <w:szCs w:val="20"/>
              </w:rPr>
              <w:t>31</w:t>
            </w:r>
          </w:p>
        </w:tc>
        <w:tc>
          <w:tcPr>
            <w:tcW w:w="1260" w:type="dxa"/>
            <w:tcBorders>
              <w:top w:val="single" w:sz="7" w:space="0" w:color="000000"/>
              <w:left w:val="single" w:sz="7" w:space="0" w:color="000000"/>
              <w:bottom w:val="single" w:sz="6" w:space="0" w:color="FFFFFF"/>
              <w:right w:val="single" w:sz="7" w:space="0" w:color="000000"/>
            </w:tcBorders>
            <w:vAlign w:val="center"/>
          </w:tcPr>
          <w:p w14:paraId="186A9B52" w14:textId="636ABD13" w:rsidR="00C33C9F" w:rsidRPr="001B3A66" w:rsidRDefault="00C33C9F" w:rsidP="00016B2D">
            <w:pPr>
              <w:keepNext/>
              <w:keepLines/>
              <w:jc w:val="right"/>
              <w:rPr>
                <w:color w:val="000000"/>
                <w:sz w:val="20"/>
                <w:szCs w:val="20"/>
              </w:rPr>
            </w:pPr>
            <w:r w:rsidRPr="001B3A66">
              <w:rPr>
                <w:color w:val="000000"/>
                <w:sz w:val="20"/>
                <w:szCs w:val="20"/>
              </w:rPr>
              <w:t>$</w:t>
            </w:r>
            <w:r w:rsidR="00016B2D">
              <w:rPr>
                <w:color w:val="000000"/>
                <w:sz w:val="20"/>
                <w:szCs w:val="20"/>
              </w:rPr>
              <w:t>370,667</w:t>
            </w:r>
          </w:p>
        </w:tc>
      </w:tr>
      <w:tr w:rsidR="00C33C9F" w:rsidRPr="001B3A66" w14:paraId="290405DE" w14:textId="77777777" w:rsidTr="00722FEF">
        <w:trPr>
          <w:jc w:val="center"/>
        </w:trPr>
        <w:tc>
          <w:tcPr>
            <w:tcW w:w="2340" w:type="dxa"/>
            <w:tcBorders>
              <w:top w:val="single" w:sz="7" w:space="0" w:color="000000"/>
              <w:left w:val="single" w:sz="7" w:space="0" w:color="000000"/>
              <w:bottom w:val="single" w:sz="6" w:space="0" w:color="FFFFFF"/>
              <w:right w:val="single" w:sz="6" w:space="0" w:color="FFFFFF"/>
            </w:tcBorders>
          </w:tcPr>
          <w:p w14:paraId="3198D350" w14:textId="77777777" w:rsidR="00C33C9F" w:rsidRPr="001B3A66" w:rsidRDefault="00C33C9F" w:rsidP="00722FEF">
            <w:pPr>
              <w:keepNext/>
              <w:keepLines/>
              <w:ind w:left="249" w:hanging="90"/>
              <w:rPr>
                <w:color w:val="000000"/>
                <w:sz w:val="20"/>
                <w:szCs w:val="20"/>
              </w:rPr>
            </w:pPr>
            <w:r w:rsidRPr="001B3A66">
              <w:rPr>
                <w:color w:val="000000"/>
                <w:sz w:val="20"/>
                <w:szCs w:val="20"/>
              </w:rPr>
              <w:t>- Federally 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4EEF5FDB"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$3,700</w:t>
            </w:r>
          </w:p>
        </w:tc>
        <w:tc>
          <w:tcPr>
            <w:tcW w:w="1260" w:type="dxa"/>
            <w:tcBorders>
              <w:top w:val="single" w:sz="7" w:space="0" w:color="000000"/>
              <w:left w:val="single" w:sz="7" w:space="0" w:color="000000"/>
              <w:bottom w:val="single" w:sz="6" w:space="0" w:color="FFFFFF"/>
              <w:right w:val="single" w:sz="6" w:space="0" w:color="FFFFFF"/>
            </w:tcBorders>
            <w:vAlign w:val="center"/>
          </w:tcPr>
          <w:p w14:paraId="503D2C73"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55DF1417"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6A1287CD" w14:textId="77777777" w:rsidR="00C33C9F" w:rsidRPr="001B3A66" w:rsidRDefault="00C33C9F" w:rsidP="00722FEF">
            <w:pPr>
              <w:keepNext/>
              <w:keepLines/>
              <w:jc w:val="center"/>
              <w:rPr>
                <w:color w:val="000000"/>
                <w:sz w:val="20"/>
                <w:szCs w:val="20"/>
              </w:rPr>
            </w:pPr>
            <w:r w:rsidRPr="001B3A66">
              <w:rPr>
                <w:color w:val="000000"/>
                <w:sz w:val="20"/>
                <w:szCs w:val="20"/>
              </w:rPr>
              <w:t>$8,317</w:t>
            </w:r>
          </w:p>
        </w:tc>
        <w:tc>
          <w:tcPr>
            <w:tcW w:w="1260" w:type="dxa"/>
            <w:tcBorders>
              <w:top w:val="single" w:sz="7" w:space="0" w:color="000000"/>
              <w:left w:val="single" w:sz="7" w:space="0" w:color="000000"/>
              <w:bottom w:val="single" w:sz="6" w:space="0" w:color="FFFFFF"/>
              <w:right w:val="single" w:sz="6" w:space="0" w:color="FFFFFF"/>
            </w:tcBorders>
            <w:vAlign w:val="center"/>
          </w:tcPr>
          <w:p w14:paraId="63F0AE52" w14:textId="2456E186" w:rsidR="00C33C9F" w:rsidRPr="001B3A66" w:rsidRDefault="00016B2D" w:rsidP="00722FEF">
            <w:pPr>
              <w:keepNext/>
              <w:keepLines/>
              <w:jc w:val="center"/>
              <w:rPr>
                <w:color w:val="000000"/>
                <w:sz w:val="20"/>
                <w:szCs w:val="20"/>
              </w:rPr>
            </w:pPr>
            <w:r>
              <w:rPr>
                <w:color w:val="000000"/>
                <w:sz w:val="20"/>
                <w:szCs w:val="20"/>
              </w:rPr>
              <w:t>5</w:t>
            </w:r>
          </w:p>
        </w:tc>
        <w:tc>
          <w:tcPr>
            <w:tcW w:w="1260" w:type="dxa"/>
            <w:tcBorders>
              <w:top w:val="single" w:sz="7" w:space="0" w:color="000000"/>
              <w:left w:val="single" w:sz="7" w:space="0" w:color="000000"/>
              <w:bottom w:val="single" w:sz="6" w:space="0" w:color="FFFFFF"/>
              <w:right w:val="single" w:sz="7" w:space="0" w:color="000000"/>
            </w:tcBorders>
            <w:vAlign w:val="center"/>
          </w:tcPr>
          <w:p w14:paraId="235C5A61" w14:textId="607A9021" w:rsidR="00C33C9F" w:rsidRPr="001B3A66" w:rsidRDefault="00C33C9F" w:rsidP="00016B2D">
            <w:pPr>
              <w:keepNext/>
              <w:keepLines/>
              <w:jc w:val="right"/>
              <w:rPr>
                <w:color w:val="000000"/>
                <w:sz w:val="20"/>
                <w:szCs w:val="20"/>
              </w:rPr>
            </w:pPr>
            <w:r w:rsidRPr="001B3A66">
              <w:rPr>
                <w:color w:val="000000"/>
                <w:sz w:val="20"/>
                <w:szCs w:val="20"/>
              </w:rPr>
              <w:t>$</w:t>
            </w:r>
            <w:r w:rsidR="00016B2D">
              <w:rPr>
                <w:color w:val="000000"/>
                <w:sz w:val="20"/>
                <w:szCs w:val="20"/>
              </w:rPr>
              <w:t>41,585</w:t>
            </w:r>
          </w:p>
        </w:tc>
      </w:tr>
      <w:tr w:rsidR="00C33C9F" w:rsidRPr="001B3A66" w14:paraId="19AEAD0C" w14:textId="77777777" w:rsidTr="00722FEF">
        <w:trPr>
          <w:jc w:val="center"/>
        </w:trPr>
        <w:tc>
          <w:tcPr>
            <w:tcW w:w="2340" w:type="dxa"/>
            <w:tcBorders>
              <w:top w:val="single" w:sz="7" w:space="0" w:color="000000"/>
              <w:left w:val="single" w:sz="7" w:space="0" w:color="000000"/>
              <w:bottom w:val="single" w:sz="6" w:space="0" w:color="FFFFFF"/>
              <w:right w:val="single" w:sz="6" w:space="0" w:color="FFFFFF"/>
            </w:tcBorders>
          </w:tcPr>
          <w:p w14:paraId="1A61EC31" w14:textId="77777777" w:rsidR="00C33C9F" w:rsidRPr="001B3A66" w:rsidRDefault="00C33C9F" w:rsidP="00722FEF">
            <w:pPr>
              <w:keepNext/>
              <w:keepLines/>
              <w:ind w:left="249" w:hanging="90"/>
              <w:rPr>
                <w:color w:val="000000"/>
                <w:sz w:val="20"/>
                <w:szCs w:val="20"/>
              </w:rPr>
            </w:pPr>
            <w:r w:rsidRPr="001B3A66">
              <w:rPr>
                <w:color w:val="000000"/>
                <w:sz w:val="20"/>
                <w:szCs w:val="20"/>
              </w:rPr>
              <w:t>- State/locally-owned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39AEE5C6"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$3,700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5B1ABD5"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C19C820" w14:textId="77777777" w:rsidR="00C33C9F" w:rsidRPr="001B3A66" w:rsidRDefault="00C33C9F" w:rsidP="00722FE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541F1A83" w14:textId="77777777" w:rsidR="00C33C9F" w:rsidRPr="001B3A66" w:rsidRDefault="00C33C9F" w:rsidP="00722FEF">
            <w:pPr>
              <w:keepNext/>
              <w:keepLines/>
              <w:jc w:val="center"/>
              <w:rPr>
                <w:color w:val="000000"/>
                <w:sz w:val="20"/>
                <w:szCs w:val="20"/>
              </w:rPr>
            </w:pPr>
            <w:r w:rsidRPr="001B3A66">
              <w:rPr>
                <w:color w:val="000000"/>
                <w:sz w:val="20"/>
                <w:szCs w:val="20"/>
              </w:rPr>
              <w:t>$6,275</w:t>
            </w:r>
          </w:p>
        </w:tc>
        <w:tc>
          <w:tcPr>
            <w:tcW w:w="1260" w:type="dxa"/>
            <w:tcBorders>
              <w:top w:val="single" w:sz="7" w:space="0" w:color="000000"/>
              <w:left w:val="single" w:sz="7" w:space="0" w:color="000000"/>
              <w:bottom w:val="single" w:sz="6" w:space="0" w:color="FFFFFF"/>
              <w:right w:val="single" w:sz="6" w:space="0" w:color="FFFFFF"/>
            </w:tcBorders>
            <w:vAlign w:val="center"/>
          </w:tcPr>
          <w:p w14:paraId="4848F7D8" w14:textId="45F67026" w:rsidR="00C33C9F" w:rsidRPr="001B3A66" w:rsidRDefault="00016B2D" w:rsidP="00722FEF">
            <w:pPr>
              <w:keepNext/>
              <w:keepLines/>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14:paraId="3258F4A8" w14:textId="1DE91AB0" w:rsidR="00C33C9F" w:rsidRPr="001B3A66" w:rsidRDefault="00C33C9F" w:rsidP="00016B2D">
            <w:pPr>
              <w:keepNext/>
              <w:keepLines/>
              <w:jc w:val="right"/>
              <w:rPr>
                <w:color w:val="000000"/>
                <w:sz w:val="20"/>
                <w:szCs w:val="20"/>
              </w:rPr>
            </w:pPr>
            <w:r w:rsidRPr="001B3A66">
              <w:rPr>
                <w:color w:val="000000"/>
                <w:sz w:val="20"/>
                <w:szCs w:val="20"/>
              </w:rPr>
              <w:t>$</w:t>
            </w:r>
            <w:r w:rsidR="00016B2D">
              <w:rPr>
                <w:color w:val="000000"/>
                <w:sz w:val="20"/>
                <w:szCs w:val="20"/>
              </w:rPr>
              <w:t>0</w:t>
            </w:r>
          </w:p>
        </w:tc>
      </w:tr>
      <w:tr w:rsidR="00C33C9F" w:rsidRPr="001B3A66" w14:paraId="201D6ACF"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vAlign w:val="center"/>
          </w:tcPr>
          <w:p w14:paraId="5D315AEF" w14:textId="77777777" w:rsidR="00C33C9F" w:rsidRPr="001B3A66" w:rsidRDefault="00C33C9F" w:rsidP="00722FEF">
            <w:pPr>
              <w:keepNext/>
              <w:keepLines/>
              <w:rPr>
                <w:color w:val="000000"/>
                <w:sz w:val="20"/>
                <w:szCs w:val="20"/>
              </w:rPr>
            </w:pPr>
            <w:r w:rsidRPr="001B3A66">
              <w:rPr>
                <w:color w:val="000000"/>
                <w:sz w:val="20"/>
                <w:szCs w:val="20"/>
              </w:rPr>
              <w:t>Testing</w:t>
            </w:r>
            <w:r w:rsidRPr="001B3A66">
              <w:rPr>
                <w:color w:val="000000"/>
                <w:sz w:val="20"/>
                <w:szCs w:val="20"/>
                <w:vertAlign w:val="superscript"/>
              </w:rPr>
              <w:t>1</w:t>
            </w:r>
          </w:p>
        </w:tc>
        <w:tc>
          <w:tcPr>
            <w:tcW w:w="1440" w:type="dxa"/>
            <w:tcBorders>
              <w:top w:val="single" w:sz="7" w:space="0" w:color="000000"/>
              <w:left w:val="single" w:sz="7" w:space="0" w:color="000000"/>
              <w:bottom w:val="single" w:sz="6" w:space="0" w:color="FFFFFF"/>
              <w:right w:val="single" w:sz="6" w:space="0" w:color="FFFFFF"/>
            </w:tcBorders>
            <w:vAlign w:val="center"/>
          </w:tcPr>
          <w:p w14:paraId="497A57CB" w14:textId="77777777" w:rsidR="00C33C9F" w:rsidRPr="001B3A66" w:rsidRDefault="00C33C9F" w:rsidP="00722FEF">
            <w:pPr>
              <w:keepNext/>
              <w:keepLines/>
              <w:jc w:val="center"/>
              <w:rPr>
                <w:color w:val="000000"/>
                <w:sz w:val="20"/>
                <w:szCs w:val="20"/>
              </w:rPr>
            </w:pPr>
            <w:r w:rsidRPr="001B3A66">
              <w:rPr>
                <w:color w:val="000000"/>
                <w:sz w:val="20"/>
                <w:szCs w:val="20"/>
              </w:rPr>
              <w:t>$21,000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586DFD5"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5245ED75"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5FB37DBD" w14:textId="77777777" w:rsidR="00C33C9F" w:rsidRPr="001B3A66" w:rsidRDefault="00C33C9F" w:rsidP="00722FEF">
            <w:pPr>
              <w:keepNext/>
              <w:keepLines/>
              <w:jc w:val="center"/>
              <w:rPr>
                <w:color w:val="000000"/>
                <w:sz w:val="20"/>
                <w:szCs w:val="20"/>
              </w:rPr>
            </w:pPr>
            <w:r w:rsidRPr="001B3A66">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03EBAC82" w14:textId="77777777" w:rsidR="00C33C9F" w:rsidRPr="001B3A66" w:rsidRDefault="00C33C9F" w:rsidP="00722FEF">
            <w:pPr>
              <w:keepNext/>
              <w:keepLines/>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14:paraId="03459979" w14:textId="77777777" w:rsidR="00C33C9F" w:rsidRPr="001B3A66" w:rsidRDefault="00C33C9F" w:rsidP="00722FEF">
            <w:pPr>
              <w:keepNext/>
              <w:keepLines/>
              <w:jc w:val="right"/>
              <w:rPr>
                <w:color w:val="000000"/>
                <w:sz w:val="20"/>
                <w:szCs w:val="20"/>
              </w:rPr>
            </w:pPr>
            <w:r w:rsidRPr="001B3A66">
              <w:rPr>
                <w:color w:val="000000"/>
                <w:sz w:val="20"/>
                <w:szCs w:val="20"/>
              </w:rPr>
              <w:t>$0</w:t>
            </w:r>
          </w:p>
        </w:tc>
      </w:tr>
      <w:tr w:rsidR="00C33C9F" w:rsidRPr="001B3A66" w14:paraId="693502BB"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vAlign w:val="center"/>
          </w:tcPr>
          <w:p w14:paraId="2397555B" w14:textId="77777777" w:rsidR="00C33C9F" w:rsidRPr="001B3A66" w:rsidRDefault="00C33C9F" w:rsidP="00722FEF">
            <w:pPr>
              <w:keepNext/>
              <w:keepLines/>
              <w:rPr>
                <w:color w:val="000000"/>
                <w:sz w:val="20"/>
                <w:szCs w:val="20"/>
              </w:rPr>
            </w:pPr>
            <w:r w:rsidRPr="001B3A66">
              <w:rPr>
                <w:color w:val="000000"/>
                <w:sz w:val="20"/>
                <w:szCs w:val="20"/>
              </w:rPr>
              <w:t>File Cabinets</w:t>
            </w:r>
            <w:r w:rsidRPr="001B3A66">
              <w:rPr>
                <w:color w:val="000000"/>
                <w:sz w:val="20"/>
                <w:szCs w:val="20"/>
                <w:vertAlign w:val="superscript"/>
              </w:rPr>
              <w:t>2</w:t>
            </w:r>
          </w:p>
        </w:tc>
        <w:tc>
          <w:tcPr>
            <w:tcW w:w="1440" w:type="dxa"/>
            <w:tcBorders>
              <w:top w:val="single" w:sz="7" w:space="0" w:color="000000"/>
              <w:left w:val="single" w:sz="7" w:space="0" w:color="000000"/>
              <w:bottom w:val="single" w:sz="6" w:space="0" w:color="FFFFFF"/>
              <w:right w:val="single" w:sz="6" w:space="0" w:color="FFFFFF"/>
            </w:tcBorders>
            <w:vAlign w:val="center"/>
          </w:tcPr>
          <w:p w14:paraId="7FB2397B" w14:textId="77777777" w:rsidR="00C33C9F" w:rsidRPr="001B3A66" w:rsidRDefault="00C33C9F" w:rsidP="00722FEF">
            <w:pPr>
              <w:keepNext/>
              <w:keepLines/>
              <w:jc w:val="center"/>
              <w:rPr>
                <w:color w:val="000000"/>
                <w:sz w:val="20"/>
                <w:szCs w:val="20"/>
              </w:rPr>
            </w:pPr>
            <w:r w:rsidRPr="001B3A66">
              <w:rPr>
                <w:color w:val="000000"/>
                <w:sz w:val="20"/>
                <w:szCs w:val="20"/>
              </w:rPr>
              <w:t>$33.5</w:t>
            </w: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73541113"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7B200D98"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7B67EA0" w14:textId="77777777" w:rsidR="00C33C9F" w:rsidRPr="001B3A66" w:rsidRDefault="00C33C9F" w:rsidP="00722FEF">
            <w:pPr>
              <w:keepNext/>
              <w:keepLines/>
              <w:jc w:val="center"/>
              <w:rPr>
                <w:color w:val="000000"/>
                <w:sz w:val="20"/>
                <w:szCs w:val="20"/>
              </w:rPr>
            </w:pPr>
            <w:r w:rsidRPr="001B3A66">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4F248416" w14:textId="77777777" w:rsidR="00C33C9F" w:rsidRPr="001B3A66" w:rsidRDefault="00C33C9F" w:rsidP="00722FEF">
            <w:pPr>
              <w:keepNext/>
              <w:keepLines/>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14:paraId="46EC102A" w14:textId="77777777" w:rsidR="00C33C9F" w:rsidRPr="001B3A66" w:rsidRDefault="00C33C9F" w:rsidP="00722FEF">
            <w:pPr>
              <w:keepNext/>
              <w:keepLines/>
              <w:jc w:val="right"/>
              <w:rPr>
                <w:color w:val="000000"/>
                <w:sz w:val="20"/>
                <w:szCs w:val="20"/>
              </w:rPr>
            </w:pPr>
            <w:r w:rsidRPr="001B3A66">
              <w:rPr>
                <w:color w:val="000000"/>
                <w:sz w:val="20"/>
                <w:szCs w:val="20"/>
              </w:rPr>
              <w:t>$0</w:t>
            </w:r>
          </w:p>
        </w:tc>
      </w:tr>
      <w:tr w:rsidR="00C33C9F" w:rsidRPr="001B3A66" w14:paraId="4A12BA9A" w14:textId="77777777" w:rsidTr="00722FEF">
        <w:trPr>
          <w:trHeight w:val="352"/>
          <w:jc w:val="center"/>
        </w:trPr>
        <w:tc>
          <w:tcPr>
            <w:tcW w:w="10350" w:type="dxa"/>
            <w:gridSpan w:val="7"/>
            <w:tcBorders>
              <w:top w:val="single" w:sz="7" w:space="0" w:color="000000"/>
              <w:left w:val="single" w:sz="7" w:space="0" w:color="000000"/>
              <w:bottom w:val="single" w:sz="6" w:space="0" w:color="FFFFFF"/>
              <w:right w:val="single" w:sz="7" w:space="0" w:color="000000"/>
            </w:tcBorders>
          </w:tcPr>
          <w:p w14:paraId="31B6BA38" w14:textId="77777777" w:rsidR="00C33C9F" w:rsidRPr="00016D41" w:rsidRDefault="00C33C9F" w:rsidP="00722FEF">
            <w:pPr>
              <w:keepNext/>
              <w:keepLines/>
              <w:spacing w:before="60" w:after="60"/>
              <w:rPr>
                <w:b/>
                <w:color w:val="000000"/>
                <w:sz w:val="20"/>
                <w:szCs w:val="20"/>
              </w:rPr>
            </w:pPr>
            <w:r w:rsidRPr="00016D41">
              <w:rPr>
                <w:b/>
                <w:color w:val="000000"/>
                <w:sz w:val="20"/>
                <w:szCs w:val="20"/>
              </w:rPr>
              <w:t>Photocopying and postage</w:t>
            </w:r>
          </w:p>
        </w:tc>
      </w:tr>
      <w:tr w:rsidR="00C33C9F" w:rsidRPr="001B3A66" w14:paraId="0C5BD436"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4B8D91FE" w14:textId="77777777" w:rsidR="00C33C9F" w:rsidRPr="001B3A66" w:rsidRDefault="00C33C9F" w:rsidP="00722FEF">
            <w:pPr>
              <w:keepNext/>
              <w:keepLines/>
              <w:ind w:left="249" w:hanging="90"/>
              <w:rPr>
                <w:color w:val="000000"/>
                <w:sz w:val="20"/>
                <w:szCs w:val="20"/>
              </w:rPr>
            </w:pPr>
            <w:r w:rsidRPr="001B3A66">
              <w:rPr>
                <w:color w:val="000000"/>
                <w:sz w:val="20"/>
                <w:szCs w:val="20"/>
              </w:rPr>
              <w:t>- States</w:t>
            </w:r>
          </w:p>
        </w:tc>
        <w:tc>
          <w:tcPr>
            <w:tcW w:w="1440" w:type="dxa"/>
            <w:tcBorders>
              <w:top w:val="single" w:sz="7" w:space="0" w:color="000000"/>
              <w:left w:val="single" w:sz="7" w:space="0" w:color="000000"/>
              <w:bottom w:val="single" w:sz="6" w:space="0" w:color="FFFFFF"/>
              <w:right w:val="single" w:sz="6" w:space="0" w:color="FFFFFF"/>
            </w:tcBorders>
            <w:vAlign w:val="center"/>
          </w:tcPr>
          <w:p w14:paraId="11269445" w14:textId="77777777" w:rsidR="00C33C9F" w:rsidRPr="001B3A66" w:rsidRDefault="00C33C9F" w:rsidP="00722FEF">
            <w:pPr>
              <w:keepNext/>
              <w:keepLines/>
              <w:jc w:val="center"/>
              <w:rPr>
                <w:color w:val="000000"/>
                <w:sz w:val="20"/>
                <w:szCs w:val="20"/>
              </w:rPr>
            </w:pPr>
            <w:r w:rsidRPr="001B3A66">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1012CA20"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3BE0E3CC"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3D8FEF76" w14:textId="77777777" w:rsidR="00C33C9F" w:rsidRPr="001B3A66" w:rsidRDefault="00C33C9F" w:rsidP="00722FEF">
            <w:pPr>
              <w:keepNext/>
              <w:keepLines/>
              <w:jc w:val="center"/>
              <w:rPr>
                <w:color w:val="000000"/>
                <w:sz w:val="20"/>
                <w:szCs w:val="20"/>
              </w:rPr>
            </w:pPr>
            <w:r w:rsidRPr="001B3A66">
              <w:rPr>
                <w:color w:val="000000"/>
                <w:sz w:val="20"/>
                <w:szCs w:val="20"/>
              </w:rPr>
              <w:t>$16.27</w:t>
            </w:r>
          </w:p>
        </w:tc>
        <w:tc>
          <w:tcPr>
            <w:tcW w:w="1260" w:type="dxa"/>
            <w:tcBorders>
              <w:top w:val="single" w:sz="7" w:space="0" w:color="000000"/>
              <w:left w:val="single" w:sz="7" w:space="0" w:color="000000"/>
              <w:bottom w:val="single" w:sz="6" w:space="0" w:color="FFFFFF"/>
              <w:right w:val="single" w:sz="6" w:space="0" w:color="FFFFFF"/>
            </w:tcBorders>
            <w:vAlign w:val="center"/>
          </w:tcPr>
          <w:p w14:paraId="55E2605A" w14:textId="77777777" w:rsidR="00C33C9F" w:rsidRPr="001B3A66" w:rsidRDefault="00C33C9F" w:rsidP="00722FEF">
            <w:pPr>
              <w:keepNext/>
              <w:keepLines/>
              <w:jc w:val="center"/>
              <w:rPr>
                <w:color w:val="000000"/>
                <w:sz w:val="20"/>
                <w:szCs w:val="20"/>
              </w:rPr>
            </w:pPr>
            <w:r w:rsidRPr="001B3A66">
              <w:rPr>
                <w:color w:val="000000"/>
                <w:sz w:val="20"/>
                <w:szCs w:val="20"/>
              </w:rPr>
              <w:t>22</w:t>
            </w:r>
          </w:p>
        </w:tc>
        <w:tc>
          <w:tcPr>
            <w:tcW w:w="1260" w:type="dxa"/>
            <w:tcBorders>
              <w:top w:val="single" w:sz="7" w:space="0" w:color="000000"/>
              <w:left w:val="single" w:sz="7" w:space="0" w:color="000000"/>
              <w:bottom w:val="single" w:sz="6" w:space="0" w:color="FFFFFF"/>
              <w:right w:val="single" w:sz="7" w:space="0" w:color="000000"/>
            </w:tcBorders>
            <w:vAlign w:val="center"/>
          </w:tcPr>
          <w:p w14:paraId="68973868" w14:textId="34A543B3" w:rsidR="00C33C9F" w:rsidRPr="001B3A66" w:rsidRDefault="00C33C9F" w:rsidP="00722FEF">
            <w:pPr>
              <w:keepNext/>
              <w:keepLines/>
              <w:jc w:val="right"/>
              <w:rPr>
                <w:color w:val="000000"/>
                <w:sz w:val="20"/>
                <w:szCs w:val="20"/>
              </w:rPr>
            </w:pPr>
            <w:r w:rsidRPr="001B3A66">
              <w:rPr>
                <w:color w:val="000000"/>
                <w:sz w:val="20"/>
                <w:szCs w:val="20"/>
              </w:rPr>
              <w:t>$35</w:t>
            </w:r>
            <w:r w:rsidR="007C2DDC">
              <w:rPr>
                <w:color w:val="000000"/>
                <w:sz w:val="20"/>
                <w:szCs w:val="20"/>
              </w:rPr>
              <w:t>7.94</w:t>
            </w:r>
          </w:p>
        </w:tc>
      </w:tr>
      <w:tr w:rsidR="00C33C9F" w:rsidRPr="001B3A66" w14:paraId="4BBB95A8"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39E8DAB5" w14:textId="77777777" w:rsidR="00C33C9F" w:rsidRPr="001B3A66" w:rsidRDefault="00C33C9F" w:rsidP="00722FEF">
            <w:pPr>
              <w:keepNext/>
              <w:keepLines/>
              <w:ind w:left="249" w:hanging="90"/>
              <w:rPr>
                <w:color w:val="000000"/>
                <w:sz w:val="20"/>
                <w:szCs w:val="20"/>
              </w:rPr>
            </w:pPr>
            <w:r w:rsidRPr="001B3A66">
              <w:rPr>
                <w:color w:val="000000"/>
                <w:sz w:val="20"/>
                <w:szCs w:val="20"/>
              </w:rPr>
              <w:t>- Privately-owned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351B2959" w14:textId="77777777" w:rsidR="00C33C9F" w:rsidRPr="001B3A66" w:rsidRDefault="00C33C9F" w:rsidP="00722FEF">
            <w:pPr>
              <w:keepNext/>
              <w:keepLines/>
              <w:jc w:val="center"/>
              <w:rPr>
                <w:color w:val="000000"/>
                <w:sz w:val="20"/>
                <w:szCs w:val="20"/>
              </w:rPr>
            </w:pPr>
            <w:r w:rsidRPr="001B3A66">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6E0DFBC5"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29809680"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451A6F90" w14:textId="77777777" w:rsidR="00C33C9F" w:rsidRPr="001B3A66" w:rsidRDefault="00C33C9F" w:rsidP="00722FEF">
            <w:pPr>
              <w:keepNext/>
              <w:keepLines/>
              <w:jc w:val="center"/>
              <w:rPr>
                <w:color w:val="000000"/>
                <w:sz w:val="20"/>
                <w:szCs w:val="20"/>
              </w:rPr>
            </w:pPr>
            <w:r w:rsidRPr="001B3A66">
              <w:rPr>
                <w:color w:val="000000"/>
                <w:sz w:val="20"/>
                <w:szCs w:val="20"/>
              </w:rPr>
              <w:t>$50.28</w:t>
            </w:r>
          </w:p>
        </w:tc>
        <w:tc>
          <w:tcPr>
            <w:tcW w:w="1260" w:type="dxa"/>
            <w:tcBorders>
              <w:top w:val="single" w:sz="7" w:space="0" w:color="000000"/>
              <w:left w:val="single" w:sz="7" w:space="0" w:color="000000"/>
              <w:bottom w:val="single" w:sz="6" w:space="0" w:color="FFFFFF"/>
              <w:right w:val="single" w:sz="6" w:space="0" w:color="FFFFFF"/>
            </w:tcBorders>
            <w:vAlign w:val="center"/>
          </w:tcPr>
          <w:p w14:paraId="2236B098" w14:textId="42F59B89" w:rsidR="00C33C9F" w:rsidRPr="001B3A66" w:rsidRDefault="00016B2D" w:rsidP="00722FEF">
            <w:pPr>
              <w:keepNext/>
              <w:keepLines/>
              <w:jc w:val="center"/>
              <w:rPr>
                <w:color w:val="000000"/>
                <w:sz w:val="20"/>
                <w:szCs w:val="20"/>
              </w:rPr>
            </w:pPr>
            <w:r>
              <w:rPr>
                <w:color w:val="000000"/>
                <w:sz w:val="20"/>
                <w:szCs w:val="20"/>
              </w:rPr>
              <w:t>31</w:t>
            </w:r>
          </w:p>
        </w:tc>
        <w:tc>
          <w:tcPr>
            <w:tcW w:w="1260" w:type="dxa"/>
            <w:tcBorders>
              <w:top w:val="single" w:sz="7" w:space="0" w:color="000000"/>
              <w:left w:val="single" w:sz="7" w:space="0" w:color="000000"/>
              <w:bottom w:val="single" w:sz="6" w:space="0" w:color="FFFFFF"/>
              <w:right w:val="single" w:sz="7" w:space="0" w:color="000000"/>
            </w:tcBorders>
            <w:vAlign w:val="center"/>
          </w:tcPr>
          <w:p w14:paraId="2721836C" w14:textId="783A87F5" w:rsidR="00C33C9F" w:rsidRPr="001B3A66" w:rsidRDefault="00C33C9F" w:rsidP="00016B2D">
            <w:pPr>
              <w:keepNext/>
              <w:keepLines/>
              <w:jc w:val="right"/>
              <w:rPr>
                <w:color w:val="000000"/>
                <w:sz w:val="20"/>
                <w:szCs w:val="20"/>
              </w:rPr>
            </w:pPr>
            <w:r w:rsidRPr="001B3A66">
              <w:rPr>
                <w:color w:val="000000"/>
                <w:sz w:val="20"/>
                <w:szCs w:val="20"/>
              </w:rPr>
              <w:t>$</w:t>
            </w:r>
            <w:r w:rsidR="00016B2D">
              <w:rPr>
                <w:color w:val="000000"/>
                <w:sz w:val="20"/>
                <w:szCs w:val="20"/>
              </w:rPr>
              <w:t>1,558.68</w:t>
            </w:r>
          </w:p>
        </w:tc>
      </w:tr>
      <w:tr w:rsidR="00C33C9F" w:rsidRPr="001B3A66" w14:paraId="2EAF9870"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76693C8C" w14:textId="77777777" w:rsidR="00C33C9F" w:rsidRPr="001B3A66" w:rsidRDefault="00C33C9F" w:rsidP="00722FEF">
            <w:pPr>
              <w:keepNext/>
              <w:keepLines/>
              <w:ind w:left="249" w:hanging="90"/>
              <w:rPr>
                <w:color w:val="000000"/>
                <w:sz w:val="20"/>
                <w:szCs w:val="20"/>
              </w:rPr>
            </w:pPr>
            <w:r w:rsidRPr="001B3A66">
              <w:rPr>
                <w:color w:val="000000"/>
                <w:sz w:val="20"/>
                <w:szCs w:val="20"/>
              </w:rPr>
              <w:t>- Federally 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3E44C3FD" w14:textId="77777777" w:rsidR="00C33C9F" w:rsidRPr="001B3A66" w:rsidRDefault="00C33C9F" w:rsidP="00722FEF">
            <w:pPr>
              <w:keepNext/>
              <w:keepLines/>
              <w:jc w:val="center"/>
              <w:rPr>
                <w:color w:val="000000"/>
                <w:sz w:val="20"/>
                <w:szCs w:val="20"/>
              </w:rPr>
            </w:pPr>
            <w:r w:rsidRPr="001B3A66">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6F1FA7EF"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2C7A72A9"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708D9A87" w14:textId="77777777" w:rsidR="00C33C9F" w:rsidRPr="001B3A66" w:rsidRDefault="00C33C9F" w:rsidP="00722FEF">
            <w:pPr>
              <w:keepNext/>
              <w:keepLines/>
              <w:jc w:val="center"/>
              <w:rPr>
                <w:color w:val="000000"/>
                <w:sz w:val="20"/>
                <w:szCs w:val="20"/>
              </w:rPr>
            </w:pPr>
            <w:r w:rsidRPr="001B3A66">
              <w:rPr>
                <w:color w:val="000000"/>
                <w:sz w:val="20"/>
                <w:szCs w:val="20"/>
              </w:rPr>
              <w:t>$49.67</w:t>
            </w:r>
          </w:p>
        </w:tc>
        <w:tc>
          <w:tcPr>
            <w:tcW w:w="1260" w:type="dxa"/>
            <w:tcBorders>
              <w:top w:val="single" w:sz="7" w:space="0" w:color="000000"/>
              <w:left w:val="single" w:sz="7" w:space="0" w:color="000000"/>
              <w:bottom w:val="single" w:sz="6" w:space="0" w:color="FFFFFF"/>
              <w:right w:val="single" w:sz="6" w:space="0" w:color="FFFFFF"/>
            </w:tcBorders>
            <w:vAlign w:val="center"/>
          </w:tcPr>
          <w:p w14:paraId="036E24C8" w14:textId="325A7816" w:rsidR="00C33C9F" w:rsidRPr="001B3A66" w:rsidRDefault="00016B2D" w:rsidP="00722FEF">
            <w:pPr>
              <w:keepNext/>
              <w:keepLines/>
              <w:jc w:val="center"/>
              <w:rPr>
                <w:color w:val="000000"/>
                <w:sz w:val="20"/>
                <w:szCs w:val="20"/>
              </w:rPr>
            </w:pPr>
            <w:r>
              <w:rPr>
                <w:color w:val="000000"/>
                <w:sz w:val="20"/>
                <w:szCs w:val="20"/>
              </w:rPr>
              <w:t>5</w:t>
            </w:r>
          </w:p>
        </w:tc>
        <w:tc>
          <w:tcPr>
            <w:tcW w:w="1260" w:type="dxa"/>
            <w:tcBorders>
              <w:top w:val="single" w:sz="7" w:space="0" w:color="000000"/>
              <w:left w:val="single" w:sz="7" w:space="0" w:color="000000"/>
              <w:bottom w:val="single" w:sz="6" w:space="0" w:color="FFFFFF"/>
              <w:right w:val="single" w:sz="7" w:space="0" w:color="000000"/>
            </w:tcBorders>
            <w:vAlign w:val="center"/>
          </w:tcPr>
          <w:p w14:paraId="3385CA53" w14:textId="3F75C217" w:rsidR="00C33C9F" w:rsidRPr="001B3A66" w:rsidRDefault="00016B2D" w:rsidP="00016B2D">
            <w:pPr>
              <w:keepNext/>
              <w:keepLines/>
              <w:jc w:val="right"/>
              <w:rPr>
                <w:color w:val="000000"/>
                <w:sz w:val="20"/>
                <w:szCs w:val="20"/>
              </w:rPr>
            </w:pPr>
            <w:r>
              <w:rPr>
                <w:color w:val="000000"/>
                <w:sz w:val="20"/>
                <w:szCs w:val="20"/>
              </w:rPr>
              <w:t>$24</w:t>
            </w:r>
            <w:r w:rsidR="00C33C9F" w:rsidRPr="001B3A66">
              <w:rPr>
                <w:color w:val="000000"/>
                <w:sz w:val="20"/>
                <w:szCs w:val="20"/>
              </w:rPr>
              <w:t>8</w:t>
            </w:r>
            <w:r w:rsidR="007C2DDC">
              <w:rPr>
                <w:color w:val="000000"/>
                <w:sz w:val="20"/>
                <w:szCs w:val="20"/>
              </w:rPr>
              <w:t>.</w:t>
            </w:r>
            <w:r>
              <w:rPr>
                <w:color w:val="000000"/>
                <w:sz w:val="20"/>
                <w:szCs w:val="20"/>
              </w:rPr>
              <w:t>35</w:t>
            </w:r>
          </w:p>
        </w:tc>
      </w:tr>
      <w:tr w:rsidR="00C33C9F" w:rsidRPr="001B3A66" w14:paraId="28825FD3"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2177C2B4" w14:textId="77777777" w:rsidR="00C33C9F" w:rsidRPr="001B3A66" w:rsidRDefault="00C33C9F" w:rsidP="00722FEF">
            <w:pPr>
              <w:keepNext/>
              <w:keepLines/>
              <w:ind w:left="249" w:hanging="90"/>
              <w:rPr>
                <w:color w:val="000000"/>
                <w:sz w:val="20"/>
                <w:szCs w:val="20"/>
              </w:rPr>
            </w:pPr>
            <w:r w:rsidRPr="001B3A66">
              <w:rPr>
                <w:color w:val="000000"/>
                <w:sz w:val="20"/>
                <w:szCs w:val="20"/>
              </w:rPr>
              <w:t>- State/locally-owned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0A7527D8" w14:textId="77777777" w:rsidR="00C33C9F" w:rsidRPr="001B3A66" w:rsidRDefault="00C33C9F" w:rsidP="00722FEF">
            <w:pPr>
              <w:keepNext/>
              <w:keepLines/>
              <w:jc w:val="center"/>
              <w:rPr>
                <w:color w:val="000000"/>
                <w:sz w:val="20"/>
                <w:szCs w:val="20"/>
              </w:rPr>
            </w:pPr>
            <w:r w:rsidRPr="001B3A66">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4B8642A3"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78B757C1"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2CAE8093" w14:textId="77777777" w:rsidR="00C33C9F" w:rsidRPr="001B3A66" w:rsidRDefault="00C33C9F" w:rsidP="00722FEF">
            <w:pPr>
              <w:keepNext/>
              <w:keepLines/>
              <w:jc w:val="center"/>
              <w:rPr>
                <w:color w:val="000000"/>
                <w:sz w:val="20"/>
                <w:szCs w:val="20"/>
              </w:rPr>
            </w:pPr>
            <w:r w:rsidRPr="001B3A66">
              <w:rPr>
                <w:color w:val="000000"/>
                <w:sz w:val="20"/>
                <w:szCs w:val="20"/>
              </w:rPr>
              <w:t>$49.50</w:t>
            </w:r>
          </w:p>
        </w:tc>
        <w:tc>
          <w:tcPr>
            <w:tcW w:w="1260" w:type="dxa"/>
            <w:tcBorders>
              <w:top w:val="single" w:sz="7" w:space="0" w:color="000000"/>
              <w:left w:val="single" w:sz="7" w:space="0" w:color="000000"/>
              <w:bottom w:val="single" w:sz="6" w:space="0" w:color="FFFFFF"/>
              <w:right w:val="single" w:sz="6" w:space="0" w:color="FFFFFF"/>
            </w:tcBorders>
            <w:vAlign w:val="center"/>
          </w:tcPr>
          <w:p w14:paraId="3D874BD0" w14:textId="599324E4" w:rsidR="00C33C9F" w:rsidRPr="001B3A66" w:rsidRDefault="00016B2D" w:rsidP="00722FEF">
            <w:pPr>
              <w:keepNext/>
              <w:keepLines/>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14:paraId="0A743E30" w14:textId="4A668D57" w:rsidR="00C33C9F" w:rsidRPr="001B3A66" w:rsidRDefault="00C33C9F" w:rsidP="00016B2D">
            <w:pPr>
              <w:keepNext/>
              <w:keepLines/>
              <w:jc w:val="right"/>
              <w:rPr>
                <w:color w:val="000000"/>
                <w:sz w:val="20"/>
                <w:szCs w:val="20"/>
              </w:rPr>
            </w:pPr>
            <w:r w:rsidRPr="001B3A66">
              <w:rPr>
                <w:color w:val="000000"/>
                <w:sz w:val="20"/>
                <w:szCs w:val="20"/>
              </w:rPr>
              <w:t>$</w:t>
            </w:r>
            <w:r w:rsidR="00016B2D">
              <w:rPr>
                <w:color w:val="000000"/>
                <w:sz w:val="20"/>
                <w:szCs w:val="20"/>
              </w:rPr>
              <w:t>0</w:t>
            </w:r>
          </w:p>
        </w:tc>
      </w:tr>
      <w:tr w:rsidR="00C33C9F" w:rsidRPr="001B3A66" w14:paraId="030A08C9" w14:textId="77777777" w:rsidTr="00722FEF">
        <w:trPr>
          <w:trHeight w:val="433"/>
          <w:jc w:val="center"/>
        </w:trPr>
        <w:tc>
          <w:tcPr>
            <w:tcW w:w="10350" w:type="dxa"/>
            <w:gridSpan w:val="7"/>
            <w:tcBorders>
              <w:top w:val="single" w:sz="7" w:space="0" w:color="000000"/>
              <w:left w:val="single" w:sz="7" w:space="0" w:color="000000"/>
              <w:bottom w:val="single" w:sz="6" w:space="0" w:color="FFFFFF"/>
              <w:right w:val="single" w:sz="7" w:space="0" w:color="000000"/>
            </w:tcBorders>
            <w:vAlign w:val="center"/>
          </w:tcPr>
          <w:p w14:paraId="2CA2F7D2" w14:textId="77777777" w:rsidR="00C33C9F" w:rsidRPr="00016D41" w:rsidRDefault="00C33C9F" w:rsidP="00722FEF">
            <w:pPr>
              <w:keepNext/>
              <w:keepLines/>
              <w:pBdr>
                <w:top w:val="single" w:sz="6" w:space="0" w:color="FFFFFF"/>
                <w:left w:val="single" w:sz="6" w:space="0" w:color="FFFFFF"/>
                <w:bottom w:val="single" w:sz="6" w:space="0" w:color="FFFFFF"/>
                <w:right w:val="single" w:sz="6" w:space="0" w:color="FFFFFF"/>
              </w:pBdr>
              <w:rPr>
                <w:b/>
                <w:color w:val="000000"/>
                <w:sz w:val="20"/>
                <w:szCs w:val="20"/>
              </w:rPr>
            </w:pPr>
            <w:r w:rsidRPr="00016D41">
              <w:rPr>
                <w:b/>
                <w:color w:val="000000"/>
                <w:sz w:val="20"/>
                <w:szCs w:val="20"/>
              </w:rPr>
              <w:t>Temperature pressure, flow rate, change rate, voltage, and pH monitors</w:t>
            </w:r>
            <w:r w:rsidRPr="00016D41">
              <w:rPr>
                <w:b/>
                <w:color w:val="000000"/>
                <w:sz w:val="20"/>
                <w:szCs w:val="20"/>
                <w:vertAlign w:val="superscript"/>
              </w:rPr>
              <w:t>3</w:t>
            </w:r>
          </w:p>
        </w:tc>
      </w:tr>
      <w:tr w:rsidR="00C33C9F" w:rsidRPr="001B3A66" w14:paraId="1DC67413"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32FFC42A" w14:textId="77777777" w:rsidR="00C33C9F" w:rsidRPr="001B3A66" w:rsidRDefault="00C33C9F" w:rsidP="00722FEF">
            <w:pPr>
              <w:keepNext/>
              <w:keepLines/>
              <w:ind w:left="249" w:hanging="90"/>
              <w:rPr>
                <w:color w:val="000000"/>
                <w:sz w:val="20"/>
                <w:szCs w:val="20"/>
              </w:rPr>
            </w:pPr>
            <w:r w:rsidRPr="001B3A66">
              <w:rPr>
                <w:color w:val="000000"/>
                <w:sz w:val="20"/>
                <w:szCs w:val="20"/>
              </w:rPr>
              <w:t>- Privately-owned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19153B21" w14:textId="77777777" w:rsidR="00C33C9F" w:rsidRPr="001B3A66" w:rsidRDefault="00C33C9F" w:rsidP="00722FEF">
            <w:pPr>
              <w:keepNext/>
              <w:keepLines/>
              <w:jc w:val="center"/>
              <w:rPr>
                <w:color w:val="000000"/>
                <w:sz w:val="20"/>
                <w:szCs w:val="20"/>
              </w:rPr>
            </w:pPr>
            <w:r w:rsidRPr="001B3A66">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5E8A307C"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7672FA88"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34022C6B" w14:textId="77777777" w:rsidR="00C33C9F" w:rsidRPr="001B3A66" w:rsidRDefault="00C33C9F" w:rsidP="00722FEF">
            <w:pPr>
              <w:keepNext/>
              <w:keepLines/>
              <w:jc w:val="center"/>
              <w:rPr>
                <w:color w:val="000000"/>
                <w:sz w:val="20"/>
                <w:szCs w:val="20"/>
              </w:rPr>
            </w:pPr>
            <w:r w:rsidRPr="001B3A66">
              <w:rPr>
                <w:color w:val="000000"/>
                <w:sz w:val="20"/>
                <w:szCs w:val="20"/>
              </w:rPr>
              <w:t>$1,800</w:t>
            </w:r>
          </w:p>
        </w:tc>
        <w:tc>
          <w:tcPr>
            <w:tcW w:w="1260" w:type="dxa"/>
            <w:tcBorders>
              <w:top w:val="single" w:sz="7" w:space="0" w:color="000000"/>
              <w:left w:val="single" w:sz="7" w:space="0" w:color="000000"/>
              <w:bottom w:val="single" w:sz="6" w:space="0" w:color="FFFFFF"/>
              <w:right w:val="single" w:sz="6" w:space="0" w:color="FFFFFF"/>
            </w:tcBorders>
            <w:vAlign w:val="center"/>
          </w:tcPr>
          <w:p w14:paraId="526EC5D5" w14:textId="20E5FB4B" w:rsidR="00C33C9F" w:rsidRPr="001B3A66" w:rsidRDefault="00016B2D" w:rsidP="00722FEF">
            <w:pPr>
              <w:keepNext/>
              <w:keepLines/>
              <w:jc w:val="center"/>
              <w:rPr>
                <w:color w:val="000000"/>
                <w:sz w:val="20"/>
                <w:szCs w:val="20"/>
              </w:rPr>
            </w:pPr>
            <w:r>
              <w:rPr>
                <w:color w:val="000000"/>
                <w:sz w:val="20"/>
                <w:szCs w:val="20"/>
              </w:rPr>
              <w:t>31</w:t>
            </w:r>
          </w:p>
        </w:tc>
        <w:tc>
          <w:tcPr>
            <w:tcW w:w="1260" w:type="dxa"/>
            <w:tcBorders>
              <w:top w:val="single" w:sz="7" w:space="0" w:color="000000"/>
              <w:left w:val="single" w:sz="7" w:space="0" w:color="000000"/>
              <w:bottom w:val="single" w:sz="6" w:space="0" w:color="FFFFFF"/>
              <w:right w:val="single" w:sz="7" w:space="0" w:color="000000"/>
            </w:tcBorders>
            <w:vAlign w:val="center"/>
          </w:tcPr>
          <w:p w14:paraId="7EA868B9" w14:textId="54FAFA9C" w:rsidR="00C33C9F" w:rsidRPr="001B3A66" w:rsidRDefault="00C33C9F" w:rsidP="00016B2D">
            <w:pPr>
              <w:keepNext/>
              <w:keepLines/>
              <w:jc w:val="right"/>
              <w:rPr>
                <w:color w:val="000000"/>
                <w:sz w:val="20"/>
                <w:szCs w:val="20"/>
              </w:rPr>
            </w:pPr>
            <w:r w:rsidRPr="001B3A66">
              <w:rPr>
                <w:color w:val="000000"/>
                <w:sz w:val="20"/>
                <w:szCs w:val="20"/>
              </w:rPr>
              <w:t>$</w:t>
            </w:r>
            <w:r w:rsidR="00016B2D">
              <w:rPr>
                <w:color w:val="000000"/>
                <w:sz w:val="20"/>
                <w:szCs w:val="20"/>
              </w:rPr>
              <w:t>55,800</w:t>
            </w:r>
          </w:p>
        </w:tc>
      </w:tr>
      <w:tr w:rsidR="00C33C9F" w:rsidRPr="001B3A66" w14:paraId="22522557"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615FC1E9" w14:textId="77777777" w:rsidR="00C33C9F" w:rsidRPr="001B3A66" w:rsidRDefault="00C33C9F" w:rsidP="00722FEF">
            <w:pPr>
              <w:keepNext/>
              <w:keepLines/>
              <w:ind w:left="249" w:hanging="90"/>
              <w:rPr>
                <w:color w:val="000000"/>
                <w:sz w:val="20"/>
                <w:szCs w:val="20"/>
              </w:rPr>
            </w:pPr>
            <w:r w:rsidRPr="001B3A66">
              <w:rPr>
                <w:color w:val="000000"/>
                <w:sz w:val="20"/>
                <w:szCs w:val="20"/>
              </w:rPr>
              <w:t>- Federally 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319EECA6" w14:textId="77777777" w:rsidR="00C33C9F" w:rsidRPr="001B3A66" w:rsidRDefault="00C33C9F" w:rsidP="00722FEF">
            <w:pPr>
              <w:keepNext/>
              <w:keepLines/>
              <w:jc w:val="center"/>
              <w:rPr>
                <w:color w:val="000000"/>
                <w:sz w:val="20"/>
                <w:szCs w:val="20"/>
              </w:rPr>
            </w:pPr>
            <w:r w:rsidRPr="001B3A66">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38E97073"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6E8BC4F1"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30F313D" w14:textId="77777777" w:rsidR="00C33C9F" w:rsidRPr="001B3A66" w:rsidRDefault="00C33C9F" w:rsidP="00722FEF">
            <w:pPr>
              <w:keepNext/>
              <w:keepLines/>
              <w:jc w:val="center"/>
              <w:rPr>
                <w:color w:val="000000"/>
                <w:sz w:val="20"/>
                <w:szCs w:val="20"/>
              </w:rPr>
            </w:pPr>
            <w:r w:rsidRPr="001B3A66">
              <w:rPr>
                <w:color w:val="000000"/>
                <w:sz w:val="20"/>
                <w:szCs w:val="20"/>
              </w:rPr>
              <w:t>$1,800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8E0A2FC" w14:textId="65A37F22" w:rsidR="00C33C9F" w:rsidRPr="001B3A66" w:rsidRDefault="00016B2D" w:rsidP="00722FEF">
            <w:pPr>
              <w:keepNext/>
              <w:keepLines/>
              <w:jc w:val="center"/>
              <w:rPr>
                <w:color w:val="000000"/>
                <w:sz w:val="20"/>
                <w:szCs w:val="20"/>
              </w:rPr>
            </w:pPr>
            <w:r>
              <w:rPr>
                <w:color w:val="000000"/>
                <w:sz w:val="20"/>
                <w:szCs w:val="20"/>
              </w:rPr>
              <w:t>5</w:t>
            </w:r>
          </w:p>
        </w:tc>
        <w:tc>
          <w:tcPr>
            <w:tcW w:w="1260" w:type="dxa"/>
            <w:tcBorders>
              <w:top w:val="single" w:sz="7" w:space="0" w:color="000000"/>
              <w:left w:val="single" w:sz="7" w:space="0" w:color="000000"/>
              <w:bottom w:val="single" w:sz="6" w:space="0" w:color="FFFFFF"/>
              <w:right w:val="single" w:sz="7" w:space="0" w:color="000000"/>
            </w:tcBorders>
            <w:vAlign w:val="center"/>
          </w:tcPr>
          <w:p w14:paraId="5CD995BC" w14:textId="6015DFD0" w:rsidR="00C33C9F" w:rsidRPr="001B3A66" w:rsidRDefault="00C33C9F" w:rsidP="00016B2D">
            <w:pPr>
              <w:keepNext/>
              <w:keepLines/>
              <w:jc w:val="right"/>
              <w:rPr>
                <w:color w:val="000000"/>
                <w:sz w:val="20"/>
                <w:szCs w:val="20"/>
              </w:rPr>
            </w:pPr>
            <w:r w:rsidRPr="001B3A66">
              <w:rPr>
                <w:color w:val="000000"/>
                <w:sz w:val="20"/>
                <w:szCs w:val="20"/>
              </w:rPr>
              <w:t>$</w:t>
            </w:r>
            <w:r w:rsidR="00016B2D">
              <w:rPr>
                <w:color w:val="000000"/>
                <w:sz w:val="20"/>
                <w:szCs w:val="20"/>
              </w:rPr>
              <w:t>9,000</w:t>
            </w:r>
          </w:p>
        </w:tc>
      </w:tr>
      <w:tr w:rsidR="00C33C9F" w:rsidRPr="001B3A66" w14:paraId="64305E49"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446F3E7E" w14:textId="77777777" w:rsidR="00C33C9F" w:rsidRPr="001B3A66" w:rsidRDefault="00C33C9F" w:rsidP="00722FEF">
            <w:pPr>
              <w:keepNext/>
              <w:keepLines/>
              <w:ind w:left="249" w:hanging="90"/>
              <w:rPr>
                <w:color w:val="000000"/>
                <w:sz w:val="20"/>
                <w:szCs w:val="20"/>
              </w:rPr>
            </w:pPr>
            <w:r w:rsidRPr="001B3A66">
              <w:rPr>
                <w:color w:val="000000"/>
                <w:sz w:val="20"/>
                <w:szCs w:val="20"/>
              </w:rPr>
              <w:t>- State/locally-owned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7ABD30FA" w14:textId="77777777" w:rsidR="00C33C9F" w:rsidRPr="001B3A66" w:rsidRDefault="00C33C9F" w:rsidP="00722FEF">
            <w:pPr>
              <w:keepNext/>
              <w:keepLines/>
              <w:jc w:val="center"/>
              <w:rPr>
                <w:color w:val="000000"/>
                <w:sz w:val="20"/>
                <w:szCs w:val="20"/>
              </w:rPr>
            </w:pPr>
            <w:r w:rsidRPr="001B3A66">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470CD26B"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51F1266A"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2B5B9EA7" w14:textId="77777777" w:rsidR="00C33C9F" w:rsidRPr="001B3A66" w:rsidRDefault="00C33C9F" w:rsidP="00722FEF">
            <w:pPr>
              <w:keepNext/>
              <w:keepLines/>
              <w:jc w:val="center"/>
              <w:rPr>
                <w:color w:val="000000"/>
                <w:sz w:val="20"/>
                <w:szCs w:val="20"/>
              </w:rPr>
            </w:pPr>
            <w:r w:rsidRPr="001B3A66">
              <w:rPr>
                <w:color w:val="000000"/>
                <w:sz w:val="20"/>
                <w:szCs w:val="20"/>
              </w:rPr>
              <w:t>$1,800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4E246F4" w14:textId="61EB1954" w:rsidR="00C33C9F" w:rsidRPr="001B3A66" w:rsidRDefault="00016B2D" w:rsidP="00722FEF">
            <w:pPr>
              <w:keepNext/>
              <w:keepLines/>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14:paraId="27C8FA20" w14:textId="7EE5B833" w:rsidR="00C33C9F" w:rsidRPr="001B3A66" w:rsidRDefault="00C33C9F" w:rsidP="00016B2D">
            <w:pPr>
              <w:keepNext/>
              <w:keepLines/>
              <w:jc w:val="right"/>
              <w:rPr>
                <w:color w:val="000000"/>
                <w:sz w:val="20"/>
                <w:szCs w:val="20"/>
              </w:rPr>
            </w:pPr>
            <w:r w:rsidRPr="001B3A66">
              <w:rPr>
                <w:color w:val="000000"/>
                <w:sz w:val="20"/>
                <w:szCs w:val="20"/>
              </w:rPr>
              <w:t>$</w:t>
            </w:r>
            <w:r w:rsidR="00016B2D">
              <w:rPr>
                <w:color w:val="000000"/>
                <w:sz w:val="20"/>
                <w:szCs w:val="20"/>
              </w:rPr>
              <w:t>0</w:t>
            </w:r>
          </w:p>
        </w:tc>
      </w:tr>
      <w:tr w:rsidR="00C33C9F" w:rsidRPr="001B3A66" w14:paraId="0073390C" w14:textId="77777777" w:rsidTr="00722FEF">
        <w:trPr>
          <w:trHeight w:val="361"/>
          <w:jc w:val="center"/>
        </w:trPr>
        <w:tc>
          <w:tcPr>
            <w:tcW w:w="10350" w:type="dxa"/>
            <w:gridSpan w:val="7"/>
            <w:tcBorders>
              <w:top w:val="single" w:sz="7" w:space="0" w:color="000000"/>
              <w:left w:val="single" w:sz="7" w:space="0" w:color="000000"/>
              <w:bottom w:val="single" w:sz="7" w:space="0" w:color="000000"/>
              <w:right w:val="single" w:sz="7" w:space="0" w:color="000000"/>
            </w:tcBorders>
            <w:vAlign w:val="center"/>
          </w:tcPr>
          <w:p w14:paraId="2E9E0D5B" w14:textId="77777777" w:rsidR="00C33C9F" w:rsidRPr="00757AEB" w:rsidRDefault="00C33C9F" w:rsidP="00722FEF">
            <w:pPr>
              <w:keepNext/>
              <w:keepLines/>
              <w:pBdr>
                <w:top w:val="single" w:sz="6" w:space="0" w:color="FFFFFF"/>
                <w:left w:val="single" w:sz="6" w:space="0" w:color="FFFFFF"/>
                <w:bottom w:val="single" w:sz="6" w:space="0" w:color="FFFFFF"/>
                <w:right w:val="single" w:sz="6" w:space="0" w:color="FFFFFF"/>
              </w:pBdr>
              <w:spacing w:before="60" w:after="60" w:line="360" w:lineRule="auto"/>
              <w:outlineLvl w:val="1"/>
              <w:rPr>
                <w:color w:val="000000"/>
                <w:sz w:val="20"/>
                <w:szCs w:val="20"/>
              </w:rPr>
            </w:pPr>
            <w:r w:rsidRPr="001B3A66">
              <w:rPr>
                <w:b/>
                <w:color w:val="000000"/>
                <w:sz w:val="20"/>
                <w:szCs w:val="20"/>
              </w:rPr>
              <w:t>Subtota</w:t>
            </w:r>
            <w:r w:rsidRPr="00757AEB">
              <w:rPr>
                <w:b/>
                <w:color w:val="000000"/>
                <w:sz w:val="20"/>
                <w:szCs w:val="20"/>
              </w:rPr>
              <w:t>ls</w:t>
            </w:r>
          </w:p>
        </w:tc>
      </w:tr>
      <w:tr w:rsidR="00C33C9F" w:rsidRPr="001B3A66" w14:paraId="474B6A44"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5F6044CB" w14:textId="77777777" w:rsidR="00C33C9F" w:rsidRPr="001B3A66" w:rsidRDefault="00C33C9F" w:rsidP="00722FEF">
            <w:pPr>
              <w:keepNext/>
              <w:keepLines/>
              <w:ind w:left="249" w:hanging="90"/>
              <w:rPr>
                <w:color w:val="000000"/>
                <w:sz w:val="20"/>
                <w:szCs w:val="20"/>
              </w:rPr>
            </w:pPr>
            <w:r w:rsidRPr="001B3A66">
              <w:rPr>
                <w:color w:val="000000"/>
                <w:sz w:val="20"/>
                <w:szCs w:val="20"/>
              </w:rPr>
              <w:t>- States</w:t>
            </w:r>
          </w:p>
        </w:tc>
        <w:tc>
          <w:tcPr>
            <w:tcW w:w="1440" w:type="dxa"/>
            <w:tcBorders>
              <w:top w:val="single" w:sz="7" w:space="0" w:color="000000"/>
              <w:left w:val="single" w:sz="7" w:space="0" w:color="000000"/>
              <w:bottom w:val="single" w:sz="6" w:space="0" w:color="FFFFFF"/>
              <w:right w:val="single" w:sz="6" w:space="0" w:color="FFFFFF"/>
            </w:tcBorders>
            <w:vAlign w:val="center"/>
          </w:tcPr>
          <w:p w14:paraId="0B3C0BDF"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19A02D13" w14:textId="77777777" w:rsidR="00C33C9F" w:rsidRPr="001B3A66" w:rsidRDefault="00C33C9F" w:rsidP="00722FEF">
            <w:pPr>
              <w:keepNext/>
              <w:keepLines/>
              <w:jc w:val="center"/>
              <w:rPr>
                <w:color w:val="000000"/>
                <w:sz w:val="20"/>
                <w:szCs w:val="20"/>
              </w:rPr>
            </w:pPr>
          </w:p>
        </w:tc>
        <w:tc>
          <w:tcPr>
            <w:tcW w:w="1440" w:type="dxa"/>
            <w:tcBorders>
              <w:top w:val="single" w:sz="7" w:space="0" w:color="000000"/>
              <w:left w:val="single" w:sz="7" w:space="0" w:color="000000"/>
              <w:bottom w:val="single" w:sz="6" w:space="0" w:color="FFFFFF"/>
              <w:right w:val="single" w:sz="6" w:space="0" w:color="FFFFFF"/>
            </w:tcBorders>
            <w:vAlign w:val="center"/>
          </w:tcPr>
          <w:p w14:paraId="30EDFB2F"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34CA0647"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455FA138"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14:paraId="00B8A981" w14:textId="77777777" w:rsidR="00C33C9F" w:rsidRPr="001B3A66" w:rsidRDefault="00C33C9F" w:rsidP="00722FEF">
            <w:pPr>
              <w:keepNext/>
              <w:keepLines/>
              <w:jc w:val="right"/>
              <w:rPr>
                <w:color w:val="000000"/>
                <w:sz w:val="20"/>
                <w:szCs w:val="20"/>
              </w:rPr>
            </w:pPr>
            <w:r w:rsidRPr="001B3A66">
              <w:rPr>
                <w:color w:val="000000"/>
                <w:sz w:val="20"/>
                <w:szCs w:val="20"/>
              </w:rPr>
              <w:t>$358</w:t>
            </w:r>
          </w:p>
        </w:tc>
      </w:tr>
      <w:tr w:rsidR="00C33C9F" w:rsidRPr="001B3A66" w14:paraId="1D80FA10"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33389995" w14:textId="77777777" w:rsidR="00C33C9F" w:rsidRPr="001B3A66" w:rsidRDefault="00C33C9F" w:rsidP="00722FEF">
            <w:pPr>
              <w:keepNext/>
              <w:keepLines/>
              <w:ind w:left="249" w:hanging="90"/>
              <w:rPr>
                <w:color w:val="000000"/>
                <w:sz w:val="20"/>
                <w:szCs w:val="20"/>
              </w:rPr>
            </w:pPr>
            <w:r w:rsidRPr="001B3A66">
              <w:rPr>
                <w:color w:val="000000"/>
                <w:sz w:val="20"/>
                <w:szCs w:val="20"/>
              </w:rPr>
              <w:t>- Privately-owned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1D68B722"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55464A33" w14:textId="77777777" w:rsidR="00C33C9F" w:rsidRPr="001B3A66" w:rsidRDefault="00C33C9F" w:rsidP="00722FEF">
            <w:pPr>
              <w:keepNext/>
              <w:keepLines/>
              <w:jc w:val="center"/>
              <w:rPr>
                <w:color w:val="000000"/>
                <w:sz w:val="20"/>
                <w:szCs w:val="20"/>
              </w:rPr>
            </w:pPr>
          </w:p>
        </w:tc>
        <w:tc>
          <w:tcPr>
            <w:tcW w:w="1440" w:type="dxa"/>
            <w:tcBorders>
              <w:top w:val="single" w:sz="7" w:space="0" w:color="000000"/>
              <w:left w:val="single" w:sz="7" w:space="0" w:color="000000"/>
              <w:bottom w:val="single" w:sz="6" w:space="0" w:color="FFFFFF"/>
              <w:right w:val="single" w:sz="6" w:space="0" w:color="FFFFFF"/>
            </w:tcBorders>
            <w:vAlign w:val="center"/>
          </w:tcPr>
          <w:p w14:paraId="04995EDF"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AD94A69"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4D0856DD"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14:paraId="53F94961" w14:textId="52119308" w:rsidR="00C33C9F" w:rsidRPr="001B3A66" w:rsidRDefault="00C33C9F" w:rsidP="00016B2D">
            <w:pPr>
              <w:keepNext/>
              <w:keepLines/>
              <w:jc w:val="right"/>
              <w:rPr>
                <w:color w:val="000000"/>
                <w:sz w:val="20"/>
                <w:szCs w:val="20"/>
              </w:rPr>
            </w:pPr>
            <w:r w:rsidRPr="001B3A66">
              <w:rPr>
                <w:color w:val="000000"/>
                <w:sz w:val="20"/>
                <w:szCs w:val="20"/>
              </w:rPr>
              <w:t>$</w:t>
            </w:r>
            <w:r w:rsidR="00016B2D">
              <w:rPr>
                <w:color w:val="000000"/>
                <w:sz w:val="20"/>
                <w:szCs w:val="20"/>
              </w:rPr>
              <w:t>42</w:t>
            </w:r>
            <w:r w:rsidR="00AE5B91">
              <w:rPr>
                <w:color w:val="000000"/>
                <w:sz w:val="20"/>
                <w:szCs w:val="20"/>
              </w:rPr>
              <w:t>8,025</w:t>
            </w:r>
          </w:p>
        </w:tc>
      </w:tr>
      <w:tr w:rsidR="00C33C9F" w:rsidRPr="001B3A66" w14:paraId="7A650B20"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7805F9E5" w14:textId="77777777" w:rsidR="00C33C9F" w:rsidRPr="001B3A66" w:rsidRDefault="00C33C9F" w:rsidP="00722FEF">
            <w:pPr>
              <w:keepNext/>
              <w:keepLines/>
              <w:ind w:left="249" w:hanging="90"/>
              <w:rPr>
                <w:color w:val="000000"/>
                <w:sz w:val="20"/>
                <w:szCs w:val="20"/>
              </w:rPr>
            </w:pPr>
            <w:r w:rsidRPr="001B3A66">
              <w:rPr>
                <w:color w:val="000000"/>
                <w:sz w:val="20"/>
                <w:szCs w:val="20"/>
              </w:rPr>
              <w:t>- Federally 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1850CE57"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6F0894BA" w14:textId="77777777" w:rsidR="00C33C9F" w:rsidRPr="001B3A66" w:rsidRDefault="00C33C9F" w:rsidP="00722FEF">
            <w:pPr>
              <w:keepNext/>
              <w:keepLines/>
              <w:jc w:val="center"/>
              <w:rPr>
                <w:color w:val="000000"/>
                <w:sz w:val="20"/>
                <w:szCs w:val="20"/>
              </w:rPr>
            </w:pPr>
          </w:p>
        </w:tc>
        <w:tc>
          <w:tcPr>
            <w:tcW w:w="1440" w:type="dxa"/>
            <w:tcBorders>
              <w:top w:val="single" w:sz="7" w:space="0" w:color="000000"/>
              <w:left w:val="single" w:sz="7" w:space="0" w:color="000000"/>
              <w:bottom w:val="single" w:sz="6" w:space="0" w:color="FFFFFF"/>
              <w:right w:val="single" w:sz="6" w:space="0" w:color="FFFFFF"/>
            </w:tcBorders>
            <w:vAlign w:val="center"/>
          </w:tcPr>
          <w:p w14:paraId="373E9B75"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77DEA2F4"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331E6779"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14:paraId="3074581D" w14:textId="1B3CB99D" w:rsidR="00C33C9F" w:rsidRPr="001B3A66" w:rsidRDefault="00C33C9F" w:rsidP="00AE5B91">
            <w:pPr>
              <w:keepNext/>
              <w:keepLines/>
              <w:jc w:val="right"/>
              <w:rPr>
                <w:color w:val="000000"/>
                <w:sz w:val="20"/>
                <w:szCs w:val="20"/>
              </w:rPr>
            </w:pPr>
            <w:r w:rsidRPr="001B3A66">
              <w:rPr>
                <w:color w:val="000000"/>
                <w:sz w:val="20"/>
                <w:szCs w:val="20"/>
              </w:rPr>
              <w:t>$</w:t>
            </w:r>
            <w:r w:rsidR="00AE5B91">
              <w:rPr>
                <w:color w:val="000000"/>
                <w:sz w:val="20"/>
                <w:szCs w:val="20"/>
              </w:rPr>
              <w:t>50,833</w:t>
            </w:r>
          </w:p>
        </w:tc>
      </w:tr>
      <w:tr w:rsidR="00C33C9F" w:rsidRPr="001B3A66" w14:paraId="6A8DD942" w14:textId="77777777" w:rsidTr="00722FEF">
        <w:trPr>
          <w:trHeight w:val="343"/>
          <w:jc w:val="center"/>
        </w:trPr>
        <w:tc>
          <w:tcPr>
            <w:tcW w:w="2340" w:type="dxa"/>
            <w:tcBorders>
              <w:top w:val="single" w:sz="7" w:space="0" w:color="000000"/>
              <w:left w:val="single" w:sz="7" w:space="0" w:color="000000"/>
              <w:bottom w:val="single" w:sz="6" w:space="0" w:color="FFFFFF"/>
              <w:right w:val="single" w:sz="6" w:space="0" w:color="FFFFFF"/>
            </w:tcBorders>
          </w:tcPr>
          <w:p w14:paraId="1168CC7B" w14:textId="77777777" w:rsidR="00C33C9F" w:rsidRPr="001B3A66" w:rsidRDefault="00C33C9F" w:rsidP="00722FEF">
            <w:pPr>
              <w:keepNext/>
              <w:keepLines/>
              <w:ind w:left="249" w:hanging="90"/>
              <w:rPr>
                <w:color w:val="000000"/>
                <w:sz w:val="20"/>
                <w:szCs w:val="20"/>
              </w:rPr>
            </w:pPr>
            <w:r w:rsidRPr="001B3A66">
              <w:rPr>
                <w:color w:val="000000"/>
                <w:sz w:val="20"/>
                <w:szCs w:val="20"/>
              </w:rPr>
              <w:t>- State/locally-owned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7C7935EA"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51164ACB" w14:textId="77777777" w:rsidR="00C33C9F" w:rsidRPr="001B3A66" w:rsidRDefault="00C33C9F" w:rsidP="00722FEF">
            <w:pPr>
              <w:keepNext/>
              <w:keepLines/>
              <w:jc w:val="center"/>
              <w:rPr>
                <w:color w:val="000000"/>
                <w:sz w:val="20"/>
                <w:szCs w:val="20"/>
              </w:rPr>
            </w:pPr>
          </w:p>
        </w:tc>
        <w:tc>
          <w:tcPr>
            <w:tcW w:w="1440" w:type="dxa"/>
            <w:tcBorders>
              <w:top w:val="single" w:sz="7" w:space="0" w:color="000000"/>
              <w:left w:val="single" w:sz="7" w:space="0" w:color="000000"/>
              <w:bottom w:val="single" w:sz="6" w:space="0" w:color="FFFFFF"/>
              <w:right w:val="single" w:sz="6" w:space="0" w:color="FFFFFF"/>
            </w:tcBorders>
            <w:vAlign w:val="center"/>
          </w:tcPr>
          <w:p w14:paraId="5F402017" w14:textId="77777777" w:rsidR="00C33C9F" w:rsidRPr="001B3A66" w:rsidRDefault="00C33C9F" w:rsidP="00722FEF">
            <w:pPr>
              <w:keepNext/>
              <w:keepLines/>
              <w:jc w:val="center"/>
              <w:rPr>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3A1C0419"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5FD60294" w14:textId="77777777" w:rsidR="00C33C9F" w:rsidRPr="001B3A66" w:rsidRDefault="00C33C9F" w:rsidP="00722FEF">
            <w:pPr>
              <w:keepNext/>
              <w:keepLines/>
              <w:jc w:val="center"/>
              <w:rPr>
                <w:color w:val="000000"/>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14:paraId="302DDD41" w14:textId="17BFF3E6" w:rsidR="00C33C9F" w:rsidRPr="001B3A66" w:rsidRDefault="00C33C9F" w:rsidP="00AE5B91">
            <w:pPr>
              <w:keepNext/>
              <w:keepLines/>
              <w:jc w:val="right"/>
              <w:rPr>
                <w:color w:val="000000"/>
                <w:sz w:val="20"/>
                <w:szCs w:val="20"/>
              </w:rPr>
            </w:pPr>
            <w:r w:rsidRPr="001B3A66">
              <w:rPr>
                <w:color w:val="000000"/>
                <w:sz w:val="20"/>
                <w:szCs w:val="20"/>
              </w:rPr>
              <w:t>$</w:t>
            </w:r>
            <w:r w:rsidR="00AE5B91">
              <w:rPr>
                <w:color w:val="000000"/>
                <w:sz w:val="20"/>
                <w:szCs w:val="20"/>
              </w:rPr>
              <w:t>0</w:t>
            </w:r>
          </w:p>
        </w:tc>
      </w:tr>
      <w:tr w:rsidR="00C33C9F" w:rsidRPr="001B3A66" w14:paraId="1B70F0FE" w14:textId="77777777" w:rsidTr="00722FEF">
        <w:trPr>
          <w:trHeight w:val="406"/>
          <w:jc w:val="center"/>
        </w:trPr>
        <w:tc>
          <w:tcPr>
            <w:tcW w:w="2340" w:type="dxa"/>
            <w:tcBorders>
              <w:top w:val="single" w:sz="7" w:space="0" w:color="000000"/>
              <w:left w:val="single" w:sz="7" w:space="0" w:color="000000"/>
              <w:bottom w:val="single" w:sz="7" w:space="0" w:color="000000"/>
              <w:right w:val="single" w:sz="6" w:space="0" w:color="FFFFFF"/>
            </w:tcBorders>
            <w:vAlign w:val="center"/>
          </w:tcPr>
          <w:p w14:paraId="5ED4A03A" w14:textId="77777777" w:rsidR="00C33C9F" w:rsidRPr="001B3A66" w:rsidRDefault="00C33C9F" w:rsidP="00722FEF">
            <w:pPr>
              <w:keepNext/>
              <w:keepLines/>
              <w:spacing w:before="60" w:after="60" w:line="360" w:lineRule="auto"/>
              <w:rPr>
                <w:b/>
                <w:color w:val="000000"/>
                <w:sz w:val="20"/>
                <w:szCs w:val="20"/>
              </w:rPr>
            </w:pPr>
            <w:r w:rsidRPr="001B3A66">
              <w:rPr>
                <w:b/>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1E13B673" w14:textId="77777777" w:rsidR="00C33C9F" w:rsidRPr="001B3A66" w:rsidRDefault="00C33C9F" w:rsidP="00722FEF">
            <w:pPr>
              <w:keepNext/>
              <w:keepLines/>
              <w:spacing w:before="60" w:after="60" w:line="360" w:lineRule="auto"/>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754B2A66" w14:textId="77777777" w:rsidR="00C33C9F" w:rsidRPr="001B3A66" w:rsidRDefault="00C33C9F" w:rsidP="00722FEF">
            <w:pPr>
              <w:keepNext/>
              <w:keepLines/>
              <w:spacing w:before="60" w:after="60" w:line="360" w:lineRule="auto"/>
              <w:jc w:val="cente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5FA675FA" w14:textId="3E7B5494" w:rsidR="00C33C9F" w:rsidRPr="001B3A66" w:rsidRDefault="007E7D5E" w:rsidP="00722FEF">
            <w:pPr>
              <w:keepNext/>
              <w:keepLines/>
              <w:spacing w:before="60" w:after="60" w:line="360" w:lineRule="auto"/>
              <w:jc w:val="center"/>
              <w:rPr>
                <w:b/>
                <w:color w:val="000000"/>
                <w:sz w:val="20"/>
                <w:szCs w:val="20"/>
              </w:rPr>
            </w:pPr>
            <w:r w:rsidRPr="001B3A66">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1008D975" w14:textId="77777777" w:rsidR="00C33C9F" w:rsidRPr="001B3A66" w:rsidRDefault="00C33C9F" w:rsidP="00722FEF">
            <w:pPr>
              <w:keepNext/>
              <w:keepLines/>
              <w:spacing w:before="60" w:after="60" w:line="360" w:lineRule="auto"/>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3E8B049E" w14:textId="77777777" w:rsidR="00C33C9F" w:rsidRPr="001B3A66" w:rsidRDefault="00C33C9F" w:rsidP="00722FEF">
            <w:pPr>
              <w:keepNext/>
              <w:keepLines/>
              <w:spacing w:before="60" w:after="60" w:line="360" w:lineRule="auto"/>
              <w:jc w:val="center"/>
              <w:rPr>
                <w:b/>
                <w:color w:val="000000"/>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763CF431" w14:textId="28E83DF4" w:rsidR="00C33C9F" w:rsidRPr="001B3A66" w:rsidRDefault="00C33C9F" w:rsidP="00AE5B91">
            <w:pPr>
              <w:keepNext/>
              <w:keepLines/>
              <w:pBdr>
                <w:top w:val="single" w:sz="6" w:space="0" w:color="FFFFFF"/>
                <w:left w:val="single" w:sz="6" w:space="0" w:color="FFFFFF"/>
                <w:bottom w:val="single" w:sz="6" w:space="0" w:color="FFFFFF"/>
                <w:right w:val="single" w:sz="6" w:space="0" w:color="FFFFFF"/>
              </w:pBdr>
              <w:spacing w:before="60" w:after="60" w:line="360" w:lineRule="auto"/>
              <w:jc w:val="right"/>
              <w:outlineLvl w:val="1"/>
              <w:rPr>
                <w:b/>
                <w:color w:val="000000"/>
                <w:sz w:val="20"/>
                <w:szCs w:val="20"/>
              </w:rPr>
            </w:pPr>
            <w:r w:rsidRPr="001B3A66">
              <w:rPr>
                <w:b/>
                <w:color w:val="000000"/>
                <w:sz w:val="20"/>
                <w:szCs w:val="20"/>
              </w:rPr>
              <w:t>$</w:t>
            </w:r>
            <w:r w:rsidR="00AE5B91">
              <w:rPr>
                <w:b/>
                <w:color w:val="000000"/>
                <w:sz w:val="20"/>
                <w:szCs w:val="20"/>
              </w:rPr>
              <w:t>479,000</w:t>
            </w:r>
          </w:p>
        </w:tc>
      </w:tr>
    </w:tbl>
    <w:p w14:paraId="01B1561B" w14:textId="72598338"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sidR="000B2E1C" w:rsidRPr="00272D68">
        <w:rPr>
          <w:sz w:val="20"/>
          <w:szCs w:val="20"/>
        </w:rPr>
        <w:t>Note</w:t>
      </w:r>
      <w:r w:rsidR="00C33C9F">
        <w:rPr>
          <w:sz w:val="20"/>
          <w:szCs w:val="20"/>
        </w:rPr>
        <w:t>s</w:t>
      </w:r>
      <w:r w:rsidR="000B2E1C" w:rsidRPr="00272D68">
        <w:rPr>
          <w:sz w:val="20"/>
          <w:szCs w:val="20"/>
        </w:rPr>
        <w:t>: Totals have been rounded to 3 significant figures.</w:t>
      </w:r>
      <w:r w:rsidR="003A661C">
        <w:rPr>
          <w:sz w:val="20"/>
          <w:szCs w:val="20"/>
        </w:rPr>
        <w:t xml:space="preserve"> </w:t>
      </w:r>
      <w:r w:rsidR="000B2E1C" w:rsidRPr="00272D68">
        <w:rPr>
          <w:sz w:val="20"/>
          <w:szCs w:val="20"/>
        </w:rPr>
        <w:t>Figures may not add exactly due to rounding.</w:t>
      </w:r>
      <w:r w:rsidR="00C33C9F" w:rsidRPr="00C33C9F">
        <w:t xml:space="preserve"> </w:t>
      </w:r>
      <w:r w:rsidR="00C33C9F" w:rsidRPr="00C33C9F">
        <w:rPr>
          <w:sz w:val="20"/>
          <w:szCs w:val="20"/>
        </w:rPr>
        <w:t>This ICR assumes that all existing respondents have already installed monitoring and testing equipment to comply with the emission guidelines, including equipment for in-house testing of fugitive ash emissions required by the revised emission guidelines.</w:t>
      </w:r>
      <w:r w:rsidR="003A661C">
        <w:rPr>
          <w:sz w:val="20"/>
          <w:szCs w:val="20"/>
        </w:rPr>
        <w:t xml:space="preserve"> </w:t>
      </w:r>
      <w:r w:rsidR="00C33C9F" w:rsidRPr="00C33C9F">
        <w:rPr>
          <w:sz w:val="20"/>
          <w:szCs w:val="20"/>
        </w:rPr>
        <w:t>Therefore, there is no capital/startup costs associated with this ICR.</w:t>
      </w:r>
    </w:p>
    <w:p w14:paraId="75CA53F8" w14:textId="77777777" w:rsidR="00C33C9F" w:rsidRPr="00C33C9F" w:rsidRDefault="00C33C9F" w:rsidP="00C33C9F">
      <w:pPr>
        <w:pBdr>
          <w:top w:val="single" w:sz="6" w:space="0" w:color="FFFFFF"/>
          <w:left w:val="single" w:sz="6" w:space="0" w:color="FFFFFF"/>
          <w:bottom w:val="single" w:sz="6" w:space="0" w:color="FFFFFF"/>
          <w:right w:val="single" w:sz="6" w:space="0" w:color="FFFFFF"/>
        </w:pBdr>
        <w:rPr>
          <w:sz w:val="20"/>
          <w:szCs w:val="20"/>
        </w:rPr>
      </w:pPr>
      <w:r w:rsidRPr="00C33C9F">
        <w:rPr>
          <w:sz w:val="20"/>
          <w:szCs w:val="20"/>
          <w:vertAlign w:val="superscript"/>
        </w:rPr>
        <w:t>1</w:t>
      </w:r>
      <w:r w:rsidRPr="00C33C9F">
        <w:rPr>
          <w:sz w:val="20"/>
          <w:szCs w:val="20"/>
        </w:rPr>
        <w:t xml:space="preserve"> Average testing cost for all respondents</w:t>
      </w:r>
    </w:p>
    <w:p w14:paraId="6E0446A7" w14:textId="77777777" w:rsidR="00C33C9F" w:rsidRPr="00C33C9F" w:rsidRDefault="00C33C9F" w:rsidP="00C33C9F">
      <w:pPr>
        <w:pBdr>
          <w:top w:val="single" w:sz="6" w:space="0" w:color="FFFFFF"/>
          <w:left w:val="single" w:sz="6" w:space="3" w:color="FFFFFF"/>
          <w:bottom w:val="single" w:sz="6" w:space="0" w:color="FFFFFF"/>
          <w:right w:val="single" w:sz="6" w:space="0" w:color="FFFFFF"/>
        </w:pBdr>
        <w:rPr>
          <w:sz w:val="20"/>
          <w:szCs w:val="20"/>
        </w:rPr>
      </w:pPr>
      <w:r w:rsidRPr="00C33C9F">
        <w:rPr>
          <w:sz w:val="20"/>
          <w:szCs w:val="20"/>
          <w:vertAlign w:val="superscript"/>
        </w:rPr>
        <w:t>2</w:t>
      </w:r>
      <w:r w:rsidRPr="00C33C9F">
        <w:rPr>
          <w:sz w:val="20"/>
          <w:szCs w:val="20"/>
        </w:rPr>
        <w:t xml:space="preserve"> Annualized cost with a capital recovery factor of 0.14238 based on a 10-year equipment life and a 7 percent interest rate, assuming each facility will purchase one standard four-drawer file cabinet ($235 per cabinet). </w:t>
      </w:r>
    </w:p>
    <w:p w14:paraId="6AE0954D" w14:textId="4E31C29A" w:rsidR="00C33C9F" w:rsidRDefault="00C33C9F" w:rsidP="00C33C9F">
      <w:pPr>
        <w:pBdr>
          <w:top w:val="single" w:sz="6" w:space="0" w:color="FFFFFF"/>
          <w:left w:val="single" w:sz="6" w:space="3" w:color="FFFFFF"/>
          <w:bottom w:val="single" w:sz="6" w:space="0" w:color="FFFFFF"/>
          <w:right w:val="single" w:sz="6" w:space="0" w:color="FFFFFF"/>
        </w:pBdr>
        <w:rPr>
          <w:sz w:val="20"/>
          <w:szCs w:val="20"/>
        </w:rPr>
      </w:pPr>
      <w:r w:rsidRPr="00C33C9F">
        <w:rPr>
          <w:sz w:val="20"/>
          <w:szCs w:val="20"/>
          <w:vertAlign w:val="superscript"/>
        </w:rPr>
        <w:t>3</w:t>
      </w:r>
      <w:r w:rsidRPr="00C33C9F">
        <w:rPr>
          <w:sz w:val="20"/>
          <w:szCs w:val="20"/>
        </w:rPr>
        <w:t xml:space="preserve"> The average HMIWI operates approximately 6 continuous monitoring devices.</w:t>
      </w:r>
      <w:r w:rsidR="003A661C">
        <w:rPr>
          <w:sz w:val="20"/>
          <w:szCs w:val="20"/>
        </w:rPr>
        <w:t xml:space="preserve"> </w:t>
      </w:r>
      <w:r w:rsidRPr="00C33C9F">
        <w:rPr>
          <w:sz w:val="20"/>
          <w:szCs w:val="20"/>
        </w:rPr>
        <w:t>The average cost per monitoring device is $300 per year. Therefore, the estimated O&amp;M cost per respondent is estimated to be $1,800.</w:t>
      </w:r>
    </w:p>
    <w:p w14:paraId="01297E48" w14:textId="77777777" w:rsidR="000B2E1C" w:rsidRDefault="000B2E1C" w:rsidP="00C33C9F">
      <w:pPr>
        <w:pBdr>
          <w:top w:val="single" w:sz="6" w:space="0" w:color="FFFFFF"/>
          <w:left w:val="single" w:sz="6" w:space="3" w:color="FFFFFF"/>
          <w:bottom w:val="single" w:sz="6" w:space="0" w:color="FFFFFF"/>
          <w:right w:val="single" w:sz="6" w:space="0" w:color="FFFFFF"/>
        </w:pBdr>
        <w:rPr>
          <w:color w:val="000000"/>
        </w:rPr>
      </w:pPr>
    </w:p>
    <w:p w14:paraId="0B40F409" w14:textId="2A1EEDCC" w:rsidR="00CA4CD6" w:rsidRDefault="00CA4CD6" w:rsidP="00C33C9F">
      <w:pPr>
        <w:pBdr>
          <w:top w:val="single" w:sz="6" w:space="0" w:color="FFFFFF"/>
          <w:left w:val="single" w:sz="6" w:space="3" w:color="FFFFFF"/>
          <w:bottom w:val="single" w:sz="6" w:space="0" w:color="FFFFFF"/>
          <w:right w:val="single" w:sz="6" w:space="0" w:color="FFFFFF"/>
        </w:pBdr>
        <w:ind w:firstLine="720"/>
        <w:rPr>
          <w:color w:val="000000"/>
        </w:rPr>
      </w:pPr>
      <w:r>
        <w:rPr>
          <w:color w:val="000000"/>
        </w:rPr>
        <w:t xml:space="preserve">The total capital/startup costs for this ICR </w:t>
      </w:r>
      <w:r w:rsidRPr="0014594F">
        <w:t>are $</w:t>
      </w:r>
      <w:r w:rsidR="0014594F" w:rsidRPr="0014594F">
        <w:t>0</w:t>
      </w:r>
      <w:r w:rsidRPr="0014594F">
        <w:t>.</w:t>
      </w:r>
      <w:r w:rsidR="003A661C">
        <w:t xml:space="preserve"> </w:t>
      </w:r>
      <w:r w:rsidRPr="0014594F">
        <w:t xml:space="preserve">This </w:t>
      </w:r>
      <w:r>
        <w:rPr>
          <w:color w:val="000000"/>
        </w:rPr>
        <w:t>is the total o</w:t>
      </w:r>
      <w:r w:rsidR="00507EC5">
        <w:rPr>
          <w:color w:val="000000"/>
        </w:rPr>
        <w:t xml:space="preserve">f column D in the above table. </w:t>
      </w:r>
    </w:p>
    <w:p w14:paraId="55DEAB2A" w14:textId="77777777" w:rsidR="00CA4CD6" w:rsidRDefault="00CA4CD6" w:rsidP="00C33C9F">
      <w:pPr>
        <w:pBdr>
          <w:top w:val="single" w:sz="6" w:space="0" w:color="FFFFFF"/>
          <w:left w:val="single" w:sz="6" w:space="3" w:color="FFFFFF"/>
          <w:bottom w:val="single" w:sz="6" w:space="0" w:color="FFFFFF"/>
          <w:right w:val="single" w:sz="6" w:space="0" w:color="FFFFFF"/>
        </w:pBdr>
        <w:rPr>
          <w:color w:val="000000"/>
        </w:rPr>
      </w:pPr>
    </w:p>
    <w:p w14:paraId="5A5951B0" w14:textId="26426E24" w:rsidR="00CA4CD6" w:rsidRDefault="00CA4CD6" w:rsidP="00C33C9F">
      <w:pPr>
        <w:pBdr>
          <w:top w:val="single" w:sz="6" w:space="0" w:color="FFFFFF"/>
          <w:left w:val="single" w:sz="6" w:space="3"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8A4F71" w:rsidRPr="008A4F71">
        <w:rPr>
          <w:color w:val="000000"/>
        </w:rPr>
        <w:t>479,000</w:t>
      </w:r>
      <w:r>
        <w:rPr>
          <w:color w:val="000000"/>
        </w:rPr>
        <w:t>.</w:t>
      </w:r>
      <w:r w:rsidR="003A661C">
        <w:rPr>
          <w:color w:val="000000"/>
        </w:rPr>
        <w:t xml:space="preserve"> </w:t>
      </w:r>
      <w:r w:rsidR="00507EC5">
        <w:rPr>
          <w:color w:val="000000"/>
        </w:rPr>
        <w:t xml:space="preserve">This is the total of column G. </w:t>
      </w:r>
    </w:p>
    <w:p w14:paraId="2F9FA14F" w14:textId="77777777" w:rsidR="004C701D" w:rsidRDefault="004C701D" w:rsidP="00C33C9F">
      <w:pPr>
        <w:pBdr>
          <w:top w:val="single" w:sz="6" w:space="0" w:color="FFFFFF"/>
          <w:left w:val="single" w:sz="6" w:space="3" w:color="FFFFFF"/>
          <w:bottom w:val="single" w:sz="6" w:space="0" w:color="FFFFFF"/>
          <w:right w:val="single" w:sz="6" w:space="0" w:color="FFFFFF"/>
        </w:pBdr>
        <w:ind w:firstLine="720"/>
        <w:rPr>
          <w:color w:val="000000"/>
        </w:rPr>
      </w:pPr>
    </w:p>
    <w:p w14:paraId="19FC1B69" w14:textId="6F0BF6D3" w:rsidR="00CA4CD6" w:rsidRDefault="00CA4CD6" w:rsidP="00C33C9F">
      <w:pPr>
        <w:pBdr>
          <w:top w:val="single" w:sz="6" w:space="0" w:color="FFFFFF"/>
          <w:left w:val="single" w:sz="6" w:space="3"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8A4F71" w:rsidRPr="008A4F71">
        <w:rPr>
          <w:color w:val="000000"/>
        </w:rPr>
        <w:t>479,000</w:t>
      </w:r>
      <w:r>
        <w:rPr>
          <w:color w:val="000000"/>
        </w:rPr>
        <w:t>.</w:t>
      </w:r>
      <w:r w:rsidR="003A661C">
        <w:rPr>
          <w:color w:val="000000"/>
        </w:rPr>
        <w:t xml:space="preserve"> </w:t>
      </w:r>
      <w:r w:rsidR="001C5991">
        <w:rPr>
          <w:color w:val="000000"/>
        </w:rPr>
        <w:t>These are recordkeeping costs</w:t>
      </w:r>
      <w:r w:rsidR="00AC46A0">
        <w:rPr>
          <w:color w:val="000000"/>
        </w:rPr>
        <w:t>.</w:t>
      </w:r>
    </w:p>
    <w:p w14:paraId="3E481E4D" w14:textId="77777777" w:rsidR="00CA4CD6" w:rsidRDefault="00CA4CD6" w:rsidP="00C33C9F">
      <w:pPr>
        <w:pBdr>
          <w:top w:val="single" w:sz="6" w:space="0" w:color="FFFFFF"/>
          <w:left w:val="single" w:sz="6" w:space="3" w:color="FFFFFF"/>
          <w:bottom w:val="single" w:sz="6" w:space="0" w:color="FFFFFF"/>
          <w:right w:val="single" w:sz="6" w:space="0" w:color="FFFFFF"/>
        </w:pBdr>
        <w:rPr>
          <w:color w:val="000000"/>
        </w:rPr>
      </w:pPr>
    </w:p>
    <w:p w14:paraId="6FBF4AEF" w14:textId="4E2C26A9" w:rsidR="00CA4CD6" w:rsidRDefault="00CA4CD6" w:rsidP="00C33C9F">
      <w:pPr>
        <w:pBdr>
          <w:top w:val="single" w:sz="6" w:space="0" w:color="FFFFFF"/>
          <w:left w:val="single" w:sz="6" w:space="3" w:color="FFFFFF"/>
          <w:bottom w:val="single" w:sz="6" w:space="0" w:color="FFFFFF"/>
          <w:right w:val="single" w:sz="6" w:space="0" w:color="FFFFFF"/>
        </w:pBdr>
        <w:ind w:firstLine="720"/>
        <w:rPr>
          <w:color w:val="000000"/>
        </w:rPr>
      </w:pPr>
      <w:r>
        <w:rPr>
          <w:b/>
          <w:bCs/>
          <w:color w:val="000000"/>
        </w:rPr>
        <w:t>6(c)</w:t>
      </w:r>
      <w:r w:rsidR="003A661C">
        <w:rPr>
          <w:b/>
          <w:bCs/>
          <w:color w:val="000000"/>
        </w:rPr>
        <w:t xml:space="preserve"> </w:t>
      </w:r>
      <w:r>
        <w:rPr>
          <w:b/>
          <w:bCs/>
          <w:color w:val="000000"/>
        </w:rPr>
        <w:t>Estimating Agency Burden and Cost</w:t>
      </w:r>
    </w:p>
    <w:p w14:paraId="18AAA04C" w14:textId="77777777" w:rsidR="00CA4CD6" w:rsidRDefault="00CA4CD6" w:rsidP="00C33C9F">
      <w:pPr>
        <w:pBdr>
          <w:top w:val="single" w:sz="6" w:space="0" w:color="FFFFFF"/>
          <w:left w:val="single" w:sz="6" w:space="3" w:color="FFFFFF"/>
          <w:bottom w:val="single" w:sz="6" w:space="0" w:color="FFFFFF"/>
          <w:right w:val="single" w:sz="6" w:space="0" w:color="FFFFFF"/>
        </w:pBdr>
        <w:rPr>
          <w:color w:val="000000"/>
        </w:rPr>
      </w:pPr>
    </w:p>
    <w:p w14:paraId="64D4459F" w14:textId="74968743" w:rsidR="00CA4CD6" w:rsidRDefault="00CA4CD6" w:rsidP="00C33C9F">
      <w:pPr>
        <w:pBdr>
          <w:top w:val="single" w:sz="6" w:space="0" w:color="FFFFFF"/>
          <w:left w:val="single" w:sz="6" w:space="3"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3A661C">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rsidP="00C33C9F">
      <w:pPr>
        <w:pBdr>
          <w:top w:val="single" w:sz="6" w:space="0" w:color="FFFFFF"/>
          <w:left w:val="single" w:sz="6" w:space="3" w:color="FFFFFF"/>
          <w:bottom w:val="single" w:sz="6" w:space="0" w:color="FFFFFF"/>
          <w:right w:val="single" w:sz="6" w:space="0" w:color="FFFFFF"/>
        </w:pBdr>
        <w:rPr>
          <w:color w:val="000000"/>
        </w:rPr>
      </w:pPr>
    </w:p>
    <w:p w14:paraId="45E549F0" w14:textId="3EC6B60F" w:rsidR="00CA4CD6" w:rsidRDefault="00CA4CD6" w:rsidP="00C33C9F">
      <w:pPr>
        <w:pBdr>
          <w:top w:val="single" w:sz="6" w:space="0" w:color="FFFFFF"/>
          <w:left w:val="single" w:sz="6" w:space="3"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0F43F9">
        <w:rPr>
          <w:color w:val="000000"/>
        </w:rPr>
        <w:t>$</w:t>
      </w:r>
      <w:r w:rsidR="0046369C">
        <w:rPr>
          <w:color w:val="000000"/>
        </w:rPr>
        <w:t>87,000</w:t>
      </w:r>
      <w:r>
        <w:rPr>
          <w:color w:val="000000"/>
        </w:rPr>
        <w:t>.</w:t>
      </w:r>
      <w:r w:rsidR="003A661C">
        <w:rPr>
          <w:color w:val="000000"/>
        </w:rPr>
        <w:t xml:space="preserve"> </w:t>
      </w:r>
    </w:p>
    <w:p w14:paraId="0852465F" w14:textId="77777777" w:rsidR="00CA4CD6" w:rsidRDefault="00CA4CD6" w:rsidP="00C33C9F">
      <w:pPr>
        <w:pBdr>
          <w:top w:val="single" w:sz="6" w:space="0" w:color="FFFFFF"/>
          <w:left w:val="single" w:sz="6" w:space="3" w:color="FFFFFF"/>
          <w:bottom w:val="single" w:sz="6" w:space="0" w:color="FFFFFF"/>
          <w:right w:val="single" w:sz="6" w:space="0" w:color="FFFFFF"/>
        </w:pBdr>
        <w:rPr>
          <w:color w:val="000000"/>
        </w:rPr>
      </w:pPr>
    </w:p>
    <w:p w14:paraId="5762573E" w14:textId="77777777" w:rsidR="00CA4CD6" w:rsidRDefault="00CA4CD6" w:rsidP="00C33C9F">
      <w:pPr>
        <w:pBdr>
          <w:top w:val="single" w:sz="6" w:space="0" w:color="FFFFFF"/>
          <w:left w:val="single" w:sz="6" w:space="3"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4C523613" w:rsidR="00CA4CD6" w:rsidRDefault="00CA4CD6" w:rsidP="000F43F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D91C34">
        <w:rPr>
          <w:color w:val="000000"/>
        </w:rPr>
        <w:t>4</w:t>
      </w:r>
      <w:r>
        <w:rPr>
          <w:color w:val="000000"/>
        </w:rPr>
        <w:t xml:space="preserve"> General Schedule</w:t>
      </w:r>
      <w:r w:rsidR="007A458D">
        <w:rPr>
          <w:color w:val="000000"/>
        </w:rPr>
        <w:t>,</w:t>
      </w:r>
      <w:r>
        <w:rPr>
          <w:color w:val="000000"/>
        </w:rPr>
        <w:t xml:space="preserve"> which excludes locality rates of pay.</w:t>
      </w:r>
      <w:r w:rsidR="003A661C">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3A661C">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DF7E64" w:rsidRPr="001B3A66">
        <w:rPr>
          <w:bCs/>
        </w:rPr>
        <w:t>State and Federal Emission Guidelines for Hospital/Medical/Infectious Waste Incinerators (40 CFR Part 60, Subpart Ce and 40 CFR Part 62, Subpart HHH)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2E9EFB9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3A661C">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25135AC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46369C">
        <w:t>58</w:t>
      </w:r>
      <w:r w:rsidRPr="00F66CAA">
        <w:t xml:space="preserve"> existing respondents</w:t>
      </w:r>
      <w:r w:rsidR="003A5003">
        <w:t xml:space="preserve"> </w:t>
      </w:r>
      <w:r w:rsidR="003A5003" w:rsidRPr="001B3A66">
        <w:rPr>
          <w:color w:val="000000"/>
        </w:rPr>
        <w:t>(</w:t>
      </w:r>
      <w:r w:rsidR="0046369C">
        <w:rPr>
          <w:color w:val="000000"/>
        </w:rPr>
        <w:t>31</w:t>
      </w:r>
      <w:r w:rsidR="003A5003" w:rsidRPr="001B3A66">
        <w:rPr>
          <w:color w:val="000000"/>
        </w:rPr>
        <w:t xml:space="preserve"> privately-owned, </w:t>
      </w:r>
      <w:r w:rsidR="0046369C">
        <w:rPr>
          <w:color w:val="000000"/>
        </w:rPr>
        <w:t>5</w:t>
      </w:r>
      <w:r w:rsidR="003A5003" w:rsidRPr="001B3A66">
        <w:rPr>
          <w:color w:val="000000"/>
        </w:rPr>
        <w:t xml:space="preserve"> Federally-o</w:t>
      </w:r>
      <w:r w:rsidR="003A5003">
        <w:rPr>
          <w:color w:val="000000"/>
        </w:rPr>
        <w:t xml:space="preserve">wned, and </w:t>
      </w:r>
      <w:r w:rsidR="0046369C">
        <w:rPr>
          <w:color w:val="000000"/>
        </w:rPr>
        <w:t>no</w:t>
      </w:r>
      <w:r w:rsidR="003A5003">
        <w:rPr>
          <w:color w:val="000000"/>
        </w:rPr>
        <w:t xml:space="preserve"> State/locally-owned, plus the 22 states requiring State Plan Inventories</w:t>
      </w:r>
      <w:r w:rsidR="003A5003" w:rsidRPr="001B3A66">
        <w:rPr>
          <w:color w:val="000000"/>
        </w:rPr>
        <w:t>)</w:t>
      </w:r>
      <w:r w:rsidRPr="00F66CAA">
        <w:t xml:space="preserve"> will be subject to the standard.</w:t>
      </w:r>
      <w:r w:rsidR="003A661C">
        <w:t xml:space="preserve"> </w:t>
      </w:r>
      <w:r w:rsidRPr="00F66CAA">
        <w:t xml:space="preserve">It is estimated that </w:t>
      </w:r>
      <w:r w:rsidR="00F66CAA" w:rsidRPr="00F66CAA">
        <w:t>no</w:t>
      </w:r>
      <w:r w:rsidRPr="00F66CAA">
        <w:t xml:space="preserve"> additional</w:t>
      </w:r>
      <w:r w:rsidR="00F66CAA" w:rsidRPr="00F66CAA">
        <w:t xml:space="preserve"> </w:t>
      </w:r>
      <w:r w:rsidRPr="00F66CAA">
        <w:t>respondents per year will become subject.</w:t>
      </w:r>
      <w:r w:rsidR="003A661C">
        <w:t xml:space="preserve"> </w:t>
      </w:r>
      <w:r w:rsidRPr="00F66CAA">
        <w:t>The overall average number of responden</w:t>
      </w:r>
      <w:r w:rsidR="0035325B" w:rsidRPr="00F66CAA">
        <w:t>ts, as shown in the table below,</w:t>
      </w:r>
      <w:r w:rsidRPr="00F66CAA">
        <w:t xml:space="preserve"> is </w:t>
      </w:r>
      <w:r w:rsidR="005442A3">
        <w:t>58</w:t>
      </w:r>
      <w:r w:rsidR="005442A3" w:rsidRPr="00F66CAA">
        <w:t xml:space="preserve"> </w:t>
      </w:r>
      <w:r w:rsidRPr="00F66CAA">
        <w:t>per year.</w:t>
      </w:r>
      <w:r w:rsidR="003A661C">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5A679D8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3A661C">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14668CB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3A661C">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0FDBC41B"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766436C3" w:rsidR="00CA4CD6" w:rsidRDefault="0046369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58</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1EE49F49"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3BF73CF"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D07BD5A" w:rsidR="00CA4CD6" w:rsidRDefault="0046369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58</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7CFEFE5F"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95BAEC8" w:rsidR="00CA4CD6" w:rsidRDefault="0046369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58</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14230788"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2CAA032"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4463795" w:rsidR="00CA4CD6" w:rsidRDefault="0046369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58</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5D71760D"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2B3E107F" w:rsidR="00CA4CD6" w:rsidRDefault="0046369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1EE6B7B9"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2706964"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2C888B11" w:rsidR="00CA4CD6" w:rsidRDefault="0046369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58</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64CAAE28"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56184E1" w:rsidR="00CA4CD6" w:rsidRDefault="0046369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58</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134A27D4"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3D880941" w:rsidR="00CA4CD6" w:rsidRDefault="003A500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30929F2C" w:rsidR="00CA4CD6" w:rsidRDefault="0046369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58</w:t>
            </w:r>
          </w:p>
        </w:tc>
      </w:tr>
    </w:tbl>
    <w:p w14:paraId="7C547DF5" w14:textId="0B25C97A"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6343745F" w14:textId="1F5AC858" w:rsidR="00CA4CD6" w:rsidRDefault="002B29A7" w:rsidP="0002383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w:t>
      </w:r>
      <w:r w:rsidRPr="003A5003">
        <w:t>respondents</w:t>
      </w:r>
      <w:r w:rsidR="00CA4CD6" w:rsidRPr="003A5003">
        <w:t>.</w:t>
      </w:r>
      <w:r w:rsidR="003A661C">
        <w:t xml:space="preserve"> </w:t>
      </w:r>
      <w:r w:rsidR="00CA4CD6" w:rsidRPr="003A5003">
        <w:t xml:space="preserve">As shown above, the average Number of Respondents over the three year period of this ICR is </w:t>
      </w:r>
      <w:r w:rsidR="00AA7144">
        <w:t>58</w:t>
      </w:r>
      <w:r w:rsidR="00507EC5" w:rsidRPr="003A5003">
        <w:t xml:space="preserve">. </w:t>
      </w:r>
    </w:p>
    <w:p w14:paraId="1AA9DFED" w14:textId="77777777" w:rsidR="00023837" w:rsidRDefault="00023837" w:rsidP="00023837">
      <w:pPr>
        <w:pBdr>
          <w:top w:val="single" w:sz="6" w:space="0" w:color="FFFFFF"/>
          <w:left w:val="single" w:sz="6" w:space="0" w:color="FFFFFF"/>
          <w:bottom w:val="single" w:sz="6" w:space="0" w:color="FFFFFF"/>
          <w:right w:val="single" w:sz="6" w:space="0" w:color="FFFFFF"/>
        </w:pBdr>
        <w:ind w:firstLine="720"/>
        <w:rPr>
          <w:color w:val="000000"/>
        </w:rPr>
      </w:pPr>
    </w:p>
    <w:p w14:paraId="44B4FF00" w14:textId="7EF3E3E4" w:rsidR="00CA4CD6" w:rsidRDefault="00CA4CD6" w:rsidP="0002383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tbl>
      <w:tblPr>
        <w:tblW w:w="9990" w:type="dxa"/>
        <w:tblInd w:w="-6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150"/>
        <w:gridCol w:w="1350"/>
        <w:gridCol w:w="1350"/>
        <w:gridCol w:w="1350"/>
        <w:gridCol w:w="1440"/>
        <w:gridCol w:w="1350"/>
      </w:tblGrid>
      <w:tr w:rsidR="00023837" w:rsidRPr="001B3A66" w14:paraId="7EEFB53D" w14:textId="77777777" w:rsidTr="00722FEF">
        <w:tc>
          <w:tcPr>
            <w:tcW w:w="3150" w:type="dxa"/>
          </w:tcPr>
          <w:p w14:paraId="5C9D22BF" w14:textId="77777777" w:rsidR="00023837" w:rsidRPr="00256D35" w:rsidRDefault="00023837" w:rsidP="00722FEF">
            <w:pPr>
              <w:keepNext/>
              <w:keepLines/>
              <w:spacing w:line="120" w:lineRule="exact"/>
              <w:rPr>
                <w:b/>
                <w:bCs/>
                <w:color w:val="000000"/>
                <w:sz w:val="20"/>
                <w:szCs w:val="20"/>
              </w:rPr>
            </w:pPr>
          </w:p>
          <w:p w14:paraId="134AEE81" w14:textId="77777777"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256D35">
              <w:rPr>
                <w:b/>
                <w:color w:val="000000"/>
                <w:sz w:val="20"/>
                <w:szCs w:val="20"/>
              </w:rPr>
              <w:t>(A)</w:t>
            </w:r>
          </w:p>
          <w:p w14:paraId="3CAC7AAB" w14:textId="77777777"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p w14:paraId="3FEAC79D" w14:textId="77777777"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256D35">
              <w:rPr>
                <w:b/>
                <w:color w:val="000000"/>
                <w:sz w:val="20"/>
                <w:szCs w:val="20"/>
              </w:rPr>
              <w:t>Information Collection Activity</w:t>
            </w:r>
          </w:p>
        </w:tc>
        <w:tc>
          <w:tcPr>
            <w:tcW w:w="1350" w:type="dxa"/>
          </w:tcPr>
          <w:p w14:paraId="2CF8B58B" w14:textId="77777777" w:rsidR="00023837" w:rsidRPr="00256D35" w:rsidRDefault="00023837" w:rsidP="00722FEF">
            <w:pPr>
              <w:keepNext/>
              <w:keepLines/>
              <w:spacing w:line="120" w:lineRule="exact"/>
              <w:rPr>
                <w:b/>
                <w:color w:val="000000"/>
                <w:sz w:val="20"/>
                <w:szCs w:val="20"/>
              </w:rPr>
            </w:pPr>
          </w:p>
          <w:p w14:paraId="5C59515D" w14:textId="77777777"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p>
          <w:p w14:paraId="69933BA4" w14:textId="2B033999"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256D35">
              <w:rPr>
                <w:b/>
                <w:color w:val="000000"/>
                <w:sz w:val="20"/>
                <w:szCs w:val="20"/>
              </w:rPr>
              <w:t>States</w:t>
            </w:r>
            <w:r w:rsidR="003A661C">
              <w:rPr>
                <w:b/>
                <w:color w:val="000000"/>
                <w:sz w:val="20"/>
                <w:szCs w:val="20"/>
              </w:rPr>
              <w:t xml:space="preserve"> </w:t>
            </w:r>
          </w:p>
        </w:tc>
        <w:tc>
          <w:tcPr>
            <w:tcW w:w="1350" w:type="dxa"/>
          </w:tcPr>
          <w:p w14:paraId="50640122" w14:textId="77777777" w:rsidR="00023837" w:rsidRPr="00256D35" w:rsidRDefault="00023837" w:rsidP="00722FEF">
            <w:pPr>
              <w:keepNext/>
              <w:keepLines/>
              <w:spacing w:line="120" w:lineRule="exact"/>
              <w:rPr>
                <w:b/>
                <w:color w:val="000000"/>
                <w:sz w:val="20"/>
                <w:szCs w:val="20"/>
              </w:rPr>
            </w:pPr>
          </w:p>
          <w:p w14:paraId="278C472D" w14:textId="77777777"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256D35">
              <w:rPr>
                <w:b/>
                <w:color w:val="000000"/>
                <w:sz w:val="20"/>
                <w:szCs w:val="20"/>
              </w:rPr>
              <w:t xml:space="preserve">Privately-Owned </w:t>
            </w:r>
          </w:p>
          <w:p w14:paraId="4B934A4F" w14:textId="77777777"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256D35">
              <w:rPr>
                <w:b/>
                <w:color w:val="000000"/>
                <w:sz w:val="20"/>
                <w:szCs w:val="20"/>
              </w:rPr>
              <w:t>HMIWI</w:t>
            </w:r>
          </w:p>
        </w:tc>
        <w:tc>
          <w:tcPr>
            <w:tcW w:w="1350" w:type="dxa"/>
          </w:tcPr>
          <w:p w14:paraId="6C96A50B" w14:textId="77777777" w:rsidR="00023837" w:rsidRPr="00256D35" w:rsidRDefault="00023837" w:rsidP="00722FEF">
            <w:pPr>
              <w:keepNext/>
              <w:keepLines/>
              <w:spacing w:line="120" w:lineRule="exact"/>
              <w:rPr>
                <w:b/>
                <w:color w:val="000000"/>
                <w:sz w:val="20"/>
                <w:szCs w:val="20"/>
              </w:rPr>
            </w:pPr>
          </w:p>
          <w:p w14:paraId="6A4689DC" w14:textId="77777777"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256D35">
              <w:rPr>
                <w:b/>
                <w:color w:val="000000"/>
                <w:sz w:val="20"/>
                <w:szCs w:val="20"/>
              </w:rPr>
              <w:t>Federally- Owned HMIWI</w:t>
            </w:r>
          </w:p>
        </w:tc>
        <w:tc>
          <w:tcPr>
            <w:tcW w:w="1440" w:type="dxa"/>
          </w:tcPr>
          <w:p w14:paraId="2F23A84C" w14:textId="77777777" w:rsidR="00023837" w:rsidRPr="00256D35" w:rsidRDefault="00023837" w:rsidP="00722FEF">
            <w:pPr>
              <w:keepNext/>
              <w:keepLines/>
              <w:spacing w:line="120" w:lineRule="exact"/>
              <w:rPr>
                <w:b/>
                <w:color w:val="000000"/>
                <w:sz w:val="20"/>
                <w:szCs w:val="20"/>
              </w:rPr>
            </w:pPr>
          </w:p>
          <w:p w14:paraId="05FC2A41" w14:textId="77777777"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256D35">
              <w:rPr>
                <w:b/>
                <w:color w:val="000000"/>
                <w:sz w:val="20"/>
                <w:szCs w:val="20"/>
              </w:rPr>
              <w:t>State/Locally Owned HMIWI</w:t>
            </w:r>
          </w:p>
        </w:tc>
        <w:tc>
          <w:tcPr>
            <w:tcW w:w="1350" w:type="dxa"/>
          </w:tcPr>
          <w:p w14:paraId="35EDAD65" w14:textId="77777777" w:rsidR="00023837" w:rsidRPr="00256D35" w:rsidRDefault="00023837" w:rsidP="00722FEF">
            <w:pPr>
              <w:keepNext/>
              <w:keepLines/>
              <w:spacing w:line="120" w:lineRule="exact"/>
              <w:rPr>
                <w:b/>
                <w:color w:val="000000"/>
                <w:sz w:val="20"/>
                <w:szCs w:val="20"/>
              </w:rPr>
            </w:pPr>
          </w:p>
          <w:p w14:paraId="7A21D4DA" w14:textId="77777777"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256D35">
              <w:rPr>
                <w:b/>
                <w:color w:val="000000"/>
                <w:sz w:val="20"/>
                <w:szCs w:val="20"/>
              </w:rPr>
              <w:t>Total</w:t>
            </w:r>
          </w:p>
        </w:tc>
      </w:tr>
      <w:tr w:rsidR="00023837" w:rsidRPr="001B3A66" w14:paraId="65FBBDD6" w14:textId="77777777" w:rsidTr="00722FEF">
        <w:tc>
          <w:tcPr>
            <w:tcW w:w="3150" w:type="dxa"/>
          </w:tcPr>
          <w:p w14:paraId="4D08E3B7" w14:textId="77777777" w:rsidR="00023837" w:rsidRPr="001B3A66" w:rsidRDefault="00023837" w:rsidP="00722FEF">
            <w:pPr>
              <w:keepNext/>
              <w:keepLines/>
              <w:spacing w:before="60" w:after="60"/>
              <w:rPr>
                <w:color w:val="000000"/>
                <w:sz w:val="20"/>
                <w:szCs w:val="20"/>
              </w:rPr>
            </w:pPr>
            <w:r w:rsidRPr="001B3A66">
              <w:rPr>
                <w:color w:val="000000"/>
                <w:sz w:val="20"/>
                <w:szCs w:val="20"/>
              </w:rPr>
              <w:t>State Plan/inventory</w:t>
            </w:r>
            <w:r w:rsidRPr="001B3A66">
              <w:rPr>
                <w:color w:val="000000"/>
                <w:sz w:val="20"/>
                <w:szCs w:val="20"/>
                <w:vertAlign w:val="superscript"/>
              </w:rPr>
              <w:t>1</w:t>
            </w:r>
          </w:p>
        </w:tc>
        <w:tc>
          <w:tcPr>
            <w:tcW w:w="1350" w:type="dxa"/>
            <w:vAlign w:val="center"/>
          </w:tcPr>
          <w:p w14:paraId="6914B560" w14:textId="77777777" w:rsidR="00023837" w:rsidRPr="001B3A66" w:rsidRDefault="00023837" w:rsidP="00722FEF">
            <w:pPr>
              <w:keepNext/>
              <w:keepLines/>
              <w:spacing w:before="60" w:after="60"/>
              <w:jc w:val="center"/>
              <w:rPr>
                <w:color w:val="000000"/>
                <w:sz w:val="20"/>
                <w:szCs w:val="20"/>
              </w:rPr>
            </w:pPr>
            <w:r w:rsidRPr="001B3A66">
              <w:rPr>
                <w:color w:val="000000"/>
                <w:sz w:val="20"/>
                <w:szCs w:val="20"/>
              </w:rPr>
              <w:t>0</w:t>
            </w:r>
          </w:p>
        </w:tc>
        <w:tc>
          <w:tcPr>
            <w:tcW w:w="1350" w:type="dxa"/>
            <w:vAlign w:val="center"/>
          </w:tcPr>
          <w:p w14:paraId="5A7F122B" w14:textId="77777777" w:rsidR="00023837" w:rsidRPr="001B3A66" w:rsidRDefault="00023837"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57E8E3D8" w14:textId="77777777" w:rsidR="00023837" w:rsidRPr="001B3A66" w:rsidRDefault="00023837" w:rsidP="00722FEF">
            <w:pPr>
              <w:keepNext/>
              <w:keepLines/>
              <w:spacing w:before="60" w:after="60"/>
              <w:jc w:val="center"/>
              <w:rPr>
                <w:color w:val="000000"/>
                <w:sz w:val="20"/>
                <w:szCs w:val="20"/>
              </w:rPr>
            </w:pPr>
            <w:r w:rsidRPr="001B3A66">
              <w:rPr>
                <w:color w:val="000000"/>
                <w:sz w:val="20"/>
                <w:szCs w:val="20"/>
              </w:rPr>
              <w:t>0</w:t>
            </w:r>
          </w:p>
        </w:tc>
        <w:tc>
          <w:tcPr>
            <w:tcW w:w="1440" w:type="dxa"/>
            <w:vAlign w:val="center"/>
          </w:tcPr>
          <w:p w14:paraId="1C79C8B6" w14:textId="77777777" w:rsidR="00023837" w:rsidRPr="001B3A66" w:rsidRDefault="00023837" w:rsidP="00722FEF">
            <w:pPr>
              <w:keepNext/>
              <w:keepLines/>
              <w:spacing w:before="60" w:after="60"/>
              <w:jc w:val="center"/>
              <w:rPr>
                <w:color w:val="000000"/>
                <w:sz w:val="20"/>
                <w:szCs w:val="20"/>
              </w:rPr>
            </w:pPr>
            <w:r w:rsidRPr="001B3A66">
              <w:rPr>
                <w:color w:val="000000"/>
                <w:sz w:val="20"/>
                <w:szCs w:val="20"/>
              </w:rPr>
              <w:t>0</w:t>
            </w:r>
          </w:p>
        </w:tc>
        <w:tc>
          <w:tcPr>
            <w:tcW w:w="1350" w:type="dxa"/>
            <w:vAlign w:val="center"/>
          </w:tcPr>
          <w:p w14:paraId="0715AF89" w14:textId="77777777" w:rsidR="00023837" w:rsidRPr="001B3A66" w:rsidRDefault="00023837" w:rsidP="00722FEF">
            <w:pPr>
              <w:keepNext/>
              <w:keepLines/>
              <w:spacing w:before="60" w:after="60"/>
              <w:jc w:val="center"/>
              <w:rPr>
                <w:color w:val="000000"/>
                <w:sz w:val="20"/>
                <w:szCs w:val="20"/>
              </w:rPr>
            </w:pPr>
            <w:r w:rsidRPr="001B3A66">
              <w:rPr>
                <w:color w:val="000000"/>
                <w:sz w:val="20"/>
                <w:szCs w:val="20"/>
              </w:rPr>
              <w:t>0</w:t>
            </w:r>
          </w:p>
        </w:tc>
      </w:tr>
      <w:tr w:rsidR="00023837" w:rsidRPr="001B3A66" w14:paraId="6C549B90" w14:textId="77777777" w:rsidTr="00722FEF">
        <w:tc>
          <w:tcPr>
            <w:tcW w:w="3150" w:type="dxa"/>
          </w:tcPr>
          <w:p w14:paraId="05AE94E3" w14:textId="77777777" w:rsidR="00023837" w:rsidRPr="001B3A66" w:rsidRDefault="00023837" w:rsidP="00722FEF">
            <w:pPr>
              <w:keepNext/>
              <w:keepLines/>
              <w:spacing w:before="60" w:after="60"/>
              <w:rPr>
                <w:color w:val="000000"/>
                <w:sz w:val="20"/>
                <w:szCs w:val="20"/>
              </w:rPr>
            </w:pPr>
            <w:r w:rsidRPr="001B3A66">
              <w:rPr>
                <w:color w:val="000000"/>
                <w:sz w:val="20"/>
                <w:szCs w:val="20"/>
              </w:rPr>
              <w:t>Annual update of State Plan inventory</w:t>
            </w:r>
          </w:p>
        </w:tc>
        <w:tc>
          <w:tcPr>
            <w:tcW w:w="1350" w:type="dxa"/>
            <w:vAlign w:val="center"/>
          </w:tcPr>
          <w:p w14:paraId="15926949" w14:textId="77777777" w:rsidR="00023837" w:rsidRPr="001B3A66" w:rsidRDefault="00023837" w:rsidP="00722FEF">
            <w:pPr>
              <w:keepNext/>
              <w:keepLines/>
              <w:spacing w:before="60" w:after="60"/>
              <w:jc w:val="center"/>
              <w:rPr>
                <w:color w:val="000000"/>
                <w:sz w:val="20"/>
                <w:szCs w:val="20"/>
              </w:rPr>
            </w:pPr>
            <w:r w:rsidRPr="001B3A66">
              <w:rPr>
                <w:color w:val="000000"/>
                <w:sz w:val="20"/>
                <w:szCs w:val="20"/>
              </w:rPr>
              <w:t>22</w:t>
            </w:r>
          </w:p>
        </w:tc>
        <w:tc>
          <w:tcPr>
            <w:tcW w:w="1350" w:type="dxa"/>
            <w:vAlign w:val="center"/>
          </w:tcPr>
          <w:p w14:paraId="2CDDDE6D" w14:textId="77777777" w:rsidR="00023837" w:rsidRPr="001B3A66" w:rsidRDefault="00023837"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56AACB52" w14:textId="77777777" w:rsidR="00023837" w:rsidRPr="001B3A66" w:rsidRDefault="00023837" w:rsidP="00722FEF">
            <w:pPr>
              <w:keepNext/>
              <w:keepLines/>
              <w:spacing w:before="60" w:after="60"/>
              <w:jc w:val="center"/>
              <w:rPr>
                <w:color w:val="000000"/>
                <w:sz w:val="20"/>
                <w:szCs w:val="20"/>
              </w:rPr>
            </w:pPr>
            <w:r w:rsidRPr="001B3A66">
              <w:rPr>
                <w:color w:val="000000"/>
                <w:sz w:val="20"/>
                <w:szCs w:val="20"/>
              </w:rPr>
              <w:t>0</w:t>
            </w:r>
          </w:p>
        </w:tc>
        <w:tc>
          <w:tcPr>
            <w:tcW w:w="1440" w:type="dxa"/>
            <w:vAlign w:val="center"/>
          </w:tcPr>
          <w:p w14:paraId="7146ECD1" w14:textId="77777777" w:rsidR="00023837" w:rsidRPr="001B3A66" w:rsidRDefault="00023837" w:rsidP="00722FEF">
            <w:pPr>
              <w:keepNext/>
              <w:keepLines/>
              <w:spacing w:before="60" w:after="60"/>
              <w:jc w:val="center"/>
              <w:rPr>
                <w:color w:val="000000"/>
                <w:sz w:val="20"/>
                <w:szCs w:val="20"/>
              </w:rPr>
            </w:pPr>
            <w:r w:rsidRPr="001B3A66">
              <w:rPr>
                <w:color w:val="000000"/>
                <w:sz w:val="20"/>
                <w:szCs w:val="20"/>
              </w:rPr>
              <w:t>0</w:t>
            </w:r>
          </w:p>
        </w:tc>
        <w:tc>
          <w:tcPr>
            <w:tcW w:w="1350" w:type="dxa"/>
            <w:vAlign w:val="center"/>
          </w:tcPr>
          <w:p w14:paraId="48F7FA92" w14:textId="77777777" w:rsidR="00023837" w:rsidRPr="001B3A66" w:rsidRDefault="00023837" w:rsidP="00722FEF">
            <w:pPr>
              <w:keepNext/>
              <w:keepLines/>
              <w:spacing w:before="60" w:after="60"/>
              <w:jc w:val="center"/>
              <w:rPr>
                <w:color w:val="000000"/>
                <w:sz w:val="20"/>
                <w:szCs w:val="20"/>
              </w:rPr>
            </w:pPr>
            <w:r>
              <w:rPr>
                <w:color w:val="000000"/>
                <w:sz w:val="20"/>
                <w:szCs w:val="20"/>
              </w:rPr>
              <w:t>22</w:t>
            </w:r>
          </w:p>
        </w:tc>
      </w:tr>
      <w:tr w:rsidR="00023837" w:rsidRPr="001B3A66" w14:paraId="56A6159A" w14:textId="77777777" w:rsidTr="00722FEF">
        <w:tc>
          <w:tcPr>
            <w:tcW w:w="3150" w:type="dxa"/>
          </w:tcPr>
          <w:p w14:paraId="04E0CC11" w14:textId="77777777" w:rsidR="00023837" w:rsidRPr="001B3A66" w:rsidRDefault="00023837" w:rsidP="00722FEF">
            <w:pPr>
              <w:keepNext/>
              <w:keepLines/>
              <w:spacing w:before="60" w:after="60"/>
              <w:rPr>
                <w:color w:val="000000"/>
                <w:sz w:val="20"/>
                <w:szCs w:val="20"/>
              </w:rPr>
            </w:pPr>
            <w:r w:rsidRPr="001B3A66">
              <w:rPr>
                <w:color w:val="000000"/>
                <w:sz w:val="20"/>
                <w:szCs w:val="20"/>
              </w:rPr>
              <w:t>Notification of initial performance test and CMS demonstration</w:t>
            </w:r>
          </w:p>
        </w:tc>
        <w:tc>
          <w:tcPr>
            <w:tcW w:w="1350" w:type="dxa"/>
            <w:vAlign w:val="center"/>
          </w:tcPr>
          <w:p w14:paraId="3F015941" w14:textId="77777777" w:rsidR="00023837" w:rsidRPr="001B3A66" w:rsidRDefault="00023837" w:rsidP="00722FEF">
            <w:pPr>
              <w:keepNext/>
              <w:keepLines/>
              <w:spacing w:before="60" w:after="60"/>
              <w:jc w:val="center"/>
              <w:rPr>
                <w:color w:val="000000"/>
                <w:sz w:val="20"/>
                <w:szCs w:val="20"/>
              </w:rPr>
            </w:pPr>
            <w:r>
              <w:rPr>
                <w:color w:val="000000"/>
                <w:sz w:val="20"/>
                <w:szCs w:val="20"/>
              </w:rPr>
              <w:t>N/A</w:t>
            </w:r>
          </w:p>
        </w:tc>
        <w:tc>
          <w:tcPr>
            <w:tcW w:w="1350" w:type="dxa"/>
            <w:vAlign w:val="center"/>
          </w:tcPr>
          <w:p w14:paraId="31C9EB7B" w14:textId="77777777" w:rsidR="00023837" w:rsidRPr="001B3A66" w:rsidRDefault="00023837" w:rsidP="00722FEF">
            <w:pPr>
              <w:keepNext/>
              <w:keepLines/>
              <w:spacing w:before="60" w:after="60"/>
              <w:jc w:val="center"/>
              <w:rPr>
                <w:color w:val="000000"/>
                <w:sz w:val="20"/>
                <w:szCs w:val="20"/>
              </w:rPr>
            </w:pPr>
          </w:p>
        </w:tc>
        <w:tc>
          <w:tcPr>
            <w:tcW w:w="1350" w:type="dxa"/>
            <w:vAlign w:val="center"/>
          </w:tcPr>
          <w:p w14:paraId="2A5B917F" w14:textId="77777777" w:rsidR="00023837" w:rsidRPr="001B3A66" w:rsidRDefault="00023837" w:rsidP="00722FEF">
            <w:pPr>
              <w:keepNext/>
              <w:keepLines/>
              <w:spacing w:before="60" w:after="60"/>
              <w:jc w:val="center"/>
              <w:rPr>
                <w:color w:val="000000"/>
                <w:sz w:val="20"/>
                <w:szCs w:val="20"/>
              </w:rPr>
            </w:pPr>
          </w:p>
        </w:tc>
        <w:tc>
          <w:tcPr>
            <w:tcW w:w="1440" w:type="dxa"/>
            <w:vAlign w:val="center"/>
          </w:tcPr>
          <w:p w14:paraId="15E97760" w14:textId="77777777" w:rsidR="00023837" w:rsidRPr="001B3A66" w:rsidRDefault="00023837" w:rsidP="00722FEF">
            <w:pPr>
              <w:keepNext/>
              <w:keepLines/>
              <w:spacing w:before="60" w:after="60"/>
              <w:jc w:val="center"/>
              <w:rPr>
                <w:color w:val="000000"/>
                <w:sz w:val="20"/>
                <w:szCs w:val="20"/>
              </w:rPr>
            </w:pPr>
          </w:p>
        </w:tc>
        <w:tc>
          <w:tcPr>
            <w:tcW w:w="1350" w:type="dxa"/>
            <w:vAlign w:val="center"/>
          </w:tcPr>
          <w:p w14:paraId="3895673B" w14:textId="77777777" w:rsidR="00023837" w:rsidRPr="001B3A66" w:rsidRDefault="00023837" w:rsidP="00722FEF">
            <w:pPr>
              <w:keepNext/>
              <w:keepLines/>
              <w:spacing w:before="60" w:after="60"/>
              <w:jc w:val="center"/>
              <w:rPr>
                <w:color w:val="000000"/>
                <w:sz w:val="20"/>
                <w:szCs w:val="20"/>
              </w:rPr>
            </w:pPr>
          </w:p>
        </w:tc>
      </w:tr>
      <w:tr w:rsidR="00023837" w:rsidRPr="001B3A66" w14:paraId="78D6FAFD" w14:textId="77777777" w:rsidTr="00722FEF">
        <w:tc>
          <w:tcPr>
            <w:tcW w:w="3150" w:type="dxa"/>
          </w:tcPr>
          <w:p w14:paraId="3C97A69D" w14:textId="77777777" w:rsidR="00023837" w:rsidRPr="001B3A66" w:rsidRDefault="00023837" w:rsidP="00722FEF">
            <w:pPr>
              <w:keepNext/>
              <w:keepLines/>
              <w:spacing w:before="60" w:after="60"/>
              <w:rPr>
                <w:color w:val="000000"/>
                <w:sz w:val="20"/>
                <w:szCs w:val="20"/>
              </w:rPr>
            </w:pPr>
            <w:r w:rsidRPr="001B3A66">
              <w:rPr>
                <w:color w:val="000000"/>
                <w:sz w:val="20"/>
                <w:szCs w:val="20"/>
              </w:rPr>
              <w:t>Annual Reports</w:t>
            </w:r>
            <w:r w:rsidRPr="001B3A66">
              <w:rPr>
                <w:color w:val="000000"/>
                <w:sz w:val="20"/>
                <w:szCs w:val="20"/>
                <w:vertAlign w:val="superscript"/>
              </w:rPr>
              <w:t>2</w:t>
            </w:r>
          </w:p>
        </w:tc>
        <w:tc>
          <w:tcPr>
            <w:tcW w:w="1350" w:type="dxa"/>
            <w:vAlign w:val="center"/>
          </w:tcPr>
          <w:p w14:paraId="20DF9D91" w14:textId="77777777" w:rsidR="00023837" w:rsidRPr="001B3A66" w:rsidRDefault="00023837" w:rsidP="00722FEF">
            <w:pPr>
              <w:keepNext/>
              <w:keepLines/>
              <w:spacing w:before="60" w:after="60"/>
              <w:jc w:val="center"/>
              <w:rPr>
                <w:color w:val="000000"/>
                <w:sz w:val="20"/>
                <w:szCs w:val="20"/>
              </w:rPr>
            </w:pPr>
          </w:p>
        </w:tc>
        <w:tc>
          <w:tcPr>
            <w:tcW w:w="1350" w:type="dxa"/>
            <w:vAlign w:val="center"/>
          </w:tcPr>
          <w:p w14:paraId="3DAC96EC" w14:textId="77777777" w:rsidR="00023837" w:rsidRPr="001B3A66" w:rsidRDefault="00023837" w:rsidP="00722FEF">
            <w:pPr>
              <w:keepNext/>
              <w:keepLines/>
              <w:spacing w:before="60" w:after="60"/>
              <w:jc w:val="center"/>
              <w:rPr>
                <w:color w:val="000000"/>
                <w:sz w:val="20"/>
                <w:szCs w:val="20"/>
              </w:rPr>
            </w:pPr>
          </w:p>
        </w:tc>
        <w:tc>
          <w:tcPr>
            <w:tcW w:w="1350" w:type="dxa"/>
            <w:vAlign w:val="center"/>
          </w:tcPr>
          <w:p w14:paraId="2126AE02" w14:textId="77777777" w:rsidR="00023837" w:rsidRPr="001B3A66" w:rsidRDefault="00023837" w:rsidP="00722FEF">
            <w:pPr>
              <w:keepNext/>
              <w:keepLines/>
              <w:spacing w:before="60" w:after="60"/>
              <w:jc w:val="center"/>
              <w:rPr>
                <w:color w:val="000000"/>
                <w:sz w:val="20"/>
                <w:szCs w:val="20"/>
              </w:rPr>
            </w:pPr>
          </w:p>
        </w:tc>
        <w:tc>
          <w:tcPr>
            <w:tcW w:w="1440" w:type="dxa"/>
            <w:vAlign w:val="center"/>
          </w:tcPr>
          <w:p w14:paraId="63EE4722" w14:textId="77777777" w:rsidR="00023837" w:rsidRPr="001B3A66" w:rsidRDefault="00023837" w:rsidP="00722FEF">
            <w:pPr>
              <w:keepNext/>
              <w:keepLines/>
              <w:spacing w:before="60" w:after="60"/>
              <w:jc w:val="center"/>
              <w:rPr>
                <w:color w:val="000000"/>
                <w:sz w:val="20"/>
                <w:szCs w:val="20"/>
              </w:rPr>
            </w:pPr>
          </w:p>
        </w:tc>
        <w:tc>
          <w:tcPr>
            <w:tcW w:w="1350" w:type="dxa"/>
            <w:vAlign w:val="center"/>
          </w:tcPr>
          <w:p w14:paraId="472BDD56" w14:textId="77777777" w:rsidR="00023837" w:rsidRPr="001B3A66" w:rsidRDefault="00023837" w:rsidP="00722FEF">
            <w:pPr>
              <w:keepNext/>
              <w:keepLines/>
              <w:spacing w:before="60" w:after="60"/>
              <w:jc w:val="center"/>
              <w:rPr>
                <w:color w:val="000000"/>
                <w:sz w:val="20"/>
                <w:szCs w:val="20"/>
              </w:rPr>
            </w:pPr>
          </w:p>
        </w:tc>
      </w:tr>
      <w:tr w:rsidR="00023837" w:rsidRPr="001B3A66" w14:paraId="31B0B553" w14:textId="77777777" w:rsidTr="00722FEF">
        <w:tc>
          <w:tcPr>
            <w:tcW w:w="3150" w:type="dxa"/>
          </w:tcPr>
          <w:p w14:paraId="6A67B870" w14:textId="77777777" w:rsidR="00023837" w:rsidRPr="001B3A66" w:rsidRDefault="00023837" w:rsidP="00722FEF">
            <w:pPr>
              <w:keepNext/>
              <w:keepLines/>
              <w:spacing w:before="60" w:after="60"/>
              <w:ind w:left="339"/>
              <w:rPr>
                <w:color w:val="000000"/>
                <w:sz w:val="20"/>
                <w:szCs w:val="20"/>
              </w:rPr>
            </w:pPr>
            <w:r w:rsidRPr="001B3A66">
              <w:rPr>
                <w:color w:val="000000"/>
                <w:sz w:val="20"/>
                <w:szCs w:val="20"/>
              </w:rPr>
              <w:t>CMS emissions and operating parameters</w:t>
            </w:r>
          </w:p>
        </w:tc>
        <w:tc>
          <w:tcPr>
            <w:tcW w:w="1350" w:type="dxa"/>
            <w:vAlign w:val="center"/>
          </w:tcPr>
          <w:p w14:paraId="281B9CB2" w14:textId="77777777" w:rsidR="00023837" w:rsidRPr="001B3A66" w:rsidRDefault="00023837"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465723BE" w14:textId="715D901C" w:rsidR="00023837" w:rsidRPr="001B3A66" w:rsidRDefault="00AA7144" w:rsidP="00722FEF">
            <w:pPr>
              <w:keepNext/>
              <w:keepLines/>
              <w:spacing w:before="60" w:after="60"/>
              <w:jc w:val="center"/>
              <w:rPr>
                <w:color w:val="000000"/>
                <w:sz w:val="20"/>
                <w:szCs w:val="20"/>
              </w:rPr>
            </w:pPr>
            <w:r>
              <w:rPr>
                <w:color w:val="000000"/>
                <w:sz w:val="20"/>
                <w:szCs w:val="20"/>
              </w:rPr>
              <w:t>31</w:t>
            </w:r>
          </w:p>
        </w:tc>
        <w:tc>
          <w:tcPr>
            <w:tcW w:w="1350" w:type="dxa"/>
            <w:vAlign w:val="center"/>
          </w:tcPr>
          <w:p w14:paraId="18030A04" w14:textId="3E1EE8BA" w:rsidR="00023837" w:rsidRPr="001B3A66" w:rsidRDefault="00AA7144" w:rsidP="00722FEF">
            <w:pPr>
              <w:keepNext/>
              <w:keepLines/>
              <w:spacing w:before="60" w:after="60"/>
              <w:jc w:val="center"/>
              <w:rPr>
                <w:color w:val="000000"/>
                <w:sz w:val="20"/>
                <w:szCs w:val="20"/>
              </w:rPr>
            </w:pPr>
            <w:r>
              <w:rPr>
                <w:color w:val="000000"/>
                <w:sz w:val="20"/>
                <w:szCs w:val="20"/>
              </w:rPr>
              <w:t>5</w:t>
            </w:r>
          </w:p>
        </w:tc>
        <w:tc>
          <w:tcPr>
            <w:tcW w:w="1440" w:type="dxa"/>
            <w:vAlign w:val="center"/>
          </w:tcPr>
          <w:p w14:paraId="47A3F4B3" w14:textId="3EFBC672" w:rsidR="00023837" w:rsidRPr="001B3A66" w:rsidRDefault="002C760D"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77EF482C" w14:textId="728DA86E" w:rsidR="00023837" w:rsidRPr="001B3A66" w:rsidRDefault="005442A3" w:rsidP="00722FEF">
            <w:pPr>
              <w:keepNext/>
              <w:keepLines/>
              <w:spacing w:before="60" w:after="60"/>
              <w:jc w:val="center"/>
              <w:rPr>
                <w:color w:val="000000"/>
                <w:sz w:val="20"/>
                <w:szCs w:val="20"/>
              </w:rPr>
            </w:pPr>
            <w:r>
              <w:rPr>
                <w:color w:val="000000"/>
                <w:sz w:val="20"/>
                <w:szCs w:val="20"/>
              </w:rPr>
              <w:t>36</w:t>
            </w:r>
          </w:p>
        </w:tc>
      </w:tr>
      <w:tr w:rsidR="00023837" w:rsidRPr="001B3A66" w14:paraId="33074FCE" w14:textId="77777777" w:rsidTr="00722FEF">
        <w:tc>
          <w:tcPr>
            <w:tcW w:w="3150" w:type="dxa"/>
          </w:tcPr>
          <w:p w14:paraId="6328F602" w14:textId="77777777" w:rsidR="00023837" w:rsidRPr="001B3A66" w:rsidRDefault="00023837" w:rsidP="00722FEF">
            <w:pPr>
              <w:keepNext/>
              <w:keepLines/>
              <w:spacing w:before="60" w:after="60"/>
              <w:ind w:left="339"/>
              <w:rPr>
                <w:color w:val="000000"/>
                <w:sz w:val="20"/>
                <w:szCs w:val="20"/>
              </w:rPr>
            </w:pPr>
            <w:r w:rsidRPr="001B3A66">
              <w:rPr>
                <w:color w:val="000000"/>
                <w:sz w:val="20"/>
                <w:szCs w:val="20"/>
              </w:rPr>
              <w:t>Exceedances, malfunctions, and periods for which data not obtained</w:t>
            </w:r>
          </w:p>
        </w:tc>
        <w:tc>
          <w:tcPr>
            <w:tcW w:w="1350" w:type="dxa"/>
            <w:vAlign w:val="center"/>
          </w:tcPr>
          <w:p w14:paraId="3572A828" w14:textId="77777777" w:rsidR="00023837" w:rsidRPr="001B3A66" w:rsidRDefault="00023837"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0AA9E2EC" w14:textId="7F88CCD1" w:rsidR="00023837" w:rsidRPr="001B3A66" w:rsidRDefault="00AA7144" w:rsidP="00722FEF">
            <w:pPr>
              <w:keepNext/>
              <w:keepLines/>
              <w:spacing w:before="60" w:after="60"/>
              <w:jc w:val="center"/>
              <w:rPr>
                <w:color w:val="000000"/>
                <w:sz w:val="20"/>
                <w:szCs w:val="20"/>
              </w:rPr>
            </w:pPr>
            <w:r>
              <w:rPr>
                <w:color w:val="000000"/>
                <w:sz w:val="20"/>
                <w:szCs w:val="20"/>
              </w:rPr>
              <w:t>6.2</w:t>
            </w:r>
          </w:p>
        </w:tc>
        <w:tc>
          <w:tcPr>
            <w:tcW w:w="1350" w:type="dxa"/>
            <w:vAlign w:val="center"/>
          </w:tcPr>
          <w:p w14:paraId="327329CA" w14:textId="326B9C05" w:rsidR="00023837" w:rsidRPr="001B3A66" w:rsidRDefault="00AA7144" w:rsidP="00722FEF">
            <w:pPr>
              <w:keepNext/>
              <w:keepLines/>
              <w:spacing w:before="60" w:after="60"/>
              <w:jc w:val="center"/>
              <w:rPr>
                <w:color w:val="000000"/>
                <w:sz w:val="20"/>
                <w:szCs w:val="20"/>
              </w:rPr>
            </w:pPr>
            <w:r>
              <w:rPr>
                <w:color w:val="000000"/>
                <w:sz w:val="20"/>
                <w:szCs w:val="20"/>
              </w:rPr>
              <w:t>1</w:t>
            </w:r>
          </w:p>
        </w:tc>
        <w:tc>
          <w:tcPr>
            <w:tcW w:w="1440" w:type="dxa"/>
            <w:vAlign w:val="center"/>
          </w:tcPr>
          <w:p w14:paraId="0716EAC0" w14:textId="746122E3" w:rsidR="00023837" w:rsidRPr="001B3A66" w:rsidRDefault="002C760D"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15387C5A" w14:textId="22CED314" w:rsidR="00023837" w:rsidRPr="001B3A66" w:rsidRDefault="002C760D" w:rsidP="00722FEF">
            <w:pPr>
              <w:keepNext/>
              <w:keepLines/>
              <w:spacing w:before="60" w:after="60"/>
              <w:jc w:val="center"/>
              <w:rPr>
                <w:color w:val="000000"/>
                <w:sz w:val="20"/>
                <w:szCs w:val="20"/>
              </w:rPr>
            </w:pPr>
            <w:r>
              <w:rPr>
                <w:color w:val="000000"/>
                <w:sz w:val="20"/>
                <w:szCs w:val="20"/>
              </w:rPr>
              <w:t>7.2</w:t>
            </w:r>
          </w:p>
        </w:tc>
      </w:tr>
      <w:tr w:rsidR="00023837" w:rsidRPr="001B3A66" w14:paraId="3924AADE" w14:textId="77777777" w:rsidTr="00722FEF">
        <w:tc>
          <w:tcPr>
            <w:tcW w:w="3150" w:type="dxa"/>
          </w:tcPr>
          <w:p w14:paraId="3A8D53C6" w14:textId="77777777" w:rsidR="00023837" w:rsidRPr="001B3A66" w:rsidRDefault="00023837" w:rsidP="00722FEF">
            <w:pPr>
              <w:keepNext/>
              <w:keepLines/>
              <w:spacing w:before="60" w:after="60"/>
              <w:ind w:left="339"/>
              <w:rPr>
                <w:color w:val="000000"/>
                <w:sz w:val="20"/>
                <w:szCs w:val="20"/>
              </w:rPr>
            </w:pPr>
            <w:r w:rsidRPr="001B3A66">
              <w:rPr>
                <w:color w:val="000000"/>
                <w:sz w:val="20"/>
                <w:szCs w:val="20"/>
              </w:rPr>
              <w:t>Results of performance tests conducted during the year</w:t>
            </w:r>
          </w:p>
        </w:tc>
        <w:tc>
          <w:tcPr>
            <w:tcW w:w="1350" w:type="dxa"/>
            <w:vAlign w:val="center"/>
          </w:tcPr>
          <w:p w14:paraId="5AD3A6C6" w14:textId="77777777" w:rsidR="00023837" w:rsidRPr="001B3A66" w:rsidRDefault="00023837"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04B1DD97" w14:textId="6061FC14" w:rsidR="00023837" w:rsidRPr="001B3A66" w:rsidRDefault="00AA7144" w:rsidP="00722FEF">
            <w:pPr>
              <w:keepNext/>
              <w:keepLines/>
              <w:spacing w:before="60" w:after="60"/>
              <w:jc w:val="center"/>
              <w:rPr>
                <w:color w:val="000000"/>
                <w:sz w:val="20"/>
                <w:szCs w:val="20"/>
              </w:rPr>
            </w:pPr>
            <w:r>
              <w:rPr>
                <w:color w:val="000000"/>
                <w:sz w:val="20"/>
                <w:szCs w:val="20"/>
              </w:rPr>
              <w:t>31</w:t>
            </w:r>
          </w:p>
        </w:tc>
        <w:tc>
          <w:tcPr>
            <w:tcW w:w="1350" w:type="dxa"/>
            <w:vAlign w:val="center"/>
          </w:tcPr>
          <w:p w14:paraId="368E8D4C" w14:textId="5C4B9FAE" w:rsidR="00023837" w:rsidRPr="001B3A66" w:rsidRDefault="00AA7144" w:rsidP="00722FEF">
            <w:pPr>
              <w:keepNext/>
              <w:keepLines/>
              <w:spacing w:before="60" w:after="60"/>
              <w:jc w:val="center"/>
              <w:rPr>
                <w:color w:val="000000"/>
                <w:sz w:val="20"/>
                <w:szCs w:val="20"/>
              </w:rPr>
            </w:pPr>
            <w:r>
              <w:rPr>
                <w:color w:val="000000"/>
                <w:sz w:val="20"/>
                <w:szCs w:val="20"/>
              </w:rPr>
              <w:t>5</w:t>
            </w:r>
          </w:p>
        </w:tc>
        <w:tc>
          <w:tcPr>
            <w:tcW w:w="1440" w:type="dxa"/>
            <w:vAlign w:val="center"/>
          </w:tcPr>
          <w:p w14:paraId="15CF733B" w14:textId="6905A551" w:rsidR="00023837" w:rsidRPr="001B3A66" w:rsidRDefault="002C760D"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52845102" w14:textId="39B84592" w:rsidR="00023837" w:rsidRPr="001B3A66" w:rsidRDefault="002C760D" w:rsidP="00722FEF">
            <w:pPr>
              <w:keepNext/>
              <w:keepLines/>
              <w:spacing w:before="60" w:after="60"/>
              <w:jc w:val="center"/>
              <w:rPr>
                <w:color w:val="000000"/>
                <w:sz w:val="20"/>
                <w:szCs w:val="20"/>
              </w:rPr>
            </w:pPr>
            <w:r>
              <w:rPr>
                <w:color w:val="000000"/>
                <w:sz w:val="20"/>
                <w:szCs w:val="20"/>
              </w:rPr>
              <w:t>36</w:t>
            </w:r>
          </w:p>
        </w:tc>
      </w:tr>
      <w:tr w:rsidR="00023837" w:rsidRPr="001B3A66" w14:paraId="6191EE2A" w14:textId="77777777" w:rsidTr="00722FEF">
        <w:tc>
          <w:tcPr>
            <w:tcW w:w="3150" w:type="dxa"/>
          </w:tcPr>
          <w:p w14:paraId="4EBBEB20" w14:textId="77777777" w:rsidR="00023837" w:rsidRPr="001B3A66" w:rsidRDefault="00023837" w:rsidP="00722FEF">
            <w:pPr>
              <w:keepNext/>
              <w:keepLines/>
              <w:spacing w:before="60" w:after="60"/>
              <w:ind w:firstLine="339"/>
              <w:rPr>
                <w:color w:val="000000"/>
                <w:sz w:val="20"/>
                <w:szCs w:val="20"/>
              </w:rPr>
            </w:pPr>
            <w:r w:rsidRPr="001B3A66">
              <w:rPr>
                <w:color w:val="000000"/>
                <w:sz w:val="20"/>
                <w:szCs w:val="20"/>
              </w:rPr>
              <w:t>Report of no exceedances</w:t>
            </w:r>
          </w:p>
        </w:tc>
        <w:tc>
          <w:tcPr>
            <w:tcW w:w="1350" w:type="dxa"/>
            <w:vAlign w:val="center"/>
          </w:tcPr>
          <w:p w14:paraId="1A381AB8" w14:textId="77777777" w:rsidR="00023837" w:rsidRPr="001B3A66" w:rsidRDefault="00023837"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7565D47D" w14:textId="56B7F84B" w:rsidR="00023837" w:rsidRPr="001B3A66" w:rsidRDefault="00AA7144" w:rsidP="00722FEF">
            <w:pPr>
              <w:keepNext/>
              <w:keepLines/>
              <w:spacing w:before="60" w:after="60"/>
              <w:jc w:val="center"/>
              <w:rPr>
                <w:color w:val="000000"/>
                <w:sz w:val="20"/>
                <w:szCs w:val="20"/>
              </w:rPr>
            </w:pPr>
            <w:r>
              <w:rPr>
                <w:color w:val="000000"/>
                <w:sz w:val="20"/>
                <w:szCs w:val="20"/>
              </w:rPr>
              <w:t>24.8</w:t>
            </w:r>
          </w:p>
        </w:tc>
        <w:tc>
          <w:tcPr>
            <w:tcW w:w="1350" w:type="dxa"/>
            <w:vAlign w:val="center"/>
          </w:tcPr>
          <w:p w14:paraId="5E95C2D5" w14:textId="30FA9CA8" w:rsidR="00023837" w:rsidRPr="001B3A66" w:rsidRDefault="00AA7144" w:rsidP="00722FEF">
            <w:pPr>
              <w:keepNext/>
              <w:keepLines/>
              <w:spacing w:before="60" w:after="60"/>
              <w:jc w:val="center"/>
              <w:rPr>
                <w:color w:val="000000"/>
                <w:sz w:val="20"/>
                <w:szCs w:val="20"/>
              </w:rPr>
            </w:pPr>
            <w:r>
              <w:rPr>
                <w:color w:val="000000"/>
                <w:sz w:val="20"/>
                <w:szCs w:val="20"/>
              </w:rPr>
              <w:t>4</w:t>
            </w:r>
          </w:p>
        </w:tc>
        <w:tc>
          <w:tcPr>
            <w:tcW w:w="1440" w:type="dxa"/>
            <w:vAlign w:val="center"/>
          </w:tcPr>
          <w:p w14:paraId="3260564C" w14:textId="65EF81BE" w:rsidR="00023837" w:rsidRPr="001B3A66" w:rsidRDefault="002C760D"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34DB712F" w14:textId="77B0B544" w:rsidR="00023837" w:rsidRPr="001B3A66" w:rsidRDefault="002C760D" w:rsidP="00722FEF">
            <w:pPr>
              <w:keepNext/>
              <w:keepLines/>
              <w:spacing w:before="60" w:after="60"/>
              <w:jc w:val="center"/>
              <w:rPr>
                <w:color w:val="000000"/>
                <w:sz w:val="20"/>
                <w:szCs w:val="20"/>
              </w:rPr>
            </w:pPr>
            <w:r>
              <w:rPr>
                <w:color w:val="000000"/>
                <w:sz w:val="20"/>
                <w:szCs w:val="20"/>
              </w:rPr>
              <w:t>28.8</w:t>
            </w:r>
          </w:p>
        </w:tc>
      </w:tr>
      <w:tr w:rsidR="00023837" w:rsidRPr="001B3A66" w14:paraId="18C6DF57" w14:textId="77777777" w:rsidTr="00722FEF">
        <w:tc>
          <w:tcPr>
            <w:tcW w:w="3150" w:type="dxa"/>
          </w:tcPr>
          <w:p w14:paraId="366AB626" w14:textId="77777777" w:rsidR="00023837" w:rsidRPr="001B3A66" w:rsidRDefault="00023837" w:rsidP="00722FEF">
            <w:pPr>
              <w:keepNext/>
              <w:keepLines/>
              <w:spacing w:before="60" w:after="60"/>
              <w:ind w:left="339"/>
              <w:rPr>
                <w:color w:val="000000"/>
                <w:sz w:val="20"/>
                <w:szCs w:val="20"/>
              </w:rPr>
            </w:pPr>
            <w:r w:rsidRPr="001B3A66">
              <w:rPr>
                <w:color w:val="000000"/>
                <w:sz w:val="20"/>
                <w:szCs w:val="20"/>
              </w:rPr>
              <w:t>Report of annual equipment inspection (small rural HMIWI)</w:t>
            </w:r>
          </w:p>
        </w:tc>
        <w:tc>
          <w:tcPr>
            <w:tcW w:w="1350" w:type="dxa"/>
            <w:vAlign w:val="center"/>
          </w:tcPr>
          <w:p w14:paraId="36DA9111" w14:textId="77777777" w:rsidR="00023837" w:rsidRPr="001B3A66" w:rsidRDefault="00023837"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79FC1B07" w14:textId="76A49215" w:rsidR="00023837" w:rsidRPr="001B3A66" w:rsidRDefault="00AA7144" w:rsidP="00722FEF">
            <w:pPr>
              <w:keepNext/>
              <w:keepLines/>
              <w:spacing w:before="60" w:after="60"/>
              <w:jc w:val="center"/>
              <w:rPr>
                <w:color w:val="000000"/>
                <w:sz w:val="20"/>
                <w:szCs w:val="20"/>
              </w:rPr>
            </w:pPr>
            <w:r>
              <w:rPr>
                <w:color w:val="000000"/>
                <w:sz w:val="20"/>
                <w:szCs w:val="20"/>
              </w:rPr>
              <w:t>1</w:t>
            </w:r>
          </w:p>
        </w:tc>
        <w:tc>
          <w:tcPr>
            <w:tcW w:w="1350" w:type="dxa"/>
            <w:vAlign w:val="center"/>
          </w:tcPr>
          <w:p w14:paraId="57A5E449" w14:textId="77777777" w:rsidR="00023837" w:rsidRPr="001B3A66" w:rsidRDefault="00023837" w:rsidP="00722FEF">
            <w:pPr>
              <w:keepNext/>
              <w:keepLines/>
              <w:spacing w:before="60" w:after="60"/>
              <w:jc w:val="center"/>
              <w:rPr>
                <w:color w:val="000000"/>
                <w:sz w:val="20"/>
                <w:szCs w:val="20"/>
              </w:rPr>
            </w:pPr>
            <w:r w:rsidRPr="001B3A66">
              <w:rPr>
                <w:color w:val="000000"/>
                <w:sz w:val="20"/>
                <w:szCs w:val="20"/>
              </w:rPr>
              <w:t>0</w:t>
            </w:r>
          </w:p>
        </w:tc>
        <w:tc>
          <w:tcPr>
            <w:tcW w:w="1440" w:type="dxa"/>
            <w:vAlign w:val="center"/>
          </w:tcPr>
          <w:p w14:paraId="1233B165" w14:textId="77777777" w:rsidR="00023837" w:rsidRPr="001B3A66" w:rsidRDefault="00023837" w:rsidP="00722FEF">
            <w:pPr>
              <w:keepNext/>
              <w:keepLines/>
              <w:spacing w:before="60" w:after="60"/>
              <w:jc w:val="center"/>
              <w:rPr>
                <w:color w:val="000000"/>
                <w:sz w:val="20"/>
                <w:szCs w:val="20"/>
              </w:rPr>
            </w:pPr>
            <w:r w:rsidRPr="001B3A66">
              <w:rPr>
                <w:color w:val="000000"/>
                <w:sz w:val="20"/>
                <w:szCs w:val="20"/>
              </w:rPr>
              <w:t>0</w:t>
            </w:r>
          </w:p>
        </w:tc>
        <w:tc>
          <w:tcPr>
            <w:tcW w:w="1350" w:type="dxa"/>
            <w:vAlign w:val="center"/>
          </w:tcPr>
          <w:p w14:paraId="6429203E" w14:textId="5EA51CD2" w:rsidR="00023837" w:rsidRPr="001B3A66" w:rsidRDefault="002C760D" w:rsidP="00722FEF">
            <w:pPr>
              <w:keepNext/>
              <w:keepLines/>
              <w:spacing w:before="60" w:after="60"/>
              <w:jc w:val="center"/>
              <w:rPr>
                <w:color w:val="000000"/>
                <w:sz w:val="20"/>
                <w:szCs w:val="20"/>
              </w:rPr>
            </w:pPr>
            <w:r>
              <w:rPr>
                <w:color w:val="000000"/>
                <w:sz w:val="20"/>
                <w:szCs w:val="20"/>
              </w:rPr>
              <w:t>1</w:t>
            </w:r>
          </w:p>
        </w:tc>
      </w:tr>
      <w:tr w:rsidR="00023837" w:rsidRPr="001B3A66" w14:paraId="48A8923E" w14:textId="77777777" w:rsidTr="00722FEF">
        <w:tc>
          <w:tcPr>
            <w:tcW w:w="3150" w:type="dxa"/>
          </w:tcPr>
          <w:p w14:paraId="2072C6E7" w14:textId="77777777" w:rsidR="00023837" w:rsidRPr="001B3A66" w:rsidRDefault="00023837" w:rsidP="00722FEF">
            <w:pPr>
              <w:keepNext/>
              <w:keepLines/>
              <w:spacing w:before="60" w:after="60"/>
              <w:rPr>
                <w:color w:val="000000"/>
                <w:sz w:val="20"/>
                <w:szCs w:val="20"/>
              </w:rPr>
            </w:pPr>
            <w:r w:rsidRPr="001B3A66">
              <w:rPr>
                <w:color w:val="000000"/>
                <w:sz w:val="20"/>
                <w:szCs w:val="20"/>
              </w:rPr>
              <w:t>Semiannual report of exceedances, malfunctions, and periods for which data not obtained</w:t>
            </w:r>
            <w:r w:rsidRPr="001B3A66">
              <w:rPr>
                <w:color w:val="000000"/>
                <w:sz w:val="20"/>
                <w:szCs w:val="20"/>
                <w:vertAlign w:val="superscript"/>
              </w:rPr>
              <w:t>3</w:t>
            </w:r>
          </w:p>
        </w:tc>
        <w:tc>
          <w:tcPr>
            <w:tcW w:w="1350" w:type="dxa"/>
            <w:vAlign w:val="center"/>
          </w:tcPr>
          <w:p w14:paraId="6E454B88" w14:textId="77777777" w:rsidR="00023837" w:rsidRPr="001B3A66" w:rsidRDefault="00023837"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736F8269" w14:textId="6B82E4F2" w:rsidR="00023837" w:rsidRPr="001B3A66" w:rsidRDefault="00AA7144" w:rsidP="00722FEF">
            <w:pPr>
              <w:keepNext/>
              <w:keepLines/>
              <w:spacing w:before="60" w:after="60"/>
              <w:jc w:val="center"/>
              <w:rPr>
                <w:color w:val="000000"/>
                <w:sz w:val="20"/>
                <w:szCs w:val="20"/>
              </w:rPr>
            </w:pPr>
            <w:r>
              <w:rPr>
                <w:color w:val="000000"/>
                <w:sz w:val="20"/>
                <w:szCs w:val="20"/>
              </w:rPr>
              <w:t>6.2</w:t>
            </w:r>
          </w:p>
        </w:tc>
        <w:tc>
          <w:tcPr>
            <w:tcW w:w="1350" w:type="dxa"/>
            <w:vAlign w:val="center"/>
          </w:tcPr>
          <w:p w14:paraId="17EAE677" w14:textId="7909DB3E" w:rsidR="00023837" w:rsidRPr="001B3A66" w:rsidRDefault="00AA7144" w:rsidP="00722FEF">
            <w:pPr>
              <w:keepNext/>
              <w:keepLines/>
              <w:spacing w:before="60" w:after="60"/>
              <w:jc w:val="center"/>
              <w:rPr>
                <w:color w:val="000000"/>
                <w:sz w:val="20"/>
                <w:szCs w:val="20"/>
              </w:rPr>
            </w:pPr>
            <w:r>
              <w:rPr>
                <w:color w:val="000000"/>
                <w:sz w:val="20"/>
                <w:szCs w:val="20"/>
              </w:rPr>
              <w:t>1</w:t>
            </w:r>
          </w:p>
        </w:tc>
        <w:tc>
          <w:tcPr>
            <w:tcW w:w="1440" w:type="dxa"/>
            <w:vAlign w:val="center"/>
          </w:tcPr>
          <w:p w14:paraId="2998217F" w14:textId="36BCD66A" w:rsidR="00023837" w:rsidRPr="001B3A66" w:rsidRDefault="002C760D" w:rsidP="00722FEF">
            <w:pPr>
              <w:keepNext/>
              <w:keepLines/>
              <w:spacing w:before="60" w:after="60"/>
              <w:jc w:val="center"/>
              <w:rPr>
                <w:color w:val="000000"/>
                <w:sz w:val="20"/>
                <w:szCs w:val="20"/>
              </w:rPr>
            </w:pPr>
            <w:r>
              <w:rPr>
                <w:color w:val="000000"/>
                <w:sz w:val="20"/>
                <w:szCs w:val="20"/>
              </w:rPr>
              <w:t>0</w:t>
            </w:r>
          </w:p>
        </w:tc>
        <w:tc>
          <w:tcPr>
            <w:tcW w:w="1350" w:type="dxa"/>
            <w:vAlign w:val="center"/>
          </w:tcPr>
          <w:p w14:paraId="4C49DCCD" w14:textId="27BAA8C2" w:rsidR="00023837" w:rsidRPr="001B3A66" w:rsidRDefault="002C760D" w:rsidP="00722FEF">
            <w:pPr>
              <w:keepNext/>
              <w:keepLines/>
              <w:spacing w:before="60" w:after="60"/>
              <w:jc w:val="center"/>
              <w:rPr>
                <w:color w:val="000000"/>
                <w:sz w:val="20"/>
                <w:szCs w:val="20"/>
              </w:rPr>
            </w:pPr>
            <w:r>
              <w:rPr>
                <w:color w:val="000000"/>
                <w:sz w:val="20"/>
                <w:szCs w:val="20"/>
              </w:rPr>
              <w:t>7.2</w:t>
            </w:r>
          </w:p>
        </w:tc>
      </w:tr>
      <w:tr w:rsidR="00023837" w:rsidRPr="001B3A66" w14:paraId="00BA1CEA" w14:textId="77777777" w:rsidTr="00722FEF">
        <w:tc>
          <w:tcPr>
            <w:tcW w:w="3150" w:type="dxa"/>
          </w:tcPr>
          <w:p w14:paraId="05FF3256" w14:textId="77777777" w:rsidR="00023837" w:rsidRPr="001B3A66" w:rsidRDefault="00023837" w:rsidP="00722FEF">
            <w:pPr>
              <w:keepNext/>
              <w:keepLines/>
              <w:spacing w:line="120" w:lineRule="exact"/>
              <w:rPr>
                <w:color w:val="000000"/>
                <w:sz w:val="20"/>
                <w:szCs w:val="20"/>
              </w:rPr>
            </w:pPr>
          </w:p>
          <w:p w14:paraId="2A3AD09B" w14:textId="18653889" w:rsidR="00023837" w:rsidRPr="00256D35" w:rsidRDefault="00023837"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256D35">
              <w:rPr>
                <w:b/>
                <w:color w:val="000000"/>
                <w:sz w:val="20"/>
                <w:szCs w:val="20"/>
              </w:rPr>
              <w:t>Total</w:t>
            </w:r>
            <w:r w:rsidR="006326DA" w:rsidRPr="006326DA">
              <w:rPr>
                <w:b/>
                <w:color w:val="000000"/>
                <w:sz w:val="20"/>
                <w:szCs w:val="20"/>
                <w:vertAlign w:val="superscript"/>
              </w:rPr>
              <w:t>4</w:t>
            </w:r>
          </w:p>
        </w:tc>
        <w:tc>
          <w:tcPr>
            <w:tcW w:w="1350" w:type="dxa"/>
          </w:tcPr>
          <w:p w14:paraId="2D61891A" w14:textId="77777777" w:rsidR="00023837" w:rsidRPr="00B55CA1" w:rsidRDefault="00023837" w:rsidP="00722FEF">
            <w:pPr>
              <w:keepNext/>
              <w:keepLines/>
              <w:spacing w:line="120" w:lineRule="exact"/>
              <w:rPr>
                <w:b/>
                <w:color w:val="000000"/>
                <w:sz w:val="20"/>
                <w:szCs w:val="20"/>
              </w:rPr>
            </w:pPr>
          </w:p>
          <w:p w14:paraId="11D5662B" w14:textId="77777777" w:rsidR="00023837" w:rsidRPr="00B55CA1" w:rsidRDefault="00023837"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B55CA1">
              <w:rPr>
                <w:b/>
                <w:color w:val="000000"/>
                <w:sz w:val="20"/>
                <w:szCs w:val="20"/>
              </w:rPr>
              <w:t>22</w:t>
            </w:r>
          </w:p>
        </w:tc>
        <w:tc>
          <w:tcPr>
            <w:tcW w:w="1350" w:type="dxa"/>
          </w:tcPr>
          <w:p w14:paraId="42BD2A2E" w14:textId="77777777" w:rsidR="00023837" w:rsidRPr="00B55CA1" w:rsidRDefault="00023837" w:rsidP="00722FEF">
            <w:pPr>
              <w:keepNext/>
              <w:keepLines/>
              <w:spacing w:line="120" w:lineRule="exact"/>
              <w:rPr>
                <w:b/>
                <w:color w:val="000000"/>
                <w:sz w:val="20"/>
                <w:szCs w:val="20"/>
              </w:rPr>
            </w:pPr>
          </w:p>
          <w:p w14:paraId="6E080724" w14:textId="7430A854" w:rsidR="00023837" w:rsidRPr="00B55CA1" w:rsidRDefault="00AA7144"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Pr>
                <w:b/>
                <w:color w:val="000000"/>
                <w:sz w:val="20"/>
                <w:szCs w:val="20"/>
              </w:rPr>
              <w:t>100</w:t>
            </w:r>
          </w:p>
        </w:tc>
        <w:tc>
          <w:tcPr>
            <w:tcW w:w="1350" w:type="dxa"/>
          </w:tcPr>
          <w:p w14:paraId="4506E784" w14:textId="77777777" w:rsidR="00023837" w:rsidRPr="00B55CA1" w:rsidRDefault="00023837" w:rsidP="00722FEF">
            <w:pPr>
              <w:keepNext/>
              <w:keepLines/>
              <w:spacing w:line="120" w:lineRule="exact"/>
              <w:rPr>
                <w:b/>
                <w:color w:val="000000"/>
                <w:sz w:val="20"/>
                <w:szCs w:val="20"/>
              </w:rPr>
            </w:pPr>
          </w:p>
          <w:p w14:paraId="34EC7B1C" w14:textId="0F709744" w:rsidR="00023837" w:rsidRPr="00B55CA1" w:rsidRDefault="002C760D"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Pr>
                <w:b/>
                <w:color w:val="000000"/>
                <w:sz w:val="20"/>
                <w:szCs w:val="20"/>
              </w:rPr>
              <w:t>16</w:t>
            </w:r>
          </w:p>
        </w:tc>
        <w:tc>
          <w:tcPr>
            <w:tcW w:w="1440" w:type="dxa"/>
          </w:tcPr>
          <w:p w14:paraId="6F3BB7F0" w14:textId="77777777" w:rsidR="00023837" w:rsidRPr="00B55CA1" w:rsidRDefault="00023837" w:rsidP="00722FEF">
            <w:pPr>
              <w:keepNext/>
              <w:keepLines/>
              <w:spacing w:line="120" w:lineRule="exact"/>
              <w:rPr>
                <w:b/>
                <w:color w:val="000000"/>
                <w:sz w:val="20"/>
                <w:szCs w:val="20"/>
              </w:rPr>
            </w:pPr>
          </w:p>
          <w:p w14:paraId="610C5910" w14:textId="44393696" w:rsidR="00023837" w:rsidRPr="00B55CA1" w:rsidRDefault="002C760D"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Pr>
                <w:b/>
                <w:color w:val="000000"/>
                <w:sz w:val="20"/>
                <w:szCs w:val="20"/>
              </w:rPr>
              <w:t>0</w:t>
            </w:r>
          </w:p>
        </w:tc>
        <w:tc>
          <w:tcPr>
            <w:tcW w:w="1350" w:type="dxa"/>
          </w:tcPr>
          <w:p w14:paraId="31C1A3CA" w14:textId="77777777" w:rsidR="00023837" w:rsidRPr="00B55CA1" w:rsidRDefault="00023837" w:rsidP="00722FEF">
            <w:pPr>
              <w:keepNext/>
              <w:keepLines/>
              <w:spacing w:line="120" w:lineRule="exact"/>
              <w:rPr>
                <w:b/>
                <w:color w:val="000000"/>
                <w:sz w:val="20"/>
                <w:szCs w:val="20"/>
              </w:rPr>
            </w:pPr>
          </w:p>
          <w:p w14:paraId="6CB54237" w14:textId="41B54E95" w:rsidR="00023837" w:rsidRPr="00B55CA1" w:rsidRDefault="002C760D" w:rsidP="00722FEF">
            <w:pPr>
              <w:keepNext/>
              <w:keepLines/>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Pr>
                <w:b/>
                <w:color w:val="000000"/>
                <w:sz w:val="20"/>
                <w:szCs w:val="20"/>
              </w:rPr>
              <w:t>138</w:t>
            </w:r>
          </w:p>
        </w:tc>
      </w:tr>
    </w:tbl>
    <w:p w14:paraId="15E13F35" w14:textId="77777777" w:rsidR="009C22DB" w:rsidRPr="009C22DB" w:rsidRDefault="009C22DB" w:rsidP="009C22DB">
      <w:pPr>
        <w:pBdr>
          <w:top w:val="single" w:sz="6" w:space="0" w:color="FFFFFF"/>
          <w:left w:val="single" w:sz="6" w:space="0" w:color="FFFFFF"/>
          <w:bottom w:val="single" w:sz="6" w:space="0" w:color="FFFFFF"/>
          <w:right w:val="single" w:sz="6" w:space="0" w:color="FFFFFF"/>
        </w:pBdr>
        <w:rPr>
          <w:color w:val="000000"/>
          <w:sz w:val="20"/>
          <w:szCs w:val="20"/>
          <w:vertAlign w:val="superscript"/>
        </w:rPr>
      </w:pPr>
      <w:r w:rsidRPr="009C22DB">
        <w:rPr>
          <w:color w:val="000000"/>
          <w:sz w:val="20"/>
          <w:szCs w:val="20"/>
          <w:vertAlign w:val="superscript"/>
        </w:rPr>
        <w:t xml:space="preserve">1 </w:t>
      </w:r>
      <w:r w:rsidRPr="009C22DB">
        <w:rPr>
          <w:color w:val="000000"/>
          <w:sz w:val="20"/>
          <w:szCs w:val="20"/>
        </w:rPr>
        <w:t>This ICR assumes all 22 states have approved State Plans by the first year this ICR.</w:t>
      </w:r>
      <w:r w:rsidRPr="009C22DB">
        <w:rPr>
          <w:color w:val="000000"/>
          <w:sz w:val="20"/>
          <w:szCs w:val="20"/>
          <w:vertAlign w:val="superscript"/>
        </w:rPr>
        <w:t xml:space="preserve"> </w:t>
      </w:r>
    </w:p>
    <w:p w14:paraId="7D429750" w14:textId="77777777" w:rsidR="009C22DB" w:rsidRPr="009C22DB" w:rsidRDefault="009C22DB" w:rsidP="009C22DB">
      <w:pPr>
        <w:pBdr>
          <w:top w:val="single" w:sz="6" w:space="0" w:color="FFFFFF"/>
          <w:left w:val="single" w:sz="6" w:space="0" w:color="FFFFFF"/>
          <w:bottom w:val="single" w:sz="6" w:space="0" w:color="FFFFFF"/>
          <w:right w:val="single" w:sz="6" w:space="0" w:color="FFFFFF"/>
        </w:pBdr>
        <w:rPr>
          <w:color w:val="000000"/>
          <w:sz w:val="20"/>
          <w:szCs w:val="20"/>
          <w:vertAlign w:val="superscript"/>
        </w:rPr>
      </w:pPr>
      <w:r w:rsidRPr="009C22DB">
        <w:rPr>
          <w:color w:val="000000"/>
          <w:sz w:val="20"/>
          <w:szCs w:val="20"/>
          <w:vertAlign w:val="superscript"/>
        </w:rPr>
        <w:t xml:space="preserve">2 </w:t>
      </w:r>
      <w:r w:rsidRPr="009C22DB">
        <w:rPr>
          <w:color w:val="000000"/>
          <w:sz w:val="20"/>
          <w:szCs w:val="20"/>
        </w:rPr>
        <w:t>This ICR assumes 20% of respondents report exceedances, and 80% of respondents report no exceedances.</w:t>
      </w:r>
      <w:r w:rsidRPr="009C22DB">
        <w:rPr>
          <w:color w:val="000000"/>
          <w:sz w:val="20"/>
          <w:szCs w:val="20"/>
          <w:vertAlign w:val="superscript"/>
        </w:rPr>
        <w:t xml:space="preserve"> </w:t>
      </w:r>
    </w:p>
    <w:p w14:paraId="7EB3C7B4" w14:textId="33B057F6" w:rsidR="009C22DB" w:rsidRDefault="009C22DB" w:rsidP="009C22DB">
      <w:pPr>
        <w:pBdr>
          <w:top w:val="single" w:sz="6" w:space="0" w:color="FFFFFF"/>
          <w:left w:val="single" w:sz="6" w:space="0" w:color="FFFFFF"/>
          <w:bottom w:val="single" w:sz="6" w:space="0" w:color="FFFFFF"/>
          <w:right w:val="single" w:sz="6" w:space="0" w:color="FFFFFF"/>
        </w:pBdr>
        <w:rPr>
          <w:color w:val="000000"/>
          <w:sz w:val="20"/>
          <w:szCs w:val="20"/>
          <w:vertAlign w:val="superscript"/>
        </w:rPr>
      </w:pPr>
      <w:r w:rsidRPr="009C22DB">
        <w:rPr>
          <w:color w:val="000000"/>
          <w:sz w:val="20"/>
          <w:szCs w:val="20"/>
          <w:vertAlign w:val="superscript"/>
        </w:rPr>
        <w:t xml:space="preserve">3 </w:t>
      </w:r>
      <w:r w:rsidRPr="009C22DB">
        <w:rPr>
          <w:color w:val="000000"/>
          <w:sz w:val="20"/>
          <w:szCs w:val="20"/>
        </w:rPr>
        <w:t>Because the semiannual report coincides once each year with the annual report and both reports include information on exceedances, malfunctions, and periods for which data were not obtained, the frequency of the semiannual report is shown in the table as only once per year to avoid double-counting</w:t>
      </w:r>
      <w:r w:rsidRPr="009C22DB">
        <w:rPr>
          <w:color w:val="000000"/>
          <w:sz w:val="20"/>
          <w:szCs w:val="20"/>
          <w:vertAlign w:val="superscript"/>
        </w:rPr>
        <w:t xml:space="preserve">. </w:t>
      </w:r>
    </w:p>
    <w:p w14:paraId="7E368C20" w14:textId="07E57071" w:rsidR="006326DA" w:rsidRPr="006326DA" w:rsidRDefault="006326DA" w:rsidP="009C22D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vertAlign w:val="superscript"/>
        </w:rPr>
        <w:t xml:space="preserve">4 </w:t>
      </w:r>
      <w:r>
        <w:rPr>
          <w:color w:val="000000"/>
          <w:sz w:val="20"/>
          <w:szCs w:val="20"/>
        </w:rPr>
        <w:t>Totals have been rounded to 3 significant figures. Figures may not add exactly due to rounding.</w:t>
      </w:r>
    </w:p>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47624B23" w:rsidR="00CA4CD6" w:rsidRPr="00F17F0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is </w:t>
      </w:r>
      <w:r w:rsidR="006702B5">
        <w:t>138</w:t>
      </w:r>
      <w:r w:rsidR="00F17F0B" w:rsidRPr="00F17F0B">
        <w:t xml:space="preserve"> (22 for States, 1</w:t>
      </w:r>
      <w:r w:rsidR="006702B5">
        <w:t>00</w:t>
      </w:r>
      <w:r w:rsidR="00F17F0B" w:rsidRPr="00F17F0B">
        <w:t xml:space="preserve"> for privately owned HMIWI, </w:t>
      </w:r>
      <w:r w:rsidR="006702B5">
        <w:t>16</w:t>
      </w:r>
      <w:r w:rsidR="00F17F0B" w:rsidRPr="00F17F0B">
        <w:t xml:space="preserve"> for federally owned HMIWI and </w:t>
      </w:r>
      <w:r w:rsidR="006702B5">
        <w:t>0</w:t>
      </w:r>
      <w:r w:rsidR="00F17F0B" w:rsidRPr="00F17F0B">
        <w:t xml:space="preserve"> for State/locally owned HMIWI)</w:t>
      </w:r>
      <w:r w:rsidR="00722FEF" w:rsidRPr="00F17F0B">
        <w:t>.</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3F8369A4" w:rsidR="00CA4CD6" w:rsidRPr="00551F3C" w:rsidRDefault="00CA4CD6" w:rsidP="00551F3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8851EC">
        <w:rPr>
          <w:color w:val="000000"/>
        </w:rPr>
        <w:t xml:space="preserve"> $</w:t>
      </w:r>
      <w:r w:rsidR="00B55258">
        <w:rPr>
          <w:color w:val="000000"/>
        </w:rPr>
        <w:t>3,890</w:t>
      </w:r>
      <w:r w:rsidR="006702B5">
        <w:rPr>
          <w:color w:val="000000"/>
        </w:rPr>
        <w:t>,000</w:t>
      </w:r>
      <w:r>
        <w:rPr>
          <w:color w:val="000000"/>
        </w:rPr>
        <w:t>.</w:t>
      </w:r>
      <w:r w:rsidR="003A661C">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39608C" w:rsidRPr="001B3A66">
        <w:rPr>
          <w:bCs/>
        </w:rPr>
        <w:t>State and Federal Emission Guidelines for Hospital/Medical/Infectious Waste Incinerators (40 CFR Part 60, Subpart Ce and 40 CFR Part 62, Subpart HHH) (Renewal)</w:t>
      </w:r>
      <w:r w:rsidR="0039608C" w:rsidRPr="001B3A66">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0B374D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3A661C">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403B190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551F3C">
        <w:t>below</w:t>
      </w:r>
      <w:r>
        <w:rPr>
          <w:color w:val="000000"/>
        </w:rPr>
        <w:t>, respectively, and summarized below.</w:t>
      </w:r>
      <w:r w:rsidR="003A661C">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7A3F531A"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6702B5">
        <w:t>38,800</w:t>
      </w:r>
      <w:r w:rsidRPr="008851EC">
        <w:t>.</w:t>
      </w:r>
      <w:r w:rsidR="003A661C">
        <w:t xml:space="preserve"> </w:t>
      </w:r>
      <w:r>
        <w:rPr>
          <w:color w:val="000000"/>
        </w:rPr>
        <w:t>Details regarding these estimates may be found in Table 1.</w:t>
      </w:r>
      <w:r w:rsidR="003A661C">
        <w:rPr>
          <w:color w:val="000000"/>
        </w:rPr>
        <w:t xml:space="preserve"> </w:t>
      </w:r>
      <w:r>
        <w:rPr>
          <w:color w:val="000000"/>
        </w:rPr>
        <w:t>Annual Respondent Burden and Cost</w:t>
      </w:r>
      <w:r w:rsidR="00CF2B37">
        <w:rPr>
          <w:color w:val="000000"/>
        </w:rPr>
        <w:t xml:space="preserve"> – </w:t>
      </w:r>
      <w:r w:rsidR="009858BD" w:rsidRPr="001B3A66">
        <w:rPr>
          <w:bCs/>
        </w:rPr>
        <w:t>State and Federal Emission Guidelines for Hospital/Medical/Infectious Waste Incinerators (40 CFR Part 60, Subpart Ce and 40 CFR Part 62, Subpart HHH) (Renewal)</w:t>
      </w:r>
      <w:r>
        <w:rPr>
          <w:color w:val="000000"/>
        </w:rPr>
        <w:t>.</w:t>
      </w:r>
      <w:r w:rsidR="003A661C">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801939D" w:rsidR="0049327D" w:rsidRPr="009858BD" w:rsidRDefault="0049327D" w:rsidP="0021722B">
      <w:pPr>
        <w:pBdr>
          <w:top w:val="single" w:sz="6" w:space="0" w:color="FFFFFF"/>
          <w:left w:val="single" w:sz="6" w:space="0" w:color="FFFFFF"/>
          <w:bottom w:val="single" w:sz="6" w:space="0" w:color="FFFFFF"/>
          <w:right w:val="single" w:sz="6" w:space="0" w:color="FFFFFF"/>
        </w:pBdr>
        <w:ind w:firstLine="720"/>
      </w:pPr>
      <w:r w:rsidRPr="009858BD">
        <w:t>We assume that burdens for managerial tasks take 5% of the time required for technical tasks because the typical tasks for managers are to review and approve reports.</w:t>
      </w:r>
      <w:r w:rsidR="003A661C">
        <w:t xml:space="preserve"> </w:t>
      </w:r>
      <w:r w:rsidRPr="009858BD">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5D728885"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6702B5">
        <w:t>281</w:t>
      </w:r>
      <w:r w:rsidRPr="008851EC">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915FFD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9858BD">
        <w:rPr>
          <w:color w:val="000000"/>
        </w:rPr>
        <w:t xml:space="preserve"> $</w:t>
      </w:r>
      <w:r w:rsidR="006702B5">
        <w:rPr>
          <w:color w:val="000000"/>
        </w:rPr>
        <w:t>479</w:t>
      </w:r>
      <w:r w:rsidR="009858BD">
        <w:rPr>
          <w:color w:val="000000"/>
        </w:rPr>
        <w:t>,000</w:t>
      </w:r>
      <w:r w:rsidR="00507EC5">
        <w:rPr>
          <w:color w:val="000000"/>
        </w:rPr>
        <w:t>.</w:t>
      </w:r>
      <w:r w:rsidR="003A661C">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47DB84E9"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6702B5">
        <w:t xml:space="preserve">1,920 </w:t>
      </w:r>
      <w:r w:rsidRPr="008851EC">
        <w:t xml:space="preserve">labor hours at a cost of </w:t>
      </w:r>
      <w:r w:rsidR="006702B5">
        <w:t>$87</w:t>
      </w:r>
      <w:r w:rsidR="008851EC" w:rsidRPr="008851EC">
        <w:t>,000</w:t>
      </w:r>
      <w:r w:rsidR="00144F35" w:rsidRPr="008851EC">
        <w:t>.</w:t>
      </w:r>
      <w:r w:rsidR="003A661C">
        <w:t xml:space="preserve"> </w:t>
      </w:r>
      <w:r w:rsidR="00144F35" w:rsidRPr="008851EC">
        <w:t>See Table 2</w:t>
      </w:r>
      <w:r w:rsidR="00144F35">
        <w:rPr>
          <w:color w:val="000000"/>
        </w:rPr>
        <w:t xml:space="preserve">: </w:t>
      </w:r>
      <w:r w:rsidR="00CF2B37" w:rsidRPr="00CF2B37">
        <w:t>Average Annual EPA Burden and Cost –</w:t>
      </w:r>
      <w:r w:rsidR="00144F35">
        <w:rPr>
          <w:color w:val="000000"/>
        </w:rPr>
        <w:t xml:space="preserve"> </w:t>
      </w:r>
      <w:r w:rsidR="009858BD" w:rsidRPr="001B3A66">
        <w:rPr>
          <w:bCs/>
        </w:rPr>
        <w:t>State and Federal Emission Guidelines for Hospital/Medical/Infectious Waste Incinerators (40 CFR Part 60, Subpart Ce and 40 CFR Part 62, Subpart HHH)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0A3AE067" w:rsidR="0049327D" w:rsidRPr="009858BD" w:rsidRDefault="0049327D" w:rsidP="00144F35">
      <w:pPr>
        <w:pBdr>
          <w:top w:val="single" w:sz="6" w:space="0" w:color="FFFFFF"/>
          <w:left w:val="single" w:sz="6" w:space="0" w:color="FFFFFF"/>
          <w:bottom w:val="single" w:sz="6" w:space="0" w:color="FFFFFF"/>
          <w:right w:val="single" w:sz="6" w:space="0" w:color="FFFFFF"/>
        </w:pBdr>
        <w:ind w:firstLine="720"/>
      </w:pPr>
      <w:r w:rsidRPr="009858BD">
        <w:t>We assume that burdens for managerial tasks take 5% of the time required for technical tasks because the typical tasks for managers are to review and approve reports.</w:t>
      </w:r>
      <w:r w:rsidR="003A661C">
        <w:t xml:space="preserve"> </w:t>
      </w:r>
      <w:r w:rsidRPr="009858BD">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75AFBBE" w14:textId="4343A363" w:rsidR="00516952" w:rsidRDefault="00CA4CD6" w:rsidP="0002155D">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6(f)</w:t>
      </w:r>
      <w:r w:rsidR="003A661C">
        <w:rPr>
          <w:b/>
          <w:bCs/>
          <w:color w:val="000000"/>
        </w:rPr>
        <w:t xml:space="preserve"> </w:t>
      </w:r>
      <w:r>
        <w:rPr>
          <w:b/>
          <w:bCs/>
          <w:color w:val="000000"/>
        </w:rPr>
        <w:t>Reasons for Change in Burden</w:t>
      </w:r>
    </w:p>
    <w:p w14:paraId="50F01919" w14:textId="77777777" w:rsidR="0002155D" w:rsidRPr="00516952" w:rsidRDefault="0002155D" w:rsidP="0002155D">
      <w:pPr>
        <w:pBdr>
          <w:top w:val="single" w:sz="6" w:space="0" w:color="FFFFFF"/>
          <w:left w:val="single" w:sz="6" w:space="0" w:color="FFFFFF"/>
          <w:bottom w:val="single" w:sz="6" w:space="0" w:color="FFFFFF"/>
          <w:right w:val="single" w:sz="6" w:space="0" w:color="FFFFFF"/>
        </w:pBdr>
        <w:ind w:firstLine="720"/>
        <w:rPr>
          <w:color w:val="FF0000"/>
        </w:rPr>
      </w:pPr>
    </w:p>
    <w:p w14:paraId="221ACCF6" w14:textId="7A783B67" w:rsidR="00516952" w:rsidRPr="003230E0" w:rsidRDefault="0002155D" w:rsidP="0002155D">
      <w:pPr>
        <w:ind w:firstLine="720"/>
      </w:pPr>
      <w:r w:rsidRPr="003230E0">
        <w:t xml:space="preserve">There is an </w:t>
      </w:r>
      <w:r w:rsidR="008615D2">
        <w:t xml:space="preserve">overall </w:t>
      </w:r>
      <w:r w:rsidR="003230E0" w:rsidRPr="003230E0">
        <w:t>decrease</w:t>
      </w:r>
      <w:r w:rsidRPr="003230E0">
        <w:t xml:space="preserve"> in the respondent</w:t>
      </w:r>
      <w:r w:rsidR="003230E0" w:rsidRPr="003230E0">
        <w:t xml:space="preserve"> and Agency</w:t>
      </w:r>
      <w:r w:rsidRPr="003230E0">
        <w:t xml:space="preserve"> </w:t>
      </w:r>
      <w:r w:rsidR="008615D2">
        <w:t>burden</w:t>
      </w:r>
      <w:r w:rsidRPr="003230E0">
        <w:t xml:space="preserve"> currently identified in the </w:t>
      </w:r>
      <w:r w:rsidR="008615D2">
        <w:t>OMB</w:t>
      </w:r>
      <w:r w:rsidR="008615D2" w:rsidRPr="003230E0">
        <w:t xml:space="preserve"> </w:t>
      </w:r>
      <w:r w:rsidRPr="003230E0">
        <w:t xml:space="preserve">Inventory of Approved Burdens due to a </w:t>
      </w:r>
      <w:r w:rsidR="003230E0" w:rsidRPr="003230E0">
        <w:t xml:space="preserve">decrease in the respondent universe since the previous ICR. </w:t>
      </w:r>
      <w:r w:rsidR="00D306D7">
        <w:t>Based on the 2013 Agency analysis</w:t>
      </w:r>
      <w:r w:rsidR="003230E0">
        <w:t xml:space="preserve">, 21 HMIWI units </w:t>
      </w:r>
      <w:r w:rsidR="00D306D7">
        <w:t xml:space="preserve">(16 privately owned, 1 federally owned, and 4 state owned) </w:t>
      </w:r>
      <w:r w:rsidR="003230E0">
        <w:t xml:space="preserve">have been </w:t>
      </w:r>
      <w:r w:rsidR="00F7016E">
        <w:t xml:space="preserve">shut down over the past </w:t>
      </w:r>
      <w:r w:rsidR="00D306D7">
        <w:t xml:space="preserve">several </w:t>
      </w:r>
      <w:r w:rsidR="00F7016E">
        <w:t>years</w:t>
      </w:r>
      <w:r w:rsidR="00D306D7">
        <w:t xml:space="preserve">. The revised estimate results in a decreased in respondent labor hours, number of responses, and capital/O&amp;M costs. </w:t>
      </w:r>
    </w:p>
    <w:p w14:paraId="23C42165" w14:textId="77777777" w:rsidR="00CA4CD6" w:rsidRPr="003230E0" w:rsidRDefault="00CA4CD6">
      <w:pPr>
        <w:pBdr>
          <w:top w:val="single" w:sz="6" w:space="0" w:color="FFFFFF"/>
          <w:left w:val="single" w:sz="6" w:space="0" w:color="FFFFFF"/>
          <w:bottom w:val="single" w:sz="6" w:space="0" w:color="FFFFFF"/>
          <w:right w:val="single" w:sz="6" w:space="0" w:color="FFFFFF"/>
        </w:pBdr>
      </w:pPr>
    </w:p>
    <w:p w14:paraId="0B070506" w14:textId="6F2E9F64" w:rsidR="00344B25" w:rsidRPr="003230E0" w:rsidRDefault="00D306D7" w:rsidP="00344B25">
      <w:pPr>
        <w:pBdr>
          <w:top w:val="single" w:sz="6" w:space="0" w:color="FFFFFF"/>
          <w:left w:val="single" w:sz="6" w:space="0" w:color="FFFFFF"/>
          <w:bottom w:val="single" w:sz="6" w:space="0" w:color="FFFFFF"/>
          <w:right w:val="single" w:sz="6" w:space="0" w:color="FFFFFF"/>
        </w:pBdr>
        <w:ind w:firstLine="720"/>
      </w:pPr>
      <w:r>
        <w:t xml:space="preserve">However, there is a slight adjustment increase in respondent hours for States due to a change in assumption. In this ICR, we assume all respondents will take some time to re-familiarize themselves with the regulatory requirements. </w:t>
      </w:r>
    </w:p>
    <w:p w14:paraId="2CD8E8EA" w14:textId="77777777" w:rsidR="00344B25" w:rsidRDefault="00344B25">
      <w:pPr>
        <w:pBdr>
          <w:top w:val="single" w:sz="6" w:space="0" w:color="FFFFFF"/>
          <w:left w:val="single" w:sz="6" w:space="0" w:color="FFFFFF"/>
          <w:bottom w:val="single" w:sz="6" w:space="0" w:color="FFFFFF"/>
          <w:right w:val="single" w:sz="6" w:space="0" w:color="FFFFFF"/>
        </w:pBdr>
        <w:rPr>
          <w:color w:val="000000"/>
        </w:rPr>
      </w:pPr>
    </w:p>
    <w:p w14:paraId="3641EEAB" w14:textId="691FCB9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3A661C">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3587A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w:t>
      </w:r>
      <w:r w:rsidRPr="00DD37D8">
        <w:t xml:space="preserve">ting and recordkeeping burden for this collection of information is estimated to average </w:t>
      </w:r>
      <w:r w:rsidR="00D306D7" w:rsidRPr="00DD37D8">
        <w:t>2</w:t>
      </w:r>
      <w:r w:rsidR="00D306D7">
        <w:t>81</w:t>
      </w:r>
      <w:r w:rsidR="00D306D7" w:rsidRPr="00DD37D8">
        <w:t xml:space="preserve"> </w:t>
      </w:r>
      <w:r w:rsidRPr="00DD37D8">
        <w:t>hours per response.</w:t>
      </w:r>
      <w:r w:rsidR="003A661C">
        <w:t xml:space="preserve"> </w:t>
      </w:r>
      <w:r w:rsidRPr="00DD37D8">
        <w:t>Burden means the total time, effort, or financial resources expended by pers</w:t>
      </w:r>
      <w:r>
        <w:rPr>
          <w:color w:val="000000"/>
        </w:rPr>
        <w:t>ons to generate, maintain, retain, or disclose or provide information to or for a Federal agency.</w:t>
      </w:r>
      <w:r w:rsidR="003A661C">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3C6C411A"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3A661C">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BA75B92"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9858BD">
        <w:t>1-0272.</w:t>
      </w:r>
      <w:r w:rsidR="003A661C">
        <w:rPr>
          <w:color w:val="FF0000"/>
        </w:rPr>
        <w:t xml:space="preserve"> </w:t>
      </w:r>
      <w:r w:rsidR="00354C15" w:rsidRPr="00354C15">
        <w:t xml:space="preserve">An electronic version of the public docket is available at </w:t>
      </w:r>
      <w:hyperlink r:id="rId9"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A661C">
        <w:t xml:space="preserve"> </w:t>
      </w:r>
      <w:r w:rsidR="00354C15" w:rsidRPr="00354C15">
        <w:t>When in the system</w:t>
      </w:r>
      <w:r w:rsidR="00354C15" w:rsidRPr="00354C15">
        <w:rPr>
          <w:rStyle w:val="1"/>
        </w:rPr>
        <w:t>, select “search,” then key in the docket ID number identified in this document.</w:t>
      </w:r>
      <w:r w:rsidR="003A661C">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3A661C">
        <w:t xml:space="preserve"> </w:t>
      </w:r>
      <w:r w:rsidR="00CA4CD6" w:rsidRPr="00354C15">
        <w:t>The EPA Docket Center Public Reading Room is open from 8:30 a.m. to 4:30 p.m., Monday through Friday, excluding legal holidays.</w:t>
      </w:r>
      <w:r w:rsidR="003A661C">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3A661C">
        <w:t xml:space="preserve"> </w:t>
      </w:r>
      <w:r w:rsidR="00CA4CD6">
        <w:t xml:space="preserve">Also, you can send comments to the Office of Information and Regulatory Affairs, Office of </w:t>
      </w:r>
      <w:r w:rsidR="00CA4CD6" w:rsidRPr="009858BD">
        <w:t>Management and Budget, 725 17th Street, NW, Washington, DC 20503, Attention: Desk Officer for EPA.</w:t>
      </w:r>
      <w:r w:rsidR="003A661C">
        <w:t xml:space="preserve"> </w:t>
      </w:r>
      <w:r w:rsidR="00CA4CD6" w:rsidRPr="009858BD">
        <w:t xml:space="preserve">Please include the EPA Docket ID Number </w:t>
      </w:r>
      <w:r w:rsidR="009858BD" w:rsidRPr="009858BD">
        <w:t>EPA-HQ-OECA-2011-0272</w:t>
      </w:r>
      <w:r w:rsidR="00CA4CD6" w:rsidRPr="009858BD">
        <w:t xml:space="preserve"> and OMB Control Number </w:t>
      </w:r>
      <w:r w:rsidR="009858BD" w:rsidRPr="009858BD">
        <w:t>2060-0422</w:t>
      </w:r>
      <w:r w:rsidR="00CA4CD6" w:rsidRPr="009858BD">
        <w:t xml:space="preserve"> in any </w:t>
      </w:r>
      <w:r w:rsidR="00CA4CD6">
        <w:t xml:space="preserve">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145C604B" w:rsidR="00144F35" w:rsidRDefault="00144F35" w:rsidP="00073A41">
      <w:pPr>
        <w:jc w:val="center"/>
        <w:outlineLvl w:val="0"/>
        <w:rPr>
          <w:b/>
          <w:bCs/>
          <w:color w:val="000000"/>
        </w:rPr>
      </w:pPr>
      <w:r w:rsidRPr="00C4183F">
        <w:rPr>
          <w:b/>
          <w:bCs/>
          <w:color w:val="000000"/>
        </w:rPr>
        <w:t>Table 1: Annual Respondent Burden and Cost</w:t>
      </w:r>
      <w:r>
        <w:rPr>
          <w:b/>
          <w:bCs/>
          <w:color w:val="000000"/>
        </w:rPr>
        <w:t xml:space="preserve"> – </w:t>
      </w:r>
      <w:r w:rsidR="00996746" w:rsidRPr="00996746">
        <w:rPr>
          <w:b/>
          <w:bCs/>
        </w:rPr>
        <w:t>State and Federal Emission Guidelines for Hospital/Medical/Infectious Waste Incinerators (40 CFR Part 60, Subpart Ce and 40 CFR Part 62, Subpart HHH) (Renewal)</w:t>
      </w:r>
    </w:p>
    <w:p w14:paraId="6CB24DB0" w14:textId="77777777" w:rsidR="00144F35" w:rsidRDefault="00144F35" w:rsidP="00F340DF">
      <w:pPr>
        <w:rPr>
          <w:b/>
          <w:bCs/>
          <w:color w:val="000000"/>
        </w:rPr>
      </w:pPr>
    </w:p>
    <w:tbl>
      <w:tblPr>
        <w:tblW w:w="13315" w:type="dxa"/>
        <w:tblLayout w:type="fixed"/>
        <w:tblLook w:val="04A0" w:firstRow="1" w:lastRow="0" w:firstColumn="1" w:lastColumn="0" w:noHBand="0" w:noVBand="1"/>
      </w:tblPr>
      <w:tblGrid>
        <w:gridCol w:w="4405"/>
        <w:gridCol w:w="1260"/>
        <w:gridCol w:w="1170"/>
        <w:gridCol w:w="1170"/>
        <w:gridCol w:w="1170"/>
        <w:gridCol w:w="990"/>
        <w:gridCol w:w="900"/>
        <w:gridCol w:w="978"/>
        <w:gridCol w:w="1272"/>
      </w:tblGrid>
      <w:tr w:rsidR="0019376C" w:rsidRPr="0019376C" w14:paraId="5E10CFBD" w14:textId="77777777" w:rsidTr="0019376C">
        <w:trPr>
          <w:trHeight w:val="126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F80A"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Burden item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7FE553A"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(A)</w:t>
            </w:r>
            <w:r w:rsidRPr="0019376C">
              <w:rPr>
                <w:b/>
                <w:bCs/>
                <w:color w:val="000000"/>
                <w:sz w:val="16"/>
                <w:szCs w:val="16"/>
              </w:rPr>
              <w:br/>
              <w:t>Person hours per occurrence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3185163"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xml:space="preserve">(B) </w:t>
            </w:r>
            <w:r w:rsidRPr="0019376C">
              <w:rPr>
                <w:b/>
                <w:bCs/>
                <w:color w:val="000000"/>
                <w:sz w:val="16"/>
                <w:szCs w:val="16"/>
              </w:rPr>
              <w:br/>
              <w:t>No. of occurrences per respondent per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6F7091A"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xml:space="preserve">(C) </w:t>
            </w:r>
            <w:r w:rsidRPr="0019376C">
              <w:rPr>
                <w:b/>
                <w:bCs/>
                <w:color w:val="000000"/>
                <w:sz w:val="16"/>
                <w:szCs w:val="16"/>
              </w:rPr>
              <w:br/>
              <w:t xml:space="preserve">Person hours per respondent per year </w:t>
            </w:r>
            <w:r w:rsidRPr="0019376C">
              <w:rPr>
                <w:b/>
                <w:bCs/>
                <w:color w:val="000000"/>
                <w:sz w:val="16"/>
                <w:szCs w:val="16"/>
              </w:rPr>
              <w:br/>
              <w:t>(C=AxB)</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E24DE86" w14:textId="074B566F"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xml:space="preserve">(D) </w:t>
            </w:r>
            <w:r w:rsidRPr="0019376C">
              <w:rPr>
                <w:b/>
                <w:bCs/>
                <w:color w:val="000000"/>
                <w:sz w:val="16"/>
                <w:szCs w:val="16"/>
              </w:rPr>
              <w:br/>
              <w:t>Respondents per year</w:t>
            </w:r>
            <w:r w:rsidR="003A661C">
              <w:rPr>
                <w:b/>
                <w:bCs/>
                <w:color w:val="000000"/>
                <w:sz w:val="16"/>
                <w:szCs w:val="16"/>
              </w:rPr>
              <w:t xml:space="preserve"> </w:t>
            </w:r>
            <w:r w:rsidRPr="0019376C">
              <w:rPr>
                <w:b/>
                <w:bCs/>
                <w:color w:val="000000"/>
                <w:sz w:val="16"/>
                <w:szCs w:val="16"/>
                <w:vertAlign w:val="superscript"/>
              </w:rPr>
              <w:t>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7797760"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xml:space="preserve">(E) </w:t>
            </w:r>
            <w:r w:rsidRPr="0019376C">
              <w:rPr>
                <w:b/>
                <w:bCs/>
                <w:color w:val="000000"/>
                <w:sz w:val="16"/>
                <w:szCs w:val="16"/>
              </w:rPr>
              <w:br/>
              <w:t xml:space="preserve">Technical person- hours per year </w:t>
            </w:r>
            <w:r w:rsidRPr="0019376C">
              <w:rPr>
                <w:b/>
                <w:bCs/>
                <w:color w:val="000000"/>
                <w:sz w:val="16"/>
                <w:szCs w:val="16"/>
              </w:rPr>
              <w:br/>
              <w:t>(E=CxD)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9E5564B"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xml:space="preserve">(F) </w:t>
            </w:r>
            <w:r w:rsidRPr="0019376C">
              <w:rPr>
                <w:b/>
                <w:bCs/>
                <w:color w:val="000000"/>
                <w:sz w:val="16"/>
                <w:szCs w:val="16"/>
              </w:rPr>
              <w:br/>
              <w:t xml:space="preserve">Management person hours per year </w:t>
            </w:r>
            <w:r w:rsidRPr="0019376C">
              <w:rPr>
                <w:b/>
                <w:bCs/>
                <w:color w:val="000000"/>
                <w:sz w:val="16"/>
                <w:szCs w:val="16"/>
              </w:rPr>
              <w:br/>
              <w:t>(Ex0.05)</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4E2C72D5"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xml:space="preserve">(G) </w:t>
            </w:r>
            <w:r w:rsidRPr="0019376C">
              <w:rPr>
                <w:b/>
                <w:bCs/>
                <w:color w:val="000000"/>
                <w:sz w:val="16"/>
                <w:szCs w:val="16"/>
              </w:rPr>
              <w:br/>
              <w:t xml:space="preserve">Clerical person hours per year </w:t>
            </w:r>
            <w:r w:rsidRPr="0019376C">
              <w:rPr>
                <w:b/>
                <w:bCs/>
                <w:color w:val="000000"/>
                <w:sz w:val="16"/>
                <w:szCs w:val="16"/>
              </w:rPr>
              <w:br/>
              <w:t>(Ex0.1)</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1A3E2B53"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xml:space="preserve">(H) </w:t>
            </w:r>
            <w:r w:rsidRPr="0019376C">
              <w:rPr>
                <w:b/>
                <w:bCs/>
                <w:color w:val="000000"/>
                <w:sz w:val="16"/>
                <w:szCs w:val="16"/>
              </w:rPr>
              <w:br/>
              <w:t xml:space="preserve">Total Cost per year </w:t>
            </w:r>
            <w:r w:rsidRPr="0019376C">
              <w:rPr>
                <w:b/>
                <w:bCs/>
                <w:color w:val="000000"/>
                <w:sz w:val="16"/>
                <w:szCs w:val="16"/>
                <w:vertAlign w:val="superscript"/>
              </w:rPr>
              <w:t>b</w:t>
            </w:r>
          </w:p>
        </w:tc>
      </w:tr>
      <w:tr w:rsidR="0019376C" w:rsidRPr="0019376C" w14:paraId="64613E20"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5FE7587" w14:textId="5010886C" w:rsidR="0019376C" w:rsidRPr="0019376C" w:rsidRDefault="0019376C" w:rsidP="0019376C">
            <w:pPr>
              <w:widowControl/>
              <w:autoSpaceDE/>
              <w:autoSpaceDN/>
              <w:adjustRightInd/>
              <w:rPr>
                <w:color w:val="000000"/>
                <w:sz w:val="16"/>
                <w:szCs w:val="16"/>
              </w:rPr>
            </w:pPr>
            <w:r w:rsidRPr="0019376C">
              <w:rPr>
                <w:color w:val="000000"/>
                <w:sz w:val="16"/>
                <w:szCs w:val="16"/>
              </w:rPr>
              <w:t>1.</w:t>
            </w:r>
            <w:r w:rsidR="003A661C">
              <w:rPr>
                <w:color w:val="000000"/>
                <w:sz w:val="16"/>
                <w:szCs w:val="16"/>
              </w:rPr>
              <w:t xml:space="preserve"> </w:t>
            </w:r>
            <w:r w:rsidRPr="0019376C">
              <w:rPr>
                <w:color w:val="000000"/>
                <w:sz w:val="16"/>
                <w:szCs w:val="16"/>
              </w:rPr>
              <w:t>Applications</w:t>
            </w:r>
          </w:p>
        </w:tc>
        <w:tc>
          <w:tcPr>
            <w:tcW w:w="1260" w:type="dxa"/>
            <w:tcBorders>
              <w:top w:val="nil"/>
              <w:left w:val="nil"/>
              <w:bottom w:val="single" w:sz="4" w:space="0" w:color="auto"/>
              <w:right w:val="single" w:sz="4" w:space="0" w:color="auto"/>
            </w:tcBorders>
            <w:shd w:val="clear" w:color="auto" w:fill="auto"/>
            <w:noWrap/>
            <w:vAlign w:val="center"/>
            <w:hideMark/>
          </w:tcPr>
          <w:p w14:paraId="4DEF9D2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7C6CA43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E534B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A241CD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672F4D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0326BCD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0026249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256BB6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1B4FD98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1993309" w14:textId="4F37A1D9" w:rsidR="0019376C" w:rsidRPr="0019376C" w:rsidRDefault="0019376C" w:rsidP="0019376C">
            <w:pPr>
              <w:widowControl/>
              <w:autoSpaceDE/>
              <w:autoSpaceDN/>
              <w:adjustRightInd/>
              <w:rPr>
                <w:color w:val="000000"/>
                <w:sz w:val="16"/>
                <w:szCs w:val="16"/>
              </w:rPr>
            </w:pPr>
            <w:r w:rsidRPr="0019376C">
              <w:rPr>
                <w:color w:val="000000"/>
                <w:sz w:val="16"/>
                <w:szCs w:val="16"/>
              </w:rPr>
              <w:t>2.</w:t>
            </w:r>
            <w:r w:rsidR="003A661C">
              <w:rPr>
                <w:color w:val="000000"/>
                <w:sz w:val="16"/>
                <w:szCs w:val="16"/>
              </w:rPr>
              <w:t xml:space="preserve"> </w:t>
            </w:r>
            <w:r w:rsidRPr="0019376C">
              <w:rPr>
                <w:color w:val="000000"/>
                <w:sz w:val="16"/>
                <w:szCs w:val="16"/>
              </w:rPr>
              <w:t>Survey and Studies</w:t>
            </w:r>
          </w:p>
        </w:tc>
        <w:tc>
          <w:tcPr>
            <w:tcW w:w="1260" w:type="dxa"/>
            <w:tcBorders>
              <w:top w:val="nil"/>
              <w:left w:val="nil"/>
              <w:bottom w:val="single" w:sz="4" w:space="0" w:color="auto"/>
              <w:right w:val="single" w:sz="4" w:space="0" w:color="auto"/>
            </w:tcBorders>
            <w:shd w:val="clear" w:color="auto" w:fill="auto"/>
            <w:noWrap/>
            <w:vAlign w:val="center"/>
            <w:hideMark/>
          </w:tcPr>
          <w:p w14:paraId="6D4798D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6EBF4F4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C50BCF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06D504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7CAD8EC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94A6F9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7A79B0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63F3CEC2"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512A8F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1598701"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3. Reporting Requirements (States)</w:t>
            </w:r>
          </w:p>
        </w:tc>
        <w:tc>
          <w:tcPr>
            <w:tcW w:w="1260" w:type="dxa"/>
            <w:tcBorders>
              <w:top w:val="nil"/>
              <w:left w:val="nil"/>
              <w:bottom w:val="single" w:sz="4" w:space="0" w:color="auto"/>
              <w:right w:val="single" w:sz="4" w:space="0" w:color="auto"/>
            </w:tcBorders>
            <w:shd w:val="clear" w:color="auto" w:fill="auto"/>
            <w:noWrap/>
            <w:vAlign w:val="center"/>
            <w:hideMark/>
          </w:tcPr>
          <w:p w14:paraId="429D259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B76E0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505563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8C95AF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2FB4820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AED833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4CF96B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6AD4E99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3D9AFC0"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7E8D47D" w14:textId="75138BC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w:t>
            </w:r>
            <w:r>
              <w:rPr>
                <w:color w:val="000000"/>
                <w:sz w:val="16"/>
                <w:szCs w:val="16"/>
              </w:rPr>
              <w:t xml:space="preserve"> </w:t>
            </w:r>
            <w:r w:rsidR="0019376C" w:rsidRPr="0019376C">
              <w:rPr>
                <w:color w:val="000000"/>
                <w:sz w:val="16"/>
                <w:szCs w:val="16"/>
              </w:rPr>
              <w:t xml:space="preserve">Familiarize with Regulatory Requirements </w:t>
            </w:r>
            <w:r w:rsidR="0019376C" w:rsidRPr="0019376C">
              <w:rPr>
                <w:color w:val="000000"/>
                <w:sz w:val="16"/>
                <w:szCs w:val="16"/>
                <w:vertAlign w:val="superscript"/>
              </w:rPr>
              <w:t>c</w:t>
            </w:r>
          </w:p>
        </w:tc>
        <w:tc>
          <w:tcPr>
            <w:tcW w:w="1260" w:type="dxa"/>
            <w:tcBorders>
              <w:top w:val="nil"/>
              <w:left w:val="nil"/>
              <w:bottom w:val="single" w:sz="4" w:space="0" w:color="auto"/>
              <w:right w:val="single" w:sz="4" w:space="0" w:color="auto"/>
            </w:tcBorders>
            <w:shd w:val="clear" w:color="auto" w:fill="auto"/>
            <w:noWrap/>
            <w:vAlign w:val="center"/>
            <w:hideMark/>
          </w:tcPr>
          <w:p w14:paraId="7A2C813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1865477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072594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3DD888A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22</w:t>
            </w:r>
          </w:p>
        </w:tc>
        <w:tc>
          <w:tcPr>
            <w:tcW w:w="990" w:type="dxa"/>
            <w:tcBorders>
              <w:top w:val="nil"/>
              <w:left w:val="nil"/>
              <w:bottom w:val="single" w:sz="4" w:space="0" w:color="auto"/>
              <w:right w:val="single" w:sz="4" w:space="0" w:color="auto"/>
            </w:tcBorders>
            <w:shd w:val="clear" w:color="auto" w:fill="auto"/>
            <w:noWrap/>
            <w:vAlign w:val="center"/>
            <w:hideMark/>
          </w:tcPr>
          <w:p w14:paraId="36FE886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22</w:t>
            </w:r>
          </w:p>
        </w:tc>
        <w:tc>
          <w:tcPr>
            <w:tcW w:w="900" w:type="dxa"/>
            <w:tcBorders>
              <w:top w:val="nil"/>
              <w:left w:val="nil"/>
              <w:bottom w:val="single" w:sz="4" w:space="0" w:color="auto"/>
              <w:right w:val="single" w:sz="4" w:space="0" w:color="auto"/>
            </w:tcBorders>
            <w:shd w:val="clear" w:color="auto" w:fill="auto"/>
            <w:noWrap/>
            <w:vAlign w:val="center"/>
            <w:hideMark/>
          </w:tcPr>
          <w:p w14:paraId="5DC34BF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1.1</w:t>
            </w:r>
          </w:p>
        </w:tc>
        <w:tc>
          <w:tcPr>
            <w:tcW w:w="978" w:type="dxa"/>
            <w:tcBorders>
              <w:top w:val="nil"/>
              <w:left w:val="nil"/>
              <w:bottom w:val="single" w:sz="4" w:space="0" w:color="auto"/>
              <w:right w:val="single" w:sz="4" w:space="0" w:color="auto"/>
            </w:tcBorders>
            <w:shd w:val="clear" w:color="auto" w:fill="auto"/>
            <w:noWrap/>
            <w:vAlign w:val="center"/>
            <w:hideMark/>
          </w:tcPr>
          <w:p w14:paraId="2845B18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2.2</w:t>
            </w:r>
          </w:p>
        </w:tc>
        <w:tc>
          <w:tcPr>
            <w:tcW w:w="1272" w:type="dxa"/>
            <w:tcBorders>
              <w:top w:val="nil"/>
              <w:left w:val="nil"/>
              <w:bottom w:val="single" w:sz="4" w:space="0" w:color="auto"/>
              <w:right w:val="single" w:sz="4" w:space="0" w:color="auto"/>
            </w:tcBorders>
            <w:shd w:val="clear" w:color="auto" w:fill="auto"/>
            <w:noWrap/>
            <w:vAlign w:val="center"/>
            <w:hideMark/>
          </w:tcPr>
          <w:p w14:paraId="14B7378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$2,537.60 </w:t>
            </w:r>
          </w:p>
        </w:tc>
      </w:tr>
      <w:tr w:rsidR="0019376C" w:rsidRPr="0019376C" w14:paraId="4A9EA1E0"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13828B2" w14:textId="18F6C10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B.</w:t>
            </w:r>
            <w:r>
              <w:rPr>
                <w:color w:val="000000"/>
                <w:sz w:val="16"/>
                <w:szCs w:val="16"/>
              </w:rPr>
              <w:t xml:space="preserve"> </w:t>
            </w:r>
            <w:r w:rsidR="0019376C" w:rsidRPr="0019376C">
              <w:rPr>
                <w:color w:val="000000"/>
                <w:sz w:val="16"/>
                <w:szCs w:val="16"/>
              </w:rPr>
              <w:t xml:space="preserve">Required activities </w:t>
            </w:r>
            <w:r w:rsidR="0019376C" w:rsidRPr="0019376C">
              <w:rPr>
                <w:color w:val="000000"/>
                <w:sz w:val="16"/>
                <w:szCs w:val="16"/>
                <w:vertAlign w:val="superscript"/>
              </w:rPr>
              <w:t>d</w:t>
            </w:r>
          </w:p>
        </w:tc>
        <w:tc>
          <w:tcPr>
            <w:tcW w:w="1260" w:type="dxa"/>
            <w:tcBorders>
              <w:top w:val="nil"/>
              <w:left w:val="nil"/>
              <w:bottom w:val="single" w:sz="4" w:space="0" w:color="auto"/>
              <w:right w:val="single" w:sz="4" w:space="0" w:color="auto"/>
            </w:tcBorders>
            <w:shd w:val="clear" w:color="auto" w:fill="auto"/>
            <w:noWrap/>
            <w:vAlign w:val="center"/>
            <w:hideMark/>
          </w:tcPr>
          <w:p w14:paraId="427E2D9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DA826D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6E7D5C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701504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8712F2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92A94C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719982A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29375402"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3D756E7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2B4DD59" w14:textId="77777777" w:rsidR="0019376C" w:rsidRPr="0019376C" w:rsidRDefault="0019376C" w:rsidP="0019376C">
            <w:pPr>
              <w:widowControl/>
              <w:autoSpaceDE/>
              <w:autoSpaceDN/>
              <w:adjustRightInd/>
              <w:ind w:firstLineChars="300" w:firstLine="480"/>
              <w:rPr>
                <w:color w:val="000000"/>
                <w:sz w:val="16"/>
                <w:szCs w:val="16"/>
              </w:rPr>
            </w:pPr>
            <w:r w:rsidRPr="0019376C">
              <w:rPr>
                <w:color w:val="000000"/>
                <w:sz w:val="16"/>
                <w:szCs w:val="16"/>
              </w:rPr>
              <w:t>- Development of State Plan/Inventory</w:t>
            </w:r>
          </w:p>
        </w:tc>
        <w:tc>
          <w:tcPr>
            <w:tcW w:w="1260" w:type="dxa"/>
            <w:tcBorders>
              <w:top w:val="nil"/>
              <w:left w:val="nil"/>
              <w:bottom w:val="single" w:sz="4" w:space="0" w:color="auto"/>
              <w:right w:val="single" w:sz="4" w:space="0" w:color="auto"/>
            </w:tcBorders>
            <w:shd w:val="clear" w:color="auto" w:fill="auto"/>
            <w:noWrap/>
            <w:vAlign w:val="center"/>
            <w:hideMark/>
          </w:tcPr>
          <w:p w14:paraId="2F9C8A6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2,080</w:t>
            </w:r>
          </w:p>
        </w:tc>
        <w:tc>
          <w:tcPr>
            <w:tcW w:w="1170" w:type="dxa"/>
            <w:tcBorders>
              <w:top w:val="nil"/>
              <w:left w:val="nil"/>
              <w:bottom w:val="single" w:sz="4" w:space="0" w:color="auto"/>
              <w:right w:val="single" w:sz="4" w:space="0" w:color="auto"/>
            </w:tcBorders>
            <w:shd w:val="clear" w:color="auto" w:fill="auto"/>
            <w:noWrap/>
            <w:vAlign w:val="center"/>
            <w:hideMark/>
          </w:tcPr>
          <w:p w14:paraId="237680E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143C4F4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2,080</w:t>
            </w:r>
          </w:p>
        </w:tc>
        <w:tc>
          <w:tcPr>
            <w:tcW w:w="1170" w:type="dxa"/>
            <w:tcBorders>
              <w:top w:val="nil"/>
              <w:left w:val="nil"/>
              <w:bottom w:val="single" w:sz="4" w:space="0" w:color="auto"/>
              <w:right w:val="single" w:sz="4" w:space="0" w:color="auto"/>
            </w:tcBorders>
            <w:shd w:val="clear" w:color="auto" w:fill="auto"/>
            <w:noWrap/>
            <w:vAlign w:val="center"/>
            <w:hideMark/>
          </w:tcPr>
          <w:p w14:paraId="68BA081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43D56E7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DFC8F3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0D0F411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1D400E68"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57830BF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D1BBE65" w14:textId="77777777" w:rsidR="0019376C" w:rsidRPr="0019376C" w:rsidRDefault="0019376C" w:rsidP="0019376C">
            <w:pPr>
              <w:widowControl/>
              <w:autoSpaceDE/>
              <w:autoSpaceDN/>
              <w:adjustRightInd/>
              <w:ind w:firstLineChars="300" w:firstLine="480"/>
              <w:rPr>
                <w:color w:val="000000"/>
                <w:sz w:val="16"/>
                <w:szCs w:val="16"/>
              </w:rPr>
            </w:pPr>
            <w:r w:rsidRPr="0019376C">
              <w:rPr>
                <w:color w:val="000000"/>
                <w:sz w:val="16"/>
                <w:szCs w:val="16"/>
              </w:rPr>
              <w:t>- Annual update of State Plan Inventory</w:t>
            </w:r>
          </w:p>
        </w:tc>
        <w:tc>
          <w:tcPr>
            <w:tcW w:w="1260" w:type="dxa"/>
            <w:tcBorders>
              <w:top w:val="nil"/>
              <w:left w:val="nil"/>
              <w:bottom w:val="single" w:sz="4" w:space="0" w:color="auto"/>
              <w:right w:val="single" w:sz="4" w:space="0" w:color="auto"/>
            </w:tcBorders>
            <w:shd w:val="clear" w:color="auto" w:fill="auto"/>
            <w:noWrap/>
            <w:vAlign w:val="center"/>
            <w:hideMark/>
          </w:tcPr>
          <w:p w14:paraId="0C64098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74CD410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145697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5EECAB4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22</w:t>
            </w:r>
          </w:p>
        </w:tc>
        <w:tc>
          <w:tcPr>
            <w:tcW w:w="990" w:type="dxa"/>
            <w:tcBorders>
              <w:top w:val="nil"/>
              <w:left w:val="nil"/>
              <w:bottom w:val="single" w:sz="4" w:space="0" w:color="auto"/>
              <w:right w:val="single" w:sz="4" w:space="0" w:color="auto"/>
            </w:tcBorders>
            <w:shd w:val="clear" w:color="auto" w:fill="auto"/>
            <w:noWrap/>
            <w:vAlign w:val="center"/>
            <w:hideMark/>
          </w:tcPr>
          <w:p w14:paraId="387314C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440</w:t>
            </w:r>
          </w:p>
        </w:tc>
        <w:tc>
          <w:tcPr>
            <w:tcW w:w="900" w:type="dxa"/>
            <w:tcBorders>
              <w:top w:val="nil"/>
              <w:left w:val="nil"/>
              <w:bottom w:val="single" w:sz="4" w:space="0" w:color="auto"/>
              <w:right w:val="single" w:sz="4" w:space="0" w:color="auto"/>
            </w:tcBorders>
            <w:shd w:val="clear" w:color="auto" w:fill="auto"/>
            <w:noWrap/>
            <w:vAlign w:val="center"/>
            <w:hideMark/>
          </w:tcPr>
          <w:p w14:paraId="31F15A7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22</w:t>
            </w:r>
          </w:p>
        </w:tc>
        <w:tc>
          <w:tcPr>
            <w:tcW w:w="978" w:type="dxa"/>
            <w:tcBorders>
              <w:top w:val="nil"/>
              <w:left w:val="nil"/>
              <w:bottom w:val="single" w:sz="4" w:space="0" w:color="auto"/>
              <w:right w:val="single" w:sz="4" w:space="0" w:color="auto"/>
            </w:tcBorders>
            <w:shd w:val="clear" w:color="auto" w:fill="auto"/>
            <w:noWrap/>
            <w:vAlign w:val="center"/>
            <w:hideMark/>
          </w:tcPr>
          <w:p w14:paraId="1328028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44</w:t>
            </w:r>
          </w:p>
        </w:tc>
        <w:tc>
          <w:tcPr>
            <w:tcW w:w="1272" w:type="dxa"/>
            <w:tcBorders>
              <w:top w:val="nil"/>
              <w:left w:val="nil"/>
              <w:bottom w:val="single" w:sz="4" w:space="0" w:color="auto"/>
              <w:right w:val="single" w:sz="4" w:space="0" w:color="auto"/>
            </w:tcBorders>
            <w:shd w:val="clear" w:color="auto" w:fill="auto"/>
            <w:noWrap/>
            <w:vAlign w:val="center"/>
            <w:hideMark/>
          </w:tcPr>
          <w:p w14:paraId="00F5246D"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$50,752.02 </w:t>
            </w:r>
          </w:p>
        </w:tc>
      </w:tr>
      <w:tr w:rsidR="0019376C" w:rsidRPr="0019376C" w14:paraId="3415524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96FD10F" w14:textId="77777777" w:rsidR="0019376C" w:rsidRPr="0019376C" w:rsidRDefault="0019376C" w:rsidP="0019376C">
            <w:pPr>
              <w:widowControl/>
              <w:autoSpaceDE/>
              <w:autoSpaceDN/>
              <w:adjustRightInd/>
              <w:ind w:firstLineChars="300" w:firstLine="480"/>
              <w:rPr>
                <w:color w:val="000000"/>
                <w:sz w:val="16"/>
                <w:szCs w:val="16"/>
              </w:rPr>
            </w:pPr>
            <w:r w:rsidRPr="0019376C">
              <w:rPr>
                <w:color w:val="000000"/>
                <w:sz w:val="16"/>
                <w:szCs w:val="16"/>
              </w:rPr>
              <w:t>- Public hearing on State Plan</w:t>
            </w:r>
          </w:p>
        </w:tc>
        <w:tc>
          <w:tcPr>
            <w:tcW w:w="1260" w:type="dxa"/>
            <w:tcBorders>
              <w:top w:val="nil"/>
              <w:left w:val="nil"/>
              <w:bottom w:val="single" w:sz="4" w:space="0" w:color="auto"/>
              <w:right w:val="single" w:sz="4" w:space="0" w:color="auto"/>
            </w:tcBorders>
            <w:shd w:val="clear" w:color="auto" w:fill="auto"/>
            <w:noWrap/>
            <w:vAlign w:val="center"/>
            <w:hideMark/>
          </w:tcPr>
          <w:p w14:paraId="31B4243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66DD02F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47C7295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3E8A2BF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55C4E35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7D52672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5D4D431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78140BCB"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29F30770"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10308A6" w14:textId="54D3075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w:t>
            </w:r>
            <w:r>
              <w:rPr>
                <w:color w:val="000000"/>
                <w:sz w:val="16"/>
                <w:szCs w:val="16"/>
              </w:rPr>
              <w:t xml:space="preserve"> </w:t>
            </w:r>
            <w:r w:rsidR="0019376C" w:rsidRPr="0019376C">
              <w:rPr>
                <w:color w:val="000000"/>
                <w:sz w:val="16"/>
                <w:szCs w:val="16"/>
              </w:rPr>
              <w:t>Create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5C6F966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3B</w:t>
            </w:r>
          </w:p>
        </w:tc>
        <w:tc>
          <w:tcPr>
            <w:tcW w:w="1170" w:type="dxa"/>
            <w:tcBorders>
              <w:top w:val="nil"/>
              <w:left w:val="nil"/>
              <w:bottom w:val="single" w:sz="4" w:space="0" w:color="auto"/>
              <w:right w:val="single" w:sz="4" w:space="0" w:color="auto"/>
            </w:tcBorders>
            <w:shd w:val="clear" w:color="auto" w:fill="auto"/>
            <w:noWrap/>
            <w:vAlign w:val="center"/>
            <w:hideMark/>
          </w:tcPr>
          <w:p w14:paraId="3FE8EB6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9C3C1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BA1E7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40307CF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1F3734F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3F7159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904D883"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48ED07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B71121A" w14:textId="0A7F714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D.</w:t>
            </w:r>
            <w:r>
              <w:rPr>
                <w:color w:val="000000"/>
                <w:sz w:val="16"/>
                <w:szCs w:val="16"/>
              </w:rPr>
              <w:t xml:space="preserve"> </w:t>
            </w:r>
            <w:r w:rsidR="0019376C" w:rsidRPr="0019376C">
              <w:rPr>
                <w:color w:val="000000"/>
                <w:sz w:val="16"/>
                <w:szCs w:val="16"/>
              </w:rPr>
              <w:t>Gather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6BD0550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3B</w:t>
            </w:r>
          </w:p>
        </w:tc>
        <w:tc>
          <w:tcPr>
            <w:tcW w:w="1170" w:type="dxa"/>
            <w:tcBorders>
              <w:top w:val="nil"/>
              <w:left w:val="nil"/>
              <w:bottom w:val="single" w:sz="4" w:space="0" w:color="auto"/>
              <w:right w:val="single" w:sz="4" w:space="0" w:color="auto"/>
            </w:tcBorders>
            <w:shd w:val="clear" w:color="auto" w:fill="auto"/>
            <w:noWrap/>
            <w:vAlign w:val="center"/>
            <w:hideMark/>
          </w:tcPr>
          <w:p w14:paraId="325B92E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E1EED1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7AC1B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767014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65A881D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0C8A03C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25BFA7A3"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B7EF9B3"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5E10EB2" w14:textId="5F7F9A4A"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E.</w:t>
            </w:r>
            <w:r>
              <w:rPr>
                <w:color w:val="000000"/>
                <w:sz w:val="16"/>
                <w:szCs w:val="16"/>
              </w:rPr>
              <w:t xml:space="preserve"> </w:t>
            </w:r>
            <w:r w:rsidR="0019376C" w:rsidRPr="0019376C">
              <w:rPr>
                <w:color w:val="000000"/>
                <w:sz w:val="16"/>
                <w:szCs w:val="16"/>
              </w:rPr>
              <w:t>Write report</w:t>
            </w:r>
          </w:p>
        </w:tc>
        <w:tc>
          <w:tcPr>
            <w:tcW w:w="1260" w:type="dxa"/>
            <w:tcBorders>
              <w:top w:val="nil"/>
              <w:left w:val="nil"/>
              <w:bottom w:val="single" w:sz="4" w:space="0" w:color="auto"/>
              <w:right w:val="single" w:sz="4" w:space="0" w:color="auto"/>
            </w:tcBorders>
            <w:shd w:val="clear" w:color="auto" w:fill="auto"/>
            <w:noWrap/>
            <w:vAlign w:val="center"/>
            <w:hideMark/>
          </w:tcPr>
          <w:p w14:paraId="15FDA0D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108B0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B2A8D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033DE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769C66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FEDBD0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E78A9C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617009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17716B1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13E1520" w14:textId="77777777" w:rsidR="0019376C" w:rsidRPr="0019376C" w:rsidRDefault="0019376C" w:rsidP="0019376C">
            <w:pPr>
              <w:widowControl/>
              <w:autoSpaceDE/>
              <w:autoSpaceDN/>
              <w:adjustRightInd/>
              <w:ind w:firstLineChars="300" w:firstLine="480"/>
              <w:rPr>
                <w:color w:val="000000"/>
                <w:sz w:val="16"/>
                <w:szCs w:val="16"/>
              </w:rPr>
            </w:pPr>
            <w:r w:rsidRPr="0019376C">
              <w:rPr>
                <w:color w:val="000000"/>
                <w:sz w:val="16"/>
                <w:szCs w:val="16"/>
              </w:rPr>
              <w:t>- State Plan/Inventory</w:t>
            </w:r>
          </w:p>
        </w:tc>
        <w:tc>
          <w:tcPr>
            <w:tcW w:w="1260" w:type="dxa"/>
            <w:tcBorders>
              <w:top w:val="nil"/>
              <w:left w:val="nil"/>
              <w:bottom w:val="single" w:sz="4" w:space="0" w:color="auto"/>
              <w:right w:val="single" w:sz="4" w:space="0" w:color="auto"/>
            </w:tcBorders>
            <w:shd w:val="clear" w:color="auto" w:fill="auto"/>
            <w:noWrap/>
            <w:vAlign w:val="center"/>
            <w:hideMark/>
          </w:tcPr>
          <w:p w14:paraId="25BD694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3B</w:t>
            </w:r>
          </w:p>
        </w:tc>
        <w:tc>
          <w:tcPr>
            <w:tcW w:w="1170" w:type="dxa"/>
            <w:tcBorders>
              <w:top w:val="nil"/>
              <w:left w:val="nil"/>
              <w:bottom w:val="single" w:sz="4" w:space="0" w:color="auto"/>
              <w:right w:val="single" w:sz="4" w:space="0" w:color="auto"/>
            </w:tcBorders>
            <w:shd w:val="clear" w:color="auto" w:fill="auto"/>
            <w:noWrap/>
            <w:vAlign w:val="center"/>
            <w:hideMark/>
          </w:tcPr>
          <w:p w14:paraId="6E7DB8C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26127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9F425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53C1A92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783F07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BAC421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A707627"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EA1BF97"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5254E27" w14:textId="77777777" w:rsidR="0019376C" w:rsidRPr="0019376C" w:rsidRDefault="0019376C" w:rsidP="0019376C">
            <w:pPr>
              <w:widowControl/>
              <w:autoSpaceDE/>
              <w:autoSpaceDN/>
              <w:adjustRightInd/>
              <w:ind w:firstLineChars="300" w:firstLine="480"/>
              <w:rPr>
                <w:color w:val="000000"/>
                <w:sz w:val="16"/>
                <w:szCs w:val="16"/>
              </w:rPr>
            </w:pPr>
            <w:r w:rsidRPr="0019376C">
              <w:rPr>
                <w:color w:val="000000"/>
                <w:sz w:val="16"/>
                <w:szCs w:val="16"/>
              </w:rPr>
              <w:t>- Annual update of State Plan Inventory</w:t>
            </w:r>
          </w:p>
        </w:tc>
        <w:tc>
          <w:tcPr>
            <w:tcW w:w="1260" w:type="dxa"/>
            <w:tcBorders>
              <w:top w:val="nil"/>
              <w:left w:val="nil"/>
              <w:bottom w:val="single" w:sz="4" w:space="0" w:color="auto"/>
              <w:right w:val="single" w:sz="4" w:space="0" w:color="auto"/>
            </w:tcBorders>
            <w:shd w:val="clear" w:color="auto" w:fill="auto"/>
            <w:noWrap/>
            <w:vAlign w:val="center"/>
            <w:hideMark/>
          </w:tcPr>
          <w:p w14:paraId="33342C5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3B</w:t>
            </w:r>
          </w:p>
        </w:tc>
        <w:tc>
          <w:tcPr>
            <w:tcW w:w="1170" w:type="dxa"/>
            <w:tcBorders>
              <w:top w:val="nil"/>
              <w:left w:val="nil"/>
              <w:bottom w:val="single" w:sz="4" w:space="0" w:color="auto"/>
              <w:right w:val="single" w:sz="4" w:space="0" w:color="auto"/>
            </w:tcBorders>
            <w:shd w:val="clear" w:color="auto" w:fill="auto"/>
            <w:noWrap/>
            <w:vAlign w:val="center"/>
            <w:hideMark/>
          </w:tcPr>
          <w:p w14:paraId="739627A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27CED6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DACE62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D056C0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40E6C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6861DB7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D2E91F3"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3929D91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2E3FD30E" w14:textId="77777777" w:rsidR="0019376C" w:rsidRPr="0019376C" w:rsidRDefault="0019376C" w:rsidP="0019376C">
            <w:pPr>
              <w:widowControl/>
              <w:autoSpaceDE/>
              <w:autoSpaceDN/>
              <w:adjustRightInd/>
              <w:ind w:firstLineChars="300" w:firstLine="480"/>
              <w:rPr>
                <w:color w:val="000000"/>
                <w:sz w:val="16"/>
                <w:szCs w:val="16"/>
              </w:rPr>
            </w:pPr>
            <w:r w:rsidRPr="0019376C">
              <w:rPr>
                <w:color w:val="000000"/>
                <w:sz w:val="16"/>
                <w:szCs w:val="16"/>
              </w:rPr>
              <w:t>- Notification of public hearing on State Plan</w:t>
            </w:r>
          </w:p>
        </w:tc>
        <w:tc>
          <w:tcPr>
            <w:tcW w:w="1260" w:type="dxa"/>
            <w:tcBorders>
              <w:top w:val="nil"/>
              <w:left w:val="nil"/>
              <w:bottom w:val="single" w:sz="4" w:space="0" w:color="auto"/>
              <w:right w:val="single" w:sz="4" w:space="0" w:color="auto"/>
            </w:tcBorders>
            <w:shd w:val="clear" w:color="auto" w:fill="auto"/>
            <w:noWrap/>
            <w:vAlign w:val="center"/>
            <w:hideMark/>
          </w:tcPr>
          <w:p w14:paraId="619099B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03654B2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001234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26B3749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4D8DCE1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5427B8B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12E55FE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049DEA1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477E06C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579CFFA" w14:textId="77777777" w:rsidR="0019376C" w:rsidRPr="0019376C" w:rsidRDefault="0019376C" w:rsidP="0019376C">
            <w:pPr>
              <w:widowControl/>
              <w:autoSpaceDE/>
              <w:autoSpaceDN/>
              <w:adjustRightInd/>
              <w:ind w:firstLineChars="300" w:firstLine="480"/>
              <w:rPr>
                <w:color w:val="000000"/>
                <w:sz w:val="16"/>
                <w:szCs w:val="16"/>
              </w:rPr>
            </w:pPr>
            <w:r w:rsidRPr="0019376C">
              <w:rPr>
                <w:color w:val="000000"/>
                <w:sz w:val="16"/>
                <w:szCs w:val="16"/>
              </w:rPr>
              <w:t>- Certification that public hearing on State Plan conducted according to Subpart B State procedures</w:t>
            </w:r>
          </w:p>
        </w:tc>
        <w:tc>
          <w:tcPr>
            <w:tcW w:w="1260" w:type="dxa"/>
            <w:tcBorders>
              <w:top w:val="nil"/>
              <w:left w:val="nil"/>
              <w:bottom w:val="single" w:sz="4" w:space="0" w:color="auto"/>
              <w:right w:val="single" w:sz="4" w:space="0" w:color="auto"/>
            </w:tcBorders>
            <w:shd w:val="clear" w:color="auto" w:fill="auto"/>
            <w:noWrap/>
            <w:vAlign w:val="center"/>
            <w:hideMark/>
          </w:tcPr>
          <w:p w14:paraId="7D2C590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296025A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89155D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2A97726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0F0C839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E218EE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1873F33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33470B01"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5556CDB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8D69280"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Subtotal for Reporting Requirements (States)</w:t>
            </w:r>
          </w:p>
        </w:tc>
        <w:tc>
          <w:tcPr>
            <w:tcW w:w="1260" w:type="dxa"/>
            <w:tcBorders>
              <w:top w:val="nil"/>
              <w:left w:val="nil"/>
              <w:bottom w:val="single" w:sz="4" w:space="0" w:color="auto"/>
              <w:right w:val="single" w:sz="4" w:space="0" w:color="auto"/>
            </w:tcBorders>
            <w:shd w:val="clear" w:color="auto" w:fill="auto"/>
            <w:noWrap/>
            <w:vAlign w:val="center"/>
            <w:hideMark/>
          </w:tcPr>
          <w:p w14:paraId="6ABF17A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FFB7C1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D48C6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E1BCDB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AF03ED"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531</w:t>
            </w:r>
          </w:p>
        </w:tc>
        <w:tc>
          <w:tcPr>
            <w:tcW w:w="1272" w:type="dxa"/>
            <w:tcBorders>
              <w:top w:val="nil"/>
              <w:left w:val="nil"/>
              <w:bottom w:val="single" w:sz="4" w:space="0" w:color="auto"/>
              <w:right w:val="single" w:sz="4" w:space="0" w:color="auto"/>
            </w:tcBorders>
            <w:shd w:val="clear" w:color="auto" w:fill="auto"/>
            <w:noWrap/>
            <w:vAlign w:val="center"/>
            <w:hideMark/>
          </w:tcPr>
          <w:p w14:paraId="243661E8"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$53,290 </w:t>
            </w:r>
          </w:p>
        </w:tc>
      </w:tr>
      <w:tr w:rsidR="0019376C" w:rsidRPr="0019376C" w14:paraId="48382431"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E1E7D14" w14:textId="1B3F0CA0" w:rsidR="0019376C" w:rsidRPr="0019376C" w:rsidRDefault="0019376C" w:rsidP="0019376C">
            <w:pPr>
              <w:widowControl/>
              <w:autoSpaceDE/>
              <w:autoSpaceDN/>
              <w:adjustRightInd/>
              <w:rPr>
                <w:b/>
                <w:bCs/>
                <w:color w:val="000000"/>
                <w:sz w:val="16"/>
                <w:szCs w:val="16"/>
              </w:rPr>
            </w:pPr>
            <w:r w:rsidRPr="0019376C">
              <w:rPr>
                <w:b/>
                <w:bCs/>
                <w:color w:val="000000"/>
                <w:sz w:val="16"/>
                <w:szCs w:val="16"/>
              </w:rPr>
              <w:t>4.</w:t>
            </w:r>
            <w:r w:rsidR="003A661C">
              <w:rPr>
                <w:b/>
                <w:bCs/>
                <w:color w:val="000000"/>
                <w:sz w:val="16"/>
                <w:szCs w:val="16"/>
              </w:rPr>
              <w:t xml:space="preserve"> </w:t>
            </w:r>
            <w:r w:rsidRPr="0019376C">
              <w:rPr>
                <w:b/>
                <w:bCs/>
                <w:color w:val="000000"/>
                <w:sz w:val="16"/>
                <w:szCs w:val="16"/>
              </w:rPr>
              <w:t>Reporting requirements (privately-owned HMIWI)</w:t>
            </w:r>
          </w:p>
        </w:tc>
        <w:tc>
          <w:tcPr>
            <w:tcW w:w="1260" w:type="dxa"/>
            <w:tcBorders>
              <w:top w:val="nil"/>
              <w:left w:val="nil"/>
              <w:bottom w:val="single" w:sz="4" w:space="0" w:color="auto"/>
              <w:right w:val="single" w:sz="4" w:space="0" w:color="auto"/>
            </w:tcBorders>
            <w:shd w:val="clear" w:color="000000" w:fill="D8D8D8"/>
            <w:noWrap/>
            <w:vAlign w:val="center"/>
            <w:hideMark/>
          </w:tcPr>
          <w:p w14:paraId="72B170C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1C40A71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7755D4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32D0801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000000" w:fill="D8D8D8"/>
            <w:noWrap/>
            <w:vAlign w:val="center"/>
            <w:hideMark/>
          </w:tcPr>
          <w:p w14:paraId="03CF4D1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000000" w:fill="D8D8D8"/>
            <w:noWrap/>
            <w:vAlign w:val="center"/>
            <w:hideMark/>
          </w:tcPr>
          <w:p w14:paraId="42CC8D6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000000" w:fill="D8D8D8"/>
            <w:noWrap/>
            <w:vAlign w:val="center"/>
            <w:hideMark/>
          </w:tcPr>
          <w:p w14:paraId="3C593E1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000000" w:fill="D8D8D8"/>
            <w:noWrap/>
            <w:vAlign w:val="center"/>
            <w:hideMark/>
          </w:tcPr>
          <w:p w14:paraId="46AF2556"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86A3BA3"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2CD13E60" w14:textId="5C7053C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w:t>
            </w:r>
            <w:r>
              <w:rPr>
                <w:color w:val="000000"/>
                <w:sz w:val="16"/>
                <w:szCs w:val="16"/>
              </w:rPr>
              <w:t xml:space="preserve"> </w:t>
            </w:r>
            <w:r w:rsidR="0019376C" w:rsidRPr="0019376C">
              <w:rPr>
                <w:color w:val="000000"/>
                <w:sz w:val="16"/>
                <w:szCs w:val="16"/>
              </w:rPr>
              <w:t>Familiarize with Regulatory Requirements</w:t>
            </w:r>
            <w:r>
              <w:rPr>
                <w:color w:val="000000"/>
                <w:sz w:val="16"/>
                <w:szCs w:val="16"/>
              </w:rPr>
              <w:t xml:space="preserve"> </w:t>
            </w:r>
            <w:r w:rsidR="0019376C" w:rsidRPr="0019376C">
              <w:rPr>
                <w:color w:val="000000"/>
                <w:sz w:val="16"/>
                <w:szCs w:val="16"/>
                <w:vertAlign w:val="superscript"/>
              </w:rPr>
              <w:t>c</w:t>
            </w:r>
          </w:p>
        </w:tc>
        <w:tc>
          <w:tcPr>
            <w:tcW w:w="1260" w:type="dxa"/>
            <w:tcBorders>
              <w:top w:val="nil"/>
              <w:left w:val="nil"/>
              <w:bottom w:val="single" w:sz="4" w:space="0" w:color="auto"/>
              <w:right w:val="single" w:sz="4" w:space="0" w:color="auto"/>
            </w:tcBorders>
            <w:shd w:val="clear" w:color="auto" w:fill="auto"/>
            <w:noWrap/>
            <w:vAlign w:val="center"/>
            <w:hideMark/>
          </w:tcPr>
          <w:p w14:paraId="7252A2C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73C2F3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AED542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4DC18AC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31</w:t>
            </w:r>
          </w:p>
        </w:tc>
        <w:tc>
          <w:tcPr>
            <w:tcW w:w="990" w:type="dxa"/>
            <w:tcBorders>
              <w:top w:val="nil"/>
              <w:left w:val="nil"/>
              <w:bottom w:val="single" w:sz="4" w:space="0" w:color="auto"/>
              <w:right w:val="single" w:sz="4" w:space="0" w:color="auto"/>
            </w:tcBorders>
            <w:shd w:val="clear" w:color="auto" w:fill="auto"/>
            <w:noWrap/>
            <w:vAlign w:val="center"/>
            <w:hideMark/>
          </w:tcPr>
          <w:p w14:paraId="14F683E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31</w:t>
            </w:r>
          </w:p>
        </w:tc>
        <w:tc>
          <w:tcPr>
            <w:tcW w:w="900" w:type="dxa"/>
            <w:tcBorders>
              <w:top w:val="nil"/>
              <w:left w:val="nil"/>
              <w:bottom w:val="single" w:sz="4" w:space="0" w:color="auto"/>
              <w:right w:val="single" w:sz="4" w:space="0" w:color="auto"/>
            </w:tcBorders>
            <w:shd w:val="clear" w:color="auto" w:fill="auto"/>
            <w:noWrap/>
            <w:vAlign w:val="center"/>
            <w:hideMark/>
          </w:tcPr>
          <w:p w14:paraId="502F464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1.55</w:t>
            </w:r>
          </w:p>
        </w:tc>
        <w:tc>
          <w:tcPr>
            <w:tcW w:w="978" w:type="dxa"/>
            <w:tcBorders>
              <w:top w:val="nil"/>
              <w:left w:val="nil"/>
              <w:bottom w:val="single" w:sz="4" w:space="0" w:color="auto"/>
              <w:right w:val="single" w:sz="4" w:space="0" w:color="auto"/>
            </w:tcBorders>
            <w:shd w:val="clear" w:color="auto" w:fill="auto"/>
            <w:noWrap/>
            <w:vAlign w:val="center"/>
            <w:hideMark/>
          </w:tcPr>
          <w:p w14:paraId="40A7FA5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3.1</w:t>
            </w:r>
          </w:p>
        </w:tc>
        <w:tc>
          <w:tcPr>
            <w:tcW w:w="1272" w:type="dxa"/>
            <w:tcBorders>
              <w:top w:val="nil"/>
              <w:left w:val="nil"/>
              <w:bottom w:val="single" w:sz="4" w:space="0" w:color="auto"/>
              <w:right w:val="single" w:sz="4" w:space="0" w:color="auto"/>
            </w:tcBorders>
            <w:shd w:val="clear" w:color="auto" w:fill="auto"/>
            <w:noWrap/>
            <w:vAlign w:val="center"/>
            <w:hideMark/>
          </w:tcPr>
          <w:p w14:paraId="073ADE2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$3,575.71 </w:t>
            </w:r>
          </w:p>
        </w:tc>
      </w:tr>
      <w:tr w:rsidR="0019376C" w:rsidRPr="0019376C" w14:paraId="5450F10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E7ECD82" w14:textId="5F531CE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B.</w:t>
            </w:r>
            <w:r>
              <w:rPr>
                <w:color w:val="000000"/>
                <w:sz w:val="16"/>
                <w:szCs w:val="16"/>
              </w:rPr>
              <w:t xml:space="preserve"> </w:t>
            </w:r>
            <w:r w:rsidR="0019376C" w:rsidRPr="0019376C">
              <w:rPr>
                <w:color w:val="000000"/>
                <w:sz w:val="16"/>
                <w:szCs w:val="16"/>
              </w:rPr>
              <w:t xml:space="preserve">Required activities </w:t>
            </w:r>
            <w:r w:rsidR="0019376C" w:rsidRPr="0019376C">
              <w:rPr>
                <w:color w:val="000000"/>
                <w:sz w:val="16"/>
                <w:szCs w:val="16"/>
                <w:vertAlign w:val="superscript"/>
              </w:rPr>
              <w:t>e</w:t>
            </w:r>
          </w:p>
        </w:tc>
        <w:tc>
          <w:tcPr>
            <w:tcW w:w="1260" w:type="dxa"/>
            <w:tcBorders>
              <w:top w:val="nil"/>
              <w:left w:val="nil"/>
              <w:bottom w:val="single" w:sz="4" w:space="0" w:color="auto"/>
              <w:right w:val="single" w:sz="4" w:space="0" w:color="auto"/>
            </w:tcBorders>
            <w:shd w:val="clear" w:color="auto" w:fill="auto"/>
            <w:noWrap/>
            <w:vAlign w:val="center"/>
            <w:hideMark/>
          </w:tcPr>
          <w:p w14:paraId="019EC04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2434BA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AB9C95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46DF01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78A061E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BD8693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7849CA9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41EDA147"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4483C5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03BFB14" w14:textId="0DC6911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Installation of CMS </w:t>
            </w:r>
          </w:p>
        </w:tc>
        <w:tc>
          <w:tcPr>
            <w:tcW w:w="1260" w:type="dxa"/>
            <w:tcBorders>
              <w:top w:val="nil"/>
              <w:left w:val="nil"/>
              <w:bottom w:val="single" w:sz="4" w:space="0" w:color="auto"/>
              <w:right w:val="single" w:sz="4" w:space="0" w:color="auto"/>
            </w:tcBorders>
            <w:shd w:val="clear" w:color="auto" w:fill="auto"/>
            <w:noWrap/>
            <w:vAlign w:val="center"/>
            <w:hideMark/>
          </w:tcPr>
          <w:p w14:paraId="581BFE1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44EE96C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101C6BB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2D5D80F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77290E4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7D16448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5A502E2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5108A90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74F4ACD1"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240B40B" w14:textId="7F1F0DC6"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Performance specification tests for CMS </w:t>
            </w:r>
          </w:p>
        </w:tc>
        <w:tc>
          <w:tcPr>
            <w:tcW w:w="1260" w:type="dxa"/>
            <w:tcBorders>
              <w:top w:val="nil"/>
              <w:left w:val="nil"/>
              <w:bottom w:val="single" w:sz="4" w:space="0" w:color="auto"/>
              <w:right w:val="single" w:sz="4" w:space="0" w:color="auto"/>
            </w:tcBorders>
            <w:shd w:val="clear" w:color="auto" w:fill="auto"/>
            <w:noWrap/>
            <w:vAlign w:val="center"/>
            <w:hideMark/>
          </w:tcPr>
          <w:p w14:paraId="3747F84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5F0D171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143C5A0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6A57662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35F6162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3CBC639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2245125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4EDC4FF8"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01D825D6"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996B1F4" w14:textId="70740B46"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Repeat performance specification tests/CMS </w:t>
            </w:r>
          </w:p>
        </w:tc>
        <w:tc>
          <w:tcPr>
            <w:tcW w:w="1260" w:type="dxa"/>
            <w:tcBorders>
              <w:top w:val="nil"/>
              <w:left w:val="nil"/>
              <w:bottom w:val="single" w:sz="4" w:space="0" w:color="auto"/>
              <w:right w:val="single" w:sz="4" w:space="0" w:color="auto"/>
            </w:tcBorders>
            <w:shd w:val="clear" w:color="auto" w:fill="auto"/>
            <w:noWrap/>
            <w:vAlign w:val="center"/>
            <w:hideMark/>
          </w:tcPr>
          <w:p w14:paraId="5535CA5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0BA11A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3E8CA7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3511DC1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0935981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819024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227A0A2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3EE5681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36E5F240"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C303B89" w14:textId="0D040463"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Initial equipment inspection (small rural HMIWI) </w:t>
            </w:r>
          </w:p>
        </w:tc>
        <w:tc>
          <w:tcPr>
            <w:tcW w:w="1260" w:type="dxa"/>
            <w:tcBorders>
              <w:top w:val="nil"/>
              <w:left w:val="nil"/>
              <w:bottom w:val="single" w:sz="4" w:space="0" w:color="auto"/>
              <w:right w:val="single" w:sz="4" w:space="0" w:color="auto"/>
            </w:tcBorders>
            <w:shd w:val="clear" w:color="auto" w:fill="auto"/>
            <w:noWrap/>
            <w:vAlign w:val="center"/>
            <w:hideMark/>
          </w:tcPr>
          <w:p w14:paraId="4168EAD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7105EC1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B3EC16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018DD23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38C5C33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15DE38B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0933C5B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2233C3A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5E7C8A1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2E8B6282" w14:textId="44E37CD4"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Annual update of operating information</w:t>
            </w:r>
            <w:r w:rsidR="0019376C" w:rsidRPr="0019376C">
              <w:rPr>
                <w:color w:val="000000"/>
                <w:sz w:val="16"/>
                <w:szCs w:val="16"/>
                <w:vertAlign w:val="superscript"/>
              </w:rPr>
              <w:t xml:space="preserve"> f</w:t>
            </w:r>
          </w:p>
        </w:tc>
        <w:tc>
          <w:tcPr>
            <w:tcW w:w="1260" w:type="dxa"/>
            <w:tcBorders>
              <w:top w:val="nil"/>
              <w:left w:val="nil"/>
              <w:bottom w:val="single" w:sz="4" w:space="0" w:color="auto"/>
              <w:right w:val="single" w:sz="4" w:space="0" w:color="auto"/>
            </w:tcBorders>
            <w:shd w:val="clear" w:color="auto" w:fill="auto"/>
            <w:noWrap/>
            <w:vAlign w:val="center"/>
            <w:hideMark/>
          </w:tcPr>
          <w:p w14:paraId="344EE63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51E3001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C87FF2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5853370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31</w:t>
            </w:r>
          </w:p>
        </w:tc>
        <w:tc>
          <w:tcPr>
            <w:tcW w:w="990" w:type="dxa"/>
            <w:tcBorders>
              <w:top w:val="nil"/>
              <w:left w:val="nil"/>
              <w:bottom w:val="single" w:sz="4" w:space="0" w:color="auto"/>
              <w:right w:val="single" w:sz="4" w:space="0" w:color="auto"/>
            </w:tcBorders>
            <w:shd w:val="clear" w:color="auto" w:fill="auto"/>
            <w:noWrap/>
            <w:vAlign w:val="center"/>
            <w:hideMark/>
          </w:tcPr>
          <w:p w14:paraId="0B720D0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620</w:t>
            </w:r>
          </w:p>
        </w:tc>
        <w:tc>
          <w:tcPr>
            <w:tcW w:w="900" w:type="dxa"/>
            <w:tcBorders>
              <w:top w:val="nil"/>
              <w:left w:val="nil"/>
              <w:bottom w:val="single" w:sz="4" w:space="0" w:color="auto"/>
              <w:right w:val="single" w:sz="4" w:space="0" w:color="auto"/>
            </w:tcBorders>
            <w:shd w:val="clear" w:color="auto" w:fill="auto"/>
            <w:noWrap/>
            <w:vAlign w:val="center"/>
            <w:hideMark/>
          </w:tcPr>
          <w:p w14:paraId="316AECC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31</w:t>
            </w:r>
          </w:p>
        </w:tc>
        <w:tc>
          <w:tcPr>
            <w:tcW w:w="978" w:type="dxa"/>
            <w:tcBorders>
              <w:top w:val="nil"/>
              <w:left w:val="nil"/>
              <w:bottom w:val="single" w:sz="4" w:space="0" w:color="auto"/>
              <w:right w:val="single" w:sz="4" w:space="0" w:color="auto"/>
            </w:tcBorders>
            <w:shd w:val="clear" w:color="auto" w:fill="auto"/>
            <w:noWrap/>
            <w:vAlign w:val="center"/>
            <w:hideMark/>
          </w:tcPr>
          <w:p w14:paraId="6E0A9EA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62</w:t>
            </w:r>
          </w:p>
        </w:tc>
        <w:tc>
          <w:tcPr>
            <w:tcW w:w="1272" w:type="dxa"/>
            <w:tcBorders>
              <w:top w:val="nil"/>
              <w:left w:val="nil"/>
              <w:bottom w:val="single" w:sz="4" w:space="0" w:color="auto"/>
              <w:right w:val="single" w:sz="4" w:space="0" w:color="auto"/>
            </w:tcBorders>
            <w:shd w:val="clear" w:color="auto" w:fill="auto"/>
            <w:noWrap/>
            <w:vAlign w:val="center"/>
            <w:hideMark/>
          </w:tcPr>
          <w:p w14:paraId="287653E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$71,514.21 </w:t>
            </w:r>
          </w:p>
        </w:tc>
      </w:tr>
      <w:tr w:rsidR="0019376C" w:rsidRPr="0019376C" w14:paraId="2DDA028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ACBA79E" w14:textId="086A0DC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Review operating information with each operator </w:t>
            </w:r>
            <w:r w:rsidR="0019376C" w:rsidRPr="0019376C">
              <w:rPr>
                <w:color w:val="000000"/>
                <w:sz w:val="16"/>
                <w:szCs w:val="16"/>
                <w:vertAlign w:val="superscript"/>
              </w:rPr>
              <w:t>g</w:t>
            </w:r>
          </w:p>
        </w:tc>
        <w:tc>
          <w:tcPr>
            <w:tcW w:w="1260" w:type="dxa"/>
            <w:tcBorders>
              <w:top w:val="nil"/>
              <w:left w:val="nil"/>
              <w:bottom w:val="single" w:sz="4" w:space="0" w:color="auto"/>
              <w:right w:val="single" w:sz="4" w:space="0" w:color="auto"/>
            </w:tcBorders>
            <w:shd w:val="clear" w:color="auto" w:fill="auto"/>
            <w:noWrap/>
            <w:vAlign w:val="center"/>
            <w:hideMark/>
          </w:tcPr>
          <w:p w14:paraId="21EA48D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33FA38D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2163D29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w:t>
            </w:r>
          </w:p>
        </w:tc>
        <w:tc>
          <w:tcPr>
            <w:tcW w:w="1170" w:type="dxa"/>
            <w:tcBorders>
              <w:top w:val="nil"/>
              <w:left w:val="nil"/>
              <w:bottom w:val="single" w:sz="4" w:space="0" w:color="auto"/>
              <w:right w:val="single" w:sz="4" w:space="0" w:color="auto"/>
            </w:tcBorders>
            <w:shd w:val="clear" w:color="auto" w:fill="auto"/>
            <w:noWrap/>
            <w:vAlign w:val="center"/>
            <w:hideMark/>
          </w:tcPr>
          <w:p w14:paraId="0D93E5E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31</w:t>
            </w:r>
          </w:p>
        </w:tc>
        <w:tc>
          <w:tcPr>
            <w:tcW w:w="990" w:type="dxa"/>
            <w:tcBorders>
              <w:top w:val="nil"/>
              <w:left w:val="nil"/>
              <w:bottom w:val="single" w:sz="4" w:space="0" w:color="auto"/>
              <w:right w:val="single" w:sz="4" w:space="0" w:color="auto"/>
            </w:tcBorders>
            <w:shd w:val="clear" w:color="auto" w:fill="auto"/>
            <w:noWrap/>
            <w:vAlign w:val="center"/>
            <w:hideMark/>
          </w:tcPr>
          <w:p w14:paraId="7DE83F2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496</w:t>
            </w:r>
          </w:p>
        </w:tc>
        <w:tc>
          <w:tcPr>
            <w:tcW w:w="900" w:type="dxa"/>
            <w:tcBorders>
              <w:top w:val="nil"/>
              <w:left w:val="nil"/>
              <w:bottom w:val="single" w:sz="4" w:space="0" w:color="auto"/>
              <w:right w:val="single" w:sz="4" w:space="0" w:color="auto"/>
            </w:tcBorders>
            <w:shd w:val="clear" w:color="auto" w:fill="auto"/>
            <w:noWrap/>
            <w:vAlign w:val="center"/>
            <w:hideMark/>
          </w:tcPr>
          <w:p w14:paraId="51CB089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24.8</w:t>
            </w:r>
          </w:p>
        </w:tc>
        <w:tc>
          <w:tcPr>
            <w:tcW w:w="978" w:type="dxa"/>
            <w:tcBorders>
              <w:top w:val="nil"/>
              <w:left w:val="nil"/>
              <w:bottom w:val="single" w:sz="4" w:space="0" w:color="auto"/>
              <w:right w:val="single" w:sz="4" w:space="0" w:color="auto"/>
            </w:tcBorders>
            <w:shd w:val="clear" w:color="auto" w:fill="auto"/>
            <w:noWrap/>
            <w:vAlign w:val="center"/>
            <w:hideMark/>
          </w:tcPr>
          <w:p w14:paraId="751571D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49.6</w:t>
            </w:r>
          </w:p>
        </w:tc>
        <w:tc>
          <w:tcPr>
            <w:tcW w:w="1272" w:type="dxa"/>
            <w:tcBorders>
              <w:top w:val="nil"/>
              <w:left w:val="nil"/>
              <w:bottom w:val="single" w:sz="4" w:space="0" w:color="auto"/>
              <w:right w:val="single" w:sz="4" w:space="0" w:color="auto"/>
            </w:tcBorders>
            <w:shd w:val="clear" w:color="auto" w:fill="auto"/>
            <w:noWrap/>
            <w:vAlign w:val="center"/>
            <w:hideMark/>
          </w:tcPr>
          <w:p w14:paraId="52BCBE36"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$57,211.37 </w:t>
            </w:r>
          </w:p>
        </w:tc>
      </w:tr>
      <w:tr w:rsidR="0019376C" w:rsidRPr="0019376C" w14:paraId="4B154DE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FA0820A" w14:textId="453561E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Annual equipment inspection (small rural HMIWI) </w:t>
            </w:r>
          </w:p>
        </w:tc>
        <w:tc>
          <w:tcPr>
            <w:tcW w:w="1260" w:type="dxa"/>
            <w:tcBorders>
              <w:top w:val="nil"/>
              <w:left w:val="nil"/>
              <w:bottom w:val="single" w:sz="4" w:space="0" w:color="auto"/>
              <w:right w:val="single" w:sz="4" w:space="0" w:color="auto"/>
            </w:tcBorders>
            <w:shd w:val="clear" w:color="auto" w:fill="auto"/>
            <w:noWrap/>
            <w:vAlign w:val="center"/>
            <w:hideMark/>
          </w:tcPr>
          <w:p w14:paraId="6BA9708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5E4FD6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37F3EAD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2384A67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14:paraId="32F3598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900" w:type="dxa"/>
            <w:tcBorders>
              <w:top w:val="nil"/>
              <w:left w:val="nil"/>
              <w:bottom w:val="single" w:sz="4" w:space="0" w:color="auto"/>
              <w:right w:val="single" w:sz="4" w:space="0" w:color="auto"/>
            </w:tcBorders>
            <w:shd w:val="clear" w:color="auto" w:fill="auto"/>
            <w:noWrap/>
            <w:vAlign w:val="center"/>
            <w:hideMark/>
          </w:tcPr>
          <w:p w14:paraId="3CBE8DA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978" w:type="dxa"/>
            <w:tcBorders>
              <w:top w:val="nil"/>
              <w:left w:val="nil"/>
              <w:bottom w:val="single" w:sz="4" w:space="0" w:color="auto"/>
              <w:right w:val="single" w:sz="4" w:space="0" w:color="auto"/>
            </w:tcBorders>
            <w:shd w:val="clear" w:color="auto" w:fill="auto"/>
            <w:noWrap/>
            <w:vAlign w:val="center"/>
            <w:hideMark/>
          </w:tcPr>
          <w:p w14:paraId="754BF71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272" w:type="dxa"/>
            <w:tcBorders>
              <w:top w:val="nil"/>
              <w:left w:val="nil"/>
              <w:bottom w:val="single" w:sz="4" w:space="0" w:color="auto"/>
              <w:right w:val="single" w:sz="4" w:space="0" w:color="auto"/>
            </w:tcBorders>
            <w:shd w:val="clear" w:color="auto" w:fill="auto"/>
            <w:noWrap/>
            <w:vAlign w:val="center"/>
            <w:hideMark/>
          </w:tcPr>
          <w:p w14:paraId="7E52D72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$2,306.91 </w:t>
            </w:r>
          </w:p>
        </w:tc>
      </w:tr>
      <w:tr w:rsidR="0019376C" w:rsidRPr="0019376C" w14:paraId="1966B61B"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B59B909" w14:textId="24A0061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Annual equipment inspection (all other HMIWI) </w:t>
            </w:r>
          </w:p>
        </w:tc>
        <w:tc>
          <w:tcPr>
            <w:tcW w:w="1260" w:type="dxa"/>
            <w:tcBorders>
              <w:top w:val="nil"/>
              <w:left w:val="nil"/>
              <w:bottom w:val="single" w:sz="4" w:space="0" w:color="auto"/>
              <w:right w:val="single" w:sz="4" w:space="0" w:color="auto"/>
            </w:tcBorders>
            <w:shd w:val="clear" w:color="auto" w:fill="auto"/>
            <w:noWrap/>
            <w:vAlign w:val="center"/>
            <w:hideMark/>
          </w:tcPr>
          <w:p w14:paraId="0C1C514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3566134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27FECE3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7539964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30</w:t>
            </w:r>
          </w:p>
        </w:tc>
        <w:tc>
          <w:tcPr>
            <w:tcW w:w="990" w:type="dxa"/>
            <w:tcBorders>
              <w:top w:val="nil"/>
              <w:left w:val="nil"/>
              <w:bottom w:val="single" w:sz="4" w:space="0" w:color="auto"/>
              <w:right w:val="single" w:sz="4" w:space="0" w:color="auto"/>
            </w:tcBorders>
            <w:shd w:val="clear" w:color="auto" w:fill="auto"/>
            <w:noWrap/>
            <w:vAlign w:val="center"/>
            <w:hideMark/>
          </w:tcPr>
          <w:p w14:paraId="3D47FA0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600</w:t>
            </w:r>
          </w:p>
        </w:tc>
        <w:tc>
          <w:tcPr>
            <w:tcW w:w="900" w:type="dxa"/>
            <w:tcBorders>
              <w:top w:val="nil"/>
              <w:left w:val="nil"/>
              <w:bottom w:val="single" w:sz="4" w:space="0" w:color="auto"/>
              <w:right w:val="single" w:sz="4" w:space="0" w:color="auto"/>
            </w:tcBorders>
            <w:shd w:val="clear" w:color="auto" w:fill="auto"/>
            <w:noWrap/>
            <w:vAlign w:val="center"/>
            <w:hideMark/>
          </w:tcPr>
          <w:p w14:paraId="0D4F309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30</w:t>
            </w:r>
          </w:p>
        </w:tc>
        <w:tc>
          <w:tcPr>
            <w:tcW w:w="978" w:type="dxa"/>
            <w:tcBorders>
              <w:top w:val="nil"/>
              <w:left w:val="nil"/>
              <w:bottom w:val="single" w:sz="4" w:space="0" w:color="auto"/>
              <w:right w:val="single" w:sz="4" w:space="0" w:color="auto"/>
            </w:tcBorders>
            <w:shd w:val="clear" w:color="auto" w:fill="auto"/>
            <w:noWrap/>
            <w:vAlign w:val="center"/>
            <w:hideMark/>
          </w:tcPr>
          <w:p w14:paraId="3208C39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60</w:t>
            </w:r>
          </w:p>
        </w:tc>
        <w:tc>
          <w:tcPr>
            <w:tcW w:w="1272" w:type="dxa"/>
            <w:tcBorders>
              <w:top w:val="nil"/>
              <w:left w:val="nil"/>
              <w:bottom w:val="single" w:sz="4" w:space="0" w:color="auto"/>
              <w:right w:val="single" w:sz="4" w:space="0" w:color="auto"/>
            </w:tcBorders>
            <w:shd w:val="clear" w:color="auto" w:fill="auto"/>
            <w:noWrap/>
            <w:vAlign w:val="center"/>
            <w:hideMark/>
          </w:tcPr>
          <w:p w14:paraId="154529F1"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$69,207.30 </w:t>
            </w:r>
          </w:p>
        </w:tc>
      </w:tr>
      <w:tr w:rsidR="0019376C" w:rsidRPr="0019376C" w14:paraId="4663003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464DC17" w14:textId="7568CEB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w:t>
            </w:r>
            <w:r>
              <w:rPr>
                <w:color w:val="000000"/>
                <w:sz w:val="16"/>
                <w:szCs w:val="16"/>
              </w:rPr>
              <w:t xml:space="preserve"> </w:t>
            </w:r>
            <w:r w:rsidR="0019376C" w:rsidRPr="0019376C">
              <w:rPr>
                <w:color w:val="000000"/>
                <w:sz w:val="16"/>
                <w:szCs w:val="16"/>
              </w:rPr>
              <w:t>Create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7C5C0D4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4B</w:t>
            </w:r>
          </w:p>
        </w:tc>
        <w:tc>
          <w:tcPr>
            <w:tcW w:w="1170" w:type="dxa"/>
            <w:tcBorders>
              <w:top w:val="nil"/>
              <w:left w:val="nil"/>
              <w:bottom w:val="single" w:sz="4" w:space="0" w:color="auto"/>
              <w:right w:val="single" w:sz="4" w:space="0" w:color="auto"/>
            </w:tcBorders>
            <w:shd w:val="clear" w:color="auto" w:fill="auto"/>
            <w:noWrap/>
            <w:vAlign w:val="center"/>
            <w:hideMark/>
          </w:tcPr>
          <w:p w14:paraId="727591F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6C92D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4AC05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29C188D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00ABAC0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4F2343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6AC944D8"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8A93C2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F0D020B" w14:textId="1BBD847C"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Development of operating information </w:t>
            </w:r>
            <w:r w:rsidR="0019376C" w:rsidRPr="0019376C">
              <w:rPr>
                <w:color w:val="000000"/>
                <w:sz w:val="16"/>
                <w:szCs w:val="16"/>
                <w:vertAlign w:val="superscript"/>
              </w:rPr>
              <w:t>h</w:t>
            </w:r>
          </w:p>
        </w:tc>
        <w:tc>
          <w:tcPr>
            <w:tcW w:w="1260" w:type="dxa"/>
            <w:tcBorders>
              <w:top w:val="nil"/>
              <w:left w:val="nil"/>
              <w:bottom w:val="single" w:sz="4" w:space="0" w:color="auto"/>
              <w:right w:val="single" w:sz="4" w:space="0" w:color="auto"/>
            </w:tcBorders>
            <w:shd w:val="clear" w:color="auto" w:fill="auto"/>
            <w:noWrap/>
            <w:vAlign w:val="center"/>
            <w:hideMark/>
          </w:tcPr>
          <w:p w14:paraId="111450B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160</w:t>
            </w:r>
          </w:p>
        </w:tc>
        <w:tc>
          <w:tcPr>
            <w:tcW w:w="1170" w:type="dxa"/>
            <w:tcBorders>
              <w:top w:val="nil"/>
              <w:left w:val="nil"/>
              <w:bottom w:val="single" w:sz="4" w:space="0" w:color="auto"/>
              <w:right w:val="single" w:sz="4" w:space="0" w:color="auto"/>
            </w:tcBorders>
            <w:shd w:val="clear" w:color="auto" w:fill="auto"/>
            <w:noWrap/>
            <w:vAlign w:val="center"/>
            <w:hideMark/>
          </w:tcPr>
          <w:p w14:paraId="536850F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3F71C8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160</w:t>
            </w:r>
          </w:p>
        </w:tc>
        <w:tc>
          <w:tcPr>
            <w:tcW w:w="1170" w:type="dxa"/>
            <w:tcBorders>
              <w:top w:val="nil"/>
              <w:left w:val="nil"/>
              <w:bottom w:val="single" w:sz="4" w:space="0" w:color="auto"/>
              <w:right w:val="single" w:sz="4" w:space="0" w:color="auto"/>
            </w:tcBorders>
            <w:shd w:val="clear" w:color="auto" w:fill="auto"/>
            <w:noWrap/>
            <w:vAlign w:val="center"/>
            <w:hideMark/>
          </w:tcPr>
          <w:p w14:paraId="1A0F1AA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507D37F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ED85E9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7DB17D4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1D1EFBA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0A6E44D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F75F2D3" w14:textId="1BDEB2E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D.</w:t>
            </w:r>
            <w:r>
              <w:rPr>
                <w:color w:val="000000"/>
                <w:sz w:val="16"/>
                <w:szCs w:val="16"/>
              </w:rPr>
              <w:t xml:space="preserve"> </w:t>
            </w:r>
            <w:r w:rsidR="0019376C" w:rsidRPr="0019376C">
              <w:rPr>
                <w:color w:val="000000"/>
                <w:sz w:val="16"/>
                <w:szCs w:val="16"/>
              </w:rPr>
              <w:t>Gather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0AF13AC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4B</w:t>
            </w:r>
          </w:p>
        </w:tc>
        <w:tc>
          <w:tcPr>
            <w:tcW w:w="1170" w:type="dxa"/>
            <w:tcBorders>
              <w:top w:val="nil"/>
              <w:left w:val="nil"/>
              <w:bottom w:val="single" w:sz="4" w:space="0" w:color="auto"/>
              <w:right w:val="single" w:sz="4" w:space="0" w:color="auto"/>
            </w:tcBorders>
            <w:shd w:val="clear" w:color="auto" w:fill="auto"/>
            <w:noWrap/>
            <w:vAlign w:val="center"/>
            <w:hideMark/>
          </w:tcPr>
          <w:p w14:paraId="6368D1F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4CADC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B28C9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53C887F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F16273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1FEC34B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43AE227F"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2AE3391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352E83B" w14:textId="6306D710"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E.</w:t>
            </w:r>
            <w:r>
              <w:rPr>
                <w:color w:val="000000"/>
                <w:sz w:val="16"/>
                <w:szCs w:val="16"/>
              </w:rPr>
              <w:t xml:space="preserve"> </w:t>
            </w:r>
            <w:r w:rsidR="0019376C" w:rsidRPr="0019376C">
              <w:rPr>
                <w:color w:val="000000"/>
                <w:sz w:val="16"/>
                <w:szCs w:val="16"/>
              </w:rPr>
              <w:t xml:space="preserve">Write report </w:t>
            </w:r>
            <w:r w:rsidR="0019376C" w:rsidRPr="0019376C">
              <w:rPr>
                <w:color w:val="000000"/>
                <w:sz w:val="16"/>
                <w:szCs w:val="16"/>
                <w:vertAlign w:val="superscript"/>
              </w:rPr>
              <w:t>e</w:t>
            </w:r>
          </w:p>
        </w:tc>
        <w:tc>
          <w:tcPr>
            <w:tcW w:w="1260" w:type="dxa"/>
            <w:tcBorders>
              <w:top w:val="nil"/>
              <w:left w:val="nil"/>
              <w:bottom w:val="single" w:sz="4" w:space="0" w:color="auto"/>
              <w:right w:val="single" w:sz="4" w:space="0" w:color="auto"/>
            </w:tcBorders>
            <w:shd w:val="clear" w:color="auto" w:fill="auto"/>
            <w:noWrap/>
            <w:vAlign w:val="center"/>
            <w:hideMark/>
          </w:tcPr>
          <w:p w14:paraId="5EA4054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6AAF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8D8215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683EA6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5DC495E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9B6F3D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AB558C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7A1C4DD7"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62D9DF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A1267FE" w14:textId="0C82757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Increments of progress for HMIWI that will Comply</w:t>
            </w:r>
          </w:p>
        </w:tc>
        <w:tc>
          <w:tcPr>
            <w:tcW w:w="1260" w:type="dxa"/>
            <w:tcBorders>
              <w:top w:val="nil"/>
              <w:left w:val="nil"/>
              <w:bottom w:val="single" w:sz="4" w:space="0" w:color="auto"/>
              <w:right w:val="single" w:sz="4" w:space="0" w:color="auto"/>
            </w:tcBorders>
            <w:shd w:val="clear" w:color="auto" w:fill="auto"/>
            <w:noWrap/>
            <w:vAlign w:val="center"/>
            <w:hideMark/>
          </w:tcPr>
          <w:p w14:paraId="5F2C7B66" w14:textId="77777777" w:rsidR="0019376C" w:rsidRPr="0019376C" w:rsidRDefault="0019376C" w:rsidP="0019376C">
            <w:pPr>
              <w:widowControl/>
              <w:autoSpaceDE/>
              <w:autoSpaceDN/>
              <w:adjustRightInd/>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86E91F" w14:textId="77777777" w:rsidR="0019376C" w:rsidRPr="0019376C" w:rsidRDefault="0019376C" w:rsidP="0019376C">
            <w:pPr>
              <w:widowControl/>
              <w:autoSpaceDE/>
              <w:autoSpaceDN/>
              <w:adjustRightInd/>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AAA27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C4A4C7" w14:textId="77777777" w:rsidR="0019376C" w:rsidRPr="0019376C" w:rsidRDefault="0019376C" w:rsidP="0019376C">
            <w:pPr>
              <w:widowControl/>
              <w:autoSpaceDE/>
              <w:autoSpaceDN/>
              <w:adjustRightInd/>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4EF25C0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2C079F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6D14C0C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034019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3B95251"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F133CEB" w14:textId="5C40EBA6"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Control plan</w:t>
            </w:r>
          </w:p>
        </w:tc>
        <w:tc>
          <w:tcPr>
            <w:tcW w:w="1260" w:type="dxa"/>
            <w:tcBorders>
              <w:top w:val="nil"/>
              <w:left w:val="nil"/>
              <w:bottom w:val="single" w:sz="4" w:space="0" w:color="auto"/>
              <w:right w:val="single" w:sz="4" w:space="0" w:color="auto"/>
            </w:tcBorders>
            <w:shd w:val="clear" w:color="auto" w:fill="auto"/>
            <w:noWrap/>
            <w:vAlign w:val="center"/>
            <w:hideMark/>
          </w:tcPr>
          <w:p w14:paraId="3014D1D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24</w:t>
            </w:r>
          </w:p>
        </w:tc>
        <w:tc>
          <w:tcPr>
            <w:tcW w:w="1170" w:type="dxa"/>
            <w:tcBorders>
              <w:top w:val="nil"/>
              <w:left w:val="nil"/>
              <w:bottom w:val="single" w:sz="4" w:space="0" w:color="auto"/>
              <w:right w:val="single" w:sz="4" w:space="0" w:color="auto"/>
            </w:tcBorders>
            <w:shd w:val="clear" w:color="auto" w:fill="auto"/>
            <w:noWrap/>
            <w:vAlign w:val="center"/>
            <w:hideMark/>
          </w:tcPr>
          <w:p w14:paraId="29C245F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1D023A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24</w:t>
            </w:r>
          </w:p>
        </w:tc>
        <w:tc>
          <w:tcPr>
            <w:tcW w:w="1170" w:type="dxa"/>
            <w:tcBorders>
              <w:top w:val="nil"/>
              <w:left w:val="nil"/>
              <w:bottom w:val="single" w:sz="4" w:space="0" w:color="auto"/>
              <w:right w:val="single" w:sz="4" w:space="0" w:color="auto"/>
            </w:tcBorders>
            <w:shd w:val="clear" w:color="auto" w:fill="auto"/>
            <w:noWrap/>
            <w:vAlign w:val="center"/>
            <w:hideMark/>
          </w:tcPr>
          <w:p w14:paraId="799A1ED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289DC1B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471CAE4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32574AE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59E1BA6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3F5B601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797D727" w14:textId="2DF4734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Notification of construction contracts </w:t>
            </w:r>
          </w:p>
        </w:tc>
        <w:tc>
          <w:tcPr>
            <w:tcW w:w="1260" w:type="dxa"/>
            <w:tcBorders>
              <w:top w:val="nil"/>
              <w:left w:val="nil"/>
              <w:bottom w:val="single" w:sz="4" w:space="0" w:color="auto"/>
              <w:right w:val="single" w:sz="4" w:space="0" w:color="auto"/>
            </w:tcBorders>
            <w:shd w:val="clear" w:color="auto" w:fill="auto"/>
            <w:noWrap/>
            <w:vAlign w:val="center"/>
            <w:hideMark/>
          </w:tcPr>
          <w:p w14:paraId="5725B1F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5C28E61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280FAAE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7C1CB37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741CC71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0F0FDEC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6EE2757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00C276FC"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0992A847"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2F8305B7" w14:textId="6954D8B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Notification of construction commencement </w:t>
            </w:r>
          </w:p>
        </w:tc>
        <w:tc>
          <w:tcPr>
            <w:tcW w:w="1260" w:type="dxa"/>
            <w:tcBorders>
              <w:top w:val="nil"/>
              <w:left w:val="nil"/>
              <w:bottom w:val="single" w:sz="4" w:space="0" w:color="auto"/>
              <w:right w:val="single" w:sz="4" w:space="0" w:color="auto"/>
            </w:tcBorders>
            <w:shd w:val="clear" w:color="auto" w:fill="auto"/>
            <w:noWrap/>
            <w:vAlign w:val="center"/>
            <w:hideMark/>
          </w:tcPr>
          <w:p w14:paraId="507EFFD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332ABEF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9EBEE7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3B28B0B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2311042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5ED8F63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4469FEE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3164F834"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120ACFA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A4E66E9" w14:textId="1BCB3A10"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Notification of construction completion</w:t>
            </w:r>
            <w:r>
              <w:rPr>
                <w:color w:val="000000"/>
                <w:sz w:val="16"/>
                <w:szCs w:val="16"/>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CCEDE8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773C7B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669F4A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09DAA8D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248B3C1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0C8CC98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101BCFA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15F924F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737EC8F4"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3CDD413" w14:textId="63FADE44"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Notification of control plan completion </w:t>
            </w:r>
          </w:p>
        </w:tc>
        <w:tc>
          <w:tcPr>
            <w:tcW w:w="1260" w:type="dxa"/>
            <w:tcBorders>
              <w:top w:val="nil"/>
              <w:left w:val="nil"/>
              <w:bottom w:val="single" w:sz="4" w:space="0" w:color="auto"/>
              <w:right w:val="single" w:sz="4" w:space="0" w:color="auto"/>
            </w:tcBorders>
            <w:shd w:val="clear" w:color="auto" w:fill="auto"/>
            <w:noWrap/>
            <w:vAlign w:val="center"/>
            <w:hideMark/>
          </w:tcPr>
          <w:p w14:paraId="4A4DA78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2020E2F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28AF564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698CA42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538229E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438E9C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5125E17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3546AD9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51D99941"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1F03AF0" w14:textId="204FE79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Request for extension to shut down date </w:t>
            </w:r>
          </w:p>
        </w:tc>
        <w:tc>
          <w:tcPr>
            <w:tcW w:w="1260" w:type="dxa"/>
            <w:tcBorders>
              <w:top w:val="nil"/>
              <w:left w:val="nil"/>
              <w:bottom w:val="single" w:sz="4" w:space="0" w:color="auto"/>
              <w:right w:val="single" w:sz="4" w:space="0" w:color="auto"/>
            </w:tcBorders>
            <w:shd w:val="clear" w:color="auto" w:fill="auto"/>
            <w:noWrap/>
            <w:vAlign w:val="center"/>
            <w:hideMark/>
          </w:tcPr>
          <w:p w14:paraId="5812049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12</w:t>
            </w:r>
          </w:p>
        </w:tc>
        <w:tc>
          <w:tcPr>
            <w:tcW w:w="1170" w:type="dxa"/>
            <w:tcBorders>
              <w:top w:val="nil"/>
              <w:left w:val="nil"/>
              <w:bottom w:val="single" w:sz="4" w:space="0" w:color="auto"/>
              <w:right w:val="single" w:sz="4" w:space="0" w:color="auto"/>
            </w:tcBorders>
            <w:shd w:val="clear" w:color="auto" w:fill="auto"/>
            <w:noWrap/>
            <w:vAlign w:val="center"/>
            <w:hideMark/>
          </w:tcPr>
          <w:p w14:paraId="46471B4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30EE476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12</w:t>
            </w:r>
          </w:p>
        </w:tc>
        <w:tc>
          <w:tcPr>
            <w:tcW w:w="1170" w:type="dxa"/>
            <w:tcBorders>
              <w:top w:val="nil"/>
              <w:left w:val="nil"/>
              <w:bottom w:val="single" w:sz="4" w:space="0" w:color="auto"/>
              <w:right w:val="single" w:sz="4" w:space="0" w:color="auto"/>
            </w:tcBorders>
            <w:shd w:val="clear" w:color="auto" w:fill="auto"/>
            <w:noWrap/>
            <w:vAlign w:val="center"/>
            <w:hideMark/>
          </w:tcPr>
          <w:p w14:paraId="40357D9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5F1F5DB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515B5C9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38FB292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1665938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023EEAF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23D92C14" w14:textId="4E81685C"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Notification of initial performance test </w:t>
            </w:r>
          </w:p>
        </w:tc>
        <w:tc>
          <w:tcPr>
            <w:tcW w:w="1260" w:type="dxa"/>
            <w:tcBorders>
              <w:top w:val="nil"/>
              <w:left w:val="nil"/>
              <w:bottom w:val="single" w:sz="4" w:space="0" w:color="auto"/>
              <w:right w:val="single" w:sz="4" w:space="0" w:color="auto"/>
            </w:tcBorders>
            <w:shd w:val="clear" w:color="auto" w:fill="auto"/>
            <w:noWrap/>
            <w:vAlign w:val="center"/>
            <w:hideMark/>
          </w:tcPr>
          <w:p w14:paraId="5D7CD07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1856068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374428D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4CE0108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4AE7FDD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4102DEC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262A3E4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3DA51C64"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29B0A26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2C7E562" w14:textId="3571B05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Notification of initial CMS demonstration </w:t>
            </w:r>
          </w:p>
        </w:tc>
        <w:tc>
          <w:tcPr>
            <w:tcW w:w="1260" w:type="dxa"/>
            <w:tcBorders>
              <w:top w:val="nil"/>
              <w:left w:val="nil"/>
              <w:bottom w:val="single" w:sz="4" w:space="0" w:color="auto"/>
              <w:right w:val="single" w:sz="4" w:space="0" w:color="auto"/>
            </w:tcBorders>
            <w:shd w:val="clear" w:color="auto" w:fill="auto"/>
            <w:noWrap/>
            <w:vAlign w:val="center"/>
            <w:hideMark/>
          </w:tcPr>
          <w:p w14:paraId="09B7C58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6A21D69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2F320CB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2E1E824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6377ACC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012D800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4996606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28FDBFB7"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021D43D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8540C5B" w14:textId="1E375A3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Waste management plan</w:t>
            </w:r>
            <w:r>
              <w:rPr>
                <w:color w:val="000000"/>
                <w:sz w:val="16"/>
                <w:szCs w:val="16"/>
              </w:rPr>
              <w:t xml:space="preserve"> </w:t>
            </w:r>
            <w:r w:rsidR="0019376C" w:rsidRPr="0019376C">
              <w:rPr>
                <w:color w:val="000000"/>
                <w:sz w:val="16"/>
                <w:szCs w:val="16"/>
                <w:vertAlign w:val="superscript"/>
              </w:rPr>
              <w:t>i</w:t>
            </w:r>
          </w:p>
        </w:tc>
        <w:tc>
          <w:tcPr>
            <w:tcW w:w="1260" w:type="dxa"/>
            <w:tcBorders>
              <w:top w:val="nil"/>
              <w:left w:val="nil"/>
              <w:bottom w:val="single" w:sz="4" w:space="0" w:color="auto"/>
              <w:right w:val="single" w:sz="4" w:space="0" w:color="auto"/>
            </w:tcBorders>
            <w:shd w:val="clear" w:color="auto" w:fill="auto"/>
            <w:noWrap/>
            <w:vAlign w:val="center"/>
            <w:hideMark/>
          </w:tcPr>
          <w:p w14:paraId="4B6AFA5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160</w:t>
            </w:r>
          </w:p>
        </w:tc>
        <w:tc>
          <w:tcPr>
            <w:tcW w:w="1170" w:type="dxa"/>
            <w:tcBorders>
              <w:top w:val="nil"/>
              <w:left w:val="nil"/>
              <w:bottom w:val="single" w:sz="4" w:space="0" w:color="auto"/>
              <w:right w:val="single" w:sz="4" w:space="0" w:color="auto"/>
            </w:tcBorders>
            <w:shd w:val="clear" w:color="auto" w:fill="auto"/>
            <w:noWrap/>
            <w:vAlign w:val="center"/>
            <w:hideMark/>
          </w:tcPr>
          <w:p w14:paraId="6211C79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5F24029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160</w:t>
            </w:r>
          </w:p>
        </w:tc>
        <w:tc>
          <w:tcPr>
            <w:tcW w:w="1170" w:type="dxa"/>
            <w:tcBorders>
              <w:top w:val="nil"/>
              <w:left w:val="nil"/>
              <w:bottom w:val="single" w:sz="4" w:space="0" w:color="auto"/>
              <w:right w:val="single" w:sz="4" w:space="0" w:color="auto"/>
            </w:tcBorders>
            <w:shd w:val="clear" w:color="auto" w:fill="auto"/>
            <w:noWrap/>
            <w:vAlign w:val="center"/>
            <w:hideMark/>
          </w:tcPr>
          <w:p w14:paraId="03834C6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5F17733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21AD119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07881E8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0C06F623"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7193B350"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7BFEED0" w14:textId="4D35583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Report of initial performance test for PM, CO, Hg, dioxins/furans, and stack opacity (small rural HMIWI) </w:t>
            </w:r>
          </w:p>
        </w:tc>
        <w:tc>
          <w:tcPr>
            <w:tcW w:w="1260" w:type="dxa"/>
            <w:tcBorders>
              <w:top w:val="nil"/>
              <w:left w:val="nil"/>
              <w:bottom w:val="single" w:sz="4" w:space="0" w:color="auto"/>
              <w:right w:val="single" w:sz="4" w:space="0" w:color="auto"/>
            </w:tcBorders>
            <w:shd w:val="clear" w:color="auto" w:fill="auto"/>
            <w:noWrap/>
            <w:vAlign w:val="center"/>
            <w:hideMark/>
          </w:tcPr>
          <w:p w14:paraId="5939706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560</w:t>
            </w:r>
          </w:p>
        </w:tc>
        <w:tc>
          <w:tcPr>
            <w:tcW w:w="1170" w:type="dxa"/>
            <w:tcBorders>
              <w:top w:val="nil"/>
              <w:left w:val="nil"/>
              <w:bottom w:val="single" w:sz="4" w:space="0" w:color="auto"/>
              <w:right w:val="single" w:sz="4" w:space="0" w:color="auto"/>
            </w:tcBorders>
            <w:shd w:val="clear" w:color="auto" w:fill="auto"/>
            <w:noWrap/>
            <w:vAlign w:val="center"/>
            <w:hideMark/>
          </w:tcPr>
          <w:p w14:paraId="0B997A1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19EE261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560</w:t>
            </w:r>
          </w:p>
        </w:tc>
        <w:tc>
          <w:tcPr>
            <w:tcW w:w="1170" w:type="dxa"/>
            <w:tcBorders>
              <w:top w:val="nil"/>
              <w:left w:val="nil"/>
              <w:bottom w:val="single" w:sz="4" w:space="0" w:color="auto"/>
              <w:right w:val="single" w:sz="4" w:space="0" w:color="auto"/>
            </w:tcBorders>
            <w:shd w:val="clear" w:color="auto" w:fill="auto"/>
            <w:noWrap/>
            <w:vAlign w:val="center"/>
            <w:hideMark/>
          </w:tcPr>
          <w:p w14:paraId="60390B3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077101C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155EB26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6CEEAAE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1B1E3994"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699672AE"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A52E804" w14:textId="028E4A30"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Report of initial performance test for PM, CO, HCI, dioxins/furans, metals, and stack opacity (small non-rural, medium, and large HMIWI) </w:t>
            </w:r>
          </w:p>
        </w:tc>
        <w:tc>
          <w:tcPr>
            <w:tcW w:w="1260" w:type="dxa"/>
            <w:tcBorders>
              <w:top w:val="nil"/>
              <w:left w:val="nil"/>
              <w:bottom w:val="single" w:sz="4" w:space="0" w:color="auto"/>
              <w:right w:val="single" w:sz="4" w:space="0" w:color="auto"/>
            </w:tcBorders>
            <w:shd w:val="clear" w:color="auto" w:fill="auto"/>
            <w:noWrap/>
            <w:vAlign w:val="center"/>
            <w:hideMark/>
          </w:tcPr>
          <w:p w14:paraId="699BC74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640</w:t>
            </w:r>
          </w:p>
        </w:tc>
        <w:tc>
          <w:tcPr>
            <w:tcW w:w="1170" w:type="dxa"/>
            <w:tcBorders>
              <w:top w:val="nil"/>
              <w:left w:val="nil"/>
              <w:bottom w:val="single" w:sz="4" w:space="0" w:color="auto"/>
              <w:right w:val="single" w:sz="4" w:space="0" w:color="auto"/>
            </w:tcBorders>
            <w:shd w:val="clear" w:color="auto" w:fill="auto"/>
            <w:noWrap/>
            <w:vAlign w:val="center"/>
            <w:hideMark/>
          </w:tcPr>
          <w:p w14:paraId="1838E93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5A58284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640</w:t>
            </w:r>
          </w:p>
        </w:tc>
        <w:tc>
          <w:tcPr>
            <w:tcW w:w="1170" w:type="dxa"/>
            <w:tcBorders>
              <w:top w:val="nil"/>
              <w:left w:val="nil"/>
              <w:bottom w:val="single" w:sz="4" w:space="0" w:color="auto"/>
              <w:right w:val="single" w:sz="4" w:space="0" w:color="auto"/>
            </w:tcBorders>
            <w:shd w:val="clear" w:color="auto" w:fill="auto"/>
            <w:noWrap/>
            <w:vAlign w:val="center"/>
            <w:hideMark/>
          </w:tcPr>
          <w:p w14:paraId="030D9C8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3C39FEF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17F73E7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0324724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28413B8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78292D0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BBA619D" w14:textId="6710DC2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Report of initial CMS demonstration</w:t>
            </w:r>
          </w:p>
        </w:tc>
        <w:tc>
          <w:tcPr>
            <w:tcW w:w="1260" w:type="dxa"/>
            <w:tcBorders>
              <w:top w:val="nil"/>
              <w:left w:val="nil"/>
              <w:bottom w:val="single" w:sz="4" w:space="0" w:color="auto"/>
              <w:right w:val="single" w:sz="4" w:space="0" w:color="auto"/>
            </w:tcBorders>
            <w:shd w:val="clear" w:color="auto" w:fill="auto"/>
            <w:noWrap/>
            <w:vAlign w:val="center"/>
            <w:hideMark/>
          </w:tcPr>
          <w:p w14:paraId="483FAD2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4B</w:t>
            </w:r>
          </w:p>
        </w:tc>
        <w:tc>
          <w:tcPr>
            <w:tcW w:w="1170" w:type="dxa"/>
            <w:tcBorders>
              <w:top w:val="nil"/>
              <w:left w:val="nil"/>
              <w:bottom w:val="single" w:sz="4" w:space="0" w:color="auto"/>
              <w:right w:val="single" w:sz="4" w:space="0" w:color="auto"/>
            </w:tcBorders>
            <w:shd w:val="clear" w:color="auto" w:fill="auto"/>
            <w:noWrap/>
            <w:vAlign w:val="center"/>
            <w:hideMark/>
          </w:tcPr>
          <w:p w14:paraId="4DE2D1A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92437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323A5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28F4F1D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7EEEE4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043892A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95E0D1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83FDF9B"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EB25C08" w14:textId="571A9D5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Annual report </w:t>
            </w:r>
          </w:p>
        </w:tc>
        <w:tc>
          <w:tcPr>
            <w:tcW w:w="1260" w:type="dxa"/>
            <w:tcBorders>
              <w:top w:val="nil"/>
              <w:left w:val="nil"/>
              <w:bottom w:val="single" w:sz="4" w:space="0" w:color="auto"/>
              <w:right w:val="single" w:sz="4" w:space="0" w:color="auto"/>
            </w:tcBorders>
            <w:shd w:val="clear" w:color="auto" w:fill="auto"/>
            <w:noWrap/>
            <w:vAlign w:val="center"/>
            <w:hideMark/>
          </w:tcPr>
          <w:p w14:paraId="7B81991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DBD13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F50EC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43E6A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77F4FED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0CE089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1D16D44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FDBA46F"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13F249A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57240BC" w14:textId="696BD17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CMS operating parameters </w:t>
            </w:r>
          </w:p>
        </w:tc>
        <w:tc>
          <w:tcPr>
            <w:tcW w:w="1260" w:type="dxa"/>
            <w:tcBorders>
              <w:top w:val="nil"/>
              <w:left w:val="nil"/>
              <w:bottom w:val="single" w:sz="4" w:space="0" w:color="auto"/>
              <w:right w:val="single" w:sz="4" w:space="0" w:color="auto"/>
            </w:tcBorders>
            <w:shd w:val="clear" w:color="auto" w:fill="auto"/>
            <w:noWrap/>
            <w:vAlign w:val="center"/>
            <w:hideMark/>
          </w:tcPr>
          <w:p w14:paraId="4B2A36D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2D8718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32CE13A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26D508E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31</w:t>
            </w:r>
          </w:p>
        </w:tc>
        <w:tc>
          <w:tcPr>
            <w:tcW w:w="990" w:type="dxa"/>
            <w:tcBorders>
              <w:top w:val="nil"/>
              <w:left w:val="nil"/>
              <w:bottom w:val="single" w:sz="4" w:space="0" w:color="auto"/>
              <w:right w:val="single" w:sz="4" w:space="0" w:color="auto"/>
            </w:tcBorders>
            <w:shd w:val="clear" w:color="auto" w:fill="auto"/>
            <w:noWrap/>
            <w:vAlign w:val="center"/>
            <w:hideMark/>
          </w:tcPr>
          <w:p w14:paraId="55C406F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992</w:t>
            </w:r>
          </w:p>
        </w:tc>
        <w:tc>
          <w:tcPr>
            <w:tcW w:w="900" w:type="dxa"/>
            <w:tcBorders>
              <w:top w:val="nil"/>
              <w:left w:val="nil"/>
              <w:bottom w:val="single" w:sz="4" w:space="0" w:color="auto"/>
              <w:right w:val="single" w:sz="4" w:space="0" w:color="auto"/>
            </w:tcBorders>
            <w:shd w:val="clear" w:color="auto" w:fill="auto"/>
            <w:noWrap/>
            <w:vAlign w:val="center"/>
            <w:hideMark/>
          </w:tcPr>
          <w:p w14:paraId="5C4D467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49.6</w:t>
            </w:r>
          </w:p>
        </w:tc>
        <w:tc>
          <w:tcPr>
            <w:tcW w:w="978" w:type="dxa"/>
            <w:tcBorders>
              <w:top w:val="nil"/>
              <w:left w:val="nil"/>
              <w:bottom w:val="single" w:sz="4" w:space="0" w:color="auto"/>
              <w:right w:val="single" w:sz="4" w:space="0" w:color="auto"/>
            </w:tcBorders>
            <w:shd w:val="clear" w:color="auto" w:fill="auto"/>
            <w:noWrap/>
            <w:vAlign w:val="center"/>
            <w:hideMark/>
          </w:tcPr>
          <w:p w14:paraId="1B96322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99.2</w:t>
            </w:r>
          </w:p>
        </w:tc>
        <w:tc>
          <w:tcPr>
            <w:tcW w:w="1272" w:type="dxa"/>
            <w:tcBorders>
              <w:top w:val="nil"/>
              <w:left w:val="nil"/>
              <w:bottom w:val="single" w:sz="4" w:space="0" w:color="auto"/>
              <w:right w:val="single" w:sz="4" w:space="0" w:color="auto"/>
            </w:tcBorders>
            <w:shd w:val="clear" w:color="auto" w:fill="auto"/>
            <w:noWrap/>
            <w:vAlign w:val="center"/>
            <w:hideMark/>
          </w:tcPr>
          <w:p w14:paraId="6C0EEEF6"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$114,422.74 </w:t>
            </w:r>
          </w:p>
        </w:tc>
      </w:tr>
      <w:tr w:rsidR="0019376C" w:rsidRPr="0019376C" w14:paraId="010DE6C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1016ADB" w14:textId="4202AFBE"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Emissions/parameter exceedances and periods when emission/parameter data not obtained</w:t>
            </w:r>
            <w:r>
              <w:rPr>
                <w:color w:val="000000"/>
                <w:sz w:val="16"/>
                <w:szCs w:val="16"/>
              </w:rPr>
              <w:t xml:space="preserve">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3E6D3AC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75FC9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678A6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34E2E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6F1001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69D8C8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5261CB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32299A36"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BE4C0B6"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D5A4B7D"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Small rural HMIWI</w:t>
            </w:r>
          </w:p>
        </w:tc>
        <w:tc>
          <w:tcPr>
            <w:tcW w:w="1260" w:type="dxa"/>
            <w:tcBorders>
              <w:top w:val="nil"/>
              <w:left w:val="nil"/>
              <w:bottom w:val="single" w:sz="4" w:space="0" w:color="auto"/>
              <w:right w:val="single" w:sz="4" w:space="0" w:color="auto"/>
            </w:tcBorders>
            <w:shd w:val="clear" w:color="auto" w:fill="auto"/>
            <w:noWrap/>
            <w:vAlign w:val="center"/>
            <w:hideMark/>
          </w:tcPr>
          <w:p w14:paraId="5C0EB7E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w:t>
            </w:r>
          </w:p>
        </w:tc>
        <w:tc>
          <w:tcPr>
            <w:tcW w:w="1170" w:type="dxa"/>
            <w:tcBorders>
              <w:top w:val="nil"/>
              <w:left w:val="nil"/>
              <w:bottom w:val="single" w:sz="4" w:space="0" w:color="auto"/>
              <w:right w:val="single" w:sz="4" w:space="0" w:color="auto"/>
            </w:tcBorders>
            <w:shd w:val="clear" w:color="auto" w:fill="auto"/>
            <w:noWrap/>
            <w:vAlign w:val="center"/>
            <w:hideMark/>
          </w:tcPr>
          <w:p w14:paraId="3BB2E94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59AD549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w:t>
            </w:r>
          </w:p>
        </w:tc>
        <w:tc>
          <w:tcPr>
            <w:tcW w:w="1170" w:type="dxa"/>
            <w:tcBorders>
              <w:top w:val="nil"/>
              <w:left w:val="nil"/>
              <w:bottom w:val="single" w:sz="4" w:space="0" w:color="auto"/>
              <w:right w:val="single" w:sz="4" w:space="0" w:color="auto"/>
            </w:tcBorders>
            <w:shd w:val="clear" w:color="auto" w:fill="auto"/>
            <w:noWrap/>
            <w:vAlign w:val="center"/>
            <w:hideMark/>
          </w:tcPr>
          <w:p w14:paraId="6992027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0.2</w:t>
            </w:r>
          </w:p>
        </w:tc>
        <w:tc>
          <w:tcPr>
            <w:tcW w:w="990" w:type="dxa"/>
            <w:tcBorders>
              <w:top w:val="nil"/>
              <w:left w:val="nil"/>
              <w:bottom w:val="single" w:sz="4" w:space="0" w:color="auto"/>
              <w:right w:val="single" w:sz="4" w:space="0" w:color="auto"/>
            </w:tcBorders>
            <w:shd w:val="clear" w:color="auto" w:fill="auto"/>
            <w:noWrap/>
            <w:vAlign w:val="center"/>
            <w:hideMark/>
          </w:tcPr>
          <w:p w14:paraId="217637A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900" w:type="dxa"/>
            <w:tcBorders>
              <w:top w:val="nil"/>
              <w:left w:val="nil"/>
              <w:bottom w:val="single" w:sz="4" w:space="0" w:color="auto"/>
              <w:right w:val="single" w:sz="4" w:space="0" w:color="auto"/>
            </w:tcBorders>
            <w:shd w:val="clear" w:color="auto" w:fill="auto"/>
            <w:noWrap/>
            <w:vAlign w:val="center"/>
            <w:hideMark/>
          </w:tcPr>
          <w:p w14:paraId="4F41A4A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0.16</w:t>
            </w:r>
          </w:p>
        </w:tc>
        <w:tc>
          <w:tcPr>
            <w:tcW w:w="978" w:type="dxa"/>
            <w:tcBorders>
              <w:top w:val="nil"/>
              <w:left w:val="nil"/>
              <w:bottom w:val="single" w:sz="4" w:space="0" w:color="auto"/>
              <w:right w:val="single" w:sz="4" w:space="0" w:color="auto"/>
            </w:tcBorders>
            <w:shd w:val="clear" w:color="auto" w:fill="auto"/>
            <w:noWrap/>
            <w:vAlign w:val="center"/>
            <w:hideMark/>
          </w:tcPr>
          <w:p w14:paraId="2456BA9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0.32</w:t>
            </w:r>
          </w:p>
        </w:tc>
        <w:tc>
          <w:tcPr>
            <w:tcW w:w="1272" w:type="dxa"/>
            <w:tcBorders>
              <w:top w:val="nil"/>
              <w:left w:val="nil"/>
              <w:bottom w:val="single" w:sz="4" w:space="0" w:color="auto"/>
              <w:right w:val="single" w:sz="4" w:space="0" w:color="auto"/>
            </w:tcBorders>
            <w:shd w:val="clear" w:color="auto" w:fill="auto"/>
            <w:noWrap/>
            <w:vAlign w:val="center"/>
            <w:hideMark/>
          </w:tcPr>
          <w:p w14:paraId="2E4017FB"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$369.11 </w:t>
            </w:r>
          </w:p>
        </w:tc>
      </w:tr>
      <w:tr w:rsidR="0019376C" w:rsidRPr="0019376C" w14:paraId="63FD8A7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1C1FFBA"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All other HMIWI</w:t>
            </w:r>
          </w:p>
        </w:tc>
        <w:tc>
          <w:tcPr>
            <w:tcW w:w="1260" w:type="dxa"/>
            <w:tcBorders>
              <w:top w:val="nil"/>
              <w:left w:val="nil"/>
              <w:bottom w:val="single" w:sz="4" w:space="0" w:color="auto"/>
              <w:right w:val="single" w:sz="4" w:space="0" w:color="auto"/>
            </w:tcBorders>
            <w:shd w:val="clear" w:color="auto" w:fill="auto"/>
            <w:noWrap/>
            <w:vAlign w:val="center"/>
            <w:hideMark/>
          </w:tcPr>
          <w:p w14:paraId="4A7C54E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170" w:type="dxa"/>
            <w:tcBorders>
              <w:top w:val="nil"/>
              <w:left w:val="nil"/>
              <w:bottom w:val="single" w:sz="4" w:space="0" w:color="auto"/>
              <w:right w:val="single" w:sz="4" w:space="0" w:color="auto"/>
            </w:tcBorders>
            <w:shd w:val="clear" w:color="auto" w:fill="auto"/>
            <w:noWrap/>
            <w:vAlign w:val="center"/>
            <w:hideMark/>
          </w:tcPr>
          <w:p w14:paraId="1ED286C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D88434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170" w:type="dxa"/>
            <w:tcBorders>
              <w:top w:val="nil"/>
              <w:left w:val="nil"/>
              <w:bottom w:val="single" w:sz="4" w:space="0" w:color="auto"/>
              <w:right w:val="single" w:sz="4" w:space="0" w:color="auto"/>
            </w:tcBorders>
            <w:shd w:val="clear" w:color="auto" w:fill="auto"/>
            <w:noWrap/>
            <w:vAlign w:val="center"/>
            <w:hideMark/>
          </w:tcPr>
          <w:p w14:paraId="3F88BD6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w:t>
            </w:r>
          </w:p>
        </w:tc>
        <w:tc>
          <w:tcPr>
            <w:tcW w:w="990" w:type="dxa"/>
            <w:tcBorders>
              <w:top w:val="nil"/>
              <w:left w:val="nil"/>
              <w:bottom w:val="single" w:sz="4" w:space="0" w:color="auto"/>
              <w:right w:val="single" w:sz="4" w:space="0" w:color="auto"/>
            </w:tcBorders>
            <w:shd w:val="clear" w:color="auto" w:fill="auto"/>
            <w:noWrap/>
            <w:vAlign w:val="center"/>
            <w:hideMark/>
          </w:tcPr>
          <w:p w14:paraId="7BD5DE8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384</w:t>
            </w:r>
          </w:p>
        </w:tc>
        <w:tc>
          <w:tcPr>
            <w:tcW w:w="900" w:type="dxa"/>
            <w:tcBorders>
              <w:top w:val="nil"/>
              <w:left w:val="nil"/>
              <w:bottom w:val="single" w:sz="4" w:space="0" w:color="auto"/>
              <w:right w:val="single" w:sz="4" w:space="0" w:color="auto"/>
            </w:tcBorders>
            <w:shd w:val="clear" w:color="auto" w:fill="auto"/>
            <w:noWrap/>
            <w:vAlign w:val="center"/>
            <w:hideMark/>
          </w:tcPr>
          <w:p w14:paraId="56C67B9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19.2</w:t>
            </w:r>
          </w:p>
        </w:tc>
        <w:tc>
          <w:tcPr>
            <w:tcW w:w="978" w:type="dxa"/>
            <w:tcBorders>
              <w:top w:val="nil"/>
              <w:left w:val="nil"/>
              <w:bottom w:val="single" w:sz="4" w:space="0" w:color="auto"/>
              <w:right w:val="single" w:sz="4" w:space="0" w:color="auto"/>
            </w:tcBorders>
            <w:shd w:val="clear" w:color="auto" w:fill="auto"/>
            <w:noWrap/>
            <w:vAlign w:val="center"/>
            <w:hideMark/>
          </w:tcPr>
          <w:p w14:paraId="177F4F3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38.4</w:t>
            </w:r>
          </w:p>
        </w:tc>
        <w:tc>
          <w:tcPr>
            <w:tcW w:w="1272" w:type="dxa"/>
            <w:tcBorders>
              <w:top w:val="nil"/>
              <w:left w:val="nil"/>
              <w:bottom w:val="single" w:sz="4" w:space="0" w:color="auto"/>
              <w:right w:val="single" w:sz="4" w:space="0" w:color="auto"/>
            </w:tcBorders>
            <w:shd w:val="clear" w:color="auto" w:fill="auto"/>
            <w:noWrap/>
            <w:vAlign w:val="center"/>
            <w:hideMark/>
          </w:tcPr>
          <w:p w14:paraId="0A0E5C74"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$44,292.67 </w:t>
            </w:r>
          </w:p>
        </w:tc>
      </w:tr>
      <w:tr w:rsidR="0019376C" w:rsidRPr="0019376C" w14:paraId="7B24553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0B58CD0" w14:textId="6CEDDFD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Report of annual performance test </w:t>
            </w:r>
          </w:p>
        </w:tc>
        <w:tc>
          <w:tcPr>
            <w:tcW w:w="1260" w:type="dxa"/>
            <w:tcBorders>
              <w:top w:val="nil"/>
              <w:left w:val="nil"/>
              <w:bottom w:val="single" w:sz="4" w:space="0" w:color="auto"/>
              <w:right w:val="single" w:sz="4" w:space="0" w:color="auto"/>
            </w:tcBorders>
            <w:shd w:val="clear" w:color="auto" w:fill="auto"/>
            <w:noWrap/>
            <w:vAlign w:val="center"/>
            <w:hideMark/>
          </w:tcPr>
          <w:p w14:paraId="1FE7C70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CB2B9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54F83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C3D33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38BA2E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EF5464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29684F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376AF0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720A7D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BE6CE84"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Small rural HMIWI</w:t>
            </w:r>
          </w:p>
        </w:tc>
        <w:tc>
          <w:tcPr>
            <w:tcW w:w="1260" w:type="dxa"/>
            <w:tcBorders>
              <w:top w:val="nil"/>
              <w:left w:val="nil"/>
              <w:bottom w:val="single" w:sz="4" w:space="0" w:color="auto"/>
              <w:right w:val="single" w:sz="4" w:space="0" w:color="auto"/>
            </w:tcBorders>
            <w:shd w:val="clear" w:color="auto" w:fill="auto"/>
            <w:noWrap/>
            <w:vAlign w:val="center"/>
            <w:hideMark/>
          </w:tcPr>
          <w:p w14:paraId="208D713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6D3C83C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459913E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1C9C98C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14:paraId="3E9E9FD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900" w:type="dxa"/>
            <w:tcBorders>
              <w:top w:val="nil"/>
              <w:left w:val="nil"/>
              <w:bottom w:val="single" w:sz="4" w:space="0" w:color="auto"/>
              <w:right w:val="single" w:sz="4" w:space="0" w:color="auto"/>
            </w:tcBorders>
            <w:shd w:val="clear" w:color="auto" w:fill="auto"/>
            <w:noWrap/>
            <w:vAlign w:val="center"/>
            <w:hideMark/>
          </w:tcPr>
          <w:p w14:paraId="66665A0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978" w:type="dxa"/>
            <w:tcBorders>
              <w:top w:val="nil"/>
              <w:left w:val="nil"/>
              <w:bottom w:val="single" w:sz="4" w:space="0" w:color="auto"/>
              <w:right w:val="single" w:sz="4" w:space="0" w:color="auto"/>
            </w:tcBorders>
            <w:shd w:val="clear" w:color="auto" w:fill="auto"/>
            <w:noWrap/>
            <w:vAlign w:val="center"/>
            <w:hideMark/>
          </w:tcPr>
          <w:p w14:paraId="7F99EDA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272" w:type="dxa"/>
            <w:tcBorders>
              <w:top w:val="nil"/>
              <w:left w:val="nil"/>
              <w:bottom w:val="single" w:sz="4" w:space="0" w:color="auto"/>
              <w:right w:val="single" w:sz="4" w:space="0" w:color="auto"/>
            </w:tcBorders>
            <w:shd w:val="clear" w:color="auto" w:fill="auto"/>
            <w:noWrap/>
            <w:vAlign w:val="center"/>
            <w:hideMark/>
          </w:tcPr>
          <w:p w14:paraId="4F400C32"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$2,306.91 </w:t>
            </w:r>
          </w:p>
        </w:tc>
      </w:tr>
      <w:tr w:rsidR="0019376C" w:rsidRPr="0019376C" w14:paraId="43282C7B"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AD4B0FC"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All other HMIWI</w:t>
            </w:r>
          </w:p>
        </w:tc>
        <w:tc>
          <w:tcPr>
            <w:tcW w:w="1260" w:type="dxa"/>
            <w:tcBorders>
              <w:top w:val="nil"/>
              <w:left w:val="nil"/>
              <w:bottom w:val="single" w:sz="4" w:space="0" w:color="auto"/>
              <w:right w:val="single" w:sz="4" w:space="0" w:color="auto"/>
            </w:tcBorders>
            <w:shd w:val="clear" w:color="auto" w:fill="auto"/>
            <w:noWrap/>
            <w:vAlign w:val="center"/>
            <w:hideMark/>
          </w:tcPr>
          <w:p w14:paraId="7C969C5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280</w:t>
            </w:r>
          </w:p>
        </w:tc>
        <w:tc>
          <w:tcPr>
            <w:tcW w:w="1170" w:type="dxa"/>
            <w:tcBorders>
              <w:top w:val="nil"/>
              <w:left w:val="nil"/>
              <w:bottom w:val="single" w:sz="4" w:space="0" w:color="auto"/>
              <w:right w:val="single" w:sz="4" w:space="0" w:color="auto"/>
            </w:tcBorders>
            <w:shd w:val="clear" w:color="auto" w:fill="auto"/>
            <w:noWrap/>
            <w:vAlign w:val="center"/>
            <w:hideMark/>
          </w:tcPr>
          <w:p w14:paraId="38F9C6D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14E40A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280</w:t>
            </w:r>
          </w:p>
        </w:tc>
        <w:tc>
          <w:tcPr>
            <w:tcW w:w="1170" w:type="dxa"/>
            <w:tcBorders>
              <w:top w:val="nil"/>
              <w:left w:val="nil"/>
              <w:bottom w:val="single" w:sz="4" w:space="0" w:color="auto"/>
              <w:right w:val="single" w:sz="4" w:space="0" w:color="auto"/>
            </w:tcBorders>
            <w:shd w:val="clear" w:color="auto" w:fill="auto"/>
            <w:noWrap/>
            <w:vAlign w:val="center"/>
            <w:hideMark/>
          </w:tcPr>
          <w:p w14:paraId="121448D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30</w:t>
            </w:r>
          </w:p>
        </w:tc>
        <w:tc>
          <w:tcPr>
            <w:tcW w:w="990" w:type="dxa"/>
            <w:tcBorders>
              <w:top w:val="nil"/>
              <w:left w:val="nil"/>
              <w:bottom w:val="single" w:sz="4" w:space="0" w:color="auto"/>
              <w:right w:val="single" w:sz="4" w:space="0" w:color="auto"/>
            </w:tcBorders>
            <w:shd w:val="clear" w:color="auto" w:fill="auto"/>
            <w:noWrap/>
            <w:vAlign w:val="center"/>
            <w:hideMark/>
          </w:tcPr>
          <w:p w14:paraId="2F3B8D6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8,400</w:t>
            </w:r>
          </w:p>
        </w:tc>
        <w:tc>
          <w:tcPr>
            <w:tcW w:w="900" w:type="dxa"/>
            <w:tcBorders>
              <w:top w:val="nil"/>
              <w:left w:val="nil"/>
              <w:bottom w:val="single" w:sz="4" w:space="0" w:color="auto"/>
              <w:right w:val="single" w:sz="4" w:space="0" w:color="auto"/>
            </w:tcBorders>
            <w:shd w:val="clear" w:color="auto" w:fill="auto"/>
            <w:noWrap/>
            <w:vAlign w:val="center"/>
            <w:hideMark/>
          </w:tcPr>
          <w:p w14:paraId="1AACFA8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420</w:t>
            </w:r>
          </w:p>
        </w:tc>
        <w:tc>
          <w:tcPr>
            <w:tcW w:w="978" w:type="dxa"/>
            <w:tcBorders>
              <w:top w:val="nil"/>
              <w:left w:val="nil"/>
              <w:bottom w:val="single" w:sz="4" w:space="0" w:color="auto"/>
              <w:right w:val="single" w:sz="4" w:space="0" w:color="auto"/>
            </w:tcBorders>
            <w:shd w:val="clear" w:color="auto" w:fill="auto"/>
            <w:noWrap/>
            <w:vAlign w:val="center"/>
            <w:hideMark/>
          </w:tcPr>
          <w:p w14:paraId="7913801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840</w:t>
            </w:r>
          </w:p>
        </w:tc>
        <w:tc>
          <w:tcPr>
            <w:tcW w:w="1272" w:type="dxa"/>
            <w:tcBorders>
              <w:top w:val="nil"/>
              <w:left w:val="nil"/>
              <w:bottom w:val="single" w:sz="4" w:space="0" w:color="auto"/>
              <w:right w:val="single" w:sz="4" w:space="0" w:color="auto"/>
            </w:tcBorders>
            <w:shd w:val="clear" w:color="auto" w:fill="auto"/>
            <w:noWrap/>
            <w:vAlign w:val="center"/>
            <w:hideMark/>
          </w:tcPr>
          <w:p w14:paraId="7C256F3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$968,902.20 </w:t>
            </w:r>
          </w:p>
        </w:tc>
      </w:tr>
      <w:tr w:rsidR="0019376C" w:rsidRPr="0019376C" w14:paraId="236C11E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73F37A2" w14:textId="699A21B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Report of no exceedances</w:t>
            </w:r>
          </w:p>
        </w:tc>
        <w:tc>
          <w:tcPr>
            <w:tcW w:w="1260" w:type="dxa"/>
            <w:tcBorders>
              <w:top w:val="nil"/>
              <w:left w:val="nil"/>
              <w:bottom w:val="single" w:sz="4" w:space="0" w:color="auto"/>
              <w:right w:val="single" w:sz="4" w:space="0" w:color="auto"/>
            </w:tcBorders>
            <w:shd w:val="clear" w:color="auto" w:fill="auto"/>
            <w:noWrap/>
            <w:vAlign w:val="center"/>
            <w:hideMark/>
          </w:tcPr>
          <w:p w14:paraId="4F46309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C3230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241F1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BC94A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438798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59C2D8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038A7D7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72FB07ED"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E6B6FB7"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3F86A46"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Small rural HMIWI</w:t>
            </w:r>
          </w:p>
        </w:tc>
        <w:tc>
          <w:tcPr>
            <w:tcW w:w="1260" w:type="dxa"/>
            <w:tcBorders>
              <w:top w:val="nil"/>
              <w:left w:val="nil"/>
              <w:bottom w:val="single" w:sz="4" w:space="0" w:color="auto"/>
              <w:right w:val="single" w:sz="4" w:space="0" w:color="auto"/>
            </w:tcBorders>
            <w:shd w:val="clear" w:color="auto" w:fill="auto"/>
            <w:noWrap/>
            <w:vAlign w:val="center"/>
            <w:hideMark/>
          </w:tcPr>
          <w:p w14:paraId="6C11A33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7BB07AF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3C6AD9F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6A385FB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0.8</w:t>
            </w:r>
          </w:p>
        </w:tc>
        <w:tc>
          <w:tcPr>
            <w:tcW w:w="990" w:type="dxa"/>
            <w:tcBorders>
              <w:top w:val="nil"/>
              <w:left w:val="nil"/>
              <w:bottom w:val="single" w:sz="4" w:space="0" w:color="auto"/>
              <w:right w:val="single" w:sz="4" w:space="0" w:color="auto"/>
            </w:tcBorders>
            <w:shd w:val="clear" w:color="auto" w:fill="auto"/>
            <w:noWrap/>
            <w:vAlign w:val="center"/>
            <w:hideMark/>
          </w:tcPr>
          <w:p w14:paraId="0FBC2BC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900" w:type="dxa"/>
            <w:tcBorders>
              <w:top w:val="nil"/>
              <w:left w:val="nil"/>
              <w:bottom w:val="single" w:sz="4" w:space="0" w:color="auto"/>
              <w:right w:val="single" w:sz="4" w:space="0" w:color="auto"/>
            </w:tcBorders>
            <w:shd w:val="clear" w:color="auto" w:fill="auto"/>
            <w:noWrap/>
            <w:vAlign w:val="center"/>
            <w:hideMark/>
          </w:tcPr>
          <w:p w14:paraId="40E7106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0.32</w:t>
            </w:r>
          </w:p>
        </w:tc>
        <w:tc>
          <w:tcPr>
            <w:tcW w:w="978" w:type="dxa"/>
            <w:tcBorders>
              <w:top w:val="nil"/>
              <w:left w:val="nil"/>
              <w:bottom w:val="single" w:sz="4" w:space="0" w:color="auto"/>
              <w:right w:val="single" w:sz="4" w:space="0" w:color="auto"/>
            </w:tcBorders>
            <w:shd w:val="clear" w:color="auto" w:fill="auto"/>
            <w:noWrap/>
            <w:vAlign w:val="center"/>
            <w:hideMark/>
          </w:tcPr>
          <w:p w14:paraId="7B6E483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0.64</w:t>
            </w:r>
          </w:p>
        </w:tc>
        <w:tc>
          <w:tcPr>
            <w:tcW w:w="1272" w:type="dxa"/>
            <w:tcBorders>
              <w:top w:val="nil"/>
              <w:left w:val="nil"/>
              <w:bottom w:val="single" w:sz="4" w:space="0" w:color="auto"/>
              <w:right w:val="single" w:sz="4" w:space="0" w:color="auto"/>
            </w:tcBorders>
            <w:shd w:val="clear" w:color="auto" w:fill="auto"/>
            <w:noWrap/>
            <w:vAlign w:val="center"/>
            <w:hideMark/>
          </w:tcPr>
          <w:p w14:paraId="50D45FC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$738.21 </w:t>
            </w:r>
          </w:p>
        </w:tc>
      </w:tr>
      <w:tr w:rsidR="0019376C" w:rsidRPr="0019376C" w14:paraId="12696D93"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AA9CD8B"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All other HMIWI</w:t>
            </w:r>
          </w:p>
        </w:tc>
        <w:tc>
          <w:tcPr>
            <w:tcW w:w="1260" w:type="dxa"/>
            <w:tcBorders>
              <w:top w:val="nil"/>
              <w:left w:val="nil"/>
              <w:bottom w:val="single" w:sz="4" w:space="0" w:color="auto"/>
              <w:right w:val="single" w:sz="4" w:space="0" w:color="auto"/>
            </w:tcBorders>
            <w:shd w:val="clear" w:color="auto" w:fill="auto"/>
            <w:noWrap/>
            <w:vAlign w:val="center"/>
            <w:hideMark/>
          </w:tcPr>
          <w:p w14:paraId="5F3F365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1713C62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CA4876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7EEB42B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24</w:t>
            </w:r>
          </w:p>
        </w:tc>
        <w:tc>
          <w:tcPr>
            <w:tcW w:w="990" w:type="dxa"/>
            <w:tcBorders>
              <w:top w:val="nil"/>
              <w:left w:val="nil"/>
              <w:bottom w:val="single" w:sz="4" w:space="0" w:color="auto"/>
              <w:right w:val="single" w:sz="4" w:space="0" w:color="auto"/>
            </w:tcBorders>
            <w:shd w:val="clear" w:color="auto" w:fill="auto"/>
            <w:noWrap/>
            <w:vAlign w:val="center"/>
            <w:hideMark/>
          </w:tcPr>
          <w:p w14:paraId="226B97F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768</w:t>
            </w:r>
          </w:p>
        </w:tc>
        <w:tc>
          <w:tcPr>
            <w:tcW w:w="900" w:type="dxa"/>
            <w:tcBorders>
              <w:top w:val="nil"/>
              <w:left w:val="nil"/>
              <w:bottom w:val="single" w:sz="4" w:space="0" w:color="auto"/>
              <w:right w:val="single" w:sz="4" w:space="0" w:color="auto"/>
            </w:tcBorders>
            <w:shd w:val="clear" w:color="auto" w:fill="auto"/>
            <w:noWrap/>
            <w:vAlign w:val="center"/>
            <w:hideMark/>
          </w:tcPr>
          <w:p w14:paraId="14B2843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38.4</w:t>
            </w:r>
          </w:p>
        </w:tc>
        <w:tc>
          <w:tcPr>
            <w:tcW w:w="978" w:type="dxa"/>
            <w:tcBorders>
              <w:top w:val="nil"/>
              <w:left w:val="nil"/>
              <w:bottom w:val="single" w:sz="4" w:space="0" w:color="auto"/>
              <w:right w:val="single" w:sz="4" w:space="0" w:color="auto"/>
            </w:tcBorders>
            <w:shd w:val="clear" w:color="auto" w:fill="auto"/>
            <w:noWrap/>
            <w:vAlign w:val="center"/>
            <w:hideMark/>
          </w:tcPr>
          <w:p w14:paraId="1F876B3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76.8</w:t>
            </w:r>
          </w:p>
        </w:tc>
        <w:tc>
          <w:tcPr>
            <w:tcW w:w="1272" w:type="dxa"/>
            <w:tcBorders>
              <w:top w:val="nil"/>
              <w:left w:val="nil"/>
              <w:bottom w:val="single" w:sz="4" w:space="0" w:color="auto"/>
              <w:right w:val="single" w:sz="4" w:space="0" w:color="auto"/>
            </w:tcBorders>
            <w:shd w:val="clear" w:color="auto" w:fill="auto"/>
            <w:noWrap/>
            <w:vAlign w:val="center"/>
            <w:hideMark/>
          </w:tcPr>
          <w:p w14:paraId="2928845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$88,585.34 </w:t>
            </w:r>
          </w:p>
        </w:tc>
      </w:tr>
      <w:tr w:rsidR="0019376C" w:rsidRPr="0019376C" w14:paraId="7374706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19D58D2" w14:textId="5C803520"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Report of annual equipment inspection</w:t>
            </w:r>
          </w:p>
        </w:tc>
        <w:tc>
          <w:tcPr>
            <w:tcW w:w="1260" w:type="dxa"/>
            <w:tcBorders>
              <w:top w:val="nil"/>
              <w:left w:val="nil"/>
              <w:bottom w:val="single" w:sz="4" w:space="0" w:color="auto"/>
              <w:right w:val="single" w:sz="4" w:space="0" w:color="auto"/>
            </w:tcBorders>
            <w:shd w:val="clear" w:color="auto" w:fill="auto"/>
            <w:noWrap/>
            <w:vAlign w:val="center"/>
            <w:hideMark/>
          </w:tcPr>
          <w:p w14:paraId="3C6567E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4B</w:t>
            </w:r>
          </w:p>
        </w:tc>
        <w:tc>
          <w:tcPr>
            <w:tcW w:w="1170" w:type="dxa"/>
            <w:tcBorders>
              <w:top w:val="nil"/>
              <w:left w:val="nil"/>
              <w:bottom w:val="single" w:sz="4" w:space="0" w:color="auto"/>
              <w:right w:val="single" w:sz="4" w:space="0" w:color="auto"/>
            </w:tcBorders>
            <w:shd w:val="clear" w:color="auto" w:fill="auto"/>
            <w:noWrap/>
            <w:vAlign w:val="center"/>
            <w:hideMark/>
          </w:tcPr>
          <w:p w14:paraId="194ED25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E7546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9CD6B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3E7183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398734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7A8B7CA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43AEBC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84B4096"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50A3A2D" w14:textId="5847EF46"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Semiannual report of emissions/parameter exceedances and periods when emission/parameter data not obtained (small non-rural, medium, and large HMIWI)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0466A0E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7037552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15CA521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170" w:type="dxa"/>
            <w:tcBorders>
              <w:top w:val="nil"/>
              <w:left w:val="nil"/>
              <w:bottom w:val="single" w:sz="4" w:space="0" w:color="auto"/>
              <w:right w:val="single" w:sz="4" w:space="0" w:color="auto"/>
            </w:tcBorders>
            <w:shd w:val="clear" w:color="auto" w:fill="auto"/>
            <w:noWrap/>
            <w:vAlign w:val="center"/>
            <w:hideMark/>
          </w:tcPr>
          <w:p w14:paraId="0DBD357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w:t>
            </w:r>
          </w:p>
        </w:tc>
        <w:tc>
          <w:tcPr>
            <w:tcW w:w="990" w:type="dxa"/>
            <w:tcBorders>
              <w:top w:val="nil"/>
              <w:left w:val="nil"/>
              <w:bottom w:val="single" w:sz="4" w:space="0" w:color="auto"/>
              <w:right w:val="single" w:sz="4" w:space="0" w:color="auto"/>
            </w:tcBorders>
            <w:shd w:val="clear" w:color="auto" w:fill="auto"/>
            <w:noWrap/>
            <w:vAlign w:val="center"/>
            <w:hideMark/>
          </w:tcPr>
          <w:p w14:paraId="2EB91E0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384</w:t>
            </w:r>
          </w:p>
        </w:tc>
        <w:tc>
          <w:tcPr>
            <w:tcW w:w="900" w:type="dxa"/>
            <w:tcBorders>
              <w:top w:val="nil"/>
              <w:left w:val="nil"/>
              <w:bottom w:val="single" w:sz="4" w:space="0" w:color="auto"/>
              <w:right w:val="single" w:sz="4" w:space="0" w:color="auto"/>
            </w:tcBorders>
            <w:shd w:val="clear" w:color="auto" w:fill="auto"/>
            <w:noWrap/>
            <w:vAlign w:val="center"/>
            <w:hideMark/>
          </w:tcPr>
          <w:p w14:paraId="0EC0C4F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19.2</w:t>
            </w:r>
          </w:p>
        </w:tc>
        <w:tc>
          <w:tcPr>
            <w:tcW w:w="978" w:type="dxa"/>
            <w:tcBorders>
              <w:top w:val="nil"/>
              <w:left w:val="nil"/>
              <w:bottom w:val="single" w:sz="4" w:space="0" w:color="auto"/>
              <w:right w:val="single" w:sz="4" w:space="0" w:color="auto"/>
            </w:tcBorders>
            <w:shd w:val="clear" w:color="auto" w:fill="auto"/>
            <w:noWrap/>
            <w:vAlign w:val="center"/>
            <w:hideMark/>
          </w:tcPr>
          <w:p w14:paraId="144FE3F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38.4</w:t>
            </w:r>
          </w:p>
        </w:tc>
        <w:tc>
          <w:tcPr>
            <w:tcW w:w="1272" w:type="dxa"/>
            <w:tcBorders>
              <w:top w:val="nil"/>
              <w:left w:val="nil"/>
              <w:bottom w:val="single" w:sz="4" w:space="0" w:color="auto"/>
              <w:right w:val="single" w:sz="4" w:space="0" w:color="auto"/>
            </w:tcBorders>
            <w:shd w:val="clear" w:color="auto" w:fill="auto"/>
            <w:noWrap/>
            <w:vAlign w:val="center"/>
            <w:hideMark/>
          </w:tcPr>
          <w:p w14:paraId="57EA083F"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$44,292.67 </w:t>
            </w:r>
          </w:p>
        </w:tc>
      </w:tr>
      <w:tr w:rsidR="0019376C" w:rsidRPr="0019376C" w14:paraId="4D2CF943"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9F9A352" w14:textId="6732132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Semiannual report of emissions/parameter exceedances and periods when emission/parameter data not obtained (small rural HMIWI)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48FB38A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68BA7EB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559D31D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w:t>
            </w:r>
          </w:p>
        </w:tc>
        <w:tc>
          <w:tcPr>
            <w:tcW w:w="1170" w:type="dxa"/>
            <w:tcBorders>
              <w:top w:val="nil"/>
              <w:left w:val="nil"/>
              <w:bottom w:val="single" w:sz="4" w:space="0" w:color="auto"/>
              <w:right w:val="single" w:sz="4" w:space="0" w:color="auto"/>
            </w:tcBorders>
            <w:shd w:val="clear" w:color="auto" w:fill="auto"/>
            <w:noWrap/>
            <w:vAlign w:val="center"/>
            <w:hideMark/>
          </w:tcPr>
          <w:p w14:paraId="0A8CDC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0.2</w:t>
            </w:r>
          </w:p>
        </w:tc>
        <w:tc>
          <w:tcPr>
            <w:tcW w:w="990" w:type="dxa"/>
            <w:tcBorders>
              <w:top w:val="nil"/>
              <w:left w:val="nil"/>
              <w:bottom w:val="single" w:sz="4" w:space="0" w:color="auto"/>
              <w:right w:val="single" w:sz="4" w:space="0" w:color="auto"/>
            </w:tcBorders>
            <w:shd w:val="clear" w:color="auto" w:fill="auto"/>
            <w:noWrap/>
            <w:vAlign w:val="center"/>
            <w:hideMark/>
          </w:tcPr>
          <w:p w14:paraId="5902F8F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900" w:type="dxa"/>
            <w:tcBorders>
              <w:top w:val="nil"/>
              <w:left w:val="nil"/>
              <w:bottom w:val="single" w:sz="4" w:space="0" w:color="auto"/>
              <w:right w:val="single" w:sz="4" w:space="0" w:color="auto"/>
            </w:tcBorders>
            <w:shd w:val="clear" w:color="auto" w:fill="auto"/>
            <w:noWrap/>
            <w:vAlign w:val="center"/>
            <w:hideMark/>
          </w:tcPr>
          <w:p w14:paraId="6216B37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0.16</w:t>
            </w:r>
          </w:p>
        </w:tc>
        <w:tc>
          <w:tcPr>
            <w:tcW w:w="978" w:type="dxa"/>
            <w:tcBorders>
              <w:top w:val="nil"/>
              <w:left w:val="nil"/>
              <w:bottom w:val="single" w:sz="4" w:space="0" w:color="auto"/>
              <w:right w:val="single" w:sz="4" w:space="0" w:color="auto"/>
            </w:tcBorders>
            <w:shd w:val="clear" w:color="auto" w:fill="auto"/>
            <w:noWrap/>
            <w:vAlign w:val="center"/>
            <w:hideMark/>
          </w:tcPr>
          <w:p w14:paraId="1BEEAC0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0.32</w:t>
            </w:r>
          </w:p>
        </w:tc>
        <w:tc>
          <w:tcPr>
            <w:tcW w:w="1272" w:type="dxa"/>
            <w:tcBorders>
              <w:top w:val="nil"/>
              <w:left w:val="nil"/>
              <w:bottom w:val="single" w:sz="4" w:space="0" w:color="auto"/>
              <w:right w:val="single" w:sz="4" w:space="0" w:color="auto"/>
            </w:tcBorders>
            <w:shd w:val="clear" w:color="auto" w:fill="auto"/>
            <w:noWrap/>
            <w:vAlign w:val="center"/>
            <w:hideMark/>
          </w:tcPr>
          <w:p w14:paraId="2E494D73"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$369.11 </w:t>
            </w:r>
          </w:p>
        </w:tc>
      </w:tr>
      <w:tr w:rsidR="0019376C" w:rsidRPr="0019376C" w14:paraId="19D948C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16359ED"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Subtotal for Reporting Requirements (Privately-owned HMIWI)</w:t>
            </w:r>
          </w:p>
        </w:tc>
        <w:tc>
          <w:tcPr>
            <w:tcW w:w="1260" w:type="dxa"/>
            <w:tcBorders>
              <w:top w:val="nil"/>
              <w:left w:val="nil"/>
              <w:bottom w:val="single" w:sz="4" w:space="0" w:color="auto"/>
              <w:right w:val="single" w:sz="4" w:space="0" w:color="auto"/>
            </w:tcBorders>
            <w:shd w:val="clear" w:color="auto" w:fill="auto"/>
            <w:noWrap/>
            <w:vAlign w:val="center"/>
            <w:hideMark/>
          </w:tcPr>
          <w:p w14:paraId="6B7DCA1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3BEAAE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AF0B9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A5CE8D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5C538C"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14,637</w:t>
            </w:r>
          </w:p>
        </w:tc>
        <w:tc>
          <w:tcPr>
            <w:tcW w:w="1272" w:type="dxa"/>
            <w:tcBorders>
              <w:top w:val="nil"/>
              <w:left w:val="nil"/>
              <w:bottom w:val="single" w:sz="4" w:space="0" w:color="auto"/>
              <w:right w:val="single" w:sz="4" w:space="0" w:color="auto"/>
            </w:tcBorders>
            <w:shd w:val="clear" w:color="auto" w:fill="auto"/>
            <w:noWrap/>
            <w:vAlign w:val="center"/>
            <w:hideMark/>
          </w:tcPr>
          <w:p w14:paraId="25FDEF7D"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$1,468,094 </w:t>
            </w:r>
          </w:p>
        </w:tc>
      </w:tr>
      <w:tr w:rsidR="0019376C" w:rsidRPr="0019376C" w14:paraId="37C77540"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FC9E73D" w14:textId="42B262F1" w:rsidR="0019376C" w:rsidRPr="0019376C" w:rsidRDefault="0019376C" w:rsidP="0019376C">
            <w:pPr>
              <w:widowControl/>
              <w:autoSpaceDE/>
              <w:autoSpaceDN/>
              <w:adjustRightInd/>
              <w:rPr>
                <w:b/>
                <w:bCs/>
                <w:color w:val="000000"/>
                <w:sz w:val="16"/>
                <w:szCs w:val="16"/>
              </w:rPr>
            </w:pPr>
            <w:r w:rsidRPr="0019376C">
              <w:rPr>
                <w:b/>
                <w:bCs/>
                <w:color w:val="000000"/>
                <w:sz w:val="16"/>
                <w:szCs w:val="16"/>
              </w:rPr>
              <w:t>5.</w:t>
            </w:r>
            <w:r w:rsidR="003A661C">
              <w:rPr>
                <w:b/>
                <w:bCs/>
                <w:color w:val="000000"/>
                <w:sz w:val="16"/>
                <w:szCs w:val="16"/>
              </w:rPr>
              <w:t xml:space="preserve"> </w:t>
            </w:r>
            <w:r w:rsidRPr="0019376C">
              <w:rPr>
                <w:b/>
                <w:bCs/>
                <w:color w:val="000000"/>
                <w:sz w:val="16"/>
                <w:szCs w:val="16"/>
              </w:rPr>
              <w:t>Reporting requirements (Federally-owned HMIWI)</w:t>
            </w:r>
          </w:p>
        </w:tc>
        <w:tc>
          <w:tcPr>
            <w:tcW w:w="1260" w:type="dxa"/>
            <w:tcBorders>
              <w:top w:val="nil"/>
              <w:left w:val="nil"/>
              <w:bottom w:val="single" w:sz="4" w:space="0" w:color="auto"/>
              <w:right w:val="single" w:sz="4" w:space="0" w:color="auto"/>
            </w:tcBorders>
            <w:shd w:val="clear" w:color="000000" w:fill="D8D8D8"/>
            <w:noWrap/>
            <w:vAlign w:val="center"/>
            <w:hideMark/>
          </w:tcPr>
          <w:p w14:paraId="3FB8ED0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346AAFB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7BE2D3F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47EAB38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000000" w:fill="D8D8D8"/>
            <w:noWrap/>
            <w:vAlign w:val="center"/>
            <w:hideMark/>
          </w:tcPr>
          <w:p w14:paraId="11F6F5C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000000" w:fill="D8D8D8"/>
            <w:noWrap/>
            <w:vAlign w:val="center"/>
            <w:hideMark/>
          </w:tcPr>
          <w:p w14:paraId="4A3F86B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000000" w:fill="D8D8D8"/>
            <w:noWrap/>
            <w:vAlign w:val="center"/>
            <w:hideMark/>
          </w:tcPr>
          <w:p w14:paraId="021F255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000000" w:fill="D8D8D8"/>
            <w:noWrap/>
            <w:vAlign w:val="center"/>
            <w:hideMark/>
          </w:tcPr>
          <w:p w14:paraId="7FE964A8"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8924D4" w:rsidRPr="0019376C" w14:paraId="3D41D56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9E9D829" w14:textId="2D9E12E8" w:rsidR="008924D4" w:rsidRPr="0019376C" w:rsidRDefault="008924D4" w:rsidP="008924D4">
            <w:pPr>
              <w:widowControl/>
              <w:autoSpaceDE/>
              <w:autoSpaceDN/>
              <w:adjustRightInd/>
              <w:rPr>
                <w:color w:val="000000"/>
                <w:sz w:val="16"/>
                <w:szCs w:val="16"/>
              </w:rPr>
            </w:pPr>
            <w:r>
              <w:rPr>
                <w:color w:val="000000"/>
                <w:sz w:val="16"/>
                <w:szCs w:val="16"/>
              </w:rPr>
              <w:t xml:space="preserve">   </w:t>
            </w:r>
            <w:r w:rsidRPr="0019376C">
              <w:rPr>
                <w:color w:val="000000"/>
                <w:sz w:val="16"/>
                <w:szCs w:val="16"/>
              </w:rPr>
              <w:t>A.</w:t>
            </w:r>
            <w:r>
              <w:rPr>
                <w:color w:val="000000"/>
                <w:sz w:val="16"/>
                <w:szCs w:val="16"/>
              </w:rPr>
              <w:t xml:space="preserve"> </w:t>
            </w:r>
            <w:r w:rsidRPr="0019376C">
              <w:rPr>
                <w:color w:val="000000"/>
                <w:sz w:val="16"/>
                <w:szCs w:val="16"/>
              </w:rPr>
              <w:t xml:space="preserve">Familiarize with Regulatory Requirements </w:t>
            </w:r>
            <w:r w:rsidRPr="0019376C">
              <w:rPr>
                <w:color w:val="000000"/>
                <w:sz w:val="16"/>
                <w:szCs w:val="16"/>
                <w:vertAlign w:val="superscript"/>
              </w:rPr>
              <w:t>c</w:t>
            </w:r>
          </w:p>
        </w:tc>
        <w:tc>
          <w:tcPr>
            <w:tcW w:w="1260" w:type="dxa"/>
            <w:tcBorders>
              <w:top w:val="nil"/>
              <w:left w:val="nil"/>
              <w:bottom w:val="single" w:sz="4" w:space="0" w:color="auto"/>
              <w:right w:val="single" w:sz="4" w:space="0" w:color="auto"/>
            </w:tcBorders>
            <w:shd w:val="clear" w:color="auto" w:fill="auto"/>
            <w:noWrap/>
            <w:vAlign w:val="center"/>
            <w:hideMark/>
          </w:tcPr>
          <w:p w14:paraId="1B169AC7" w14:textId="77777777" w:rsidR="008924D4" w:rsidRPr="0019376C" w:rsidRDefault="008924D4" w:rsidP="008924D4">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4D3C7DC3" w14:textId="77777777" w:rsidR="008924D4" w:rsidRPr="0019376C" w:rsidRDefault="008924D4" w:rsidP="008924D4">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24B187E5" w14:textId="77777777" w:rsidR="008924D4" w:rsidRPr="0019376C" w:rsidRDefault="008924D4" w:rsidP="008924D4">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49B71ECD" w14:textId="2450840C" w:rsidR="008924D4" w:rsidRPr="0019376C" w:rsidRDefault="008924D4" w:rsidP="008924D4">
            <w:pPr>
              <w:widowControl/>
              <w:autoSpaceDE/>
              <w:autoSpaceDN/>
              <w:adjustRightInd/>
              <w:jc w:val="center"/>
              <w:rPr>
                <w:color w:val="000000"/>
                <w:sz w:val="16"/>
                <w:szCs w:val="16"/>
              </w:rPr>
            </w:pPr>
            <w:r>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11258AAC" w14:textId="3FE6831F" w:rsidR="008924D4" w:rsidRPr="0019376C" w:rsidRDefault="008924D4" w:rsidP="008924D4">
            <w:pPr>
              <w:widowControl/>
              <w:autoSpaceDE/>
              <w:autoSpaceDN/>
              <w:adjustRightInd/>
              <w:jc w:val="center"/>
              <w:rPr>
                <w:color w:val="000000"/>
                <w:sz w:val="16"/>
                <w:szCs w:val="16"/>
              </w:rPr>
            </w:pPr>
            <w:r>
              <w:rPr>
                <w:color w:val="000000"/>
                <w:sz w:val="16"/>
                <w:szCs w:val="16"/>
              </w:rPr>
              <w:t>5</w:t>
            </w:r>
          </w:p>
        </w:tc>
        <w:tc>
          <w:tcPr>
            <w:tcW w:w="900" w:type="dxa"/>
            <w:tcBorders>
              <w:top w:val="nil"/>
              <w:left w:val="nil"/>
              <w:bottom w:val="single" w:sz="4" w:space="0" w:color="auto"/>
              <w:right w:val="single" w:sz="4" w:space="0" w:color="auto"/>
            </w:tcBorders>
            <w:shd w:val="clear" w:color="auto" w:fill="auto"/>
            <w:noWrap/>
            <w:vAlign w:val="center"/>
            <w:hideMark/>
          </w:tcPr>
          <w:p w14:paraId="6845A70C" w14:textId="09411009" w:rsidR="008924D4" w:rsidRPr="0019376C" w:rsidRDefault="008924D4" w:rsidP="008924D4">
            <w:pPr>
              <w:widowControl/>
              <w:autoSpaceDE/>
              <w:autoSpaceDN/>
              <w:adjustRightInd/>
              <w:jc w:val="center"/>
              <w:rPr>
                <w:color w:val="000000"/>
                <w:sz w:val="16"/>
                <w:szCs w:val="16"/>
              </w:rPr>
            </w:pPr>
            <w:r>
              <w:rPr>
                <w:color w:val="000000"/>
                <w:sz w:val="16"/>
                <w:szCs w:val="16"/>
              </w:rPr>
              <w:t>0.25</w:t>
            </w:r>
          </w:p>
        </w:tc>
        <w:tc>
          <w:tcPr>
            <w:tcW w:w="978" w:type="dxa"/>
            <w:tcBorders>
              <w:top w:val="nil"/>
              <w:left w:val="nil"/>
              <w:bottom w:val="single" w:sz="4" w:space="0" w:color="auto"/>
              <w:right w:val="single" w:sz="4" w:space="0" w:color="auto"/>
            </w:tcBorders>
            <w:shd w:val="clear" w:color="auto" w:fill="auto"/>
            <w:noWrap/>
            <w:vAlign w:val="center"/>
            <w:hideMark/>
          </w:tcPr>
          <w:p w14:paraId="53266AE6" w14:textId="2010DF98" w:rsidR="008924D4" w:rsidRPr="0019376C" w:rsidRDefault="008924D4" w:rsidP="008924D4">
            <w:pPr>
              <w:widowControl/>
              <w:autoSpaceDE/>
              <w:autoSpaceDN/>
              <w:adjustRightInd/>
              <w:jc w:val="center"/>
              <w:rPr>
                <w:color w:val="000000"/>
                <w:sz w:val="16"/>
                <w:szCs w:val="16"/>
              </w:rPr>
            </w:pPr>
            <w:r>
              <w:rPr>
                <w:color w:val="000000"/>
                <w:sz w:val="16"/>
                <w:szCs w:val="16"/>
              </w:rPr>
              <w:t>0.5</w:t>
            </w:r>
          </w:p>
        </w:tc>
        <w:tc>
          <w:tcPr>
            <w:tcW w:w="1272" w:type="dxa"/>
            <w:tcBorders>
              <w:top w:val="nil"/>
              <w:left w:val="nil"/>
              <w:bottom w:val="single" w:sz="4" w:space="0" w:color="auto"/>
              <w:right w:val="single" w:sz="4" w:space="0" w:color="auto"/>
            </w:tcBorders>
            <w:shd w:val="clear" w:color="auto" w:fill="auto"/>
            <w:noWrap/>
            <w:vAlign w:val="center"/>
            <w:hideMark/>
          </w:tcPr>
          <w:p w14:paraId="03DFD6D8" w14:textId="425E9825" w:rsidR="008924D4" w:rsidRPr="0019376C" w:rsidRDefault="008924D4" w:rsidP="008924D4">
            <w:pPr>
              <w:widowControl/>
              <w:autoSpaceDE/>
              <w:autoSpaceDN/>
              <w:adjustRightInd/>
              <w:jc w:val="right"/>
              <w:rPr>
                <w:color w:val="000000"/>
                <w:sz w:val="16"/>
                <w:szCs w:val="16"/>
              </w:rPr>
            </w:pPr>
            <w:r>
              <w:rPr>
                <w:color w:val="000000"/>
                <w:sz w:val="16"/>
                <w:szCs w:val="16"/>
              </w:rPr>
              <w:t xml:space="preserve">$576.73 </w:t>
            </w:r>
          </w:p>
        </w:tc>
      </w:tr>
      <w:tr w:rsidR="0019376C" w:rsidRPr="0019376C" w14:paraId="1858AC8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21A51F26" w14:textId="578E46F0"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B.</w:t>
            </w:r>
            <w:r>
              <w:rPr>
                <w:color w:val="000000"/>
                <w:sz w:val="16"/>
                <w:szCs w:val="16"/>
              </w:rPr>
              <w:t xml:space="preserve"> </w:t>
            </w:r>
            <w:r w:rsidR="0019376C" w:rsidRPr="0019376C">
              <w:rPr>
                <w:color w:val="000000"/>
                <w:sz w:val="16"/>
                <w:szCs w:val="16"/>
              </w:rPr>
              <w:t>Required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56A8ADE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243A2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D6DB3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A4443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9D9C22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1FA39A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078242D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2B4BDC8C"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034DE2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CE0277E" w14:textId="406E851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Annual update of operating information</w:t>
            </w:r>
            <w:r w:rsidR="0019376C" w:rsidRPr="0019376C">
              <w:rPr>
                <w:color w:val="000000"/>
                <w:sz w:val="16"/>
                <w:szCs w:val="16"/>
                <w:vertAlign w:val="superscript"/>
              </w:rPr>
              <w:t xml:space="preserve"> f</w:t>
            </w:r>
          </w:p>
        </w:tc>
        <w:tc>
          <w:tcPr>
            <w:tcW w:w="1260" w:type="dxa"/>
            <w:tcBorders>
              <w:top w:val="nil"/>
              <w:left w:val="nil"/>
              <w:bottom w:val="single" w:sz="4" w:space="0" w:color="auto"/>
              <w:right w:val="single" w:sz="4" w:space="0" w:color="auto"/>
            </w:tcBorders>
            <w:shd w:val="clear" w:color="auto" w:fill="auto"/>
            <w:noWrap/>
            <w:vAlign w:val="center"/>
            <w:hideMark/>
          </w:tcPr>
          <w:p w14:paraId="5E57BBD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66CD908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772F579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6E3F80E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1540604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100</w:t>
            </w:r>
          </w:p>
        </w:tc>
        <w:tc>
          <w:tcPr>
            <w:tcW w:w="900" w:type="dxa"/>
            <w:tcBorders>
              <w:top w:val="nil"/>
              <w:left w:val="nil"/>
              <w:bottom w:val="single" w:sz="4" w:space="0" w:color="auto"/>
              <w:right w:val="single" w:sz="4" w:space="0" w:color="auto"/>
            </w:tcBorders>
            <w:shd w:val="clear" w:color="auto" w:fill="auto"/>
            <w:noWrap/>
            <w:vAlign w:val="center"/>
            <w:hideMark/>
          </w:tcPr>
          <w:p w14:paraId="61B964B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78" w:type="dxa"/>
            <w:tcBorders>
              <w:top w:val="nil"/>
              <w:left w:val="nil"/>
              <w:bottom w:val="single" w:sz="4" w:space="0" w:color="auto"/>
              <w:right w:val="single" w:sz="4" w:space="0" w:color="auto"/>
            </w:tcBorders>
            <w:shd w:val="clear" w:color="auto" w:fill="auto"/>
            <w:noWrap/>
            <w:vAlign w:val="center"/>
            <w:hideMark/>
          </w:tcPr>
          <w:p w14:paraId="2059CF2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14:paraId="306C924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$11,534.55 </w:t>
            </w:r>
          </w:p>
        </w:tc>
      </w:tr>
      <w:tr w:rsidR="0019376C" w:rsidRPr="0019376C" w14:paraId="4CDD048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73C2E28" w14:textId="5CE232A0"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Review operating information with each operator </w:t>
            </w:r>
            <w:r w:rsidR="0019376C" w:rsidRPr="0019376C">
              <w:rPr>
                <w:color w:val="000000"/>
                <w:sz w:val="16"/>
                <w:szCs w:val="16"/>
                <w:vertAlign w:val="superscript"/>
              </w:rPr>
              <w:t>g</w:t>
            </w:r>
          </w:p>
        </w:tc>
        <w:tc>
          <w:tcPr>
            <w:tcW w:w="1260" w:type="dxa"/>
            <w:tcBorders>
              <w:top w:val="nil"/>
              <w:left w:val="nil"/>
              <w:bottom w:val="single" w:sz="4" w:space="0" w:color="auto"/>
              <w:right w:val="single" w:sz="4" w:space="0" w:color="auto"/>
            </w:tcBorders>
            <w:shd w:val="clear" w:color="auto" w:fill="auto"/>
            <w:noWrap/>
            <w:vAlign w:val="center"/>
            <w:hideMark/>
          </w:tcPr>
          <w:p w14:paraId="7AC364C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34FE4BF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1AB4E73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w:t>
            </w:r>
          </w:p>
        </w:tc>
        <w:tc>
          <w:tcPr>
            <w:tcW w:w="1170" w:type="dxa"/>
            <w:tcBorders>
              <w:top w:val="nil"/>
              <w:left w:val="nil"/>
              <w:bottom w:val="single" w:sz="4" w:space="0" w:color="auto"/>
              <w:right w:val="single" w:sz="4" w:space="0" w:color="auto"/>
            </w:tcBorders>
            <w:shd w:val="clear" w:color="auto" w:fill="auto"/>
            <w:noWrap/>
            <w:vAlign w:val="center"/>
            <w:hideMark/>
          </w:tcPr>
          <w:p w14:paraId="29173AC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7B37435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80</w:t>
            </w:r>
          </w:p>
        </w:tc>
        <w:tc>
          <w:tcPr>
            <w:tcW w:w="900" w:type="dxa"/>
            <w:tcBorders>
              <w:top w:val="nil"/>
              <w:left w:val="nil"/>
              <w:bottom w:val="single" w:sz="4" w:space="0" w:color="auto"/>
              <w:right w:val="single" w:sz="4" w:space="0" w:color="auto"/>
            </w:tcBorders>
            <w:shd w:val="clear" w:color="auto" w:fill="auto"/>
            <w:noWrap/>
            <w:vAlign w:val="center"/>
            <w:hideMark/>
          </w:tcPr>
          <w:p w14:paraId="121FCA1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w:t>
            </w:r>
          </w:p>
        </w:tc>
        <w:tc>
          <w:tcPr>
            <w:tcW w:w="978" w:type="dxa"/>
            <w:tcBorders>
              <w:top w:val="nil"/>
              <w:left w:val="nil"/>
              <w:bottom w:val="single" w:sz="4" w:space="0" w:color="auto"/>
              <w:right w:val="single" w:sz="4" w:space="0" w:color="auto"/>
            </w:tcBorders>
            <w:shd w:val="clear" w:color="auto" w:fill="auto"/>
            <w:noWrap/>
            <w:vAlign w:val="center"/>
            <w:hideMark/>
          </w:tcPr>
          <w:p w14:paraId="6898612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272" w:type="dxa"/>
            <w:tcBorders>
              <w:top w:val="nil"/>
              <w:left w:val="nil"/>
              <w:bottom w:val="single" w:sz="4" w:space="0" w:color="auto"/>
              <w:right w:val="single" w:sz="4" w:space="0" w:color="auto"/>
            </w:tcBorders>
            <w:shd w:val="clear" w:color="auto" w:fill="auto"/>
            <w:noWrap/>
            <w:vAlign w:val="center"/>
            <w:hideMark/>
          </w:tcPr>
          <w:p w14:paraId="38D48AC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$9,227.64 </w:t>
            </w:r>
          </w:p>
        </w:tc>
      </w:tr>
      <w:tr w:rsidR="0019376C" w:rsidRPr="0019376C" w14:paraId="58AC873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603A222" w14:textId="4A44CB54"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Annual control equipment inspection</w:t>
            </w:r>
          </w:p>
        </w:tc>
        <w:tc>
          <w:tcPr>
            <w:tcW w:w="1260" w:type="dxa"/>
            <w:tcBorders>
              <w:top w:val="nil"/>
              <w:left w:val="nil"/>
              <w:bottom w:val="single" w:sz="4" w:space="0" w:color="auto"/>
              <w:right w:val="single" w:sz="4" w:space="0" w:color="auto"/>
            </w:tcBorders>
            <w:shd w:val="clear" w:color="auto" w:fill="auto"/>
            <w:noWrap/>
            <w:vAlign w:val="center"/>
            <w:hideMark/>
          </w:tcPr>
          <w:p w14:paraId="646FCC3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2FF9457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8EB0C5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3C45808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5161B9B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100</w:t>
            </w:r>
          </w:p>
        </w:tc>
        <w:tc>
          <w:tcPr>
            <w:tcW w:w="900" w:type="dxa"/>
            <w:tcBorders>
              <w:top w:val="nil"/>
              <w:left w:val="nil"/>
              <w:bottom w:val="single" w:sz="4" w:space="0" w:color="auto"/>
              <w:right w:val="single" w:sz="4" w:space="0" w:color="auto"/>
            </w:tcBorders>
            <w:shd w:val="clear" w:color="auto" w:fill="auto"/>
            <w:noWrap/>
            <w:vAlign w:val="center"/>
            <w:hideMark/>
          </w:tcPr>
          <w:p w14:paraId="2D1DFA5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78" w:type="dxa"/>
            <w:tcBorders>
              <w:top w:val="nil"/>
              <w:left w:val="nil"/>
              <w:bottom w:val="single" w:sz="4" w:space="0" w:color="auto"/>
              <w:right w:val="single" w:sz="4" w:space="0" w:color="auto"/>
            </w:tcBorders>
            <w:shd w:val="clear" w:color="auto" w:fill="auto"/>
            <w:noWrap/>
            <w:vAlign w:val="center"/>
            <w:hideMark/>
          </w:tcPr>
          <w:p w14:paraId="721AC90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14:paraId="089F0C6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$11,534.55 </w:t>
            </w:r>
          </w:p>
        </w:tc>
      </w:tr>
      <w:tr w:rsidR="0019376C" w:rsidRPr="0019376C" w14:paraId="147910B7"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DCD2099" w14:textId="489EE44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C.</w:t>
            </w:r>
            <w:r>
              <w:rPr>
                <w:color w:val="000000"/>
                <w:sz w:val="16"/>
                <w:szCs w:val="16"/>
              </w:rPr>
              <w:t xml:space="preserve"> </w:t>
            </w:r>
            <w:r w:rsidR="0019376C" w:rsidRPr="0019376C">
              <w:rPr>
                <w:color w:val="000000"/>
                <w:sz w:val="16"/>
                <w:szCs w:val="16"/>
              </w:rPr>
              <w:t>Create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71688DE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5319E98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41FF86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89F2B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C3057A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59E818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CDCAB5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48A59CB1"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16BA6F9"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382EADD" w14:textId="6FA1D9F0"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D.</w:t>
            </w:r>
            <w:r>
              <w:rPr>
                <w:color w:val="000000"/>
                <w:sz w:val="16"/>
                <w:szCs w:val="16"/>
              </w:rPr>
              <w:t xml:space="preserve"> </w:t>
            </w:r>
            <w:r w:rsidR="0019376C" w:rsidRPr="0019376C">
              <w:rPr>
                <w:color w:val="000000"/>
                <w:sz w:val="16"/>
                <w:szCs w:val="16"/>
              </w:rPr>
              <w:t>Gather existing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5078E47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5B</w:t>
            </w:r>
          </w:p>
        </w:tc>
        <w:tc>
          <w:tcPr>
            <w:tcW w:w="1170" w:type="dxa"/>
            <w:tcBorders>
              <w:top w:val="nil"/>
              <w:left w:val="nil"/>
              <w:bottom w:val="single" w:sz="4" w:space="0" w:color="auto"/>
              <w:right w:val="single" w:sz="4" w:space="0" w:color="auto"/>
            </w:tcBorders>
            <w:shd w:val="clear" w:color="auto" w:fill="auto"/>
            <w:noWrap/>
            <w:vAlign w:val="center"/>
            <w:hideMark/>
          </w:tcPr>
          <w:p w14:paraId="48E1B4A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5DD059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2C93A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5828412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1B597CA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31088B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3C5A5B41"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14C318D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9F1A0E8" w14:textId="46D953E8"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E.</w:t>
            </w:r>
            <w:r>
              <w:rPr>
                <w:color w:val="000000"/>
                <w:sz w:val="16"/>
                <w:szCs w:val="16"/>
              </w:rPr>
              <w:t xml:space="preserve"> </w:t>
            </w:r>
            <w:r w:rsidR="0019376C" w:rsidRPr="0019376C">
              <w:rPr>
                <w:color w:val="000000"/>
                <w:sz w:val="16"/>
                <w:szCs w:val="16"/>
              </w:rPr>
              <w:t>Write report</w:t>
            </w:r>
          </w:p>
        </w:tc>
        <w:tc>
          <w:tcPr>
            <w:tcW w:w="1260" w:type="dxa"/>
            <w:tcBorders>
              <w:top w:val="nil"/>
              <w:left w:val="nil"/>
              <w:bottom w:val="single" w:sz="4" w:space="0" w:color="auto"/>
              <w:right w:val="single" w:sz="4" w:space="0" w:color="auto"/>
            </w:tcBorders>
            <w:shd w:val="clear" w:color="auto" w:fill="auto"/>
            <w:noWrap/>
            <w:vAlign w:val="center"/>
            <w:hideMark/>
          </w:tcPr>
          <w:p w14:paraId="55B6C74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072D2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E5C2CE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3262F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50AA20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03F69E4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723679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44ACDB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F7F13E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B9D83EB" w14:textId="7432F354"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Annual report </w:t>
            </w:r>
          </w:p>
        </w:tc>
        <w:tc>
          <w:tcPr>
            <w:tcW w:w="1260" w:type="dxa"/>
            <w:tcBorders>
              <w:top w:val="nil"/>
              <w:left w:val="nil"/>
              <w:bottom w:val="single" w:sz="4" w:space="0" w:color="auto"/>
              <w:right w:val="single" w:sz="4" w:space="0" w:color="auto"/>
            </w:tcBorders>
            <w:shd w:val="clear" w:color="auto" w:fill="auto"/>
            <w:noWrap/>
            <w:vAlign w:val="center"/>
            <w:hideMark/>
          </w:tcPr>
          <w:p w14:paraId="04DA999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436A8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59D49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3D9D1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5C14FD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420603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7918F76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4DD7EBD4"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E72B9D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92AA635" w14:textId="6C3BB14E"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CMS operating parameters </w:t>
            </w:r>
          </w:p>
        </w:tc>
        <w:tc>
          <w:tcPr>
            <w:tcW w:w="1260" w:type="dxa"/>
            <w:tcBorders>
              <w:top w:val="nil"/>
              <w:left w:val="nil"/>
              <w:bottom w:val="single" w:sz="4" w:space="0" w:color="auto"/>
              <w:right w:val="single" w:sz="4" w:space="0" w:color="auto"/>
            </w:tcBorders>
            <w:shd w:val="clear" w:color="auto" w:fill="auto"/>
            <w:noWrap/>
            <w:vAlign w:val="center"/>
            <w:hideMark/>
          </w:tcPr>
          <w:p w14:paraId="743728A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0320649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CBEE1E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11EDED0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6FAA412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160</w:t>
            </w:r>
          </w:p>
        </w:tc>
        <w:tc>
          <w:tcPr>
            <w:tcW w:w="900" w:type="dxa"/>
            <w:tcBorders>
              <w:top w:val="nil"/>
              <w:left w:val="nil"/>
              <w:bottom w:val="single" w:sz="4" w:space="0" w:color="auto"/>
              <w:right w:val="single" w:sz="4" w:space="0" w:color="auto"/>
            </w:tcBorders>
            <w:shd w:val="clear" w:color="auto" w:fill="auto"/>
            <w:noWrap/>
            <w:vAlign w:val="center"/>
            <w:hideMark/>
          </w:tcPr>
          <w:p w14:paraId="719170A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978" w:type="dxa"/>
            <w:tcBorders>
              <w:top w:val="nil"/>
              <w:left w:val="nil"/>
              <w:bottom w:val="single" w:sz="4" w:space="0" w:color="auto"/>
              <w:right w:val="single" w:sz="4" w:space="0" w:color="auto"/>
            </w:tcBorders>
            <w:shd w:val="clear" w:color="auto" w:fill="auto"/>
            <w:noWrap/>
            <w:vAlign w:val="center"/>
            <w:hideMark/>
          </w:tcPr>
          <w:p w14:paraId="739BC13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w:t>
            </w:r>
          </w:p>
        </w:tc>
        <w:tc>
          <w:tcPr>
            <w:tcW w:w="1272" w:type="dxa"/>
            <w:tcBorders>
              <w:top w:val="nil"/>
              <w:left w:val="nil"/>
              <w:bottom w:val="single" w:sz="4" w:space="0" w:color="auto"/>
              <w:right w:val="single" w:sz="4" w:space="0" w:color="auto"/>
            </w:tcBorders>
            <w:shd w:val="clear" w:color="auto" w:fill="auto"/>
            <w:noWrap/>
            <w:vAlign w:val="center"/>
            <w:hideMark/>
          </w:tcPr>
          <w:p w14:paraId="395008E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$18,455.28 </w:t>
            </w:r>
          </w:p>
        </w:tc>
      </w:tr>
      <w:tr w:rsidR="0019376C" w:rsidRPr="0019376C" w14:paraId="362C1929"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24F8BB3" w14:textId="552B8568"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Emissions/parameter exceedances and periods when emission/parameter data not obtained</w:t>
            </w:r>
            <w:r>
              <w:rPr>
                <w:color w:val="000000"/>
                <w:sz w:val="16"/>
                <w:szCs w:val="16"/>
              </w:rPr>
              <w:t xml:space="preserve">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60AF26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170" w:type="dxa"/>
            <w:tcBorders>
              <w:top w:val="nil"/>
              <w:left w:val="nil"/>
              <w:bottom w:val="single" w:sz="4" w:space="0" w:color="auto"/>
              <w:right w:val="single" w:sz="4" w:space="0" w:color="auto"/>
            </w:tcBorders>
            <w:shd w:val="clear" w:color="auto" w:fill="auto"/>
            <w:noWrap/>
            <w:vAlign w:val="center"/>
            <w:hideMark/>
          </w:tcPr>
          <w:p w14:paraId="3A6F3E1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58AEC39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170" w:type="dxa"/>
            <w:tcBorders>
              <w:top w:val="nil"/>
              <w:left w:val="nil"/>
              <w:bottom w:val="single" w:sz="4" w:space="0" w:color="auto"/>
              <w:right w:val="single" w:sz="4" w:space="0" w:color="auto"/>
            </w:tcBorders>
            <w:shd w:val="clear" w:color="auto" w:fill="auto"/>
            <w:noWrap/>
            <w:vAlign w:val="center"/>
            <w:hideMark/>
          </w:tcPr>
          <w:p w14:paraId="4393392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14:paraId="02043BD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900" w:type="dxa"/>
            <w:tcBorders>
              <w:top w:val="nil"/>
              <w:left w:val="nil"/>
              <w:bottom w:val="single" w:sz="4" w:space="0" w:color="auto"/>
              <w:right w:val="single" w:sz="4" w:space="0" w:color="auto"/>
            </w:tcBorders>
            <w:shd w:val="clear" w:color="auto" w:fill="auto"/>
            <w:noWrap/>
            <w:vAlign w:val="center"/>
            <w:hideMark/>
          </w:tcPr>
          <w:p w14:paraId="7778D3E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978" w:type="dxa"/>
            <w:tcBorders>
              <w:top w:val="nil"/>
              <w:left w:val="nil"/>
              <w:bottom w:val="single" w:sz="4" w:space="0" w:color="auto"/>
              <w:right w:val="single" w:sz="4" w:space="0" w:color="auto"/>
            </w:tcBorders>
            <w:shd w:val="clear" w:color="auto" w:fill="auto"/>
            <w:noWrap/>
            <w:vAlign w:val="center"/>
            <w:hideMark/>
          </w:tcPr>
          <w:p w14:paraId="7165A66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272" w:type="dxa"/>
            <w:tcBorders>
              <w:top w:val="nil"/>
              <w:left w:val="nil"/>
              <w:bottom w:val="single" w:sz="4" w:space="0" w:color="auto"/>
              <w:right w:val="single" w:sz="4" w:space="0" w:color="auto"/>
            </w:tcBorders>
            <w:shd w:val="clear" w:color="auto" w:fill="auto"/>
            <w:noWrap/>
            <w:vAlign w:val="center"/>
            <w:hideMark/>
          </w:tcPr>
          <w:p w14:paraId="63AE70D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$7,382.11 </w:t>
            </w:r>
          </w:p>
        </w:tc>
      </w:tr>
      <w:tr w:rsidR="0019376C" w:rsidRPr="0019376C" w14:paraId="5A1A53E3"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4CE1C0D" w14:textId="50EC6CB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Report of annual performance test </w:t>
            </w:r>
          </w:p>
        </w:tc>
        <w:tc>
          <w:tcPr>
            <w:tcW w:w="1260" w:type="dxa"/>
            <w:tcBorders>
              <w:top w:val="nil"/>
              <w:left w:val="nil"/>
              <w:bottom w:val="single" w:sz="4" w:space="0" w:color="auto"/>
              <w:right w:val="single" w:sz="4" w:space="0" w:color="auto"/>
            </w:tcBorders>
            <w:shd w:val="clear" w:color="auto" w:fill="auto"/>
            <w:noWrap/>
            <w:vAlign w:val="center"/>
            <w:hideMark/>
          </w:tcPr>
          <w:p w14:paraId="0216F69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1170" w:type="dxa"/>
            <w:tcBorders>
              <w:top w:val="nil"/>
              <w:left w:val="nil"/>
              <w:bottom w:val="single" w:sz="4" w:space="0" w:color="auto"/>
              <w:right w:val="single" w:sz="4" w:space="0" w:color="auto"/>
            </w:tcBorders>
            <w:shd w:val="clear" w:color="auto" w:fill="auto"/>
            <w:noWrap/>
            <w:vAlign w:val="center"/>
            <w:hideMark/>
          </w:tcPr>
          <w:p w14:paraId="45FFC15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7FA944C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1170" w:type="dxa"/>
            <w:tcBorders>
              <w:top w:val="nil"/>
              <w:left w:val="nil"/>
              <w:bottom w:val="single" w:sz="4" w:space="0" w:color="auto"/>
              <w:right w:val="single" w:sz="4" w:space="0" w:color="auto"/>
            </w:tcBorders>
            <w:shd w:val="clear" w:color="auto" w:fill="auto"/>
            <w:noWrap/>
            <w:vAlign w:val="center"/>
            <w:hideMark/>
          </w:tcPr>
          <w:p w14:paraId="1BC0882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4433C50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200</w:t>
            </w:r>
          </w:p>
        </w:tc>
        <w:tc>
          <w:tcPr>
            <w:tcW w:w="900" w:type="dxa"/>
            <w:tcBorders>
              <w:top w:val="nil"/>
              <w:left w:val="nil"/>
              <w:bottom w:val="single" w:sz="4" w:space="0" w:color="auto"/>
              <w:right w:val="single" w:sz="4" w:space="0" w:color="auto"/>
            </w:tcBorders>
            <w:shd w:val="clear" w:color="auto" w:fill="auto"/>
            <w:noWrap/>
            <w:vAlign w:val="center"/>
            <w:hideMark/>
          </w:tcPr>
          <w:p w14:paraId="111AE30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10</w:t>
            </w:r>
          </w:p>
        </w:tc>
        <w:tc>
          <w:tcPr>
            <w:tcW w:w="978" w:type="dxa"/>
            <w:tcBorders>
              <w:top w:val="nil"/>
              <w:left w:val="nil"/>
              <w:bottom w:val="single" w:sz="4" w:space="0" w:color="auto"/>
              <w:right w:val="single" w:sz="4" w:space="0" w:color="auto"/>
            </w:tcBorders>
            <w:shd w:val="clear" w:color="auto" w:fill="auto"/>
            <w:noWrap/>
            <w:vAlign w:val="center"/>
            <w:hideMark/>
          </w:tcPr>
          <w:p w14:paraId="4F85626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272" w:type="dxa"/>
            <w:tcBorders>
              <w:top w:val="nil"/>
              <w:left w:val="nil"/>
              <w:bottom w:val="single" w:sz="4" w:space="0" w:color="auto"/>
              <w:right w:val="single" w:sz="4" w:space="0" w:color="auto"/>
            </w:tcBorders>
            <w:shd w:val="clear" w:color="auto" w:fill="auto"/>
            <w:noWrap/>
            <w:vAlign w:val="center"/>
            <w:hideMark/>
          </w:tcPr>
          <w:p w14:paraId="4B1E07B4"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$23,069.10 </w:t>
            </w:r>
          </w:p>
        </w:tc>
      </w:tr>
      <w:tr w:rsidR="0019376C" w:rsidRPr="0019376C" w14:paraId="5742D70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F1120F4" w14:textId="68A75B8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Report of no exceedances</w:t>
            </w:r>
          </w:p>
        </w:tc>
        <w:tc>
          <w:tcPr>
            <w:tcW w:w="1260" w:type="dxa"/>
            <w:tcBorders>
              <w:top w:val="nil"/>
              <w:left w:val="nil"/>
              <w:bottom w:val="single" w:sz="4" w:space="0" w:color="auto"/>
              <w:right w:val="single" w:sz="4" w:space="0" w:color="auto"/>
            </w:tcBorders>
            <w:shd w:val="clear" w:color="auto" w:fill="auto"/>
            <w:noWrap/>
            <w:vAlign w:val="center"/>
            <w:hideMark/>
          </w:tcPr>
          <w:p w14:paraId="0F2A034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59CCEE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25F0E0F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24F2748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14:paraId="046D96B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128</w:t>
            </w:r>
          </w:p>
        </w:tc>
        <w:tc>
          <w:tcPr>
            <w:tcW w:w="900" w:type="dxa"/>
            <w:tcBorders>
              <w:top w:val="nil"/>
              <w:left w:val="nil"/>
              <w:bottom w:val="single" w:sz="4" w:space="0" w:color="auto"/>
              <w:right w:val="single" w:sz="4" w:space="0" w:color="auto"/>
            </w:tcBorders>
            <w:shd w:val="clear" w:color="auto" w:fill="auto"/>
            <w:noWrap/>
            <w:vAlign w:val="center"/>
            <w:hideMark/>
          </w:tcPr>
          <w:p w14:paraId="7B3AE5D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978" w:type="dxa"/>
            <w:tcBorders>
              <w:top w:val="nil"/>
              <w:left w:val="nil"/>
              <w:bottom w:val="single" w:sz="4" w:space="0" w:color="auto"/>
              <w:right w:val="single" w:sz="4" w:space="0" w:color="auto"/>
            </w:tcBorders>
            <w:shd w:val="clear" w:color="auto" w:fill="auto"/>
            <w:noWrap/>
            <w:vAlign w:val="center"/>
            <w:hideMark/>
          </w:tcPr>
          <w:p w14:paraId="1D90EF6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12.8</w:t>
            </w:r>
          </w:p>
        </w:tc>
        <w:tc>
          <w:tcPr>
            <w:tcW w:w="1272" w:type="dxa"/>
            <w:tcBorders>
              <w:top w:val="nil"/>
              <w:left w:val="nil"/>
              <w:bottom w:val="single" w:sz="4" w:space="0" w:color="auto"/>
              <w:right w:val="single" w:sz="4" w:space="0" w:color="auto"/>
            </w:tcBorders>
            <w:shd w:val="clear" w:color="auto" w:fill="auto"/>
            <w:noWrap/>
            <w:vAlign w:val="center"/>
            <w:hideMark/>
          </w:tcPr>
          <w:p w14:paraId="5C3E25F4"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$14,764.22 </w:t>
            </w:r>
          </w:p>
        </w:tc>
      </w:tr>
      <w:tr w:rsidR="0019376C" w:rsidRPr="0019376C" w14:paraId="50F89E4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A4136FD" w14:textId="6C8582D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Report of annual equipment inspection</w:t>
            </w:r>
          </w:p>
        </w:tc>
        <w:tc>
          <w:tcPr>
            <w:tcW w:w="1260" w:type="dxa"/>
            <w:tcBorders>
              <w:top w:val="nil"/>
              <w:left w:val="nil"/>
              <w:bottom w:val="single" w:sz="4" w:space="0" w:color="auto"/>
              <w:right w:val="single" w:sz="4" w:space="0" w:color="auto"/>
            </w:tcBorders>
            <w:shd w:val="clear" w:color="auto" w:fill="auto"/>
            <w:noWrap/>
            <w:vAlign w:val="center"/>
            <w:hideMark/>
          </w:tcPr>
          <w:p w14:paraId="72E747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5B</w:t>
            </w:r>
          </w:p>
        </w:tc>
        <w:tc>
          <w:tcPr>
            <w:tcW w:w="1170" w:type="dxa"/>
            <w:tcBorders>
              <w:top w:val="nil"/>
              <w:left w:val="nil"/>
              <w:bottom w:val="single" w:sz="4" w:space="0" w:color="auto"/>
              <w:right w:val="single" w:sz="4" w:space="0" w:color="auto"/>
            </w:tcBorders>
            <w:shd w:val="clear" w:color="auto" w:fill="auto"/>
            <w:noWrap/>
            <w:vAlign w:val="center"/>
            <w:hideMark/>
          </w:tcPr>
          <w:p w14:paraId="2DBE210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06586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87AEE4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F13880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B56994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44455F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CA2147B"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15488021"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CDD03B3" w14:textId="6C99FD5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Semiannual report of emissions/parameter exceedances and periods when emission/parameter data not obtained</w:t>
            </w:r>
            <w:r>
              <w:rPr>
                <w:color w:val="000000"/>
                <w:sz w:val="16"/>
                <w:szCs w:val="16"/>
              </w:rPr>
              <w:t xml:space="preserve">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75E3D82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40E8EA6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4276145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170" w:type="dxa"/>
            <w:tcBorders>
              <w:top w:val="nil"/>
              <w:left w:val="nil"/>
              <w:bottom w:val="single" w:sz="4" w:space="0" w:color="auto"/>
              <w:right w:val="single" w:sz="4" w:space="0" w:color="auto"/>
            </w:tcBorders>
            <w:shd w:val="clear" w:color="auto" w:fill="auto"/>
            <w:noWrap/>
            <w:vAlign w:val="center"/>
            <w:hideMark/>
          </w:tcPr>
          <w:p w14:paraId="46F8198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14:paraId="36F8903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900" w:type="dxa"/>
            <w:tcBorders>
              <w:top w:val="nil"/>
              <w:left w:val="nil"/>
              <w:bottom w:val="single" w:sz="4" w:space="0" w:color="auto"/>
              <w:right w:val="single" w:sz="4" w:space="0" w:color="auto"/>
            </w:tcBorders>
            <w:shd w:val="clear" w:color="auto" w:fill="auto"/>
            <w:noWrap/>
            <w:vAlign w:val="center"/>
            <w:hideMark/>
          </w:tcPr>
          <w:p w14:paraId="78C2241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978" w:type="dxa"/>
            <w:tcBorders>
              <w:top w:val="nil"/>
              <w:left w:val="nil"/>
              <w:bottom w:val="single" w:sz="4" w:space="0" w:color="auto"/>
              <w:right w:val="single" w:sz="4" w:space="0" w:color="auto"/>
            </w:tcBorders>
            <w:shd w:val="clear" w:color="auto" w:fill="auto"/>
            <w:noWrap/>
            <w:vAlign w:val="center"/>
            <w:hideMark/>
          </w:tcPr>
          <w:p w14:paraId="4AF04FF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272" w:type="dxa"/>
            <w:tcBorders>
              <w:top w:val="nil"/>
              <w:left w:val="nil"/>
              <w:bottom w:val="single" w:sz="4" w:space="0" w:color="auto"/>
              <w:right w:val="single" w:sz="4" w:space="0" w:color="auto"/>
            </w:tcBorders>
            <w:shd w:val="clear" w:color="auto" w:fill="auto"/>
            <w:noWrap/>
            <w:vAlign w:val="center"/>
            <w:hideMark/>
          </w:tcPr>
          <w:p w14:paraId="00389213"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$7,382.11 </w:t>
            </w:r>
          </w:p>
        </w:tc>
      </w:tr>
      <w:tr w:rsidR="0019376C" w:rsidRPr="0019376C" w14:paraId="44F8B8E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9681F53"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Subtotal for Reporting Requirements (Federally-owned HMIWI)</w:t>
            </w:r>
          </w:p>
        </w:tc>
        <w:tc>
          <w:tcPr>
            <w:tcW w:w="1260" w:type="dxa"/>
            <w:tcBorders>
              <w:top w:val="nil"/>
              <w:left w:val="nil"/>
              <w:bottom w:val="single" w:sz="4" w:space="0" w:color="auto"/>
              <w:right w:val="single" w:sz="4" w:space="0" w:color="auto"/>
            </w:tcBorders>
            <w:shd w:val="clear" w:color="auto" w:fill="auto"/>
            <w:noWrap/>
            <w:vAlign w:val="center"/>
            <w:hideMark/>
          </w:tcPr>
          <w:p w14:paraId="4A8670E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A5167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25C0ED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B2947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F58553" w14:textId="41FF99AF"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1,03</w:t>
            </w:r>
            <w:r w:rsidR="008924D4">
              <w:rPr>
                <w:b/>
                <w:bCs/>
                <w:color w:val="000000"/>
                <w:sz w:val="16"/>
                <w:szCs w:val="16"/>
              </w:rPr>
              <w:t>6</w:t>
            </w:r>
          </w:p>
        </w:tc>
        <w:tc>
          <w:tcPr>
            <w:tcW w:w="1272" w:type="dxa"/>
            <w:tcBorders>
              <w:top w:val="nil"/>
              <w:left w:val="nil"/>
              <w:bottom w:val="single" w:sz="4" w:space="0" w:color="auto"/>
              <w:right w:val="single" w:sz="4" w:space="0" w:color="auto"/>
            </w:tcBorders>
            <w:shd w:val="clear" w:color="auto" w:fill="auto"/>
            <w:noWrap/>
            <w:vAlign w:val="center"/>
            <w:hideMark/>
          </w:tcPr>
          <w:p w14:paraId="3F088590" w14:textId="05B7AB0A" w:rsidR="0019376C" w:rsidRPr="0019376C" w:rsidRDefault="0019376C" w:rsidP="008924D4">
            <w:pPr>
              <w:widowControl/>
              <w:autoSpaceDE/>
              <w:autoSpaceDN/>
              <w:adjustRightInd/>
              <w:jc w:val="right"/>
              <w:rPr>
                <w:b/>
                <w:bCs/>
                <w:color w:val="000000"/>
                <w:sz w:val="16"/>
                <w:szCs w:val="16"/>
              </w:rPr>
            </w:pPr>
            <w:r w:rsidRPr="0019376C">
              <w:rPr>
                <w:b/>
                <w:bCs/>
                <w:color w:val="000000"/>
                <w:sz w:val="16"/>
                <w:szCs w:val="16"/>
              </w:rPr>
              <w:t>$103,</w:t>
            </w:r>
            <w:r w:rsidR="008924D4">
              <w:rPr>
                <w:b/>
                <w:bCs/>
                <w:color w:val="000000"/>
                <w:sz w:val="16"/>
                <w:szCs w:val="16"/>
              </w:rPr>
              <w:t>926</w:t>
            </w:r>
            <w:r w:rsidR="008924D4" w:rsidRPr="0019376C">
              <w:rPr>
                <w:b/>
                <w:bCs/>
                <w:color w:val="000000"/>
                <w:sz w:val="16"/>
                <w:szCs w:val="16"/>
              </w:rPr>
              <w:t xml:space="preserve"> </w:t>
            </w:r>
          </w:p>
        </w:tc>
      </w:tr>
      <w:tr w:rsidR="0019376C" w:rsidRPr="0019376C" w14:paraId="51CB8679"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4DB7794" w14:textId="06AAF7EA" w:rsidR="0019376C" w:rsidRPr="0019376C" w:rsidRDefault="0019376C" w:rsidP="0019376C">
            <w:pPr>
              <w:widowControl/>
              <w:autoSpaceDE/>
              <w:autoSpaceDN/>
              <w:adjustRightInd/>
              <w:rPr>
                <w:b/>
                <w:bCs/>
                <w:color w:val="000000"/>
                <w:sz w:val="16"/>
                <w:szCs w:val="16"/>
              </w:rPr>
            </w:pPr>
            <w:r w:rsidRPr="0019376C">
              <w:rPr>
                <w:b/>
                <w:bCs/>
                <w:color w:val="000000"/>
                <w:sz w:val="16"/>
                <w:szCs w:val="16"/>
              </w:rPr>
              <w:t>6.</w:t>
            </w:r>
            <w:r w:rsidR="003A661C">
              <w:rPr>
                <w:b/>
                <w:bCs/>
                <w:color w:val="000000"/>
                <w:sz w:val="16"/>
                <w:szCs w:val="16"/>
              </w:rPr>
              <w:t xml:space="preserve"> </w:t>
            </w:r>
            <w:r w:rsidRPr="0019376C">
              <w:rPr>
                <w:b/>
                <w:bCs/>
                <w:color w:val="000000"/>
                <w:sz w:val="16"/>
                <w:szCs w:val="16"/>
              </w:rPr>
              <w:t>Reporting requirements (State/locally-owned HMIWI)</w:t>
            </w:r>
          </w:p>
        </w:tc>
        <w:tc>
          <w:tcPr>
            <w:tcW w:w="1260" w:type="dxa"/>
            <w:tcBorders>
              <w:top w:val="nil"/>
              <w:left w:val="nil"/>
              <w:bottom w:val="single" w:sz="4" w:space="0" w:color="auto"/>
              <w:right w:val="single" w:sz="4" w:space="0" w:color="auto"/>
            </w:tcBorders>
            <w:shd w:val="clear" w:color="000000" w:fill="D8D8D8"/>
            <w:noWrap/>
            <w:vAlign w:val="center"/>
            <w:hideMark/>
          </w:tcPr>
          <w:p w14:paraId="4287189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53C66E8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7E8B3AE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3E5FDEE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000000" w:fill="D8D8D8"/>
            <w:noWrap/>
            <w:vAlign w:val="center"/>
            <w:hideMark/>
          </w:tcPr>
          <w:p w14:paraId="7EF6164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000000" w:fill="D8D8D8"/>
            <w:noWrap/>
            <w:vAlign w:val="center"/>
            <w:hideMark/>
          </w:tcPr>
          <w:p w14:paraId="41C2B3D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000000" w:fill="D8D8D8"/>
            <w:noWrap/>
            <w:vAlign w:val="center"/>
            <w:hideMark/>
          </w:tcPr>
          <w:p w14:paraId="657ACC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000000" w:fill="D8D8D8"/>
            <w:noWrap/>
            <w:vAlign w:val="center"/>
            <w:hideMark/>
          </w:tcPr>
          <w:p w14:paraId="330E9734"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F6E7A16"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7F2AEF8" w14:textId="6E6DEAD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A.</w:t>
            </w:r>
            <w:r>
              <w:rPr>
                <w:color w:val="000000"/>
                <w:sz w:val="16"/>
                <w:szCs w:val="16"/>
              </w:rPr>
              <w:t xml:space="preserve"> </w:t>
            </w:r>
            <w:r w:rsidR="0019376C" w:rsidRPr="0019376C">
              <w:rPr>
                <w:color w:val="000000"/>
                <w:sz w:val="16"/>
                <w:szCs w:val="16"/>
              </w:rPr>
              <w:t xml:space="preserve">Familiarize with Regulatory Requirements </w:t>
            </w:r>
            <w:r w:rsidR="0019376C" w:rsidRPr="0019376C">
              <w:rPr>
                <w:color w:val="000000"/>
                <w:sz w:val="16"/>
                <w:szCs w:val="16"/>
                <w:vertAlign w:val="superscript"/>
              </w:rPr>
              <w:t>c</w:t>
            </w:r>
          </w:p>
        </w:tc>
        <w:tc>
          <w:tcPr>
            <w:tcW w:w="1260" w:type="dxa"/>
            <w:tcBorders>
              <w:top w:val="nil"/>
              <w:left w:val="nil"/>
              <w:bottom w:val="single" w:sz="4" w:space="0" w:color="auto"/>
              <w:right w:val="single" w:sz="4" w:space="0" w:color="auto"/>
            </w:tcBorders>
            <w:shd w:val="clear" w:color="auto" w:fill="auto"/>
            <w:noWrap/>
            <w:vAlign w:val="center"/>
            <w:hideMark/>
          </w:tcPr>
          <w:p w14:paraId="042F1FD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1EE6048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79478A9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489C0EB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25ECFF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100F27D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3077AAD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79E19DC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71914FD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2C4E9102" w14:textId="3E0D299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B.</w:t>
            </w:r>
            <w:r>
              <w:rPr>
                <w:color w:val="000000"/>
                <w:sz w:val="16"/>
                <w:szCs w:val="16"/>
              </w:rPr>
              <w:t xml:space="preserve"> </w:t>
            </w:r>
            <w:r w:rsidR="0019376C" w:rsidRPr="0019376C">
              <w:rPr>
                <w:color w:val="000000"/>
                <w:sz w:val="16"/>
                <w:szCs w:val="16"/>
              </w:rPr>
              <w:t>Required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5D1DCC9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3EDF6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60C3E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D5829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FFF21C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9BF001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3F7372C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4B07493C"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15B20FD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EB02100" w14:textId="3C8B647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Annual update of operating information</w:t>
            </w:r>
            <w:r w:rsidR="0019376C" w:rsidRPr="0019376C">
              <w:rPr>
                <w:color w:val="000000"/>
                <w:sz w:val="16"/>
                <w:szCs w:val="16"/>
                <w:vertAlign w:val="superscript"/>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5EEE49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68C5B00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2FFF28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300754D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244FBB3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21CE13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79CB623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0A846F64" w14:textId="051A0E18"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179632D3"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B169401" w14:textId="4E2E8CC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Review operating information with each operator </w:t>
            </w:r>
          </w:p>
        </w:tc>
        <w:tc>
          <w:tcPr>
            <w:tcW w:w="1260" w:type="dxa"/>
            <w:tcBorders>
              <w:top w:val="nil"/>
              <w:left w:val="nil"/>
              <w:bottom w:val="single" w:sz="4" w:space="0" w:color="auto"/>
              <w:right w:val="single" w:sz="4" w:space="0" w:color="auto"/>
            </w:tcBorders>
            <w:shd w:val="clear" w:color="auto" w:fill="auto"/>
            <w:noWrap/>
            <w:vAlign w:val="center"/>
            <w:hideMark/>
          </w:tcPr>
          <w:p w14:paraId="5C38CF9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0A80BCF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07DEBCF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16</w:t>
            </w:r>
          </w:p>
        </w:tc>
        <w:tc>
          <w:tcPr>
            <w:tcW w:w="1170" w:type="dxa"/>
            <w:tcBorders>
              <w:top w:val="nil"/>
              <w:left w:val="nil"/>
              <w:bottom w:val="single" w:sz="4" w:space="0" w:color="auto"/>
              <w:right w:val="single" w:sz="4" w:space="0" w:color="auto"/>
            </w:tcBorders>
            <w:shd w:val="clear" w:color="auto" w:fill="auto"/>
            <w:noWrap/>
            <w:vAlign w:val="center"/>
            <w:hideMark/>
          </w:tcPr>
          <w:p w14:paraId="0703B95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34E9997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00B05A4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0884CBB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6987BE23" w14:textId="2CA81CEE"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1A0DA72B"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8288C3C" w14:textId="6CC3ABF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Annual control equipment inspection</w:t>
            </w:r>
          </w:p>
        </w:tc>
        <w:tc>
          <w:tcPr>
            <w:tcW w:w="1260" w:type="dxa"/>
            <w:tcBorders>
              <w:top w:val="nil"/>
              <w:left w:val="nil"/>
              <w:bottom w:val="single" w:sz="4" w:space="0" w:color="auto"/>
              <w:right w:val="single" w:sz="4" w:space="0" w:color="auto"/>
            </w:tcBorders>
            <w:shd w:val="clear" w:color="auto" w:fill="auto"/>
            <w:noWrap/>
            <w:vAlign w:val="center"/>
            <w:hideMark/>
          </w:tcPr>
          <w:p w14:paraId="4698D3D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70044E5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703EABB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14:paraId="2F4E36D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669B9CB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7AD80FE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4DE7726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431BBC25" w14:textId="6CB37543"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154929B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8D2DA4A" w14:textId="52F5E9A6"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C.</w:t>
            </w:r>
            <w:r>
              <w:rPr>
                <w:color w:val="000000"/>
                <w:sz w:val="16"/>
                <w:szCs w:val="16"/>
              </w:rPr>
              <w:t xml:space="preserve"> </w:t>
            </w:r>
            <w:r w:rsidR="0019376C" w:rsidRPr="0019376C">
              <w:rPr>
                <w:color w:val="000000"/>
                <w:sz w:val="16"/>
                <w:szCs w:val="16"/>
              </w:rPr>
              <w:t>Create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6C0D0F2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4C0BA6A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6046FB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3F8C2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57F0ED5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0CD0F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65E7AB5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3A6139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3607524"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2D155DA" w14:textId="391ACD9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D.</w:t>
            </w:r>
            <w:r>
              <w:rPr>
                <w:color w:val="000000"/>
                <w:sz w:val="16"/>
                <w:szCs w:val="16"/>
              </w:rPr>
              <w:t xml:space="preserve"> </w:t>
            </w:r>
            <w:r w:rsidR="0019376C" w:rsidRPr="0019376C">
              <w:rPr>
                <w:color w:val="000000"/>
                <w:sz w:val="16"/>
                <w:szCs w:val="16"/>
              </w:rPr>
              <w:t>Gather existing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23D74AE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6B</w:t>
            </w:r>
          </w:p>
        </w:tc>
        <w:tc>
          <w:tcPr>
            <w:tcW w:w="1170" w:type="dxa"/>
            <w:tcBorders>
              <w:top w:val="nil"/>
              <w:left w:val="nil"/>
              <w:bottom w:val="single" w:sz="4" w:space="0" w:color="auto"/>
              <w:right w:val="single" w:sz="4" w:space="0" w:color="auto"/>
            </w:tcBorders>
            <w:shd w:val="clear" w:color="auto" w:fill="auto"/>
            <w:noWrap/>
            <w:vAlign w:val="center"/>
            <w:hideMark/>
          </w:tcPr>
          <w:p w14:paraId="1561A7C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E6D928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9AD86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4B6BAF7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D376B3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218973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46DCD0F"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BD1CF9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67AC4DD" w14:textId="3B796404"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E.</w:t>
            </w:r>
            <w:r>
              <w:rPr>
                <w:color w:val="000000"/>
                <w:sz w:val="16"/>
                <w:szCs w:val="16"/>
              </w:rPr>
              <w:t xml:space="preserve"> </w:t>
            </w:r>
            <w:r w:rsidR="0019376C" w:rsidRPr="0019376C">
              <w:rPr>
                <w:color w:val="000000"/>
                <w:sz w:val="16"/>
                <w:szCs w:val="16"/>
              </w:rPr>
              <w:t>Write report</w:t>
            </w:r>
          </w:p>
        </w:tc>
        <w:tc>
          <w:tcPr>
            <w:tcW w:w="1260" w:type="dxa"/>
            <w:tcBorders>
              <w:top w:val="nil"/>
              <w:left w:val="nil"/>
              <w:bottom w:val="single" w:sz="4" w:space="0" w:color="auto"/>
              <w:right w:val="single" w:sz="4" w:space="0" w:color="auto"/>
            </w:tcBorders>
            <w:shd w:val="clear" w:color="auto" w:fill="auto"/>
            <w:noWrap/>
            <w:vAlign w:val="center"/>
            <w:hideMark/>
          </w:tcPr>
          <w:p w14:paraId="1EDF238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162082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8E0409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E1A110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90D352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ABC142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C5EA60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4613AC9D"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3E88B3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B1685F0" w14:textId="23FC098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Annual report </w:t>
            </w:r>
          </w:p>
        </w:tc>
        <w:tc>
          <w:tcPr>
            <w:tcW w:w="1260" w:type="dxa"/>
            <w:tcBorders>
              <w:top w:val="nil"/>
              <w:left w:val="nil"/>
              <w:bottom w:val="single" w:sz="4" w:space="0" w:color="auto"/>
              <w:right w:val="single" w:sz="4" w:space="0" w:color="auto"/>
            </w:tcBorders>
            <w:shd w:val="clear" w:color="auto" w:fill="auto"/>
            <w:noWrap/>
            <w:vAlign w:val="center"/>
            <w:hideMark/>
          </w:tcPr>
          <w:p w14:paraId="6A1D222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AB4F7F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B99432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B1FE3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7472760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6626893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6F69DB8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4B173211"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268596D3"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B31C368" w14:textId="5628ACB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CMS operating parameters </w:t>
            </w:r>
          </w:p>
        </w:tc>
        <w:tc>
          <w:tcPr>
            <w:tcW w:w="1260" w:type="dxa"/>
            <w:tcBorders>
              <w:top w:val="nil"/>
              <w:left w:val="nil"/>
              <w:bottom w:val="single" w:sz="4" w:space="0" w:color="auto"/>
              <w:right w:val="single" w:sz="4" w:space="0" w:color="auto"/>
            </w:tcBorders>
            <w:shd w:val="clear" w:color="auto" w:fill="auto"/>
            <w:noWrap/>
            <w:vAlign w:val="center"/>
            <w:hideMark/>
          </w:tcPr>
          <w:p w14:paraId="5F221B0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3A731EB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D6DA65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22937EB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0F704EE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28FBE6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3F8817A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6300889B" w14:textId="5AFD95A5"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0D42BB89"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DF7E16F" w14:textId="6DC4676B"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Emissions/parameter exceedances and periods when emission/parameter data not obtained</w:t>
            </w:r>
            <w:r>
              <w:rPr>
                <w:color w:val="000000"/>
                <w:sz w:val="16"/>
                <w:szCs w:val="16"/>
              </w:rPr>
              <w:t xml:space="preserve">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599055C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170" w:type="dxa"/>
            <w:tcBorders>
              <w:top w:val="nil"/>
              <w:left w:val="nil"/>
              <w:bottom w:val="single" w:sz="4" w:space="0" w:color="auto"/>
              <w:right w:val="single" w:sz="4" w:space="0" w:color="auto"/>
            </w:tcBorders>
            <w:shd w:val="clear" w:color="auto" w:fill="auto"/>
            <w:noWrap/>
            <w:vAlign w:val="center"/>
            <w:hideMark/>
          </w:tcPr>
          <w:p w14:paraId="1137E09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27B052F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170" w:type="dxa"/>
            <w:tcBorders>
              <w:top w:val="nil"/>
              <w:left w:val="nil"/>
              <w:bottom w:val="single" w:sz="4" w:space="0" w:color="auto"/>
              <w:right w:val="single" w:sz="4" w:space="0" w:color="auto"/>
            </w:tcBorders>
            <w:shd w:val="clear" w:color="auto" w:fill="auto"/>
            <w:noWrap/>
            <w:vAlign w:val="center"/>
            <w:hideMark/>
          </w:tcPr>
          <w:p w14:paraId="326B40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57A08F2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45A0668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3589BB4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7FE19CA1" w14:textId="73ECACD8"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02D7145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42131BD" w14:textId="76CFD5A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Report of annual performance test </w:t>
            </w:r>
          </w:p>
        </w:tc>
        <w:tc>
          <w:tcPr>
            <w:tcW w:w="1260" w:type="dxa"/>
            <w:tcBorders>
              <w:top w:val="nil"/>
              <w:left w:val="nil"/>
              <w:bottom w:val="single" w:sz="4" w:space="0" w:color="auto"/>
              <w:right w:val="single" w:sz="4" w:space="0" w:color="auto"/>
            </w:tcBorders>
            <w:shd w:val="clear" w:color="auto" w:fill="auto"/>
            <w:noWrap/>
            <w:vAlign w:val="center"/>
            <w:hideMark/>
          </w:tcPr>
          <w:p w14:paraId="187DF7A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1170" w:type="dxa"/>
            <w:tcBorders>
              <w:top w:val="nil"/>
              <w:left w:val="nil"/>
              <w:bottom w:val="single" w:sz="4" w:space="0" w:color="auto"/>
              <w:right w:val="single" w:sz="4" w:space="0" w:color="auto"/>
            </w:tcBorders>
            <w:shd w:val="clear" w:color="auto" w:fill="auto"/>
            <w:noWrap/>
            <w:vAlign w:val="center"/>
            <w:hideMark/>
          </w:tcPr>
          <w:p w14:paraId="3391986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73909B1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1170" w:type="dxa"/>
            <w:tcBorders>
              <w:top w:val="nil"/>
              <w:left w:val="nil"/>
              <w:bottom w:val="single" w:sz="4" w:space="0" w:color="auto"/>
              <w:right w:val="single" w:sz="4" w:space="0" w:color="auto"/>
            </w:tcBorders>
            <w:shd w:val="clear" w:color="auto" w:fill="auto"/>
            <w:noWrap/>
            <w:vAlign w:val="center"/>
            <w:hideMark/>
          </w:tcPr>
          <w:p w14:paraId="0D9B460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18DA780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103C47B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73980BC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2B089208" w14:textId="44C0F791"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5941EB1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0347333" w14:textId="21B23DBE"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Report of no exceedances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47342F5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3808F5D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4ACC461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19AAE74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4C769A3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7D06A4D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02EDBD4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7583B84A" w14:textId="4BCB3EAB" w:rsidR="0019376C" w:rsidRPr="0019376C" w:rsidRDefault="0019376C" w:rsidP="0019376C">
            <w:pPr>
              <w:widowControl/>
              <w:autoSpaceDE/>
              <w:autoSpaceDN/>
              <w:adjustRightInd/>
              <w:jc w:val="right"/>
              <w:rPr>
                <w:color w:val="000000"/>
                <w:sz w:val="16"/>
                <w:szCs w:val="16"/>
              </w:rPr>
            </w:pPr>
            <w:r>
              <w:rPr>
                <w:color w:val="000000"/>
                <w:sz w:val="16"/>
                <w:szCs w:val="16"/>
              </w:rPr>
              <w:t>$0</w:t>
            </w:r>
          </w:p>
        </w:tc>
      </w:tr>
      <w:tr w:rsidR="0019376C" w:rsidRPr="0019376C" w14:paraId="4480D1F6"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0E5AE98" w14:textId="33845BFB"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Report of annual equipment inspection</w:t>
            </w:r>
          </w:p>
        </w:tc>
        <w:tc>
          <w:tcPr>
            <w:tcW w:w="1260" w:type="dxa"/>
            <w:tcBorders>
              <w:top w:val="nil"/>
              <w:left w:val="nil"/>
              <w:bottom w:val="single" w:sz="4" w:space="0" w:color="auto"/>
              <w:right w:val="single" w:sz="4" w:space="0" w:color="auto"/>
            </w:tcBorders>
            <w:shd w:val="clear" w:color="auto" w:fill="auto"/>
            <w:noWrap/>
            <w:vAlign w:val="center"/>
            <w:hideMark/>
          </w:tcPr>
          <w:p w14:paraId="1667EF1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6B</w:t>
            </w:r>
          </w:p>
        </w:tc>
        <w:tc>
          <w:tcPr>
            <w:tcW w:w="1170" w:type="dxa"/>
            <w:tcBorders>
              <w:top w:val="nil"/>
              <w:left w:val="nil"/>
              <w:bottom w:val="single" w:sz="4" w:space="0" w:color="auto"/>
              <w:right w:val="single" w:sz="4" w:space="0" w:color="auto"/>
            </w:tcBorders>
            <w:shd w:val="clear" w:color="auto" w:fill="auto"/>
            <w:noWrap/>
            <w:vAlign w:val="center"/>
            <w:hideMark/>
          </w:tcPr>
          <w:p w14:paraId="2C4CE29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9E418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E45B7F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53AFF86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0D8F6D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3E832A4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48FA46F4"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D2E6E1E"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D03A39C" w14:textId="5D8138C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Semiannual report of emissions/parameter exceedances and periods when emission/parameter data not obtained</w:t>
            </w:r>
            <w:r>
              <w:rPr>
                <w:color w:val="000000"/>
                <w:sz w:val="16"/>
                <w:szCs w:val="16"/>
              </w:rPr>
              <w:t xml:space="preserve">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2FA857F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32</w:t>
            </w:r>
          </w:p>
        </w:tc>
        <w:tc>
          <w:tcPr>
            <w:tcW w:w="1170" w:type="dxa"/>
            <w:tcBorders>
              <w:top w:val="nil"/>
              <w:left w:val="nil"/>
              <w:bottom w:val="single" w:sz="4" w:space="0" w:color="auto"/>
              <w:right w:val="single" w:sz="4" w:space="0" w:color="auto"/>
            </w:tcBorders>
            <w:shd w:val="clear" w:color="auto" w:fill="auto"/>
            <w:noWrap/>
            <w:vAlign w:val="center"/>
            <w:hideMark/>
          </w:tcPr>
          <w:p w14:paraId="68434C5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78D5570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64</w:t>
            </w:r>
          </w:p>
        </w:tc>
        <w:tc>
          <w:tcPr>
            <w:tcW w:w="1170" w:type="dxa"/>
            <w:tcBorders>
              <w:top w:val="nil"/>
              <w:left w:val="nil"/>
              <w:bottom w:val="single" w:sz="4" w:space="0" w:color="auto"/>
              <w:right w:val="single" w:sz="4" w:space="0" w:color="auto"/>
            </w:tcBorders>
            <w:shd w:val="clear" w:color="auto" w:fill="auto"/>
            <w:noWrap/>
            <w:vAlign w:val="center"/>
            <w:hideMark/>
          </w:tcPr>
          <w:p w14:paraId="2B77F60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3425CE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297F000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0832034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01B3E395" w14:textId="7DC385D3"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411FDFF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9436E70"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Subtotal for Reporting Requirements (State/locally-owned HMIWI)</w:t>
            </w:r>
          </w:p>
        </w:tc>
        <w:tc>
          <w:tcPr>
            <w:tcW w:w="1260" w:type="dxa"/>
            <w:tcBorders>
              <w:top w:val="nil"/>
              <w:left w:val="nil"/>
              <w:bottom w:val="single" w:sz="4" w:space="0" w:color="auto"/>
              <w:right w:val="single" w:sz="4" w:space="0" w:color="auto"/>
            </w:tcBorders>
            <w:shd w:val="clear" w:color="auto" w:fill="auto"/>
            <w:noWrap/>
            <w:vAlign w:val="center"/>
            <w:hideMark/>
          </w:tcPr>
          <w:p w14:paraId="1AF07AB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6A0383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98596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A9FD8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70510E"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61E24938"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$0 </w:t>
            </w:r>
          </w:p>
        </w:tc>
      </w:tr>
      <w:tr w:rsidR="0019376C" w:rsidRPr="0019376C" w14:paraId="4DED2565" w14:textId="77777777" w:rsidTr="0019376C">
        <w:trPr>
          <w:trHeight w:val="42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EDF8215" w14:textId="4F8F7667" w:rsidR="0019376C" w:rsidRPr="0019376C" w:rsidRDefault="0019376C" w:rsidP="0019376C">
            <w:pPr>
              <w:widowControl/>
              <w:autoSpaceDE/>
              <w:autoSpaceDN/>
              <w:adjustRightInd/>
              <w:rPr>
                <w:b/>
                <w:bCs/>
                <w:color w:val="000000"/>
                <w:sz w:val="16"/>
                <w:szCs w:val="16"/>
              </w:rPr>
            </w:pPr>
            <w:r w:rsidRPr="0019376C">
              <w:rPr>
                <w:b/>
                <w:bCs/>
                <w:color w:val="000000"/>
                <w:sz w:val="16"/>
                <w:szCs w:val="16"/>
              </w:rPr>
              <w:t>7.</w:t>
            </w:r>
            <w:r w:rsidR="003A661C">
              <w:rPr>
                <w:b/>
                <w:bCs/>
                <w:color w:val="000000"/>
                <w:sz w:val="16"/>
                <w:szCs w:val="16"/>
              </w:rPr>
              <w:t xml:space="preserve"> </w:t>
            </w:r>
            <w:r w:rsidRPr="0019376C">
              <w:rPr>
                <w:b/>
                <w:bCs/>
                <w:color w:val="000000"/>
                <w:sz w:val="16"/>
                <w:szCs w:val="16"/>
              </w:rPr>
              <w:t xml:space="preserve"> Reporting requirements (co-fired combustors and pathological/low-level radioactive/chemotherapeutic waste combustors)</w:t>
            </w:r>
          </w:p>
        </w:tc>
        <w:tc>
          <w:tcPr>
            <w:tcW w:w="1260" w:type="dxa"/>
            <w:tcBorders>
              <w:top w:val="nil"/>
              <w:left w:val="nil"/>
              <w:bottom w:val="single" w:sz="4" w:space="0" w:color="auto"/>
              <w:right w:val="single" w:sz="4" w:space="0" w:color="auto"/>
            </w:tcBorders>
            <w:shd w:val="clear" w:color="000000" w:fill="D8D8D8"/>
            <w:noWrap/>
            <w:vAlign w:val="center"/>
            <w:hideMark/>
          </w:tcPr>
          <w:p w14:paraId="5F8E55C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727E117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69707EA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1BB6F17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000000" w:fill="D8D8D8"/>
            <w:noWrap/>
            <w:vAlign w:val="center"/>
            <w:hideMark/>
          </w:tcPr>
          <w:p w14:paraId="545AD35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000000" w:fill="D8D8D8"/>
            <w:noWrap/>
            <w:vAlign w:val="center"/>
            <w:hideMark/>
          </w:tcPr>
          <w:p w14:paraId="3B6AEB1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000000" w:fill="D8D8D8"/>
            <w:noWrap/>
            <w:vAlign w:val="center"/>
            <w:hideMark/>
          </w:tcPr>
          <w:p w14:paraId="0FCA224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000000" w:fill="D8D8D8"/>
            <w:noWrap/>
            <w:vAlign w:val="center"/>
            <w:hideMark/>
          </w:tcPr>
          <w:p w14:paraId="58910156"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C7B2CA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DC075C6" w14:textId="6DDAE296"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A.</w:t>
            </w:r>
            <w:r>
              <w:rPr>
                <w:color w:val="000000"/>
                <w:sz w:val="16"/>
                <w:szCs w:val="16"/>
              </w:rPr>
              <w:t xml:space="preserve"> </w:t>
            </w:r>
            <w:r w:rsidR="0019376C" w:rsidRPr="0019376C">
              <w:rPr>
                <w:color w:val="000000"/>
                <w:sz w:val="16"/>
                <w:szCs w:val="16"/>
              </w:rPr>
              <w:t xml:space="preserve">Familiarize with Regulatory Requirements </w:t>
            </w:r>
            <w:r w:rsidR="0019376C" w:rsidRPr="0019376C">
              <w:rPr>
                <w:color w:val="000000"/>
                <w:sz w:val="16"/>
                <w:szCs w:val="16"/>
                <w:vertAlign w:val="superscript"/>
              </w:rPr>
              <w:t>c</w:t>
            </w:r>
          </w:p>
        </w:tc>
        <w:tc>
          <w:tcPr>
            <w:tcW w:w="1260" w:type="dxa"/>
            <w:tcBorders>
              <w:top w:val="nil"/>
              <w:left w:val="nil"/>
              <w:bottom w:val="single" w:sz="4" w:space="0" w:color="auto"/>
              <w:right w:val="single" w:sz="4" w:space="0" w:color="auto"/>
            </w:tcBorders>
            <w:shd w:val="clear" w:color="auto" w:fill="auto"/>
            <w:noWrap/>
            <w:vAlign w:val="center"/>
            <w:hideMark/>
          </w:tcPr>
          <w:p w14:paraId="7B72FDD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58174A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526415A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49EDD3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13.4</w:t>
            </w:r>
          </w:p>
        </w:tc>
        <w:tc>
          <w:tcPr>
            <w:tcW w:w="990" w:type="dxa"/>
            <w:tcBorders>
              <w:top w:val="nil"/>
              <w:left w:val="nil"/>
              <w:bottom w:val="single" w:sz="4" w:space="0" w:color="auto"/>
              <w:right w:val="single" w:sz="4" w:space="0" w:color="auto"/>
            </w:tcBorders>
            <w:shd w:val="clear" w:color="auto" w:fill="auto"/>
            <w:noWrap/>
            <w:vAlign w:val="center"/>
            <w:hideMark/>
          </w:tcPr>
          <w:p w14:paraId="3D98658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13.4</w:t>
            </w:r>
          </w:p>
        </w:tc>
        <w:tc>
          <w:tcPr>
            <w:tcW w:w="900" w:type="dxa"/>
            <w:tcBorders>
              <w:top w:val="nil"/>
              <w:left w:val="nil"/>
              <w:bottom w:val="single" w:sz="4" w:space="0" w:color="auto"/>
              <w:right w:val="single" w:sz="4" w:space="0" w:color="auto"/>
            </w:tcBorders>
            <w:shd w:val="clear" w:color="auto" w:fill="auto"/>
            <w:noWrap/>
            <w:vAlign w:val="center"/>
            <w:hideMark/>
          </w:tcPr>
          <w:p w14:paraId="1A7B1BB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0.67</w:t>
            </w:r>
          </w:p>
        </w:tc>
        <w:tc>
          <w:tcPr>
            <w:tcW w:w="978" w:type="dxa"/>
            <w:tcBorders>
              <w:top w:val="nil"/>
              <w:left w:val="nil"/>
              <w:bottom w:val="single" w:sz="4" w:space="0" w:color="auto"/>
              <w:right w:val="single" w:sz="4" w:space="0" w:color="auto"/>
            </w:tcBorders>
            <w:shd w:val="clear" w:color="auto" w:fill="auto"/>
            <w:noWrap/>
            <w:vAlign w:val="center"/>
            <w:hideMark/>
          </w:tcPr>
          <w:p w14:paraId="7FE3467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1.34</w:t>
            </w:r>
          </w:p>
        </w:tc>
        <w:tc>
          <w:tcPr>
            <w:tcW w:w="1272" w:type="dxa"/>
            <w:tcBorders>
              <w:top w:val="nil"/>
              <w:left w:val="nil"/>
              <w:bottom w:val="single" w:sz="4" w:space="0" w:color="auto"/>
              <w:right w:val="single" w:sz="4" w:space="0" w:color="auto"/>
            </w:tcBorders>
            <w:shd w:val="clear" w:color="auto" w:fill="auto"/>
            <w:noWrap/>
            <w:vAlign w:val="center"/>
            <w:hideMark/>
          </w:tcPr>
          <w:p w14:paraId="4D13679F"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$1,546 </w:t>
            </w:r>
          </w:p>
        </w:tc>
      </w:tr>
      <w:tr w:rsidR="0019376C" w:rsidRPr="0019376C" w14:paraId="2F65893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C6DFAF6" w14:textId="5EB824FC"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B.</w:t>
            </w:r>
            <w:r>
              <w:rPr>
                <w:color w:val="000000"/>
                <w:sz w:val="16"/>
                <w:szCs w:val="16"/>
              </w:rPr>
              <w:t xml:space="preserve"> </w:t>
            </w:r>
            <w:r w:rsidR="0019376C" w:rsidRPr="0019376C">
              <w:rPr>
                <w:color w:val="000000"/>
                <w:sz w:val="16"/>
                <w:szCs w:val="16"/>
              </w:rPr>
              <w:t>Required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42416AA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62A4BCB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4E7A51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5B57EE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ED2676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8D6453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3F2B3F6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792C312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3FACFAC0"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54EE9A9" w14:textId="7F3DCF88"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C.</w:t>
            </w:r>
            <w:r>
              <w:rPr>
                <w:color w:val="000000"/>
                <w:sz w:val="16"/>
                <w:szCs w:val="16"/>
              </w:rPr>
              <w:t xml:space="preserve"> </w:t>
            </w:r>
            <w:r w:rsidR="0019376C" w:rsidRPr="0019376C">
              <w:rPr>
                <w:color w:val="000000"/>
                <w:sz w:val="16"/>
                <w:szCs w:val="16"/>
              </w:rPr>
              <w:t>Create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1F66E5F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4990177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7E0B33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2489C1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769957B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3C762F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32BB8C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7F5D770C"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5430AB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A1C6719" w14:textId="3C5FCC0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D.</w:t>
            </w:r>
            <w:r>
              <w:rPr>
                <w:color w:val="000000"/>
                <w:sz w:val="16"/>
                <w:szCs w:val="16"/>
              </w:rPr>
              <w:t xml:space="preserve"> </w:t>
            </w:r>
            <w:r w:rsidR="0019376C" w:rsidRPr="0019376C">
              <w:rPr>
                <w:color w:val="000000"/>
                <w:sz w:val="16"/>
                <w:szCs w:val="16"/>
              </w:rPr>
              <w:t>Gather existing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5EAC11A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0A2D4EB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7328F2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9AB045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70D16A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CFEBA5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34086A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D79D091"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183471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7FFDA1D" w14:textId="3F4A59B8"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E.</w:t>
            </w:r>
            <w:r>
              <w:rPr>
                <w:color w:val="000000"/>
                <w:sz w:val="16"/>
                <w:szCs w:val="16"/>
              </w:rPr>
              <w:t xml:space="preserve"> </w:t>
            </w:r>
            <w:r w:rsidR="0019376C" w:rsidRPr="0019376C">
              <w:rPr>
                <w:color w:val="000000"/>
                <w:sz w:val="16"/>
                <w:szCs w:val="16"/>
              </w:rPr>
              <w:t>Write report</w:t>
            </w:r>
          </w:p>
        </w:tc>
        <w:tc>
          <w:tcPr>
            <w:tcW w:w="1260" w:type="dxa"/>
            <w:tcBorders>
              <w:top w:val="nil"/>
              <w:left w:val="nil"/>
              <w:bottom w:val="single" w:sz="4" w:space="0" w:color="auto"/>
              <w:right w:val="single" w:sz="4" w:space="0" w:color="auto"/>
            </w:tcBorders>
            <w:shd w:val="clear" w:color="auto" w:fill="auto"/>
            <w:noWrap/>
            <w:vAlign w:val="center"/>
            <w:hideMark/>
          </w:tcPr>
          <w:p w14:paraId="0D5F622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F444C6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A34D38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7A3CB6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1BEA40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69A68AC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352630D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52D2F7B"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EA86BA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244A38A9" w14:textId="2084308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Notification of exemption claim </w:t>
            </w:r>
          </w:p>
        </w:tc>
        <w:tc>
          <w:tcPr>
            <w:tcW w:w="1260" w:type="dxa"/>
            <w:tcBorders>
              <w:top w:val="nil"/>
              <w:left w:val="nil"/>
              <w:bottom w:val="single" w:sz="4" w:space="0" w:color="auto"/>
              <w:right w:val="single" w:sz="4" w:space="0" w:color="auto"/>
            </w:tcBorders>
            <w:shd w:val="clear" w:color="auto" w:fill="auto"/>
            <w:noWrap/>
            <w:vAlign w:val="center"/>
            <w:hideMark/>
          </w:tcPr>
          <w:p w14:paraId="4E6C6AE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304F395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A58818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606EACC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10E63A3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B54ECA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3406DEB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069AE0A2"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378477C2"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E361C51" w14:textId="6369428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Notification of relative amounts of hospital waste, medical/infectious waste, and other fuels and wastes to be combusted (co-fired combustors only) </w:t>
            </w:r>
          </w:p>
        </w:tc>
        <w:tc>
          <w:tcPr>
            <w:tcW w:w="1260" w:type="dxa"/>
            <w:tcBorders>
              <w:top w:val="nil"/>
              <w:left w:val="nil"/>
              <w:bottom w:val="single" w:sz="4" w:space="0" w:color="auto"/>
              <w:right w:val="single" w:sz="4" w:space="0" w:color="auto"/>
            </w:tcBorders>
            <w:shd w:val="clear" w:color="auto" w:fill="auto"/>
            <w:noWrap/>
            <w:vAlign w:val="center"/>
            <w:hideMark/>
          </w:tcPr>
          <w:p w14:paraId="1CE909A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3323DDF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20699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5237F45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47A6558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532AE57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2FB1070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35667AD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21B3AA3F" w14:textId="77777777" w:rsidTr="0019376C">
        <w:trPr>
          <w:trHeight w:val="42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FF31089"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Subtotal for Reporting Requirements (Co-fired combustors and pathological/low-level radioactive/chemotherapeutic waste combustors)</w:t>
            </w:r>
          </w:p>
        </w:tc>
        <w:tc>
          <w:tcPr>
            <w:tcW w:w="1260" w:type="dxa"/>
            <w:tcBorders>
              <w:top w:val="nil"/>
              <w:left w:val="nil"/>
              <w:bottom w:val="single" w:sz="4" w:space="0" w:color="auto"/>
              <w:right w:val="single" w:sz="4" w:space="0" w:color="auto"/>
            </w:tcBorders>
            <w:shd w:val="clear" w:color="auto" w:fill="auto"/>
            <w:noWrap/>
            <w:vAlign w:val="center"/>
            <w:hideMark/>
          </w:tcPr>
          <w:p w14:paraId="5ACE47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69679D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CDCA4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D6127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8E03D7"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15</w:t>
            </w:r>
          </w:p>
        </w:tc>
        <w:tc>
          <w:tcPr>
            <w:tcW w:w="1272" w:type="dxa"/>
            <w:tcBorders>
              <w:top w:val="nil"/>
              <w:left w:val="nil"/>
              <w:bottom w:val="single" w:sz="4" w:space="0" w:color="auto"/>
              <w:right w:val="single" w:sz="4" w:space="0" w:color="auto"/>
            </w:tcBorders>
            <w:shd w:val="clear" w:color="auto" w:fill="auto"/>
            <w:noWrap/>
            <w:vAlign w:val="center"/>
            <w:hideMark/>
          </w:tcPr>
          <w:p w14:paraId="08362EF2"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$1,546 </w:t>
            </w:r>
          </w:p>
        </w:tc>
      </w:tr>
      <w:tr w:rsidR="0019376C" w:rsidRPr="0019376C" w14:paraId="0644FD81"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496EC70" w14:textId="60FCC099" w:rsidR="0019376C" w:rsidRPr="0019376C" w:rsidRDefault="0019376C" w:rsidP="0019376C">
            <w:pPr>
              <w:widowControl/>
              <w:autoSpaceDE/>
              <w:autoSpaceDN/>
              <w:adjustRightInd/>
              <w:rPr>
                <w:b/>
                <w:bCs/>
                <w:color w:val="000000"/>
                <w:sz w:val="16"/>
                <w:szCs w:val="16"/>
              </w:rPr>
            </w:pPr>
            <w:r w:rsidRPr="0019376C">
              <w:rPr>
                <w:b/>
                <w:bCs/>
                <w:color w:val="000000"/>
                <w:sz w:val="16"/>
                <w:szCs w:val="16"/>
              </w:rPr>
              <w:t>8.</w:t>
            </w:r>
            <w:r w:rsidR="003A661C">
              <w:rPr>
                <w:b/>
                <w:bCs/>
                <w:color w:val="000000"/>
                <w:sz w:val="16"/>
                <w:szCs w:val="16"/>
              </w:rPr>
              <w:t xml:space="preserve"> </w:t>
            </w:r>
            <w:r w:rsidRPr="0019376C">
              <w:rPr>
                <w:b/>
                <w:bCs/>
                <w:color w:val="000000"/>
                <w:sz w:val="16"/>
                <w:szCs w:val="16"/>
              </w:rPr>
              <w:t>Recordkeeping requirements (States)</w:t>
            </w:r>
          </w:p>
        </w:tc>
        <w:tc>
          <w:tcPr>
            <w:tcW w:w="1260" w:type="dxa"/>
            <w:tcBorders>
              <w:top w:val="nil"/>
              <w:left w:val="nil"/>
              <w:bottom w:val="single" w:sz="4" w:space="0" w:color="auto"/>
              <w:right w:val="single" w:sz="4" w:space="0" w:color="auto"/>
            </w:tcBorders>
            <w:shd w:val="clear" w:color="000000" w:fill="D8D8D8"/>
            <w:noWrap/>
            <w:vAlign w:val="center"/>
            <w:hideMark/>
          </w:tcPr>
          <w:p w14:paraId="2CF924F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6D0C960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16E4C3D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6139F09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000000" w:fill="D8D8D8"/>
            <w:noWrap/>
            <w:vAlign w:val="center"/>
            <w:hideMark/>
          </w:tcPr>
          <w:p w14:paraId="06CF9066"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00" w:type="dxa"/>
            <w:tcBorders>
              <w:top w:val="nil"/>
              <w:left w:val="nil"/>
              <w:bottom w:val="single" w:sz="4" w:space="0" w:color="auto"/>
              <w:right w:val="single" w:sz="4" w:space="0" w:color="auto"/>
            </w:tcBorders>
            <w:shd w:val="clear" w:color="000000" w:fill="D8D8D8"/>
            <w:noWrap/>
            <w:vAlign w:val="center"/>
            <w:hideMark/>
          </w:tcPr>
          <w:p w14:paraId="63E34DBA"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78" w:type="dxa"/>
            <w:tcBorders>
              <w:top w:val="nil"/>
              <w:left w:val="nil"/>
              <w:bottom w:val="single" w:sz="4" w:space="0" w:color="auto"/>
              <w:right w:val="single" w:sz="4" w:space="0" w:color="auto"/>
            </w:tcBorders>
            <w:shd w:val="clear" w:color="000000" w:fill="D8D8D8"/>
            <w:noWrap/>
            <w:vAlign w:val="center"/>
            <w:hideMark/>
          </w:tcPr>
          <w:p w14:paraId="2229CD03"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1272" w:type="dxa"/>
            <w:tcBorders>
              <w:top w:val="nil"/>
              <w:left w:val="nil"/>
              <w:bottom w:val="single" w:sz="4" w:space="0" w:color="auto"/>
              <w:right w:val="single" w:sz="4" w:space="0" w:color="auto"/>
            </w:tcBorders>
            <w:shd w:val="clear" w:color="000000" w:fill="D8D8D8"/>
            <w:noWrap/>
            <w:vAlign w:val="center"/>
            <w:hideMark/>
          </w:tcPr>
          <w:p w14:paraId="38AAA9E8"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EE5C37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FBDF7A3" w14:textId="6D6E28DE"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w:t>
            </w:r>
            <w:r>
              <w:rPr>
                <w:color w:val="000000"/>
                <w:sz w:val="16"/>
                <w:szCs w:val="16"/>
              </w:rPr>
              <w:t xml:space="preserve"> </w:t>
            </w:r>
            <w:r w:rsidR="0019376C" w:rsidRPr="0019376C">
              <w:rPr>
                <w:color w:val="000000"/>
                <w:sz w:val="16"/>
                <w:szCs w:val="16"/>
              </w:rPr>
              <w:t>Familiarize with Regulatory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55D1DD6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3A</w:t>
            </w:r>
          </w:p>
        </w:tc>
        <w:tc>
          <w:tcPr>
            <w:tcW w:w="1170" w:type="dxa"/>
            <w:tcBorders>
              <w:top w:val="nil"/>
              <w:left w:val="nil"/>
              <w:bottom w:val="single" w:sz="4" w:space="0" w:color="auto"/>
              <w:right w:val="single" w:sz="4" w:space="0" w:color="auto"/>
            </w:tcBorders>
            <w:shd w:val="clear" w:color="auto" w:fill="auto"/>
            <w:noWrap/>
            <w:vAlign w:val="center"/>
            <w:hideMark/>
          </w:tcPr>
          <w:p w14:paraId="6F2803F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D2E3B5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A702B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F203AC4"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27B3696"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3BE9F9F9"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A27AB5D"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0FCED0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F8853F1" w14:textId="266DC26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B.</w:t>
            </w:r>
            <w:r>
              <w:rPr>
                <w:color w:val="000000"/>
                <w:sz w:val="16"/>
                <w:szCs w:val="16"/>
              </w:rPr>
              <w:t xml:space="preserve"> </w:t>
            </w:r>
            <w:r w:rsidR="0019376C" w:rsidRPr="0019376C">
              <w:rPr>
                <w:color w:val="000000"/>
                <w:sz w:val="16"/>
                <w:szCs w:val="16"/>
              </w:rPr>
              <w:t>Plan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3C0928E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467221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8B261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40CFF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4D7621FF"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8031E7C"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3AB555A3"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9A318D8"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27918BF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21D5E0F" w14:textId="28B6005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w:t>
            </w:r>
            <w:r>
              <w:rPr>
                <w:color w:val="000000"/>
                <w:sz w:val="16"/>
                <w:szCs w:val="16"/>
              </w:rPr>
              <w:t xml:space="preserve"> </w:t>
            </w:r>
            <w:r w:rsidR="0019376C" w:rsidRPr="0019376C">
              <w:rPr>
                <w:color w:val="000000"/>
                <w:sz w:val="16"/>
                <w:szCs w:val="16"/>
              </w:rPr>
              <w:t>Implement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1BAE5AB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0ADADC3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93F43F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1EF24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4D40A92A"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4A68C45"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4600F01"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342C6E5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073807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5B381D0" w14:textId="6A113EB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D.</w:t>
            </w:r>
            <w:r>
              <w:rPr>
                <w:color w:val="000000"/>
                <w:sz w:val="16"/>
                <w:szCs w:val="16"/>
              </w:rPr>
              <w:t xml:space="preserve"> </w:t>
            </w:r>
            <w:r w:rsidR="0019376C" w:rsidRPr="0019376C">
              <w:rPr>
                <w:color w:val="000000"/>
                <w:sz w:val="16"/>
                <w:szCs w:val="16"/>
              </w:rPr>
              <w:t>Develop record system</w:t>
            </w:r>
          </w:p>
        </w:tc>
        <w:tc>
          <w:tcPr>
            <w:tcW w:w="1260" w:type="dxa"/>
            <w:tcBorders>
              <w:top w:val="nil"/>
              <w:left w:val="nil"/>
              <w:bottom w:val="single" w:sz="4" w:space="0" w:color="auto"/>
              <w:right w:val="single" w:sz="4" w:space="0" w:color="auto"/>
            </w:tcBorders>
            <w:shd w:val="clear" w:color="auto" w:fill="auto"/>
            <w:noWrap/>
            <w:vAlign w:val="center"/>
            <w:hideMark/>
          </w:tcPr>
          <w:p w14:paraId="2287BE7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4CA1992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7DCF3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83BE4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827C4AC"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68B0BF57"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FA96A09"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155B7A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77D64E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A137C24" w14:textId="27CE318B"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E.</w:t>
            </w:r>
            <w:r>
              <w:rPr>
                <w:color w:val="000000"/>
                <w:sz w:val="16"/>
                <w:szCs w:val="16"/>
              </w:rPr>
              <w:t xml:space="preserve"> </w:t>
            </w:r>
            <w:r w:rsidR="0019376C" w:rsidRPr="0019376C">
              <w:rPr>
                <w:color w:val="000000"/>
                <w:sz w:val="16"/>
                <w:szCs w:val="16"/>
              </w:rPr>
              <w:t>Time to enter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588E578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67BFD56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6A3BE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88562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45DABBF"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892A436"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CB2A60D"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C991311"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6DB7C3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20955ADF" w14:textId="6CDBBC5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F.</w:t>
            </w:r>
            <w:r>
              <w:rPr>
                <w:color w:val="000000"/>
                <w:sz w:val="16"/>
                <w:szCs w:val="16"/>
              </w:rPr>
              <w:t xml:space="preserve"> </w:t>
            </w:r>
            <w:r w:rsidR="0019376C" w:rsidRPr="0019376C">
              <w:rPr>
                <w:color w:val="000000"/>
                <w:sz w:val="16"/>
                <w:szCs w:val="16"/>
              </w:rPr>
              <w:t>Time to train personnel</w:t>
            </w:r>
          </w:p>
        </w:tc>
        <w:tc>
          <w:tcPr>
            <w:tcW w:w="1260" w:type="dxa"/>
            <w:tcBorders>
              <w:top w:val="nil"/>
              <w:left w:val="nil"/>
              <w:bottom w:val="single" w:sz="4" w:space="0" w:color="auto"/>
              <w:right w:val="single" w:sz="4" w:space="0" w:color="auto"/>
            </w:tcBorders>
            <w:shd w:val="clear" w:color="auto" w:fill="auto"/>
            <w:noWrap/>
            <w:vAlign w:val="center"/>
            <w:hideMark/>
          </w:tcPr>
          <w:p w14:paraId="1CCBEC3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5631AD3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CF939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5CE11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E331647"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8EA781C"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660EAD9A"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C26C83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DC732B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D39E19D" w14:textId="4026AAA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G. Time for audits</w:t>
            </w:r>
          </w:p>
        </w:tc>
        <w:tc>
          <w:tcPr>
            <w:tcW w:w="1260" w:type="dxa"/>
            <w:tcBorders>
              <w:top w:val="nil"/>
              <w:left w:val="nil"/>
              <w:bottom w:val="single" w:sz="4" w:space="0" w:color="auto"/>
              <w:right w:val="single" w:sz="4" w:space="0" w:color="auto"/>
            </w:tcBorders>
            <w:shd w:val="clear" w:color="auto" w:fill="auto"/>
            <w:noWrap/>
            <w:vAlign w:val="center"/>
            <w:hideMark/>
          </w:tcPr>
          <w:p w14:paraId="7091196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098773C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72907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21CC48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4AD2C36"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62860F66"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C099897"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272FBF36"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B44972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DF25860"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Subtotal for Recordkeeping Requirements (States)</w:t>
            </w:r>
          </w:p>
        </w:tc>
        <w:tc>
          <w:tcPr>
            <w:tcW w:w="1260" w:type="dxa"/>
            <w:tcBorders>
              <w:top w:val="nil"/>
              <w:left w:val="nil"/>
              <w:bottom w:val="single" w:sz="4" w:space="0" w:color="auto"/>
              <w:right w:val="single" w:sz="4" w:space="0" w:color="auto"/>
            </w:tcBorders>
            <w:shd w:val="clear" w:color="auto" w:fill="auto"/>
            <w:noWrap/>
            <w:vAlign w:val="center"/>
            <w:hideMark/>
          </w:tcPr>
          <w:p w14:paraId="25351AF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574EA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D70C12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9AF756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389DAB"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66057ACA"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$0 </w:t>
            </w:r>
          </w:p>
        </w:tc>
      </w:tr>
      <w:tr w:rsidR="0019376C" w:rsidRPr="0019376C" w14:paraId="4C08F19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166E7F1" w14:textId="63209B3A" w:rsidR="0019376C" w:rsidRPr="0019376C" w:rsidRDefault="0019376C" w:rsidP="0019376C">
            <w:pPr>
              <w:widowControl/>
              <w:autoSpaceDE/>
              <w:autoSpaceDN/>
              <w:adjustRightInd/>
              <w:rPr>
                <w:b/>
                <w:bCs/>
                <w:color w:val="000000"/>
                <w:sz w:val="16"/>
                <w:szCs w:val="16"/>
              </w:rPr>
            </w:pPr>
            <w:r w:rsidRPr="0019376C">
              <w:rPr>
                <w:b/>
                <w:bCs/>
                <w:color w:val="000000"/>
                <w:sz w:val="16"/>
                <w:szCs w:val="16"/>
              </w:rPr>
              <w:t>9.</w:t>
            </w:r>
            <w:r w:rsidR="003A661C">
              <w:rPr>
                <w:b/>
                <w:bCs/>
                <w:color w:val="000000"/>
                <w:sz w:val="16"/>
                <w:szCs w:val="16"/>
              </w:rPr>
              <w:t xml:space="preserve"> </w:t>
            </w:r>
            <w:r w:rsidRPr="0019376C">
              <w:rPr>
                <w:b/>
                <w:bCs/>
                <w:color w:val="000000"/>
                <w:sz w:val="16"/>
                <w:szCs w:val="16"/>
              </w:rPr>
              <w:t>Recordkeeping requirements (privately-owned HMIWI)</w:t>
            </w:r>
          </w:p>
        </w:tc>
        <w:tc>
          <w:tcPr>
            <w:tcW w:w="1260" w:type="dxa"/>
            <w:tcBorders>
              <w:top w:val="nil"/>
              <w:left w:val="nil"/>
              <w:bottom w:val="single" w:sz="4" w:space="0" w:color="auto"/>
              <w:right w:val="single" w:sz="4" w:space="0" w:color="auto"/>
            </w:tcBorders>
            <w:shd w:val="clear" w:color="000000" w:fill="D8D8D8"/>
            <w:noWrap/>
            <w:vAlign w:val="center"/>
            <w:hideMark/>
          </w:tcPr>
          <w:p w14:paraId="33DCD44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39C9805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024C5DF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46BCE16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000000" w:fill="D8D8D8"/>
            <w:noWrap/>
            <w:vAlign w:val="center"/>
            <w:hideMark/>
          </w:tcPr>
          <w:p w14:paraId="572134F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000000" w:fill="D8D8D8"/>
            <w:noWrap/>
            <w:vAlign w:val="center"/>
            <w:hideMark/>
          </w:tcPr>
          <w:p w14:paraId="2FF9F02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000000" w:fill="D8D8D8"/>
            <w:noWrap/>
            <w:vAlign w:val="center"/>
            <w:hideMark/>
          </w:tcPr>
          <w:p w14:paraId="227FBF4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000000" w:fill="D8D8D8"/>
            <w:noWrap/>
            <w:vAlign w:val="center"/>
            <w:hideMark/>
          </w:tcPr>
          <w:p w14:paraId="19D99A8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1B5B5E0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E285C69" w14:textId="13362506"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w:t>
            </w:r>
            <w:r>
              <w:rPr>
                <w:color w:val="000000"/>
                <w:sz w:val="16"/>
                <w:szCs w:val="16"/>
              </w:rPr>
              <w:t xml:space="preserve"> </w:t>
            </w:r>
            <w:r w:rsidR="0019376C" w:rsidRPr="0019376C">
              <w:rPr>
                <w:color w:val="000000"/>
                <w:sz w:val="16"/>
                <w:szCs w:val="16"/>
              </w:rPr>
              <w:t>Familiarize with Regulatory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3D6DF0F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4A</w:t>
            </w:r>
          </w:p>
        </w:tc>
        <w:tc>
          <w:tcPr>
            <w:tcW w:w="1170" w:type="dxa"/>
            <w:tcBorders>
              <w:top w:val="nil"/>
              <w:left w:val="nil"/>
              <w:bottom w:val="single" w:sz="4" w:space="0" w:color="auto"/>
              <w:right w:val="single" w:sz="4" w:space="0" w:color="auto"/>
            </w:tcBorders>
            <w:shd w:val="clear" w:color="auto" w:fill="auto"/>
            <w:noWrap/>
            <w:vAlign w:val="center"/>
            <w:hideMark/>
          </w:tcPr>
          <w:p w14:paraId="3DC26F9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73F428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0E9078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6D158A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843878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1B3A24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236601AF"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1A4D5C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B3423DE" w14:textId="7B971A9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B.</w:t>
            </w:r>
            <w:r>
              <w:rPr>
                <w:color w:val="000000"/>
                <w:sz w:val="16"/>
                <w:szCs w:val="16"/>
              </w:rPr>
              <w:t xml:space="preserve"> </w:t>
            </w:r>
            <w:r w:rsidR="0019376C" w:rsidRPr="0019376C">
              <w:rPr>
                <w:color w:val="000000"/>
                <w:sz w:val="16"/>
                <w:szCs w:val="16"/>
              </w:rPr>
              <w:t>Plan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3A50BAE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461E7BF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A879DD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FBED70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74D3CC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9209DF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6357FA9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413677F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24A62C40"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BAB3DF2" w14:textId="67DDCE6C"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w:t>
            </w:r>
            <w:r>
              <w:rPr>
                <w:color w:val="000000"/>
                <w:sz w:val="16"/>
                <w:szCs w:val="16"/>
              </w:rPr>
              <w:t xml:space="preserve"> </w:t>
            </w:r>
            <w:r w:rsidR="0019376C" w:rsidRPr="0019376C">
              <w:rPr>
                <w:color w:val="000000"/>
                <w:sz w:val="16"/>
                <w:szCs w:val="16"/>
              </w:rPr>
              <w:t>Implement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437414E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5753A1C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72861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900E8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38A44E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A8164E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11089A6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2175861"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9A2DB1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5FC50C5" w14:textId="0E79329C"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D.</w:t>
            </w:r>
            <w:r>
              <w:rPr>
                <w:color w:val="000000"/>
                <w:sz w:val="16"/>
                <w:szCs w:val="16"/>
              </w:rPr>
              <w:t xml:space="preserve"> </w:t>
            </w:r>
            <w:r w:rsidR="0019376C" w:rsidRPr="0019376C">
              <w:rPr>
                <w:color w:val="000000"/>
                <w:sz w:val="16"/>
                <w:szCs w:val="16"/>
              </w:rPr>
              <w:t>Develop record system</w:t>
            </w:r>
          </w:p>
        </w:tc>
        <w:tc>
          <w:tcPr>
            <w:tcW w:w="1260" w:type="dxa"/>
            <w:tcBorders>
              <w:top w:val="nil"/>
              <w:left w:val="nil"/>
              <w:bottom w:val="single" w:sz="4" w:space="0" w:color="auto"/>
              <w:right w:val="single" w:sz="4" w:space="0" w:color="auto"/>
            </w:tcBorders>
            <w:shd w:val="clear" w:color="auto" w:fill="auto"/>
            <w:noWrap/>
            <w:vAlign w:val="center"/>
            <w:hideMark/>
          </w:tcPr>
          <w:p w14:paraId="0BB34DE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78C0D44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9BE86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2F9E2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2DD2CC6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0AF878E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794284C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7EC270D"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C02154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7BBD221" w14:textId="1EAF7F96"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E.</w:t>
            </w:r>
            <w:r>
              <w:rPr>
                <w:color w:val="000000"/>
                <w:sz w:val="16"/>
                <w:szCs w:val="16"/>
              </w:rPr>
              <w:t xml:space="preserve"> </w:t>
            </w:r>
            <w:r w:rsidR="0019376C" w:rsidRPr="0019376C">
              <w:rPr>
                <w:color w:val="000000"/>
                <w:sz w:val="16"/>
                <w:szCs w:val="16"/>
              </w:rPr>
              <w:t>Time to enter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0B790E7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2D845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33BAB0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31D94D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0E4FAC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B74FD2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3221AE9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133D1BD"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CFCF63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6F81C6B" w14:textId="6184CDA4"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Records of startup, shutdown, malfunction </w:t>
            </w:r>
          </w:p>
        </w:tc>
        <w:tc>
          <w:tcPr>
            <w:tcW w:w="1260" w:type="dxa"/>
            <w:tcBorders>
              <w:top w:val="nil"/>
              <w:left w:val="nil"/>
              <w:bottom w:val="single" w:sz="4" w:space="0" w:color="auto"/>
              <w:right w:val="single" w:sz="4" w:space="0" w:color="auto"/>
            </w:tcBorders>
            <w:shd w:val="clear" w:color="auto" w:fill="auto"/>
            <w:noWrap/>
            <w:vAlign w:val="center"/>
            <w:hideMark/>
          </w:tcPr>
          <w:p w14:paraId="7766E87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41F22FB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031E838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1170" w:type="dxa"/>
            <w:tcBorders>
              <w:top w:val="nil"/>
              <w:left w:val="nil"/>
              <w:bottom w:val="single" w:sz="4" w:space="0" w:color="auto"/>
              <w:right w:val="single" w:sz="4" w:space="0" w:color="auto"/>
            </w:tcBorders>
            <w:shd w:val="clear" w:color="auto" w:fill="auto"/>
            <w:noWrap/>
            <w:vAlign w:val="center"/>
            <w:hideMark/>
          </w:tcPr>
          <w:p w14:paraId="44A8EDB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31</w:t>
            </w:r>
          </w:p>
        </w:tc>
        <w:tc>
          <w:tcPr>
            <w:tcW w:w="990" w:type="dxa"/>
            <w:tcBorders>
              <w:top w:val="nil"/>
              <w:left w:val="nil"/>
              <w:bottom w:val="single" w:sz="4" w:space="0" w:color="auto"/>
              <w:right w:val="single" w:sz="4" w:space="0" w:color="auto"/>
            </w:tcBorders>
            <w:shd w:val="clear" w:color="auto" w:fill="auto"/>
            <w:noWrap/>
            <w:vAlign w:val="center"/>
            <w:hideMark/>
          </w:tcPr>
          <w:p w14:paraId="1FB57D1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2,418</w:t>
            </w:r>
          </w:p>
        </w:tc>
        <w:tc>
          <w:tcPr>
            <w:tcW w:w="900" w:type="dxa"/>
            <w:tcBorders>
              <w:top w:val="nil"/>
              <w:left w:val="nil"/>
              <w:bottom w:val="single" w:sz="4" w:space="0" w:color="auto"/>
              <w:right w:val="single" w:sz="4" w:space="0" w:color="auto"/>
            </w:tcBorders>
            <w:shd w:val="clear" w:color="auto" w:fill="auto"/>
            <w:noWrap/>
            <w:vAlign w:val="center"/>
            <w:hideMark/>
          </w:tcPr>
          <w:p w14:paraId="108D083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120.9</w:t>
            </w:r>
          </w:p>
        </w:tc>
        <w:tc>
          <w:tcPr>
            <w:tcW w:w="978" w:type="dxa"/>
            <w:tcBorders>
              <w:top w:val="nil"/>
              <w:left w:val="nil"/>
              <w:bottom w:val="single" w:sz="4" w:space="0" w:color="auto"/>
              <w:right w:val="single" w:sz="4" w:space="0" w:color="auto"/>
            </w:tcBorders>
            <w:shd w:val="clear" w:color="auto" w:fill="auto"/>
            <w:noWrap/>
            <w:vAlign w:val="center"/>
            <w:hideMark/>
          </w:tcPr>
          <w:p w14:paraId="0D81018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241.8</w:t>
            </w:r>
          </w:p>
        </w:tc>
        <w:tc>
          <w:tcPr>
            <w:tcW w:w="1272" w:type="dxa"/>
            <w:tcBorders>
              <w:top w:val="nil"/>
              <w:left w:val="nil"/>
              <w:bottom w:val="single" w:sz="4" w:space="0" w:color="auto"/>
              <w:right w:val="single" w:sz="4" w:space="0" w:color="auto"/>
            </w:tcBorders>
            <w:shd w:val="clear" w:color="auto" w:fill="auto"/>
            <w:noWrap/>
            <w:vAlign w:val="center"/>
            <w:hideMark/>
          </w:tcPr>
          <w:p w14:paraId="292509FD"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$278,905.42 </w:t>
            </w:r>
          </w:p>
        </w:tc>
      </w:tr>
      <w:tr w:rsidR="0019376C" w:rsidRPr="0019376C" w14:paraId="7F2F4111"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F7F7F5D" w14:textId="17AF1150"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Records of persons reviewing operating information </w:t>
            </w:r>
          </w:p>
        </w:tc>
        <w:tc>
          <w:tcPr>
            <w:tcW w:w="1260" w:type="dxa"/>
            <w:tcBorders>
              <w:top w:val="nil"/>
              <w:left w:val="nil"/>
              <w:bottom w:val="single" w:sz="4" w:space="0" w:color="auto"/>
              <w:right w:val="single" w:sz="4" w:space="0" w:color="auto"/>
            </w:tcBorders>
            <w:shd w:val="clear" w:color="auto" w:fill="auto"/>
            <w:noWrap/>
            <w:vAlign w:val="center"/>
            <w:hideMark/>
          </w:tcPr>
          <w:p w14:paraId="394600A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4D93054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1C3DE74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w:t>
            </w:r>
          </w:p>
        </w:tc>
        <w:tc>
          <w:tcPr>
            <w:tcW w:w="1170" w:type="dxa"/>
            <w:tcBorders>
              <w:top w:val="nil"/>
              <w:left w:val="nil"/>
              <w:bottom w:val="single" w:sz="4" w:space="0" w:color="auto"/>
              <w:right w:val="single" w:sz="4" w:space="0" w:color="auto"/>
            </w:tcBorders>
            <w:shd w:val="clear" w:color="auto" w:fill="auto"/>
            <w:noWrap/>
            <w:vAlign w:val="center"/>
            <w:hideMark/>
          </w:tcPr>
          <w:p w14:paraId="0DDF80D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31</w:t>
            </w:r>
          </w:p>
        </w:tc>
        <w:tc>
          <w:tcPr>
            <w:tcW w:w="990" w:type="dxa"/>
            <w:tcBorders>
              <w:top w:val="nil"/>
              <w:left w:val="nil"/>
              <w:bottom w:val="single" w:sz="4" w:space="0" w:color="auto"/>
              <w:right w:val="single" w:sz="4" w:space="0" w:color="auto"/>
            </w:tcBorders>
            <w:shd w:val="clear" w:color="auto" w:fill="auto"/>
            <w:noWrap/>
            <w:vAlign w:val="center"/>
            <w:hideMark/>
          </w:tcPr>
          <w:p w14:paraId="525F7CD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124</w:t>
            </w:r>
          </w:p>
        </w:tc>
        <w:tc>
          <w:tcPr>
            <w:tcW w:w="900" w:type="dxa"/>
            <w:tcBorders>
              <w:top w:val="nil"/>
              <w:left w:val="nil"/>
              <w:bottom w:val="single" w:sz="4" w:space="0" w:color="auto"/>
              <w:right w:val="single" w:sz="4" w:space="0" w:color="auto"/>
            </w:tcBorders>
            <w:shd w:val="clear" w:color="auto" w:fill="auto"/>
            <w:noWrap/>
            <w:vAlign w:val="center"/>
            <w:hideMark/>
          </w:tcPr>
          <w:p w14:paraId="34454D2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6.2</w:t>
            </w:r>
          </w:p>
        </w:tc>
        <w:tc>
          <w:tcPr>
            <w:tcW w:w="978" w:type="dxa"/>
            <w:tcBorders>
              <w:top w:val="nil"/>
              <w:left w:val="nil"/>
              <w:bottom w:val="single" w:sz="4" w:space="0" w:color="auto"/>
              <w:right w:val="single" w:sz="4" w:space="0" w:color="auto"/>
            </w:tcBorders>
            <w:shd w:val="clear" w:color="auto" w:fill="auto"/>
            <w:noWrap/>
            <w:vAlign w:val="center"/>
            <w:hideMark/>
          </w:tcPr>
          <w:p w14:paraId="61AD8D1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12.4</w:t>
            </w:r>
          </w:p>
        </w:tc>
        <w:tc>
          <w:tcPr>
            <w:tcW w:w="1272" w:type="dxa"/>
            <w:tcBorders>
              <w:top w:val="nil"/>
              <w:left w:val="nil"/>
              <w:bottom w:val="single" w:sz="4" w:space="0" w:color="auto"/>
              <w:right w:val="single" w:sz="4" w:space="0" w:color="auto"/>
            </w:tcBorders>
            <w:shd w:val="clear" w:color="auto" w:fill="auto"/>
            <w:noWrap/>
            <w:vAlign w:val="center"/>
            <w:hideMark/>
          </w:tcPr>
          <w:p w14:paraId="5A0B510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$14,302.84 </w:t>
            </w:r>
          </w:p>
        </w:tc>
      </w:tr>
      <w:tr w:rsidR="0019376C" w:rsidRPr="0019376C" w14:paraId="75DB6E36"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2E021BC" w14:textId="59C98313"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operators completing training</w:t>
            </w:r>
            <w:r>
              <w:rPr>
                <w:color w:val="000000"/>
                <w:sz w:val="16"/>
                <w:szCs w:val="16"/>
              </w:rPr>
              <w:t xml:space="preserve"> </w:t>
            </w:r>
            <w:r w:rsidR="0019376C" w:rsidRPr="0019376C">
              <w:rPr>
                <w:color w:val="000000"/>
                <w:sz w:val="16"/>
                <w:szCs w:val="16"/>
              </w:rPr>
              <w:t>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7B7B0D2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3AB5560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59B347B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4DD29E7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2415AEB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EDC95D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1F6E5B5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67B3C00C"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656E3C80"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E20165C" w14:textId="17F94CDE"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operators that have been qualified</w:t>
            </w:r>
          </w:p>
        </w:tc>
        <w:tc>
          <w:tcPr>
            <w:tcW w:w="1260" w:type="dxa"/>
            <w:tcBorders>
              <w:top w:val="nil"/>
              <w:left w:val="nil"/>
              <w:bottom w:val="single" w:sz="4" w:space="0" w:color="auto"/>
              <w:right w:val="single" w:sz="4" w:space="0" w:color="auto"/>
            </w:tcBorders>
            <w:shd w:val="clear" w:color="auto" w:fill="auto"/>
            <w:noWrap/>
            <w:vAlign w:val="center"/>
            <w:hideMark/>
          </w:tcPr>
          <w:p w14:paraId="3006B44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0C3F783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79F4919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3681B74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2961EB6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2C908D8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40918BD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2AADB7BB"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0A80A7B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113E3D9" w14:textId="0EFFC174"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initial performance test</w:t>
            </w:r>
          </w:p>
        </w:tc>
        <w:tc>
          <w:tcPr>
            <w:tcW w:w="1260" w:type="dxa"/>
            <w:tcBorders>
              <w:top w:val="nil"/>
              <w:left w:val="nil"/>
              <w:bottom w:val="single" w:sz="4" w:space="0" w:color="auto"/>
              <w:right w:val="single" w:sz="4" w:space="0" w:color="auto"/>
            </w:tcBorders>
            <w:shd w:val="clear" w:color="auto" w:fill="auto"/>
            <w:noWrap/>
            <w:vAlign w:val="center"/>
            <w:hideMark/>
          </w:tcPr>
          <w:p w14:paraId="0318E48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4E</w:t>
            </w:r>
          </w:p>
        </w:tc>
        <w:tc>
          <w:tcPr>
            <w:tcW w:w="1170" w:type="dxa"/>
            <w:tcBorders>
              <w:top w:val="nil"/>
              <w:left w:val="nil"/>
              <w:bottom w:val="single" w:sz="4" w:space="0" w:color="auto"/>
              <w:right w:val="single" w:sz="4" w:space="0" w:color="auto"/>
            </w:tcBorders>
            <w:shd w:val="clear" w:color="auto" w:fill="auto"/>
            <w:noWrap/>
            <w:vAlign w:val="center"/>
            <w:hideMark/>
          </w:tcPr>
          <w:p w14:paraId="6D031F8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BDE334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61E71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74EBFF7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1CB4D12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FC872F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27EEAD72"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588B421"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4AFAF6B" w14:textId="7E3D6A7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process and control device operating parameters</w:t>
            </w:r>
          </w:p>
        </w:tc>
        <w:tc>
          <w:tcPr>
            <w:tcW w:w="1260" w:type="dxa"/>
            <w:tcBorders>
              <w:top w:val="nil"/>
              <w:left w:val="nil"/>
              <w:bottom w:val="single" w:sz="4" w:space="0" w:color="auto"/>
              <w:right w:val="single" w:sz="4" w:space="0" w:color="auto"/>
            </w:tcBorders>
            <w:shd w:val="clear" w:color="auto" w:fill="auto"/>
            <w:noWrap/>
            <w:vAlign w:val="center"/>
            <w:hideMark/>
          </w:tcPr>
          <w:p w14:paraId="62E9405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956F4D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7FCD4A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975A7C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1B2A39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D39811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621AF90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3FD12517"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4CF08E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873287B"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Small rural HMIWI</w:t>
            </w:r>
          </w:p>
        </w:tc>
        <w:tc>
          <w:tcPr>
            <w:tcW w:w="1260" w:type="dxa"/>
            <w:tcBorders>
              <w:top w:val="nil"/>
              <w:left w:val="nil"/>
              <w:bottom w:val="single" w:sz="4" w:space="0" w:color="auto"/>
              <w:right w:val="single" w:sz="4" w:space="0" w:color="auto"/>
            </w:tcBorders>
            <w:shd w:val="clear" w:color="auto" w:fill="auto"/>
            <w:noWrap/>
            <w:vAlign w:val="center"/>
            <w:hideMark/>
          </w:tcPr>
          <w:p w14:paraId="74E4F65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0.5</w:t>
            </w:r>
          </w:p>
        </w:tc>
        <w:tc>
          <w:tcPr>
            <w:tcW w:w="1170" w:type="dxa"/>
            <w:tcBorders>
              <w:top w:val="nil"/>
              <w:left w:val="nil"/>
              <w:bottom w:val="single" w:sz="4" w:space="0" w:color="auto"/>
              <w:right w:val="single" w:sz="4" w:space="0" w:color="auto"/>
            </w:tcBorders>
            <w:shd w:val="clear" w:color="auto" w:fill="auto"/>
            <w:noWrap/>
            <w:vAlign w:val="center"/>
            <w:hideMark/>
          </w:tcPr>
          <w:p w14:paraId="0ECC150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465016F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26</w:t>
            </w:r>
          </w:p>
        </w:tc>
        <w:tc>
          <w:tcPr>
            <w:tcW w:w="1170" w:type="dxa"/>
            <w:tcBorders>
              <w:top w:val="nil"/>
              <w:left w:val="nil"/>
              <w:bottom w:val="single" w:sz="4" w:space="0" w:color="auto"/>
              <w:right w:val="single" w:sz="4" w:space="0" w:color="auto"/>
            </w:tcBorders>
            <w:shd w:val="clear" w:color="auto" w:fill="auto"/>
            <w:noWrap/>
            <w:vAlign w:val="center"/>
            <w:hideMark/>
          </w:tcPr>
          <w:p w14:paraId="098D147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14:paraId="0457B95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26</w:t>
            </w:r>
          </w:p>
        </w:tc>
        <w:tc>
          <w:tcPr>
            <w:tcW w:w="900" w:type="dxa"/>
            <w:tcBorders>
              <w:top w:val="nil"/>
              <w:left w:val="nil"/>
              <w:bottom w:val="single" w:sz="4" w:space="0" w:color="auto"/>
              <w:right w:val="single" w:sz="4" w:space="0" w:color="auto"/>
            </w:tcBorders>
            <w:shd w:val="clear" w:color="auto" w:fill="auto"/>
            <w:noWrap/>
            <w:vAlign w:val="center"/>
            <w:hideMark/>
          </w:tcPr>
          <w:p w14:paraId="346DB50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1.3</w:t>
            </w:r>
          </w:p>
        </w:tc>
        <w:tc>
          <w:tcPr>
            <w:tcW w:w="978" w:type="dxa"/>
            <w:tcBorders>
              <w:top w:val="nil"/>
              <w:left w:val="nil"/>
              <w:bottom w:val="single" w:sz="4" w:space="0" w:color="auto"/>
              <w:right w:val="single" w:sz="4" w:space="0" w:color="auto"/>
            </w:tcBorders>
            <w:shd w:val="clear" w:color="auto" w:fill="auto"/>
            <w:noWrap/>
            <w:vAlign w:val="center"/>
            <w:hideMark/>
          </w:tcPr>
          <w:p w14:paraId="6FC62AB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2.6</w:t>
            </w:r>
          </w:p>
        </w:tc>
        <w:tc>
          <w:tcPr>
            <w:tcW w:w="1272" w:type="dxa"/>
            <w:tcBorders>
              <w:top w:val="nil"/>
              <w:left w:val="nil"/>
              <w:bottom w:val="single" w:sz="4" w:space="0" w:color="auto"/>
              <w:right w:val="single" w:sz="4" w:space="0" w:color="auto"/>
            </w:tcBorders>
            <w:shd w:val="clear" w:color="auto" w:fill="auto"/>
            <w:noWrap/>
            <w:vAlign w:val="center"/>
            <w:hideMark/>
          </w:tcPr>
          <w:p w14:paraId="2061037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$2,998.98 </w:t>
            </w:r>
          </w:p>
        </w:tc>
      </w:tr>
      <w:tr w:rsidR="0019376C" w:rsidRPr="0019376C" w14:paraId="6CC78BE9"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5957EDA"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All other HMIWI</w:t>
            </w:r>
          </w:p>
        </w:tc>
        <w:tc>
          <w:tcPr>
            <w:tcW w:w="1260" w:type="dxa"/>
            <w:tcBorders>
              <w:top w:val="nil"/>
              <w:left w:val="nil"/>
              <w:bottom w:val="single" w:sz="4" w:space="0" w:color="auto"/>
              <w:right w:val="single" w:sz="4" w:space="0" w:color="auto"/>
            </w:tcBorders>
            <w:shd w:val="clear" w:color="auto" w:fill="auto"/>
            <w:noWrap/>
            <w:vAlign w:val="center"/>
            <w:hideMark/>
          </w:tcPr>
          <w:p w14:paraId="6330517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4FB29ED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1283AE8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1170" w:type="dxa"/>
            <w:tcBorders>
              <w:top w:val="nil"/>
              <w:left w:val="nil"/>
              <w:bottom w:val="single" w:sz="4" w:space="0" w:color="auto"/>
              <w:right w:val="single" w:sz="4" w:space="0" w:color="auto"/>
            </w:tcBorders>
            <w:shd w:val="clear" w:color="auto" w:fill="auto"/>
            <w:noWrap/>
            <w:vAlign w:val="center"/>
            <w:hideMark/>
          </w:tcPr>
          <w:p w14:paraId="60CBAC3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30</w:t>
            </w:r>
          </w:p>
        </w:tc>
        <w:tc>
          <w:tcPr>
            <w:tcW w:w="990" w:type="dxa"/>
            <w:tcBorders>
              <w:top w:val="nil"/>
              <w:left w:val="nil"/>
              <w:bottom w:val="single" w:sz="4" w:space="0" w:color="auto"/>
              <w:right w:val="single" w:sz="4" w:space="0" w:color="auto"/>
            </w:tcBorders>
            <w:shd w:val="clear" w:color="auto" w:fill="auto"/>
            <w:noWrap/>
            <w:vAlign w:val="center"/>
            <w:hideMark/>
          </w:tcPr>
          <w:p w14:paraId="009A89C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2,340</w:t>
            </w:r>
          </w:p>
        </w:tc>
        <w:tc>
          <w:tcPr>
            <w:tcW w:w="900" w:type="dxa"/>
            <w:tcBorders>
              <w:top w:val="nil"/>
              <w:left w:val="nil"/>
              <w:bottom w:val="single" w:sz="4" w:space="0" w:color="auto"/>
              <w:right w:val="single" w:sz="4" w:space="0" w:color="auto"/>
            </w:tcBorders>
            <w:shd w:val="clear" w:color="auto" w:fill="auto"/>
            <w:noWrap/>
            <w:vAlign w:val="center"/>
            <w:hideMark/>
          </w:tcPr>
          <w:p w14:paraId="43A4824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117.0</w:t>
            </w:r>
          </w:p>
        </w:tc>
        <w:tc>
          <w:tcPr>
            <w:tcW w:w="978" w:type="dxa"/>
            <w:tcBorders>
              <w:top w:val="nil"/>
              <w:left w:val="nil"/>
              <w:bottom w:val="single" w:sz="4" w:space="0" w:color="auto"/>
              <w:right w:val="single" w:sz="4" w:space="0" w:color="auto"/>
            </w:tcBorders>
            <w:shd w:val="clear" w:color="auto" w:fill="auto"/>
            <w:noWrap/>
            <w:vAlign w:val="center"/>
            <w:hideMark/>
          </w:tcPr>
          <w:p w14:paraId="192739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234</w:t>
            </w:r>
          </w:p>
        </w:tc>
        <w:tc>
          <w:tcPr>
            <w:tcW w:w="1272" w:type="dxa"/>
            <w:tcBorders>
              <w:top w:val="nil"/>
              <w:left w:val="nil"/>
              <w:bottom w:val="single" w:sz="4" w:space="0" w:color="auto"/>
              <w:right w:val="single" w:sz="4" w:space="0" w:color="auto"/>
            </w:tcBorders>
            <w:shd w:val="clear" w:color="auto" w:fill="auto"/>
            <w:noWrap/>
            <w:vAlign w:val="center"/>
            <w:hideMark/>
          </w:tcPr>
          <w:p w14:paraId="10D23F0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$269,908.47 </w:t>
            </w:r>
          </w:p>
        </w:tc>
      </w:tr>
      <w:tr w:rsidR="0019376C" w:rsidRPr="0019376C" w14:paraId="0ABD9447"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E4F4A3A" w14:textId="1EE141A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CMS operation and maintenance</w:t>
            </w:r>
          </w:p>
        </w:tc>
        <w:tc>
          <w:tcPr>
            <w:tcW w:w="1260" w:type="dxa"/>
            <w:tcBorders>
              <w:top w:val="nil"/>
              <w:left w:val="nil"/>
              <w:bottom w:val="single" w:sz="4" w:space="0" w:color="auto"/>
              <w:right w:val="single" w:sz="4" w:space="0" w:color="auto"/>
            </w:tcBorders>
            <w:shd w:val="clear" w:color="auto" w:fill="auto"/>
            <w:noWrap/>
            <w:vAlign w:val="center"/>
            <w:hideMark/>
          </w:tcPr>
          <w:p w14:paraId="02DF722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2B2F4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0C1092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889695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A9B540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3F4381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B18F03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66C41098"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1950DC0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25EE2157"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Small rural HMIWI</w:t>
            </w:r>
          </w:p>
        </w:tc>
        <w:tc>
          <w:tcPr>
            <w:tcW w:w="1260" w:type="dxa"/>
            <w:tcBorders>
              <w:top w:val="nil"/>
              <w:left w:val="nil"/>
              <w:bottom w:val="single" w:sz="4" w:space="0" w:color="auto"/>
              <w:right w:val="single" w:sz="4" w:space="0" w:color="auto"/>
            </w:tcBorders>
            <w:shd w:val="clear" w:color="auto" w:fill="auto"/>
            <w:noWrap/>
            <w:vAlign w:val="center"/>
            <w:hideMark/>
          </w:tcPr>
          <w:p w14:paraId="3B81CD4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0.5</w:t>
            </w:r>
          </w:p>
        </w:tc>
        <w:tc>
          <w:tcPr>
            <w:tcW w:w="1170" w:type="dxa"/>
            <w:tcBorders>
              <w:top w:val="nil"/>
              <w:left w:val="nil"/>
              <w:bottom w:val="single" w:sz="4" w:space="0" w:color="auto"/>
              <w:right w:val="single" w:sz="4" w:space="0" w:color="auto"/>
            </w:tcBorders>
            <w:shd w:val="clear" w:color="auto" w:fill="auto"/>
            <w:noWrap/>
            <w:vAlign w:val="center"/>
            <w:hideMark/>
          </w:tcPr>
          <w:p w14:paraId="7DAC683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250</w:t>
            </w:r>
          </w:p>
        </w:tc>
        <w:tc>
          <w:tcPr>
            <w:tcW w:w="1170" w:type="dxa"/>
            <w:tcBorders>
              <w:top w:val="nil"/>
              <w:left w:val="nil"/>
              <w:bottom w:val="single" w:sz="4" w:space="0" w:color="auto"/>
              <w:right w:val="single" w:sz="4" w:space="0" w:color="auto"/>
            </w:tcBorders>
            <w:shd w:val="clear" w:color="auto" w:fill="auto"/>
            <w:noWrap/>
            <w:vAlign w:val="center"/>
            <w:hideMark/>
          </w:tcPr>
          <w:p w14:paraId="5A260C5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125</w:t>
            </w:r>
          </w:p>
        </w:tc>
        <w:tc>
          <w:tcPr>
            <w:tcW w:w="1170" w:type="dxa"/>
            <w:tcBorders>
              <w:top w:val="nil"/>
              <w:left w:val="nil"/>
              <w:bottom w:val="single" w:sz="4" w:space="0" w:color="auto"/>
              <w:right w:val="single" w:sz="4" w:space="0" w:color="auto"/>
            </w:tcBorders>
            <w:shd w:val="clear" w:color="auto" w:fill="auto"/>
            <w:noWrap/>
            <w:vAlign w:val="center"/>
            <w:hideMark/>
          </w:tcPr>
          <w:p w14:paraId="00B579F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14:paraId="4D15EB2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125</w:t>
            </w:r>
          </w:p>
        </w:tc>
        <w:tc>
          <w:tcPr>
            <w:tcW w:w="900" w:type="dxa"/>
            <w:tcBorders>
              <w:top w:val="nil"/>
              <w:left w:val="nil"/>
              <w:bottom w:val="single" w:sz="4" w:space="0" w:color="auto"/>
              <w:right w:val="single" w:sz="4" w:space="0" w:color="auto"/>
            </w:tcBorders>
            <w:shd w:val="clear" w:color="auto" w:fill="auto"/>
            <w:noWrap/>
            <w:vAlign w:val="center"/>
            <w:hideMark/>
          </w:tcPr>
          <w:p w14:paraId="5CEBF86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6.25</w:t>
            </w:r>
          </w:p>
        </w:tc>
        <w:tc>
          <w:tcPr>
            <w:tcW w:w="978" w:type="dxa"/>
            <w:tcBorders>
              <w:top w:val="nil"/>
              <w:left w:val="nil"/>
              <w:bottom w:val="single" w:sz="4" w:space="0" w:color="auto"/>
              <w:right w:val="single" w:sz="4" w:space="0" w:color="auto"/>
            </w:tcBorders>
            <w:shd w:val="clear" w:color="auto" w:fill="auto"/>
            <w:noWrap/>
            <w:vAlign w:val="center"/>
            <w:hideMark/>
          </w:tcPr>
          <w:p w14:paraId="63A4C78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12.5</w:t>
            </w:r>
          </w:p>
        </w:tc>
        <w:tc>
          <w:tcPr>
            <w:tcW w:w="1272" w:type="dxa"/>
            <w:tcBorders>
              <w:top w:val="nil"/>
              <w:left w:val="nil"/>
              <w:bottom w:val="single" w:sz="4" w:space="0" w:color="auto"/>
              <w:right w:val="single" w:sz="4" w:space="0" w:color="auto"/>
            </w:tcBorders>
            <w:shd w:val="clear" w:color="auto" w:fill="auto"/>
            <w:noWrap/>
            <w:vAlign w:val="center"/>
            <w:hideMark/>
          </w:tcPr>
          <w:p w14:paraId="43867C06"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$14,418.19 </w:t>
            </w:r>
          </w:p>
        </w:tc>
      </w:tr>
      <w:tr w:rsidR="0019376C" w:rsidRPr="0019376C" w14:paraId="6B56FF2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E16D1D0"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All other HMIWI</w:t>
            </w:r>
          </w:p>
        </w:tc>
        <w:tc>
          <w:tcPr>
            <w:tcW w:w="1260" w:type="dxa"/>
            <w:tcBorders>
              <w:top w:val="nil"/>
              <w:left w:val="nil"/>
              <w:bottom w:val="single" w:sz="4" w:space="0" w:color="auto"/>
              <w:right w:val="single" w:sz="4" w:space="0" w:color="auto"/>
            </w:tcBorders>
            <w:shd w:val="clear" w:color="auto" w:fill="auto"/>
            <w:noWrap/>
            <w:vAlign w:val="center"/>
            <w:hideMark/>
          </w:tcPr>
          <w:p w14:paraId="5C7BF26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1A0F2B1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250</w:t>
            </w:r>
          </w:p>
        </w:tc>
        <w:tc>
          <w:tcPr>
            <w:tcW w:w="1170" w:type="dxa"/>
            <w:tcBorders>
              <w:top w:val="nil"/>
              <w:left w:val="nil"/>
              <w:bottom w:val="single" w:sz="4" w:space="0" w:color="auto"/>
              <w:right w:val="single" w:sz="4" w:space="0" w:color="auto"/>
            </w:tcBorders>
            <w:shd w:val="clear" w:color="auto" w:fill="auto"/>
            <w:noWrap/>
            <w:vAlign w:val="center"/>
            <w:hideMark/>
          </w:tcPr>
          <w:p w14:paraId="52F4EAB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375</w:t>
            </w:r>
          </w:p>
        </w:tc>
        <w:tc>
          <w:tcPr>
            <w:tcW w:w="1170" w:type="dxa"/>
            <w:tcBorders>
              <w:top w:val="nil"/>
              <w:left w:val="nil"/>
              <w:bottom w:val="single" w:sz="4" w:space="0" w:color="auto"/>
              <w:right w:val="single" w:sz="4" w:space="0" w:color="auto"/>
            </w:tcBorders>
            <w:shd w:val="clear" w:color="auto" w:fill="auto"/>
            <w:noWrap/>
            <w:vAlign w:val="center"/>
            <w:hideMark/>
          </w:tcPr>
          <w:p w14:paraId="18DE6F9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30</w:t>
            </w:r>
          </w:p>
        </w:tc>
        <w:tc>
          <w:tcPr>
            <w:tcW w:w="990" w:type="dxa"/>
            <w:tcBorders>
              <w:top w:val="nil"/>
              <w:left w:val="nil"/>
              <w:bottom w:val="single" w:sz="4" w:space="0" w:color="auto"/>
              <w:right w:val="single" w:sz="4" w:space="0" w:color="auto"/>
            </w:tcBorders>
            <w:shd w:val="clear" w:color="auto" w:fill="auto"/>
            <w:noWrap/>
            <w:vAlign w:val="center"/>
            <w:hideMark/>
          </w:tcPr>
          <w:p w14:paraId="286CA5C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11,250</w:t>
            </w:r>
          </w:p>
        </w:tc>
        <w:tc>
          <w:tcPr>
            <w:tcW w:w="900" w:type="dxa"/>
            <w:tcBorders>
              <w:top w:val="nil"/>
              <w:left w:val="nil"/>
              <w:bottom w:val="single" w:sz="4" w:space="0" w:color="auto"/>
              <w:right w:val="single" w:sz="4" w:space="0" w:color="auto"/>
            </w:tcBorders>
            <w:shd w:val="clear" w:color="auto" w:fill="auto"/>
            <w:noWrap/>
            <w:vAlign w:val="center"/>
            <w:hideMark/>
          </w:tcPr>
          <w:p w14:paraId="6B21025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562.5</w:t>
            </w:r>
          </w:p>
        </w:tc>
        <w:tc>
          <w:tcPr>
            <w:tcW w:w="978" w:type="dxa"/>
            <w:tcBorders>
              <w:top w:val="nil"/>
              <w:left w:val="nil"/>
              <w:bottom w:val="single" w:sz="4" w:space="0" w:color="auto"/>
              <w:right w:val="single" w:sz="4" w:space="0" w:color="auto"/>
            </w:tcBorders>
            <w:shd w:val="clear" w:color="auto" w:fill="auto"/>
            <w:noWrap/>
            <w:vAlign w:val="center"/>
            <w:hideMark/>
          </w:tcPr>
          <w:p w14:paraId="6C64644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1,125.0</w:t>
            </w:r>
          </w:p>
        </w:tc>
        <w:tc>
          <w:tcPr>
            <w:tcW w:w="1272" w:type="dxa"/>
            <w:tcBorders>
              <w:top w:val="nil"/>
              <w:left w:val="nil"/>
              <w:bottom w:val="single" w:sz="4" w:space="0" w:color="auto"/>
              <w:right w:val="single" w:sz="4" w:space="0" w:color="auto"/>
            </w:tcBorders>
            <w:shd w:val="clear" w:color="auto" w:fill="auto"/>
            <w:noWrap/>
            <w:vAlign w:val="center"/>
            <w:hideMark/>
          </w:tcPr>
          <w:p w14:paraId="6268D8E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$1,297,636.88 </w:t>
            </w:r>
          </w:p>
        </w:tc>
      </w:tr>
      <w:tr w:rsidR="0019376C" w:rsidRPr="0019376C" w14:paraId="5DB4D6DE"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38722BC" w14:textId="1C95707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Records of emissions/parameter exceedances and periods when emission/parameter data not obtained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724C362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C738C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5DB3CB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6B5C28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5F5754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14A1581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0CBD841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D81F58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4FBEA2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DA3DD88"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Small rural HMIWI</w:t>
            </w:r>
          </w:p>
        </w:tc>
        <w:tc>
          <w:tcPr>
            <w:tcW w:w="1260" w:type="dxa"/>
            <w:tcBorders>
              <w:top w:val="nil"/>
              <w:left w:val="nil"/>
              <w:bottom w:val="single" w:sz="4" w:space="0" w:color="auto"/>
              <w:right w:val="single" w:sz="4" w:space="0" w:color="auto"/>
            </w:tcBorders>
            <w:shd w:val="clear" w:color="auto" w:fill="auto"/>
            <w:noWrap/>
            <w:vAlign w:val="center"/>
            <w:hideMark/>
          </w:tcPr>
          <w:p w14:paraId="1276B74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0.5</w:t>
            </w:r>
          </w:p>
        </w:tc>
        <w:tc>
          <w:tcPr>
            <w:tcW w:w="1170" w:type="dxa"/>
            <w:tcBorders>
              <w:top w:val="nil"/>
              <w:left w:val="nil"/>
              <w:bottom w:val="single" w:sz="4" w:space="0" w:color="auto"/>
              <w:right w:val="single" w:sz="4" w:space="0" w:color="auto"/>
            </w:tcBorders>
            <w:shd w:val="clear" w:color="auto" w:fill="auto"/>
            <w:noWrap/>
            <w:vAlign w:val="center"/>
            <w:hideMark/>
          </w:tcPr>
          <w:p w14:paraId="6F61BE7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13D594E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26</w:t>
            </w:r>
          </w:p>
        </w:tc>
        <w:tc>
          <w:tcPr>
            <w:tcW w:w="1170" w:type="dxa"/>
            <w:tcBorders>
              <w:top w:val="nil"/>
              <w:left w:val="nil"/>
              <w:bottom w:val="single" w:sz="4" w:space="0" w:color="auto"/>
              <w:right w:val="single" w:sz="4" w:space="0" w:color="auto"/>
            </w:tcBorders>
            <w:shd w:val="clear" w:color="auto" w:fill="auto"/>
            <w:noWrap/>
            <w:vAlign w:val="center"/>
            <w:hideMark/>
          </w:tcPr>
          <w:p w14:paraId="03BD631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0.2</w:t>
            </w:r>
          </w:p>
        </w:tc>
        <w:tc>
          <w:tcPr>
            <w:tcW w:w="990" w:type="dxa"/>
            <w:tcBorders>
              <w:top w:val="nil"/>
              <w:left w:val="nil"/>
              <w:bottom w:val="single" w:sz="4" w:space="0" w:color="auto"/>
              <w:right w:val="single" w:sz="4" w:space="0" w:color="auto"/>
            </w:tcBorders>
            <w:shd w:val="clear" w:color="auto" w:fill="auto"/>
            <w:noWrap/>
            <w:vAlign w:val="center"/>
            <w:hideMark/>
          </w:tcPr>
          <w:p w14:paraId="138E492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900" w:type="dxa"/>
            <w:tcBorders>
              <w:top w:val="nil"/>
              <w:left w:val="nil"/>
              <w:bottom w:val="single" w:sz="4" w:space="0" w:color="auto"/>
              <w:right w:val="single" w:sz="4" w:space="0" w:color="auto"/>
            </w:tcBorders>
            <w:shd w:val="clear" w:color="auto" w:fill="auto"/>
            <w:noWrap/>
            <w:vAlign w:val="center"/>
            <w:hideMark/>
          </w:tcPr>
          <w:p w14:paraId="5499766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0.26</w:t>
            </w:r>
          </w:p>
        </w:tc>
        <w:tc>
          <w:tcPr>
            <w:tcW w:w="978" w:type="dxa"/>
            <w:tcBorders>
              <w:top w:val="nil"/>
              <w:left w:val="nil"/>
              <w:bottom w:val="single" w:sz="4" w:space="0" w:color="auto"/>
              <w:right w:val="single" w:sz="4" w:space="0" w:color="auto"/>
            </w:tcBorders>
            <w:shd w:val="clear" w:color="auto" w:fill="auto"/>
            <w:noWrap/>
            <w:vAlign w:val="center"/>
            <w:hideMark/>
          </w:tcPr>
          <w:p w14:paraId="1E5FEBF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0.52</w:t>
            </w:r>
          </w:p>
        </w:tc>
        <w:tc>
          <w:tcPr>
            <w:tcW w:w="1272" w:type="dxa"/>
            <w:tcBorders>
              <w:top w:val="nil"/>
              <w:left w:val="nil"/>
              <w:bottom w:val="single" w:sz="4" w:space="0" w:color="auto"/>
              <w:right w:val="single" w:sz="4" w:space="0" w:color="auto"/>
            </w:tcBorders>
            <w:shd w:val="clear" w:color="auto" w:fill="auto"/>
            <w:noWrap/>
            <w:vAlign w:val="center"/>
            <w:hideMark/>
          </w:tcPr>
          <w:p w14:paraId="60ED26F2"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$599.80 </w:t>
            </w:r>
          </w:p>
        </w:tc>
      </w:tr>
      <w:tr w:rsidR="0019376C" w:rsidRPr="0019376C" w14:paraId="49C1BA3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F53BF80" w14:textId="77777777" w:rsidR="0019376C" w:rsidRPr="0019376C" w:rsidRDefault="0019376C" w:rsidP="0019376C">
            <w:pPr>
              <w:widowControl/>
              <w:autoSpaceDE/>
              <w:autoSpaceDN/>
              <w:adjustRightInd/>
              <w:ind w:firstLineChars="500" w:firstLine="800"/>
              <w:rPr>
                <w:color w:val="000000"/>
                <w:sz w:val="16"/>
                <w:szCs w:val="16"/>
              </w:rPr>
            </w:pPr>
            <w:r w:rsidRPr="0019376C">
              <w:rPr>
                <w:color w:val="000000"/>
                <w:sz w:val="16"/>
                <w:szCs w:val="16"/>
              </w:rPr>
              <w:t>- All other HMIWI</w:t>
            </w:r>
          </w:p>
        </w:tc>
        <w:tc>
          <w:tcPr>
            <w:tcW w:w="1260" w:type="dxa"/>
            <w:tcBorders>
              <w:top w:val="nil"/>
              <w:left w:val="nil"/>
              <w:bottom w:val="single" w:sz="4" w:space="0" w:color="auto"/>
              <w:right w:val="single" w:sz="4" w:space="0" w:color="auto"/>
            </w:tcBorders>
            <w:shd w:val="clear" w:color="auto" w:fill="auto"/>
            <w:noWrap/>
            <w:vAlign w:val="center"/>
            <w:hideMark/>
          </w:tcPr>
          <w:p w14:paraId="5AE674B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56180A1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7348C38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1170" w:type="dxa"/>
            <w:tcBorders>
              <w:top w:val="nil"/>
              <w:left w:val="nil"/>
              <w:bottom w:val="single" w:sz="4" w:space="0" w:color="auto"/>
              <w:right w:val="single" w:sz="4" w:space="0" w:color="auto"/>
            </w:tcBorders>
            <w:shd w:val="clear" w:color="auto" w:fill="auto"/>
            <w:noWrap/>
            <w:vAlign w:val="center"/>
            <w:hideMark/>
          </w:tcPr>
          <w:p w14:paraId="498175A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6</w:t>
            </w:r>
          </w:p>
        </w:tc>
        <w:tc>
          <w:tcPr>
            <w:tcW w:w="990" w:type="dxa"/>
            <w:tcBorders>
              <w:top w:val="nil"/>
              <w:left w:val="nil"/>
              <w:bottom w:val="single" w:sz="4" w:space="0" w:color="auto"/>
              <w:right w:val="single" w:sz="4" w:space="0" w:color="auto"/>
            </w:tcBorders>
            <w:shd w:val="clear" w:color="auto" w:fill="auto"/>
            <w:noWrap/>
            <w:vAlign w:val="center"/>
            <w:hideMark/>
          </w:tcPr>
          <w:p w14:paraId="068B1AE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468</w:t>
            </w:r>
          </w:p>
        </w:tc>
        <w:tc>
          <w:tcPr>
            <w:tcW w:w="900" w:type="dxa"/>
            <w:tcBorders>
              <w:top w:val="nil"/>
              <w:left w:val="nil"/>
              <w:bottom w:val="single" w:sz="4" w:space="0" w:color="auto"/>
              <w:right w:val="single" w:sz="4" w:space="0" w:color="auto"/>
            </w:tcBorders>
            <w:shd w:val="clear" w:color="auto" w:fill="auto"/>
            <w:noWrap/>
            <w:vAlign w:val="center"/>
            <w:hideMark/>
          </w:tcPr>
          <w:p w14:paraId="2194C3B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23.4</w:t>
            </w:r>
          </w:p>
        </w:tc>
        <w:tc>
          <w:tcPr>
            <w:tcW w:w="978" w:type="dxa"/>
            <w:tcBorders>
              <w:top w:val="nil"/>
              <w:left w:val="nil"/>
              <w:bottom w:val="single" w:sz="4" w:space="0" w:color="auto"/>
              <w:right w:val="single" w:sz="4" w:space="0" w:color="auto"/>
            </w:tcBorders>
            <w:shd w:val="clear" w:color="auto" w:fill="auto"/>
            <w:noWrap/>
            <w:vAlign w:val="center"/>
            <w:hideMark/>
          </w:tcPr>
          <w:p w14:paraId="632570F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46.8</w:t>
            </w:r>
          </w:p>
        </w:tc>
        <w:tc>
          <w:tcPr>
            <w:tcW w:w="1272" w:type="dxa"/>
            <w:tcBorders>
              <w:top w:val="nil"/>
              <w:left w:val="nil"/>
              <w:bottom w:val="single" w:sz="4" w:space="0" w:color="auto"/>
              <w:right w:val="single" w:sz="4" w:space="0" w:color="auto"/>
            </w:tcBorders>
            <w:shd w:val="clear" w:color="auto" w:fill="auto"/>
            <w:noWrap/>
            <w:vAlign w:val="center"/>
            <w:hideMark/>
          </w:tcPr>
          <w:p w14:paraId="2E6A9422"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$53,981.69 </w:t>
            </w:r>
          </w:p>
        </w:tc>
      </w:tr>
      <w:tr w:rsidR="0019376C" w:rsidRPr="0019376C" w14:paraId="6789E83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812807E" w14:textId="2642260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Records of annual and subsequent compliance tests</w:t>
            </w:r>
          </w:p>
        </w:tc>
        <w:tc>
          <w:tcPr>
            <w:tcW w:w="1260" w:type="dxa"/>
            <w:tcBorders>
              <w:top w:val="nil"/>
              <w:left w:val="nil"/>
              <w:bottom w:val="single" w:sz="4" w:space="0" w:color="auto"/>
              <w:right w:val="single" w:sz="4" w:space="0" w:color="auto"/>
            </w:tcBorders>
            <w:shd w:val="clear" w:color="auto" w:fill="auto"/>
            <w:noWrap/>
            <w:vAlign w:val="center"/>
            <w:hideMark/>
          </w:tcPr>
          <w:p w14:paraId="68D81C7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4E</w:t>
            </w:r>
          </w:p>
        </w:tc>
        <w:tc>
          <w:tcPr>
            <w:tcW w:w="1170" w:type="dxa"/>
            <w:tcBorders>
              <w:top w:val="nil"/>
              <w:left w:val="nil"/>
              <w:bottom w:val="single" w:sz="4" w:space="0" w:color="auto"/>
              <w:right w:val="single" w:sz="4" w:space="0" w:color="auto"/>
            </w:tcBorders>
            <w:shd w:val="clear" w:color="auto" w:fill="auto"/>
            <w:noWrap/>
            <w:vAlign w:val="center"/>
            <w:hideMark/>
          </w:tcPr>
          <w:p w14:paraId="45C7FD8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45531A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35DB95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D9B2B5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4DBB85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C3C0A4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662CE1D"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227B294"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09EF407" w14:textId="756EA69A"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Records of annual equipment inspection</w:t>
            </w:r>
          </w:p>
        </w:tc>
        <w:tc>
          <w:tcPr>
            <w:tcW w:w="1260" w:type="dxa"/>
            <w:tcBorders>
              <w:top w:val="nil"/>
              <w:left w:val="nil"/>
              <w:bottom w:val="single" w:sz="4" w:space="0" w:color="auto"/>
              <w:right w:val="single" w:sz="4" w:space="0" w:color="auto"/>
            </w:tcBorders>
            <w:shd w:val="clear" w:color="auto" w:fill="auto"/>
            <w:noWrap/>
            <w:vAlign w:val="center"/>
            <w:hideMark/>
          </w:tcPr>
          <w:p w14:paraId="5D048D2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4B</w:t>
            </w:r>
          </w:p>
        </w:tc>
        <w:tc>
          <w:tcPr>
            <w:tcW w:w="1170" w:type="dxa"/>
            <w:tcBorders>
              <w:top w:val="nil"/>
              <w:left w:val="nil"/>
              <w:bottom w:val="single" w:sz="4" w:space="0" w:color="auto"/>
              <w:right w:val="single" w:sz="4" w:space="0" w:color="auto"/>
            </w:tcBorders>
            <w:shd w:val="clear" w:color="auto" w:fill="auto"/>
            <w:noWrap/>
            <w:vAlign w:val="center"/>
            <w:hideMark/>
          </w:tcPr>
          <w:p w14:paraId="12A7FE7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DADBC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2E170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735D75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793B54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389DF18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E47C39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F584FC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7FAA41F" w14:textId="32DB573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F.</w:t>
            </w:r>
            <w:r>
              <w:rPr>
                <w:color w:val="000000"/>
                <w:sz w:val="16"/>
                <w:szCs w:val="16"/>
              </w:rPr>
              <w:t xml:space="preserve"> </w:t>
            </w:r>
            <w:r w:rsidR="0019376C" w:rsidRPr="0019376C">
              <w:rPr>
                <w:color w:val="000000"/>
                <w:sz w:val="16"/>
                <w:szCs w:val="16"/>
              </w:rPr>
              <w:t xml:space="preserve">Time to train personnel </w:t>
            </w:r>
          </w:p>
        </w:tc>
        <w:tc>
          <w:tcPr>
            <w:tcW w:w="1260" w:type="dxa"/>
            <w:tcBorders>
              <w:top w:val="nil"/>
              <w:left w:val="nil"/>
              <w:bottom w:val="single" w:sz="4" w:space="0" w:color="auto"/>
              <w:right w:val="single" w:sz="4" w:space="0" w:color="auto"/>
            </w:tcBorders>
            <w:shd w:val="clear" w:color="auto" w:fill="auto"/>
            <w:noWrap/>
            <w:vAlign w:val="center"/>
            <w:hideMark/>
          </w:tcPr>
          <w:p w14:paraId="3576F04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1170" w:type="dxa"/>
            <w:tcBorders>
              <w:top w:val="nil"/>
              <w:left w:val="nil"/>
              <w:bottom w:val="single" w:sz="4" w:space="0" w:color="auto"/>
              <w:right w:val="single" w:sz="4" w:space="0" w:color="auto"/>
            </w:tcBorders>
            <w:shd w:val="clear" w:color="auto" w:fill="auto"/>
            <w:noWrap/>
            <w:vAlign w:val="center"/>
            <w:hideMark/>
          </w:tcPr>
          <w:p w14:paraId="2EEBFA4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2DEC672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1170" w:type="dxa"/>
            <w:tcBorders>
              <w:top w:val="nil"/>
              <w:left w:val="nil"/>
              <w:bottom w:val="single" w:sz="4" w:space="0" w:color="auto"/>
              <w:right w:val="single" w:sz="4" w:space="0" w:color="auto"/>
            </w:tcBorders>
            <w:shd w:val="clear" w:color="auto" w:fill="auto"/>
            <w:noWrap/>
            <w:vAlign w:val="center"/>
            <w:hideMark/>
          </w:tcPr>
          <w:p w14:paraId="613D3CD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05532A5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28C349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37C9FDF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5B20AB4B"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400A5CB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9F9AF4E" w14:textId="2B88075C"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G. Time for audits</w:t>
            </w:r>
          </w:p>
        </w:tc>
        <w:tc>
          <w:tcPr>
            <w:tcW w:w="1260" w:type="dxa"/>
            <w:tcBorders>
              <w:top w:val="nil"/>
              <w:left w:val="nil"/>
              <w:bottom w:val="single" w:sz="4" w:space="0" w:color="auto"/>
              <w:right w:val="single" w:sz="4" w:space="0" w:color="auto"/>
            </w:tcBorders>
            <w:shd w:val="clear" w:color="auto" w:fill="auto"/>
            <w:noWrap/>
            <w:vAlign w:val="center"/>
            <w:hideMark/>
          </w:tcPr>
          <w:p w14:paraId="0AC722A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1488EF9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45BE03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B5D44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19DA55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7DE17D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1E453CE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613EC4A2"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1FD4EF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8936E22"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Subtotal for Recordkeeping Requirements (Privately-owned HMIWI)</w:t>
            </w:r>
          </w:p>
        </w:tc>
        <w:tc>
          <w:tcPr>
            <w:tcW w:w="1260" w:type="dxa"/>
            <w:tcBorders>
              <w:top w:val="nil"/>
              <w:left w:val="nil"/>
              <w:bottom w:val="single" w:sz="4" w:space="0" w:color="auto"/>
              <w:right w:val="single" w:sz="4" w:space="0" w:color="auto"/>
            </w:tcBorders>
            <w:shd w:val="clear" w:color="auto" w:fill="auto"/>
            <w:noWrap/>
            <w:vAlign w:val="center"/>
            <w:hideMark/>
          </w:tcPr>
          <w:p w14:paraId="7AF4FB2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53B0C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CB0AEC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2D2FB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8CD7F3"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19,270</w:t>
            </w:r>
          </w:p>
        </w:tc>
        <w:tc>
          <w:tcPr>
            <w:tcW w:w="1272" w:type="dxa"/>
            <w:tcBorders>
              <w:top w:val="nil"/>
              <w:left w:val="nil"/>
              <w:bottom w:val="single" w:sz="4" w:space="0" w:color="auto"/>
              <w:right w:val="single" w:sz="4" w:space="0" w:color="auto"/>
            </w:tcBorders>
            <w:shd w:val="clear" w:color="auto" w:fill="auto"/>
            <w:noWrap/>
            <w:vAlign w:val="center"/>
            <w:hideMark/>
          </w:tcPr>
          <w:p w14:paraId="5F4555E6"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$1,932,752 </w:t>
            </w:r>
          </w:p>
        </w:tc>
      </w:tr>
      <w:tr w:rsidR="0019376C" w:rsidRPr="0019376C" w14:paraId="537F807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DCA4D16" w14:textId="374E474B" w:rsidR="0019376C" w:rsidRPr="0019376C" w:rsidRDefault="0019376C" w:rsidP="0019376C">
            <w:pPr>
              <w:widowControl/>
              <w:autoSpaceDE/>
              <w:autoSpaceDN/>
              <w:adjustRightInd/>
              <w:rPr>
                <w:b/>
                <w:bCs/>
                <w:color w:val="000000"/>
                <w:sz w:val="16"/>
                <w:szCs w:val="16"/>
              </w:rPr>
            </w:pPr>
            <w:r w:rsidRPr="0019376C">
              <w:rPr>
                <w:b/>
                <w:bCs/>
                <w:color w:val="000000"/>
                <w:sz w:val="16"/>
                <w:szCs w:val="16"/>
              </w:rPr>
              <w:t>10.</w:t>
            </w:r>
            <w:r w:rsidR="003A661C">
              <w:rPr>
                <w:b/>
                <w:bCs/>
                <w:color w:val="000000"/>
                <w:sz w:val="16"/>
                <w:szCs w:val="16"/>
              </w:rPr>
              <w:t xml:space="preserve"> </w:t>
            </w:r>
            <w:r w:rsidRPr="0019376C">
              <w:rPr>
                <w:b/>
                <w:bCs/>
                <w:color w:val="000000"/>
                <w:sz w:val="16"/>
                <w:szCs w:val="16"/>
              </w:rPr>
              <w:t>Recordkeeping requirements (Federally-owned HMIWI)</w:t>
            </w:r>
          </w:p>
        </w:tc>
        <w:tc>
          <w:tcPr>
            <w:tcW w:w="1260" w:type="dxa"/>
            <w:tcBorders>
              <w:top w:val="nil"/>
              <w:left w:val="nil"/>
              <w:bottom w:val="single" w:sz="4" w:space="0" w:color="auto"/>
              <w:right w:val="single" w:sz="4" w:space="0" w:color="auto"/>
            </w:tcBorders>
            <w:shd w:val="clear" w:color="000000" w:fill="D8D8D8"/>
            <w:noWrap/>
            <w:vAlign w:val="center"/>
            <w:hideMark/>
          </w:tcPr>
          <w:p w14:paraId="04FC478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5D5093E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7746F5E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7854C22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000000" w:fill="D8D8D8"/>
            <w:noWrap/>
            <w:vAlign w:val="center"/>
            <w:hideMark/>
          </w:tcPr>
          <w:p w14:paraId="66AA7D7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000000" w:fill="D8D8D8"/>
            <w:noWrap/>
            <w:vAlign w:val="center"/>
            <w:hideMark/>
          </w:tcPr>
          <w:p w14:paraId="359CD3F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000000" w:fill="D8D8D8"/>
            <w:noWrap/>
            <w:vAlign w:val="center"/>
            <w:hideMark/>
          </w:tcPr>
          <w:p w14:paraId="5C7D77D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000000" w:fill="D8D8D8"/>
            <w:noWrap/>
            <w:vAlign w:val="center"/>
            <w:hideMark/>
          </w:tcPr>
          <w:p w14:paraId="546C22C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1D9041B4"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D7124D5" w14:textId="703B599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w:t>
            </w:r>
            <w:r>
              <w:rPr>
                <w:color w:val="000000"/>
                <w:sz w:val="16"/>
                <w:szCs w:val="16"/>
              </w:rPr>
              <w:t xml:space="preserve"> </w:t>
            </w:r>
            <w:r w:rsidR="0019376C" w:rsidRPr="0019376C">
              <w:rPr>
                <w:color w:val="000000"/>
                <w:sz w:val="16"/>
                <w:szCs w:val="16"/>
              </w:rPr>
              <w:t>Familiarize with Regulatory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589EEF0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5A</w:t>
            </w:r>
          </w:p>
        </w:tc>
        <w:tc>
          <w:tcPr>
            <w:tcW w:w="1170" w:type="dxa"/>
            <w:tcBorders>
              <w:top w:val="nil"/>
              <w:left w:val="nil"/>
              <w:bottom w:val="single" w:sz="4" w:space="0" w:color="auto"/>
              <w:right w:val="single" w:sz="4" w:space="0" w:color="auto"/>
            </w:tcBorders>
            <w:shd w:val="clear" w:color="auto" w:fill="auto"/>
            <w:noWrap/>
            <w:vAlign w:val="center"/>
            <w:hideMark/>
          </w:tcPr>
          <w:p w14:paraId="6444856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BDD00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3E264B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F3DFDC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83E3BA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6822BB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AD4B77F"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3162C1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2356391" w14:textId="1FB11FE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B.</w:t>
            </w:r>
            <w:r>
              <w:rPr>
                <w:color w:val="000000"/>
                <w:sz w:val="16"/>
                <w:szCs w:val="16"/>
              </w:rPr>
              <w:t xml:space="preserve"> </w:t>
            </w:r>
            <w:r w:rsidR="0019376C" w:rsidRPr="0019376C">
              <w:rPr>
                <w:color w:val="000000"/>
                <w:sz w:val="16"/>
                <w:szCs w:val="16"/>
              </w:rPr>
              <w:t>Plan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15398EF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5C2E52A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826927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ACE7E8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5ED8049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034D3B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5AB22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316677F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7D2604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4A5EF2E" w14:textId="122284A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w:t>
            </w:r>
            <w:r>
              <w:rPr>
                <w:color w:val="000000"/>
                <w:sz w:val="16"/>
                <w:szCs w:val="16"/>
              </w:rPr>
              <w:t xml:space="preserve"> </w:t>
            </w:r>
            <w:r w:rsidR="0019376C" w:rsidRPr="0019376C">
              <w:rPr>
                <w:color w:val="000000"/>
                <w:sz w:val="16"/>
                <w:szCs w:val="16"/>
              </w:rPr>
              <w:t>Implement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2CD5917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183AC00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E583B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FF9EB2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51BF067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866FDA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121D0ED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7FCFF40C"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57D4C8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CC55234" w14:textId="4274618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D.</w:t>
            </w:r>
            <w:r>
              <w:rPr>
                <w:color w:val="000000"/>
                <w:sz w:val="16"/>
                <w:szCs w:val="16"/>
              </w:rPr>
              <w:t xml:space="preserve"> </w:t>
            </w:r>
            <w:r w:rsidR="0019376C" w:rsidRPr="0019376C">
              <w:rPr>
                <w:color w:val="000000"/>
                <w:sz w:val="16"/>
                <w:szCs w:val="16"/>
              </w:rPr>
              <w:t>Develop record system</w:t>
            </w:r>
          </w:p>
        </w:tc>
        <w:tc>
          <w:tcPr>
            <w:tcW w:w="1260" w:type="dxa"/>
            <w:tcBorders>
              <w:top w:val="nil"/>
              <w:left w:val="nil"/>
              <w:bottom w:val="single" w:sz="4" w:space="0" w:color="auto"/>
              <w:right w:val="single" w:sz="4" w:space="0" w:color="auto"/>
            </w:tcBorders>
            <w:shd w:val="clear" w:color="auto" w:fill="auto"/>
            <w:noWrap/>
            <w:vAlign w:val="center"/>
            <w:hideMark/>
          </w:tcPr>
          <w:p w14:paraId="08EF3B6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5CC6C63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0AE359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4AE25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41DAAA9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CCFC53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9CD9EB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704E436B"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FE7A17B"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2ED4C7B" w14:textId="739E0F2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E.</w:t>
            </w:r>
            <w:r>
              <w:rPr>
                <w:color w:val="000000"/>
                <w:sz w:val="16"/>
                <w:szCs w:val="16"/>
              </w:rPr>
              <w:t xml:space="preserve"> </w:t>
            </w:r>
            <w:r w:rsidR="0019376C" w:rsidRPr="0019376C">
              <w:rPr>
                <w:color w:val="000000"/>
                <w:sz w:val="16"/>
                <w:szCs w:val="16"/>
              </w:rPr>
              <w:t>Time to enter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549BCD1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81702D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5D4704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E552C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5A4779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018D1F5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1DF848F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914D977"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393DED19"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42AB56A" w14:textId="4EE4CE78"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Records of startup, shutdown, malfunction </w:t>
            </w:r>
          </w:p>
        </w:tc>
        <w:tc>
          <w:tcPr>
            <w:tcW w:w="1260" w:type="dxa"/>
            <w:tcBorders>
              <w:top w:val="nil"/>
              <w:left w:val="nil"/>
              <w:bottom w:val="single" w:sz="4" w:space="0" w:color="auto"/>
              <w:right w:val="single" w:sz="4" w:space="0" w:color="auto"/>
            </w:tcBorders>
            <w:shd w:val="clear" w:color="auto" w:fill="auto"/>
            <w:noWrap/>
            <w:vAlign w:val="center"/>
            <w:hideMark/>
          </w:tcPr>
          <w:p w14:paraId="357E732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4F14A29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65AE6B9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1170" w:type="dxa"/>
            <w:tcBorders>
              <w:top w:val="nil"/>
              <w:left w:val="nil"/>
              <w:bottom w:val="single" w:sz="4" w:space="0" w:color="auto"/>
              <w:right w:val="single" w:sz="4" w:space="0" w:color="auto"/>
            </w:tcBorders>
            <w:shd w:val="clear" w:color="auto" w:fill="auto"/>
            <w:noWrap/>
            <w:vAlign w:val="center"/>
            <w:hideMark/>
          </w:tcPr>
          <w:p w14:paraId="6F639AC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5B35092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390</w:t>
            </w:r>
          </w:p>
        </w:tc>
        <w:tc>
          <w:tcPr>
            <w:tcW w:w="900" w:type="dxa"/>
            <w:tcBorders>
              <w:top w:val="nil"/>
              <w:left w:val="nil"/>
              <w:bottom w:val="single" w:sz="4" w:space="0" w:color="auto"/>
              <w:right w:val="single" w:sz="4" w:space="0" w:color="auto"/>
            </w:tcBorders>
            <w:shd w:val="clear" w:color="auto" w:fill="auto"/>
            <w:noWrap/>
            <w:vAlign w:val="center"/>
            <w:hideMark/>
          </w:tcPr>
          <w:p w14:paraId="1CADD13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19.5</w:t>
            </w:r>
          </w:p>
        </w:tc>
        <w:tc>
          <w:tcPr>
            <w:tcW w:w="978" w:type="dxa"/>
            <w:tcBorders>
              <w:top w:val="nil"/>
              <w:left w:val="nil"/>
              <w:bottom w:val="single" w:sz="4" w:space="0" w:color="auto"/>
              <w:right w:val="single" w:sz="4" w:space="0" w:color="auto"/>
            </w:tcBorders>
            <w:shd w:val="clear" w:color="auto" w:fill="auto"/>
            <w:noWrap/>
            <w:vAlign w:val="center"/>
            <w:hideMark/>
          </w:tcPr>
          <w:p w14:paraId="533F60C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39</w:t>
            </w:r>
          </w:p>
        </w:tc>
        <w:tc>
          <w:tcPr>
            <w:tcW w:w="1272" w:type="dxa"/>
            <w:tcBorders>
              <w:top w:val="nil"/>
              <w:left w:val="nil"/>
              <w:bottom w:val="single" w:sz="4" w:space="0" w:color="auto"/>
              <w:right w:val="single" w:sz="4" w:space="0" w:color="auto"/>
            </w:tcBorders>
            <w:shd w:val="clear" w:color="auto" w:fill="auto"/>
            <w:noWrap/>
            <w:vAlign w:val="center"/>
            <w:hideMark/>
          </w:tcPr>
          <w:p w14:paraId="4171790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$44,984.75 </w:t>
            </w:r>
          </w:p>
        </w:tc>
      </w:tr>
      <w:tr w:rsidR="0019376C" w:rsidRPr="0019376C" w14:paraId="4ABC5F7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7BD97D9" w14:textId="3D8AAB28"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Records of persons reviewing operating information </w:t>
            </w:r>
          </w:p>
        </w:tc>
        <w:tc>
          <w:tcPr>
            <w:tcW w:w="1260" w:type="dxa"/>
            <w:tcBorders>
              <w:top w:val="nil"/>
              <w:left w:val="nil"/>
              <w:bottom w:val="single" w:sz="4" w:space="0" w:color="auto"/>
              <w:right w:val="single" w:sz="4" w:space="0" w:color="auto"/>
            </w:tcBorders>
            <w:shd w:val="clear" w:color="auto" w:fill="auto"/>
            <w:noWrap/>
            <w:vAlign w:val="center"/>
            <w:hideMark/>
          </w:tcPr>
          <w:p w14:paraId="5F7729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797C893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39A90EA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w:t>
            </w:r>
          </w:p>
        </w:tc>
        <w:tc>
          <w:tcPr>
            <w:tcW w:w="1170" w:type="dxa"/>
            <w:tcBorders>
              <w:top w:val="nil"/>
              <w:left w:val="nil"/>
              <w:bottom w:val="single" w:sz="4" w:space="0" w:color="auto"/>
              <w:right w:val="single" w:sz="4" w:space="0" w:color="auto"/>
            </w:tcBorders>
            <w:shd w:val="clear" w:color="auto" w:fill="auto"/>
            <w:noWrap/>
            <w:vAlign w:val="center"/>
            <w:hideMark/>
          </w:tcPr>
          <w:p w14:paraId="25A3BFF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1608090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20</w:t>
            </w:r>
          </w:p>
        </w:tc>
        <w:tc>
          <w:tcPr>
            <w:tcW w:w="900" w:type="dxa"/>
            <w:tcBorders>
              <w:top w:val="nil"/>
              <w:left w:val="nil"/>
              <w:bottom w:val="single" w:sz="4" w:space="0" w:color="auto"/>
              <w:right w:val="single" w:sz="4" w:space="0" w:color="auto"/>
            </w:tcBorders>
            <w:shd w:val="clear" w:color="auto" w:fill="auto"/>
            <w:noWrap/>
            <w:vAlign w:val="center"/>
            <w:hideMark/>
          </w:tcPr>
          <w:p w14:paraId="4D4FF28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978" w:type="dxa"/>
            <w:tcBorders>
              <w:top w:val="nil"/>
              <w:left w:val="nil"/>
              <w:bottom w:val="single" w:sz="4" w:space="0" w:color="auto"/>
              <w:right w:val="single" w:sz="4" w:space="0" w:color="auto"/>
            </w:tcBorders>
            <w:shd w:val="clear" w:color="auto" w:fill="auto"/>
            <w:noWrap/>
            <w:vAlign w:val="center"/>
            <w:hideMark/>
          </w:tcPr>
          <w:p w14:paraId="0F18888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272" w:type="dxa"/>
            <w:tcBorders>
              <w:top w:val="nil"/>
              <w:left w:val="nil"/>
              <w:bottom w:val="single" w:sz="4" w:space="0" w:color="auto"/>
              <w:right w:val="single" w:sz="4" w:space="0" w:color="auto"/>
            </w:tcBorders>
            <w:shd w:val="clear" w:color="auto" w:fill="auto"/>
            <w:noWrap/>
            <w:vAlign w:val="center"/>
            <w:hideMark/>
          </w:tcPr>
          <w:p w14:paraId="3B3A6834"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$2,306.91 </w:t>
            </w:r>
          </w:p>
        </w:tc>
      </w:tr>
      <w:tr w:rsidR="0019376C" w:rsidRPr="0019376C" w14:paraId="6EEF4456"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7A74A7F" w14:textId="10E3297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operators completing training</w:t>
            </w:r>
            <w:r>
              <w:rPr>
                <w:color w:val="000000"/>
                <w:sz w:val="16"/>
                <w:szCs w:val="16"/>
              </w:rPr>
              <w:t xml:space="preserve"> </w:t>
            </w:r>
            <w:r w:rsidR="0019376C" w:rsidRPr="0019376C">
              <w:rPr>
                <w:color w:val="000000"/>
                <w:sz w:val="16"/>
                <w:szCs w:val="16"/>
              </w:rPr>
              <w:t>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27E1C40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1B2AFF5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5B93680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410BAFB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785FBB2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0B9C3E5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04110B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1D01F3B6"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7D38A64B"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C1D926C" w14:textId="0507555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operators that have been qualified</w:t>
            </w:r>
          </w:p>
        </w:tc>
        <w:tc>
          <w:tcPr>
            <w:tcW w:w="1260" w:type="dxa"/>
            <w:tcBorders>
              <w:top w:val="nil"/>
              <w:left w:val="nil"/>
              <w:bottom w:val="single" w:sz="4" w:space="0" w:color="auto"/>
              <w:right w:val="single" w:sz="4" w:space="0" w:color="auto"/>
            </w:tcBorders>
            <w:shd w:val="clear" w:color="auto" w:fill="auto"/>
            <w:noWrap/>
            <w:vAlign w:val="center"/>
            <w:hideMark/>
          </w:tcPr>
          <w:p w14:paraId="45872AC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6D7FE8C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5F12231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55D9DD1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22036EC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78BCD32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7EFE693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01177D9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57FBB7C3"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150992A" w14:textId="61121680"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initial performance test</w:t>
            </w:r>
          </w:p>
        </w:tc>
        <w:tc>
          <w:tcPr>
            <w:tcW w:w="1260" w:type="dxa"/>
            <w:tcBorders>
              <w:top w:val="nil"/>
              <w:left w:val="nil"/>
              <w:bottom w:val="single" w:sz="4" w:space="0" w:color="auto"/>
              <w:right w:val="single" w:sz="4" w:space="0" w:color="auto"/>
            </w:tcBorders>
            <w:shd w:val="clear" w:color="auto" w:fill="auto"/>
            <w:noWrap/>
            <w:vAlign w:val="center"/>
            <w:hideMark/>
          </w:tcPr>
          <w:p w14:paraId="0C10A05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5E</w:t>
            </w:r>
          </w:p>
        </w:tc>
        <w:tc>
          <w:tcPr>
            <w:tcW w:w="1170" w:type="dxa"/>
            <w:tcBorders>
              <w:top w:val="nil"/>
              <w:left w:val="nil"/>
              <w:bottom w:val="single" w:sz="4" w:space="0" w:color="auto"/>
              <w:right w:val="single" w:sz="4" w:space="0" w:color="auto"/>
            </w:tcBorders>
            <w:shd w:val="clear" w:color="auto" w:fill="auto"/>
            <w:noWrap/>
            <w:vAlign w:val="center"/>
            <w:hideMark/>
          </w:tcPr>
          <w:p w14:paraId="74E34F3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63E09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ACDC9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397B33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DC2684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6627EAF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246F2C1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325440B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EC59744" w14:textId="1CDBE1A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process and control device operating parameters</w:t>
            </w:r>
          </w:p>
        </w:tc>
        <w:tc>
          <w:tcPr>
            <w:tcW w:w="1260" w:type="dxa"/>
            <w:tcBorders>
              <w:top w:val="nil"/>
              <w:left w:val="nil"/>
              <w:bottom w:val="single" w:sz="4" w:space="0" w:color="auto"/>
              <w:right w:val="single" w:sz="4" w:space="0" w:color="auto"/>
            </w:tcBorders>
            <w:shd w:val="clear" w:color="auto" w:fill="auto"/>
            <w:noWrap/>
            <w:vAlign w:val="center"/>
            <w:hideMark/>
          </w:tcPr>
          <w:p w14:paraId="2D490D5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669132A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6B50C9B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1170" w:type="dxa"/>
            <w:tcBorders>
              <w:top w:val="nil"/>
              <w:left w:val="nil"/>
              <w:bottom w:val="single" w:sz="4" w:space="0" w:color="auto"/>
              <w:right w:val="single" w:sz="4" w:space="0" w:color="auto"/>
            </w:tcBorders>
            <w:shd w:val="clear" w:color="auto" w:fill="auto"/>
            <w:noWrap/>
            <w:vAlign w:val="center"/>
            <w:hideMark/>
          </w:tcPr>
          <w:p w14:paraId="15567E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3249FB9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390</w:t>
            </w:r>
          </w:p>
        </w:tc>
        <w:tc>
          <w:tcPr>
            <w:tcW w:w="900" w:type="dxa"/>
            <w:tcBorders>
              <w:top w:val="nil"/>
              <w:left w:val="nil"/>
              <w:bottom w:val="single" w:sz="4" w:space="0" w:color="auto"/>
              <w:right w:val="single" w:sz="4" w:space="0" w:color="auto"/>
            </w:tcBorders>
            <w:shd w:val="clear" w:color="auto" w:fill="auto"/>
            <w:noWrap/>
            <w:vAlign w:val="center"/>
            <w:hideMark/>
          </w:tcPr>
          <w:p w14:paraId="5B45E09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19.5</w:t>
            </w:r>
          </w:p>
        </w:tc>
        <w:tc>
          <w:tcPr>
            <w:tcW w:w="978" w:type="dxa"/>
            <w:tcBorders>
              <w:top w:val="nil"/>
              <w:left w:val="nil"/>
              <w:bottom w:val="single" w:sz="4" w:space="0" w:color="auto"/>
              <w:right w:val="single" w:sz="4" w:space="0" w:color="auto"/>
            </w:tcBorders>
            <w:shd w:val="clear" w:color="auto" w:fill="auto"/>
            <w:noWrap/>
            <w:vAlign w:val="center"/>
            <w:hideMark/>
          </w:tcPr>
          <w:p w14:paraId="22C6E48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39</w:t>
            </w:r>
          </w:p>
        </w:tc>
        <w:tc>
          <w:tcPr>
            <w:tcW w:w="1272" w:type="dxa"/>
            <w:tcBorders>
              <w:top w:val="nil"/>
              <w:left w:val="nil"/>
              <w:bottom w:val="single" w:sz="4" w:space="0" w:color="auto"/>
              <w:right w:val="single" w:sz="4" w:space="0" w:color="auto"/>
            </w:tcBorders>
            <w:shd w:val="clear" w:color="auto" w:fill="auto"/>
            <w:noWrap/>
            <w:vAlign w:val="center"/>
            <w:hideMark/>
          </w:tcPr>
          <w:p w14:paraId="433A657D"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$44,984.75 </w:t>
            </w:r>
          </w:p>
        </w:tc>
      </w:tr>
      <w:tr w:rsidR="0019376C" w:rsidRPr="0019376C" w14:paraId="129DDABB"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543207D" w14:textId="15D7A96B"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CMS operation and maintenance</w:t>
            </w:r>
          </w:p>
        </w:tc>
        <w:tc>
          <w:tcPr>
            <w:tcW w:w="1260" w:type="dxa"/>
            <w:tcBorders>
              <w:top w:val="nil"/>
              <w:left w:val="nil"/>
              <w:bottom w:val="single" w:sz="4" w:space="0" w:color="auto"/>
              <w:right w:val="single" w:sz="4" w:space="0" w:color="auto"/>
            </w:tcBorders>
            <w:shd w:val="clear" w:color="auto" w:fill="auto"/>
            <w:noWrap/>
            <w:vAlign w:val="center"/>
            <w:hideMark/>
          </w:tcPr>
          <w:p w14:paraId="5B42593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1B656BD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250</w:t>
            </w:r>
          </w:p>
        </w:tc>
        <w:tc>
          <w:tcPr>
            <w:tcW w:w="1170" w:type="dxa"/>
            <w:tcBorders>
              <w:top w:val="nil"/>
              <w:left w:val="nil"/>
              <w:bottom w:val="single" w:sz="4" w:space="0" w:color="auto"/>
              <w:right w:val="single" w:sz="4" w:space="0" w:color="auto"/>
            </w:tcBorders>
            <w:shd w:val="clear" w:color="auto" w:fill="auto"/>
            <w:noWrap/>
            <w:vAlign w:val="center"/>
            <w:hideMark/>
          </w:tcPr>
          <w:p w14:paraId="1CE727A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375</w:t>
            </w:r>
          </w:p>
        </w:tc>
        <w:tc>
          <w:tcPr>
            <w:tcW w:w="1170" w:type="dxa"/>
            <w:tcBorders>
              <w:top w:val="nil"/>
              <w:left w:val="nil"/>
              <w:bottom w:val="single" w:sz="4" w:space="0" w:color="auto"/>
              <w:right w:val="single" w:sz="4" w:space="0" w:color="auto"/>
            </w:tcBorders>
            <w:shd w:val="clear" w:color="auto" w:fill="auto"/>
            <w:noWrap/>
            <w:vAlign w:val="center"/>
            <w:hideMark/>
          </w:tcPr>
          <w:p w14:paraId="6AE8A72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7A62591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1,875</w:t>
            </w:r>
          </w:p>
        </w:tc>
        <w:tc>
          <w:tcPr>
            <w:tcW w:w="900" w:type="dxa"/>
            <w:tcBorders>
              <w:top w:val="nil"/>
              <w:left w:val="nil"/>
              <w:bottom w:val="single" w:sz="4" w:space="0" w:color="auto"/>
              <w:right w:val="single" w:sz="4" w:space="0" w:color="auto"/>
            </w:tcBorders>
            <w:shd w:val="clear" w:color="auto" w:fill="auto"/>
            <w:noWrap/>
            <w:vAlign w:val="center"/>
            <w:hideMark/>
          </w:tcPr>
          <w:p w14:paraId="29FFB46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93.75</w:t>
            </w:r>
          </w:p>
        </w:tc>
        <w:tc>
          <w:tcPr>
            <w:tcW w:w="978" w:type="dxa"/>
            <w:tcBorders>
              <w:top w:val="nil"/>
              <w:left w:val="nil"/>
              <w:bottom w:val="single" w:sz="4" w:space="0" w:color="auto"/>
              <w:right w:val="single" w:sz="4" w:space="0" w:color="auto"/>
            </w:tcBorders>
            <w:shd w:val="clear" w:color="auto" w:fill="auto"/>
            <w:noWrap/>
            <w:vAlign w:val="center"/>
            <w:hideMark/>
          </w:tcPr>
          <w:p w14:paraId="51B9659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187.5</w:t>
            </w:r>
          </w:p>
        </w:tc>
        <w:tc>
          <w:tcPr>
            <w:tcW w:w="1272" w:type="dxa"/>
            <w:tcBorders>
              <w:top w:val="nil"/>
              <w:left w:val="nil"/>
              <w:bottom w:val="single" w:sz="4" w:space="0" w:color="auto"/>
              <w:right w:val="single" w:sz="4" w:space="0" w:color="auto"/>
            </w:tcBorders>
            <w:shd w:val="clear" w:color="auto" w:fill="auto"/>
            <w:noWrap/>
            <w:vAlign w:val="center"/>
            <w:hideMark/>
          </w:tcPr>
          <w:p w14:paraId="507AD082"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$216,272.81 </w:t>
            </w:r>
          </w:p>
        </w:tc>
      </w:tr>
      <w:tr w:rsidR="0019376C" w:rsidRPr="0019376C" w14:paraId="43CC3AE5"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CDCE0B2" w14:textId="0BC336E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Records of emissions/parameter exceedances and periods when emission/parameter data not obtained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50A4DF4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6017C0F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0A520FA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1170" w:type="dxa"/>
            <w:tcBorders>
              <w:top w:val="nil"/>
              <w:left w:val="nil"/>
              <w:bottom w:val="single" w:sz="4" w:space="0" w:color="auto"/>
              <w:right w:val="single" w:sz="4" w:space="0" w:color="auto"/>
            </w:tcBorders>
            <w:shd w:val="clear" w:color="auto" w:fill="auto"/>
            <w:noWrap/>
            <w:vAlign w:val="center"/>
            <w:hideMark/>
          </w:tcPr>
          <w:p w14:paraId="092F70A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14:paraId="7C01A19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900" w:type="dxa"/>
            <w:tcBorders>
              <w:top w:val="nil"/>
              <w:left w:val="nil"/>
              <w:bottom w:val="single" w:sz="4" w:space="0" w:color="auto"/>
              <w:right w:val="single" w:sz="4" w:space="0" w:color="auto"/>
            </w:tcBorders>
            <w:shd w:val="clear" w:color="auto" w:fill="auto"/>
            <w:noWrap/>
            <w:vAlign w:val="center"/>
            <w:hideMark/>
          </w:tcPr>
          <w:p w14:paraId="65A0FF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3.9</w:t>
            </w:r>
          </w:p>
        </w:tc>
        <w:tc>
          <w:tcPr>
            <w:tcW w:w="978" w:type="dxa"/>
            <w:tcBorders>
              <w:top w:val="nil"/>
              <w:left w:val="nil"/>
              <w:bottom w:val="single" w:sz="4" w:space="0" w:color="auto"/>
              <w:right w:val="single" w:sz="4" w:space="0" w:color="auto"/>
            </w:tcBorders>
            <w:shd w:val="clear" w:color="auto" w:fill="auto"/>
            <w:noWrap/>
            <w:vAlign w:val="center"/>
            <w:hideMark/>
          </w:tcPr>
          <w:p w14:paraId="6C734C2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1272" w:type="dxa"/>
            <w:tcBorders>
              <w:top w:val="nil"/>
              <w:left w:val="nil"/>
              <w:bottom w:val="single" w:sz="4" w:space="0" w:color="auto"/>
              <w:right w:val="single" w:sz="4" w:space="0" w:color="auto"/>
            </w:tcBorders>
            <w:shd w:val="clear" w:color="auto" w:fill="auto"/>
            <w:noWrap/>
            <w:vAlign w:val="center"/>
            <w:hideMark/>
          </w:tcPr>
          <w:p w14:paraId="1E3DCC1D"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$8,996.95 </w:t>
            </w:r>
          </w:p>
        </w:tc>
      </w:tr>
      <w:tr w:rsidR="0019376C" w:rsidRPr="0019376C" w14:paraId="01A7A5A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CFC2C2D" w14:textId="6F6EA45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Records of annual and subsequent compliance tests</w:t>
            </w:r>
          </w:p>
        </w:tc>
        <w:tc>
          <w:tcPr>
            <w:tcW w:w="1260" w:type="dxa"/>
            <w:tcBorders>
              <w:top w:val="nil"/>
              <w:left w:val="nil"/>
              <w:bottom w:val="single" w:sz="4" w:space="0" w:color="auto"/>
              <w:right w:val="single" w:sz="4" w:space="0" w:color="auto"/>
            </w:tcBorders>
            <w:shd w:val="clear" w:color="auto" w:fill="auto"/>
            <w:noWrap/>
            <w:vAlign w:val="center"/>
            <w:hideMark/>
          </w:tcPr>
          <w:p w14:paraId="41376AA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5E</w:t>
            </w:r>
          </w:p>
        </w:tc>
        <w:tc>
          <w:tcPr>
            <w:tcW w:w="1170" w:type="dxa"/>
            <w:tcBorders>
              <w:top w:val="nil"/>
              <w:left w:val="nil"/>
              <w:bottom w:val="single" w:sz="4" w:space="0" w:color="auto"/>
              <w:right w:val="single" w:sz="4" w:space="0" w:color="auto"/>
            </w:tcBorders>
            <w:shd w:val="clear" w:color="auto" w:fill="auto"/>
            <w:noWrap/>
            <w:vAlign w:val="center"/>
            <w:hideMark/>
          </w:tcPr>
          <w:p w14:paraId="06044EC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4E2F2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73103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141879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9FC5B0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713C7F2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38E699D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B8A8AE4"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78A5FB2" w14:textId="72174DC8"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Records of annual equipment inspection</w:t>
            </w:r>
          </w:p>
        </w:tc>
        <w:tc>
          <w:tcPr>
            <w:tcW w:w="1260" w:type="dxa"/>
            <w:tcBorders>
              <w:top w:val="nil"/>
              <w:left w:val="nil"/>
              <w:bottom w:val="single" w:sz="4" w:space="0" w:color="auto"/>
              <w:right w:val="single" w:sz="4" w:space="0" w:color="auto"/>
            </w:tcBorders>
            <w:shd w:val="clear" w:color="auto" w:fill="auto"/>
            <w:noWrap/>
            <w:vAlign w:val="center"/>
            <w:hideMark/>
          </w:tcPr>
          <w:p w14:paraId="3285DE5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5B</w:t>
            </w:r>
          </w:p>
        </w:tc>
        <w:tc>
          <w:tcPr>
            <w:tcW w:w="1170" w:type="dxa"/>
            <w:tcBorders>
              <w:top w:val="nil"/>
              <w:left w:val="nil"/>
              <w:bottom w:val="single" w:sz="4" w:space="0" w:color="auto"/>
              <w:right w:val="single" w:sz="4" w:space="0" w:color="auto"/>
            </w:tcBorders>
            <w:shd w:val="clear" w:color="auto" w:fill="auto"/>
            <w:noWrap/>
            <w:vAlign w:val="center"/>
            <w:hideMark/>
          </w:tcPr>
          <w:p w14:paraId="54AFC18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A03B4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F0F3C9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2693EAA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139F0B2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77B86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38F2F41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A30E1F6"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CFF2EAF" w14:textId="5F161F4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F.</w:t>
            </w:r>
            <w:r>
              <w:rPr>
                <w:color w:val="000000"/>
                <w:sz w:val="16"/>
                <w:szCs w:val="16"/>
              </w:rPr>
              <w:t xml:space="preserve"> </w:t>
            </w:r>
            <w:r w:rsidR="0019376C" w:rsidRPr="0019376C">
              <w:rPr>
                <w:color w:val="000000"/>
                <w:sz w:val="16"/>
                <w:szCs w:val="16"/>
              </w:rPr>
              <w:t xml:space="preserve">Time to train personnel </w:t>
            </w:r>
          </w:p>
        </w:tc>
        <w:tc>
          <w:tcPr>
            <w:tcW w:w="1260" w:type="dxa"/>
            <w:tcBorders>
              <w:top w:val="nil"/>
              <w:left w:val="nil"/>
              <w:bottom w:val="single" w:sz="4" w:space="0" w:color="auto"/>
              <w:right w:val="single" w:sz="4" w:space="0" w:color="auto"/>
            </w:tcBorders>
            <w:shd w:val="clear" w:color="auto" w:fill="auto"/>
            <w:noWrap/>
            <w:vAlign w:val="center"/>
            <w:hideMark/>
          </w:tcPr>
          <w:p w14:paraId="14AED1F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1170" w:type="dxa"/>
            <w:tcBorders>
              <w:top w:val="nil"/>
              <w:left w:val="nil"/>
              <w:bottom w:val="single" w:sz="4" w:space="0" w:color="auto"/>
              <w:right w:val="single" w:sz="4" w:space="0" w:color="auto"/>
            </w:tcBorders>
            <w:shd w:val="clear" w:color="auto" w:fill="auto"/>
            <w:noWrap/>
            <w:vAlign w:val="center"/>
            <w:hideMark/>
          </w:tcPr>
          <w:p w14:paraId="11B96A8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1137FA8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1170" w:type="dxa"/>
            <w:tcBorders>
              <w:top w:val="nil"/>
              <w:left w:val="nil"/>
              <w:bottom w:val="single" w:sz="4" w:space="0" w:color="auto"/>
              <w:right w:val="single" w:sz="4" w:space="0" w:color="auto"/>
            </w:tcBorders>
            <w:shd w:val="clear" w:color="auto" w:fill="auto"/>
            <w:noWrap/>
            <w:vAlign w:val="center"/>
            <w:hideMark/>
          </w:tcPr>
          <w:p w14:paraId="2B921BA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1F3C9C8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734CE6D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6840A81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137E2A7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3AB1CBB5"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059916D" w14:textId="733CEF1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G. Time for audits</w:t>
            </w:r>
          </w:p>
        </w:tc>
        <w:tc>
          <w:tcPr>
            <w:tcW w:w="1260" w:type="dxa"/>
            <w:tcBorders>
              <w:top w:val="nil"/>
              <w:left w:val="nil"/>
              <w:bottom w:val="single" w:sz="4" w:space="0" w:color="auto"/>
              <w:right w:val="single" w:sz="4" w:space="0" w:color="auto"/>
            </w:tcBorders>
            <w:shd w:val="clear" w:color="auto" w:fill="auto"/>
            <w:noWrap/>
            <w:vAlign w:val="center"/>
            <w:hideMark/>
          </w:tcPr>
          <w:p w14:paraId="372CF47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52AC3CD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4A717B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9459AE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4E53639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0202DA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1D8480C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7F4CA70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B3BEA69"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1E0AFE7" w14:textId="35598DBF" w:rsidR="0019376C" w:rsidRPr="0019376C" w:rsidRDefault="0019376C" w:rsidP="0019376C">
            <w:pPr>
              <w:widowControl/>
              <w:autoSpaceDE/>
              <w:autoSpaceDN/>
              <w:adjustRightInd/>
              <w:rPr>
                <w:b/>
                <w:bCs/>
                <w:color w:val="000000"/>
                <w:sz w:val="16"/>
                <w:szCs w:val="16"/>
              </w:rPr>
            </w:pPr>
            <w:r w:rsidRPr="0019376C">
              <w:rPr>
                <w:b/>
                <w:bCs/>
                <w:color w:val="000000"/>
                <w:sz w:val="16"/>
                <w:szCs w:val="16"/>
              </w:rPr>
              <w:t>Subtotal</w:t>
            </w:r>
            <w:r w:rsidR="003A661C">
              <w:rPr>
                <w:b/>
                <w:bCs/>
                <w:color w:val="000000"/>
                <w:sz w:val="16"/>
                <w:szCs w:val="16"/>
              </w:rPr>
              <w:t xml:space="preserve"> </w:t>
            </w:r>
            <w:r w:rsidRPr="0019376C">
              <w:rPr>
                <w:b/>
                <w:bCs/>
                <w:color w:val="000000"/>
                <w:sz w:val="16"/>
                <w:szCs w:val="16"/>
              </w:rPr>
              <w:t>for Recordkeeping Requirements</w:t>
            </w:r>
            <w:r w:rsidR="003A661C">
              <w:rPr>
                <w:b/>
                <w:bCs/>
                <w:color w:val="000000"/>
                <w:sz w:val="16"/>
                <w:szCs w:val="16"/>
              </w:rPr>
              <w:t xml:space="preserve"> </w:t>
            </w:r>
            <w:r w:rsidRPr="0019376C">
              <w:rPr>
                <w:b/>
                <w:bCs/>
                <w:color w:val="000000"/>
                <w:sz w:val="16"/>
                <w:szCs w:val="16"/>
              </w:rPr>
              <w:t>(Federally-owned HMIWI)</w:t>
            </w:r>
          </w:p>
        </w:tc>
        <w:tc>
          <w:tcPr>
            <w:tcW w:w="1260" w:type="dxa"/>
            <w:tcBorders>
              <w:top w:val="nil"/>
              <w:left w:val="nil"/>
              <w:bottom w:val="single" w:sz="4" w:space="0" w:color="auto"/>
              <w:right w:val="single" w:sz="4" w:space="0" w:color="auto"/>
            </w:tcBorders>
            <w:shd w:val="clear" w:color="auto" w:fill="auto"/>
            <w:noWrap/>
            <w:vAlign w:val="center"/>
            <w:hideMark/>
          </w:tcPr>
          <w:p w14:paraId="33C8FFE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10DB8E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7B3F0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2E93F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F02893"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3,166</w:t>
            </w:r>
          </w:p>
        </w:tc>
        <w:tc>
          <w:tcPr>
            <w:tcW w:w="1272" w:type="dxa"/>
            <w:tcBorders>
              <w:top w:val="nil"/>
              <w:left w:val="nil"/>
              <w:bottom w:val="single" w:sz="4" w:space="0" w:color="auto"/>
              <w:right w:val="single" w:sz="4" w:space="0" w:color="auto"/>
            </w:tcBorders>
            <w:shd w:val="clear" w:color="auto" w:fill="auto"/>
            <w:noWrap/>
            <w:vAlign w:val="center"/>
            <w:hideMark/>
          </w:tcPr>
          <w:p w14:paraId="02517D2D"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$317,546 </w:t>
            </w:r>
          </w:p>
        </w:tc>
      </w:tr>
      <w:tr w:rsidR="0019376C" w:rsidRPr="0019376C" w14:paraId="267F7E7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49C876E" w14:textId="5431D07E" w:rsidR="0019376C" w:rsidRPr="0019376C" w:rsidRDefault="0019376C" w:rsidP="0019376C">
            <w:pPr>
              <w:widowControl/>
              <w:autoSpaceDE/>
              <w:autoSpaceDN/>
              <w:adjustRightInd/>
              <w:rPr>
                <w:b/>
                <w:bCs/>
                <w:color w:val="000000"/>
                <w:sz w:val="16"/>
                <w:szCs w:val="16"/>
              </w:rPr>
            </w:pPr>
            <w:r w:rsidRPr="0019376C">
              <w:rPr>
                <w:b/>
                <w:bCs/>
                <w:color w:val="000000"/>
                <w:sz w:val="16"/>
                <w:szCs w:val="16"/>
              </w:rPr>
              <w:t>11.</w:t>
            </w:r>
            <w:r w:rsidR="003A661C">
              <w:rPr>
                <w:b/>
                <w:bCs/>
                <w:color w:val="000000"/>
                <w:sz w:val="16"/>
                <w:szCs w:val="16"/>
              </w:rPr>
              <w:t xml:space="preserve"> </w:t>
            </w:r>
            <w:r w:rsidRPr="0019376C">
              <w:rPr>
                <w:b/>
                <w:bCs/>
                <w:color w:val="000000"/>
                <w:sz w:val="16"/>
                <w:szCs w:val="16"/>
              </w:rPr>
              <w:t>Recordkeeping requirements (State/locally-owned HMIWI)</w:t>
            </w:r>
          </w:p>
        </w:tc>
        <w:tc>
          <w:tcPr>
            <w:tcW w:w="1260" w:type="dxa"/>
            <w:tcBorders>
              <w:top w:val="nil"/>
              <w:left w:val="nil"/>
              <w:bottom w:val="single" w:sz="4" w:space="0" w:color="auto"/>
              <w:right w:val="single" w:sz="4" w:space="0" w:color="auto"/>
            </w:tcBorders>
            <w:shd w:val="clear" w:color="000000" w:fill="D8D8D8"/>
            <w:noWrap/>
            <w:vAlign w:val="center"/>
            <w:hideMark/>
          </w:tcPr>
          <w:p w14:paraId="540443C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42A9A03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007461D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0BDADC6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000000" w:fill="D8D8D8"/>
            <w:noWrap/>
            <w:vAlign w:val="center"/>
            <w:hideMark/>
          </w:tcPr>
          <w:p w14:paraId="6646776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000000" w:fill="D8D8D8"/>
            <w:noWrap/>
            <w:vAlign w:val="center"/>
            <w:hideMark/>
          </w:tcPr>
          <w:p w14:paraId="38602FF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000000" w:fill="D8D8D8"/>
            <w:noWrap/>
            <w:vAlign w:val="center"/>
            <w:hideMark/>
          </w:tcPr>
          <w:p w14:paraId="5D1C915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000000" w:fill="D8D8D8"/>
            <w:noWrap/>
            <w:vAlign w:val="center"/>
            <w:hideMark/>
          </w:tcPr>
          <w:p w14:paraId="2C006716"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44D76D2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423CCBD" w14:textId="6845FB43"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w:t>
            </w:r>
            <w:r>
              <w:rPr>
                <w:color w:val="000000"/>
                <w:sz w:val="16"/>
                <w:szCs w:val="16"/>
              </w:rPr>
              <w:t xml:space="preserve"> </w:t>
            </w:r>
            <w:r w:rsidR="0019376C" w:rsidRPr="0019376C">
              <w:rPr>
                <w:color w:val="000000"/>
                <w:sz w:val="16"/>
                <w:szCs w:val="16"/>
              </w:rPr>
              <w:t>Familiarize with Regulatory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6C722DE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6A</w:t>
            </w:r>
          </w:p>
        </w:tc>
        <w:tc>
          <w:tcPr>
            <w:tcW w:w="1170" w:type="dxa"/>
            <w:tcBorders>
              <w:top w:val="nil"/>
              <w:left w:val="nil"/>
              <w:bottom w:val="single" w:sz="4" w:space="0" w:color="auto"/>
              <w:right w:val="single" w:sz="4" w:space="0" w:color="auto"/>
            </w:tcBorders>
            <w:shd w:val="clear" w:color="auto" w:fill="auto"/>
            <w:noWrap/>
            <w:vAlign w:val="center"/>
            <w:hideMark/>
          </w:tcPr>
          <w:p w14:paraId="7357B61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F1224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BC4E1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20BA0F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032B05F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4908D3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886C243"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333D1B5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783C285" w14:textId="1FF95AC8"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B.</w:t>
            </w:r>
            <w:r>
              <w:rPr>
                <w:color w:val="000000"/>
                <w:sz w:val="16"/>
                <w:szCs w:val="16"/>
              </w:rPr>
              <w:t xml:space="preserve"> </w:t>
            </w:r>
            <w:r w:rsidR="0019376C" w:rsidRPr="0019376C">
              <w:rPr>
                <w:color w:val="000000"/>
                <w:sz w:val="16"/>
                <w:szCs w:val="16"/>
              </w:rPr>
              <w:t>Plan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34CA2F2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4B7EAB0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74F60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1032E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F7CB9A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0EEA31C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9856DE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ED6D88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37415A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A4FAFB4" w14:textId="267122DF"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w:t>
            </w:r>
            <w:r>
              <w:rPr>
                <w:color w:val="000000"/>
                <w:sz w:val="16"/>
                <w:szCs w:val="16"/>
              </w:rPr>
              <w:t xml:space="preserve"> </w:t>
            </w:r>
            <w:r w:rsidR="0019376C" w:rsidRPr="0019376C">
              <w:rPr>
                <w:color w:val="000000"/>
                <w:sz w:val="16"/>
                <w:szCs w:val="16"/>
              </w:rPr>
              <w:t>Implement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6E145BF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1E18E8D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CA8B54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3E46D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330AA3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CFE6FA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80DF63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AAB94B0"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293E2F6B"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77083B6" w14:textId="46876FB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D.</w:t>
            </w:r>
            <w:r>
              <w:rPr>
                <w:color w:val="000000"/>
                <w:sz w:val="16"/>
                <w:szCs w:val="16"/>
              </w:rPr>
              <w:t xml:space="preserve"> </w:t>
            </w:r>
            <w:r w:rsidR="0019376C" w:rsidRPr="0019376C">
              <w:rPr>
                <w:color w:val="000000"/>
                <w:sz w:val="16"/>
                <w:szCs w:val="16"/>
              </w:rPr>
              <w:t>Develop record system</w:t>
            </w:r>
          </w:p>
        </w:tc>
        <w:tc>
          <w:tcPr>
            <w:tcW w:w="1260" w:type="dxa"/>
            <w:tcBorders>
              <w:top w:val="nil"/>
              <w:left w:val="nil"/>
              <w:bottom w:val="single" w:sz="4" w:space="0" w:color="auto"/>
              <w:right w:val="single" w:sz="4" w:space="0" w:color="auto"/>
            </w:tcBorders>
            <w:shd w:val="clear" w:color="auto" w:fill="auto"/>
            <w:noWrap/>
            <w:vAlign w:val="center"/>
            <w:hideMark/>
          </w:tcPr>
          <w:p w14:paraId="5279AC3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20D1992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EDEDE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CB696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B96F1F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8CCE23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70EA01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7720327F"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4F787B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1ADEA52" w14:textId="0C4A9E26"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E.</w:t>
            </w:r>
            <w:r>
              <w:rPr>
                <w:color w:val="000000"/>
                <w:sz w:val="16"/>
                <w:szCs w:val="16"/>
              </w:rPr>
              <w:t xml:space="preserve"> </w:t>
            </w:r>
            <w:r w:rsidR="0019376C" w:rsidRPr="0019376C">
              <w:rPr>
                <w:color w:val="000000"/>
                <w:sz w:val="16"/>
                <w:szCs w:val="16"/>
              </w:rPr>
              <w:t>Time to enter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18032C7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CCF76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3B995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76423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76D65CC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18B2AF7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1A031CD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477049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2FFF716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71F6609" w14:textId="7F2383BC"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Records of startup, shutdown, malfunction </w:t>
            </w:r>
          </w:p>
        </w:tc>
        <w:tc>
          <w:tcPr>
            <w:tcW w:w="1260" w:type="dxa"/>
            <w:tcBorders>
              <w:top w:val="nil"/>
              <w:left w:val="nil"/>
              <w:bottom w:val="single" w:sz="4" w:space="0" w:color="auto"/>
              <w:right w:val="single" w:sz="4" w:space="0" w:color="auto"/>
            </w:tcBorders>
            <w:shd w:val="clear" w:color="auto" w:fill="auto"/>
            <w:noWrap/>
            <w:vAlign w:val="center"/>
            <w:hideMark/>
          </w:tcPr>
          <w:p w14:paraId="5A9A0AD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629F7E7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1BC3DF0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1170" w:type="dxa"/>
            <w:tcBorders>
              <w:top w:val="nil"/>
              <w:left w:val="nil"/>
              <w:bottom w:val="single" w:sz="4" w:space="0" w:color="auto"/>
              <w:right w:val="single" w:sz="4" w:space="0" w:color="auto"/>
            </w:tcBorders>
            <w:shd w:val="clear" w:color="auto" w:fill="auto"/>
            <w:noWrap/>
            <w:vAlign w:val="center"/>
            <w:hideMark/>
          </w:tcPr>
          <w:p w14:paraId="444F8E5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3B14A36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21CD93A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66A6B42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245A1C61" w14:textId="6FAE65BD"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08C6F489"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5AE7726" w14:textId="5FEFA2CA"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persons reviewing operating information r</w:t>
            </w:r>
          </w:p>
        </w:tc>
        <w:tc>
          <w:tcPr>
            <w:tcW w:w="1260" w:type="dxa"/>
            <w:tcBorders>
              <w:top w:val="nil"/>
              <w:left w:val="nil"/>
              <w:bottom w:val="single" w:sz="4" w:space="0" w:color="auto"/>
              <w:right w:val="single" w:sz="4" w:space="0" w:color="auto"/>
            </w:tcBorders>
            <w:shd w:val="clear" w:color="auto" w:fill="auto"/>
            <w:noWrap/>
            <w:vAlign w:val="center"/>
            <w:hideMark/>
          </w:tcPr>
          <w:p w14:paraId="411DDAE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316296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2E3EE3C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w:t>
            </w:r>
          </w:p>
        </w:tc>
        <w:tc>
          <w:tcPr>
            <w:tcW w:w="1170" w:type="dxa"/>
            <w:tcBorders>
              <w:top w:val="nil"/>
              <w:left w:val="nil"/>
              <w:bottom w:val="single" w:sz="4" w:space="0" w:color="auto"/>
              <w:right w:val="single" w:sz="4" w:space="0" w:color="auto"/>
            </w:tcBorders>
            <w:shd w:val="clear" w:color="auto" w:fill="auto"/>
            <w:noWrap/>
            <w:vAlign w:val="center"/>
            <w:hideMark/>
          </w:tcPr>
          <w:p w14:paraId="3DB5057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649F543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4F6F6FD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01236AF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46CB8555" w14:textId="6315327C"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7F1885F6"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39FE4DD" w14:textId="6E5491EE"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operators completing training</w:t>
            </w:r>
            <w:r>
              <w:rPr>
                <w:color w:val="000000"/>
                <w:sz w:val="16"/>
                <w:szCs w:val="16"/>
              </w:rPr>
              <w:t xml:space="preserve"> </w:t>
            </w:r>
            <w:r w:rsidR="0019376C" w:rsidRPr="0019376C">
              <w:rPr>
                <w:color w:val="000000"/>
                <w:sz w:val="16"/>
                <w:szCs w:val="16"/>
              </w:rPr>
              <w:t>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381BDBD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1FCE5E2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4AFE4F0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192B02C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2217805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7AA250F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400997C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4B11A5F5"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10055A44"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AD82606" w14:textId="1CD14590"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operators that have been qualified</w:t>
            </w:r>
          </w:p>
        </w:tc>
        <w:tc>
          <w:tcPr>
            <w:tcW w:w="1260" w:type="dxa"/>
            <w:tcBorders>
              <w:top w:val="nil"/>
              <w:left w:val="nil"/>
              <w:bottom w:val="single" w:sz="4" w:space="0" w:color="auto"/>
              <w:right w:val="single" w:sz="4" w:space="0" w:color="auto"/>
            </w:tcBorders>
            <w:shd w:val="clear" w:color="auto" w:fill="auto"/>
            <w:noWrap/>
            <w:vAlign w:val="center"/>
            <w:hideMark/>
          </w:tcPr>
          <w:p w14:paraId="0137B78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51889FE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016BC71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1EC1EF6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110972A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327F11F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4FE03A6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682C8C0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4EDBCA7B"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8649521" w14:textId="6983F3F9"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initial performance test</w:t>
            </w:r>
          </w:p>
        </w:tc>
        <w:tc>
          <w:tcPr>
            <w:tcW w:w="1260" w:type="dxa"/>
            <w:tcBorders>
              <w:top w:val="nil"/>
              <w:left w:val="nil"/>
              <w:bottom w:val="single" w:sz="4" w:space="0" w:color="auto"/>
              <w:right w:val="single" w:sz="4" w:space="0" w:color="auto"/>
            </w:tcBorders>
            <w:shd w:val="clear" w:color="auto" w:fill="auto"/>
            <w:noWrap/>
            <w:vAlign w:val="center"/>
            <w:hideMark/>
          </w:tcPr>
          <w:p w14:paraId="05B9F63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6E</w:t>
            </w:r>
          </w:p>
        </w:tc>
        <w:tc>
          <w:tcPr>
            <w:tcW w:w="1170" w:type="dxa"/>
            <w:tcBorders>
              <w:top w:val="nil"/>
              <w:left w:val="nil"/>
              <w:bottom w:val="single" w:sz="4" w:space="0" w:color="auto"/>
              <w:right w:val="single" w:sz="4" w:space="0" w:color="auto"/>
            </w:tcBorders>
            <w:shd w:val="clear" w:color="auto" w:fill="auto"/>
            <w:noWrap/>
            <w:vAlign w:val="center"/>
            <w:hideMark/>
          </w:tcPr>
          <w:p w14:paraId="4A26A28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35B7A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D3A51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C711CE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A6E909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EAD3C4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36ED762F"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A777B7F"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0F3AF9E" w14:textId="696D8A4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process and control device operating parameters</w:t>
            </w:r>
          </w:p>
        </w:tc>
        <w:tc>
          <w:tcPr>
            <w:tcW w:w="1260" w:type="dxa"/>
            <w:tcBorders>
              <w:top w:val="nil"/>
              <w:left w:val="nil"/>
              <w:bottom w:val="single" w:sz="4" w:space="0" w:color="auto"/>
              <w:right w:val="single" w:sz="4" w:space="0" w:color="auto"/>
            </w:tcBorders>
            <w:shd w:val="clear" w:color="auto" w:fill="auto"/>
            <w:noWrap/>
            <w:vAlign w:val="center"/>
            <w:hideMark/>
          </w:tcPr>
          <w:p w14:paraId="7FA51F8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7CB87EA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4CDF8E1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1170" w:type="dxa"/>
            <w:tcBorders>
              <w:top w:val="nil"/>
              <w:left w:val="nil"/>
              <w:bottom w:val="single" w:sz="4" w:space="0" w:color="auto"/>
              <w:right w:val="single" w:sz="4" w:space="0" w:color="auto"/>
            </w:tcBorders>
            <w:shd w:val="clear" w:color="auto" w:fill="auto"/>
            <w:noWrap/>
            <w:vAlign w:val="center"/>
            <w:hideMark/>
          </w:tcPr>
          <w:p w14:paraId="375A852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26B24A7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20DF53E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32A39AB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4974373A" w14:textId="61001CAD"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643C0E8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4C97F4B" w14:textId="0088C7D5"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Records of CMS operation and maintenance</w:t>
            </w:r>
          </w:p>
        </w:tc>
        <w:tc>
          <w:tcPr>
            <w:tcW w:w="1260" w:type="dxa"/>
            <w:tcBorders>
              <w:top w:val="nil"/>
              <w:left w:val="nil"/>
              <w:bottom w:val="single" w:sz="4" w:space="0" w:color="auto"/>
              <w:right w:val="single" w:sz="4" w:space="0" w:color="auto"/>
            </w:tcBorders>
            <w:shd w:val="clear" w:color="auto" w:fill="auto"/>
            <w:noWrap/>
            <w:vAlign w:val="center"/>
            <w:hideMark/>
          </w:tcPr>
          <w:p w14:paraId="6125370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6BBC54F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250</w:t>
            </w:r>
          </w:p>
        </w:tc>
        <w:tc>
          <w:tcPr>
            <w:tcW w:w="1170" w:type="dxa"/>
            <w:tcBorders>
              <w:top w:val="nil"/>
              <w:left w:val="nil"/>
              <w:bottom w:val="single" w:sz="4" w:space="0" w:color="auto"/>
              <w:right w:val="single" w:sz="4" w:space="0" w:color="auto"/>
            </w:tcBorders>
            <w:shd w:val="clear" w:color="auto" w:fill="auto"/>
            <w:noWrap/>
            <w:vAlign w:val="center"/>
            <w:hideMark/>
          </w:tcPr>
          <w:p w14:paraId="331470A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375</w:t>
            </w:r>
          </w:p>
        </w:tc>
        <w:tc>
          <w:tcPr>
            <w:tcW w:w="1170" w:type="dxa"/>
            <w:tcBorders>
              <w:top w:val="nil"/>
              <w:left w:val="nil"/>
              <w:bottom w:val="single" w:sz="4" w:space="0" w:color="auto"/>
              <w:right w:val="single" w:sz="4" w:space="0" w:color="auto"/>
            </w:tcBorders>
            <w:shd w:val="clear" w:color="auto" w:fill="auto"/>
            <w:noWrap/>
            <w:vAlign w:val="center"/>
            <w:hideMark/>
          </w:tcPr>
          <w:p w14:paraId="3231B5B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3815168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1C0E2C3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66C2CE0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5A68095D" w14:textId="5E2EDB68"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5E08919C"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F0701EC" w14:textId="4553B64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Records of emissions/parameter exceedances and periods when emission/parameter data not obtained </w:t>
            </w:r>
            <w:r w:rsidR="0019376C" w:rsidRPr="0019376C">
              <w:rPr>
                <w:color w:val="000000"/>
                <w:sz w:val="16"/>
                <w:szCs w:val="16"/>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14:paraId="7AE1BE9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1.5</w:t>
            </w:r>
          </w:p>
        </w:tc>
        <w:tc>
          <w:tcPr>
            <w:tcW w:w="1170" w:type="dxa"/>
            <w:tcBorders>
              <w:top w:val="nil"/>
              <w:left w:val="nil"/>
              <w:bottom w:val="single" w:sz="4" w:space="0" w:color="auto"/>
              <w:right w:val="single" w:sz="4" w:space="0" w:color="auto"/>
            </w:tcBorders>
            <w:shd w:val="clear" w:color="auto" w:fill="auto"/>
            <w:noWrap/>
            <w:vAlign w:val="center"/>
            <w:hideMark/>
          </w:tcPr>
          <w:p w14:paraId="415A348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52</w:t>
            </w:r>
          </w:p>
        </w:tc>
        <w:tc>
          <w:tcPr>
            <w:tcW w:w="1170" w:type="dxa"/>
            <w:tcBorders>
              <w:top w:val="nil"/>
              <w:left w:val="nil"/>
              <w:bottom w:val="single" w:sz="4" w:space="0" w:color="auto"/>
              <w:right w:val="single" w:sz="4" w:space="0" w:color="auto"/>
            </w:tcBorders>
            <w:shd w:val="clear" w:color="auto" w:fill="auto"/>
            <w:noWrap/>
            <w:vAlign w:val="center"/>
            <w:hideMark/>
          </w:tcPr>
          <w:p w14:paraId="3C9DC80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78</w:t>
            </w:r>
          </w:p>
        </w:tc>
        <w:tc>
          <w:tcPr>
            <w:tcW w:w="1170" w:type="dxa"/>
            <w:tcBorders>
              <w:top w:val="nil"/>
              <w:left w:val="nil"/>
              <w:bottom w:val="single" w:sz="4" w:space="0" w:color="auto"/>
              <w:right w:val="single" w:sz="4" w:space="0" w:color="auto"/>
            </w:tcBorders>
            <w:shd w:val="clear" w:color="auto" w:fill="auto"/>
            <w:noWrap/>
            <w:vAlign w:val="center"/>
            <w:hideMark/>
          </w:tcPr>
          <w:p w14:paraId="0C0F9C1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4DE41F9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439D63D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080AE8A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258AEF3C" w14:textId="6F08BB43" w:rsidR="0019376C" w:rsidRPr="0019376C" w:rsidRDefault="0019376C" w:rsidP="0019376C">
            <w:pPr>
              <w:widowControl/>
              <w:autoSpaceDE/>
              <w:autoSpaceDN/>
              <w:adjustRightInd/>
              <w:jc w:val="right"/>
              <w:rPr>
                <w:color w:val="000000"/>
                <w:sz w:val="16"/>
                <w:szCs w:val="16"/>
              </w:rPr>
            </w:pPr>
            <w:r>
              <w:rPr>
                <w:color w:val="000000"/>
                <w:sz w:val="16"/>
                <w:szCs w:val="16"/>
              </w:rPr>
              <w:t>$0</w:t>
            </w:r>
            <w:r w:rsidRPr="0019376C">
              <w:rPr>
                <w:color w:val="000000"/>
                <w:sz w:val="16"/>
                <w:szCs w:val="16"/>
              </w:rPr>
              <w:t xml:space="preserve"> </w:t>
            </w:r>
          </w:p>
        </w:tc>
      </w:tr>
      <w:tr w:rsidR="0019376C" w:rsidRPr="0019376C" w14:paraId="215A238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9C6EC16" w14:textId="4338E88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Records of annual and subsequent compliance tests</w:t>
            </w:r>
          </w:p>
        </w:tc>
        <w:tc>
          <w:tcPr>
            <w:tcW w:w="1260" w:type="dxa"/>
            <w:tcBorders>
              <w:top w:val="nil"/>
              <w:left w:val="nil"/>
              <w:bottom w:val="single" w:sz="4" w:space="0" w:color="auto"/>
              <w:right w:val="single" w:sz="4" w:space="0" w:color="auto"/>
            </w:tcBorders>
            <w:shd w:val="clear" w:color="auto" w:fill="auto"/>
            <w:noWrap/>
            <w:vAlign w:val="center"/>
            <w:hideMark/>
          </w:tcPr>
          <w:p w14:paraId="2F5BB66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6E</w:t>
            </w:r>
          </w:p>
        </w:tc>
        <w:tc>
          <w:tcPr>
            <w:tcW w:w="1170" w:type="dxa"/>
            <w:tcBorders>
              <w:top w:val="nil"/>
              <w:left w:val="nil"/>
              <w:bottom w:val="single" w:sz="4" w:space="0" w:color="auto"/>
              <w:right w:val="single" w:sz="4" w:space="0" w:color="auto"/>
            </w:tcBorders>
            <w:shd w:val="clear" w:color="auto" w:fill="auto"/>
            <w:noWrap/>
            <w:vAlign w:val="center"/>
            <w:hideMark/>
          </w:tcPr>
          <w:p w14:paraId="6C70450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A16358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10573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5AEF4E7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9A1475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B3B1CA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5C77ED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C6BA892"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A128E19" w14:textId="679EE873"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Records of annual equipment inspection</w:t>
            </w:r>
          </w:p>
        </w:tc>
        <w:tc>
          <w:tcPr>
            <w:tcW w:w="1260" w:type="dxa"/>
            <w:tcBorders>
              <w:top w:val="nil"/>
              <w:left w:val="nil"/>
              <w:bottom w:val="single" w:sz="4" w:space="0" w:color="auto"/>
              <w:right w:val="single" w:sz="4" w:space="0" w:color="auto"/>
            </w:tcBorders>
            <w:shd w:val="clear" w:color="auto" w:fill="auto"/>
            <w:noWrap/>
            <w:vAlign w:val="center"/>
            <w:hideMark/>
          </w:tcPr>
          <w:p w14:paraId="54E21F8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6B</w:t>
            </w:r>
          </w:p>
        </w:tc>
        <w:tc>
          <w:tcPr>
            <w:tcW w:w="1170" w:type="dxa"/>
            <w:tcBorders>
              <w:top w:val="nil"/>
              <w:left w:val="nil"/>
              <w:bottom w:val="single" w:sz="4" w:space="0" w:color="auto"/>
              <w:right w:val="single" w:sz="4" w:space="0" w:color="auto"/>
            </w:tcBorders>
            <w:shd w:val="clear" w:color="auto" w:fill="auto"/>
            <w:noWrap/>
            <w:vAlign w:val="center"/>
            <w:hideMark/>
          </w:tcPr>
          <w:p w14:paraId="01E19FE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C0D49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A84CA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29131B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672D99F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5B787A1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37EF8FC7"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0BBA0F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92EDCBA" w14:textId="33DAB2B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F.</w:t>
            </w:r>
            <w:r>
              <w:rPr>
                <w:color w:val="000000"/>
                <w:sz w:val="16"/>
                <w:szCs w:val="16"/>
              </w:rPr>
              <w:t xml:space="preserve"> </w:t>
            </w:r>
            <w:r w:rsidR="0019376C" w:rsidRPr="0019376C">
              <w:rPr>
                <w:color w:val="000000"/>
                <w:sz w:val="16"/>
                <w:szCs w:val="16"/>
              </w:rPr>
              <w:t xml:space="preserve">Time to train personnel </w:t>
            </w:r>
          </w:p>
        </w:tc>
        <w:tc>
          <w:tcPr>
            <w:tcW w:w="1260" w:type="dxa"/>
            <w:tcBorders>
              <w:top w:val="nil"/>
              <w:left w:val="nil"/>
              <w:bottom w:val="single" w:sz="4" w:space="0" w:color="auto"/>
              <w:right w:val="single" w:sz="4" w:space="0" w:color="auto"/>
            </w:tcBorders>
            <w:shd w:val="clear" w:color="auto" w:fill="auto"/>
            <w:noWrap/>
            <w:vAlign w:val="center"/>
            <w:hideMark/>
          </w:tcPr>
          <w:p w14:paraId="25D6B6C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1170" w:type="dxa"/>
            <w:tcBorders>
              <w:top w:val="nil"/>
              <w:left w:val="nil"/>
              <w:bottom w:val="single" w:sz="4" w:space="0" w:color="auto"/>
              <w:right w:val="single" w:sz="4" w:space="0" w:color="auto"/>
            </w:tcBorders>
            <w:shd w:val="clear" w:color="auto" w:fill="auto"/>
            <w:noWrap/>
            <w:vAlign w:val="center"/>
            <w:hideMark/>
          </w:tcPr>
          <w:p w14:paraId="392F60D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w:t>
            </w:r>
          </w:p>
        </w:tc>
        <w:tc>
          <w:tcPr>
            <w:tcW w:w="1170" w:type="dxa"/>
            <w:tcBorders>
              <w:top w:val="nil"/>
              <w:left w:val="nil"/>
              <w:bottom w:val="single" w:sz="4" w:space="0" w:color="auto"/>
              <w:right w:val="single" w:sz="4" w:space="0" w:color="auto"/>
            </w:tcBorders>
            <w:shd w:val="clear" w:color="auto" w:fill="auto"/>
            <w:noWrap/>
            <w:vAlign w:val="center"/>
            <w:hideMark/>
          </w:tcPr>
          <w:p w14:paraId="69A1E7F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1170" w:type="dxa"/>
            <w:tcBorders>
              <w:top w:val="nil"/>
              <w:left w:val="nil"/>
              <w:bottom w:val="single" w:sz="4" w:space="0" w:color="auto"/>
              <w:right w:val="single" w:sz="4" w:space="0" w:color="auto"/>
            </w:tcBorders>
            <w:shd w:val="clear" w:color="auto" w:fill="auto"/>
            <w:noWrap/>
            <w:vAlign w:val="center"/>
            <w:hideMark/>
          </w:tcPr>
          <w:p w14:paraId="034C2DB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14:paraId="1C81C60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3996D58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978" w:type="dxa"/>
            <w:tcBorders>
              <w:top w:val="nil"/>
              <w:left w:val="nil"/>
              <w:bottom w:val="single" w:sz="4" w:space="0" w:color="auto"/>
              <w:right w:val="single" w:sz="4" w:space="0" w:color="auto"/>
            </w:tcBorders>
            <w:shd w:val="clear" w:color="auto" w:fill="auto"/>
            <w:noWrap/>
            <w:vAlign w:val="center"/>
            <w:hideMark/>
          </w:tcPr>
          <w:p w14:paraId="6A89BA5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40BE547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$0 </w:t>
            </w:r>
          </w:p>
        </w:tc>
      </w:tr>
      <w:tr w:rsidR="0019376C" w:rsidRPr="0019376C" w14:paraId="0039AB4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91BED7E" w14:textId="01C18C31"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G. Time for audits</w:t>
            </w:r>
          </w:p>
        </w:tc>
        <w:tc>
          <w:tcPr>
            <w:tcW w:w="1260" w:type="dxa"/>
            <w:tcBorders>
              <w:top w:val="nil"/>
              <w:left w:val="nil"/>
              <w:bottom w:val="single" w:sz="4" w:space="0" w:color="auto"/>
              <w:right w:val="single" w:sz="4" w:space="0" w:color="auto"/>
            </w:tcBorders>
            <w:shd w:val="clear" w:color="auto" w:fill="auto"/>
            <w:noWrap/>
            <w:vAlign w:val="center"/>
            <w:hideMark/>
          </w:tcPr>
          <w:p w14:paraId="5F72BD9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4FE0E4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A768B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E68DC6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7DCC79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1BE1E59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431285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2CE5A00C"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7708C901"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F6D72A1" w14:textId="33AD8BD8" w:rsidR="0019376C" w:rsidRPr="0019376C" w:rsidRDefault="0019376C" w:rsidP="0019376C">
            <w:pPr>
              <w:widowControl/>
              <w:autoSpaceDE/>
              <w:autoSpaceDN/>
              <w:adjustRightInd/>
              <w:rPr>
                <w:b/>
                <w:bCs/>
                <w:color w:val="000000"/>
                <w:sz w:val="16"/>
                <w:szCs w:val="16"/>
              </w:rPr>
            </w:pPr>
            <w:r w:rsidRPr="0019376C">
              <w:rPr>
                <w:b/>
                <w:bCs/>
                <w:color w:val="000000"/>
                <w:sz w:val="16"/>
                <w:szCs w:val="16"/>
              </w:rPr>
              <w:t>Subtotal</w:t>
            </w:r>
            <w:r w:rsidR="003A661C">
              <w:rPr>
                <w:b/>
                <w:bCs/>
                <w:color w:val="000000"/>
                <w:sz w:val="16"/>
                <w:szCs w:val="16"/>
              </w:rPr>
              <w:t xml:space="preserve"> </w:t>
            </w:r>
            <w:r w:rsidRPr="0019376C">
              <w:rPr>
                <w:b/>
                <w:bCs/>
                <w:color w:val="000000"/>
                <w:sz w:val="16"/>
                <w:szCs w:val="16"/>
              </w:rPr>
              <w:t>for Recordkeeping Requirements</w:t>
            </w:r>
            <w:r w:rsidR="003A661C">
              <w:rPr>
                <w:b/>
                <w:bCs/>
                <w:color w:val="000000"/>
                <w:sz w:val="16"/>
                <w:szCs w:val="16"/>
              </w:rPr>
              <w:t xml:space="preserve"> </w:t>
            </w:r>
            <w:r w:rsidRPr="0019376C">
              <w:rPr>
                <w:b/>
                <w:bCs/>
                <w:color w:val="000000"/>
                <w:sz w:val="16"/>
                <w:szCs w:val="16"/>
              </w:rPr>
              <w:t>(State/Locally-owned HMIWI)</w:t>
            </w:r>
          </w:p>
        </w:tc>
        <w:tc>
          <w:tcPr>
            <w:tcW w:w="1260" w:type="dxa"/>
            <w:tcBorders>
              <w:top w:val="nil"/>
              <w:left w:val="nil"/>
              <w:bottom w:val="single" w:sz="4" w:space="0" w:color="auto"/>
              <w:right w:val="single" w:sz="4" w:space="0" w:color="auto"/>
            </w:tcBorders>
            <w:shd w:val="clear" w:color="auto" w:fill="auto"/>
            <w:noWrap/>
            <w:vAlign w:val="center"/>
            <w:hideMark/>
          </w:tcPr>
          <w:p w14:paraId="64D3532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A2A883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B7850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7777DD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2282C9"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0</w:t>
            </w:r>
          </w:p>
        </w:tc>
        <w:tc>
          <w:tcPr>
            <w:tcW w:w="1272" w:type="dxa"/>
            <w:tcBorders>
              <w:top w:val="nil"/>
              <w:left w:val="nil"/>
              <w:bottom w:val="single" w:sz="4" w:space="0" w:color="auto"/>
              <w:right w:val="single" w:sz="4" w:space="0" w:color="auto"/>
            </w:tcBorders>
            <w:shd w:val="clear" w:color="auto" w:fill="auto"/>
            <w:noWrap/>
            <w:vAlign w:val="center"/>
            <w:hideMark/>
          </w:tcPr>
          <w:p w14:paraId="2D0013EA"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$0 </w:t>
            </w:r>
          </w:p>
        </w:tc>
      </w:tr>
      <w:tr w:rsidR="0019376C" w:rsidRPr="0019376C" w14:paraId="349F511E" w14:textId="77777777" w:rsidTr="0019376C">
        <w:trPr>
          <w:trHeight w:val="42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71412C4" w14:textId="156449A8" w:rsidR="0019376C" w:rsidRPr="0019376C" w:rsidRDefault="0019376C" w:rsidP="0019376C">
            <w:pPr>
              <w:widowControl/>
              <w:autoSpaceDE/>
              <w:autoSpaceDN/>
              <w:adjustRightInd/>
              <w:rPr>
                <w:b/>
                <w:bCs/>
                <w:color w:val="000000"/>
                <w:sz w:val="16"/>
                <w:szCs w:val="16"/>
              </w:rPr>
            </w:pPr>
            <w:r w:rsidRPr="0019376C">
              <w:rPr>
                <w:b/>
                <w:bCs/>
                <w:color w:val="000000"/>
                <w:sz w:val="16"/>
                <w:szCs w:val="16"/>
              </w:rPr>
              <w:t>12.</w:t>
            </w:r>
            <w:r w:rsidR="003A661C">
              <w:rPr>
                <w:b/>
                <w:bCs/>
                <w:color w:val="000000"/>
                <w:sz w:val="16"/>
                <w:szCs w:val="16"/>
              </w:rPr>
              <w:t xml:space="preserve"> </w:t>
            </w:r>
            <w:r w:rsidRPr="0019376C">
              <w:rPr>
                <w:b/>
                <w:bCs/>
                <w:color w:val="000000"/>
                <w:sz w:val="16"/>
                <w:szCs w:val="16"/>
              </w:rPr>
              <w:t xml:space="preserve">Recordkeeping requirements (co-fired and pathological/low-level radioactive/ chemotherapeutic combustors) </w:t>
            </w:r>
          </w:p>
        </w:tc>
        <w:tc>
          <w:tcPr>
            <w:tcW w:w="1260" w:type="dxa"/>
            <w:tcBorders>
              <w:top w:val="nil"/>
              <w:left w:val="nil"/>
              <w:bottom w:val="single" w:sz="4" w:space="0" w:color="auto"/>
              <w:right w:val="single" w:sz="4" w:space="0" w:color="auto"/>
            </w:tcBorders>
            <w:shd w:val="clear" w:color="000000" w:fill="D8D8D8"/>
            <w:noWrap/>
            <w:vAlign w:val="center"/>
            <w:hideMark/>
          </w:tcPr>
          <w:p w14:paraId="4820B62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29F8E4E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4C72AA5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000000" w:fill="D8D8D8"/>
            <w:noWrap/>
            <w:vAlign w:val="center"/>
            <w:hideMark/>
          </w:tcPr>
          <w:p w14:paraId="65FCBFF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000000" w:fill="D8D8D8"/>
            <w:noWrap/>
            <w:vAlign w:val="center"/>
            <w:hideMark/>
          </w:tcPr>
          <w:p w14:paraId="2C5C443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000000" w:fill="D8D8D8"/>
            <w:noWrap/>
            <w:vAlign w:val="center"/>
            <w:hideMark/>
          </w:tcPr>
          <w:p w14:paraId="6AB1A64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000000" w:fill="D8D8D8"/>
            <w:noWrap/>
            <w:vAlign w:val="center"/>
            <w:hideMark/>
          </w:tcPr>
          <w:p w14:paraId="3C44E9C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000000" w:fill="D8D8D8"/>
            <w:noWrap/>
            <w:vAlign w:val="center"/>
            <w:hideMark/>
          </w:tcPr>
          <w:p w14:paraId="3AC8638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3ABF236"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EF7B746" w14:textId="4DD2A6A6"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A.</w:t>
            </w:r>
            <w:r>
              <w:rPr>
                <w:color w:val="000000"/>
                <w:sz w:val="16"/>
                <w:szCs w:val="16"/>
              </w:rPr>
              <w:t xml:space="preserve"> </w:t>
            </w:r>
            <w:r w:rsidR="0019376C" w:rsidRPr="0019376C">
              <w:rPr>
                <w:color w:val="000000"/>
                <w:sz w:val="16"/>
                <w:szCs w:val="16"/>
              </w:rPr>
              <w:t>Familiarize with Regulatory Requirements</w:t>
            </w:r>
          </w:p>
        </w:tc>
        <w:tc>
          <w:tcPr>
            <w:tcW w:w="1260" w:type="dxa"/>
            <w:tcBorders>
              <w:top w:val="nil"/>
              <w:left w:val="nil"/>
              <w:bottom w:val="single" w:sz="4" w:space="0" w:color="auto"/>
              <w:right w:val="single" w:sz="4" w:space="0" w:color="auto"/>
            </w:tcBorders>
            <w:shd w:val="clear" w:color="auto" w:fill="auto"/>
            <w:noWrap/>
            <w:vAlign w:val="center"/>
            <w:hideMark/>
          </w:tcPr>
          <w:p w14:paraId="603EEE4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See 7A</w:t>
            </w:r>
          </w:p>
        </w:tc>
        <w:tc>
          <w:tcPr>
            <w:tcW w:w="1170" w:type="dxa"/>
            <w:tcBorders>
              <w:top w:val="nil"/>
              <w:left w:val="nil"/>
              <w:bottom w:val="single" w:sz="4" w:space="0" w:color="auto"/>
              <w:right w:val="single" w:sz="4" w:space="0" w:color="auto"/>
            </w:tcBorders>
            <w:shd w:val="clear" w:color="auto" w:fill="auto"/>
            <w:noWrap/>
            <w:vAlign w:val="center"/>
            <w:hideMark/>
          </w:tcPr>
          <w:p w14:paraId="6948825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BE492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096AC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C52600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F3B09E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26F75AC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7A61594E"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0E4CD8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677B23E" w14:textId="763B943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B.</w:t>
            </w:r>
            <w:r>
              <w:rPr>
                <w:color w:val="000000"/>
                <w:sz w:val="16"/>
                <w:szCs w:val="16"/>
              </w:rPr>
              <w:t xml:space="preserve"> </w:t>
            </w:r>
            <w:r w:rsidR="0019376C" w:rsidRPr="0019376C">
              <w:rPr>
                <w:color w:val="000000"/>
                <w:sz w:val="16"/>
                <w:szCs w:val="16"/>
              </w:rPr>
              <w:t>Plan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68FDF04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70F8BCD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729D5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0BD76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62540D8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4D9785A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48EF257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97C4EB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2A60055A"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4AE527E" w14:textId="6F68C89B"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C.</w:t>
            </w:r>
            <w:r>
              <w:rPr>
                <w:color w:val="000000"/>
                <w:sz w:val="16"/>
                <w:szCs w:val="16"/>
              </w:rPr>
              <w:t xml:space="preserve"> </w:t>
            </w:r>
            <w:r w:rsidR="0019376C" w:rsidRPr="0019376C">
              <w:rPr>
                <w:color w:val="000000"/>
                <w:sz w:val="16"/>
                <w:szCs w:val="16"/>
              </w:rPr>
              <w:t>Implement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5E9F956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2B342E9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BEB64D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876E3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469CB22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046AC75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0F6E8AF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1ED69D5F"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349C6F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0BA1E3E" w14:textId="1EA064F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D.</w:t>
            </w:r>
            <w:r>
              <w:rPr>
                <w:color w:val="000000"/>
                <w:sz w:val="16"/>
                <w:szCs w:val="16"/>
              </w:rPr>
              <w:t xml:space="preserve"> </w:t>
            </w:r>
            <w:r w:rsidR="0019376C" w:rsidRPr="0019376C">
              <w:rPr>
                <w:color w:val="000000"/>
                <w:sz w:val="16"/>
                <w:szCs w:val="16"/>
              </w:rPr>
              <w:t>Develop record system</w:t>
            </w:r>
          </w:p>
        </w:tc>
        <w:tc>
          <w:tcPr>
            <w:tcW w:w="1260" w:type="dxa"/>
            <w:tcBorders>
              <w:top w:val="nil"/>
              <w:left w:val="nil"/>
              <w:bottom w:val="single" w:sz="4" w:space="0" w:color="auto"/>
              <w:right w:val="single" w:sz="4" w:space="0" w:color="auto"/>
            </w:tcBorders>
            <w:shd w:val="clear" w:color="auto" w:fill="auto"/>
            <w:noWrap/>
            <w:vAlign w:val="center"/>
            <w:hideMark/>
          </w:tcPr>
          <w:p w14:paraId="3F27147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594971F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1A7302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EE62C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550C284"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643015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63975A1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40673ADB"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E791203"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063B32C" w14:textId="56F04A37"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E.</w:t>
            </w:r>
            <w:r>
              <w:rPr>
                <w:color w:val="000000"/>
                <w:sz w:val="16"/>
                <w:szCs w:val="16"/>
              </w:rPr>
              <w:t xml:space="preserve"> </w:t>
            </w:r>
            <w:r w:rsidR="0019376C" w:rsidRPr="0019376C">
              <w:rPr>
                <w:color w:val="000000"/>
                <w:sz w:val="16"/>
                <w:szCs w:val="16"/>
              </w:rPr>
              <w:t>Time to enter information</w:t>
            </w:r>
          </w:p>
        </w:tc>
        <w:tc>
          <w:tcPr>
            <w:tcW w:w="1260" w:type="dxa"/>
            <w:tcBorders>
              <w:top w:val="nil"/>
              <w:left w:val="nil"/>
              <w:bottom w:val="single" w:sz="4" w:space="0" w:color="auto"/>
              <w:right w:val="single" w:sz="4" w:space="0" w:color="auto"/>
            </w:tcBorders>
            <w:shd w:val="clear" w:color="auto" w:fill="auto"/>
            <w:noWrap/>
            <w:vAlign w:val="center"/>
            <w:hideMark/>
          </w:tcPr>
          <w:p w14:paraId="1BDD81F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CFB88D"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AE7A83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42CA87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70477AF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0145A70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6824B7A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63A5E618"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51F6AB07"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5B5017D" w14:textId="4766836A"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Quarterly records of periods when only pathological, low-level radioactive, chemotherapeutic waste burned </w:t>
            </w:r>
            <w:r w:rsidR="0019376C" w:rsidRPr="0019376C">
              <w:rPr>
                <w:color w:val="000000"/>
                <w:sz w:val="16"/>
                <w:szCs w:val="16"/>
                <w:vertAlign w:val="superscript"/>
              </w:rPr>
              <w:t>k</w:t>
            </w:r>
          </w:p>
        </w:tc>
        <w:tc>
          <w:tcPr>
            <w:tcW w:w="1260" w:type="dxa"/>
            <w:tcBorders>
              <w:top w:val="nil"/>
              <w:left w:val="nil"/>
              <w:bottom w:val="single" w:sz="4" w:space="0" w:color="auto"/>
              <w:right w:val="single" w:sz="4" w:space="0" w:color="auto"/>
            </w:tcBorders>
            <w:shd w:val="clear" w:color="auto" w:fill="auto"/>
            <w:noWrap/>
            <w:vAlign w:val="center"/>
            <w:hideMark/>
          </w:tcPr>
          <w:p w14:paraId="7C06F0B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314ED58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w:t>
            </w:r>
          </w:p>
        </w:tc>
        <w:tc>
          <w:tcPr>
            <w:tcW w:w="1170" w:type="dxa"/>
            <w:tcBorders>
              <w:top w:val="nil"/>
              <w:left w:val="nil"/>
              <w:bottom w:val="single" w:sz="4" w:space="0" w:color="auto"/>
              <w:right w:val="single" w:sz="4" w:space="0" w:color="auto"/>
            </w:tcBorders>
            <w:shd w:val="clear" w:color="auto" w:fill="auto"/>
            <w:noWrap/>
            <w:vAlign w:val="center"/>
            <w:hideMark/>
          </w:tcPr>
          <w:p w14:paraId="3861BB7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1861728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13.4</w:t>
            </w:r>
          </w:p>
        </w:tc>
        <w:tc>
          <w:tcPr>
            <w:tcW w:w="990" w:type="dxa"/>
            <w:tcBorders>
              <w:top w:val="nil"/>
              <w:left w:val="nil"/>
              <w:bottom w:val="single" w:sz="4" w:space="0" w:color="auto"/>
              <w:right w:val="single" w:sz="4" w:space="0" w:color="auto"/>
            </w:tcBorders>
            <w:shd w:val="clear" w:color="auto" w:fill="auto"/>
            <w:noWrap/>
            <w:vAlign w:val="center"/>
            <w:hideMark/>
          </w:tcPr>
          <w:p w14:paraId="6D73D55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107.2</w:t>
            </w:r>
          </w:p>
        </w:tc>
        <w:tc>
          <w:tcPr>
            <w:tcW w:w="900" w:type="dxa"/>
            <w:tcBorders>
              <w:top w:val="nil"/>
              <w:left w:val="nil"/>
              <w:bottom w:val="single" w:sz="4" w:space="0" w:color="auto"/>
              <w:right w:val="single" w:sz="4" w:space="0" w:color="auto"/>
            </w:tcBorders>
            <w:shd w:val="clear" w:color="auto" w:fill="auto"/>
            <w:noWrap/>
            <w:vAlign w:val="center"/>
            <w:hideMark/>
          </w:tcPr>
          <w:p w14:paraId="0FCCA08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5.36</w:t>
            </w:r>
          </w:p>
        </w:tc>
        <w:tc>
          <w:tcPr>
            <w:tcW w:w="978" w:type="dxa"/>
            <w:tcBorders>
              <w:top w:val="nil"/>
              <w:left w:val="nil"/>
              <w:bottom w:val="single" w:sz="4" w:space="0" w:color="auto"/>
              <w:right w:val="single" w:sz="4" w:space="0" w:color="auto"/>
            </w:tcBorders>
            <w:shd w:val="clear" w:color="auto" w:fill="auto"/>
            <w:noWrap/>
            <w:vAlign w:val="center"/>
            <w:hideMark/>
          </w:tcPr>
          <w:p w14:paraId="38375C2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10.72</w:t>
            </w:r>
          </w:p>
        </w:tc>
        <w:tc>
          <w:tcPr>
            <w:tcW w:w="1272" w:type="dxa"/>
            <w:tcBorders>
              <w:top w:val="nil"/>
              <w:left w:val="nil"/>
              <w:bottom w:val="single" w:sz="4" w:space="0" w:color="auto"/>
              <w:right w:val="single" w:sz="4" w:space="0" w:color="auto"/>
            </w:tcBorders>
            <w:shd w:val="clear" w:color="auto" w:fill="auto"/>
            <w:noWrap/>
            <w:vAlign w:val="center"/>
            <w:hideMark/>
          </w:tcPr>
          <w:p w14:paraId="3ED6D002"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$12,365.04 </w:t>
            </w:r>
          </w:p>
        </w:tc>
      </w:tr>
      <w:tr w:rsidR="0019376C" w:rsidRPr="0019376C" w14:paraId="6C79C0DC" w14:textId="77777777" w:rsidTr="0019376C">
        <w:trPr>
          <w:trHeight w:val="45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F0BFE43" w14:textId="1E418792"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Quarterly records of weight of hospital waste and medical/infectious waste combusted, and weight of all other fuels and waste combusted (co-fired only) </w:t>
            </w:r>
            <w:r w:rsidR="0019376C" w:rsidRPr="0019376C">
              <w:rPr>
                <w:color w:val="000000"/>
                <w:sz w:val="16"/>
                <w:szCs w:val="16"/>
                <w:vertAlign w:val="superscript"/>
              </w:rPr>
              <w:t>k</w:t>
            </w:r>
          </w:p>
        </w:tc>
        <w:tc>
          <w:tcPr>
            <w:tcW w:w="1260" w:type="dxa"/>
            <w:tcBorders>
              <w:top w:val="nil"/>
              <w:left w:val="nil"/>
              <w:bottom w:val="single" w:sz="4" w:space="0" w:color="auto"/>
              <w:right w:val="single" w:sz="4" w:space="0" w:color="auto"/>
            </w:tcBorders>
            <w:shd w:val="clear" w:color="auto" w:fill="auto"/>
            <w:noWrap/>
            <w:vAlign w:val="center"/>
            <w:hideMark/>
          </w:tcPr>
          <w:p w14:paraId="0A263E9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783AD54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w:t>
            </w:r>
          </w:p>
        </w:tc>
        <w:tc>
          <w:tcPr>
            <w:tcW w:w="1170" w:type="dxa"/>
            <w:tcBorders>
              <w:top w:val="nil"/>
              <w:left w:val="nil"/>
              <w:bottom w:val="single" w:sz="4" w:space="0" w:color="auto"/>
              <w:right w:val="single" w:sz="4" w:space="0" w:color="auto"/>
            </w:tcBorders>
            <w:shd w:val="clear" w:color="auto" w:fill="auto"/>
            <w:noWrap/>
            <w:vAlign w:val="center"/>
            <w:hideMark/>
          </w:tcPr>
          <w:p w14:paraId="0415032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35259FB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7F6C248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40</w:t>
            </w:r>
          </w:p>
        </w:tc>
        <w:tc>
          <w:tcPr>
            <w:tcW w:w="900" w:type="dxa"/>
            <w:tcBorders>
              <w:top w:val="nil"/>
              <w:left w:val="nil"/>
              <w:bottom w:val="single" w:sz="4" w:space="0" w:color="auto"/>
              <w:right w:val="single" w:sz="4" w:space="0" w:color="auto"/>
            </w:tcBorders>
            <w:shd w:val="clear" w:color="auto" w:fill="auto"/>
            <w:noWrap/>
            <w:vAlign w:val="center"/>
            <w:hideMark/>
          </w:tcPr>
          <w:p w14:paraId="72C38B4A"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2</w:t>
            </w:r>
          </w:p>
        </w:tc>
        <w:tc>
          <w:tcPr>
            <w:tcW w:w="978" w:type="dxa"/>
            <w:tcBorders>
              <w:top w:val="nil"/>
              <w:left w:val="nil"/>
              <w:bottom w:val="single" w:sz="4" w:space="0" w:color="auto"/>
              <w:right w:val="single" w:sz="4" w:space="0" w:color="auto"/>
            </w:tcBorders>
            <w:shd w:val="clear" w:color="auto" w:fill="auto"/>
            <w:noWrap/>
            <w:vAlign w:val="center"/>
            <w:hideMark/>
          </w:tcPr>
          <w:p w14:paraId="52C3942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4</w:t>
            </w:r>
          </w:p>
        </w:tc>
        <w:tc>
          <w:tcPr>
            <w:tcW w:w="1272" w:type="dxa"/>
            <w:tcBorders>
              <w:top w:val="nil"/>
              <w:left w:val="nil"/>
              <w:bottom w:val="single" w:sz="4" w:space="0" w:color="auto"/>
              <w:right w:val="single" w:sz="4" w:space="0" w:color="auto"/>
            </w:tcBorders>
            <w:shd w:val="clear" w:color="auto" w:fill="auto"/>
            <w:noWrap/>
            <w:vAlign w:val="center"/>
            <w:hideMark/>
          </w:tcPr>
          <w:p w14:paraId="3416DF1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xml:space="preserve">$4,613.82 </w:t>
            </w:r>
          </w:p>
        </w:tc>
      </w:tr>
      <w:tr w:rsidR="0019376C" w:rsidRPr="0019376C" w14:paraId="2B30E0BD"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5E89EA7" w14:textId="16CD6564"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F.</w:t>
            </w:r>
            <w:r>
              <w:rPr>
                <w:color w:val="000000"/>
                <w:sz w:val="16"/>
                <w:szCs w:val="16"/>
              </w:rPr>
              <w:t xml:space="preserve"> </w:t>
            </w:r>
            <w:r w:rsidR="0019376C" w:rsidRPr="0019376C">
              <w:rPr>
                <w:color w:val="000000"/>
                <w:sz w:val="16"/>
                <w:szCs w:val="16"/>
              </w:rPr>
              <w:t>Time to train personnel</w:t>
            </w:r>
          </w:p>
        </w:tc>
        <w:tc>
          <w:tcPr>
            <w:tcW w:w="1260" w:type="dxa"/>
            <w:tcBorders>
              <w:top w:val="nil"/>
              <w:left w:val="nil"/>
              <w:bottom w:val="single" w:sz="4" w:space="0" w:color="auto"/>
              <w:right w:val="single" w:sz="4" w:space="0" w:color="auto"/>
            </w:tcBorders>
            <w:shd w:val="clear" w:color="auto" w:fill="auto"/>
            <w:noWrap/>
            <w:vAlign w:val="center"/>
            <w:hideMark/>
          </w:tcPr>
          <w:p w14:paraId="181B215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63DAFB0B"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2DDB92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F15C79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3195E5C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E9E11D6"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711F1E3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1D6741A"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68F4FC91"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0D2A7D98" w14:textId="72C7FE2D" w:rsidR="0019376C" w:rsidRPr="0019376C" w:rsidRDefault="003A661C" w:rsidP="0019376C">
            <w:pPr>
              <w:widowControl/>
              <w:autoSpaceDE/>
              <w:autoSpaceDN/>
              <w:adjustRightInd/>
              <w:rPr>
                <w:color w:val="000000"/>
                <w:sz w:val="16"/>
                <w:szCs w:val="16"/>
              </w:rPr>
            </w:pPr>
            <w:r>
              <w:rPr>
                <w:color w:val="000000"/>
                <w:sz w:val="16"/>
                <w:szCs w:val="16"/>
              </w:rPr>
              <w:t xml:space="preserve">  </w:t>
            </w:r>
            <w:r w:rsidR="0019376C" w:rsidRPr="0019376C">
              <w:rPr>
                <w:color w:val="000000"/>
                <w:sz w:val="16"/>
                <w:szCs w:val="16"/>
              </w:rPr>
              <w:t xml:space="preserve"> G.</w:t>
            </w:r>
            <w:r>
              <w:rPr>
                <w:color w:val="000000"/>
                <w:sz w:val="16"/>
                <w:szCs w:val="16"/>
              </w:rPr>
              <w:t xml:space="preserve"> </w:t>
            </w:r>
            <w:r w:rsidR="0019376C" w:rsidRPr="0019376C">
              <w:rPr>
                <w:color w:val="000000"/>
                <w:sz w:val="16"/>
                <w:szCs w:val="16"/>
              </w:rPr>
              <w:t>Time for audits</w:t>
            </w:r>
          </w:p>
        </w:tc>
        <w:tc>
          <w:tcPr>
            <w:tcW w:w="1260" w:type="dxa"/>
            <w:tcBorders>
              <w:top w:val="nil"/>
              <w:left w:val="nil"/>
              <w:bottom w:val="single" w:sz="4" w:space="0" w:color="auto"/>
              <w:right w:val="single" w:sz="4" w:space="0" w:color="auto"/>
            </w:tcBorders>
            <w:shd w:val="clear" w:color="auto" w:fill="auto"/>
            <w:noWrap/>
            <w:vAlign w:val="center"/>
            <w:hideMark/>
          </w:tcPr>
          <w:p w14:paraId="3220D5E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N/A</w:t>
            </w:r>
          </w:p>
        </w:tc>
        <w:tc>
          <w:tcPr>
            <w:tcW w:w="1170" w:type="dxa"/>
            <w:tcBorders>
              <w:top w:val="nil"/>
              <w:left w:val="nil"/>
              <w:bottom w:val="single" w:sz="4" w:space="0" w:color="auto"/>
              <w:right w:val="single" w:sz="4" w:space="0" w:color="auto"/>
            </w:tcBorders>
            <w:shd w:val="clear" w:color="auto" w:fill="auto"/>
            <w:noWrap/>
            <w:vAlign w:val="center"/>
            <w:hideMark/>
          </w:tcPr>
          <w:p w14:paraId="30BB0D2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2F3A1C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79118C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0470052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881620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7699C83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04A27F29" w14:textId="77777777" w:rsidR="0019376C" w:rsidRPr="0019376C" w:rsidRDefault="0019376C" w:rsidP="0019376C">
            <w:pPr>
              <w:widowControl/>
              <w:autoSpaceDE/>
              <w:autoSpaceDN/>
              <w:adjustRightInd/>
              <w:jc w:val="right"/>
              <w:rPr>
                <w:color w:val="000000"/>
                <w:sz w:val="16"/>
                <w:szCs w:val="16"/>
              </w:rPr>
            </w:pPr>
            <w:r w:rsidRPr="0019376C">
              <w:rPr>
                <w:color w:val="000000"/>
                <w:sz w:val="16"/>
                <w:szCs w:val="16"/>
              </w:rPr>
              <w:t> </w:t>
            </w:r>
          </w:p>
        </w:tc>
      </w:tr>
      <w:tr w:rsidR="0019376C" w:rsidRPr="0019376C" w14:paraId="0F0D3FE2" w14:textId="77777777" w:rsidTr="0019376C">
        <w:trPr>
          <w:trHeight w:val="42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98A3B1E" w14:textId="7DC2CA56" w:rsidR="0019376C" w:rsidRPr="0019376C" w:rsidRDefault="0019376C" w:rsidP="0019376C">
            <w:pPr>
              <w:widowControl/>
              <w:autoSpaceDE/>
              <w:autoSpaceDN/>
              <w:adjustRightInd/>
              <w:rPr>
                <w:b/>
                <w:bCs/>
                <w:color w:val="000000"/>
                <w:sz w:val="16"/>
                <w:szCs w:val="16"/>
              </w:rPr>
            </w:pPr>
            <w:r w:rsidRPr="0019376C">
              <w:rPr>
                <w:b/>
                <w:bCs/>
                <w:color w:val="000000"/>
                <w:sz w:val="16"/>
                <w:szCs w:val="16"/>
              </w:rPr>
              <w:t>Subtotal</w:t>
            </w:r>
            <w:r w:rsidR="003A661C">
              <w:rPr>
                <w:b/>
                <w:bCs/>
                <w:color w:val="000000"/>
                <w:sz w:val="16"/>
                <w:szCs w:val="16"/>
              </w:rPr>
              <w:t xml:space="preserve"> </w:t>
            </w:r>
            <w:r w:rsidRPr="0019376C">
              <w:rPr>
                <w:b/>
                <w:bCs/>
                <w:color w:val="000000"/>
                <w:sz w:val="16"/>
                <w:szCs w:val="16"/>
              </w:rPr>
              <w:t>for Recordkeeping Requirements</w:t>
            </w:r>
            <w:r w:rsidR="003A661C">
              <w:rPr>
                <w:b/>
                <w:bCs/>
                <w:color w:val="000000"/>
                <w:sz w:val="16"/>
                <w:szCs w:val="16"/>
              </w:rPr>
              <w:t xml:space="preserve"> </w:t>
            </w:r>
            <w:r w:rsidRPr="0019376C">
              <w:rPr>
                <w:b/>
                <w:bCs/>
                <w:color w:val="000000"/>
                <w:sz w:val="16"/>
                <w:szCs w:val="16"/>
              </w:rPr>
              <w:t>(Co-fired and pathological/low level radioactive / chemotherapeutic combustors)</w:t>
            </w:r>
          </w:p>
        </w:tc>
        <w:tc>
          <w:tcPr>
            <w:tcW w:w="1260" w:type="dxa"/>
            <w:tcBorders>
              <w:top w:val="nil"/>
              <w:left w:val="nil"/>
              <w:bottom w:val="single" w:sz="4" w:space="0" w:color="auto"/>
              <w:right w:val="single" w:sz="4" w:space="0" w:color="auto"/>
            </w:tcBorders>
            <w:shd w:val="clear" w:color="auto" w:fill="auto"/>
            <w:noWrap/>
            <w:vAlign w:val="center"/>
            <w:hideMark/>
          </w:tcPr>
          <w:p w14:paraId="670AABB6" w14:textId="77777777" w:rsidR="0019376C" w:rsidRPr="0019376C" w:rsidRDefault="0019376C" w:rsidP="0019376C">
            <w:pPr>
              <w:widowControl/>
              <w:autoSpaceDE/>
              <w:autoSpaceDN/>
              <w:adjustRightInd/>
              <w:rPr>
                <w:color w:val="000000"/>
                <w:sz w:val="20"/>
                <w:szCs w:val="20"/>
              </w:rPr>
            </w:pPr>
            <w:r w:rsidRPr="0019376C">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F6A5FB4" w14:textId="77777777" w:rsidR="0019376C" w:rsidRPr="0019376C" w:rsidRDefault="0019376C" w:rsidP="0019376C">
            <w:pPr>
              <w:widowControl/>
              <w:autoSpaceDE/>
              <w:autoSpaceDN/>
              <w:adjustRightInd/>
              <w:rPr>
                <w:color w:val="000000"/>
                <w:sz w:val="20"/>
                <w:szCs w:val="20"/>
              </w:rPr>
            </w:pPr>
            <w:r w:rsidRPr="0019376C">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EE63629" w14:textId="77777777" w:rsidR="0019376C" w:rsidRPr="0019376C" w:rsidRDefault="0019376C" w:rsidP="0019376C">
            <w:pPr>
              <w:widowControl/>
              <w:autoSpaceDE/>
              <w:autoSpaceDN/>
              <w:adjustRightInd/>
              <w:rPr>
                <w:color w:val="000000"/>
                <w:sz w:val="20"/>
                <w:szCs w:val="20"/>
              </w:rPr>
            </w:pPr>
            <w:r w:rsidRPr="0019376C">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B89E74" w14:textId="77777777" w:rsidR="0019376C" w:rsidRPr="0019376C" w:rsidRDefault="0019376C" w:rsidP="0019376C">
            <w:pPr>
              <w:widowControl/>
              <w:autoSpaceDE/>
              <w:autoSpaceDN/>
              <w:adjustRightInd/>
              <w:rPr>
                <w:color w:val="000000"/>
                <w:sz w:val="20"/>
                <w:szCs w:val="20"/>
              </w:rPr>
            </w:pPr>
            <w:r w:rsidRPr="0019376C">
              <w:rPr>
                <w:color w:val="000000"/>
                <w:sz w:val="20"/>
                <w:szCs w:val="20"/>
              </w:rPr>
              <w:t> </w:t>
            </w:r>
          </w:p>
        </w:tc>
        <w:tc>
          <w:tcPr>
            <w:tcW w:w="286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5A3C6FE"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169</w:t>
            </w:r>
          </w:p>
        </w:tc>
        <w:tc>
          <w:tcPr>
            <w:tcW w:w="1272" w:type="dxa"/>
            <w:tcBorders>
              <w:top w:val="nil"/>
              <w:left w:val="nil"/>
              <w:bottom w:val="single" w:sz="4" w:space="0" w:color="auto"/>
              <w:right w:val="single" w:sz="4" w:space="0" w:color="auto"/>
            </w:tcBorders>
            <w:shd w:val="clear" w:color="auto" w:fill="auto"/>
            <w:noWrap/>
            <w:vAlign w:val="center"/>
            <w:hideMark/>
          </w:tcPr>
          <w:p w14:paraId="2715EC0C"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$16,979 </w:t>
            </w:r>
          </w:p>
        </w:tc>
      </w:tr>
      <w:tr w:rsidR="0019376C" w:rsidRPr="0019376C" w14:paraId="1CBD507E"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A588B6F"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TOTAL REPORTING REQUIREMENTS (FROM SUBTOTALS)</w:t>
            </w:r>
          </w:p>
        </w:tc>
        <w:tc>
          <w:tcPr>
            <w:tcW w:w="1260" w:type="dxa"/>
            <w:tcBorders>
              <w:top w:val="nil"/>
              <w:left w:val="nil"/>
              <w:bottom w:val="single" w:sz="4" w:space="0" w:color="auto"/>
              <w:right w:val="single" w:sz="4" w:space="0" w:color="auto"/>
            </w:tcBorders>
            <w:shd w:val="clear" w:color="auto" w:fill="auto"/>
            <w:noWrap/>
            <w:vAlign w:val="center"/>
            <w:hideMark/>
          </w:tcPr>
          <w:p w14:paraId="01E9DBFF"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A981B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E2B05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93B61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BC64CE" w14:textId="722957A7" w:rsidR="0019376C" w:rsidRPr="0019376C" w:rsidRDefault="0019376C" w:rsidP="008924D4">
            <w:pPr>
              <w:widowControl/>
              <w:autoSpaceDE/>
              <w:autoSpaceDN/>
              <w:adjustRightInd/>
              <w:jc w:val="center"/>
              <w:rPr>
                <w:b/>
                <w:bCs/>
                <w:color w:val="000000"/>
                <w:sz w:val="16"/>
                <w:szCs w:val="16"/>
              </w:rPr>
            </w:pPr>
            <w:r w:rsidRPr="0019376C">
              <w:rPr>
                <w:b/>
                <w:bCs/>
                <w:color w:val="000000"/>
                <w:sz w:val="16"/>
                <w:szCs w:val="16"/>
              </w:rPr>
              <w:t>16,</w:t>
            </w:r>
            <w:r w:rsidR="008924D4" w:rsidRPr="0019376C">
              <w:rPr>
                <w:b/>
                <w:bCs/>
                <w:color w:val="000000"/>
                <w:sz w:val="16"/>
                <w:szCs w:val="16"/>
              </w:rPr>
              <w:t>2</w:t>
            </w:r>
            <w:r w:rsidR="008924D4">
              <w:rPr>
                <w:b/>
                <w:bCs/>
                <w:color w:val="000000"/>
                <w:sz w:val="16"/>
                <w:szCs w:val="16"/>
              </w:rPr>
              <w:t>20</w:t>
            </w:r>
          </w:p>
        </w:tc>
        <w:tc>
          <w:tcPr>
            <w:tcW w:w="1272" w:type="dxa"/>
            <w:tcBorders>
              <w:top w:val="nil"/>
              <w:left w:val="nil"/>
              <w:bottom w:val="single" w:sz="4" w:space="0" w:color="auto"/>
              <w:right w:val="single" w:sz="4" w:space="0" w:color="auto"/>
            </w:tcBorders>
            <w:shd w:val="clear" w:color="auto" w:fill="auto"/>
            <w:noWrap/>
            <w:vAlign w:val="center"/>
            <w:hideMark/>
          </w:tcPr>
          <w:p w14:paraId="62742506" w14:textId="37148446" w:rsidR="0019376C" w:rsidRPr="0019376C" w:rsidRDefault="0019376C" w:rsidP="008924D4">
            <w:pPr>
              <w:widowControl/>
              <w:autoSpaceDE/>
              <w:autoSpaceDN/>
              <w:adjustRightInd/>
              <w:jc w:val="right"/>
              <w:rPr>
                <w:b/>
                <w:bCs/>
                <w:color w:val="000000"/>
                <w:sz w:val="16"/>
                <w:szCs w:val="16"/>
              </w:rPr>
            </w:pPr>
            <w:r w:rsidRPr="0019376C">
              <w:rPr>
                <w:b/>
                <w:bCs/>
                <w:color w:val="000000"/>
                <w:sz w:val="16"/>
                <w:szCs w:val="16"/>
              </w:rPr>
              <w:t>$1,626,</w:t>
            </w:r>
            <w:r w:rsidR="008924D4">
              <w:rPr>
                <w:b/>
                <w:bCs/>
                <w:color w:val="000000"/>
                <w:sz w:val="16"/>
                <w:szCs w:val="16"/>
              </w:rPr>
              <w:t>856</w:t>
            </w:r>
            <w:r w:rsidR="008924D4" w:rsidRPr="0019376C">
              <w:rPr>
                <w:b/>
                <w:bCs/>
                <w:color w:val="000000"/>
                <w:sz w:val="16"/>
                <w:szCs w:val="16"/>
              </w:rPr>
              <w:t xml:space="preserve"> </w:t>
            </w:r>
          </w:p>
        </w:tc>
      </w:tr>
      <w:tr w:rsidR="0019376C" w:rsidRPr="0019376C" w14:paraId="4088D3A8"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5C5A82C"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TOTAL RECORDKEEPING REQUIREMENTS (FROM SUBTOTALS)</w:t>
            </w:r>
          </w:p>
        </w:tc>
        <w:tc>
          <w:tcPr>
            <w:tcW w:w="1260" w:type="dxa"/>
            <w:tcBorders>
              <w:top w:val="nil"/>
              <w:left w:val="nil"/>
              <w:bottom w:val="single" w:sz="4" w:space="0" w:color="auto"/>
              <w:right w:val="single" w:sz="4" w:space="0" w:color="auto"/>
            </w:tcBorders>
            <w:shd w:val="clear" w:color="auto" w:fill="auto"/>
            <w:noWrap/>
            <w:vAlign w:val="center"/>
            <w:hideMark/>
          </w:tcPr>
          <w:p w14:paraId="2AD174E1"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07DADD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83ADC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ADC75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C5229C"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22,605</w:t>
            </w:r>
          </w:p>
        </w:tc>
        <w:tc>
          <w:tcPr>
            <w:tcW w:w="1272" w:type="dxa"/>
            <w:tcBorders>
              <w:top w:val="nil"/>
              <w:left w:val="nil"/>
              <w:bottom w:val="single" w:sz="4" w:space="0" w:color="auto"/>
              <w:right w:val="single" w:sz="4" w:space="0" w:color="auto"/>
            </w:tcBorders>
            <w:shd w:val="clear" w:color="auto" w:fill="auto"/>
            <w:noWrap/>
            <w:vAlign w:val="center"/>
            <w:hideMark/>
          </w:tcPr>
          <w:p w14:paraId="0CCD7186"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$2,267,277 </w:t>
            </w:r>
          </w:p>
        </w:tc>
      </w:tr>
      <w:tr w:rsidR="0019376C" w:rsidRPr="0019376C" w14:paraId="039B7E80"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C2CB3CA"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 xml:space="preserve">TOTAL LABOR BURDEN AND COST (ROUNDED) </w:t>
            </w:r>
            <w:r w:rsidRPr="0019376C">
              <w:rPr>
                <w:b/>
                <w:bCs/>
                <w:color w:val="000000"/>
                <w:sz w:val="16"/>
                <w:szCs w:val="16"/>
                <w:vertAlign w:val="superscript"/>
              </w:rPr>
              <w:t>l</w:t>
            </w:r>
          </w:p>
        </w:tc>
        <w:tc>
          <w:tcPr>
            <w:tcW w:w="1260" w:type="dxa"/>
            <w:tcBorders>
              <w:top w:val="nil"/>
              <w:left w:val="nil"/>
              <w:bottom w:val="single" w:sz="4" w:space="0" w:color="auto"/>
              <w:right w:val="single" w:sz="4" w:space="0" w:color="auto"/>
            </w:tcBorders>
            <w:shd w:val="clear" w:color="auto" w:fill="auto"/>
            <w:noWrap/>
            <w:vAlign w:val="center"/>
            <w:hideMark/>
          </w:tcPr>
          <w:p w14:paraId="39FA2B78"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626153"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3C98F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C570E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28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895611" w14:textId="77777777" w:rsidR="0019376C" w:rsidRPr="0019376C" w:rsidRDefault="0019376C" w:rsidP="0019376C">
            <w:pPr>
              <w:widowControl/>
              <w:autoSpaceDE/>
              <w:autoSpaceDN/>
              <w:adjustRightInd/>
              <w:jc w:val="center"/>
              <w:rPr>
                <w:b/>
                <w:bCs/>
                <w:color w:val="000000"/>
                <w:sz w:val="16"/>
                <w:szCs w:val="16"/>
              </w:rPr>
            </w:pPr>
            <w:r w:rsidRPr="0019376C">
              <w:rPr>
                <w:b/>
                <w:bCs/>
                <w:color w:val="000000"/>
                <w:sz w:val="16"/>
                <w:szCs w:val="16"/>
              </w:rPr>
              <w:t>38,800</w:t>
            </w:r>
          </w:p>
        </w:tc>
        <w:tc>
          <w:tcPr>
            <w:tcW w:w="1272" w:type="dxa"/>
            <w:tcBorders>
              <w:top w:val="nil"/>
              <w:left w:val="nil"/>
              <w:bottom w:val="single" w:sz="4" w:space="0" w:color="auto"/>
              <w:right w:val="single" w:sz="4" w:space="0" w:color="auto"/>
            </w:tcBorders>
            <w:shd w:val="clear" w:color="auto" w:fill="auto"/>
            <w:noWrap/>
            <w:vAlign w:val="center"/>
            <w:hideMark/>
          </w:tcPr>
          <w:p w14:paraId="7DB77F4C"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$3,890,000 </w:t>
            </w:r>
          </w:p>
        </w:tc>
      </w:tr>
      <w:tr w:rsidR="0019376C" w:rsidRPr="0019376C" w14:paraId="4AC0C863"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7F509996"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 xml:space="preserve">TOTAL CAPITAL AND O&amp;M COST (ROUNDED) </w:t>
            </w:r>
            <w:r w:rsidRPr="0019376C">
              <w:rPr>
                <w:b/>
                <w:bCs/>
                <w:color w:val="000000"/>
                <w:sz w:val="16"/>
                <w:szCs w:val="16"/>
                <w:vertAlign w:val="superscript"/>
              </w:rPr>
              <w:t>l</w:t>
            </w:r>
          </w:p>
        </w:tc>
        <w:tc>
          <w:tcPr>
            <w:tcW w:w="1260" w:type="dxa"/>
            <w:tcBorders>
              <w:top w:val="nil"/>
              <w:left w:val="nil"/>
              <w:bottom w:val="single" w:sz="4" w:space="0" w:color="auto"/>
              <w:right w:val="single" w:sz="4" w:space="0" w:color="auto"/>
            </w:tcBorders>
            <w:shd w:val="clear" w:color="auto" w:fill="auto"/>
            <w:noWrap/>
            <w:vAlign w:val="center"/>
            <w:hideMark/>
          </w:tcPr>
          <w:p w14:paraId="52210C52"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8E2974E"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7D36C4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EE54BC"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563581D1"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DC220BE"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7B6EEF7D"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69E67FC6"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$479,000 </w:t>
            </w:r>
          </w:p>
        </w:tc>
      </w:tr>
      <w:tr w:rsidR="0019376C" w:rsidRPr="0019376C" w14:paraId="0C783B3C" w14:textId="77777777" w:rsidTr="0019376C">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60D468A9"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 xml:space="preserve">GRAND TOTAL (ROUNDED) </w:t>
            </w:r>
            <w:r w:rsidRPr="0019376C">
              <w:rPr>
                <w:b/>
                <w:bCs/>
                <w:color w:val="000000"/>
                <w:sz w:val="16"/>
                <w:szCs w:val="16"/>
                <w:vertAlign w:val="superscript"/>
              </w:rPr>
              <w:t>l</w:t>
            </w:r>
          </w:p>
        </w:tc>
        <w:tc>
          <w:tcPr>
            <w:tcW w:w="1260" w:type="dxa"/>
            <w:tcBorders>
              <w:top w:val="nil"/>
              <w:left w:val="nil"/>
              <w:bottom w:val="single" w:sz="4" w:space="0" w:color="auto"/>
              <w:right w:val="single" w:sz="4" w:space="0" w:color="auto"/>
            </w:tcBorders>
            <w:shd w:val="clear" w:color="auto" w:fill="auto"/>
            <w:noWrap/>
            <w:vAlign w:val="center"/>
            <w:hideMark/>
          </w:tcPr>
          <w:p w14:paraId="4FC00E69"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5F5A505"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BC86040"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2129E7" w14:textId="77777777" w:rsidR="0019376C" w:rsidRPr="0019376C" w:rsidRDefault="0019376C" w:rsidP="0019376C">
            <w:pPr>
              <w:widowControl/>
              <w:autoSpaceDE/>
              <w:autoSpaceDN/>
              <w:adjustRightInd/>
              <w:jc w:val="center"/>
              <w:rPr>
                <w:color w:val="000000"/>
                <w:sz w:val="16"/>
                <w:szCs w:val="16"/>
              </w:rPr>
            </w:pPr>
            <w:r w:rsidRPr="0019376C">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14:paraId="105154AB"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1B29DE1E"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14:paraId="303AEF01" w14:textId="77777777" w:rsidR="0019376C" w:rsidRPr="0019376C" w:rsidRDefault="0019376C" w:rsidP="0019376C">
            <w:pPr>
              <w:widowControl/>
              <w:autoSpaceDE/>
              <w:autoSpaceDN/>
              <w:adjustRightInd/>
              <w:rPr>
                <w:b/>
                <w:bCs/>
                <w:color w:val="000000"/>
                <w:sz w:val="16"/>
                <w:szCs w:val="16"/>
              </w:rPr>
            </w:pPr>
            <w:r w:rsidRPr="0019376C">
              <w:rPr>
                <w:b/>
                <w:bCs/>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center"/>
            <w:hideMark/>
          </w:tcPr>
          <w:p w14:paraId="5FEFC57D" w14:textId="77777777" w:rsidR="0019376C" w:rsidRPr="0019376C" w:rsidRDefault="0019376C" w:rsidP="0019376C">
            <w:pPr>
              <w:widowControl/>
              <w:autoSpaceDE/>
              <w:autoSpaceDN/>
              <w:adjustRightInd/>
              <w:jc w:val="right"/>
              <w:rPr>
                <w:b/>
                <w:bCs/>
                <w:color w:val="000000"/>
                <w:sz w:val="16"/>
                <w:szCs w:val="16"/>
              </w:rPr>
            </w:pPr>
            <w:r w:rsidRPr="0019376C">
              <w:rPr>
                <w:b/>
                <w:bCs/>
                <w:color w:val="000000"/>
                <w:sz w:val="16"/>
                <w:szCs w:val="16"/>
              </w:rPr>
              <w:t xml:space="preserve">$4,370,000 </w:t>
            </w:r>
          </w:p>
        </w:tc>
      </w:tr>
    </w:tbl>
    <w:p w14:paraId="3EC52869" w14:textId="77777777" w:rsidR="00A7661C" w:rsidRDefault="00A7661C" w:rsidP="00A7661C">
      <w:pPr>
        <w:rPr>
          <w:color w:val="000000"/>
        </w:rPr>
      </w:pPr>
    </w:p>
    <w:p w14:paraId="22383401" w14:textId="0B1F5CA2" w:rsidR="000C370F" w:rsidRDefault="000C370F" w:rsidP="000C370F">
      <w:pPr>
        <w:rPr>
          <w:sz w:val="20"/>
          <w:szCs w:val="20"/>
        </w:rPr>
      </w:pPr>
      <w:r w:rsidRPr="000C370F">
        <w:rPr>
          <w:sz w:val="20"/>
          <w:szCs w:val="20"/>
        </w:rPr>
        <w:t>Note: States and tribes may choose to impose requirements that are more stringent.</w:t>
      </w:r>
      <w:r w:rsidR="003A661C">
        <w:rPr>
          <w:sz w:val="20"/>
          <w:szCs w:val="20"/>
        </w:rPr>
        <w:t xml:space="preserve"> </w:t>
      </w:r>
      <w:r w:rsidRPr="000C370F">
        <w:rPr>
          <w:sz w:val="20"/>
          <w:szCs w:val="20"/>
        </w:rPr>
        <w:t>However, the burden estimates provided in thi</w:t>
      </w:r>
      <w:r>
        <w:rPr>
          <w:sz w:val="20"/>
          <w:szCs w:val="20"/>
        </w:rPr>
        <w:t xml:space="preserve">s ICR assume that the state and </w:t>
      </w:r>
      <w:r w:rsidRPr="000C370F">
        <w:rPr>
          <w:sz w:val="20"/>
          <w:szCs w:val="20"/>
        </w:rPr>
        <w:t>tribal plans mirror the federal Emission Guidelines.</w:t>
      </w:r>
    </w:p>
    <w:p w14:paraId="1CF9F638" w14:textId="77777777" w:rsidR="000C370F" w:rsidRPr="000C370F" w:rsidRDefault="000C370F" w:rsidP="000C370F">
      <w:pPr>
        <w:rPr>
          <w:sz w:val="20"/>
          <w:szCs w:val="20"/>
        </w:rPr>
      </w:pPr>
    </w:p>
    <w:p w14:paraId="612FBFA3" w14:textId="77777777" w:rsidR="000C370F" w:rsidRPr="000C370F" w:rsidRDefault="000C370F" w:rsidP="000C370F">
      <w:pPr>
        <w:rPr>
          <w:b/>
          <w:sz w:val="20"/>
          <w:szCs w:val="20"/>
        </w:rPr>
      </w:pPr>
      <w:r w:rsidRPr="000C370F">
        <w:rPr>
          <w:b/>
          <w:sz w:val="20"/>
          <w:szCs w:val="20"/>
        </w:rPr>
        <w:t>Assumptions:</w:t>
      </w:r>
    </w:p>
    <w:p w14:paraId="107B4310" w14:textId="44F81B72" w:rsidR="000C370F" w:rsidRPr="000C370F" w:rsidRDefault="000C370F" w:rsidP="000C370F">
      <w:pPr>
        <w:rPr>
          <w:sz w:val="20"/>
          <w:szCs w:val="20"/>
        </w:rPr>
      </w:pPr>
      <w:r w:rsidRPr="000C370F">
        <w:rPr>
          <w:sz w:val="20"/>
          <w:szCs w:val="20"/>
          <w:vertAlign w:val="superscript"/>
        </w:rPr>
        <w:t>a</w:t>
      </w:r>
      <w:r w:rsidR="003A661C">
        <w:rPr>
          <w:sz w:val="20"/>
          <w:szCs w:val="20"/>
        </w:rPr>
        <w:t xml:space="preserve"> </w:t>
      </w:r>
      <w:r w:rsidRPr="000C370F">
        <w:rPr>
          <w:sz w:val="20"/>
          <w:szCs w:val="20"/>
        </w:rPr>
        <w:t xml:space="preserve">We have assumed that there are approximately </w:t>
      </w:r>
      <w:r w:rsidR="00615E91">
        <w:rPr>
          <w:sz w:val="20"/>
          <w:szCs w:val="20"/>
        </w:rPr>
        <w:t>58</w:t>
      </w:r>
      <w:r w:rsidRPr="000C370F">
        <w:rPr>
          <w:sz w:val="20"/>
          <w:szCs w:val="20"/>
        </w:rPr>
        <w:t xml:space="preserve"> respondents, with no additional new or reconstructed sources becoming subject </w:t>
      </w:r>
      <w:r>
        <w:rPr>
          <w:sz w:val="20"/>
          <w:szCs w:val="20"/>
        </w:rPr>
        <w:t>to the rule over the next three years.</w:t>
      </w:r>
      <w:r w:rsidR="003A661C">
        <w:rPr>
          <w:sz w:val="20"/>
          <w:szCs w:val="20"/>
        </w:rPr>
        <w:t xml:space="preserve"> </w:t>
      </w:r>
      <w:r w:rsidR="00615E91">
        <w:rPr>
          <w:sz w:val="20"/>
          <w:szCs w:val="20"/>
        </w:rPr>
        <w:t>The breakdown is as follows: 31</w:t>
      </w:r>
      <w:r w:rsidRPr="000C370F">
        <w:rPr>
          <w:sz w:val="20"/>
          <w:szCs w:val="20"/>
        </w:rPr>
        <w:t xml:space="preserve"> privately-owned HMIWI (including </w:t>
      </w:r>
      <w:r w:rsidR="00615E91">
        <w:rPr>
          <w:sz w:val="20"/>
          <w:szCs w:val="20"/>
        </w:rPr>
        <w:t>1</w:t>
      </w:r>
      <w:r w:rsidRPr="000C370F">
        <w:rPr>
          <w:sz w:val="20"/>
          <w:szCs w:val="20"/>
        </w:rPr>
        <w:t xml:space="preserve"> small rural HMIWI), </w:t>
      </w:r>
      <w:r w:rsidR="00615E91">
        <w:rPr>
          <w:sz w:val="20"/>
          <w:szCs w:val="20"/>
        </w:rPr>
        <w:t>5</w:t>
      </w:r>
      <w:r w:rsidRPr="000C370F">
        <w:rPr>
          <w:sz w:val="20"/>
          <w:szCs w:val="20"/>
        </w:rPr>
        <w:t xml:space="preserve"> Federally-owned HMIWI, and </w:t>
      </w:r>
      <w:r w:rsidR="00615E91">
        <w:rPr>
          <w:sz w:val="20"/>
          <w:szCs w:val="20"/>
        </w:rPr>
        <w:t>0</w:t>
      </w:r>
      <w:r w:rsidRPr="000C370F">
        <w:rPr>
          <w:sz w:val="20"/>
          <w:szCs w:val="20"/>
        </w:rPr>
        <w:t xml:space="preserve"> State/locally-owned HMIWI, and 22 States that require annual State Plan Inventory.</w:t>
      </w:r>
    </w:p>
    <w:p w14:paraId="63C86DBD" w14:textId="25D04860" w:rsidR="000C370F" w:rsidRPr="000C370F" w:rsidRDefault="000C370F" w:rsidP="000C370F">
      <w:pPr>
        <w:rPr>
          <w:sz w:val="20"/>
          <w:szCs w:val="20"/>
        </w:rPr>
      </w:pPr>
      <w:r w:rsidRPr="000C370F">
        <w:rPr>
          <w:sz w:val="20"/>
          <w:szCs w:val="20"/>
          <w:vertAlign w:val="superscript"/>
        </w:rPr>
        <w:t>b</w:t>
      </w:r>
      <w:r w:rsidR="003A661C">
        <w:rPr>
          <w:sz w:val="20"/>
          <w:szCs w:val="20"/>
        </w:rPr>
        <w:t xml:space="preserve"> </w:t>
      </w:r>
      <w:r w:rsidRPr="000C370F">
        <w:rPr>
          <w:sz w:val="20"/>
          <w:szCs w:val="20"/>
        </w:rPr>
        <w:t>This ICR uses the following labor rates for industry:</w:t>
      </w:r>
      <w:r w:rsidR="003A661C">
        <w:rPr>
          <w:sz w:val="20"/>
          <w:szCs w:val="20"/>
        </w:rPr>
        <w:t xml:space="preserve"> </w:t>
      </w:r>
      <w:r w:rsidRPr="000C370F">
        <w:rPr>
          <w:sz w:val="20"/>
          <w:szCs w:val="20"/>
        </w:rPr>
        <w:t>$129.93</w:t>
      </w:r>
      <w:r w:rsidR="003A661C">
        <w:rPr>
          <w:sz w:val="20"/>
          <w:szCs w:val="20"/>
        </w:rPr>
        <w:t xml:space="preserve"> </w:t>
      </w:r>
      <w:r w:rsidRPr="000C370F">
        <w:rPr>
          <w:sz w:val="20"/>
          <w:szCs w:val="20"/>
        </w:rPr>
        <w:t>per hour for Executive, Administrative, and Managerial labor; $103.97 per hour for Technical labor, and $51.79 per hour for Clerical labor.</w:t>
      </w:r>
      <w:r w:rsidR="003A661C">
        <w:rPr>
          <w:sz w:val="20"/>
          <w:szCs w:val="20"/>
        </w:rPr>
        <w:t xml:space="preserve"> </w:t>
      </w:r>
      <w:r w:rsidRPr="000C370F">
        <w:rPr>
          <w:sz w:val="20"/>
          <w:szCs w:val="20"/>
        </w:rPr>
        <w:t>These rates are from the United States Department of Labor, Bureau of Labor Statistics, June 2014 “Table 2. Civilian Workers, by Occupational and Industry group.”</w:t>
      </w:r>
      <w:r w:rsidR="003A661C">
        <w:rPr>
          <w:sz w:val="20"/>
          <w:szCs w:val="20"/>
        </w:rPr>
        <w:t xml:space="preserve"> </w:t>
      </w:r>
      <w:r w:rsidRPr="000C370F">
        <w:rPr>
          <w:sz w:val="20"/>
          <w:szCs w:val="20"/>
        </w:rPr>
        <w:t>The rates are from column 1, “Total Compensation.”</w:t>
      </w:r>
      <w:r w:rsidR="003A661C">
        <w:rPr>
          <w:sz w:val="20"/>
          <w:szCs w:val="20"/>
        </w:rPr>
        <w:t xml:space="preserve"> </w:t>
      </w:r>
      <w:r w:rsidRPr="000C370F">
        <w:rPr>
          <w:sz w:val="20"/>
          <w:szCs w:val="20"/>
        </w:rPr>
        <w:t>The rates have been increased by 110 percent to account for the benefit packages available to those employed by private industry.</w:t>
      </w:r>
      <w:r w:rsidR="003A661C">
        <w:rPr>
          <w:sz w:val="20"/>
          <w:szCs w:val="20"/>
        </w:rPr>
        <w:t xml:space="preserve"> </w:t>
      </w:r>
      <w:r w:rsidRPr="000C370F">
        <w:rPr>
          <w:sz w:val="20"/>
          <w:szCs w:val="20"/>
        </w:rPr>
        <w:t xml:space="preserve">In addition, this ICR uses the following labor rates for State government: $65.41 for Managerial labor; $52.43 for Technical labor, and $24.88 for Clerical labor. These rates are from the United States Department of Labor, Bureau of Labor Statistics, May 2013 National Industry-Specifics Occupational Employment and Wage Estimates for State government (NAICS code 999200). The rates have been increased by 60 percent to account for the benefit packages available to State government employees. </w:t>
      </w:r>
    </w:p>
    <w:p w14:paraId="1B26DCF4" w14:textId="2AE52654" w:rsidR="000C370F" w:rsidRPr="000C370F" w:rsidRDefault="000C370F" w:rsidP="000C370F">
      <w:pPr>
        <w:rPr>
          <w:sz w:val="20"/>
          <w:szCs w:val="20"/>
        </w:rPr>
      </w:pPr>
      <w:r w:rsidRPr="000C370F">
        <w:rPr>
          <w:sz w:val="20"/>
          <w:szCs w:val="20"/>
          <w:vertAlign w:val="superscript"/>
        </w:rPr>
        <w:t>c</w:t>
      </w:r>
      <w:r w:rsidR="003A661C">
        <w:rPr>
          <w:sz w:val="20"/>
          <w:szCs w:val="20"/>
        </w:rPr>
        <w:t xml:space="preserve"> </w:t>
      </w:r>
      <w:r w:rsidRPr="000C370F">
        <w:rPr>
          <w:sz w:val="20"/>
          <w:szCs w:val="20"/>
        </w:rPr>
        <w:t>We have assumed all respondents will have to familiarize with regulatory requirements</w:t>
      </w:r>
    </w:p>
    <w:p w14:paraId="3CF748B1" w14:textId="6D7B4B8A" w:rsidR="000C370F" w:rsidRPr="000C370F" w:rsidRDefault="000C370F" w:rsidP="000C370F">
      <w:pPr>
        <w:rPr>
          <w:sz w:val="20"/>
          <w:szCs w:val="20"/>
        </w:rPr>
      </w:pPr>
      <w:r w:rsidRPr="000C370F">
        <w:rPr>
          <w:sz w:val="20"/>
          <w:szCs w:val="20"/>
          <w:vertAlign w:val="superscript"/>
        </w:rPr>
        <w:t>d</w:t>
      </w:r>
      <w:r w:rsidR="003A661C">
        <w:rPr>
          <w:sz w:val="20"/>
          <w:szCs w:val="20"/>
        </w:rPr>
        <w:t xml:space="preserve"> </w:t>
      </w:r>
      <w:r w:rsidRPr="000C370F">
        <w:rPr>
          <w:sz w:val="20"/>
          <w:szCs w:val="20"/>
        </w:rPr>
        <w:t xml:space="preserve">Assume all 22 states with HMIWI have approved State Plan by the first year of this ICR. However, the State Plan/Inventory is updated on an annual basis. </w:t>
      </w:r>
    </w:p>
    <w:p w14:paraId="75AC9626" w14:textId="6711D117" w:rsidR="000C370F" w:rsidRPr="000C370F" w:rsidRDefault="000C370F" w:rsidP="000C370F">
      <w:pPr>
        <w:rPr>
          <w:sz w:val="20"/>
          <w:szCs w:val="20"/>
        </w:rPr>
      </w:pPr>
      <w:r w:rsidRPr="000C370F">
        <w:rPr>
          <w:sz w:val="20"/>
          <w:szCs w:val="20"/>
          <w:vertAlign w:val="superscript"/>
        </w:rPr>
        <w:t>e</w:t>
      </w:r>
      <w:r w:rsidR="003A661C">
        <w:rPr>
          <w:sz w:val="20"/>
          <w:szCs w:val="20"/>
        </w:rPr>
        <w:t xml:space="preserve"> </w:t>
      </w:r>
      <w:r w:rsidRPr="000C370F">
        <w:rPr>
          <w:sz w:val="20"/>
          <w:szCs w:val="20"/>
        </w:rPr>
        <w:t>The zero value for number of respondents indicates that burden was incurred prior to the time period covered by this supporting statement or for new respondents.</w:t>
      </w:r>
    </w:p>
    <w:p w14:paraId="79092690" w14:textId="62DEF34D" w:rsidR="000C370F" w:rsidRPr="000C370F" w:rsidRDefault="000C370F" w:rsidP="000C370F">
      <w:pPr>
        <w:rPr>
          <w:sz w:val="20"/>
          <w:szCs w:val="20"/>
        </w:rPr>
      </w:pPr>
      <w:r w:rsidRPr="000C370F">
        <w:rPr>
          <w:sz w:val="20"/>
          <w:szCs w:val="20"/>
          <w:vertAlign w:val="superscript"/>
        </w:rPr>
        <w:t>f</w:t>
      </w:r>
      <w:r w:rsidR="003A661C">
        <w:rPr>
          <w:sz w:val="20"/>
          <w:szCs w:val="20"/>
        </w:rPr>
        <w:t xml:space="preserve"> </w:t>
      </w:r>
      <w:r w:rsidRPr="000C370F">
        <w:rPr>
          <w:sz w:val="20"/>
          <w:szCs w:val="20"/>
        </w:rPr>
        <w:t>We have assumed that it would take each respondent 20 hours each to update the annual operating information.</w:t>
      </w:r>
    </w:p>
    <w:p w14:paraId="6F195EC4" w14:textId="1E0A673D" w:rsidR="000C370F" w:rsidRPr="000C370F" w:rsidRDefault="000C370F" w:rsidP="000C370F">
      <w:pPr>
        <w:rPr>
          <w:sz w:val="20"/>
          <w:szCs w:val="20"/>
        </w:rPr>
      </w:pPr>
      <w:r w:rsidRPr="000C370F">
        <w:rPr>
          <w:sz w:val="20"/>
          <w:szCs w:val="20"/>
          <w:vertAlign w:val="superscript"/>
        </w:rPr>
        <w:t>g</w:t>
      </w:r>
      <w:r w:rsidR="003A661C">
        <w:rPr>
          <w:sz w:val="20"/>
          <w:szCs w:val="20"/>
        </w:rPr>
        <w:t xml:space="preserve"> </w:t>
      </w:r>
      <w:r w:rsidRPr="000C370F">
        <w:rPr>
          <w:sz w:val="20"/>
          <w:szCs w:val="20"/>
        </w:rPr>
        <w:t>We have assumed that it would take each respondent 8 hours to review the operating information with each operator.</w:t>
      </w:r>
    </w:p>
    <w:p w14:paraId="3B557A2B" w14:textId="4FEEB976" w:rsidR="000C370F" w:rsidRPr="000C370F" w:rsidRDefault="000C370F" w:rsidP="000C370F">
      <w:pPr>
        <w:rPr>
          <w:sz w:val="20"/>
          <w:szCs w:val="20"/>
        </w:rPr>
      </w:pPr>
      <w:r w:rsidRPr="000C370F">
        <w:rPr>
          <w:sz w:val="20"/>
          <w:szCs w:val="20"/>
          <w:vertAlign w:val="superscript"/>
        </w:rPr>
        <w:t>h</w:t>
      </w:r>
      <w:r w:rsidR="003A661C">
        <w:rPr>
          <w:sz w:val="20"/>
          <w:szCs w:val="20"/>
        </w:rPr>
        <w:t xml:space="preserve"> </w:t>
      </w:r>
      <w:r w:rsidRPr="000C370F">
        <w:rPr>
          <w:sz w:val="20"/>
          <w:szCs w:val="20"/>
        </w:rPr>
        <w:t>We have assumed that each facility will take 160 hours to develop the operating information.</w:t>
      </w:r>
    </w:p>
    <w:p w14:paraId="593C8BED" w14:textId="04CA020F" w:rsidR="000C370F" w:rsidRPr="000C370F" w:rsidRDefault="000C370F" w:rsidP="000C370F">
      <w:pPr>
        <w:rPr>
          <w:sz w:val="20"/>
          <w:szCs w:val="20"/>
        </w:rPr>
      </w:pPr>
      <w:r w:rsidRPr="000C370F">
        <w:rPr>
          <w:sz w:val="20"/>
          <w:szCs w:val="20"/>
          <w:vertAlign w:val="superscript"/>
        </w:rPr>
        <w:t>i</w:t>
      </w:r>
      <w:r w:rsidR="003A661C">
        <w:rPr>
          <w:sz w:val="20"/>
          <w:szCs w:val="20"/>
        </w:rPr>
        <w:t xml:space="preserve"> </w:t>
      </w:r>
      <w:r w:rsidRPr="000C370F">
        <w:rPr>
          <w:sz w:val="20"/>
          <w:szCs w:val="20"/>
        </w:rPr>
        <w:t>We have assumed that each facility will rake 40 hours to develop the waste management plan.</w:t>
      </w:r>
    </w:p>
    <w:p w14:paraId="02D0E7CE" w14:textId="0D7FDC2D" w:rsidR="000C370F" w:rsidRPr="000C370F" w:rsidRDefault="000C370F" w:rsidP="000C370F">
      <w:pPr>
        <w:rPr>
          <w:sz w:val="20"/>
          <w:szCs w:val="20"/>
        </w:rPr>
      </w:pPr>
      <w:r w:rsidRPr="000C370F">
        <w:rPr>
          <w:sz w:val="20"/>
          <w:szCs w:val="20"/>
          <w:vertAlign w:val="superscript"/>
        </w:rPr>
        <w:t>j</w:t>
      </w:r>
      <w:r w:rsidR="003A661C">
        <w:rPr>
          <w:sz w:val="20"/>
          <w:szCs w:val="20"/>
        </w:rPr>
        <w:t xml:space="preserve"> </w:t>
      </w:r>
      <w:r w:rsidRPr="000C370F">
        <w:rPr>
          <w:sz w:val="20"/>
          <w:szCs w:val="20"/>
        </w:rPr>
        <w:t>Assume 20 percent of respondents report exceedances, and 80 percent report no exceedances.</w:t>
      </w:r>
    </w:p>
    <w:p w14:paraId="2359821C" w14:textId="771A1617" w:rsidR="000C370F" w:rsidRPr="000C370F" w:rsidRDefault="000C370F" w:rsidP="000C370F">
      <w:pPr>
        <w:rPr>
          <w:sz w:val="20"/>
          <w:szCs w:val="20"/>
        </w:rPr>
      </w:pPr>
      <w:r w:rsidRPr="000C370F">
        <w:rPr>
          <w:sz w:val="20"/>
          <w:szCs w:val="20"/>
          <w:vertAlign w:val="superscript"/>
        </w:rPr>
        <w:t>k</w:t>
      </w:r>
      <w:r w:rsidR="003A661C">
        <w:rPr>
          <w:sz w:val="20"/>
          <w:szCs w:val="20"/>
        </w:rPr>
        <w:t xml:space="preserve"> </w:t>
      </w:r>
      <w:r w:rsidRPr="000C370F">
        <w:rPr>
          <w:sz w:val="20"/>
          <w:szCs w:val="20"/>
        </w:rPr>
        <w:t>We have assumed that all co-fired and pathological/low-level radioactive/ chemotherapeutic combustors units would be owned by the private sector.</w:t>
      </w:r>
    </w:p>
    <w:p w14:paraId="69295A20" w14:textId="0CC19DBD" w:rsidR="003D6951" w:rsidRPr="000C370F" w:rsidRDefault="000C370F" w:rsidP="000C370F">
      <w:pPr>
        <w:rPr>
          <w:sz w:val="20"/>
          <w:szCs w:val="20"/>
        </w:rPr>
      </w:pPr>
      <w:r w:rsidRPr="000C370F">
        <w:rPr>
          <w:sz w:val="20"/>
          <w:szCs w:val="20"/>
          <w:vertAlign w:val="superscript"/>
        </w:rPr>
        <w:t>l</w:t>
      </w:r>
      <w:r w:rsidR="003A661C">
        <w:rPr>
          <w:sz w:val="20"/>
          <w:szCs w:val="20"/>
        </w:rPr>
        <w:t xml:space="preserve"> </w:t>
      </w:r>
      <w:r w:rsidRPr="000C370F">
        <w:rPr>
          <w:sz w:val="20"/>
          <w:szCs w:val="20"/>
        </w:rPr>
        <w:t xml:space="preserve"> Totals have been rounded to 3 significant figures. Figures </w:t>
      </w:r>
      <w:r w:rsidR="00AB373E" w:rsidRPr="000C370F">
        <w:rPr>
          <w:sz w:val="20"/>
          <w:szCs w:val="20"/>
        </w:rPr>
        <w:t>may</w:t>
      </w:r>
      <w:r w:rsidRPr="000C370F">
        <w:rPr>
          <w:sz w:val="20"/>
          <w:szCs w:val="20"/>
        </w:rPr>
        <w:t xml:space="preserve"> not add exactly due to rounding</w:t>
      </w:r>
    </w:p>
    <w:p w14:paraId="5EDF628F" w14:textId="0473716B" w:rsidR="00144F35" w:rsidRPr="005042ED" w:rsidRDefault="00144F35" w:rsidP="00073A41">
      <w:pPr>
        <w:jc w:val="center"/>
        <w:outlineLvl w:val="0"/>
        <w:rPr>
          <w:b/>
          <w:bCs/>
        </w:rPr>
      </w:pPr>
      <w:r>
        <w:rPr>
          <w:b/>
          <w:bCs/>
          <w:color w:val="000000"/>
        </w:rPr>
        <w:br w:type="page"/>
      </w:r>
      <w:r w:rsidRPr="00C4183F">
        <w:rPr>
          <w:b/>
          <w:bCs/>
          <w:color w:val="000000"/>
        </w:rPr>
        <w:t>Table 2:</w:t>
      </w:r>
      <w:r>
        <w:rPr>
          <w:b/>
          <w:bCs/>
          <w:color w:val="000000"/>
        </w:rPr>
        <w:t xml:space="preserve"> Average Annual EPA Burden and Cost – </w:t>
      </w:r>
      <w:r w:rsidR="005042ED" w:rsidRPr="005042ED">
        <w:rPr>
          <w:b/>
          <w:bCs/>
        </w:rPr>
        <w:t>State and Federal Emission Guidelines for Hospital/Medical/Infectious Waste Incinerators (40 CFR Part 60, Subpart Ce and 40 CFR Part 62, Subpart HHH) (Renewal)</w:t>
      </w:r>
    </w:p>
    <w:p w14:paraId="3AD4E875" w14:textId="77777777" w:rsidR="00144F35" w:rsidRDefault="00144F35" w:rsidP="00F340DF">
      <w:pPr>
        <w:rPr>
          <w:b/>
          <w:bCs/>
          <w:color w:val="000000"/>
        </w:rPr>
      </w:pPr>
    </w:p>
    <w:tbl>
      <w:tblPr>
        <w:tblW w:w="12740" w:type="dxa"/>
        <w:tblLook w:val="04A0" w:firstRow="1" w:lastRow="0" w:firstColumn="1" w:lastColumn="0" w:noHBand="0" w:noVBand="1"/>
      </w:tblPr>
      <w:tblGrid>
        <w:gridCol w:w="4181"/>
        <w:gridCol w:w="1449"/>
        <w:gridCol w:w="1034"/>
        <w:gridCol w:w="981"/>
        <w:gridCol w:w="1088"/>
        <w:gridCol w:w="943"/>
        <w:gridCol w:w="1114"/>
        <w:gridCol w:w="917"/>
        <w:gridCol w:w="1033"/>
      </w:tblGrid>
      <w:tr w:rsidR="008352F2" w:rsidRPr="008352F2" w14:paraId="79513CEE" w14:textId="77777777" w:rsidTr="008352F2">
        <w:trPr>
          <w:trHeight w:val="130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4E620" w14:textId="77777777" w:rsidR="008352F2" w:rsidRPr="008352F2" w:rsidRDefault="008352F2" w:rsidP="008352F2">
            <w:pPr>
              <w:widowControl/>
              <w:autoSpaceDE/>
              <w:autoSpaceDN/>
              <w:adjustRightInd/>
              <w:jc w:val="center"/>
              <w:rPr>
                <w:b/>
                <w:bCs/>
                <w:color w:val="000000"/>
                <w:sz w:val="16"/>
                <w:szCs w:val="16"/>
              </w:rPr>
            </w:pPr>
            <w:r w:rsidRPr="008352F2">
              <w:rPr>
                <w:b/>
                <w:bCs/>
                <w:color w:val="000000"/>
                <w:sz w:val="16"/>
                <w:szCs w:val="16"/>
              </w:rPr>
              <w:t>Burden item</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8AD5E1A" w14:textId="77777777" w:rsidR="008352F2" w:rsidRPr="008352F2" w:rsidRDefault="008352F2" w:rsidP="008352F2">
            <w:pPr>
              <w:widowControl/>
              <w:autoSpaceDE/>
              <w:autoSpaceDN/>
              <w:adjustRightInd/>
              <w:jc w:val="center"/>
              <w:rPr>
                <w:b/>
                <w:bCs/>
                <w:color w:val="000000"/>
                <w:sz w:val="16"/>
                <w:szCs w:val="16"/>
              </w:rPr>
            </w:pPr>
            <w:r w:rsidRPr="008352F2">
              <w:rPr>
                <w:b/>
                <w:bCs/>
                <w:color w:val="000000"/>
                <w:sz w:val="16"/>
                <w:szCs w:val="16"/>
              </w:rPr>
              <w:t xml:space="preserve">(A) </w:t>
            </w:r>
            <w:r w:rsidRPr="008352F2">
              <w:rPr>
                <w:b/>
                <w:bCs/>
                <w:color w:val="000000"/>
                <w:sz w:val="16"/>
                <w:szCs w:val="16"/>
              </w:rPr>
              <w:br/>
              <w:t>Person hours per occurrence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DFFC450" w14:textId="77777777" w:rsidR="008352F2" w:rsidRPr="008352F2" w:rsidRDefault="008352F2" w:rsidP="008352F2">
            <w:pPr>
              <w:widowControl/>
              <w:autoSpaceDE/>
              <w:autoSpaceDN/>
              <w:adjustRightInd/>
              <w:jc w:val="center"/>
              <w:rPr>
                <w:b/>
                <w:bCs/>
                <w:color w:val="000000"/>
                <w:sz w:val="16"/>
                <w:szCs w:val="16"/>
              </w:rPr>
            </w:pPr>
            <w:r w:rsidRPr="008352F2">
              <w:rPr>
                <w:b/>
                <w:bCs/>
                <w:color w:val="000000"/>
                <w:sz w:val="16"/>
                <w:szCs w:val="16"/>
              </w:rPr>
              <w:t xml:space="preserve">(B) </w:t>
            </w:r>
            <w:r w:rsidRPr="008352F2">
              <w:rPr>
                <w:b/>
                <w:bCs/>
                <w:color w:val="000000"/>
                <w:sz w:val="16"/>
                <w:szCs w:val="16"/>
              </w:rPr>
              <w:br/>
              <w:t>No. of occurrences per respondent per year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1B2C18" w14:textId="77777777" w:rsidR="008352F2" w:rsidRPr="008352F2" w:rsidRDefault="008352F2" w:rsidP="008352F2">
            <w:pPr>
              <w:widowControl/>
              <w:autoSpaceDE/>
              <w:autoSpaceDN/>
              <w:adjustRightInd/>
              <w:jc w:val="center"/>
              <w:rPr>
                <w:b/>
                <w:bCs/>
                <w:color w:val="000000"/>
                <w:sz w:val="16"/>
                <w:szCs w:val="16"/>
              </w:rPr>
            </w:pPr>
            <w:r w:rsidRPr="008352F2">
              <w:rPr>
                <w:b/>
                <w:bCs/>
                <w:color w:val="000000"/>
                <w:sz w:val="16"/>
                <w:szCs w:val="16"/>
              </w:rPr>
              <w:t xml:space="preserve">(C) </w:t>
            </w:r>
            <w:r w:rsidRPr="008352F2">
              <w:rPr>
                <w:b/>
                <w:bCs/>
                <w:color w:val="000000"/>
                <w:sz w:val="16"/>
                <w:szCs w:val="16"/>
              </w:rPr>
              <w:br/>
              <w:t xml:space="preserve">Person hours per respondent per year </w:t>
            </w:r>
            <w:r w:rsidRPr="008352F2">
              <w:rPr>
                <w:b/>
                <w:bCs/>
                <w:color w:val="000000"/>
                <w:sz w:val="16"/>
                <w:szCs w:val="16"/>
              </w:rPr>
              <w:br/>
              <w:t>(C=AxB)</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5777873" w14:textId="2A29081A" w:rsidR="008352F2" w:rsidRPr="008352F2" w:rsidRDefault="008352F2" w:rsidP="008352F2">
            <w:pPr>
              <w:widowControl/>
              <w:autoSpaceDE/>
              <w:autoSpaceDN/>
              <w:adjustRightInd/>
              <w:jc w:val="center"/>
              <w:rPr>
                <w:b/>
                <w:bCs/>
                <w:color w:val="000000"/>
                <w:sz w:val="16"/>
                <w:szCs w:val="16"/>
              </w:rPr>
            </w:pPr>
            <w:r w:rsidRPr="008352F2">
              <w:rPr>
                <w:b/>
                <w:bCs/>
                <w:color w:val="000000"/>
                <w:sz w:val="16"/>
                <w:szCs w:val="16"/>
              </w:rPr>
              <w:t xml:space="preserve">(D) </w:t>
            </w:r>
            <w:r w:rsidRPr="008352F2">
              <w:rPr>
                <w:b/>
                <w:bCs/>
                <w:color w:val="000000"/>
                <w:sz w:val="16"/>
                <w:szCs w:val="16"/>
              </w:rPr>
              <w:br/>
              <w:t>Respondents per year</w:t>
            </w:r>
            <w:r w:rsidR="003A661C">
              <w:rPr>
                <w:b/>
                <w:bCs/>
                <w:color w:val="000000"/>
                <w:sz w:val="16"/>
                <w:szCs w:val="16"/>
              </w:rPr>
              <w:t xml:space="preserve"> </w:t>
            </w:r>
            <w:r w:rsidRPr="008352F2">
              <w:rPr>
                <w:b/>
                <w:bCs/>
                <w:color w:val="000000"/>
                <w:sz w:val="16"/>
                <w:szCs w:val="16"/>
                <w:vertAlign w:val="superscript"/>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354A48C" w14:textId="77777777" w:rsidR="008352F2" w:rsidRPr="008352F2" w:rsidRDefault="008352F2" w:rsidP="008352F2">
            <w:pPr>
              <w:widowControl/>
              <w:autoSpaceDE/>
              <w:autoSpaceDN/>
              <w:adjustRightInd/>
              <w:jc w:val="center"/>
              <w:rPr>
                <w:b/>
                <w:bCs/>
                <w:color w:val="000000"/>
                <w:sz w:val="16"/>
                <w:szCs w:val="16"/>
              </w:rPr>
            </w:pPr>
            <w:r w:rsidRPr="008352F2">
              <w:rPr>
                <w:b/>
                <w:bCs/>
                <w:color w:val="000000"/>
                <w:sz w:val="16"/>
                <w:szCs w:val="16"/>
              </w:rPr>
              <w:t xml:space="preserve">(E) </w:t>
            </w:r>
            <w:r w:rsidRPr="008352F2">
              <w:rPr>
                <w:b/>
                <w:bCs/>
                <w:color w:val="000000"/>
                <w:sz w:val="16"/>
                <w:szCs w:val="16"/>
              </w:rPr>
              <w:br/>
              <w:t xml:space="preserve">Technical person- hours per year </w:t>
            </w:r>
            <w:r w:rsidRPr="008352F2">
              <w:rPr>
                <w:b/>
                <w:bCs/>
                <w:color w:val="000000"/>
                <w:sz w:val="16"/>
                <w:szCs w:val="16"/>
              </w:rPr>
              <w:br/>
              <w:t>(E=CxD)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13987B9" w14:textId="77777777" w:rsidR="008352F2" w:rsidRPr="008352F2" w:rsidRDefault="008352F2" w:rsidP="008352F2">
            <w:pPr>
              <w:widowControl/>
              <w:autoSpaceDE/>
              <w:autoSpaceDN/>
              <w:adjustRightInd/>
              <w:jc w:val="center"/>
              <w:rPr>
                <w:b/>
                <w:bCs/>
                <w:color w:val="000000"/>
                <w:sz w:val="16"/>
                <w:szCs w:val="16"/>
              </w:rPr>
            </w:pPr>
            <w:r w:rsidRPr="008352F2">
              <w:rPr>
                <w:b/>
                <w:bCs/>
                <w:color w:val="000000"/>
                <w:sz w:val="16"/>
                <w:szCs w:val="16"/>
              </w:rPr>
              <w:t xml:space="preserve">(F) </w:t>
            </w:r>
            <w:r w:rsidRPr="008352F2">
              <w:rPr>
                <w:b/>
                <w:bCs/>
                <w:color w:val="000000"/>
                <w:sz w:val="16"/>
                <w:szCs w:val="16"/>
              </w:rPr>
              <w:br/>
              <w:t xml:space="preserve">Management person hours per year </w:t>
            </w:r>
            <w:r w:rsidRPr="008352F2">
              <w:rPr>
                <w:b/>
                <w:bCs/>
                <w:color w:val="000000"/>
                <w:sz w:val="16"/>
                <w:szCs w:val="16"/>
              </w:rPr>
              <w:br/>
              <w:t>(Ex0.05)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18773B" w14:textId="77777777" w:rsidR="008352F2" w:rsidRPr="008352F2" w:rsidRDefault="008352F2" w:rsidP="008352F2">
            <w:pPr>
              <w:widowControl/>
              <w:autoSpaceDE/>
              <w:autoSpaceDN/>
              <w:adjustRightInd/>
              <w:jc w:val="center"/>
              <w:rPr>
                <w:b/>
                <w:bCs/>
                <w:color w:val="000000"/>
                <w:sz w:val="16"/>
                <w:szCs w:val="16"/>
              </w:rPr>
            </w:pPr>
            <w:r w:rsidRPr="008352F2">
              <w:rPr>
                <w:b/>
                <w:bCs/>
                <w:color w:val="000000"/>
                <w:sz w:val="16"/>
                <w:szCs w:val="16"/>
              </w:rPr>
              <w:t xml:space="preserve">(G) </w:t>
            </w:r>
            <w:r w:rsidRPr="008352F2">
              <w:rPr>
                <w:b/>
                <w:bCs/>
                <w:color w:val="000000"/>
                <w:sz w:val="16"/>
                <w:szCs w:val="16"/>
              </w:rPr>
              <w:br/>
              <w:t xml:space="preserve">Clerical person hours per year </w:t>
            </w:r>
            <w:r w:rsidRPr="008352F2">
              <w:rPr>
                <w:b/>
                <w:bCs/>
                <w:color w:val="000000"/>
                <w:sz w:val="16"/>
                <w:szCs w:val="16"/>
              </w:rPr>
              <w:br/>
              <w:t>(Ex0.1)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0A30706" w14:textId="77777777" w:rsidR="008352F2" w:rsidRPr="008352F2" w:rsidRDefault="008352F2" w:rsidP="008352F2">
            <w:pPr>
              <w:widowControl/>
              <w:autoSpaceDE/>
              <w:autoSpaceDN/>
              <w:adjustRightInd/>
              <w:jc w:val="center"/>
              <w:rPr>
                <w:b/>
                <w:bCs/>
                <w:color w:val="000000"/>
                <w:sz w:val="16"/>
                <w:szCs w:val="16"/>
              </w:rPr>
            </w:pPr>
            <w:r w:rsidRPr="008352F2">
              <w:rPr>
                <w:b/>
                <w:bCs/>
                <w:color w:val="000000"/>
                <w:sz w:val="16"/>
                <w:szCs w:val="16"/>
              </w:rPr>
              <w:t xml:space="preserve">(H) </w:t>
            </w:r>
            <w:r w:rsidRPr="008352F2">
              <w:rPr>
                <w:b/>
                <w:bCs/>
                <w:color w:val="000000"/>
                <w:sz w:val="16"/>
                <w:szCs w:val="16"/>
              </w:rPr>
              <w:br/>
              <w:t xml:space="preserve">Total Cost per year </w:t>
            </w:r>
            <w:r w:rsidRPr="008352F2">
              <w:rPr>
                <w:b/>
                <w:bCs/>
                <w:color w:val="000000"/>
                <w:sz w:val="16"/>
                <w:szCs w:val="16"/>
                <w:vertAlign w:val="superscript"/>
              </w:rPr>
              <w:t>b</w:t>
            </w:r>
          </w:p>
        </w:tc>
      </w:tr>
      <w:tr w:rsidR="008352F2" w:rsidRPr="008352F2" w14:paraId="51798D88"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C9B68CD" w14:textId="45C3D9F0" w:rsidR="008352F2" w:rsidRPr="008352F2" w:rsidRDefault="008352F2" w:rsidP="008352F2">
            <w:pPr>
              <w:widowControl/>
              <w:autoSpaceDE/>
              <w:autoSpaceDN/>
              <w:adjustRightInd/>
              <w:ind w:firstLineChars="100" w:firstLine="160"/>
              <w:rPr>
                <w:color w:val="000000"/>
                <w:sz w:val="16"/>
                <w:szCs w:val="16"/>
              </w:rPr>
            </w:pPr>
            <w:r w:rsidRPr="008352F2">
              <w:rPr>
                <w:color w:val="000000"/>
                <w:sz w:val="16"/>
                <w:szCs w:val="16"/>
              </w:rPr>
              <w:t>1.</w:t>
            </w:r>
            <w:r w:rsidR="003A661C">
              <w:rPr>
                <w:color w:val="000000"/>
                <w:sz w:val="16"/>
                <w:szCs w:val="16"/>
              </w:rPr>
              <w:t xml:space="preserve"> </w:t>
            </w:r>
            <w:r w:rsidRPr="008352F2">
              <w:rPr>
                <w:color w:val="000000"/>
                <w:sz w:val="16"/>
                <w:szCs w:val="16"/>
              </w:rPr>
              <w:t>Initial performance test</w:t>
            </w:r>
          </w:p>
        </w:tc>
        <w:tc>
          <w:tcPr>
            <w:tcW w:w="1580" w:type="dxa"/>
            <w:tcBorders>
              <w:top w:val="nil"/>
              <w:left w:val="nil"/>
              <w:bottom w:val="single" w:sz="4" w:space="0" w:color="auto"/>
              <w:right w:val="single" w:sz="4" w:space="0" w:color="auto"/>
            </w:tcBorders>
            <w:shd w:val="clear" w:color="auto" w:fill="auto"/>
            <w:vAlign w:val="center"/>
            <w:hideMark/>
          </w:tcPr>
          <w:p w14:paraId="3110618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32</w:t>
            </w:r>
          </w:p>
        </w:tc>
        <w:tc>
          <w:tcPr>
            <w:tcW w:w="1000" w:type="dxa"/>
            <w:tcBorders>
              <w:top w:val="nil"/>
              <w:left w:val="nil"/>
              <w:bottom w:val="single" w:sz="4" w:space="0" w:color="auto"/>
              <w:right w:val="single" w:sz="4" w:space="0" w:color="auto"/>
            </w:tcBorders>
            <w:shd w:val="clear" w:color="auto" w:fill="auto"/>
            <w:vAlign w:val="center"/>
            <w:hideMark/>
          </w:tcPr>
          <w:p w14:paraId="5C79745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A703B3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32</w:t>
            </w:r>
          </w:p>
        </w:tc>
        <w:tc>
          <w:tcPr>
            <w:tcW w:w="1080" w:type="dxa"/>
            <w:tcBorders>
              <w:top w:val="nil"/>
              <w:left w:val="nil"/>
              <w:bottom w:val="single" w:sz="4" w:space="0" w:color="auto"/>
              <w:right w:val="single" w:sz="4" w:space="0" w:color="auto"/>
            </w:tcBorders>
            <w:shd w:val="clear" w:color="auto" w:fill="auto"/>
            <w:vAlign w:val="center"/>
            <w:hideMark/>
          </w:tcPr>
          <w:p w14:paraId="7E9B92A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154FD6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48B682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327C8C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784D8879"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4F46EFD2"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3772BF" w14:textId="00B038E0" w:rsidR="008352F2" w:rsidRPr="008352F2" w:rsidRDefault="008352F2" w:rsidP="008352F2">
            <w:pPr>
              <w:widowControl/>
              <w:autoSpaceDE/>
              <w:autoSpaceDN/>
              <w:adjustRightInd/>
              <w:ind w:firstLineChars="100" w:firstLine="160"/>
              <w:rPr>
                <w:color w:val="000000"/>
                <w:sz w:val="16"/>
                <w:szCs w:val="16"/>
              </w:rPr>
            </w:pPr>
            <w:r w:rsidRPr="008352F2">
              <w:rPr>
                <w:color w:val="000000"/>
                <w:sz w:val="16"/>
                <w:szCs w:val="16"/>
              </w:rPr>
              <w:t>2.</w:t>
            </w:r>
            <w:r w:rsidR="003A661C">
              <w:rPr>
                <w:color w:val="000000"/>
                <w:sz w:val="16"/>
                <w:szCs w:val="16"/>
              </w:rPr>
              <w:t xml:space="preserve"> </w:t>
            </w:r>
            <w:r w:rsidRPr="008352F2">
              <w:rPr>
                <w:color w:val="000000"/>
                <w:sz w:val="16"/>
                <w:szCs w:val="16"/>
              </w:rPr>
              <w:t>Repeat performance test</w:t>
            </w:r>
          </w:p>
        </w:tc>
        <w:tc>
          <w:tcPr>
            <w:tcW w:w="1580" w:type="dxa"/>
            <w:tcBorders>
              <w:top w:val="nil"/>
              <w:left w:val="nil"/>
              <w:bottom w:val="single" w:sz="4" w:space="0" w:color="auto"/>
              <w:right w:val="single" w:sz="4" w:space="0" w:color="auto"/>
            </w:tcBorders>
            <w:shd w:val="clear" w:color="auto" w:fill="auto"/>
            <w:vAlign w:val="center"/>
            <w:hideMark/>
          </w:tcPr>
          <w:p w14:paraId="4D39E92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41B20F8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70A74C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72EBBC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6E59D3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1CC8F4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FA2A52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1DA7F3F6"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76278978"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F6B21C1" w14:textId="5B81C199"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A.</w:t>
            </w:r>
            <w:r>
              <w:rPr>
                <w:color w:val="000000"/>
                <w:sz w:val="16"/>
                <w:szCs w:val="16"/>
              </w:rPr>
              <w:t xml:space="preserve"> </w:t>
            </w:r>
            <w:r w:rsidR="008352F2" w:rsidRPr="008352F2">
              <w:rPr>
                <w:color w:val="000000"/>
                <w:sz w:val="16"/>
                <w:szCs w:val="16"/>
              </w:rPr>
              <w:t>Retesting preparation</w:t>
            </w:r>
          </w:p>
        </w:tc>
        <w:tc>
          <w:tcPr>
            <w:tcW w:w="1580" w:type="dxa"/>
            <w:tcBorders>
              <w:top w:val="nil"/>
              <w:left w:val="nil"/>
              <w:bottom w:val="single" w:sz="4" w:space="0" w:color="auto"/>
              <w:right w:val="single" w:sz="4" w:space="0" w:color="auto"/>
            </w:tcBorders>
            <w:shd w:val="clear" w:color="auto" w:fill="auto"/>
            <w:vAlign w:val="center"/>
            <w:hideMark/>
          </w:tcPr>
          <w:p w14:paraId="7BFADA7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12</w:t>
            </w:r>
          </w:p>
        </w:tc>
        <w:tc>
          <w:tcPr>
            <w:tcW w:w="1000" w:type="dxa"/>
            <w:tcBorders>
              <w:top w:val="nil"/>
              <w:left w:val="nil"/>
              <w:bottom w:val="single" w:sz="4" w:space="0" w:color="auto"/>
              <w:right w:val="single" w:sz="4" w:space="0" w:color="auto"/>
            </w:tcBorders>
            <w:shd w:val="clear" w:color="auto" w:fill="auto"/>
            <w:vAlign w:val="center"/>
            <w:hideMark/>
          </w:tcPr>
          <w:p w14:paraId="619C73C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4A12841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12</w:t>
            </w:r>
          </w:p>
        </w:tc>
        <w:tc>
          <w:tcPr>
            <w:tcW w:w="1080" w:type="dxa"/>
            <w:tcBorders>
              <w:top w:val="nil"/>
              <w:left w:val="nil"/>
              <w:bottom w:val="single" w:sz="4" w:space="0" w:color="auto"/>
              <w:right w:val="single" w:sz="4" w:space="0" w:color="auto"/>
            </w:tcBorders>
            <w:shd w:val="clear" w:color="auto" w:fill="auto"/>
            <w:vAlign w:val="center"/>
            <w:hideMark/>
          </w:tcPr>
          <w:p w14:paraId="436153C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7D887D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8E0D91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4F51CD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4A609456"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52C023E2"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5D1C5D0" w14:textId="2AB4EDE0"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B.</w:t>
            </w:r>
            <w:r>
              <w:rPr>
                <w:color w:val="000000"/>
                <w:sz w:val="16"/>
                <w:szCs w:val="16"/>
              </w:rPr>
              <w:t xml:space="preserve"> </w:t>
            </w:r>
            <w:r w:rsidR="008352F2" w:rsidRPr="008352F2">
              <w:rPr>
                <w:color w:val="000000"/>
                <w:sz w:val="16"/>
                <w:szCs w:val="16"/>
              </w:rPr>
              <w:t>Attend retesting</w:t>
            </w:r>
          </w:p>
        </w:tc>
        <w:tc>
          <w:tcPr>
            <w:tcW w:w="1580" w:type="dxa"/>
            <w:tcBorders>
              <w:top w:val="nil"/>
              <w:left w:val="nil"/>
              <w:bottom w:val="single" w:sz="4" w:space="0" w:color="auto"/>
              <w:right w:val="single" w:sz="4" w:space="0" w:color="auto"/>
            </w:tcBorders>
            <w:shd w:val="clear" w:color="auto" w:fill="auto"/>
            <w:vAlign w:val="center"/>
            <w:hideMark/>
          </w:tcPr>
          <w:p w14:paraId="3B9EBB4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32</w:t>
            </w:r>
          </w:p>
        </w:tc>
        <w:tc>
          <w:tcPr>
            <w:tcW w:w="1000" w:type="dxa"/>
            <w:tcBorders>
              <w:top w:val="nil"/>
              <w:left w:val="nil"/>
              <w:bottom w:val="single" w:sz="4" w:space="0" w:color="auto"/>
              <w:right w:val="single" w:sz="4" w:space="0" w:color="auto"/>
            </w:tcBorders>
            <w:shd w:val="clear" w:color="auto" w:fill="auto"/>
            <w:vAlign w:val="center"/>
            <w:hideMark/>
          </w:tcPr>
          <w:p w14:paraId="5382FF7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38F30F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32</w:t>
            </w:r>
          </w:p>
        </w:tc>
        <w:tc>
          <w:tcPr>
            <w:tcW w:w="1080" w:type="dxa"/>
            <w:tcBorders>
              <w:top w:val="nil"/>
              <w:left w:val="nil"/>
              <w:bottom w:val="single" w:sz="4" w:space="0" w:color="auto"/>
              <w:right w:val="single" w:sz="4" w:space="0" w:color="auto"/>
            </w:tcBorders>
            <w:shd w:val="clear" w:color="auto" w:fill="auto"/>
            <w:vAlign w:val="center"/>
            <w:hideMark/>
          </w:tcPr>
          <w:p w14:paraId="0755C76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0CE735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B2B6C5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BE7B44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22FCAE87"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5722995E"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02D6517" w14:textId="4B0678BB" w:rsidR="008352F2" w:rsidRPr="008352F2" w:rsidRDefault="008352F2" w:rsidP="008352F2">
            <w:pPr>
              <w:widowControl/>
              <w:autoSpaceDE/>
              <w:autoSpaceDN/>
              <w:adjustRightInd/>
              <w:ind w:firstLineChars="100" w:firstLine="160"/>
              <w:rPr>
                <w:color w:val="000000"/>
                <w:sz w:val="16"/>
                <w:szCs w:val="16"/>
              </w:rPr>
            </w:pPr>
            <w:r w:rsidRPr="008352F2">
              <w:rPr>
                <w:color w:val="000000"/>
                <w:sz w:val="16"/>
                <w:szCs w:val="16"/>
              </w:rPr>
              <w:t>3.</w:t>
            </w:r>
            <w:r w:rsidR="003A661C">
              <w:rPr>
                <w:color w:val="000000"/>
                <w:sz w:val="16"/>
                <w:szCs w:val="16"/>
              </w:rPr>
              <w:t xml:space="preserve"> </w:t>
            </w:r>
            <w:r w:rsidRPr="008352F2">
              <w:rPr>
                <w:color w:val="000000"/>
                <w:sz w:val="16"/>
                <w:szCs w:val="16"/>
              </w:rPr>
              <w:t>Report review</w:t>
            </w:r>
          </w:p>
        </w:tc>
        <w:tc>
          <w:tcPr>
            <w:tcW w:w="1580" w:type="dxa"/>
            <w:tcBorders>
              <w:top w:val="nil"/>
              <w:left w:val="nil"/>
              <w:bottom w:val="single" w:sz="4" w:space="0" w:color="auto"/>
              <w:right w:val="single" w:sz="4" w:space="0" w:color="auto"/>
            </w:tcBorders>
            <w:shd w:val="clear" w:color="auto" w:fill="auto"/>
            <w:vAlign w:val="center"/>
            <w:hideMark/>
          </w:tcPr>
          <w:p w14:paraId="588BE63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0A0AC08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98946B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26A0F5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9DADC3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C3FD80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84F09B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6B347969"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17BA0DDA"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5629E76" w14:textId="2BDE7661"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A. Review reports for co-fired combustors</w:t>
            </w:r>
          </w:p>
        </w:tc>
        <w:tc>
          <w:tcPr>
            <w:tcW w:w="1580" w:type="dxa"/>
            <w:tcBorders>
              <w:top w:val="nil"/>
              <w:left w:val="nil"/>
              <w:bottom w:val="single" w:sz="4" w:space="0" w:color="auto"/>
              <w:right w:val="single" w:sz="4" w:space="0" w:color="auto"/>
            </w:tcBorders>
            <w:shd w:val="clear" w:color="auto" w:fill="auto"/>
            <w:vAlign w:val="center"/>
            <w:hideMark/>
          </w:tcPr>
          <w:p w14:paraId="1366039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4BA5635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2E1017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D02B5B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C01BB6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97FC97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660D30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0B8C12CE"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32A2BD77"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7B233B1" w14:textId="660AC630"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Review notification of exemption claim</w:t>
            </w:r>
          </w:p>
        </w:tc>
        <w:tc>
          <w:tcPr>
            <w:tcW w:w="1580" w:type="dxa"/>
            <w:tcBorders>
              <w:top w:val="nil"/>
              <w:left w:val="nil"/>
              <w:bottom w:val="single" w:sz="4" w:space="0" w:color="auto"/>
              <w:right w:val="single" w:sz="4" w:space="0" w:color="auto"/>
            </w:tcBorders>
            <w:shd w:val="clear" w:color="auto" w:fill="auto"/>
            <w:vAlign w:val="center"/>
            <w:hideMark/>
          </w:tcPr>
          <w:p w14:paraId="6A7602C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4C55D20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3673DC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7ABA7A1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EEBEE3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C1FD1D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BC0D3C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7F887FFB"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200C5D5C" w14:textId="77777777" w:rsidTr="008352F2">
        <w:trPr>
          <w:trHeight w:val="67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84B4CAF" w14:textId="6AF91A76"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Review notification of relative amounts of hospital waste, medical/infectious waste, and other fuels and wastes to be combusted</w:t>
            </w:r>
          </w:p>
        </w:tc>
        <w:tc>
          <w:tcPr>
            <w:tcW w:w="1580" w:type="dxa"/>
            <w:tcBorders>
              <w:top w:val="nil"/>
              <w:left w:val="nil"/>
              <w:bottom w:val="single" w:sz="4" w:space="0" w:color="auto"/>
              <w:right w:val="single" w:sz="4" w:space="0" w:color="auto"/>
            </w:tcBorders>
            <w:shd w:val="clear" w:color="auto" w:fill="auto"/>
            <w:vAlign w:val="center"/>
            <w:hideMark/>
          </w:tcPr>
          <w:p w14:paraId="6BC98FD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2EA11DA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5FA653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2209732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F9465C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B117AB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89E1FF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753C2961"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57A96B8E" w14:textId="77777777" w:rsidTr="008352F2">
        <w:trPr>
          <w:trHeight w:val="67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5665449" w14:textId="266271CB"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B. Review notification of exemption claim for pathological, low-level radioactive, chemotherapeutic combustors</w:t>
            </w:r>
          </w:p>
        </w:tc>
        <w:tc>
          <w:tcPr>
            <w:tcW w:w="1580" w:type="dxa"/>
            <w:tcBorders>
              <w:top w:val="nil"/>
              <w:left w:val="nil"/>
              <w:bottom w:val="single" w:sz="4" w:space="0" w:color="auto"/>
              <w:right w:val="single" w:sz="4" w:space="0" w:color="auto"/>
            </w:tcBorders>
            <w:shd w:val="clear" w:color="auto" w:fill="auto"/>
            <w:vAlign w:val="center"/>
            <w:hideMark/>
          </w:tcPr>
          <w:p w14:paraId="11BC416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7E25A77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596700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7754705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D65C0F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3A8D98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FAD545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7788D6E8"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1E20EC4B"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990085F" w14:textId="079E1E16"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C. Review reports of increments of progress</w:t>
            </w:r>
            <w:r>
              <w:rPr>
                <w:color w:val="000000"/>
                <w:sz w:val="16"/>
                <w:szCs w:val="16"/>
              </w:rPr>
              <w:t xml:space="preserve"> </w:t>
            </w:r>
          </w:p>
        </w:tc>
        <w:tc>
          <w:tcPr>
            <w:tcW w:w="1580" w:type="dxa"/>
            <w:tcBorders>
              <w:top w:val="nil"/>
              <w:left w:val="nil"/>
              <w:bottom w:val="single" w:sz="4" w:space="0" w:color="auto"/>
              <w:right w:val="single" w:sz="4" w:space="0" w:color="auto"/>
            </w:tcBorders>
            <w:shd w:val="clear" w:color="auto" w:fill="auto"/>
            <w:vAlign w:val="center"/>
            <w:hideMark/>
          </w:tcPr>
          <w:p w14:paraId="459DD99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53B033D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9C29B3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9C9AFC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96A1A0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674334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2DF733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7153278B"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3239A7CB"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015C931" w14:textId="0E7364A1"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Review control plan</w:t>
            </w:r>
          </w:p>
        </w:tc>
        <w:tc>
          <w:tcPr>
            <w:tcW w:w="1580" w:type="dxa"/>
            <w:tcBorders>
              <w:top w:val="nil"/>
              <w:left w:val="nil"/>
              <w:bottom w:val="single" w:sz="4" w:space="0" w:color="auto"/>
              <w:right w:val="single" w:sz="4" w:space="0" w:color="auto"/>
            </w:tcBorders>
            <w:shd w:val="clear" w:color="auto" w:fill="auto"/>
            <w:vAlign w:val="center"/>
            <w:hideMark/>
          </w:tcPr>
          <w:p w14:paraId="0ED455B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1000" w:type="dxa"/>
            <w:tcBorders>
              <w:top w:val="nil"/>
              <w:left w:val="nil"/>
              <w:bottom w:val="single" w:sz="4" w:space="0" w:color="auto"/>
              <w:right w:val="single" w:sz="4" w:space="0" w:color="auto"/>
            </w:tcBorders>
            <w:shd w:val="clear" w:color="auto" w:fill="auto"/>
            <w:vAlign w:val="center"/>
            <w:hideMark/>
          </w:tcPr>
          <w:p w14:paraId="02E9EDB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351F00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14:paraId="597144B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966C02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5E5980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406A09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3D4C4681"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13D49051"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8E6E3EC" w14:textId="14CF3259"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Review notification of construction contracts</w:t>
            </w:r>
          </w:p>
        </w:tc>
        <w:tc>
          <w:tcPr>
            <w:tcW w:w="1580" w:type="dxa"/>
            <w:tcBorders>
              <w:top w:val="nil"/>
              <w:left w:val="nil"/>
              <w:bottom w:val="single" w:sz="4" w:space="0" w:color="auto"/>
              <w:right w:val="single" w:sz="4" w:space="0" w:color="auto"/>
            </w:tcBorders>
            <w:shd w:val="clear" w:color="auto" w:fill="auto"/>
            <w:vAlign w:val="center"/>
            <w:hideMark/>
          </w:tcPr>
          <w:p w14:paraId="7CC2B20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5434492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4E62C4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3D3CE5C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448ACD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31B4C8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953DF7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01B18F56"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3BD79BC8" w14:textId="77777777" w:rsidTr="008352F2">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CB11E23" w14:textId="50395FC6"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Review notification of construction</w:t>
            </w:r>
            <w:r>
              <w:rPr>
                <w:color w:val="000000"/>
                <w:sz w:val="16"/>
                <w:szCs w:val="16"/>
              </w:rPr>
              <w:t xml:space="preserve"> </w:t>
            </w:r>
            <w:r w:rsidR="008352F2" w:rsidRPr="008352F2">
              <w:rPr>
                <w:color w:val="000000"/>
                <w:sz w:val="16"/>
                <w:szCs w:val="16"/>
              </w:rPr>
              <w:t>commencement</w:t>
            </w:r>
          </w:p>
        </w:tc>
        <w:tc>
          <w:tcPr>
            <w:tcW w:w="1580" w:type="dxa"/>
            <w:tcBorders>
              <w:top w:val="nil"/>
              <w:left w:val="nil"/>
              <w:bottom w:val="single" w:sz="4" w:space="0" w:color="auto"/>
              <w:right w:val="single" w:sz="4" w:space="0" w:color="auto"/>
            </w:tcBorders>
            <w:shd w:val="clear" w:color="auto" w:fill="auto"/>
            <w:vAlign w:val="center"/>
            <w:hideMark/>
          </w:tcPr>
          <w:p w14:paraId="11DE03B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0D41B65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CFCCAD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78FDC25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A164F1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4E4EF0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DB20EC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12ED7CC0"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29ED049F"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9800CD0" w14:textId="00C5D9CF"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Review notification of construction completion</w:t>
            </w:r>
          </w:p>
        </w:tc>
        <w:tc>
          <w:tcPr>
            <w:tcW w:w="1580" w:type="dxa"/>
            <w:tcBorders>
              <w:top w:val="nil"/>
              <w:left w:val="nil"/>
              <w:bottom w:val="single" w:sz="4" w:space="0" w:color="auto"/>
              <w:right w:val="single" w:sz="4" w:space="0" w:color="auto"/>
            </w:tcBorders>
            <w:shd w:val="clear" w:color="auto" w:fill="auto"/>
            <w:vAlign w:val="center"/>
            <w:hideMark/>
          </w:tcPr>
          <w:p w14:paraId="20787A8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490072C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13FA31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71618E8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6A6196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D29532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5686EC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726F1106"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4C4B3624"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4D721E8" w14:textId="4B3161DD"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Review notification of control plan completion</w:t>
            </w:r>
          </w:p>
        </w:tc>
        <w:tc>
          <w:tcPr>
            <w:tcW w:w="1580" w:type="dxa"/>
            <w:tcBorders>
              <w:top w:val="nil"/>
              <w:left w:val="nil"/>
              <w:bottom w:val="single" w:sz="4" w:space="0" w:color="auto"/>
              <w:right w:val="single" w:sz="4" w:space="0" w:color="auto"/>
            </w:tcBorders>
            <w:shd w:val="clear" w:color="auto" w:fill="auto"/>
            <w:vAlign w:val="center"/>
            <w:hideMark/>
          </w:tcPr>
          <w:p w14:paraId="4C3C621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438C485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7C0746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2D3F10E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778344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97A50C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479929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36FABDAC"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02633C20" w14:textId="77777777" w:rsidTr="008352F2">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C68E7EE" w14:textId="6B8DA8E4"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D. Review request for extension for HMIWI planning to shut down late</w:t>
            </w:r>
          </w:p>
        </w:tc>
        <w:tc>
          <w:tcPr>
            <w:tcW w:w="1580" w:type="dxa"/>
            <w:tcBorders>
              <w:top w:val="nil"/>
              <w:left w:val="nil"/>
              <w:bottom w:val="single" w:sz="4" w:space="0" w:color="auto"/>
              <w:right w:val="single" w:sz="4" w:space="0" w:color="auto"/>
            </w:tcBorders>
            <w:shd w:val="clear" w:color="auto" w:fill="auto"/>
            <w:vAlign w:val="center"/>
            <w:hideMark/>
          </w:tcPr>
          <w:p w14:paraId="5F96820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1000" w:type="dxa"/>
            <w:tcBorders>
              <w:top w:val="nil"/>
              <w:left w:val="nil"/>
              <w:bottom w:val="single" w:sz="4" w:space="0" w:color="auto"/>
              <w:right w:val="single" w:sz="4" w:space="0" w:color="auto"/>
            </w:tcBorders>
            <w:shd w:val="clear" w:color="auto" w:fill="auto"/>
            <w:vAlign w:val="center"/>
            <w:hideMark/>
          </w:tcPr>
          <w:p w14:paraId="2C074E6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F5711D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14:paraId="3A554CB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56BCA0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331B94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59D605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61869085"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57D5F9F3" w14:textId="77777777" w:rsidTr="008352F2">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4064A21" w14:textId="121DEE93"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E. Review reports for small non-rural, medium and large HMIWI</w:t>
            </w:r>
          </w:p>
        </w:tc>
        <w:tc>
          <w:tcPr>
            <w:tcW w:w="1580" w:type="dxa"/>
            <w:tcBorders>
              <w:top w:val="nil"/>
              <w:left w:val="nil"/>
              <w:bottom w:val="single" w:sz="4" w:space="0" w:color="auto"/>
              <w:right w:val="single" w:sz="4" w:space="0" w:color="auto"/>
            </w:tcBorders>
            <w:shd w:val="clear" w:color="auto" w:fill="auto"/>
            <w:vAlign w:val="center"/>
            <w:hideMark/>
          </w:tcPr>
          <w:p w14:paraId="705697C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450A6CB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BF968D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6A38016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19BC66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018524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018A82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5CF90231"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4AB7B2A1"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6E2CB8C" w14:textId="17E66469"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Review waste management plan</w:t>
            </w:r>
          </w:p>
        </w:tc>
        <w:tc>
          <w:tcPr>
            <w:tcW w:w="1580" w:type="dxa"/>
            <w:tcBorders>
              <w:top w:val="nil"/>
              <w:left w:val="nil"/>
              <w:bottom w:val="single" w:sz="4" w:space="0" w:color="auto"/>
              <w:right w:val="single" w:sz="4" w:space="0" w:color="auto"/>
            </w:tcBorders>
            <w:shd w:val="clear" w:color="auto" w:fill="auto"/>
            <w:vAlign w:val="center"/>
            <w:hideMark/>
          </w:tcPr>
          <w:p w14:paraId="05A7A5C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14:paraId="0B8ECC8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0495B1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14:paraId="193776F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FDBA8C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8E6308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1E0F92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4EC3DB0F"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26E05DF8"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44C9EB6" w14:textId="7D7B4710"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Review notification of initial performance test </w:t>
            </w:r>
          </w:p>
        </w:tc>
        <w:tc>
          <w:tcPr>
            <w:tcW w:w="1580" w:type="dxa"/>
            <w:tcBorders>
              <w:top w:val="nil"/>
              <w:left w:val="nil"/>
              <w:bottom w:val="single" w:sz="4" w:space="0" w:color="auto"/>
              <w:right w:val="single" w:sz="4" w:space="0" w:color="auto"/>
            </w:tcBorders>
            <w:shd w:val="clear" w:color="auto" w:fill="auto"/>
            <w:vAlign w:val="center"/>
            <w:hideMark/>
          </w:tcPr>
          <w:p w14:paraId="0A7165E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14:paraId="3B5E910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5EE920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14:paraId="1C652A9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0202CC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D6308D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B57EB3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76E76A27"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4E69C5BA"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881BA0E" w14:textId="445B411B"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Review notification of initial CMS demonstration</w:t>
            </w:r>
          </w:p>
        </w:tc>
        <w:tc>
          <w:tcPr>
            <w:tcW w:w="1580" w:type="dxa"/>
            <w:tcBorders>
              <w:top w:val="nil"/>
              <w:left w:val="nil"/>
              <w:bottom w:val="single" w:sz="4" w:space="0" w:color="auto"/>
              <w:right w:val="single" w:sz="4" w:space="0" w:color="auto"/>
            </w:tcBorders>
            <w:shd w:val="clear" w:color="auto" w:fill="auto"/>
            <w:vAlign w:val="center"/>
            <w:hideMark/>
          </w:tcPr>
          <w:p w14:paraId="73CB5F1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5</w:t>
            </w:r>
          </w:p>
        </w:tc>
        <w:tc>
          <w:tcPr>
            <w:tcW w:w="1000" w:type="dxa"/>
            <w:tcBorders>
              <w:top w:val="nil"/>
              <w:left w:val="nil"/>
              <w:bottom w:val="single" w:sz="4" w:space="0" w:color="auto"/>
              <w:right w:val="single" w:sz="4" w:space="0" w:color="auto"/>
            </w:tcBorders>
            <w:shd w:val="clear" w:color="auto" w:fill="auto"/>
            <w:vAlign w:val="center"/>
            <w:hideMark/>
          </w:tcPr>
          <w:p w14:paraId="5C0BAB1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46AF013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14:paraId="42CFA5B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314BFB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E0C64D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C865CC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49A15C96"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2BE32820"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AD3453D" w14:textId="07FED4D2"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Review report of initial performance test</w:t>
            </w:r>
          </w:p>
        </w:tc>
        <w:tc>
          <w:tcPr>
            <w:tcW w:w="1580" w:type="dxa"/>
            <w:tcBorders>
              <w:top w:val="nil"/>
              <w:left w:val="nil"/>
              <w:bottom w:val="single" w:sz="4" w:space="0" w:color="auto"/>
              <w:right w:val="single" w:sz="4" w:space="0" w:color="auto"/>
            </w:tcBorders>
            <w:shd w:val="clear" w:color="auto" w:fill="auto"/>
            <w:vAlign w:val="center"/>
            <w:hideMark/>
          </w:tcPr>
          <w:p w14:paraId="261418B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36</w:t>
            </w:r>
          </w:p>
        </w:tc>
        <w:tc>
          <w:tcPr>
            <w:tcW w:w="1000" w:type="dxa"/>
            <w:tcBorders>
              <w:top w:val="nil"/>
              <w:left w:val="nil"/>
              <w:bottom w:val="single" w:sz="4" w:space="0" w:color="auto"/>
              <w:right w:val="single" w:sz="4" w:space="0" w:color="auto"/>
            </w:tcBorders>
            <w:shd w:val="clear" w:color="auto" w:fill="auto"/>
            <w:vAlign w:val="center"/>
            <w:hideMark/>
          </w:tcPr>
          <w:p w14:paraId="6C05F3D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B6919A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36</w:t>
            </w:r>
          </w:p>
        </w:tc>
        <w:tc>
          <w:tcPr>
            <w:tcW w:w="1080" w:type="dxa"/>
            <w:tcBorders>
              <w:top w:val="nil"/>
              <w:left w:val="nil"/>
              <w:bottom w:val="single" w:sz="4" w:space="0" w:color="auto"/>
              <w:right w:val="single" w:sz="4" w:space="0" w:color="auto"/>
            </w:tcBorders>
            <w:shd w:val="clear" w:color="auto" w:fill="auto"/>
            <w:vAlign w:val="center"/>
            <w:hideMark/>
          </w:tcPr>
          <w:p w14:paraId="4A0A410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66DCB8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D263BB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ECE638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4ECD0FC7"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5446BB51"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4871D81" w14:textId="21CA468A"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Review report of initial CMS demonstration</w:t>
            </w:r>
          </w:p>
        </w:tc>
        <w:tc>
          <w:tcPr>
            <w:tcW w:w="1580" w:type="dxa"/>
            <w:tcBorders>
              <w:top w:val="nil"/>
              <w:left w:val="nil"/>
              <w:bottom w:val="single" w:sz="4" w:space="0" w:color="auto"/>
              <w:right w:val="single" w:sz="4" w:space="0" w:color="auto"/>
            </w:tcBorders>
            <w:shd w:val="clear" w:color="auto" w:fill="auto"/>
            <w:vAlign w:val="center"/>
            <w:hideMark/>
          </w:tcPr>
          <w:p w14:paraId="0E83BB7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24</w:t>
            </w:r>
          </w:p>
        </w:tc>
        <w:tc>
          <w:tcPr>
            <w:tcW w:w="1000" w:type="dxa"/>
            <w:tcBorders>
              <w:top w:val="nil"/>
              <w:left w:val="nil"/>
              <w:bottom w:val="single" w:sz="4" w:space="0" w:color="auto"/>
              <w:right w:val="single" w:sz="4" w:space="0" w:color="auto"/>
            </w:tcBorders>
            <w:shd w:val="clear" w:color="auto" w:fill="auto"/>
            <w:vAlign w:val="center"/>
            <w:hideMark/>
          </w:tcPr>
          <w:p w14:paraId="6EBAFF9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6EC5BB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24</w:t>
            </w:r>
          </w:p>
        </w:tc>
        <w:tc>
          <w:tcPr>
            <w:tcW w:w="1080" w:type="dxa"/>
            <w:tcBorders>
              <w:top w:val="nil"/>
              <w:left w:val="nil"/>
              <w:bottom w:val="single" w:sz="4" w:space="0" w:color="auto"/>
              <w:right w:val="single" w:sz="4" w:space="0" w:color="auto"/>
            </w:tcBorders>
            <w:shd w:val="clear" w:color="auto" w:fill="auto"/>
            <w:vAlign w:val="center"/>
            <w:hideMark/>
          </w:tcPr>
          <w:p w14:paraId="04881C5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4B3A4F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ACCB1D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9D010D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0E224892"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6D0EA914"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88CE7B2" w14:textId="42EE0097"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Review annual report</w:t>
            </w:r>
          </w:p>
        </w:tc>
        <w:tc>
          <w:tcPr>
            <w:tcW w:w="1580" w:type="dxa"/>
            <w:tcBorders>
              <w:top w:val="nil"/>
              <w:left w:val="nil"/>
              <w:bottom w:val="single" w:sz="4" w:space="0" w:color="auto"/>
              <w:right w:val="single" w:sz="4" w:space="0" w:color="auto"/>
            </w:tcBorders>
            <w:shd w:val="clear" w:color="auto" w:fill="auto"/>
            <w:vAlign w:val="center"/>
            <w:hideMark/>
          </w:tcPr>
          <w:p w14:paraId="10A1664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1ADD06F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C5FDC9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49D3CB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F2EAEA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CEF918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DAF368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65CC6369"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45A29972"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67960B8" w14:textId="055F1340"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CMS operating parameters</w:t>
            </w:r>
          </w:p>
        </w:tc>
        <w:tc>
          <w:tcPr>
            <w:tcW w:w="1580" w:type="dxa"/>
            <w:tcBorders>
              <w:top w:val="nil"/>
              <w:left w:val="nil"/>
              <w:bottom w:val="single" w:sz="4" w:space="0" w:color="auto"/>
              <w:right w:val="single" w:sz="4" w:space="0" w:color="auto"/>
            </w:tcBorders>
            <w:shd w:val="clear" w:color="auto" w:fill="auto"/>
            <w:vAlign w:val="center"/>
            <w:hideMark/>
          </w:tcPr>
          <w:p w14:paraId="598067C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2E1B386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550B1B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63BDDC6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5BDDE2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000132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DEB6D3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4BCAFEED"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4460AB6A"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9E591F8" w14:textId="77777777" w:rsidR="008352F2" w:rsidRPr="008352F2" w:rsidRDefault="008352F2" w:rsidP="008352F2">
            <w:pPr>
              <w:widowControl/>
              <w:autoSpaceDE/>
              <w:autoSpaceDN/>
              <w:adjustRightInd/>
              <w:ind w:firstLineChars="600" w:firstLine="960"/>
              <w:rPr>
                <w:color w:val="000000"/>
                <w:sz w:val="16"/>
                <w:szCs w:val="16"/>
              </w:rPr>
            </w:pPr>
            <w:r w:rsidRPr="008352F2">
              <w:rPr>
                <w:color w:val="000000"/>
                <w:sz w:val="16"/>
                <w:szCs w:val="16"/>
              </w:rPr>
              <w:t>- Small rural HMIWI</w:t>
            </w:r>
          </w:p>
        </w:tc>
        <w:tc>
          <w:tcPr>
            <w:tcW w:w="1580" w:type="dxa"/>
            <w:tcBorders>
              <w:top w:val="nil"/>
              <w:left w:val="nil"/>
              <w:bottom w:val="single" w:sz="4" w:space="0" w:color="auto"/>
              <w:right w:val="single" w:sz="4" w:space="0" w:color="auto"/>
            </w:tcBorders>
            <w:shd w:val="clear" w:color="auto" w:fill="auto"/>
            <w:vAlign w:val="center"/>
            <w:hideMark/>
          </w:tcPr>
          <w:p w14:paraId="471D8B9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538212E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401BEDF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0A85634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A3EF50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1C4C1ED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0.1</w:t>
            </w:r>
          </w:p>
        </w:tc>
        <w:tc>
          <w:tcPr>
            <w:tcW w:w="960" w:type="dxa"/>
            <w:tcBorders>
              <w:top w:val="nil"/>
              <w:left w:val="nil"/>
              <w:bottom w:val="single" w:sz="4" w:space="0" w:color="auto"/>
              <w:right w:val="single" w:sz="4" w:space="0" w:color="auto"/>
            </w:tcBorders>
            <w:shd w:val="clear" w:color="auto" w:fill="auto"/>
            <w:vAlign w:val="center"/>
            <w:hideMark/>
          </w:tcPr>
          <w:p w14:paraId="2F48B2A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0.2</w:t>
            </w:r>
          </w:p>
        </w:tc>
        <w:tc>
          <w:tcPr>
            <w:tcW w:w="1060" w:type="dxa"/>
            <w:tcBorders>
              <w:top w:val="nil"/>
              <w:left w:val="nil"/>
              <w:bottom w:val="single" w:sz="4" w:space="0" w:color="auto"/>
              <w:right w:val="single" w:sz="4" w:space="0" w:color="auto"/>
            </w:tcBorders>
            <w:shd w:val="clear" w:color="auto" w:fill="auto"/>
            <w:vAlign w:val="center"/>
            <w:hideMark/>
          </w:tcPr>
          <w:p w14:paraId="12FB0E4F"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$104.68 </w:t>
            </w:r>
          </w:p>
        </w:tc>
      </w:tr>
      <w:tr w:rsidR="008352F2" w:rsidRPr="008352F2" w14:paraId="5E1DDB37"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4B9CDC9F" w14:textId="77777777" w:rsidR="008352F2" w:rsidRPr="008352F2" w:rsidRDefault="008352F2" w:rsidP="008352F2">
            <w:pPr>
              <w:widowControl/>
              <w:autoSpaceDE/>
              <w:autoSpaceDN/>
              <w:adjustRightInd/>
              <w:ind w:firstLineChars="600" w:firstLine="960"/>
              <w:rPr>
                <w:color w:val="000000"/>
                <w:sz w:val="16"/>
                <w:szCs w:val="16"/>
              </w:rPr>
            </w:pPr>
            <w:r w:rsidRPr="008352F2">
              <w:rPr>
                <w:color w:val="000000"/>
                <w:sz w:val="16"/>
                <w:szCs w:val="16"/>
              </w:rPr>
              <w:t>- All other HMIWI</w:t>
            </w:r>
          </w:p>
        </w:tc>
        <w:tc>
          <w:tcPr>
            <w:tcW w:w="1580" w:type="dxa"/>
            <w:tcBorders>
              <w:top w:val="nil"/>
              <w:left w:val="nil"/>
              <w:bottom w:val="single" w:sz="4" w:space="0" w:color="auto"/>
              <w:right w:val="single" w:sz="4" w:space="0" w:color="auto"/>
            </w:tcBorders>
            <w:shd w:val="clear" w:color="auto" w:fill="auto"/>
            <w:vAlign w:val="center"/>
            <w:hideMark/>
          </w:tcPr>
          <w:p w14:paraId="5BC894C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6</w:t>
            </w:r>
          </w:p>
        </w:tc>
        <w:tc>
          <w:tcPr>
            <w:tcW w:w="1000" w:type="dxa"/>
            <w:tcBorders>
              <w:top w:val="nil"/>
              <w:left w:val="nil"/>
              <w:bottom w:val="single" w:sz="4" w:space="0" w:color="auto"/>
              <w:right w:val="single" w:sz="4" w:space="0" w:color="auto"/>
            </w:tcBorders>
            <w:shd w:val="clear" w:color="auto" w:fill="auto"/>
            <w:vAlign w:val="center"/>
            <w:hideMark/>
          </w:tcPr>
          <w:p w14:paraId="390182E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A075FC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6</w:t>
            </w:r>
          </w:p>
        </w:tc>
        <w:tc>
          <w:tcPr>
            <w:tcW w:w="1080" w:type="dxa"/>
            <w:tcBorders>
              <w:top w:val="nil"/>
              <w:left w:val="nil"/>
              <w:bottom w:val="single" w:sz="4" w:space="0" w:color="auto"/>
              <w:right w:val="single" w:sz="4" w:space="0" w:color="auto"/>
            </w:tcBorders>
            <w:shd w:val="clear" w:color="auto" w:fill="auto"/>
            <w:vAlign w:val="center"/>
            <w:hideMark/>
          </w:tcPr>
          <w:p w14:paraId="57F27EA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35</w:t>
            </w:r>
          </w:p>
        </w:tc>
        <w:tc>
          <w:tcPr>
            <w:tcW w:w="960" w:type="dxa"/>
            <w:tcBorders>
              <w:top w:val="nil"/>
              <w:left w:val="nil"/>
              <w:bottom w:val="single" w:sz="4" w:space="0" w:color="auto"/>
              <w:right w:val="single" w:sz="4" w:space="0" w:color="auto"/>
            </w:tcBorders>
            <w:shd w:val="clear" w:color="auto" w:fill="auto"/>
            <w:vAlign w:val="center"/>
            <w:hideMark/>
          </w:tcPr>
          <w:p w14:paraId="0CF0D3D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210</w:t>
            </w:r>
          </w:p>
        </w:tc>
        <w:tc>
          <w:tcPr>
            <w:tcW w:w="960" w:type="dxa"/>
            <w:tcBorders>
              <w:top w:val="nil"/>
              <w:left w:val="nil"/>
              <w:bottom w:val="single" w:sz="4" w:space="0" w:color="auto"/>
              <w:right w:val="single" w:sz="4" w:space="0" w:color="auto"/>
            </w:tcBorders>
            <w:shd w:val="clear" w:color="auto" w:fill="auto"/>
            <w:vAlign w:val="center"/>
            <w:hideMark/>
          </w:tcPr>
          <w:p w14:paraId="0DFA869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10.5</w:t>
            </w:r>
          </w:p>
        </w:tc>
        <w:tc>
          <w:tcPr>
            <w:tcW w:w="960" w:type="dxa"/>
            <w:tcBorders>
              <w:top w:val="nil"/>
              <w:left w:val="nil"/>
              <w:bottom w:val="single" w:sz="4" w:space="0" w:color="auto"/>
              <w:right w:val="single" w:sz="4" w:space="0" w:color="auto"/>
            </w:tcBorders>
            <w:shd w:val="clear" w:color="auto" w:fill="auto"/>
            <w:vAlign w:val="center"/>
            <w:hideMark/>
          </w:tcPr>
          <w:p w14:paraId="5F091E6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21</w:t>
            </w:r>
          </w:p>
        </w:tc>
        <w:tc>
          <w:tcPr>
            <w:tcW w:w="1060" w:type="dxa"/>
            <w:tcBorders>
              <w:top w:val="nil"/>
              <w:left w:val="nil"/>
              <w:bottom w:val="single" w:sz="4" w:space="0" w:color="auto"/>
              <w:right w:val="single" w:sz="4" w:space="0" w:color="auto"/>
            </w:tcBorders>
            <w:shd w:val="clear" w:color="auto" w:fill="auto"/>
            <w:vAlign w:val="center"/>
            <w:hideMark/>
          </w:tcPr>
          <w:p w14:paraId="7BE011F5"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$10,991.40 </w:t>
            </w:r>
          </w:p>
        </w:tc>
      </w:tr>
      <w:tr w:rsidR="008352F2" w:rsidRPr="008352F2" w14:paraId="03671EB0" w14:textId="77777777" w:rsidTr="008352F2">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A6FA685" w14:textId="77777777" w:rsidR="008352F2" w:rsidRPr="008352F2" w:rsidRDefault="008352F2" w:rsidP="008352F2">
            <w:pPr>
              <w:widowControl/>
              <w:autoSpaceDE/>
              <w:autoSpaceDN/>
              <w:adjustRightInd/>
              <w:ind w:firstLineChars="100" w:firstLine="160"/>
              <w:rPr>
                <w:color w:val="000000"/>
                <w:sz w:val="16"/>
                <w:szCs w:val="16"/>
              </w:rPr>
            </w:pPr>
            <w:r w:rsidRPr="008352F2">
              <w:rPr>
                <w:color w:val="000000"/>
                <w:sz w:val="16"/>
                <w:szCs w:val="16"/>
              </w:rPr>
              <w:t xml:space="preserve"> Emissions/parameter exceedances and periods when emission/parameter data not obtained </w:t>
            </w:r>
            <w:r w:rsidRPr="008352F2">
              <w:rPr>
                <w:color w:val="000000"/>
                <w:sz w:val="16"/>
                <w:szCs w:val="16"/>
                <w:vertAlign w:val="superscript"/>
              </w:rPr>
              <w:t>c</w:t>
            </w:r>
          </w:p>
        </w:tc>
        <w:tc>
          <w:tcPr>
            <w:tcW w:w="1580" w:type="dxa"/>
            <w:tcBorders>
              <w:top w:val="nil"/>
              <w:left w:val="nil"/>
              <w:bottom w:val="single" w:sz="4" w:space="0" w:color="auto"/>
              <w:right w:val="single" w:sz="4" w:space="0" w:color="auto"/>
            </w:tcBorders>
            <w:shd w:val="clear" w:color="auto" w:fill="auto"/>
            <w:vAlign w:val="center"/>
            <w:hideMark/>
          </w:tcPr>
          <w:p w14:paraId="6854187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7D3BEA3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E944CE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A56A0A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85E91D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F0ED20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69B60D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71DE9781"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7E160803"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610EBEE" w14:textId="77777777" w:rsidR="008352F2" w:rsidRPr="008352F2" w:rsidRDefault="008352F2" w:rsidP="008352F2">
            <w:pPr>
              <w:widowControl/>
              <w:autoSpaceDE/>
              <w:autoSpaceDN/>
              <w:adjustRightInd/>
              <w:ind w:firstLineChars="600" w:firstLine="960"/>
              <w:rPr>
                <w:color w:val="000000"/>
                <w:sz w:val="16"/>
                <w:szCs w:val="16"/>
              </w:rPr>
            </w:pPr>
            <w:r w:rsidRPr="008352F2">
              <w:rPr>
                <w:color w:val="000000"/>
                <w:sz w:val="16"/>
                <w:szCs w:val="16"/>
              </w:rPr>
              <w:t>- Small rural HMIWI</w:t>
            </w:r>
          </w:p>
        </w:tc>
        <w:tc>
          <w:tcPr>
            <w:tcW w:w="1580" w:type="dxa"/>
            <w:tcBorders>
              <w:top w:val="nil"/>
              <w:left w:val="nil"/>
              <w:bottom w:val="single" w:sz="4" w:space="0" w:color="auto"/>
              <w:right w:val="single" w:sz="4" w:space="0" w:color="auto"/>
            </w:tcBorders>
            <w:shd w:val="clear" w:color="auto" w:fill="auto"/>
            <w:vAlign w:val="center"/>
            <w:hideMark/>
          </w:tcPr>
          <w:p w14:paraId="7237C07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1000" w:type="dxa"/>
            <w:tcBorders>
              <w:top w:val="nil"/>
              <w:left w:val="nil"/>
              <w:bottom w:val="single" w:sz="4" w:space="0" w:color="auto"/>
              <w:right w:val="single" w:sz="4" w:space="0" w:color="auto"/>
            </w:tcBorders>
            <w:shd w:val="clear" w:color="auto" w:fill="auto"/>
            <w:vAlign w:val="center"/>
            <w:hideMark/>
          </w:tcPr>
          <w:p w14:paraId="5FDF2EC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012864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14:paraId="31B505B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0.2</w:t>
            </w:r>
          </w:p>
        </w:tc>
        <w:tc>
          <w:tcPr>
            <w:tcW w:w="960" w:type="dxa"/>
            <w:tcBorders>
              <w:top w:val="nil"/>
              <w:left w:val="nil"/>
              <w:bottom w:val="single" w:sz="4" w:space="0" w:color="auto"/>
              <w:right w:val="single" w:sz="4" w:space="0" w:color="auto"/>
            </w:tcBorders>
            <w:shd w:val="clear" w:color="auto" w:fill="auto"/>
            <w:vAlign w:val="center"/>
            <w:hideMark/>
          </w:tcPr>
          <w:p w14:paraId="08A812D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0.8</w:t>
            </w:r>
          </w:p>
        </w:tc>
        <w:tc>
          <w:tcPr>
            <w:tcW w:w="960" w:type="dxa"/>
            <w:tcBorders>
              <w:top w:val="nil"/>
              <w:left w:val="nil"/>
              <w:bottom w:val="single" w:sz="4" w:space="0" w:color="auto"/>
              <w:right w:val="single" w:sz="4" w:space="0" w:color="auto"/>
            </w:tcBorders>
            <w:shd w:val="clear" w:color="auto" w:fill="auto"/>
            <w:vAlign w:val="center"/>
            <w:hideMark/>
          </w:tcPr>
          <w:p w14:paraId="32E8B80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0.04</w:t>
            </w:r>
          </w:p>
        </w:tc>
        <w:tc>
          <w:tcPr>
            <w:tcW w:w="960" w:type="dxa"/>
            <w:tcBorders>
              <w:top w:val="nil"/>
              <w:left w:val="nil"/>
              <w:bottom w:val="single" w:sz="4" w:space="0" w:color="auto"/>
              <w:right w:val="single" w:sz="4" w:space="0" w:color="auto"/>
            </w:tcBorders>
            <w:shd w:val="clear" w:color="auto" w:fill="auto"/>
            <w:vAlign w:val="center"/>
            <w:hideMark/>
          </w:tcPr>
          <w:p w14:paraId="24E79A5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0.08</w:t>
            </w:r>
          </w:p>
        </w:tc>
        <w:tc>
          <w:tcPr>
            <w:tcW w:w="1060" w:type="dxa"/>
            <w:tcBorders>
              <w:top w:val="nil"/>
              <w:left w:val="nil"/>
              <w:bottom w:val="single" w:sz="4" w:space="0" w:color="auto"/>
              <w:right w:val="single" w:sz="4" w:space="0" w:color="auto"/>
            </w:tcBorders>
            <w:shd w:val="clear" w:color="auto" w:fill="auto"/>
            <w:vAlign w:val="center"/>
            <w:hideMark/>
          </w:tcPr>
          <w:p w14:paraId="6417BF62"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$41.87 </w:t>
            </w:r>
          </w:p>
        </w:tc>
      </w:tr>
      <w:tr w:rsidR="008352F2" w:rsidRPr="008352F2" w14:paraId="17B2460B"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2E3E4D22" w14:textId="77777777" w:rsidR="008352F2" w:rsidRPr="008352F2" w:rsidRDefault="008352F2" w:rsidP="008352F2">
            <w:pPr>
              <w:widowControl/>
              <w:autoSpaceDE/>
              <w:autoSpaceDN/>
              <w:adjustRightInd/>
              <w:ind w:firstLineChars="600" w:firstLine="960"/>
              <w:rPr>
                <w:color w:val="000000"/>
                <w:sz w:val="16"/>
                <w:szCs w:val="16"/>
              </w:rPr>
            </w:pPr>
            <w:r w:rsidRPr="008352F2">
              <w:rPr>
                <w:color w:val="000000"/>
                <w:sz w:val="16"/>
                <w:szCs w:val="16"/>
              </w:rPr>
              <w:t>- All other HMIWI</w:t>
            </w:r>
          </w:p>
        </w:tc>
        <w:tc>
          <w:tcPr>
            <w:tcW w:w="1580" w:type="dxa"/>
            <w:tcBorders>
              <w:top w:val="nil"/>
              <w:left w:val="nil"/>
              <w:bottom w:val="single" w:sz="4" w:space="0" w:color="auto"/>
              <w:right w:val="single" w:sz="4" w:space="0" w:color="auto"/>
            </w:tcBorders>
            <w:shd w:val="clear" w:color="auto" w:fill="auto"/>
            <w:vAlign w:val="center"/>
            <w:hideMark/>
          </w:tcPr>
          <w:p w14:paraId="2721D68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16</w:t>
            </w:r>
          </w:p>
        </w:tc>
        <w:tc>
          <w:tcPr>
            <w:tcW w:w="1000" w:type="dxa"/>
            <w:tcBorders>
              <w:top w:val="nil"/>
              <w:left w:val="nil"/>
              <w:bottom w:val="single" w:sz="4" w:space="0" w:color="auto"/>
              <w:right w:val="single" w:sz="4" w:space="0" w:color="auto"/>
            </w:tcBorders>
            <w:shd w:val="clear" w:color="auto" w:fill="auto"/>
            <w:vAlign w:val="center"/>
            <w:hideMark/>
          </w:tcPr>
          <w:p w14:paraId="582F2C2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4BE398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16</w:t>
            </w:r>
          </w:p>
        </w:tc>
        <w:tc>
          <w:tcPr>
            <w:tcW w:w="1080" w:type="dxa"/>
            <w:tcBorders>
              <w:top w:val="nil"/>
              <w:left w:val="nil"/>
              <w:bottom w:val="single" w:sz="4" w:space="0" w:color="auto"/>
              <w:right w:val="single" w:sz="4" w:space="0" w:color="auto"/>
            </w:tcBorders>
            <w:shd w:val="clear" w:color="auto" w:fill="auto"/>
            <w:vAlign w:val="center"/>
            <w:hideMark/>
          </w:tcPr>
          <w:p w14:paraId="30B1A39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29DDD6D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112</w:t>
            </w:r>
          </w:p>
        </w:tc>
        <w:tc>
          <w:tcPr>
            <w:tcW w:w="960" w:type="dxa"/>
            <w:tcBorders>
              <w:top w:val="nil"/>
              <w:left w:val="nil"/>
              <w:bottom w:val="single" w:sz="4" w:space="0" w:color="auto"/>
              <w:right w:val="single" w:sz="4" w:space="0" w:color="auto"/>
            </w:tcBorders>
            <w:shd w:val="clear" w:color="auto" w:fill="auto"/>
            <w:vAlign w:val="center"/>
            <w:hideMark/>
          </w:tcPr>
          <w:p w14:paraId="3E888B3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5.6</w:t>
            </w:r>
          </w:p>
        </w:tc>
        <w:tc>
          <w:tcPr>
            <w:tcW w:w="960" w:type="dxa"/>
            <w:tcBorders>
              <w:top w:val="nil"/>
              <w:left w:val="nil"/>
              <w:bottom w:val="single" w:sz="4" w:space="0" w:color="auto"/>
              <w:right w:val="single" w:sz="4" w:space="0" w:color="auto"/>
            </w:tcBorders>
            <w:shd w:val="clear" w:color="auto" w:fill="auto"/>
            <w:vAlign w:val="center"/>
            <w:hideMark/>
          </w:tcPr>
          <w:p w14:paraId="1750A56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11.2</w:t>
            </w:r>
          </w:p>
        </w:tc>
        <w:tc>
          <w:tcPr>
            <w:tcW w:w="1060" w:type="dxa"/>
            <w:tcBorders>
              <w:top w:val="nil"/>
              <w:left w:val="nil"/>
              <w:bottom w:val="single" w:sz="4" w:space="0" w:color="auto"/>
              <w:right w:val="single" w:sz="4" w:space="0" w:color="auto"/>
            </w:tcBorders>
            <w:shd w:val="clear" w:color="auto" w:fill="auto"/>
            <w:vAlign w:val="center"/>
            <w:hideMark/>
          </w:tcPr>
          <w:p w14:paraId="0BE628A7"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$5,862.08 </w:t>
            </w:r>
          </w:p>
        </w:tc>
      </w:tr>
      <w:tr w:rsidR="008352F2" w:rsidRPr="008352F2" w14:paraId="4155E23D"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D35D064" w14:textId="5EA630F4" w:rsidR="008352F2" w:rsidRPr="008352F2" w:rsidRDefault="003A661C" w:rsidP="008352F2">
            <w:pPr>
              <w:widowControl/>
              <w:autoSpaceDE/>
              <w:autoSpaceDN/>
              <w:adjustRightInd/>
              <w:rPr>
                <w:color w:val="000000"/>
                <w:sz w:val="16"/>
                <w:szCs w:val="16"/>
              </w:rPr>
            </w:pPr>
            <w:r>
              <w:rPr>
                <w:color w:val="000000"/>
                <w:sz w:val="16"/>
                <w:szCs w:val="16"/>
              </w:rPr>
              <w:t xml:space="preserve">      </w:t>
            </w:r>
            <w:r w:rsidR="008352F2" w:rsidRPr="008352F2">
              <w:rPr>
                <w:color w:val="000000"/>
                <w:sz w:val="16"/>
                <w:szCs w:val="16"/>
              </w:rPr>
              <w:t>Results of annual performance test</w:t>
            </w:r>
          </w:p>
        </w:tc>
        <w:tc>
          <w:tcPr>
            <w:tcW w:w="1580" w:type="dxa"/>
            <w:tcBorders>
              <w:top w:val="nil"/>
              <w:left w:val="nil"/>
              <w:bottom w:val="single" w:sz="4" w:space="0" w:color="auto"/>
              <w:right w:val="single" w:sz="4" w:space="0" w:color="auto"/>
            </w:tcBorders>
            <w:shd w:val="clear" w:color="auto" w:fill="auto"/>
            <w:vAlign w:val="center"/>
            <w:hideMark/>
          </w:tcPr>
          <w:p w14:paraId="04884F3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7C54B8D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944F11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4E1F47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B6C75C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AEE8F5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CFD936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170BF8D6"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4D8D39F5"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6D5165B" w14:textId="77777777" w:rsidR="008352F2" w:rsidRPr="008352F2" w:rsidRDefault="008352F2" w:rsidP="008352F2">
            <w:pPr>
              <w:widowControl/>
              <w:autoSpaceDE/>
              <w:autoSpaceDN/>
              <w:adjustRightInd/>
              <w:ind w:firstLineChars="600" w:firstLine="960"/>
              <w:rPr>
                <w:color w:val="000000"/>
                <w:sz w:val="16"/>
                <w:szCs w:val="16"/>
              </w:rPr>
            </w:pPr>
            <w:r w:rsidRPr="008352F2">
              <w:rPr>
                <w:color w:val="000000"/>
                <w:sz w:val="16"/>
                <w:szCs w:val="16"/>
              </w:rPr>
              <w:t>- Small rural HMIWI</w:t>
            </w:r>
          </w:p>
        </w:tc>
        <w:tc>
          <w:tcPr>
            <w:tcW w:w="1580" w:type="dxa"/>
            <w:tcBorders>
              <w:top w:val="nil"/>
              <w:left w:val="nil"/>
              <w:bottom w:val="single" w:sz="4" w:space="0" w:color="auto"/>
              <w:right w:val="single" w:sz="4" w:space="0" w:color="auto"/>
            </w:tcBorders>
            <w:shd w:val="clear" w:color="auto" w:fill="auto"/>
            <w:vAlign w:val="center"/>
            <w:hideMark/>
          </w:tcPr>
          <w:p w14:paraId="07C74C8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6</w:t>
            </w:r>
          </w:p>
        </w:tc>
        <w:tc>
          <w:tcPr>
            <w:tcW w:w="1000" w:type="dxa"/>
            <w:tcBorders>
              <w:top w:val="nil"/>
              <w:left w:val="nil"/>
              <w:bottom w:val="single" w:sz="4" w:space="0" w:color="auto"/>
              <w:right w:val="single" w:sz="4" w:space="0" w:color="auto"/>
            </w:tcBorders>
            <w:shd w:val="clear" w:color="auto" w:fill="auto"/>
            <w:vAlign w:val="center"/>
            <w:hideMark/>
          </w:tcPr>
          <w:p w14:paraId="03CF4B4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4287CF2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6</w:t>
            </w:r>
          </w:p>
        </w:tc>
        <w:tc>
          <w:tcPr>
            <w:tcW w:w="1080" w:type="dxa"/>
            <w:tcBorders>
              <w:top w:val="nil"/>
              <w:left w:val="nil"/>
              <w:bottom w:val="single" w:sz="4" w:space="0" w:color="auto"/>
              <w:right w:val="single" w:sz="4" w:space="0" w:color="auto"/>
            </w:tcBorders>
            <w:shd w:val="clear" w:color="auto" w:fill="auto"/>
            <w:vAlign w:val="center"/>
            <w:hideMark/>
          </w:tcPr>
          <w:p w14:paraId="6F22649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5796D1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6E59DCD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0.3</w:t>
            </w:r>
          </w:p>
        </w:tc>
        <w:tc>
          <w:tcPr>
            <w:tcW w:w="960" w:type="dxa"/>
            <w:tcBorders>
              <w:top w:val="nil"/>
              <w:left w:val="nil"/>
              <w:bottom w:val="single" w:sz="4" w:space="0" w:color="auto"/>
              <w:right w:val="single" w:sz="4" w:space="0" w:color="auto"/>
            </w:tcBorders>
            <w:shd w:val="clear" w:color="auto" w:fill="auto"/>
            <w:vAlign w:val="center"/>
            <w:hideMark/>
          </w:tcPr>
          <w:p w14:paraId="087A491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0.6</w:t>
            </w:r>
          </w:p>
        </w:tc>
        <w:tc>
          <w:tcPr>
            <w:tcW w:w="1060" w:type="dxa"/>
            <w:tcBorders>
              <w:top w:val="nil"/>
              <w:left w:val="nil"/>
              <w:bottom w:val="single" w:sz="4" w:space="0" w:color="auto"/>
              <w:right w:val="single" w:sz="4" w:space="0" w:color="auto"/>
            </w:tcBorders>
            <w:shd w:val="clear" w:color="auto" w:fill="auto"/>
            <w:vAlign w:val="center"/>
            <w:hideMark/>
          </w:tcPr>
          <w:p w14:paraId="56531D05"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$314.04 </w:t>
            </w:r>
          </w:p>
        </w:tc>
      </w:tr>
      <w:tr w:rsidR="008352F2" w:rsidRPr="008352F2" w14:paraId="6E8D1AA6"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3DF5507C" w14:textId="77777777" w:rsidR="008352F2" w:rsidRPr="008352F2" w:rsidRDefault="008352F2" w:rsidP="008352F2">
            <w:pPr>
              <w:widowControl/>
              <w:autoSpaceDE/>
              <w:autoSpaceDN/>
              <w:adjustRightInd/>
              <w:ind w:firstLineChars="600" w:firstLine="960"/>
              <w:rPr>
                <w:color w:val="000000"/>
                <w:sz w:val="16"/>
                <w:szCs w:val="16"/>
              </w:rPr>
            </w:pPr>
            <w:r w:rsidRPr="008352F2">
              <w:rPr>
                <w:color w:val="000000"/>
                <w:sz w:val="16"/>
                <w:szCs w:val="16"/>
              </w:rPr>
              <w:t>- All other HMIWI</w:t>
            </w:r>
          </w:p>
        </w:tc>
        <w:tc>
          <w:tcPr>
            <w:tcW w:w="1580" w:type="dxa"/>
            <w:tcBorders>
              <w:top w:val="nil"/>
              <w:left w:val="nil"/>
              <w:bottom w:val="single" w:sz="4" w:space="0" w:color="auto"/>
              <w:right w:val="single" w:sz="4" w:space="0" w:color="auto"/>
            </w:tcBorders>
            <w:shd w:val="clear" w:color="auto" w:fill="auto"/>
            <w:vAlign w:val="center"/>
            <w:hideMark/>
          </w:tcPr>
          <w:p w14:paraId="071D6EC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24</w:t>
            </w:r>
          </w:p>
        </w:tc>
        <w:tc>
          <w:tcPr>
            <w:tcW w:w="1000" w:type="dxa"/>
            <w:tcBorders>
              <w:top w:val="nil"/>
              <w:left w:val="nil"/>
              <w:bottom w:val="single" w:sz="4" w:space="0" w:color="auto"/>
              <w:right w:val="single" w:sz="4" w:space="0" w:color="auto"/>
            </w:tcBorders>
            <w:shd w:val="clear" w:color="auto" w:fill="auto"/>
            <w:vAlign w:val="center"/>
            <w:hideMark/>
          </w:tcPr>
          <w:p w14:paraId="0F2F97F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FE4D59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24</w:t>
            </w:r>
          </w:p>
        </w:tc>
        <w:tc>
          <w:tcPr>
            <w:tcW w:w="1080" w:type="dxa"/>
            <w:tcBorders>
              <w:top w:val="nil"/>
              <w:left w:val="nil"/>
              <w:bottom w:val="single" w:sz="4" w:space="0" w:color="auto"/>
              <w:right w:val="single" w:sz="4" w:space="0" w:color="auto"/>
            </w:tcBorders>
            <w:shd w:val="clear" w:color="auto" w:fill="auto"/>
            <w:vAlign w:val="center"/>
            <w:hideMark/>
          </w:tcPr>
          <w:p w14:paraId="78E3B27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35</w:t>
            </w:r>
          </w:p>
        </w:tc>
        <w:tc>
          <w:tcPr>
            <w:tcW w:w="960" w:type="dxa"/>
            <w:tcBorders>
              <w:top w:val="nil"/>
              <w:left w:val="nil"/>
              <w:bottom w:val="single" w:sz="4" w:space="0" w:color="auto"/>
              <w:right w:val="single" w:sz="4" w:space="0" w:color="auto"/>
            </w:tcBorders>
            <w:shd w:val="clear" w:color="auto" w:fill="auto"/>
            <w:vAlign w:val="center"/>
            <w:hideMark/>
          </w:tcPr>
          <w:p w14:paraId="52415AB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840</w:t>
            </w:r>
          </w:p>
        </w:tc>
        <w:tc>
          <w:tcPr>
            <w:tcW w:w="960" w:type="dxa"/>
            <w:tcBorders>
              <w:top w:val="nil"/>
              <w:left w:val="nil"/>
              <w:bottom w:val="single" w:sz="4" w:space="0" w:color="auto"/>
              <w:right w:val="single" w:sz="4" w:space="0" w:color="auto"/>
            </w:tcBorders>
            <w:shd w:val="clear" w:color="auto" w:fill="auto"/>
            <w:vAlign w:val="center"/>
            <w:hideMark/>
          </w:tcPr>
          <w:p w14:paraId="3040F04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42</w:t>
            </w:r>
          </w:p>
        </w:tc>
        <w:tc>
          <w:tcPr>
            <w:tcW w:w="960" w:type="dxa"/>
            <w:tcBorders>
              <w:top w:val="nil"/>
              <w:left w:val="nil"/>
              <w:bottom w:val="single" w:sz="4" w:space="0" w:color="auto"/>
              <w:right w:val="single" w:sz="4" w:space="0" w:color="auto"/>
            </w:tcBorders>
            <w:shd w:val="clear" w:color="auto" w:fill="auto"/>
            <w:vAlign w:val="center"/>
            <w:hideMark/>
          </w:tcPr>
          <w:p w14:paraId="464E7B3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84</w:t>
            </w:r>
          </w:p>
        </w:tc>
        <w:tc>
          <w:tcPr>
            <w:tcW w:w="1060" w:type="dxa"/>
            <w:tcBorders>
              <w:top w:val="nil"/>
              <w:left w:val="nil"/>
              <w:bottom w:val="single" w:sz="4" w:space="0" w:color="auto"/>
              <w:right w:val="single" w:sz="4" w:space="0" w:color="auto"/>
            </w:tcBorders>
            <w:shd w:val="clear" w:color="auto" w:fill="auto"/>
            <w:vAlign w:val="center"/>
            <w:hideMark/>
          </w:tcPr>
          <w:p w14:paraId="4BD9688F"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$43,965.60 </w:t>
            </w:r>
          </w:p>
        </w:tc>
      </w:tr>
      <w:tr w:rsidR="008352F2" w:rsidRPr="008352F2" w14:paraId="230752B0"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644574E" w14:textId="25FEC58B" w:rsidR="008352F2" w:rsidRPr="008352F2" w:rsidRDefault="003A661C" w:rsidP="008352F2">
            <w:pPr>
              <w:widowControl/>
              <w:autoSpaceDE/>
              <w:autoSpaceDN/>
              <w:adjustRightInd/>
              <w:rPr>
                <w:color w:val="000000"/>
                <w:sz w:val="16"/>
                <w:szCs w:val="16"/>
              </w:rPr>
            </w:pPr>
            <w:r>
              <w:rPr>
                <w:color w:val="000000"/>
                <w:sz w:val="16"/>
                <w:szCs w:val="16"/>
              </w:rPr>
              <w:t xml:space="preserve">      </w:t>
            </w:r>
            <w:r w:rsidR="008352F2" w:rsidRPr="008352F2">
              <w:rPr>
                <w:color w:val="000000"/>
                <w:sz w:val="16"/>
                <w:szCs w:val="16"/>
              </w:rPr>
              <w:t xml:space="preserve">Report of no exceedances </w:t>
            </w:r>
          </w:p>
        </w:tc>
        <w:tc>
          <w:tcPr>
            <w:tcW w:w="1580" w:type="dxa"/>
            <w:tcBorders>
              <w:top w:val="nil"/>
              <w:left w:val="nil"/>
              <w:bottom w:val="single" w:sz="4" w:space="0" w:color="auto"/>
              <w:right w:val="single" w:sz="4" w:space="0" w:color="auto"/>
            </w:tcBorders>
            <w:shd w:val="clear" w:color="auto" w:fill="auto"/>
            <w:vAlign w:val="center"/>
            <w:hideMark/>
          </w:tcPr>
          <w:p w14:paraId="76D60EB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0CFEA7D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078DF2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815E06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A4E348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541A42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242BA0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14E7FDFB"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11BB2921"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FBEEDF" w14:textId="77777777" w:rsidR="008352F2" w:rsidRPr="008352F2" w:rsidRDefault="008352F2" w:rsidP="008352F2">
            <w:pPr>
              <w:widowControl/>
              <w:autoSpaceDE/>
              <w:autoSpaceDN/>
              <w:adjustRightInd/>
              <w:ind w:firstLineChars="600" w:firstLine="960"/>
              <w:rPr>
                <w:color w:val="000000"/>
                <w:sz w:val="16"/>
                <w:szCs w:val="16"/>
              </w:rPr>
            </w:pPr>
            <w:r w:rsidRPr="008352F2">
              <w:rPr>
                <w:color w:val="000000"/>
                <w:sz w:val="16"/>
                <w:szCs w:val="16"/>
              </w:rPr>
              <w:t>- Small rural HMIWI</w:t>
            </w:r>
          </w:p>
        </w:tc>
        <w:tc>
          <w:tcPr>
            <w:tcW w:w="1580" w:type="dxa"/>
            <w:tcBorders>
              <w:top w:val="nil"/>
              <w:left w:val="nil"/>
              <w:bottom w:val="single" w:sz="4" w:space="0" w:color="auto"/>
              <w:right w:val="single" w:sz="4" w:space="0" w:color="auto"/>
            </w:tcBorders>
            <w:shd w:val="clear" w:color="auto" w:fill="auto"/>
            <w:vAlign w:val="center"/>
            <w:hideMark/>
          </w:tcPr>
          <w:p w14:paraId="5E07BF0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6A3907B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8E93DC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16F4271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0.8</w:t>
            </w:r>
          </w:p>
        </w:tc>
        <w:tc>
          <w:tcPr>
            <w:tcW w:w="960" w:type="dxa"/>
            <w:tcBorders>
              <w:top w:val="nil"/>
              <w:left w:val="nil"/>
              <w:bottom w:val="single" w:sz="4" w:space="0" w:color="auto"/>
              <w:right w:val="single" w:sz="4" w:space="0" w:color="auto"/>
            </w:tcBorders>
            <w:shd w:val="clear" w:color="auto" w:fill="auto"/>
            <w:vAlign w:val="center"/>
            <w:hideMark/>
          </w:tcPr>
          <w:p w14:paraId="2F8CFD8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14:paraId="4EE782F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0.08</w:t>
            </w:r>
          </w:p>
        </w:tc>
        <w:tc>
          <w:tcPr>
            <w:tcW w:w="960" w:type="dxa"/>
            <w:tcBorders>
              <w:top w:val="nil"/>
              <w:left w:val="nil"/>
              <w:bottom w:val="single" w:sz="4" w:space="0" w:color="auto"/>
              <w:right w:val="single" w:sz="4" w:space="0" w:color="auto"/>
            </w:tcBorders>
            <w:shd w:val="clear" w:color="auto" w:fill="auto"/>
            <w:vAlign w:val="center"/>
            <w:hideMark/>
          </w:tcPr>
          <w:p w14:paraId="2297B31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0.16</w:t>
            </w:r>
          </w:p>
        </w:tc>
        <w:tc>
          <w:tcPr>
            <w:tcW w:w="1060" w:type="dxa"/>
            <w:tcBorders>
              <w:top w:val="nil"/>
              <w:left w:val="nil"/>
              <w:bottom w:val="single" w:sz="4" w:space="0" w:color="auto"/>
              <w:right w:val="single" w:sz="4" w:space="0" w:color="auto"/>
            </w:tcBorders>
            <w:shd w:val="clear" w:color="auto" w:fill="auto"/>
            <w:vAlign w:val="center"/>
            <w:hideMark/>
          </w:tcPr>
          <w:p w14:paraId="30BE5B23"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$83.74 </w:t>
            </w:r>
          </w:p>
        </w:tc>
      </w:tr>
      <w:tr w:rsidR="008352F2" w:rsidRPr="008352F2" w14:paraId="05197295"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5425A18B" w14:textId="77777777" w:rsidR="008352F2" w:rsidRPr="008352F2" w:rsidRDefault="008352F2" w:rsidP="008352F2">
            <w:pPr>
              <w:widowControl/>
              <w:autoSpaceDE/>
              <w:autoSpaceDN/>
              <w:adjustRightInd/>
              <w:ind w:firstLineChars="600" w:firstLine="960"/>
              <w:rPr>
                <w:color w:val="000000"/>
                <w:sz w:val="16"/>
                <w:szCs w:val="16"/>
              </w:rPr>
            </w:pPr>
            <w:r w:rsidRPr="008352F2">
              <w:rPr>
                <w:color w:val="000000"/>
                <w:sz w:val="16"/>
                <w:szCs w:val="16"/>
              </w:rPr>
              <w:t>- All other HMIWI</w:t>
            </w:r>
          </w:p>
        </w:tc>
        <w:tc>
          <w:tcPr>
            <w:tcW w:w="1580" w:type="dxa"/>
            <w:tcBorders>
              <w:top w:val="nil"/>
              <w:left w:val="nil"/>
              <w:bottom w:val="single" w:sz="4" w:space="0" w:color="auto"/>
              <w:right w:val="single" w:sz="4" w:space="0" w:color="auto"/>
            </w:tcBorders>
            <w:shd w:val="clear" w:color="auto" w:fill="auto"/>
            <w:vAlign w:val="center"/>
            <w:hideMark/>
          </w:tcPr>
          <w:p w14:paraId="42B3211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14:paraId="6D0885A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AFB666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14:paraId="1993588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14:paraId="44B7086E"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224</w:t>
            </w:r>
          </w:p>
        </w:tc>
        <w:tc>
          <w:tcPr>
            <w:tcW w:w="960" w:type="dxa"/>
            <w:tcBorders>
              <w:top w:val="nil"/>
              <w:left w:val="nil"/>
              <w:bottom w:val="single" w:sz="4" w:space="0" w:color="auto"/>
              <w:right w:val="single" w:sz="4" w:space="0" w:color="auto"/>
            </w:tcBorders>
            <w:shd w:val="clear" w:color="auto" w:fill="auto"/>
            <w:vAlign w:val="center"/>
            <w:hideMark/>
          </w:tcPr>
          <w:p w14:paraId="3CCB4D5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11.2</w:t>
            </w:r>
          </w:p>
        </w:tc>
        <w:tc>
          <w:tcPr>
            <w:tcW w:w="960" w:type="dxa"/>
            <w:tcBorders>
              <w:top w:val="nil"/>
              <w:left w:val="nil"/>
              <w:bottom w:val="single" w:sz="4" w:space="0" w:color="auto"/>
              <w:right w:val="single" w:sz="4" w:space="0" w:color="auto"/>
            </w:tcBorders>
            <w:shd w:val="clear" w:color="auto" w:fill="auto"/>
            <w:vAlign w:val="center"/>
            <w:hideMark/>
          </w:tcPr>
          <w:p w14:paraId="5E61B85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22.4</w:t>
            </w:r>
          </w:p>
        </w:tc>
        <w:tc>
          <w:tcPr>
            <w:tcW w:w="1060" w:type="dxa"/>
            <w:tcBorders>
              <w:top w:val="nil"/>
              <w:left w:val="nil"/>
              <w:bottom w:val="single" w:sz="4" w:space="0" w:color="auto"/>
              <w:right w:val="single" w:sz="4" w:space="0" w:color="auto"/>
            </w:tcBorders>
            <w:shd w:val="clear" w:color="auto" w:fill="auto"/>
            <w:vAlign w:val="center"/>
            <w:hideMark/>
          </w:tcPr>
          <w:p w14:paraId="65EB0B32"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$11,724.16 </w:t>
            </w:r>
          </w:p>
        </w:tc>
      </w:tr>
      <w:tr w:rsidR="008352F2" w:rsidRPr="008352F2" w14:paraId="48478E3F" w14:textId="77777777" w:rsidTr="008352F2">
        <w:trPr>
          <w:trHeight w:val="67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C4D6372" w14:textId="1F5490D7"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Review semiannual report of emissions/ parameter exceedances and periods when emission/parameter data not obtained </w:t>
            </w:r>
            <w:r w:rsidR="008352F2" w:rsidRPr="008352F2">
              <w:rPr>
                <w:color w:val="000000"/>
                <w:sz w:val="16"/>
                <w:szCs w:val="16"/>
                <w:vertAlign w:val="superscript"/>
              </w:rPr>
              <w:t>c</w:t>
            </w:r>
          </w:p>
        </w:tc>
        <w:tc>
          <w:tcPr>
            <w:tcW w:w="1580" w:type="dxa"/>
            <w:tcBorders>
              <w:top w:val="nil"/>
              <w:left w:val="nil"/>
              <w:bottom w:val="single" w:sz="4" w:space="0" w:color="auto"/>
              <w:right w:val="single" w:sz="4" w:space="0" w:color="auto"/>
            </w:tcBorders>
            <w:shd w:val="clear" w:color="auto" w:fill="auto"/>
            <w:vAlign w:val="center"/>
            <w:hideMark/>
          </w:tcPr>
          <w:p w14:paraId="7FECD16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3B2B013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BDB554D"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8646A8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F56905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6EBF2E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4D37D6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007FF786"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79FA4E20"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C28D410" w14:textId="77777777" w:rsidR="008352F2" w:rsidRPr="008352F2" w:rsidRDefault="008352F2" w:rsidP="008352F2">
            <w:pPr>
              <w:widowControl/>
              <w:autoSpaceDE/>
              <w:autoSpaceDN/>
              <w:adjustRightInd/>
              <w:ind w:firstLineChars="600" w:firstLine="960"/>
              <w:rPr>
                <w:color w:val="000000"/>
                <w:sz w:val="16"/>
                <w:szCs w:val="16"/>
              </w:rPr>
            </w:pPr>
            <w:r w:rsidRPr="008352F2">
              <w:rPr>
                <w:color w:val="000000"/>
                <w:sz w:val="16"/>
                <w:szCs w:val="16"/>
              </w:rPr>
              <w:t>- Small rural HMIWI</w:t>
            </w:r>
          </w:p>
        </w:tc>
        <w:tc>
          <w:tcPr>
            <w:tcW w:w="1580" w:type="dxa"/>
            <w:tcBorders>
              <w:top w:val="nil"/>
              <w:left w:val="nil"/>
              <w:bottom w:val="single" w:sz="4" w:space="0" w:color="auto"/>
              <w:right w:val="single" w:sz="4" w:space="0" w:color="auto"/>
            </w:tcBorders>
            <w:shd w:val="clear" w:color="auto" w:fill="auto"/>
            <w:vAlign w:val="center"/>
            <w:hideMark/>
          </w:tcPr>
          <w:p w14:paraId="455C529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01D835C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E9305F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495931F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0.2</w:t>
            </w:r>
          </w:p>
        </w:tc>
        <w:tc>
          <w:tcPr>
            <w:tcW w:w="960" w:type="dxa"/>
            <w:tcBorders>
              <w:top w:val="nil"/>
              <w:left w:val="nil"/>
              <w:bottom w:val="single" w:sz="4" w:space="0" w:color="auto"/>
              <w:right w:val="single" w:sz="4" w:space="0" w:color="auto"/>
            </w:tcBorders>
            <w:shd w:val="clear" w:color="auto" w:fill="auto"/>
            <w:vAlign w:val="center"/>
            <w:hideMark/>
          </w:tcPr>
          <w:p w14:paraId="7DDFDCD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0.4</w:t>
            </w:r>
          </w:p>
        </w:tc>
        <w:tc>
          <w:tcPr>
            <w:tcW w:w="960" w:type="dxa"/>
            <w:tcBorders>
              <w:top w:val="nil"/>
              <w:left w:val="nil"/>
              <w:bottom w:val="single" w:sz="4" w:space="0" w:color="auto"/>
              <w:right w:val="single" w:sz="4" w:space="0" w:color="auto"/>
            </w:tcBorders>
            <w:shd w:val="clear" w:color="auto" w:fill="auto"/>
            <w:vAlign w:val="center"/>
            <w:hideMark/>
          </w:tcPr>
          <w:p w14:paraId="1029640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0.02</w:t>
            </w:r>
          </w:p>
        </w:tc>
        <w:tc>
          <w:tcPr>
            <w:tcW w:w="960" w:type="dxa"/>
            <w:tcBorders>
              <w:top w:val="nil"/>
              <w:left w:val="nil"/>
              <w:bottom w:val="single" w:sz="4" w:space="0" w:color="auto"/>
              <w:right w:val="single" w:sz="4" w:space="0" w:color="auto"/>
            </w:tcBorders>
            <w:shd w:val="clear" w:color="auto" w:fill="auto"/>
            <w:vAlign w:val="center"/>
            <w:hideMark/>
          </w:tcPr>
          <w:p w14:paraId="1EEF34B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0.04</w:t>
            </w:r>
          </w:p>
        </w:tc>
        <w:tc>
          <w:tcPr>
            <w:tcW w:w="1060" w:type="dxa"/>
            <w:tcBorders>
              <w:top w:val="nil"/>
              <w:left w:val="nil"/>
              <w:bottom w:val="single" w:sz="4" w:space="0" w:color="auto"/>
              <w:right w:val="single" w:sz="4" w:space="0" w:color="auto"/>
            </w:tcBorders>
            <w:shd w:val="clear" w:color="auto" w:fill="auto"/>
            <w:vAlign w:val="center"/>
            <w:hideMark/>
          </w:tcPr>
          <w:p w14:paraId="59C51D1A"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$20.94 </w:t>
            </w:r>
          </w:p>
        </w:tc>
      </w:tr>
      <w:tr w:rsidR="008352F2" w:rsidRPr="008352F2" w14:paraId="02E55A43"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1294201B" w14:textId="77777777" w:rsidR="008352F2" w:rsidRPr="008352F2" w:rsidRDefault="008352F2" w:rsidP="008352F2">
            <w:pPr>
              <w:widowControl/>
              <w:autoSpaceDE/>
              <w:autoSpaceDN/>
              <w:adjustRightInd/>
              <w:ind w:firstLineChars="600" w:firstLine="960"/>
              <w:rPr>
                <w:color w:val="000000"/>
                <w:sz w:val="16"/>
                <w:szCs w:val="16"/>
              </w:rPr>
            </w:pPr>
            <w:r w:rsidRPr="008352F2">
              <w:rPr>
                <w:color w:val="000000"/>
                <w:sz w:val="16"/>
                <w:szCs w:val="16"/>
              </w:rPr>
              <w:t>- All other HMIWI</w:t>
            </w:r>
          </w:p>
        </w:tc>
        <w:tc>
          <w:tcPr>
            <w:tcW w:w="1580" w:type="dxa"/>
            <w:tcBorders>
              <w:top w:val="nil"/>
              <w:left w:val="nil"/>
              <w:bottom w:val="single" w:sz="4" w:space="0" w:color="auto"/>
              <w:right w:val="single" w:sz="4" w:space="0" w:color="auto"/>
            </w:tcBorders>
            <w:shd w:val="clear" w:color="auto" w:fill="auto"/>
            <w:vAlign w:val="center"/>
            <w:hideMark/>
          </w:tcPr>
          <w:p w14:paraId="57A076A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14:paraId="41F51CD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360501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14:paraId="50ECDF4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2A3EF36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56</w:t>
            </w:r>
          </w:p>
        </w:tc>
        <w:tc>
          <w:tcPr>
            <w:tcW w:w="960" w:type="dxa"/>
            <w:tcBorders>
              <w:top w:val="nil"/>
              <w:left w:val="nil"/>
              <w:bottom w:val="single" w:sz="4" w:space="0" w:color="auto"/>
              <w:right w:val="single" w:sz="4" w:space="0" w:color="auto"/>
            </w:tcBorders>
            <w:shd w:val="clear" w:color="auto" w:fill="auto"/>
            <w:vAlign w:val="center"/>
            <w:hideMark/>
          </w:tcPr>
          <w:p w14:paraId="4C0D526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14:paraId="361ED69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5.6</w:t>
            </w:r>
          </w:p>
        </w:tc>
        <w:tc>
          <w:tcPr>
            <w:tcW w:w="1060" w:type="dxa"/>
            <w:tcBorders>
              <w:top w:val="nil"/>
              <w:left w:val="nil"/>
              <w:bottom w:val="single" w:sz="4" w:space="0" w:color="auto"/>
              <w:right w:val="single" w:sz="4" w:space="0" w:color="auto"/>
            </w:tcBorders>
            <w:shd w:val="clear" w:color="auto" w:fill="auto"/>
            <w:vAlign w:val="center"/>
            <w:hideMark/>
          </w:tcPr>
          <w:p w14:paraId="581A4567"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$2,931.04 </w:t>
            </w:r>
          </w:p>
        </w:tc>
      </w:tr>
      <w:tr w:rsidR="008352F2" w:rsidRPr="008352F2" w14:paraId="0A5E5561" w14:textId="77777777" w:rsidTr="008352F2">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3C467A6" w14:textId="47CFCEEF"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Report of annual equipment inspection (Small rural HMIWI)</w:t>
            </w:r>
          </w:p>
        </w:tc>
        <w:tc>
          <w:tcPr>
            <w:tcW w:w="1580" w:type="dxa"/>
            <w:tcBorders>
              <w:top w:val="nil"/>
              <w:left w:val="nil"/>
              <w:bottom w:val="single" w:sz="4" w:space="0" w:color="auto"/>
              <w:right w:val="single" w:sz="4" w:space="0" w:color="auto"/>
            </w:tcBorders>
            <w:shd w:val="clear" w:color="auto" w:fill="auto"/>
            <w:vAlign w:val="center"/>
            <w:hideMark/>
          </w:tcPr>
          <w:p w14:paraId="10C924B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1000" w:type="dxa"/>
            <w:tcBorders>
              <w:top w:val="nil"/>
              <w:left w:val="nil"/>
              <w:bottom w:val="single" w:sz="4" w:space="0" w:color="auto"/>
              <w:right w:val="single" w:sz="4" w:space="0" w:color="auto"/>
            </w:tcBorders>
            <w:shd w:val="clear" w:color="auto" w:fill="auto"/>
            <w:vAlign w:val="center"/>
            <w:hideMark/>
          </w:tcPr>
          <w:p w14:paraId="0F91A5E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19604E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14:paraId="5345F88A"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E5CA6F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037D391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0.2</w:t>
            </w:r>
          </w:p>
        </w:tc>
        <w:tc>
          <w:tcPr>
            <w:tcW w:w="960" w:type="dxa"/>
            <w:tcBorders>
              <w:top w:val="nil"/>
              <w:left w:val="nil"/>
              <w:bottom w:val="single" w:sz="4" w:space="0" w:color="auto"/>
              <w:right w:val="single" w:sz="4" w:space="0" w:color="auto"/>
            </w:tcBorders>
            <w:shd w:val="clear" w:color="auto" w:fill="auto"/>
            <w:vAlign w:val="center"/>
            <w:hideMark/>
          </w:tcPr>
          <w:p w14:paraId="7604743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0.4</w:t>
            </w:r>
          </w:p>
        </w:tc>
        <w:tc>
          <w:tcPr>
            <w:tcW w:w="1060" w:type="dxa"/>
            <w:tcBorders>
              <w:top w:val="nil"/>
              <w:left w:val="nil"/>
              <w:bottom w:val="single" w:sz="4" w:space="0" w:color="auto"/>
              <w:right w:val="single" w:sz="4" w:space="0" w:color="auto"/>
            </w:tcBorders>
            <w:shd w:val="clear" w:color="auto" w:fill="auto"/>
            <w:vAlign w:val="center"/>
            <w:hideMark/>
          </w:tcPr>
          <w:p w14:paraId="23EB0653"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$209.36 </w:t>
            </w:r>
          </w:p>
        </w:tc>
      </w:tr>
      <w:tr w:rsidR="008352F2" w:rsidRPr="008352F2" w14:paraId="5B6DFB2D" w14:textId="77777777" w:rsidTr="008352F2">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FFE18B1" w14:textId="53D2A4D0"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Report of annual control equipment inspection (All other HMIWI)</w:t>
            </w:r>
          </w:p>
        </w:tc>
        <w:tc>
          <w:tcPr>
            <w:tcW w:w="1580" w:type="dxa"/>
            <w:tcBorders>
              <w:top w:val="nil"/>
              <w:left w:val="nil"/>
              <w:bottom w:val="single" w:sz="4" w:space="0" w:color="auto"/>
              <w:right w:val="single" w:sz="4" w:space="0" w:color="auto"/>
            </w:tcBorders>
            <w:shd w:val="clear" w:color="auto" w:fill="auto"/>
            <w:vAlign w:val="center"/>
            <w:hideMark/>
          </w:tcPr>
          <w:p w14:paraId="32062FD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1000" w:type="dxa"/>
            <w:tcBorders>
              <w:top w:val="nil"/>
              <w:left w:val="nil"/>
              <w:bottom w:val="single" w:sz="4" w:space="0" w:color="auto"/>
              <w:right w:val="single" w:sz="4" w:space="0" w:color="auto"/>
            </w:tcBorders>
            <w:shd w:val="clear" w:color="auto" w:fill="auto"/>
            <w:vAlign w:val="center"/>
            <w:hideMark/>
          </w:tcPr>
          <w:p w14:paraId="326545E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236CA9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14:paraId="3B06D461"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00E58B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16D54C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A59D49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533CB80F"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$0 </w:t>
            </w:r>
          </w:p>
        </w:tc>
      </w:tr>
      <w:tr w:rsidR="008352F2" w:rsidRPr="008352F2" w14:paraId="193144DF"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549E47C" w14:textId="423432A6"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 G. Review reports for States</w:t>
            </w:r>
          </w:p>
        </w:tc>
        <w:tc>
          <w:tcPr>
            <w:tcW w:w="1580" w:type="dxa"/>
            <w:tcBorders>
              <w:top w:val="nil"/>
              <w:left w:val="nil"/>
              <w:bottom w:val="single" w:sz="4" w:space="0" w:color="auto"/>
              <w:right w:val="single" w:sz="4" w:space="0" w:color="auto"/>
            </w:tcBorders>
            <w:shd w:val="clear" w:color="auto" w:fill="auto"/>
            <w:vAlign w:val="center"/>
            <w:hideMark/>
          </w:tcPr>
          <w:p w14:paraId="1ECF3B8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0F2C1CD0"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A5A1ED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E5D2E29"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7C0CCDC"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A7FF85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A66714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671484A3"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w:t>
            </w:r>
          </w:p>
        </w:tc>
      </w:tr>
      <w:tr w:rsidR="008352F2" w:rsidRPr="008352F2" w14:paraId="7CBFC346"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22BE8D2" w14:textId="2107E45E" w:rsidR="008352F2" w:rsidRPr="008352F2" w:rsidRDefault="003A661C" w:rsidP="008352F2">
            <w:pPr>
              <w:widowControl/>
              <w:autoSpaceDE/>
              <w:autoSpaceDN/>
              <w:adjustRightInd/>
              <w:ind w:firstLineChars="100" w:firstLine="160"/>
              <w:rPr>
                <w:color w:val="000000"/>
                <w:sz w:val="16"/>
                <w:szCs w:val="16"/>
              </w:rPr>
            </w:pPr>
            <w:r>
              <w:rPr>
                <w:color w:val="000000"/>
                <w:sz w:val="16"/>
                <w:szCs w:val="16"/>
              </w:rPr>
              <w:t xml:space="preserve">    </w:t>
            </w:r>
            <w:r w:rsidR="008352F2" w:rsidRPr="008352F2">
              <w:rPr>
                <w:color w:val="000000"/>
                <w:sz w:val="16"/>
                <w:szCs w:val="16"/>
              </w:rPr>
              <w:t xml:space="preserve">Review annual update of State Plan Inventory </w:t>
            </w:r>
            <w:r w:rsidR="008352F2" w:rsidRPr="008352F2">
              <w:rPr>
                <w:color w:val="000000"/>
                <w:sz w:val="16"/>
                <w:szCs w:val="16"/>
                <w:vertAlign w:val="superscript"/>
              </w:rPr>
              <w:t>d</w:t>
            </w:r>
          </w:p>
        </w:tc>
        <w:tc>
          <w:tcPr>
            <w:tcW w:w="1580" w:type="dxa"/>
            <w:tcBorders>
              <w:top w:val="nil"/>
              <w:left w:val="nil"/>
              <w:bottom w:val="single" w:sz="4" w:space="0" w:color="auto"/>
              <w:right w:val="single" w:sz="4" w:space="0" w:color="auto"/>
            </w:tcBorders>
            <w:shd w:val="clear" w:color="auto" w:fill="auto"/>
            <w:vAlign w:val="center"/>
            <w:hideMark/>
          </w:tcPr>
          <w:p w14:paraId="398F708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14:paraId="4EDD5D6F"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D565C7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14:paraId="152625B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22</w:t>
            </w:r>
          </w:p>
        </w:tc>
        <w:tc>
          <w:tcPr>
            <w:tcW w:w="960" w:type="dxa"/>
            <w:tcBorders>
              <w:top w:val="nil"/>
              <w:left w:val="nil"/>
              <w:bottom w:val="single" w:sz="4" w:space="0" w:color="auto"/>
              <w:right w:val="single" w:sz="4" w:space="0" w:color="auto"/>
            </w:tcBorders>
            <w:shd w:val="clear" w:color="auto" w:fill="auto"/>
            <w:vAlign w:val="center"/>
            <w:hideMark/>
          </w:tcPr>
          <w:p w14:paraId="738180D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176</w:t>
            </w:r>
          </w:p>
        </w:tc>
        <w:tc>
          <w:tcPr>
            <w:tcW w:w="960" w:type="dxa"/>
            <w:tcBorders>
              <w:top w:val="nil"/>
              <w:left w:val="nil"/>
              <w:bottom w:val="single" w:sz="4" w:space="0" w:color="auto"/>
              <w:right w:val="single" w:sz="4" w:space="0" w:color="auto"/>
            </w:tcBorders>
            <w:shd w:val="clear" w:color="auto" w:fill="auto"/>
            <w:vAlign w:val="center"/>
            <w:hideMark/>
          </w:tcPr>
          <w:p w14:paraId="4A38D47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8.8</w:t>
            </w:r>
          </w:p>
        </w:tc>
        <w:tc>
          <w:tcPr>
            <w:tcW w:w="960" w:type="dxa"/>
            <w:tcBorders>
              <w:top w:val="nil"/>
              <w:left w:val="nil"/>
              <w:bottom w:val="single" w:sz="4" w:space="0" w:color="auto"/>
              <w:right w:val="single" w:sz="4" w:space="0" w:color="auto"/>
            </w:tcBorders>
            <w:shd w:val="clear" w:color="auto" w:fill="auto"/>
            <w:vAlign w:val="center"/>
            <w:hideMark/>
          </w:tcPr>
          <w:p w14:paraId="013C4FD3"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17.6</w:t>
            </w:r>
          </w:p>
        </w:tc>
        <w:tc>
          <w:tcPr>
            <w:tcW w:w="1060" w:type="dxa"/>
            <w:tcBorders>
              <w:top w:val="nil"/>
              <w:left w:val="nil"/>
              <w:bottom w:val="single" w:sz="4" w:space="0" w:color="auto"/>
              <w:right w:val="single" w:sz="4" w:space="0" w:color="auto"/>
            </w:tcBorders>
            <w:shd w:val="clear" w:color="auto" w:fill="auto"/>
            <w:vAlign w:val="center"/>
            <w:hideMark/>
          </w:tcPr>
          <w:p w14:paraId="01CEFCAA"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$9,211.84 </w:t>
            </w:r>
          </w:p>
        </w:tc>
      </w:tr>
      <w:tr w:rsidR="008352F2" w:rsidRPr="008352F2" w14:paraId="1955FF4A" w14:textId="77777777" w:rsidTr="008352F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3B33EA3" w14:textId="4FF629DC" w:rsidR="008352F2" w:rsidRPr="008352F2" w:rsidRDefault="008352F2" w:rsidP="008352F2">
            <w:pPr>
              <w:widowControl/>
              <w:autoSpaceDE/>
              <w:autoSpaceDN/>
              <w:adjustRightInd/>
              <w:ind w:firstLineChars="100" w:firstLine="160"/>
              <w:rPr>
                <w:color w:val="000000"/>
                <w:sz w:val="16"/>
                <w:szCs w:val="16"/>
              </w:rPr>
            </w:pPr>
            <w:r w:rsidRPr="008352F2">
              <w:rPr>
                <w:color w:val="000000"/>
                <w:sz w:val="16"/>
                <w:szCs w:val="16"/>
              </w:rPr>
              <w:t>4.</w:t>
            </w:r>
            <w:r w:rsidR="003A661C">
              <w:rPr>
                <w:color w:val="000000"/>
                <w:sz w:val="16"/>
                <w:szCs w:val="16"/>
              </w:rPr>
              <w:t xml:space="preserve"> </w:t>
            </w:r>
            <w:r w:rsidRPr="008352F2">
              <w:rPr>
                <w:color w:val="000000"/>
                <w:sz w:val="16"/>
                <w:szCs w:val="16"/>
              </w:rPr>
              <w:t xml:space="preserve">Prepare annual summary report </w:t>
            </w:r>
            <w:r w:rsidRPr="008352F2">
              <w:rPr>
                <w:color w:val="000000"/>
                <w:sz w:val="16"/>
                <w:szCs w:val="16"/>
                <w:vertAlign w:val="superscript"/>
              </w:rPr>
              <w:t>e</w:t>
            </w:r>
          </w:p>
        </w:tc>
        <w:tc>
          <w:tcPr>
            <w:tcW w:w="1580" w:type="dxa"/>
            <w:tcBorders>
              <w:top w:val="nil"/>
              <w:left w:val="nil"/>
              <w:bottom w:val="single" w:sz="4" w:space="0" w:color="auto"/>
              <w:right w:val="single" w:sz="4" w:space="0" w:color="auto"/>
            </w:tcBorders>
            <w:shd w:val="clear" w:color="auto" w:fill="auto"/>
            <w:vAlign w:val="center"/>
            <w:hideMark/>
          </w:tcPr>
          <w:p w14:paraId="6E76DB96"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1000" w:type="dxa"/>
            <w:tcBorders>
              <w:top w:val="nil"/>
              <w:left w:val="nil"/>
              <w:bottom w:val="single" w:sz="4" w:space="0" w:color="auto"/>
              <w:right w:val="single" w:sz="4" w:space="0" w:color="auto"/>
            </w:tcBorders>
            <w:shd w:val="clear" w:color="auto" w:fill="auto"/>
            <w:vAlign w:val="center"/>
            <w:hideMark/>
          </w:tcPr>
          <w:p w14:paraId="60D30AAB"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B4D21A8"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7910F435"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36</w:t>
            </w:r>
          </w:p>
        </w:tc>
        <w:tc>
          <w:tcPr>
            <w:tcW w:w="960" w:type="dxa"/>
            <w:tcBorders>
              <w:top w:val="nil"/>
              <w:left w:val="nil"/>
              <w:bottom w:val="single" w:sz="4" w:space="0" w:color="auto"/>
              <w:right w:val="single" w:sz="4" w:space="0" w:color="auto"/>
            </w:tcBorders>
            <w:shd w:val="clear" w:color="auto" w:fill="auto"/>
            <w:vAlign w:val="center"/>
            <w:hideMark/>
          </w:tcPr>
          <w:p w14:paraId="1A758EB7"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36</w:t>
            </w:r>
          </w:p>
        </w:tc>
        <w:tc>
          <w:tcPr>
            <w:tcW w:w="960" w:type="dxa"/>
            <w:tcBorders>
              <w:top w:val="nil"/>
              <w:left w:val="nil"/>
              <w:bottom w:val="single" w:sz="4" w:space="0" w:color="auto"/>
              <w:right w:val="single" w:sz="4" w:space="0" w:color="auto"/>
            </w:tcBorders>
            <w:shd w:val="clear" w:color="auto" w:fill="auto"/>
            <w:vAlign w:val="center"/>
            <w:hideMark/>
          </w:tcPr>
          <w:p w14:paraId="2AF0C6E4"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14:paraId="720AEC72" w14:textId="77777777" w:rsidR="008352F2" w:rsidRPr="008352F2" w:rsidRDefault="008352F2" w:rsidP="008352F2">
            <w:pPr>
              <w:widowControl/>
              <w:autoSpaceDE/>
              <w:autoSpaceDN/>
              <w:adjustRightInd/>
              <w:jc w:val="center"/>
              <w:rPr>
                <w:color w:val="000000"/>
                <w:sz w:val="16"/>
                <w:szCs w:val="16"/>
              </w:rPr>
            </w:pPr>
            <w:r w:rsidRPr="008352F2">
              <w:rPr>
                <w:color w:val="000000"/>
                <w:sz w:val="16"/>
                <w:szCs w:val="16"/>
              </w:rPr>
              <w:t>3.6</w:t>
            </w:r>
          </w:p>
        </w:tc>
        <w:tc>
          <w:tcPr>
            <w:tcW w:w="1060" w:type="dxa"/>
            <w:tcBorders>
              <w:top w:val="nil"/>
              <w:left w:val="nil"/>
              <w:bottom w:val="single" w:sz="4" w:space="0" w:color="auto"/>
              <w:right w:val="single" w:sz="4" w:space="0" w:color="auto"/>
            </w:tcBorders>
            <w:shd w:val="clear" w:color="auto" w:fill="auto"/>
            <w:vAlign w:val="center"/>
            <w:hideMark/>
          </w:tcPr>
          <w:p w14:paraId="281DC687" w14:textId="77777777" w:rsidR="008352F2" w:rsidRPr="008352F2" w:rsidRDefault="008352F2" w:rsidP="008352F2">
            <w:pPr>
              <w:widowControl/>
              <w:autoSpaceDE/>
              <w:autoSpaceDN/>
              <w:adjustRightInd/>
              <w:jc w:val="right"/>
              <w:rPr>
                <w:color w:val="000000"/>
                <w:sz w:val="16"/>
                <w:szCs w:val="16"/>
              </w:rPr>
            </w:pPr>
            <w:r w:rsidRPr="008352F2">
              <w:rPr>
                <w:color w:val="000000"/>
                <w:sz w:val="16"/>
                <w:szCs w:val="16"/>
              </w:rPr>
              <w:t xml:space="preserve">$1,884.24 </w:t>
            </w:r>
          </w:p>
        </w:tc>
      </w:tr>
      <w:tr w:rsidR="008352F2" w:rsidRPr="008352F2" w14:paraId="3CB82E43" w14:textId="77777777" w:rsidTr="008352F2">
        <w:trPr>
          <w:trHeight w:val="42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32F6FFC" w14:textId="77777777" w:rsidR="008352F2" w:rsidRPr="008352F2" w:rsidRDefault="008352F2" w:rsidP="008352F2">
            <w:pPr>
              <w:widowControl/>
              <w:autoSpaceDE/>
              <w:autoSpaceDN/>
              <w:adjustRightInd/>
              <w:rPr>
                <w:b/>
                <w:bCs/>
                <w:color w:val="000000"/>
                <w:sz w:val="16"/>
                <w:szCs w:val="16"/>
              </w:rPr>
            </w:pPr>
            <w:r w:rsidRPr="008352F2">
              <w:rPr>
                <w:b/>
                <w:bCs/>
                <w:color w:val="000000"/>
                <w:sz w:val="16"/>
                <w:szCs w:val="16"/>
              </w:rPr>
              <w:t xml:space="preserve">TOTAL ANNUAL BURDEN AND COST (ROUNDED) </w:t>
            </w:r>
            <w:r w:rsidRPr="008352F2">
              <w:rPr>
                <w:b/>
                <w:bCs/>
                <w:color w:val="000000"/>
                <w:sz w:val="16"/>
                <w:szCs w:val="16"/>
                <w:vertAlign w:val="superscript"/>
              </w:rPr>
              <w:t>f</w:t>
            </w:r>
          </w:p>
        </w:tc>
        <w:tc>
          <w:tcPr>
            <w:tcW w:w="1580" w:type="dxa"/>
            <w:tcBorders>
              <w:top w:val="nil"/>
              <w:left w:val="nil"/>
              <w:bottom w:val="single" w:sz="4" w:space="0" w:color="auto"/>
              <w:right w:val="single" w:sz="4" w:space="0" w:color="auto"/>
            </w:tcBorders>
            <w:shd w:val="clear" w:color="auto" w:fill="auto"/>
            <w:vAlign w:val="center"/>
            <w:hideMark/>
          </w:tcPr>
          <w:p w14:paraId="1DE7CF92" w14:textId="77777777" w:rsidR="008352F2" w:rsidRPr="008352F2" w:rsidRDefault="008352F2" w:rsidP="008352F2">
            <w:pPr>
              <w:widowControl/>
              <w:autoSpaceDE/>
              <w:autoSpaceDN/>
              <w:adjustRightInd/>
              <w:rPr>
                <w:b/>
                <w:bCs/>
                <w:color w:val="000000"/>
                <w:sz w:val="16"/>
                <w:szCs w:val="16"/>
              </w:rPr>
            </w:pPr>
            <w:r w:rsidRPr="008352F2">
              <w:rPr>
                <w:b/>
                <w:bCs/>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6112D048" w14:textId="77777777" w:rsidR="008352F2" w:rsidRPr="008352F2" w:rsidRDefault="008352F2" w:rsidP="008352F2">
            <w:pPr>
              <w:widowControl/>
              <w:autoSpaceDE/>
              <w:autoSpaceDN/>
              <w:adjustRightInd/>
              <w:rPr>
                <w:b/>
                <w:bCs/>
                <w:color w:val="000000"/>
                <w:sz w:val="16"/>
                <w:szCs w:val="16"/>
              </w:rPr>
            </w:pPr>
            <w:r w:rsidRPr="008352F2">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9CD357F" w14:textId="77777777" w:rsidR="008352F2" w:rsidRPr="008352F2" w:rsidRDefault="008352F2" w:rsidP="008352F2">
            <w:pPr>
              <w:widowControl/>
              <w:autoSpaceDE/>
              <w:autoSpaceDN/>
              <w:adjustRightInd/>
              <w:rPr>
                <w:b/>
                <w:bCs/>
                <w:color w:val="000000"/>
                <w:sz w:val="16"/>
                <w:szCs w:val="16"/>
              </w:rPr>
            </w:pPr>
            <w:r w:rsidRPr="008352F2">
              <w:rPr>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08A0CB9" w14:textId="77777777" w:rsidR="008352F2" w:rsidRPr="008352F2" w:rsidRDefault="008352F2" w:rsidP="008352F2">
            <w:pPr>
              <w:widowControl/>
              <w:autoSpaceDE/>
              <w:autoSpaceDN/>
              <w:adjustRightInd/>
              <w:rPr>
                <w:b/>
                <w:bCs/>
                <w:color w:val="000000"/>
                <w:sz w:val="16"/>
                <w:szCs w:val="16"/>
              </w:rPr>
            </w:pPr>
            <w:r w:rsidRPr="008352F2">
              <w:rPr>
                <w:b/>
                <w:bCs/>
                <w:color w:val="000000"/>
                <w:sz w:val="16"/>
                <w:szCs w:val="16"/>
              </w:rPr>
              <w:t> </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B16E8E8" w14:textId="77777777" w:rsidR="008352F2" w:rsidRPr="008352F2" w:rsidRDefault="008352F2" w:rsidP="008352F2">
            <w:pPr>
              <w:widowControl/>
              <w:autoSpaceDE/>
              <w:autoSpaceDN/>
              <w:adjustRightInd/>
              <w:jc w:val="center"/>
              <w:rPr>
                <w:b/>
                <w:bCs/>
                <w:color w:val="000000"/>
                <w:sz w:val="16"/>
                <w:szCs w:val="16"/>
              </w:rPr>
            </w:pPr>
            <w:r w:rsidRPr="008352F2">
              <w:rPr>
                <w:b/>
                <w:bCs/>
                <w:color w:val="000000"/>
                <w:sz w:val="16"/>
                <w:szCs w:val="16"/>
              </w:rPr>
              <w:t>1,920</w:t>
            </w:r>
          </w:p>
        </w:tc>
        <w:tc>
          <w:tcPr>
            <w:tcW w:w="1060" w:type="dxa"/>
            <w:tcBorders>
              <w:top w:val="nil"/>
              <w:left w:val="nil"/>
              <w:bottom w:val="single" w:sz="4" w:space="0" w:color="auto"/>
              <w:right w:val="single" w:sz="4" w:space="0" w:color="auto"/>
            </w:tcBorders>
            <w:shd w:val="clear" w:color="auto" w:fill="auto"/>
            <w:vAlign w:val="center"/>
            <w:hideMark/>
          </w:tcPr>
          <w:p w14:paraId="08F1BBA4" w14:textId="77777777" w:rsidR="008352F2" w:rsidRPr="008352F2" w:rsidRDefault="008352F2" w:rsidP="008352F2">
            <w:pPr>
              <w:widowControl/>
              <w:autoSpaceDE/>
              <w:autoSpaceDN/>
              <w:adjustRightInd/>
              <w:jc w:val="right"/>
              <w:rPr>
                <w:b/>
                <w:bCs/>
                <w:color w:val="000000"/>
                <w:sz w:val="16"/>
                <w:szCs w:val="16"/>
              </w:rPr>
            </w:pPr>
            <w:r w:rsidRPr="008352F2">
              <w:rPr>
                <w:b/>
                <w:bCs/>
                <w:color w:val="000000"/>
                <w:sz w:val="16"/>
                <w:szCs w:val="16"/>
              </w:rPr>
              <w:t xml:space="preserve">$87,000 </w:t>
            </w:r>
          </w:p>
        </w:tc>
      </w:tr>
    </w:tbl>
    <w:p w14:paraId="6FDCC6BE" w14:textId="77777777" w:rsidR="00144F35" w:rsidRDefault="00144F35" w:rsidP="00F340DF">
      <w:pPr>
        <w:rPr>
          <w:color w:val="000000"/>
        </w:rPr>
      </w:pPr>
    </w:p>
    <w:p w14:paraId="4CA16307" w14:textId="77777777" w:rsidR="00F96873" w:rsidRPr="00F96873" w:rsidRDefault="00F96873" w:rsidP="00F96873">
      <w:pPr>
        <w:rPr>
          <w:b/>
          <w:sz w:val="20"/>
          <w:szCs w:val="20"/>
        </w:rPr>
      </w:pPr>
      <w:r w:rsidRPr="00F96873">
        <w:rPr>
          <w:b/>
          <w:sz w:val="20"/>
          <w:szCs w:val="20"/>
        </w:rPr>
        <w:t>Assumptions:</w:t>
      </w:r>
    </w:p>
    <w:p w14:paraId="6660CFE5" w14:textId="520B7DBE" w:rsidR="00F96873" w:rsidRPr="00F96873" w:rsidRDefault="00F96873" w:rsidP="00F96873">
      <w:pPr>
        <w:rPr>
          <w:sz w:val="20"/>
          <w:szCs w:val="20"/>
        </w:rPr>
      </w:pPr>
      <w:r w:rsidRPr="00F96873">
        <w:rPr>
          <w:sz w:val="20"/>
          <w:szCs w:val="20"/>
          <w:vertAlign w:val="superscript"/>
        </w:rPr>
        <w:t>a</w:t>
      </w:r>
      <w:r w:rsidR="003A661C">
        <w:rPr>
          <w:sz w:val="20"/>
          <w:szCs w:val="20"/>
          <w:vertAlign w:val="superscript"/>
        </w:rPr>
        <w:t xml:space="preserve"> </w:t>
      </w:r>
      <w:r w:rsidRPr="00F96873">
        <w:rPr>
          <w:sz w:val="20"/>
          <w:szCs w:val="20"/>
        </w:rPr>
        <w:t xml:space="preserve">We have assumed that there are approximately </w:t>
      </w:r>
      <w:r w:rsidR="008352F2">
        <w:rPr>
          <w:sz w:val="20"/>
          <w:szCs w:val="20"/>
        </w:rPr>
        <w:t>36</w:t>
      </w:r>
      <w:r w:rsidRPr="00F96873">
        <w:rPr>
          <w:sz w:val="20"/>
          <w:szCs w:val="20"/>
        </w:rPr>
        <w:t xml:space="preserve"> respondents, with no additional new or reconstructed sources becoming subject to the rule over the next three years.</w:t>
      </w:r>
      <w:r w:rsidR="003A661C">
        <w:rPr>
          <w:sz w:val="20"/>
          <w:szCs w:val="20"/>
        </w:rPr>
        <w:t xml:space="preserve"> </w:t>
      </w:r>
      <w:r w:rsidRPr="00F96873">
        <w:rPr>
          <w:sz w:val="20"/>
          <w:szCs w:val="20"/>
        </w:rPr>
        <w:t xml:space="preserve">The </w:t>
      </w:r>
      <w:r w:rsidR="008352F2">
        <w:rPr>
          <w:sz w:val="20"/>
          <w:szCs w:val="20"/>
        </w:rPr>
        <w:t>36</w:t>
      </w:r>
      <w:r w:rsidRPr="00F96873">
        <w:rPr>
          <w:sz w:val="20"/>
          <w:szCs w:val="20"/>
        </w:rPr>
        <w:t xml:space="preserve"> respondents are located in 22 States.</w:t>
      </w:r>
      <w:r w:rsidR="003A661C">
        <w:rPr>
          <w:sz w:val="20"/>
          <w:szCs w:val="20"/>
        </w:rPr>
        <w:t xml:space="preserve"> </w:t>
      </w:r>
    </w:p>
    <w:p w14:paraId="2B14618E" w14:textId="06DF76A0" w:rsidR="00F96873" w:rsidRPr="00F96873" w:rsidRDefault="00F96873" w:rsidP="00F96873">
      <w:pPr>
        <w:rPr>
          <w:sz w:val="20"/>
          <w:szCs w:val="20"/>
        </w:rPr>
      </w:pPr>
      <w:r w:rsidRPr="00F96873">
        <w:rPr>
          <w:sz w:val="20"/>
          <w:szCs w:val="20"/>
          <w:vertAlign w:val="superscript"/>
        </w:rPr>
        <w:t>b</w:t>
      </w:r>
      <w:r w:rsidR="003A661C">
        <w:rPr>
          <w:sz w:val="20"/>
          <w:szCs w:val="20"/>
        </w:rPr>
        <w:t xml:space="preserve"> </w:t>
      </w:r>
      <w:r w:rsidRPr="00F96873">
        <w:rPr>
          <w:sz w:val="20"/>
          <w:szCs w:val="20"/>
        </w:rPr>
        <w:t>This cost is based on the following hourly labor rates times a 1.6 benefits multiplication factor to account for government overhead expenses: $62.90 for Managerial (GS-13, Step 5, $39.31 x 1.6), $46.67 for Technical (GS-12, Step 1, $29.17 x 1.6) and $25.25 Clerical (GS-6, Step 3, $15.78 x 1.6).</w:t>
      </w:r>
      <w:r w:rsidR="003A661C">
        <w:rPr>
          <w:sz w:val="20"/>
          <w:szCs w:val="20"/>
        </w:rPr>
        <w:t xml:space="preserve"> </w:t>
      </w:r>
      <w:r w:rsidRPr="00F96873">
        <w:rPr>
          <w:sz w:val="20"/>
          <w:szCs w:val="20"/>
        </w:rPr>
        <w:t>These rates are from the Office of Personnel Management (OPM) “2014 General Schedule” which excludes locality rates of pay.</w:t>
      </w:r>
    </w:p>
    <w:p w14:paraId="47EF4480" w14:textId="538B1B0C" w:rsidR="00F96873" w:rsidRPr="00F96873" w:rsidRDefault="00F96873" w:rsidP="00F96873">
      <w:pPr>
        <w:rPr>
          <w:sz w:val="20"/>
          <w:szCs w:val="20"/>
        </w:rPr>
      </w:pPr>
      <w:r w:rsidRPr="00F96873">
        <w:rPr>
          <w:sz w:val="20"/>
          <w:szCs w:val="20"/>
          <w:vertAlign w:val="superscript"/>
        </w:rPr>
        <w:t>c</w:t>
      </w:r>
      <w:r w:rsidR="003A661C">
        <w:rPr>
          <w:sz w:val="20"/>
          <w:szCs w:val="20"/>
          <w:vertAlign w:val="superscript"/>
        </w:rPr>
        <w:t xml:space="preserve"> </w:t>
      </w:r>
      <w:r w:rsidRPr="00F96873">
        <w:rPr>
          <w:sz w:val="20"/>
          <w:szCs w:val="20"/>
        </w:rPr>
        <w:t>Assume 20 percent of respondents report parameter exceedances, and 80 percent report no exceedances.</w:t>
      </w:r>
    </w:p>
    <w:p w14:paraId="4123BA04" w14:textId="0C6B749E" w:rsidR="00F96873" w:rsidRPr="00F96873" w:rsidRDefault="00F96873" w:rsidP="00F96873">
      <w:pPr>
        <w:rPr>
          <w:sz w:val="20"/>
          <w:szCs w:val="20"/>
        </w:rPr>
      </w:pPr>
      <w:r w:rsidRPr="00F96873">
        <w:rPr>
          <w:sz w:val="20"/>
          <w:szCs w:val="20"/>
          <w:vertAlign w:val="superscript"/>
        </w:rPr>
        <w:t>d</w:t>
      </w:r>
      <w:r w:rsidR="003A661C">
        <w:rPr>
          <w:sz w:val="20"/>
          <w:szCs w:val="20"/>
        </w:rPr>
        <w:t xml:space="preserve"> </w:t>
      </w:r>
      <w:r w:rsidRPr="00F96873">
        <w:rPr>
          <w:sz w:val="20"/>
          <w:szCs w:val="20"/>
        </w:rPr>
        <w:t xml:space="preserve">Assume all 22 States have approved State/Plan Inventory by the first year of this ICR. All States are expected to update State Plan/Inventory annually. </w:t>
      </w:r>
    </w:p>
    <w:p w14:paraId="12A40B4A" w14:textId="7DBBA1A6" w:rsidR="00F96873" w:rsidRPr="00F96873" w:rsidRDefault="00F96873" w:rsidP="00F96873">
      <w:pPr>
        <w:rPr>
          <w:sz w:val="20"/>
          <w:szCs w:val="20"/>
        </w:rPr>
      </w:pPr>
      <w:r w:rsidRPr="00F96873">
        <w:rPr>
          <w:sz w:val="20"/>
          <w:szCs w:val="20"/>
          <w:vertAlign w:val="superscript"/>
        </w:rPr>
        <w:t>e</w:t>
      </w:r>
      <w:r w:rsidR="003A661C">
        <w:rPr>
          <w:sz w:val="20"/>
          <w:szCs w:val="20"/>
        </w:rPr>
        <w:t xml:space="preserve"> </w:t>
      </w:r>
      <w:r w:rsidRPr="00F96873">
        <w:rPr>
          <w:sz w:val="20"/>
          <w:szCs w:val="20"/>
        </w:rPr>
        <w:t>We have assumed that all respondents will have to prepare annual summary report.</w:t>
      </w:r>
    </w:p>
    <w:p w14:paraId="18B2BAE8" w14:textId="7326236C" w:rsidR="00162ECC" w:rsidRPr="00F96873" w:rsidRDefault="00F96873" w:rsidP="00F96873">
      <w:pPr>
        <w:rPr>
          <w:sz w:val="20"/>
          <w:szCs w:val="20"/>
        </w:rPr>
      </w:pPr>
      <w:r w:rsidRPr="00F96873">
        <w:rPr>
          <w:sz w:val="20"/>
          <w:szCs w:val="20"/>
          <w:vertAlign w:val="superscript"/>
        </w:rPr>
        <w:t>f</w:t>
      </w:r>
      <w:r w:rsidR="003A661C">
        <w:rPr>
          <w:sz w:val="20"/>
          <w:szCs w:val="20"/>
        </w:rPr>
        <w:t xml:space="preserve"> </w:t>
      </w:r>
      <w:r w:rsidRPr="00F96873">
        <w:rPr>
          <w:sz w:val="20"/>
          <w:szCs w:val="20"/>
        </w:rPr>
        <w:t>Totals have been rounded to 3 significant figures. Figures may not add exactly due to rounding</w:t>
      </w: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A5E78" w14:textId="77777777" w:rsidR="00AA11C5" w:rsidRDefault="00AA11C5">
      <w:r>
        <w:separator/>
      </w:r>
    </w:p>
  </w:endnote>
  <w:endnote w:type="continuationSeparator" w:id="0">
    <w:p w14:paraId="2AB974A6" w14:textId="77777777" w:rsidR="00AA11C5" w:rsidRDefault="00AA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85A6B" w14:textId="77777777" w:rsidR="00AA11C5" w:rsidRDefault="00AA11C5">
      <w:r>
        <w:separator/>
      </w:r>
    </w:p>
  </w:footnote>
  <w:footnote w:type="continuationSeparator" w:id="0">
    <w:p w14:paraId="75B151D8" w14:textId="77777777" w:rsidR="00AA11C5" w:rsidRDefault="00AA1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AA11C5" w:rsidRDefault="00AA11C5">
    <w:pPr>
      <w:framePr w:w="9361" w:wrap="notBeside" w:vAnchor="text" w:hAnchor="text" w:x="1" w:y="1"/>
      <w:jc w:val="center"/>
    </w:pPr>
    <w:r>
      <w:fldChar w:fldCharType="begin"/>
    </w:r>
    <w:r>
      <w:instrText xml:space="preserve">PAGE </w:instrText>
    </w:r>
    <w:r>
      <w:fldChar w:fldCharType="separate"/>
    </w:r>
    <w:r w:rsidR="00FF736C">
      <w:rPr>
        <w:noProof/>
      </w:rPr>
      <w:t>22</w:t>
    </w:r>
    <w:r>
      <w:rPr>
        <w:noProof/>
      </w:rPr>
      <w:fldChar w:fldCharType="end"/>
    </w:r>
  </w:p>
  <w:p w14:paraId="5B65F028" w14:textId="77777777" w:rsidR="00AA11C5" w:rsidRDefault="00AA11C5"/>
  <w:p w14:paraId="70BB230B" w14:textId="77777777" w:rsidR="00AA11C5" w:rsidRDefault="00AA11C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6B2D"/>
    <w:rsid w:val="0002155D"/>
    <w:rsid w:val="00023837"/>
    <w:rsid w:val="0003619B"/>
    <w:rsid w:val="00054FD8"/>
    <w:rsid w:val="00055BDF"/>
    <w:rsid w:val="00055DC5"/>
    <w:rsid w:val="00073A41"/>
    <w:rsid w:val="00077772"/>
    <w:rsid w:val="000A1FBB"/>
    <w:rsid w:val="000A687C"/>
    <w:rsid w:val="000B2E1C"/>
    <w:rsid w:val="000C370F"/>
    <w:rsid w:val="000D2272"/>
    <w:rsid w:val="000F43F9"/>
    <w:rsid w:val="000F772C"/>
    <w:rsid w:val="00101B40"/>
    <w:rsid w:val="00102B52"/>
    <w:rsid w:val="00102BC7"/>
    <w:rsid w:val="0010697C"/>
    <w:rsid w:val="0011380D"/>
    <w:rsid w:val="00123889"/>
    <w:rsid w:val="00126A7C"/>
    <w:rsid w:val="001356D4"/>
    <w:rsid w:val="0014079D"/>
    <w:rsid w:val="00144978"/>
    <w:rsid w:val="00144A82"/>
    <w:rsid w:val="00144F35"/>
    <w:rsid w:val="0014594F"/>
    <w:rsid w:val="0015433E"/>
    <w:rsid w:val="00162ECC"/>
    <w:rsid w:val="00165DCF"/>
    <w:rsid w:val="001672E0"/>
    <w:rsid w:val="00186DA3"/>
    <w:rsid w:val="0019376C"/>
    <w:rsid w:val="00195753"/>
    <w:rsid w:val="001A0B41"/>
    <w:rsid w:val="001A3BFC"/>
    <w:rsid w:val="001A532A"/>
    <w:rsid w:val="001B0B9A"/>
    <w:rsid w:val="001B35F2"/>
    <w:rsid w:val="001C5991"/>
    <w:rsid w:val="001C7EB9"/>
    <w:rsid w:val="001D27DE"/>
    <w:rsid w:val="001D3432"/>
    <w:rsid w:val="001D762C"/>
    <w:rsid w:val="001F19FF"/>
    <w:rsid w:val="00200717"/>
    <w:rsid w:val="002041C5"/>
    <w:rsid w:val="002063FE"/>
    <w:rsid w:val="00206932"/>
    <w:rsid w:val="0021722B"/>
    <w:rsid w:val="00223BAC"/>
    <w:rsid w:val="0022738C"/>
    <w:rsid w:val="00234A28"/>
    <w:rsid w:val="00236DB3"/>
    <w:rsid w:val="00242D82"/>
    <w:rsid w:val="002431D9"/>
    <w:rsid w:val="002638A0"/>
    <w:rsid w:val="00264389"/>
    <w:rsid w:val="002712EB"/>
    <w:rsid w:val="0027222A"/>
    <w:rsid w:val="002743D2"/>
    <w:rsid w:val="00277F42"/>
    <w:rsid w:val="00281CAE"/>
    <w:rsid w:val="00285CEE"/>
    <w:rsid w:val="0029006A"/>
    <w:rsid w:val="002904E7"/>
    <w:rsid w:val="002976E9"/>
    <w:rsid w:val="002A7D62"/>
    <w:rsid w:val="002B29A5"/>
    <w:rsid w:val="002B29A7"/>
    <w:rsid w:val="002B517F"/>
    <w:rsid w:val="002B6993"/>
    <w:rsid w:val="002C18DC"/>
    <w:rsid w:val="002C1E70"/>
    <w:rsid w:val="002C1F95"/>
    <w:rsid w:val="002C37B9"/>
    <w:rsid w:val="002C416A"/>
    <w:rsid w:val="002C760D"/>
    <w:rsid w:val="002C77DF"/>
    <w:rsid w:val="002D7683"/>
    <w:rsid w:val="002D7E5F"/>
    <w:rsid w:val="002F49F9"/>
    <w:rsid w:val="002F674B"/>
    <w:rsid w:val="002F6DB3"/>
    <w:rsid w:val="003139FC"/>
    <w:rsid w:val="003230E0"/>
    <w:rsid w:val="00341540"/>
    <w:rsid w:val="00344B25"/>
    <w:rsid w:val="0034584D"/>
    <w:rsid w:val="003511C6"/>
    <w:rsid w:val="0035325B"/>
    <w:rsid w:val="00354C15"/>
    <w:rsid w:val="00377D7F"/>
    <w:rsid w:val="0039608C"/>
    <w:rsid w:val="003A5003"/>
    <w:rsid w:val="003A661C"/>
    <w:rsid w:val="003B1E92"/>
    <w:rsid w:val="003B384B"/>
    <w:rsid w:val="003C4B46"/>
    <w:rsid w:val="003C5023"/>
    <w:rsid w:val="003D6951"/>
    <w:rsid w:val="003E30B5"/>
    <w:rsid w:val="003E3BD0"/>
    <w:rsid w:val="003E47DB"/>
    <w:rsid w:val="003E4C18"/>
    <w:rsid w:val="003F1AFC"/>
    <w:rsid w:val="0040391F"/>
    <w:rsid w:val="00426063"/>
    <w:rsid w:val="0044133C"/>
    <w:rsid w:val="00446234"/>
    <w:rsid w:val="00455557"/>
    <w:rsid w:val="0046369C"/>
    <w:rsid w:val="00484A45"/>
    <w:rsid w:val="0049327D"/>
    <w:rsid w:val="004A084D"/>
    <w:rsid w:val="004A4B25"/>
    <w:rsid w:val="004C5E95"/>
    <w:rsid w:val="004C701D"/>
    <w:rsid w:val="004F1469"/>
    <w:rsid w:val="004F6FCD"/>
    <w:rsid w:val="005042ED"/>
    <w:rsid w:val="00504745"/>
    <w:rsid w:val="00507EC5"/>
    <w:rsid w:val="00513E36"/>
    <w:rsid w:val="00514DAF"/>
    <w:rsid w:val="00516952"/>
    <w:rsid w:val="005235A1"/>
    <w:rsid w:val="005253D4"/>
    <w:rsid w:val="00534685"/>
    <w:rsid w:val="005442A3"/>
    <w:rsid w:val="00551815"/>
    <w:rsid w:val="00551F3C"/>
    <w:rsid w:val="00556535"/>
    <w:rsid w:val="00560AD2"/>
    <w:rsid w:val="00565A51"/>
    <w:rsid w:val="00571260"/>
    <w:rsid w:val="00576666"/>
    <w:rsid w:val="005808B6"/>
    <w:rsid w:val="00583626"/>
    <w:rsid w:val="005A1986"/>
    <w:rsid w:val="005B5DE8"/>
    <w:rsid w:val="005C3665"/>
    <w:rsid w:val="005C42AC"/>
    <w:rsid w:val="005D34E0"/>
    <w:rsid w:val="005D385C"/>
    <w:rsid w:val="005E194B"/>
    <w:rsid w:val="005E49AE"/>
    <w:rsid w:val="005E7D79"/>
    <w:rsid w:val="005F42F8"/>
    <w:rsid w:val="00601205"/>
    <w:rsid w:val="00606DEF"/>
    <w:rsid w:val="00615E91"/>
    <w:rsid w:val="00631517"/>
    <w:rsid w:val="006326DA"/>
    <w:rsid w:val="00635DBD"/>
    <w:rsid w:val="006702B5"/>
    <w:rsid w:val="006741F7"/>
    <w:rsid w:val="006810C3"/>
    <w:rsid w:val="00694B55"/>
    <w:rsid w:val="006A0987"/>
    <w:rsid w:val="006D1B12"/>
    <w:rsid w:val="006D4402"/>
    <w:rsid w:val="006E4A6E"/>
    <w:rsid w:val="006E642B"/>
    <w:rsid w:val="0070125A"/>
    <w:rsid w:val="007107B4"/>
    <w:rsid w:val="00722FEF"/>
    <w:rsid w:val="00724BC7"/>
    <w:rsid w:val="00750B4B"/>
    <w:rsid w:val="0075463E"/>
    <w:rsid w:val="00762FD1"/>
    <w:rsid w:val="00763160"/>
    <w:rsid w:val="00780612"/>
    <w:rsid w:val="00785248"/>
    <w:rsid w:val="00786A20"/>
    <w:rsid w:val="007A0634"/>
    <w:rsid w:val="007A16F4"/>
    <w:rsid w:val="007A458D"/>
    <w:rsid w:val="007C0FAA"/>
    <w:rsid w:val="007C2DDC"/>
    <w:rsid w:val="007E6FF4"/>
    <w:rsid w:val="007E7D5E"/>
    <w:rsid w:val="007F07FB"/>
    <w:rsid w:val="00805706"/>
    <w:rsid w:val="00810507"/>
    <w:rsid w:val="00813E69"/>
    <w:rsid w:val="00816091"/>
    <w:rsid w:val="00817E8B"/>
    <w:rsid w:val="008217AE"/>
    <w:rsid w:val="00824546"/>
    <w:rsid w:val="008338D4"/>
    <w:rsid w:val="008352F2"/>
    <w:rsid w:val="00837642"/>
    <w:rsid w:val="0084255D"/>
    <w:rsid w:val="00850ACF"/>
    <w:rsid w:val="00852038"/>
    <w:rsid w:val="0085722C"/>
    <w:rsid w:val="00861489"/>
    <w:rsid w:val="008615D2"/>
    <w:rsid w:val="00876D76"/>
    <w:rsid w:val="008851EC"/>
    <w:rsid w:val="0088639E"/>
    <w:rsid w:val="008924D4"/>
    <w:rsid w:val="008A46EB"/>
    <w:rsid w:val="008A4F71"/>
    <w:rsid w:val="008B407C"/>
    <w:rsid w:val="008E65E6"/>
    <w:rsid w:val="008F285B"/>
    <w:rsid w:val="008F4564"/>
    <w:rsid w:val="009018EC"/>
    <w:rsid w:val="00906EDB"/>
    <w:rsid w:val="00912E00"/>
    <w:rsid w:val="0091330D"/>
    <w:rsid w:val="00923C46"/>
    <w:rsid w:val="00954E27"/>
    <w:rsid w:val="009711DB"/>
    <w:rsid w:val="009737C0"/>
    <w:rsid w:val="00981C20"/>
    <w:rsid w:val="009858BD"/>
    <w:rsid w:val="009862F6"/>
    <w:rsid w:val="009903E5"/>
    <w:rsid w:val="009939B6"/>
    <w:rsid w:val="00996746"/>
    <w:rsid w:val="009A0F50"/>
    <w:rsid w:val="009A16CD"/>
    <w:rsid w:val="009B36D6"/>
    <w:rsid w:val="009C06F5"/>
    <w:rsid w:val="009C22DB"/>
    <w:rsid w:val="009C438F"/>
    <w:rsid w:val="009C736B"/>
    <w:rsid w:val="009D6567"/>
    <w:rsid w:val="009E0F31"/>
    <w:rsid w:val="00A007F5"/>
    <w:rsid w:val="00A038EC"/>
    <w:rsid w:val="00A10DBD"/>
    <w:rsid w:val="00A1377F"/>
    <w:rsid w:val="00A145B0"/>
    <w:rsid w:val="00A15172"/>
    <w:rsid w:val="00A26EF7"/>
    <w:rsid w:val="00A277D6"/>
    <w:rsid w:val="00A379F8"/>
    <w:rsid w:val="00A51A9E"/>
    <w:rsid w:val="00A54EEA"/>
    <w:rsid w:val="00A56BFF"/>
    <w:rsid w:val="00A73600"/>
    <w:rsid w:val="00A74C1E"/>
    <w:rsid w:val="00A7569E"/>
    <w:rsid w:val="00A7661C"/>
    <w:rsid w:val="00A949F7"/>
    <w:rsid w:val="00A95BC7"/>
    <w:rsid w:val="00A962DF"/>
    <w:rsid w:val="00AA11C5"/>
    <w:rsid w:val="00AA4008"/>
    <w:rsid w:val="00AA7144"/>
    <w:rsid w:val="00AB0811"/>
    <w:rsid w:val="00AB373E"/>
    <w:rsid w:val="00AC46A0"/>
    <w:rsid w:val="00AC7BE1"/>
    <w:rsid w:val="00AE5B91"/>
    <w:rsid w:val="00AF70A1"/>
    <w:rsid w:val="00B065CF"/>
    <w:rsid w:val="00B07F79"/>
    <w:rsid w:val="00B1327E"/>
    <w:rsid w:val="00B16C07"/>
    <w:rsid w:val="00B2287E"/>
    <w:rsid w:val="00B26819"/>
    <w:rsid w:val="00B26E13"/>
    <w:rsid w:val="00B41FFF"/>
    <w:rsid w:val="00B45AE5"/>
    <w:rsid w:val="00B46A57"/>
    <w:rsid w:val="00B55258"/>
    <w:rsid w:val="00B65754"/>
    <w:rsid w:val="00B66231"/>
    <w:rsid w:val="00B769F1"/>
    <w:rsid w:val="00B8122F"/>
    <w:rsid w:val="00B82025"/>
    <w:rsid w:val="00BA0A91"/>
    <w:rsid w:val="00BA4887"/>
    <w:rsid w:val="00BA4B32"/>
    <w:rsid w:val="00BA6E9F"/>
    <w:rsid w:val="00BB0E00"/>
    <w:rsid w:val="00BB3390"/>
    <w:rsid w:val="00BB3C1A"/>
    <w:rsid w:val="00BC017D"/>
    <w:rsid w:val="00BC6DEF"/>
    <w:rsid w:val="00BD2021"/>
    <w:rsid w:val="00BD7CAE"/>
    <w:rsid w:val="00BE2600"/>
    <w:rsid w:val="00BE2989"/>
    <w:rsid w:val="00BE7A11"/>
    <w:rsid w:val="00BF3D46"/>
    <w:rsid w:val="00BF722F"/>
    <w:rsid w:val="00C00C1F"/>
    <w:rsid w:val="00C04D37"/>
    <w:rsid w:val="00C13FE8"/>
    <w:rsid w:val="00C2221B"/>
    <w:rsid w:val="00C30A60"/>
    <w:rsid w:val="00C33ABA"/>
    <w:rsid w:val="00C33C9F"/>
    <w:rsid w:val="00C36A58"/>
    <w:rsid w:val="00C37BB6"/>
    <w:rsid w:val="00C44581"/>
    <w:rsid w:val="00C52133"/>
    <w:rsid w:val="00C52EFD"/>
    <w:rsid w:val="00C64378"/>
    <w:rsid w:val="00C657D9"/>
    <w:rsid w:val="00C75CF0"/>
    <w:rsid w:val="00C808B5"/>
    <w:rsid w:val="00C82DB6"/>
    <w:rsid w:val="00CA4CD6"/>
    <w:rsid w:val="00CA7DA0"/>
    <w:rsid w:val="00CC48AB"/>
    <w:rsid w:val="00CC58F6"/>
    <w:rsid w:val="00CC5B39"/>
    <w:rsid w:val="00CD2069"/>
    <w:rsid w:val="00CD280D"/>
    <w:rsid w:val="00CE54EF"/>
    <w:rsid w:val="00CF2B37"/>
    <w:rsid w:val="00CF2D12"/>
    <w:rsid w:val="00D13D9A"/>
    <w:rsid w:val="00D14A8D"/>
    <w:rsid w:val="00D21198"/>
    <w:rsid w:val="00D2273E"/>
    <w:rsid w:val="00D306D7"/>
    <w:rsid w:val="00D42D52"/>
    <w:rsid w:val="00D46FA2"/>
    <w:rsid w:val="00D5080D"/>
    <w:rsid w:val="00D5333B"/>
    <w:rsid w:val="00D56F5F"/>
    <w:rsid w:val="00D61125"/>
    <w:rsid w:val="00D61B37"/>
    <w:rsid w:val="00D63B96"/>
    <w:rsid w:val="00D91C34"/>
    <w:rsid w:val="00D91F58"/>
    <w:rsid w:val="00D92F66"/>
    <w:rsid w:val="00D95819"/>
    <w:rsid w:val="00DA7285"/>
    <w:rsid w:val="00DB59E1"/>
    <w:rsid w:val="00DB786E"/>
    <w:rsid w:val="00DD0312"/>
    <w:rsid w:val="00DD1AC1"/>
    <w:rsid w:val="00DD37D8"/>
    <w:rsid w:val="00DD7D49"/>
    <w:rsid w:val="00DE0F1C"/>
    <w:rsid w:val="00DF0FEA"/>
    <w:rsid w:val="00DF56D3"/>
    <w:rsid w:val="00DF5C4E"/>
    <w:rsid w:val="00DF7E64"/>
    <w:rsid w:val="00E03F7E"/>
    <w:rsid w:val="00E10DA7"/>
    <w:rsid w:val="00E1538C"/>
    <w:rsid w:val="00E25DB6"/>
    <w:rsid w:val="00E276CD"/>
    <w:rsid w:val="00E32EDA"/>
    <w:rsid w:val="00E415B4"/>
    <w:rsid w:val="00E53137"/>
    <w:rsid w:val="00E702F6"/>
    <w:rsid w:val="00E72D70"/>
    <w:rsid w:val="00E735FC"/>
    <w:rsid w:val="00E77D5E"/>
    <w:rsid w:val="00E868BB"/>
    <w:rsid w:val="00EA37A9"/>
    <w:rsid w:val="00EA7026"/>
    <w:rsid w:val="00EC31EB"/>
    <w:rsid w:val="00EC4074"/>
    <w:rsid w:val="00ED741E"/>
    <w:rsid w:val="00EF113F"/>
    <w:rsid w:val="00EF5A2D"/>
    <w:rsid w:val="00F02EB3"/>
    <w:rsid w:val="00F033F0"/>
    <w:rsid w:val="00F03803"/>
    <w:rsid w:val="00F066C9"/>
    <w:rsid w:val="00F0689F"/>
    <w:rsid w:val="00F12FE8"/>
    <w:rsid w:val="00F17898"/>
    <w:rsid w:val="00F17F0B"/>
    <w:rsid w:val="00F20822"/>
    <w:rsid w:val="00F340DF"/>
    <w:rsid w:val="00F5262C"/>
    <w:rsid w:val="00F538BC"/>
    <w:rsid w:val="00F66CAA"/>
    <w:rsid w:val="00F7016E"/>
    <w:rsid w:val="00F87444"/>
    <w:rsid w:val="00F87E6A"/>
    <w:rsid w:val="00F9092B"/>
    <w:rsid w:val="00F92D22"/>
    <w:rsid w:val="00F96873"/>
    <w:rsid w:val="00FA12B3"/>
    <w:rsid w:val="00FB0650"/>
    <w:rsid w:val="00FB417A"/>
    <w:rsid w:val="00FB4D98"/>
    <w:rsid w:val="00FB6378"/>
    <w:rsid w:val="00FB7BCE"/>
    <w:rsid w:val="00FC4E09"/>
    <w:rsid w:val="00FD72B2"/>
    <w:rsid w:val="00FE2099"/>
    <w:rsid w:val="00FE67EE"/>
    <w:rsid w:val="00FF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D07BDB46-18BC-4841-BD27-D86B2AB8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customStyle="1" w:styleId="font5">
    <w:name w:val="font5"/>
    <w:basedOn w:val="Normal"/>
    <w:rsid w:val="00996746"/>
    <w:pPr>
      <w:widowControl/>
      <w:autoSpaceDE/>
      <w:autoSpaceDN/>
      <w:adjustRightInd/>
      <w:spacing w:before="100" w:beforeAutospacing="1" w:after="100" w:afterAutospacing="1"/>
    </w:pPr>
    <w:rPr>
      <w:b/>
      <w:bCs/>
      <w:color w:val="000000"/>
      <w:sz w:val="16"/>
      <w:szCs w:val="16"/>
    </w:rPr>
  </w:style>
  <w:style w:type="paragraph" w:customStyle="1" w:styleId="font6">
    <w:name w:val="font6"/>
    <w:basedOn w:val="Normal"/>
    <w:rsid w:val="00996746"/>
    <w:pPr>
      <w:widowControl/>
      <w:autoSpaceDE/>
      <w:autoSpaceDN/>
      <w:adjustRightInd/>
      <w:spacing w:before="100" w:beforeAutospacing="1" w:after="100" w:afterAutospacing="1"/>
    </w:pPr>
    <w:rPr>
      <w:color w:val="000000"/>
      <w:sz w:val="16"/>
      <w:szCs w:val="16"/>
    </w:rPr>
  </w:style>
  <w:style w:type="paragraph" w:customStyle="1" w:styleId="font7">
    <w:name w:val="font7"/>
    <w:basedOn w:val="Normal"/>
    <w:rsid w:val="00996746"/>
    <w:pPr>
      <w:widowControl/>
      <w:autoSpaceDE/>
      <w:autoSpaceDN/>
      <w:adjustRightInd/>
      <w:spacing w:before="100" w:beforeAutospacing="1" w:after="100" w:afterAutospacing="1"/>
    </w:pPr>
    <w:rPr>
      <w:color w:val="000000"/>
      <w:sz w:val="16"/>
      <w:szCs w:val="16"/>
    </w:rPr>
  </w:style>
  <w:style w:type="paragraph" w:customStyle="1" w:styleId="xl63">
    <w:name w:val="xl63"/>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6"/>
      <w:szCs w:val="16"/>
    </w:rPr>
  </w:style>
  <w:style w:type="paragraph" w:customStyle="1" w:styleId="xl64">
    <w:name w:val="xl64"/>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6"/>
      <w:szCs w:val="16"/>
    </w:rPr>
  </w:style>
  <w:style w:type="paragraph" w:customStyle="1" w:styleId="xl65">
    <w:name w:val="xl65"/>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66">
    <w:name w:val="xl66"/>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6"/>
      <w:szCs w:val="16"/>
    </w:rPr>
  </w:style>
  <w:style w:type="paragraph" w:customStyle="1" w:styleId="xl67">
    <w:name w:val="xl67"/>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16"/>
      <w:szCs w:val="16"/>
    </w:rPr>
  </w:style>
  <w:style w:type="paragraph" w:customStyle="1" w:styleId="xl68">
    <w:name w:val="xl68"/>
    <w:basedOn w:val="Normal"/>
    <w:rsid w:val="0099674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color w:val="000000"/>
      <w:sz w:val="16"/>
      <w:szCs w:val="16"/>
    </w:rPr>
  </w:style>
  <w:style w:type="paragraph" w:customStyle="1" w:styleId="xl69">
    <w:name w:val="xl69"/>
    <w:basedOn w:val="Normal"/>
    <w:rsid w:val="0099674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center"/>
    </w:pPr>
    <w:rPr>
      <w:color w:val="000000"/>
      <w:sz w:val="16"/>
      <w:szCs w:val="16"/>
    </w:rPr>
  </w:style>
  <w:style w:type="paragraph" w:customStyle="1" w:styleId="xl70">
    <w:name w:val="xl70"/>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6"/>
      <w:szCs w:val="16"/>
    </w:rPr>
  </w:style>
  <w:style w:type="paragraph" w:customStyle="1" w:styleId="xl71">
    <w:name w:val="xl71"/>
    <w:basedOn w:val="Normal"/>
    <w:rsid w:val="00996746"/>
    <w:pPr>
      <w:widowControl/>
      <w:pBdr>
        <w:top w:val="single" w:sz="4" w:space="0" w:color="auto"/>
        <w:left w:val="single" w:sz="4" w:space="20" w:color="auto"/>
        <w:bottom w:val="single" w:sz="4" w:space="0" w:color="auto"/>
        <w:right w:val="single" w:sz="4" w:space="0" w:color="auto"/>
      </w:pBdr>
      <w:autoSpaceDE/>
      <w:autoSpaceDN/>
      <w:adjustRightInd/>
      <w:spacing w:before="100" w:beforeAutospacing="1" w:after="100" w:afterAutospacing="1"/>
      <w:ind w:firstLineChars="300" w:firstLine="300"/>
      <w:textAlignment w:val="center"/>
    </w:pPr>
    <w:rPr>
      <w:color w:val="000000"/>
      <w:sz w:val="16"/>
      <w:szCs w:val="16"/>
    </w:rPr>
  </w:style>
  <w:style w:type="paragraph" w:customStyle="1" w:styleId="xl72">
    <w:name w:val="xl72"/>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73">
    <w:name w:val="xl73"/>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16"/>
      <w:szCs w:val="16"/>
    </w:rPr>
  </w:style>
  <w:style w:type="paragraph" w:customStyle="1" w:styleId="xl74">
    <w:name w:val="xl74"/>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6"/>
      <w:szCs w:val="16"/>
    </w:rPr>
  </w:style>
  <w:style w:type="paragraph" w:customStyle="1" w:styleId="xl75">
    <w:name w:val="xl75"/>
    <w:basedOn w:val="Normal"/>
    <w:rsid w:val="00996746"/>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500" w:firstLine="500"/>
      <w:textAlignment w:val="center"/>
    </w:pPr>
    <w:rPr>
      <w:color w:val="000000"/>
      <w:sz w:val="16"/>
      <w:szCs w:val="16"/>
    </w:rPr>
  </w:style>
  <w:style w:type="paragraph" w:customStyle="1" w:styleId="xl76">
    <w:name w:val="xl76"/>
    <w:basedOn w:val="Normal"/>
    <w:rsid w:val="00996746"/>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500" w:firstLine="500"/>
      <w:textAlignment w:val="center"/>
    </w:pPr>
    <w:rPr>
      <w:color w:val="000000"/>
      <w:sz w:val="16"/>
      <w:szCs w:val="16"/>
    </w:rPr>
  </w:style>
  <w:style w:type="paragraph" w:customStyle="1" w:styleId="xl77">
    <w:name w:val="xl77"/>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000000"/>
      <w:sz w:val="16"/>
      <w:szCs w:val="16"/>
    </w:rPr>
  </w:style>
  <w:style w:type="paragraph" w:customStyle="1" w:styleId="xl78">
    <w:name w:val="xl78"/>
    <w:basedOn w:val="Normal"/>
    <w:rsid w:val="00996746"/>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b/>
      <w:bCs/>
      <w:color w:val="000000"/>
      <w:sz w:val="16"/>
      <w:szCs w:val="16"/>
    </w:rPr>
  </w:style>
  <w:style w:type="paragraph" w:customStyle="1" w:styleId="xl79">
    <w:name w:val="xl79"/>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6"/>
      <w:szCs w:val="16"/>
    </w:rPr>
  </w:style>
  <w:style w:type="paragraph" w:customStyle="1" w:styleId="xl80">
    <w:name w:val="xl80"/>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81">
    <w:name w:val="xl81"/>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16"/>
      <w:szCs w:val="16"/>
    </w:rPr>
  </w:style>
  <w:style w:type="paragraph" w:customStyle="1" w:styleId="xl82">
    <w:name w:val="xl82"/>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6"/>
      <w:szCs w:val="16"/>
    </w:rPr>
  </w:style>
  <w:style w:type="paragraph" w:customStyle="1" w:styleId="xl83">
    <w:name w:val="xl83"/>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84">
    <w:name w:val="xl84"/>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16"/>
      <w:szCs w:val="16"/>
    </w:rPr>
  </w:style>
  <w:style w:type="paragraph" w:customStyle="1" w:styleId="xl85">
    <w:name w:val="xl85"/>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6"/>
      <w:szCs w:val="16"/>
    </w:rPr>
  </w:style>
  <w:style w:type="paragraph" w:customStyle="1" w:styleId="xl86">
    <w:name w:val="xl86"/>
    <w:basedOn w:val="Normal"/>
    <w:rsid w:val="009967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87">
    <w:name w:val="xl87"/>
    <w:basedOn w:val="Normal"/>
    <w:rsid w:val="0099674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color w:val="000000"/>
      <w:sz w:val="16"/>
      <w:szCs w:val="16"/>
    </w:rPr>
  </w:style>
  <w:style w:type="paragraph" w:customStyle="1" w:styleId="xl88">
    <w:name w:val="xl88"/>
    <w:basedOn w:val="Normal"/>
    <w:rsid w:val="0099674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color w:val="000000"/>
      <w:sz w:val="16"/>
      <w:szCs w:val="16"/>
    </w:rPr>
  </w:style>
  <w:style w:type="paragraph" w:customStyle="1" w:styleId="xl89">
    <w:name w:val="xl89"/>
    <w:basedOn w:val="Normal"/>
    <w:rsid w:val="0099674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6"/>
      <w:szCs w:val="16"/>
    </w:rPr>
  </w:style>
  <w:style w:type="character" w:styleId="FollowedHyperlink">
    <w:name w:val="FollowedHyperlink"/>
    <w:basedOn w:val="DefaultParagraphFont"/>
    <w:uiPriority w:val="99"/>
    <w:semiHidden/>
    <w:unhideWhenUsed/>
    <w:rsid w:val="00954E27"/>
    <w:rPr>
      <w:color w:val="954F72"/>
      <w:u w:val="single"/>
    </w:rPr>
  </w:style>
  <w:style w:type="paragraph" w:customStyle="1" w:styleId="xl90">
    <w:name w:val="xl90"/>
    <w:basedOn w:val="Normal"/>
    <w:rsid w:val="00954E2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color w:val="000000"/>
      <w:sz w:val="16"/>
      <w:szCs w:val="16"/>
    </w:rPr>
  </w:style>
  <w:style w:type="paragraph" w:customStyle="1" w:styleId="xl91">
    <w:name w:val="xl91"/>
    <w:basedOn w:val="Normal"/>
    <w:rsid w:val="00954E2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6"/>
      <w:szCs w:val="16"/>
    </w:rPr>
  </w:style>
  <w:style w:type="paragraph" w:styleId="Revision">
    <w:name w:val="Revision"/>
    <w:hidden/>
    <w:uiPriority w:val="99"/>
    <w:semiHidden/>
    <w:rsid w:val="00AA1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96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32579853">
      <w:bodyDiv w:val="1"/>
      <w:marLeft w:val="0"/>
      <w:marRight w:val="0"/>
      <w:marTop w:val="0"/>
      <w:marBottom w:val="0"/>
      <w:divBdr>
        <w:top w:val="none" w:sz="0" w:space="0" w:color="auto"/>
        <w:left w:val="none" w:sz="0" w:space="0" w:color="auto"/>
        <w:bottom w:val="none" w:sz="0" w:space="0" w:color="auto"/>
        <w:right w:val="none" w:sz="0" w:space="0" w:color="auto"/>
      </w:divBdr>
    </w:div>
    <w:div w:id="875461075">
      <w:bodyDiv w:val="1"/>
      <w:marLeft w:val="0"/>
      <w:marRight w:val="0"/>
      <w:marTop w:val="0"/>
      <w:marBottom w:val="0"/>
      <w:divBdr>
        <w:top w:val="none" w:sz="0" w:space="0" w:color="auto"/>
        <w:left w:val="none" w:sz="0" w:space="0" w:color="auto"/>
        <w:bottom w:val="none" w:sz="0" w:space="0" w:color="auto"/>
        <w:right w:val="none" w:sz="0" w:space="0" w:color="auto"/>
      </w:divBdr>
    </w:div>
    <w:div w:id="964696306">
      <w:bodyDiv w:val="1"/>
      <w:marLeft w:val="0"/>
      <w:marRight w:val="0"/>
      <w:marTop w:val="0"/>
      <w:marBottom w:val="0"/>
      <w:divBdr>
        <w:top w:val="none" w:sz="0" w:space="0" w:color="auto"/>
        <w:left w:val="none" w:sz="0" w:space="0" w:color="auto"/>
        <w:bottom w:val="none" w:sz="0" w:space="0" w:color="auto"/>
        <w:right w:val="none" w:sz="0" w:space="0" w:color="auto"/>
      </w:divBdr>
    </w:div>
    <w:div w:id="1157578609">
      <w:bodyDiv w:val="1"/>
      <w:marLeft w:val="0"/>
      <w:marRight w:val="0"/>
      <w:marTop w:val="0"/>
      <w:marBottom w:val="0"/>
      <w:divBdr>
        <w:top w:val="none" w:sz="0" w:space="0" w:color="auto"/>
        <w:left w:val="none" w:sz="0" w:space="0" w:color="auto"/>
        <w:bottom w:val="none" w:sz="0" w:space="0" w:color="auto"/>
        <w:right w:val="none" w:sz="0" w:space="0" w:color="auto"/>
      </w:divBdr>
    </w:div>
    <w:div w:id="1244101350">
      <w:bodyDiv w:val="1"/>
      <w:marLeft w:val="0"/>
      <w:marRight w:val="0"/>
      <w:marTop w:val="0"/>
      <w:marBottom w:val="0"/>
      <w:divBdr>
        <w:top w:val="none" w:sz="0" w:space="0" w:color="auto"/>
        <w:left w:val="none" w:sz="0" w:space="0" w:color="auto"/>
        <w:bottom w:val="none" w:sz="0" w:space="0" w:color="auto"/>
        <w:right w:val="none" w:sz="0" w:space="0" w:color="auto"/>
      </w:divBdr>
    </w:div>
    <w:div w:id="1294402496">
      <w:bodyDiv w:val="1"/>
      <w:marLeft w:val="0"/>
      <w:marRight w:val="0"/>
      <w:marTop w:val="0"/>
      <w:marBottom w:val="0"/>
      <w:divBdr>
        <w:top w:val="none" w:sz="0" w:space="0" w:color="auto"/>
        <w:left w:val="none" w:sz="0" w:space="0" w:color="auto"/>
        <w:bottom w:val="none" w:sz="0" w:space="0" w:color="auto"/>
        <w:right w:val="none" w:sz="0" w:space="0" w:color="auto"/>
      </w:divBdr>
    </w:div>
    <w:div w:id="1584610237">
      <w:bodyDiv w:val="1"/>
      <w:marLeft w:val="0"/>
      <w:marRight w:val="0"/>
      <w:marTop w:val="0"/>
      <w:marBottom w:val="0"/>
      <w:divBdr>
        <w:top w:val="none" w:sz="0" w:space="0" w:color="auto"/>
        <w:left w:val="none" w:sz="0" w:space="0" w:color="auto"/>
        <w:bottom w:val="none" w:sz="0" w:space="0" w:color="auto"/>
        <w:right w:val="none" w:sz="0" w:space="0" w:color="auto"/>
      </w:divBdr>
    </w:div>
    <w:div w:id="1608998421">
      <w:bodyDiv w:val="1"/>
      <w:marLeft w:val="0"/>
      <w:marRight w:val="0"/>
      <w:marTop w:val="0"/>
      <w:marBottom w:val="0"/>
      <w:divBdr>
        <w:top w:val="none" w:sz="0" w:space="0" w:color="auto"/>
        <w:left w:val="none" w:sz="0" w:space="0" w:color="auto"/>
        <w:bottom w:val="none" w:sz="0" w:space="0" w:color="auto"/>
        <w:right w:val="none" w:sz="0" w:space="0" w:color="auto"/>
      </w:divBdr>
    </w:div>
    <w:div w:id="1852648073">
      <w:bodyDiv w:val="1"/>
      <w:marLeft w:val="0"/>
      <w:marRight w:val="0"/>
      <w:marTop w:val="0"/>
      <w:marBottom w:val="0"/>
      <w:divBdr>
        <w:top w:val="none" w:sz="0" w:space="0" w:color="auto"/>
        <w:left w:val="none" w:sz="0" w:space="0" w:color="auto"/>
        <w:bottom w:val="none" w:sz="0" w:space="0" w:color="auto"/>
        <w:right w:val="none" w:sz="0" w:space="0" w:color="auto"/>
      </w:divBdr>
    </w:div>
    <w:div w:id="1940915251">
      <w:bodyDiv w:val="1"/>
      <w:marLeft w:val="0"/>
      <w:marRight w:val="0"/>
      <w:marTop w:val="0"/>
      <w:marBottom w:val="0"/>
      <w:divBdr>
        <w:top w:val="none" w:sz="0" w:space="0" w:color="auto"/>
        <w:left w:val="none" w:sz="0" w:space="0" w:color="auto"/>
        <w:bottom w:val="none" w:sz="0" w:space="0" w:color="auto"/>
        <w:right w:val="none" w:sz="0" w:space="0" w:color="auto"/>
      </w:divBdr>
    </w:div>
    <w:div w:id="20745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ttn/chief/ert/ert_too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DEFC-A0CD-42A7-B596-8AA35B92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9293</Words>
  <Characters>53629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62797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Ariel Hou</cp:lastModifiedBy>
  <cp:revision>3</cp:revision>
  <dcterms:created xsi:type="dcterms:W3CDTF">2016-01-06T15:47:00Z</dcterms:created>
  <dcterms:modified xsi:type="dcterms:W3CDTF">2016-01-06T15:47:00Z</dcterms:modified>
</cp:coreProperties>
</file>