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03C16C35" w:rsidR="00CA4CD6" w:rsidRDefault="00CF4256" w:rsidP="00A10252">
      <w:pPr>
        <w:rPr>
          <w:color w:val="000000"/>
        </w:rPr>
      </w:pPr>
      <w:r w:rsidRPr="000C3A7A">
        <w:rPr>
          <w:b/>
        </w:rPr>
        <w:t>NESHAP for Perchloroethylene Dry Cleaning Facilities (40 CFR Part 63, Subpart M)</w:t>
      </w:r>
      <w:r w:rsidR="002B29A5" w:rsidRPr="00236DB3">
        <w:rPr>
          <w:b/>
          <w:color w:val="FF0000"/>
        </w:rPr>
        <w:t xml:space="preserve"> </w:t>
      </w:r>
      <w:r w:rsidR="002B29A5" w:rsidRPr="00236DB3">
        <w:rPr>
          <w:b/>
        </w:rPr>
        <w:t>(Renewal)</w:t>
      </w:r>
      <w:r w:rsidR="00CA4CD6">
        <w:rPr>
          <w:color w:val="FF0000"/>
        </w:rPr>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2D85B300" w:rsidR="00CA4CD6" w:rsidRPr="001C0D1D" w:rsidRDefault="009F58A2" w:rsidP="002B29A5">
      <w:pPr>
        <w:rPr>
          <w:bCs/>
        </w:rPr>
      </w:pPr>
      <w:r w:rsidRPr="000C3A7A">
        <w:rPr>
          <w:bCs/>
        </w:rPr>
        <w:t xml:space="preserve">NESHAP </w:t>
      </w:r>
      <w:r w:rsidRPr="009F58A2">
        <w:rPr>
          <w:bCs/>
        </w:rPr>
        <w:t>for Perchloroethylene Dry Cleaning Facilities (40 CFR Part 63, Subpart M)</w:t>
      </w:r>
      <w:r w:rsidR="002B29A5" w:rsidRPr="001C0D1D">
        <w:rPr>
          <w:bCs/>
        </w:rPr>
        <w:t xml:space="preserve"> </w:t>
      </w:r>
      <w:r w:rsidR="002B29A5" w:rsidRPr="009F58A2">
        <w:rPr>
          <w:bCs/>
        </w:rPr>
        <w:t xml:space="preserve">(Renewal), EPA ICR Number </w:t>
      </w:r>
      <w:r w:rsidRPr="009F58A2">
        <w:rPr>
          <w:bCs/>
        </w:rPr>
        <w:t>1415.11</w:t>
      </w:r>
      <w:r w:rsidR="002B29A5" w:rsidRPr="001C0D1D">
        <w:rPr>
          <w:bCs/>
        </w:rPr>
        <w:t xml:space="preserve">, </w:t>
      </w:r>
      <w:r w:rsidR="002B29A5" w:rsidRPr="009F58A2">
        <w:rPr>
          <w:bCs/>
        </w:rPr>
        <w:t>OMB Control Number 2060-</w:t>
      </w:r>
      <w:r w:rsidRPr="009F58A2">
        <w:rPr>
          <w:bCs/>
        </w:rPr>
        <w:t>0234</w:t>
      </w:r>
      <w:r w:rsidR="002B29A5" w:rsidRPr="001C0D1D">
        <w:rPr>
          <w:bCs/>
        </w:rPr>
        <w:t xml:space="preserve">. </w:t>
      </w:r>
    </w:p>
    <w:p w14:paraId="56431331" w14:textId="77777777" w:rsidR="00CA4CD6" w:rsidRPr="001C0D1D" w:rsidRDefault="00CA4CD6">
      <w:pPr>
        <w:rPr>
          <w:b/>
          <w:bCs/>
        </w:rPr>
      </w:pPr>
    </w:p>
    <w:p w14:paraId="66442740" w14:textId="54D522DF" w:rsidR="00CA4CD6" w:rsidRPr="001C0D1D" w:rsidRDefault="00CA4CD6">
      <w:pPr>
        <w:ind w:firstLine="720"/>
      </w:pPr>
      <w:r w:rsidRPr="001C0D1D">
        <w:rPr>
          <w:b/>
          <w:bCs/>
        </w:rPr>
        <w:t>1(b)</w:t>
      </w:r>
      <w:r w:rsidR="009C7E97" w:rsidRPr="001C0D1D">
        <w:rPr>
          <w:b/>
          <w:bCs/>
        </w:rPr>
        <w:t xml:space="preserve"> </w:t>
      </w:r>
      <w:r w:rsidRPr="001C0D1D">
        <w:rPr>
          <w:b/>
          <w:bCs/>
        </w:rPr>
        <w:t>Short Characterization/Abstract</w:t>
      </w:r>
    </w:p>
    <w:p w14:paraId="5FA2A408" w14:textId="77777777" w:rsidR="00CA4CD6" w:rsidRPr="001C0D1D" w:rsidRDefault="00CA4CD6"/>
    <w:p w14:paraId="1ECD45DD" w14:textId="349ADE1A" w:rsidR="00CA4CD6" w:rsidRPr="001C0D1D" w:rsidRDefault="00CA4CD6">
      <w:pPr>
        <w:ind w:firstLine="720"/>
      </w:pPr>
      <w:r w:rsidRPr="001C0D1D">
        <w:t xml:space="preserve">The National Emission Standards for Hazardous Air Pollutants (NESHAP) for </w:t>
      </w:r>
      <w:r w:rsidR="009F58A2" w:rsidRPr="009F58A2">
        <w:rPr>
          <w:bCs/>
        </w:rPr>
        <w:t>Perchloroethylene Dry Cleaning Facilities</w:t>
      </w:r>
      <w:r w:rsidR="005D2EEE">
        <w:rPr>
          <w:bCs/>
        </w:rPr>
        <w:t xml:space="preserve"> were</w:t>
      </w:r>
      <w:r w:rsidR="009F58A2" w:rsidRPr="009F58A2">
        <w:rPr>
          <w:bCs/>
        </w:rPr>
        <w:t xml:space="preserve"> </w:t>
      </w:r>
      <w:r w:rsidRPr="001C0D1D">
        <w:t xml:space="preserve">proposed on </w:t>
      </w:r>
      <w:r w:rsidR="009F58A2" w:rsidRPr="009F58A2">
        <w:t>December 9, 1991, promulgated on September 22, 1993, and last</w:t>
      </w:r>
      <w:r w:rsidR="00CF2B53">
        <w:t>-</w:t>
      </w:r>
      <w:r w:rsidR="009F58A2" w:rsidRPr="009F58A2">
        <w:t>amended on July 11, 2008</w:t>
      </w:r>
      <w:r w:rsidRPr="001C0D1D">
        <w:t>.</w:t>
      </w:r>
      <w:r w:rsidR="005D2EEE">
        <w:t xml:space="preserve"> The </w:t>
      </w:r>
      <w:r w:rsidR="009F58A2" w:rsidRPr="009F58A2">
        <w:t>EPA has reviewed the</w:t>
      </w:r>
      <w:r w:rsidR="00CF2B53">
        <w:t>se</w:t>
      </w:r>
      <w:r w:rsidR="009F58A2" w:rsidRPr="009F58A2">
        <w:t xml:space="preserve"> standards under sections 112(d) (6) and 112(f) o</w:t>
      </w:r>
      <w:r w:rsidR="009A0E66">
        <w:t xml:space="preserve">f the Clean Air Act and, </w:t>
      </w:r>
      <w:r w:rsidR="009F58A2" w:rsidRPr="009F58A2">
        <w:t>effective July 27, 2006, established additional monitoring requirements beyond those promulgated on September 22, 1993.</w:t>
      </w:r>
      <w:r w:rsidR="008E4233">
        <w:t xml:space="preserve"> </w:t>
      </w:r>
      <w:r w:rsidR="009F58A2" w:rsidRPr="009F58A2">
        <w:t>The additional requirements are to implement an enhanced leak detection and repair (LDAR) program under wh</w:t>
      </w:r>
      <w:r w:rsidR="009A0E66">
        <w:t xml:space="preserve">ich monthly leak detection </w:t>
      </w:r>
      <w:r w:rsidR="009F58A2" w:rsidRPr="009F58A2">
        <w:t>using handheld instruments is performed.</w:t>
      </w:r>
      <w:r w:rsidR="008E4233">
        <w:t xml:space="preserve"> </w:t>
      </w:r>
      <w:r w:rsidRPr="001C0D1D">
        <w:t xml:space="preserve">These regulations apply </w:t>
      </w:r>
      <w:r w:rsidR="00724BC7" w:rsidRPr="001C0D1D">
        <w:t xml:space="preserve">to </w:t>
      </w:r>
      <w:r w:rsidR="009F58A2" w:rsidRPr="009F58A2">
        <w:t>existing and new dry cleaning facilities that use perchloroethylene (PCE).</w:t>
      </w:r>
      <w:r w:rsidR="008E4233">
        <w:t xml:space="preserve"> </w:t>
      </w:r>
      <w:r w:rsidRPr="001C0D1D">
        <w:t>New facilities include those that commenced construction</w:t>
      </w:r>
      <w:r w:rsidR="009F58A2" w:rsidRPr="001C0D1D">
        <w:t xml:space="preserve"> </w:t>
      </w:r>
      <w:r w:rsidRPr="001C0D1D">
        <w:t>or reconstruction after the date of proposal.</w:t>
      </w:r>
      <w:r w:rsidR="009C7E97" w:rsidRPr="001C0D1D">
        <w:t xml:space="preserve"> </w:t>
      </w:r>
      <w:r w:rsidRPr="001C0D1D">
        <w:t xml:space="preserve">This information is being collected to assure compliance with 40 CFR </w:t>
      </w:r>
      <w:r w:rsidR="006810C3" w:rsidRPr="001C0D1D">
        <w:t xml:space="preserve">Part </w:t>
      </w:r>
      <w:r w:rsidRPr="001C0D1D">
        <w:t>63</w:t>
      </w:r>
      <w:r w:rsidR="009F58A2" w:rsidRPr="001C0D1D">
        <w:t>,</w:t>
      </w:r>
      <w:r w:rsidRPr="001C0D1D">
        <w:t xml:space="preserve"> </w:t>
      </w:r>
      <w:r w:rsidR="006810C3" w:rsidRPr="001C0D1D">
        <w:t xml:space="preserve">Subpart </w:t>
      </w:r>
      <w:r w:rsidR="009F58A2" w:rsidRPr="001C0D1D">
        <w:t>M</w:t>
      </w:r>
      <w:r w:rsidRPr="001C0D1D">
        <w:t>.</w:t>
      </w:r>
    </w:p>
    <w:p w14:paraId="43FDF7BE" w14:textId="77777777" w:rsidR="00CA4CD6" w:rsidRPr="001C0D1D" w:rsidRDefault="00CA4CD6"/>
    <w:p w14:paraId="0116004E" w14:textId="4555D92E" w:rsidR="00CA4CD6" w:rsidRPr="001C0D1D" w:rsidRDefault="00CA4CD6">
      <w:pPr>
        <w:ind w:firstLine="720"/>
      </w:pPr>
      <w:r w:rsidRPr="001C0D1D">
        <w:t>In general, all NESHAP standards require initial notification</w:t>
      </w:r>
      <w:r w:rsidR="00CF2B53">
        <w:t xml:space="preserve"> report</w:t>
      </w:r>
      <w:r w:rsidRPr="001C0D1D">
        <w:t>s, performance tests, and periodic reports by the owners/operators of the affected facilities.</w:t>
      </w:r>
      <w:r w:rsidR="009C7E97" w:rsidRPr="001C0D1D">
        <w:t xml:space="preserve"> </w:t>
      </w:r>
      <w:r w:rsidRPr="001C0D1D">
        <w:t>They are also required to maintain records of the occurrence and duration of any startup, shutdown, or malfunction in the operation of an affected facility, or any period during which the monitoring system is inoperative.</w:t>
      </w:r>
      <w:r w:rsidR="009C7E97" w:rsidRPr="001C0D1D">
        <w:t xml:space="preserve"> </w:t>
      </w:r>
      <w:r w:rsidRPr="001C0D1D">
        <w:t xml:space="preserve">These notifications, reports, and records are essential in determining compliance, and are required of all affected facilities subject to </w:t>
      </w:r>
      <w:r w:rsidR="008E4233">
        <w:t xml:space="preserve">NESHAP. </w:t>
      </w:r>
    </w:p>
    <w:p w14:paraId="4416605D" w14:textId="77777777" w:rsidR="00CA4CD6" w:rsidRPr="001C0D1D" w:rsidRDefault="00CA4CD6"/>
    <w:p w14:paraId="297BBA30" w14:textId="2DE3A2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1C0D1D">
        <w:t xml:space="preserve">Any owner/operator subject to the provisions of this part shall maintain a file </w:t>
      </w:r>
      <w:r w:rsidR="001402AE">
        <w:t>containing these documents</w:t>
      </w:r>
      <w:r w:rsidRPr="001C0D1D">
        <w:t xml:space="preserve">, and retain the file for at least five years following </w:t>
      </w:r>
      <w:r>
        <w:rPr>
          <w:color w:val="000000"/>
        </w:rPr>
        <w:t xml:space="preserve">the </w:t>
      </w:r>
      <w:r w:rsidR="001402AE">
        <w:rPr>
          <w:color w:val="000000"/>
        </w:rPr>
        <w:t xml:space="preserve">generation date of such </w:t>
      </w:r>
      <w:r>
        <w:rPr>
          <w:color w:val="000000"/>
        </w:rPr>
        <w:t>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CF2B53">
        <w:rPr>
          <w:color w:val="000000"/>
        </w:rPr>
        <w:t xml:space="preserve">    </w:t>
      </w:r>
      <w:r>
        <w:rPr>
          <w:color w:val="000000"/>
        </w:rPr>
        <w:t>In the event that there is no such delegated authority, the reports are sent directly to the U</w:t>
      </w:r>
      <w:r w:rsidR="00CF2B53">
        <w:rPr>
          <w:color w:val="000000"/>
        </w:rPr>
        <w:t>.</w:t>
      </w:r>
      <w:r>
        <w:rPr>
          <w:color w:val="000000"/>
        </w:rPr>
        <w:t>S</w:t>
      </w:r>
      <w:r w:rsidR="00CF2B53">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26C8C682" w:rsidR="003E47DB" w:rsidRPr="008066BE" w:rsidRDefault="003E47DB">
      <w:pPr>
        <w:pBdr>
          <w:top w:val="single" w:sz="6" w:space="0" w:color="FFFFFF"/>
          <w:left w:val="single" w:sz="6" w:space="0" w:color="FFFFFF"/>
          <w:bottom w:val="single" w:sz="6" w:space="0" w:color="FFFFFF"/>
          <w:right w:val="single" w:sz="6" w:space="0" w:color="FFFFFF"/>
        </w:pBdr>
        <w:ind w:firstLine="720"/>
        <w:rPr>
          <w:color w:val="000000"/>
        </w:rPr>
      </w:pPr>
      <w:r w:rsidRPr="001C0D1D">
        <w:t xml:space="preserve">The </w:t>
      </w:r>
      <w:r w:rsidR="00CF2B53">
        <w:t>“</w:t>
      </w:r>
      <w:r w:rsidRPr="001C0D1D">
        <w:t>burden</w:t>
      </w:r>
      <w:r w:rsidR="00CF2B53">
        <w:t>”</w:t>
      </w:r>
      <w:r w:rsidRPr="001C0D1D">
        <w:t xml:space="preserve"> to the “Affected Public” may be found </w:t>
      </w:r>
      <w:r w:rsidR="00CF2B53">
        <w:t xml:space="preserve">below </w:t>
      </w:r>
      <w:r w:rsidRPr="001C0D1D">
        <w:t xml:space="preserve">in Table 1: Annual Respondent Burden and Cost – </w:t>
      </w:r>
      <w:r w:rsidR="008066BE" w:rsidRPr="008066BE">
        <w:rPr>
          <w:bCs/>
        </w:rPr>
        <w:t>NESHAP for Perchloroethylene Dry Cleaning Facilities (40 CFR Part 63, Subpart M) (Renewal)</w:t>
      </w:r>
      <w:r w:rsidRPr="001C0D1D">
        <w:t>.</w:t>
      </w:r>
      <w:r w:rsidR="009C7E97" w:rsidRPr="001C0D1D">
        <w:t xml:space="preserve"> </w:t>
      </w:r>
      <w:r w:rsidR="008066BE" w:rsidRPr="001C0D1D">
        <w:t>T</w:t>
      </w:r>
      <w:r w:rsidRPr="001C0D1D">
        <w:t>he Federal Government</w:t>
      </w:r>
      <w:r w:rsidR="00CF2B53">
        <w:t>’s</w:t>
      </w:r>
      <w:r w:rsidRPr="001C0D1D">
        <w:t xml:space="preserve"> </w:t>
      </w:r>
      <w:r w:rsidR="00CF2B53">
        <w:t>“</w:t>
      </w:r>
      <w:r w:rsidRPr="001C0D1D">
        <w:t>burden</w:t>
      </w:r>
      <w:r w:rsidR="00CF2B53">
        <w:t>”</w:t>
      </w:r>
      <w:r w:rsidRPr="001C0D1D">
        <w:t xml:space="preserve"> is attributed entirely to work performed by </w:t>
      </w:r>
      <w:r w:rsidR="00CF2B53">
        <w:t>either F</w:t>
      </w:r>
      <w:r w:rsidRPr="001C0D1D">
        <w:t xml:space="preserve">ederal employees or government contractors and </w:t>
      </w:r>
      <w:r w:rsidR="008066BE" w:rsidRPr="001C0D1D">
        <w:t xml:space="preserve">may be found </w:t>
      </w:r>
      <w:r w:rsidR="00CF2B53">
        <w:t xml:space="preserve">below </w:t>
      </w:r>
      <w:r w:rsidR="008066BE" w:rsidRPr="001C0D1D">
        <w:t>in</w:t>
      </w:r>
      <w:r w:rsidRPr="001C0D1D">
        <w:t xml:space="preserve"> Table 2: Average Annual EPA Burden and Cost – </w:t>
      </w:r>
      <w:r w:rsidR="008066BE" w:rsidRPr="008066BE">
        <w:rPr>
          <w:bCs/>
        </w:rPr>
        <w:t>NESHAP for Perchloroethylene Dry Cleaning Facilities (40 CFR Part 63, Subpart M) (Renewal)</w:t>
      </w:r>
      <w:r w:rsidRPr="001C0D1D">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5E17085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Based on our consultations with industry representatives, there </w:t>
      </w:r>
      <w:r w:rsidR="008E4233">
        <w:rPr>
          <w:color w:val="000000"/>
        </w:rPr>
        <w:t xml:space="preserve">is </w:t>
      </w:r>
      <w:r>
        <w:rPr>
          <w:color w:val="000000"/>
        </w:rPr>
        <w:t xml:space="preserve">an average of </w:t>
      </w:r>
      <w:r w:rsidR="00793C4D">
        <w:rPr>
          <w:color w:val="000000"/>
        </w:rPr>
        <w:t>one</w:t>
      </w:r>
      <w:r>
        <w:rPr>
          <w:color w:val="000000"/>
        </w:rPr>
        <w:t xml:space="preserve"> affected facilit</w:t>
      </w:r>
      <w:r w:rsidR="008E4233">
        <w:rPr>
          <w:color w:val="000000"/>
        </w:rPr>
        <w: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1B0BD4" w14:textId="26493546" w:rsidR="00793C4D" w:rsidRPr="0077500B" w:rsidRDefault="00793C4D" w:rsidP="00793C4D">
      <w:pPr>
        <w:pBdr>
          <w:top w:val="single" w:sz="6" w:space="0" w:color="FFFFFF"/>
          <w:left w:val="single" w:sz="6" w:space="0" w:color="FFFFFF"/>
          <w:bottom w:val="single" w:sz="6" w:space="0" w:color="FFFFFF"/>
          <w:right w:val="single" w:sz="6" w:space="0" w:color="FFFFFF"/>
        </w:pBdr>
        <w:ind w:firstLine="720"/>
      </w:pPr>
      <w:r w:rsidRPr="000C3A7A">
        <w:t>Approximately 28,0</w:t>
      </w:r>
      <w:r>
        <w:t>12</w:t>
      </w:r>
      <w:r w:rsidRPr="000C3A7A">
        <w:t xml:space="preserve"> sources are currently subject to the</w:t>
      </w:r>
      <w:r w:rsidR="00CF2B53">
        <w:t>se</w:t>
      </w:r>
      <w:r w:rsidRPr="000C3A7A">
        <w:t xml:space="preserve"> standard</w:t>
      </w:r>
      <w:r>
        <w:t>s</w:t>
      </w:r>
      <w:r w:rsidRPr="000C3A7A">
        <w:t xml:space="preserve">, of which 12 are major sources and the remainder </w:t>
      </w:r>
      <w:r>
        <w:t>are</w:t>
      </w:r>
      <w:r w:rsidRPr="000C3A7A">
        <w:t xml:space="preserve"> area sources. Of the </w:t>
      </w:r>
      <w:r>
        <w:t xml:space="preserve">28,000 </w:t>
      </w:r>
      <w:r w:rsidRPr="000C3A7A">
        <w:t xml:space="preserve">area sources, 8,000 are located </w:t>
      </w:r>
      <w:r>
        <w:t>in</w:t>
      </w:r>
      <w:r w:rsidRPr="000C3A7A">
        <w:t xml:space="preserve"> states (California, Maine, New York, Rhode Island) that already require an enhanced LDAR program; therefore, the </w:t>
      </w:r>
      <w:r w:rsidR="008E4233">
        <w:t xml:space="preserve">monthly LDAR requirement of the </w:t>
      </w:r>
      <w:r w:rsidRPr="000C3A7A">
        <w:t xml:space="preserve">NESHAP will affect 20,000 existing </w:t>
      </w:r>
      <w:r>
        <w:t xml:space="preserve">area </w:t>
      </w:r>
      <w:r w:rsidRPr="000C3A7A">
        <w:t>sources.</w:t>
      </w:r>
      <w:r w:rsidR="008E4233">
        <w:t xml:space="preserve"> </w:t>
      </w:r>
      <w:r w:rsidRPr="000C3A7A">
        <w:t>No new major sources are expected over the next three years.</w:t>
      </w:r>
      <w:r w:rsidR="008E4233">
        <w:t xml:space="preserve"> </w:t>
      </w:r>
      <w:r w:rsidRPr="000C3A7A">
        <w:t xml:space="preserve">We estimate that 2,330 additional area sources per year will become subject to the regulation in the next three years, but that the overall number </w:t>
      </w:r>
      <w:r w:rsidRPr="0077500B">
        <w:t>of facilities will remain constant due to the retirement of old existing facilities.</w:t>
      </w:r>
    </w:p>
    <w:p w14:paraId="74FF05E4" w14:textId="558623FF" w:rsidR="00CA4CD6" w:rsidRPr="001C0D1D" w:rsidRDefault="00CA4CD6">
      <w:pPr>
        <w:pBdr>
          <w:top w:val="single" w:sz="6" w:space="0" w:color="FFFFFF"/>
          <w:left w:val="single" w:sz="6" w:space="0" w:color="FFFFFF"/>
          <w:bottom w:val="single" w:sz="6" w:space="0" w:color="FFFFFF"/>
          <w:right w:val="single" w:sz="6" w:space="0" w:color="FFFFFF"/>
        </w:pBdr>
        <w:ind w:firstLine="720"/>
      </w:pPr>
    </w:p>
    <w:p w14:paraId="365C973F" w14:textId="7AA34244" w:rsidR="009D6567" w:rsidRDefault="0077500B" w:rsidP="001C0D1D">
      <w:pPr>
        <w:pBdr>
          <w:top w:val="single" w:sz="6" w:space="0" w:color="FFFFFF"/>
          <w:left w:val="single" w:sz="6" w:space="0" w:color="FFFFFF"/>
          <w:bottom w:val="single" w:sz="6" w:space="0" w:color="FFFFFF"/>
          <w:right w:val="single" w:sz="6" w:space="0" w:color="FFFFFF"/>
        </w:pBdr>
        <w:rPr>
          <w:color w:val="FF0000"/>
        </w:rPr>
      </w:pPr>
      <w:r w:rsidRPr="001C0D1D">
        <w:tab/>
      </w:r>
      <w:r w:rsidR="00A10DBD" w:rsidRPr="001C0D1D">
        <w:t>The Office of Management and Budget (</w:t>
      </w:r>
      <w:r w:rsidR="00CA4CD6" w:rsidRPr="001C0D1D">
        <w:t>OMB</w:t>
      </w:r>
      <w:r w:rsidR="00A10DBD" w:rsidRPr="001C0D1D">
        <w:t>)</w:t>
      </w:r>
      <w:r w:rsidR="00CA4CD6" w:rsidRPr="001C0D1D">
        <w:t xml:space="preserve"> approved the currently active ICR without any </w:t>
      </w:r>
      <w:r w:rsidR="00A10DBD" w:rsidRPr="001C0D1D">
        <w:t>“</w:t>
      </w:r>
      <w:r w:rsidR="00CA4CD6" w:rsidRPr="001C0D1D">
        <w:t>Terms of Clearance</w:t>
      </w:r>
      <w:r w:rsidR="00A10DBD" w:rsidRPr="001C0D1D">
        <w:t>”</w:t>
      </w:r>
      <w:r w:rsidR="00CA4CD6" w:rsidRPr="001C0D1D">
        <w:t xml:space="preserve">.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1C0D1D" w:rsidRDefault="00CA4CD6">
      <w:pPr>
        <w:pBdr>
          <w:top w:val="single" w:sz="6" w:space="0" w:color="FFFFFF"/>
          <w:left w:val="single" w:sz="6" w:space="0" w:color="FFFFFF"/>
          <w:bottom w:val="single" w:sz="6" w:space="0" w:color="FFFFFF"/>
          <w:right w:val="single" w:sz="6" w:space="0" w:color="FFFFFF"/>
        </w:pBdr>
      </w:pPr>
    </w:p>
    <w:p w14:paraId="1B2AF144" w14:textId="1C9CA205" w:rsidR="00CA4CD6" w:rsidRPr="001C0D1D" w:rsidRDefault="00CA4CD6">
      <w:pPr>
        <w:pBdr>
          <w:top w:val="single" w:sz="6" w:space="0" w:color="FFFFFF"/>
          <w:left w:val="single" w:sz="6" w:space="0" w:color="FFFFFF"/>
          <w:bottom w:val="single" w:sz="6" w:space="0" w:color="FFFFFF"/>
          <w:right w:val="single" w:sz="6" w:space="0" w:color="FFFFFF"/>
        </w:pBdr>
        <w:ind w:firstLine="720"/>
      </w:pPr>
      <w:r w:rsidRPr="001C0D1D">
        <w:t>The EPA is charged under Section 112 of the Clean Air Act, as amended, to establish standards of performance for each category or subcategory of major sources and area sources of hazardous air pollutants.</w:t>
      </w:r>
      <w:r w:rsidR="009C7E97" w:rsidRPr="001C0D1D">
        <w:t xml:space="preserve"> </w:t>
      </w:r>
      <w:r w:rsidRPr="001C0D1D">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1C0D1D" w:rsidRDefault="00CA4CD6">
      <w:pPr>
        <w:pBdr>
          <w:top w:val="single" w:sz="6" w:space="0" w:color="FFFFFF"/>
          <w:left w:val="single" w:sz="6" w:space="0" w:color="FFFFFF"/>
          <w:bottom w:val="single" w:sz="6" w:space="0" w:color="FFFFFF"/>
          <w:right w:val="single" w:sz="6" w:space="0" w:color="FFFFFF"/>
        </w:pBdr>
      </w:pPr>
    </w:p>
    <w:p w14:paraId="33AC57AC" w14:textId="40004E7E" w:rsidR="00CA4CD6" w:rsidRPr="001C0D1D" w:rsidRDefault="00CA4CD6">
      <w:pPr>
        <w:pBdr>
          <w:top w:val="single" w:sz="6" w:space="0" w:color="FFFFFF"/>
          <w:left w:val="single" w:sz="6" w:space="0" w:color="FFFFFF"/>
          <w:bottom w:val="single" w:sz="6" w:space="0" w:color="FFFFFF"/>
          <w:right w:val="single" w:sz="6" w:space="0" w:color="FFFFFF"/>
        </w:pBdr>
        <w:ind w:left="1440" w:right="1440"/>
      </w:pPr>
      <w:r w:rsidRPr="001C0D1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0ACA9D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8E4233">
        <w:t>PCE</w:t>
      </w:r>
      <w:r w:rsidR="008E4233">
        <w:rPr>
          <w:color w:val="000000"/>
        </w:rPr>
        <w:t xml:space="preserve"> </w:t>
      </w:r>
      <w:r>
        <w:rPr>
          <w:color w:val="000000"/>
        </w:rPr>
        <w:t xml:space="preserve">emissions from </w:t>
      </w:r>
      <w:r w:rsidR="0077500B">
        <w:rPr>
          <w:color w:val="000000"/>
        </w:rPr>
        <w:t>perchloroethylene dry cleaning f</w:t>
      </w:r>
      <w:r w:rsidR="0077500B" w:rsidRPr="0077500B">
        <w:rPr>
          <w:color w:val="000000"/>
        </w:rPr>
        <w:t>acilities</w:t>
      </w:r>
      <w:r>
        <w:rPr>
          <w:color w:val="000000"/>
        </w:rPr>
        <w:t xml:space="preserve"> </w:t>
      </w:r>
      <w:r w:rsidR="00CF2B53">
        <w:rPr>
          <w:color w:val="000000"/>
        </w:rPr>
        <w:t xml:space="preserve">either </w:t>
      </w:r>
      <w:r>
        <w:rPr>
          <w:color w:val="000000"/>
        </w:rPr>
        <w:t xml:space="preserve">cause or contribute to air pollution that may reasonably be anticipated to endanger public health </w:t>
      </w:r>
      <w:r w:rsidR="00CF2B53">
        <w:rPr>
          <w:color w:val="000000"/>
        </w:rPr>
        <w:t>and/</w:t>
      </w:r>
      <w:r>
        <w:rPr>
          <w:color w:val="000000"/>
        </w:rPr>
        <w:t>or welfare.</w:t>
      </w:r>
      <w:r w:rsidR="009C7E97">
        <w:rPr>
          <w:color w:val="000000"/>
        </w:rPr>
        <w:t xml:space="preserve"> </w:t>
      </w:r>
      <w:r>
        <w:rPr>
          <w:color w:val="000000"/>
        </w:rPr>
        <w:t xml:space="preserve">Therefore, </w:t>
      </w:r>
      <w:r w:rsidRPr="001C0D1D">
        <w:t xml:space="preserve">the NESHAP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77500B">
        <w:rPr>
          <w:color w:val="000000"/>
        </w:rPr>
        <w:t>M</w:t>
      </w:r>
      <w:r>
        <w:rPr>
          <w:color w:val="000000"/>
        </w:rPr>
        <w:t>.</w:t>
      </w: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09F3D0B" w:rsidR="00CA4CD6" w:rsidRPr="001C0D1D" w:rsidRDefault="00CA4CD6">
      <w:pPr>
        <w:pBdr>
          <w:top w:val="single" w:sz="6" w:space="0" w:color="FFFFFF"/>
          <w:left w:val="single" w:sz="6" w:space="0" w:color="FFFFFF"/>
          <w:bottom w:val="single" w:sz="6" w:space="0" w:color="FFFFFF"/>
          <w:right w:val="single" w:sz="6" w:space="0" w:color="FFFFFF"/>
        </w:pBdr>
        <w:ind w:firstLine="720"/>
      </w:pPr>
      <w:r w:rsidRPr="001C0D1D">
        <w:t>The recordkeeping and reporting requirements in the</w:t>
      </w:r>
      <w:r w:rsidR="00CF2B53">
        <w:t>se</w:t>
      </w:r>
      <w:r w:rsidRPr="001C0D1D">
        <w:t xml:space="preserve"> standard</w:t>
      </w:r>
      <w:r w:rsidR="00CF2B53">
        <w:t>s</w:t>
      </w:r>
      <w:r w:rsidRPr="001C0D1D">
        <w:t xml:space="preserve"> ensure compliance with the applicable regulations which </w:t>
      </w:r>
      <w:r w:rsidR="00556535" w:rsidRPr="001C0D1D">
        <w:t>were</w:t>
      </w:r>
      <w:r w:rsidRPr="001C0D1D">
        <w:t xml:space="preserve"> promulgated in accordance with the Clean Air Act.</w:t>
      </w:r>
      <w:r w:rsidR="009C7E97" w:rsidRPr="001C0D1D">
        <w:t xml:space="preserve"> </w:t>
      </w:r>
      <w:r w:rsidRPr="001C0D1D">
        <w:t>The collected information is also used for targeting inspections and as evidence in legal proceedings.</w:t>
      </w:r>
    </w:p>
    <w:p w14:paraId="3EB42F78" w14:textId="77777777" w:rsidR="00CA4CD6" w:rsidRPr="001C0D1D" w:rsidRDefault="00CA4CD6">
      <w:pPr>
        <w:pBdr>
          <w:top w:val="single" w:sz="6" w:space="0" w:color="FFFFFF"/>
          <w:left w:val="single" w:sz="6" w:space="0" w:color="FFFFFF"/>
          <w:bottom w:val="single" w:sz="6" w:space="0" w:color="FFFFFF"/>
          <w:right w:val="single" w:sz="6" w:space="0" w:color="FFFFFF"/>
        </w:pBdr>
      </w:pPr>
    </w:p>
    <w:p w14:paraId="218DE045" w14:textId="5724225C" w:rsidR="00CA4CD6" w:rsidRPr="001C0D1D" w:rsidRDefault="00CA4CD6">
      <w:pPr>
        <w:pBdr>
          <w:top w:val="single" w:sz="6" w:space="0" w:color="FFFFFF"/>
          <w:left w:val="single" w:sz="6" w:space="0" w:color="FFFFFF"/>
          <w:bottom w:val="single" w:sz="6" w:space="0" w:color="FFFFFF"/>
          <w:right w:val="single" w:sz="6" w:space="0" w:color="FFFFFF"/>
        </w:pBdr>
        <w:ind w:firstLine="720"/>
      </w:pPr>
      <w:r w:rsidRPr="001C0D1D">
        <w:t>Performance tests are required in order to determine an affected facility</w:t>
      </w:r>
      <w:r w:rsidR="00724BC7" w:rsidRPr="001C0D1D">
        <w:t>’</w:t>
      </w:r>
      <w:r w:rsidRPr="001C0D1D">
        <w:t>s initial capability to comply with the emission standard</w:t>
      </w:r>
      <w:r w:rsidR="00CF2B53">
        <w:t>s</w:t>
      </w:r>
      <w:r w:rsidRPr="001C0D1D">
        <w:t>. Continuous emission monitors are used to ensure compliance with the</w:t>
      </w:r>
      <w:r w:rsidR="00CF2B53">
        <w:t>se</w:t>
      </w:r>
      <w:r w:rsidRPr="001C0D1D">
        <w:t xml:space="preserve"> </w:t>
      </w:r>
      <w:r w:rsidR="00CF2B53">
        <w:t xml:space="preserve">same </w:t>
      </w:r>
      <w:r w:rsidRPr="001C0D1D">
        <w:t>standard</w:t>
      </w:r>
      <w:r w:rsidR="00CF2B53">
        <w:t>s</w:t>
      </w:r>
      <w:r w:rsidRPr="001C0D1D">
        <w:t xml:space="preserve"> at all times. During the performance test a record of the operating parameters under which compliance was achieved may be recorded and used to determine compliance in place of</w:t>
      </w:r>
      <w:r w:rsidR="00A10252" w:rsidRPr="001C0D1D">
        <w:t xml:space="preserve"> a continuous emission monitor.</w:t>
      </w:r>
    </w:p>
    <w:p w14:paraId="5AE16A17" w14:textId="77777777" w:rsidR="00CA4CD6" w:rsidRPr="001C0D1D" w:rsidRDefault="00CA4CD6">
      <w:pPr>
        <w:pBdr>
          <w:top w:val="single" w:sz="6" w:space="0" w:color="FFFFFF"/>
          <w:left w:val="single" w:sz="6" w:space="0" w:color="FFFFFF"/>
          <w:bottom w:val="single" w:sz="6" w:space="0" w:color="FFFFFF"/>
          <w:right w:val="single" w:sz="6" w:space="0" w:color="FFFFFF"/>
        </w:pBdr>
      </w:pPr>
    </w:p>
    <w:p w14:paraId="14AFE8F2" w14:textId="26300389" w:rsidR="00CA4CD6" w:rsidRPr="001C0D1D" w:rsidRDefault="00CA4CD6">
      <w:pPr>
        <w:pBdr>
          <w:top w:val="single" w:sz="6" w:space="0" w:color="FFFFFF"/>
          <w:left w:val="single" w:sz="6" w:space="0" w:color="FFFFFF"/>
          <w:bottom w:val="single" w:sz="6" w:space="0" w:color="FFFFFF"/>
          <w:right w:val="single" w:sz="6" w:space="0" w:color="FFFFFF"/>
        </w:pBdr>
        <w:ind w:firstLine="720"/>
      </w:pPr>
      <w:r w:rsidRPr="001C0D1D">
        <w:t>The notifications required in the standard are used to inform the Agency or delegated authority when a source becomes subject to the requirements of the regulations.</w:t>
      </w:r>
      <w:r w:rsidR="009C7E97" w:rsidRPr="001C0D1D">
        <w:t xml:space="preserve"> </w:t>
      </w:r>
      <w:r w:rsidRPr="001C0D1D">
        <w:t>The reviewing authority may then inspect the source to check if the pollution control devices are properly installed and operated</w:t>
      </w:r>
      <w:r w:rsidR="00A10252" w:rsidRPr="001C0D1D">
        <w:t>,</w:t>
      </w:r>
      <w:r w:rsidRPr="001C0D1D">
        <w:t xml:space="preserve"> leaks are being detected and repaired</w:t>
      </w:r>
      <w:r w:rsidR="00A10252" w:rsidRPr="001C0D1D">
        <w:t>,</w:t>
      </w:r>
      <w:r w:rsidRPr="001C0D1D">
        <w:t xml:space="preserve"> and the standard</w:t>
      </w:r>
      <w:r w:rsidR="00CF2B53">
        <w:t>s are</w:t>
      </w:r>
      <w:r w:rsidRPr="001C0D1D">
        <w:t xml:space="preserve"> being met.</w:t>
      </w:r>
      <w:r w:rsidR="009C7E97" w:rsidRPr="001C0D1D">
        <w:t xml:space="preserve"> </w:t>
      </w:r>
      <w:r w:rsidRPr="001C0D1D">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55DF8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008E4233">
        <w:rPr>
          <w:color w:val="000000"/>
        </w:rPr>
        <w:t xml:space="preserve">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77A5993"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F2B53">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D705A23"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1C0D1D">
        <w:t xml:space="preserve">Part </w:t>
      </w:r>
      <w:r w:rsidRPr="001C0D1D">
        <w:t xml:space="preserve">63, </w:t>
      </w:r>
      <w:r w:rsidR="006810C3" w:rsidRPr="001C0D1D">
        <w:t>Subpart</w:t>
      </w:r>
      <w:r w:rsidR="003F1AFC" w:rsidRPr="001C0D1D">
        <w:t xml:space="preserve"> </w:t>
      </w:r>
      <w:r w:rsidR="0077500B" w:rsidRPr="001C0D1D">
        <w:t>M</w:t>
      </w:r>
      <w:r w:rsidRPr="001C0D1D">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5BCB58D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F2B53">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44099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CF2B53">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C7560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A10252">
        <w:rPr>
          <w:color w:val="000000"/>
        </w:rPr>
        <w:t>(</w:t>
      </w:r>
      <w:r w:rsidR="00A10252" w:rsidRPr="001C0D1D">
        <w:t>80</w:t>
      </w:r>
      <w:r w:rsidRPr="001C0D1D">
        <w:t xml:space="preserve"> </w:t>
      </w:r>
      <w:r w:rsidRPr="001C0D1D">
        <w:rPr>
          <w:u w:val="single"/>
        </w:rPr>
        <w:t>FR</w:t>
      </w:r>
      <w:r w:rsidRPr="001C0D1D">
        <w:t xml:space="preserve"> </w:t>
      </w:r>
      <w:r w:rsidR="00A10252" w:rsidRPr="001C0D1D">
        <w:t>32116</w:t>
      </w:r>
      <w:r w:rsidRPr="001C0D1D">
        <w:t xml:space="preserve">) on </w:t>
      </w:r>
      <w:r w:rsidR="00A10252" w:rsidRPr="001C0D1D">
        <w:t>June 5, 2015</w:t>
      </w:r>
      <w:r w:rsidRPr="001C0D1D">
        <w:t>.</w:t>
      </w:r>
      <w:r w:rsidR="009C7E97" w:rsidRPr="001C0D1D">
        <w:t xml:space="preserve"> </w:t>
      </w:r>
      <w:r w:rsidRPr="001C0D1D">
        <w:t xml:space="preserve">No comments were received on the burden published in the </w:t>
      </w:r>
      <w:r w:rsidRPr="001C0D1D">
        <w:rPr>
          <w:u w:val="single"/>
        </w:rPr>
        <w:t>Federal Register</w:t>
      </w:r>
      <w:r w:rsidRPr="001C0D1D">
        <w:t>.</w:t>
      </w:r>
      <w:r w:rsidR="008E4233">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12978817" w14:textId="77777777" w:rsidR="00CF2B37" w:rsidRDefault="00CF2B37" w:rsidP="00123889">
      <w:pPr>
        <w:rPr>
          <w:color w:val="FF0000"/>
        </w:rPr>
      </w:pPr>
    </w:p>
    <w:p w14:paraId="332E1CA0" w14:textId="5EF62818" w:rsidR="003E1E2F" w:rsidRDefault="003E1E2F" w:rsidP="003E1E2F">
      <w:pPr>
        <w:ind w:firstLine="720"/>
      </w:pPr>
      <w:r>
        <w:t>T</w:t>
      </w:r>
      <w:r>
        <w:rPr>
          <w:bCs/>
        </w:rPr>
        <w:t xml:space="preserve">he Agency’s industry experts have been consulted, and the Agency’s internal data </w:t>
      </w:r>
      <w:r>
        <w:rPr>
          <w:bCs/>
        </w:rPr>
        <w:lastRenderedPageBreak/>
        <w:t>sources and projections of industry growth over the next three years have been considered.</w:t>
      </w:r>
      <w:r>
        <w:rPr>
          <w:b/>
          <w:bCs/>
        </w:rPr>
        <w:t xml:space="preserve"> </w:t>
      </w:r>
      <w:r w:rsidR="00DB35D5" w:rsidRPr="00ED4474">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00DB35D5" w:rsidRPr="00ED4474">
        <w:rPr>
          <w:sz w:val="22"/>
          <w:szCs w:val="22"/>
        </w:rPr>
        <w:t xml:space="preserve"> </w:t>
      </w:r>
      <w:r w:rsidR="00DB35D5" w:rsidRPr="00ED4474">
        <w:t>The growth rate for the industry is based on our consultations with the Agency’s internal industry experts.</w:t>
      </w:r>
    </w:p>
    <w:p w14:paraId="0B0D0164" w14:textId="77777777" w:rsidR="003E1E2F" w:rsidRDefault="003E1E2F" w:rsidP="003E1E2F">
      <w:pPr>
        <w:ind w:firstLine="720"/>
      </w:pPr>
    </w:p>
    <w:p w14:paraId="0CFB15F3" w14:textId="67EABB66" w:rsidR="003E1E2F" w:rsidRPr="001C0D1D" w:rsidRDefault="003E1E2F" w:rsidP="001C0D1D">
      <w:pPr>
        <w:ind w:firstLine="720"/>
        <w:rPr>
          <w:color w:val="000000"/>
        </w:rPr>
      </w:pPr>
      <w:r>
        <w:t>Industry trade associations and other interested parties were provided an opportunity to comment on the burden associated with the standard as it was being developed.</w:t>
      </w:r>
      <w:r w:rsidR="008E4233">
        <w:t xml:space="preserve"> </w:t>
      </w:r>
      <w:r>
        <w:t xml:space="preserve">In developing this ICR, we </w:t>
      </w:r>
      <w:r w:rsidRPr="00A4254B">
        <w:t xml:space="preserve">contacted </w:t>
      </w:r>
      <w:r w:rsidRPr="004503FA">
        <w:t xml:space="preserve">both </w:t>
      </w:r>
      <w:r w:rsidRPr="000C3A7A">
        <w:t>the Halogenated Solvents Industry Alliance, Inc</w:t>
      </w:r>
      <w:r>
        <w:t>.,</w:t>
      </w:r>
      <w:r w:rsidRPr="000C3A7A">
        <w:t xml:space="preserve"> at (703) 741-5780</w:t>
      </w:r>
      <w:r>
        <w:t xml:space="preserve">; and </w:t>
      </w:r>
      <w:r w:rsidRPr="000C3A7A">
        <w:t>the Drycleaning &amp; Laundry Institute</w:t>
      </w:r>
      <w:r>
        <w:t>,</w:t>
      </w:r>
      <w:r w:rsidRPr="000C3A7A">
        <w:t xml:space="preserve"> at (301) 622-1900.</w:t>
      </w:r>
      <w:r w:rsidR="008E4233">
        <w:t xml:space="preserve"> </w:t>
      </w:r>
    </w:p>
    <w:p w14:paraId="1785BCBC" w14:textId="77777777" w:rsidR="003E1E2F" w:rsidRDefault="003E1E2F" w:rsidP="003E1E2F">
      <w:pPr>
        <w:ind w:firstLine="720"/>
        <w:rPr>
          <w:bCs/>
        </w:rPr>
      </w:pPr>
    </w:p>
    <w:p w14:paraId="00A62748" w14:textId="6DF6372E" w:rsidR="003E1E2F" w:rsidRDefault="003E1E2F" w:rsidP="003E1E2F">
      <w:pPr>
        <w:pBdr>
          <w:top w:val="single" w:sz="6" w:space="0" w:color="FFFFFF"/>
          <w:left w:val="single" w:sz="6" w:space="0" w:color="FFFFFF"/>
          <w:bottom w:val="single" w:sz="6" w:space="0" w:color="FFFFFF"/>
          <w:right w:val="single" w:sz="6" w:space="0" w:color="FFFFFF"/>
        </w:pBdr>
        <w:ind w:firstLine="720"/>
        <w:rPr>
          <w:bCs/>
        </w:rPr>
      </w:pPr>
      <w:r>
        <w:rPr>
          <w:bCs/>
        </w:rPr>
        <w:t>It is our policy to respond after a thorough review of comments received since the last ICR renewal</w:t>
      </w:r>
      <w:r w:rsidR="00D41F17">
        <w:rPr>
          <w:bCs/>
        </w:rPr>
        <w:t>,</w:t>
      </w:r>
      <w:r>
        <w:rPr>
          <w:bCs/>
        </w:rPr>
        <w:t xml:space="preserve"> as well as those submitted in response to the first </w:t>
      </w:r>
      <w:r>
        <w:rPr>
          <w:bCs/>
          <w:u w:val="single"/>
        </w:rPr>
        <w:t>Federal Register</w:t>
      </w:r>
      <w:r>
        <w:rPr>
          <w:bCs/>
        </w:rPr>
        <w:t xml:space="preserve"> notice.</w:t>
      </w:r>
      <w:r w:rsidR="008E4233">
        <w:rPr>
          <w:bCs/>
        </w:rPr>
        <w:t xml:space="preserve"> </w:t>
      </w:r>
      <w:r>
        <w:rPr>
          <w:bCs/>
        </w:rPr>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0EE47E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41F17">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D41F17">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FF75677" w:rsidR="00CA4CD6" w:rsidRDefault="00CA4CD6" w:rsidP="001C0D1D">
      <w:pPr>
        <w:pBdr>
          <w:top w:val="single" w:sz="6" w:space="0" w:color="FFFFFF"/>
          <w:left w:val="single" w:sz="6" w:space="0" w:color="FFFFFF"/>
          <w:bottom w:val="single" w:sz="6" w:space="0" w:color="FFFFFF"/>
          <w:right w:val="single" w:sz="6" w:space="0" w:color="FFFFFF"/>
        </w:pBdr>
        <w:ind w:firstLine="720"/>
        <w:rPr>
          <w:color w:val="FF0000"/>
        </w:rPr>
      </w:pPr>
      <w:r w:rsidRPr="001C0D1D">
        <w:t>These standards require the respondents to maintain all records, including reports and notifications for at least five years.</w:t>
      </w:r>
      <w:r w:rsidR="009C7E97" w:rsidRPr="001C0D1D">
        <w:t xml:space="preserve"> </w:t>
      </w:r>
      <w:r w:rsidRPr="001C0D1D">
        <w:t>This is consistent with the General Provisions as applied to the standards.</w:t>
      </w:r>
      <w:r w:rsidR="009C7E97" w:rsidRPr="001C0D1D">
        <w:t xml:space="preserve"> </w:t>
      </w:r>
      <w:r w:rsidRPr="001C0D1D">
        <w:t>EPA believes that the five</w:t>
      </w:r>
      <w:r w:rsidR="00D41F17">
        <w:t>-</w:t>
      </w:r>
      <w:r w:rsidRPr="001C0D1D">
        <w:t xml:space="preserve">year records retention requirement is consistent </w:t>
      </w:r>
      <w:r w:rsidR="004A084D" w:rsidRPr="001C0D1D">
        <w:t xml:space="preserve">with </w:t>
      </w:r>
      <w:r w:rsidRPr="001C0D1D">
        <w:t>the Part 70 permit program and the five</w:t>
      </w:r>
      <w:r w:rsidR="00D41F17">
        <w:t>-</w:t>
      </w:r>
      <w:r w:rsidRPr="001C0D1D">
        <w:t>year statute of limitations on which the permit program is based.</w:t>
      </w:r>
      <w:r w:rsidR="009C7E97" w:rsidRPr="001C0D1D">
        <w:t xml:space="preserve"> </w:t>
      </w:r>
      <w:r w:rsidR="005F42F8" w:rsidRPr="001C0D1D">
        <w:t>T</w:t>
      </w:r>
      <w:r w:rsidRPr="001C0D1D">
        <w:t>he retention of records for five years allow</w:t>
      </w:r>
      <w:r w:rsidR="005F42F8" w:rsidRPr="001C0D1D">
        <w:t>s</w:t>
      </w:r>
      <w:r w:rsidRPr="001C0D1D">
        <w:t xml:space="preserve"> EPA to establish the compliance history of a source</w:t>
      </w:r>
      <w:r w:rsidR="005F42F8" w:rsidRPr="001C0D1D">
        <w:t xml:space="preserve">, </w:t>
      </w:r>
      <w:r w:rsidRPr="001C0D1D">
        <w:t xml:space="preserve">any pattern of </w:t>
      </w:r>
      <w:r w:rsidR="005F42F8" w:rsidRPr="001C0D1D">
        <w:t>non-</w:t>
      </w:r>
      <w:r w:rsidRPr="001C0D1D">
        <w:t>compliance</w:t>
      </w:r>
      <w:r w:rsidR="005F42F8" w:rsidRPr="001C0D1D">
        <w:t xml:space="preserve"> and to determine the appropriate level of enforcement action.</w:t>
      </w:r>
      <w:r w:rsidR="009C7E97" w:rsidRPr="001C0D1D">
        <w:t xml:space="preserve"> </w:t>
      </w:r>
      <w:r w:rsidRPr="001C0D1D">
        <w:t>EPA has found that the most flagrant violators have violations extending beyond five years.</w:t>
      </w:r>
      <w:r w:rsidR="009C7E97" w:rsidRPr="001C0D1D">
        <w:t xml:space="preserve"> </w:t>
      </w:r>
      <w:r w:rsidR="005F42F8" w:rsidRPr="001C0D1D">
        <w:t xml:space="preserve">In addition, </w:t>
      </w:r>
      <w:r w:rsidRPr="001C0D1D">
        <w:t xml:space="preserve">EPA would be prevented from pursuing the violators due to the destruction or nonexistence of </w:t>
      </w:r>
      <w:r w:rsidR="005F42F8" w:rsidRPr="001C0D1D">
        <w:t xml:space="preserve">essential </w:t>
      </w:r>
      <w:r w:rsidRPr="001C0D1D">
        <w:t>records</w:t>
      </w:r>
      <w:r w:rsidR="005F42F8" w:rsidRPr="001C0D1D">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75144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w:t>
      </w:r>
      <w:r>
        <w:rPr>
          <w:color w:val="000000"/>
        </w:rPr>
        <w:lastRenderedPageBreak/>
        <w:t xml:space="preserve">subpart B - Confidentiality of Business Information </w:t>
      </w:r>
      <w:r w:rsidR="00D41F1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D63F28D"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0554D9">
        <w:rPr>
          <w:color w:val="000000"/>
        </w:rPr>
        <w:t>perchloroethylene dry cleaning f</w:t>
      </w:r>
      <w:r w:rsidR="000554D9" w:rsidRPr="0077500B">
        <w:rPr>
          <w:color w:val="000000"/>
        </w:rPr>
        <w:t>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EB57F6">
        <w:rPr>
          <w:color w:val="000000"/>
        </w:rPr>
        <w:t xml:space="preserve">and </w:t>
      </w:r>
      <w:r w:rsidR="008E4233">
        <w:rPr>
          <w:color w:val="000000"/>
        </w:rPr>
        <w:t xml:space="preserve">the </w:t>
      </w:r>
      <w:r w:rsidR="00EB57F6">
        <w:rPr>
          <w:color w:val="000000"/>
        </w:rPr>
        <w:t>corresponding</w:t>
      </w:r>
      <w:r>
        <w:rPr>
          <w:color w:val="000000"/>
        </w:rPr>
        <w:t xml:space="preserve"> North American Industry Classification System</w:t>
      </w:r>
      <w:r w:rsidR="00CF2B37">
        <w:rPr>
          <w:color w:val="000000"/>
        </w:rPr>
        <w:t xml:space="preserve"> (NAICS</w:t>
      </w:r>
      <w:r>
        <w:rPr>
          <w:color w:val="000000"/>
        </w:rPr>
        <w:t xml:space="preserve">) </w:t>
      </w:r>
      <w:r w:rsidR="008E4233">
        <w:rPr>
          <w:color w:val="000000"/>
        </w:rPr>
        <w:t xml:space="preserve">codes </w:t>
      </w:r>
      <w:r w:rsidR="00EB57F6" w:rsidRPr="001C0D1D">
        <w:t>are listed in the table below</w:t>
      </w:r>
      <w:r>
        <w:rPr>
          <w:color w:val="000000"/>
        </w:rPr>
        <w:t>.</w:t>
      </w:r>
      <w:r w:rsidR="009C7E97">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4654FAA0" w14:textId="77777777" w:rsidTr="00276863">
        <w:trPr>
          <w:trHeight w:val="415"/>
        </w:trPr>
        <w:tc>
          <w:tcPr>
            <w:tcW w:w="4320" w:type="dxa"/>
            <w:tcBorders>
              <w:top w:val="single" w:sz="7" w:space="0" w:color="000000"/>
              <w:left w:val="single" w:sz="7" w:space="0" w:color="000000"/>
              <w:bottom w:val="single" w:sz="6" w:space="0" w:color="FFFFFF"/>
              <w:right w:val="single" w:sz="6" w:space="0" w:color="FFFFFF"/>
            </w:tcBorders>
            <w:vAlign w:val="center"/>
          </w:tcPr>
          <w:p w14:paraId="4DA07103" w14:textId="568590C7" w:rsidR="00CA4CD6" w:rsidRDefault="008E4233" w:rsidP="006E7D8A">
            <w:pPr>
              <w:pBdr>
                <w:top w:val="single" w:sz="6" w:space="0" w:color="FFFFFF"/>
                <w:left w:val="single" w:sz="6" w:space="0" w:color="FFFFFF"/>
                <w:bottom w:val="single" w:sz="6" w:space="0" w:color="FFFFFF"/>
                <w:right w:val="single" w:sz="6" w:space="0" w:color="FFFFFF"/>
              </w:pBdr>
              <w:jc w:val="center"/>
              <w:rPr>
                <w:b/>
                <w:bCs/>
                <w:color w:val="000000"/>
              </w:rPr>
            </w:pPr>
            <w:r>
              <w:rPr>
                <w:b/>
                <w:bCs/>
              </w:rPr>
              <w:t>Standard (</w:t>
            </w:r>
            <w:r w:rsidR="000554D9" w:rsidRPr="000C3A7A">
              <w:rPr>
                <w:b/>
                <w:bCs/>
              </w:rPr>
              <w:t xml:space="preserve">40 CFR </w:t>
            </w:r>
            <w:r w:rsidR="000554D9">
              <w:rPr>
                <w:b/>
                <w:bCs/>
              </w:rPr>
              <w:t>P</w:t>
            </w:r>
            <w:r w:rsidR="000554D9" w:rsidRPr="000C3A7A">
              <w:rPr>
                <w:b/>
                <w:bCs/>
              </w:rPr>
              <w:t xml:space="preserve">art 63, </w:t>
            </w:r>
            <w:r w:rsidR="000554D9">
              <w:rPr>
                <w:b/>
                <w:bCs/>
              </w:rPr>
              <w:t>S</w:t>
            </w:r>
            <w:r w:rsidR="000554D9" w:rsidRPr="000C3A7A">
              <w:rPr>
                <w:b/>
                <w:bCs/>
              </w:rPr>
              <w:t>ubpart M</w:t>
            </w:r>
            <w:r>
              <w:rPr>
                <w:b/>
                <w:bCs/>
              </w:rPr>
              <w:t>)</w:t>
            </w:r>
          </w:p>
        </w:tc>
        <w:tc>
          <w:tcPr>
            <w:tcW w:w="261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39176D" w14:paraId="43A768BC" w14:textId="77777777" w:rsidTr="0039176D">
        <w:tc>
          <w:tcPr>
            <w:tcW w:w="4320" w:type="dxa"/>
            <w:tcBorders>
              <w:top w:val="single" w:sz="7" w:space="0" w:color="000000"/>
              <w:left w:val="single" w:sz="7" w:space="0" w:color="000000"/>
              <w:bottom w:val="single" w:sz="6" w:space="0" w:color="FFFFFF"/>
              <w:right w:val="single" w:sz="6" w:space="0" w:color="FFFFFF"/>
            </w:tcBorders>
          </w:tcPr>
          <w:p w14:paraId="69D88A48" w14:textId="414AE5B7"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Coin-Operated Laundries and Drycleaners</w:t>
            </w:r>
          </w:p>
        </w:tc>
        <w:tc>
          <w:tcPr>
            <w:tcW w:w="2610" w:type="dxa"/>
            <w:tcBorders>
              <w:top w:val="single" w:sz="7" w:space="0" w:color="000000"/>
              <w:left w:val="single" w:sz="7" w:space="0" w:color="000000"/>
              <w:bottom w:val="single" w:sz="6" w:space="0" w:color="FFFFFF"/>
              <w:right w:val="single" w:sz="6" w:space="0" w:color="FFFFFF"/>
            </w:tcBorders>
          </w:tcPr>
          <w:p w14:paraId="65180B57" w14:textId="3595E7CF"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7215</w:t>
            </w:r>
          </w:p>
        </w:tc>
        <w:tc>
          <w:tcPr>
            <w:tcW w:w="2430" w:type="dxa"/>
            <w:tcBorders>
              <w:top w:val="single" w:sz="7" w:space="0" w:color="000000"/>
              <w:left w:val="single" w:sz="7" w:space="0" w:color="000000"/>
              <w:bottom w:val="single" w:sz="6" w:space="0" w:color="FFFFFF"/>
              <w:right w:val="single" w:sz="7" w:space="0" w:color="000000"/>
            </w:tcBorders>
          </w:tcPr>
          <w:p w14:paraId="2270277B" w14:textId="52EAAED7"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812310</w:t>
            </w:r>
          </w:p>
        </w:tc>
      </w:tr>
      <w:tr w:rsidR="0039176D" w14:paraId="1381BC79" w14:textId="77777777" w:rsidTr="0039176D">
        <w:tc>
          <w:tcPr>
            <w:tcW w:w="4320" w:type="dxa"/>
            <w:tcBorders>
              <w:top w:val="single" w:sz="7" w:space="0" w:color="000000"/>
              <w:left w:val="single" w:sz="7" w:space="0" w:color="000000"/>
              <w:bottom w:val="single" w:sz="6" w:space="0" w:color="FFFFFF"/>
              <w:right w:val="single" w:sz="6" w:space="0" w:color="FFFFFF"/>
            </w:tcBorders>
          </w:tcPr>
          <w:p w14:paraId="5BF69ED4" w14:textId="715B7AC3" w:rsidR="0039176D" w:rsidRDefault="0039176D" w:rsidP="0039176D">
            <w:pPr>
              <w:tabs>
                <w:tab w:val="left" w:pos="3045"/>
              </w:tabs>
              <w:rPr>
                <w:color w:val="000000"/>
              </w:rPr>
            </w:pPr>
            <w:r w:rsidRPr="000C3A7A">
              <w:t>Drycleaning and Laundry Services (except Coin-Operated)</w:t>
            </w:r>
          </w:p>
        </w:tc>
        <w:tc>
          <w:tcPr>
            <w:tcW w:w="2610" w:type="dxa"/>
            <w:tcBorders>
              <w:top w:val="single" w:sz="7" w:space="0" w:color="000000"/>
              <w:left w:val="single" w:sz="7" w:space="0" w:color="000000"/>
              <w:bottom w:val="single" w:sz="6" w:space="0" w:color="FFFFFF"/>
              <w:right w:val="single" w:sz="6" w:space="0" w:color="FFFFFF"/>
            </w:tcBorders>
          </w:tcPr>
          <w:p w14:paraId="44CB63F6" w14:textId="1BB88D77"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7211, 7212, 7216, 7219, 7251, and 7389</w:t>
            </w:r>
          </w:p>
        </w:tc>
        <w:tc>
          <w:tcPr>
            <w:tcW w:w="2430" w:type="dxa"/>
            <w:tcBorders>
              <w:top w:val="single" w:sz="7" w:space="0" w:color="000000"/>
              <w:left w:val="single" w:sz="7" w:space="0" w:color="000000"/>
              <w:bottom w:val="single" w:sz="6" w:space="0" w:color="FFFFFF"/>
              <w:right w:val="single" w:sz="7" w:space="0" w:color="000000"/>
            </w:tcBorders>
          </w:tcPr>
          <w:p w14:paraId="65FC1A16" w14:textId="1217D2F1"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812320</w:t>
            </w:r>
          </w:p>
        </w:tc>
      </w:tr>
      <w:tr w:rsidR="0039176D" w14:paraId="671F5B03" w14:textId="77777777" w:rsidTr="001C0D1D">
        <w:trPr>
          <w:trHeight w:val="370"/>
        </w:trPr>
        <w:tc>
          <w:tcPr>
            <w:tcW w:w="4320" w:type="dxa"/>
            <w:tcBorders>
              <w:top w:val="single" w:sz="7" w:space="0" w:color="000000"/>
              <w:left w:val="single" w:sz="7" w:space="0" w:color="000000"/>
              <w:bottom w:val="single" w:sz="4" w:space="0" w:color="auto"/>
              <w:right w:val="single" w:sz="6" w:space="0" w:color="FFFFFF"/>
            </w:tcBorders>
          </w:tcPr>
          <w:p w14:paraId="691848A5" w14:textId="370430AF"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Industrial Launderers</w:t>
            </w:r>
          </w:p>
        </w:tc>
        <w:tc>
          <w:tcPr>
            <w:tcW w:w="2610" w:type="dxa"/>
            <w:tcBorders>
              <w:top w:val="single" w:sz="7" w:space="0" w:color="000000"/>
              <w:left w:val="single" w:sz="7" w:space="0" w:color="000000"/>
              <w:bottom w:val="single" w:sz="4" w:space="0" w:color="auto"/>
              <w:right w:val="single" w:sz="6" w:space="0" w:color="FFFFFF"/>
            </w:tcBorders>
          </w:tcPr>
          <w:p w14:paraId="379919C6" w14:textId="36CC67D7"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7218</w:t>
            </w:r>
          </w:p>
        </w:tc>
        <w:tc>
          <w:tcPr>
            <w:tcW w:w="2430" w:type="dxa"/>
            <w:tcBorders>
              <w:top w:val="single" w:sz="7" w:space="0" w:color="000000"/>
              <w:left w:val="single" w:sz="7" w:space="0" w:color="000000"/>
              <w:bottom w:val="single" w:sz="4" w:space="0" w:color="auto"/>
              <w:right w:val="single" w:sz="7" w:space="0" w:color="000000"/>
            </w:tcBorders>
          </w:tcPr>
          <w:p w14:paraId="1DBC97FC" w14:textId="5AB87AC5" w:rsidR="0039176D" w:rsidRDefault="0039176D" w:rsidP="0039176D">
            <w:pPr>
              <w:pBdr>
                <w:top w:val="single" w:sz="6" w:space="0" w:color="FFFFFF"/>
                <w:left w:val="single" w:sz="6" w:space="0" w:color="FFFFFF"/>
                <w:bottom w:val="single" w:sz="6" w:space="0" w:color="FFFFFF"/>
                <w:right w:val="single" w:sz="6" w:space="0" w:color="FFFFFF"/>
              </w:pBdr>
              <w:rPr>
                <w:color w:val="000000"/>
              </w:rPr>
            </w:pPr>
            <w:r w:rsidRPr="000C3A7A">
              <w:t>812332</w:t>
            </w:r>
          </w:p>
        </w:tc>
      </w:tr>
    </w:tbl>
    <w:p w14:paraId="3E22D9ED" w14:textId="68C5A99D"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5558CDDB" w:rsidR="00CA4CD6" w:rsidRPr="003F1AFC" w:rsidRDefault="00CA4CD6" w:rsidP="00A10252">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2C6880D"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8212E5" w:rsidRPr="000C3A7A">
        <w:t>NESHAP for Perchloroethylene Dry Cleaning Facilities (40 CFR Part 63, Subpart M)</w:t>
      </w:r>
      <w:r w:rsidR="008212E5">
        <w:t>.</w:t>
      </w:r>
      <w:r w:rsidR="009C7E97">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4F4B7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4F4B76" w:rsidRPr="00CF2B37" w14:paraId="3C77EC7A" w14:textId="77777777" w:rsidTr="001C0D1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5D419240"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Initial notifications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379490AB"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63.324(a)</w:t>
            </w:r>
          </w:p>
        </w:tc>
      </w:tr>
      <w:tr w:rsidR="004F4B76" w:rsidRPr="00CF2B37" w14:paraId="74DBFC89" w14:textId="77777777" w:rsidTr="001C0D1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597ECDC8"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Initial report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70A94D71"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63.324(a)</w:t>
            </w:r>
          </w:p>
        </w:tc>
      </w:tr>
      <w:tr w:rsidR="004F4B76" w:rsidRPr="00CF2B37" w14:paraId="1357996C" w14:textId="77777777" w:rsidTr="001C0D1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2A0CD573"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496557BF"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63.324(b) 63.324(f)</w:t>
            </w:r>
          </w:p>
        </w:tc>
      </w:tr>
      <w:tr w:rsidR="004F4B76" w:rsidRPr="00CF2B37" w14:paraId="082A3A3E" w14:textId="77777777" w:rsidTr="001C0D1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4FE4125A"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Facility status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7BA0E9F9"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63.324(c)</w:t>
            </w:r>
          </w:p>
        </w:tc>
      </w:tr>
      <w:tr w:rsidR="004F4B76" w:rsidRPr="00CF2B37" w14:paraId="64305F2C" w14:textId="77777777" w:rsidTr="001C0D1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673CE925"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Exceedance of solvent consumption exemption level</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26C91BAA"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4F4B7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F4B76" w:rsidRPr="00CF2B37" w14:paraId="2B32768D" w14:textId="77777777" w:rsidTr="004F4B76">
        <w:trPr>
          <w:jc w:val="center"/>
        </w:trPr>
        <w:tc>
          <w:tcPr>
            <w:tcW w:w="7110" w:type="dxa"/>
            <w:tcBorders>
              <w:top w:val="single" w:sz="7" w:space="0" w:color="000000"/>
              <w:left w:val="single" w:sz="7" w:space="0" w:color="000000"/>
              <w:bottom w:val="single" w:sz="7" w:space="0" w:color="000000"/>
              <w:right w:val="single" w:sz="7" w:space="0" w:color="000000"/>
            </w:tcBorders>
          </w:tcPr>
          <w:p w14:paraId="5A0BABAF" w14:textId="5AD937F3"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Monthly enhanced LDAR</w:t>
            </w:r>
          </w:p>
        </w:tc>
        <w:tc>
          <w:tcPr>
            <w:tcW w:w="2250" w:type="dxa"/>
            <w:tcBorders>
              <w:top w:val="single" w:sz="7" w:space="0" w:color="000000"/>
              <w:left w:val="single" w:sz="7" w:space="0" w:color="000000"/>
              <w:bottom w:val="single" w:sz="7" w:space="0" w:color="000000"/>
              <w:right w:val="single" w:sz="7" w:space="0" w:color="000000"/>
            </w:tcBorders>
          </w:tcPr>
          <w:p w14:paraId="0CC636D6" w14:textId="5A4451B3"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63.322(o)</w:t>
            </w:r>
          </w:p>
        </w:tc>
      </w:tr>
      <w:tr w:rsidR="004F4B76" w:rsidRPr="00CF2B37" w14:paraId="45BDC002" w14:textId="77777777" w:rsidTr="004F4B76">
        <w:trPr>
          <w:jc w:val="center"/>
        </w:trPr>
        <w:tc>
          <w:tcPr>
            <w:tcW w:w="7110" w:type="dxa"/>
            <w:tcBorders>
              <w:top w:val="single" w:sz="7" w:space="0" w:color="000000"/>
              <w:left w:val="single" w:sz="7" w:space="0" w:color="000000"/>
              <w:bottom w:val="single" w:sz="7" w:space="0" w:color="000000"/>
              <w:right w:val="single" w:sz="7" w:space="0" w:color="000000"/>
            </w:tcBorders>
          </w:tcPr>
          <w:p w14:paraId="49FACBA6" w14:textId="09FF1380"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Date of repairs or purchase orders for repairs</w:t>
            </w:r>
          </w:p>
        </w:tc>
        <w:tc>
          <w:tcPr>
            <w:tcW w:w="2250" w:type="dxa"/>
            <w:tcBorders>
              <w:top w:val="single" w:sz="7" w:space="0" w:color="000000"/>
              <w:left w:val="single" w:sz="7" w:space="0" w:color="000000"/>
              <w:bottom w:val="single" w:sz="7" w:space="0" w:color="000000"/>
              <w:right w:val="single" w:sz="7" w:space="0" w:color="000000"/>
            </w:tcBorders>
          </w:tcPr>
          <w:p w14:paraId="356383A2" w14:textId="199BD651"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63.324(d)(4)</w:t>
            </w:r>
          </w:p>
        </w:tc>
      </w:tr>
      <w:tr w:rsidR="004F4B76" w:rsidRPr="00CF2B37" w14:paraId="0B5DE091" w14:textId="77777777" w:rsidTr="001C0D1D">
        <w:trPr>
          <w:jc w:val="center"/>
        </w:trPr>
        <w:tc>
          <w:tcPr>
            <w:tcW w:w="7110" w:type="dxa"/>
            <w:tcBorders>
              <w:top w:val="single" w:sz="7" w:space="0" w:color="000000"/>
              <w:left w:val="single" w:sz="7" w:space="0" w:color="000000"/>
              <w:bottom w:val="single" w:sz="7" w:space="0" w:color="000000"/>
              <w:right w:val="single" w:sz="7" w:space="0" w:color="000000"/>
            </w:tcBorders>
          </w:tcPr>
          <w:p w14:paraId="1B7BE49F" w14:textId="0A79997A"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Solvent purchases per month and calculation of yearly PCE consumption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7AFE5DB5" w14:textId="76018BB3"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63.324(d)</w:t>
            </w:r>
          </w:p>
        </w:tc>
      </w:tr>
      <w:tr w:rsidR="004F4B76" w:rsidRPr="00CF2B37" w14:paraId="67D48390" w14:textId="77777777" w:rsidTr="004F4B76">
        <w:trPr>
          <w:jc w:val="center"/>
        </w:trPr>
        <w:tc>
          <w:tcPr>
            <w:tcW w:w="7110" w:type="dxa"/>
            <w:tcBorders>
              <w:top w:val="single" w:sz="7" w:space="0" w:color="000000"/>
              <w:left w:val="single" w:sz="7" w:space="0" w:color="000000"/>
              <w:bottom w:val="single" w:sz="7" w:space="0" w:color="000000"/>
              <w:right w:val="single" w:sz="7" w:space="0" w:color="000000"/>
            </w:tcBorders>
          </w:tcPr>
          <w:p w14:paraId="2B7CDF3D" w14:textId="34593C94"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Weekly or biweekly inspections</w:t>
            </w:r>
          </w:p>
        </w:tc>
        <w:tc>
          <w:tcPr>
            <w:tcW w:w="2250" w:type="dxa"/>
            <w:tcBorders>
              <w:top w:val="single" w:sz="7" w:space="0" w:color="000000"/>
              <w:left w:val="single" w:sz="7" w:space="0" w:color="000000"/>
              <w:bottom w:val="single" w:sz="7" w:space="0" w:color="000000"/>
              <w:right w:val="single" w:sz="7" w:space="0" w:color="000000"/>
            </w:tcBorders>
          </w:tcPr>
          <w:p w14:paraId="708CE25A" w14:textId="5E75B8A1"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63.324(d)</w:t>
            </w:r>
          </w:p>
        </w:tc>
      </w:tr>
      <w:tr w:rsidR="004F4B76" w:rsidRPr="00CF2B37" w14:paraId="5FA3A522" w14:textId="77777777" w:rsidTr="004F4B76">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6538E189"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Date of repairs or purchase orders for repairs</w:t>
            </w:r>
          </w:p>
        </w:tc>
        <w:tc>
          <w:tcPr>
            <w:tcW w:w="2250" w:type="dxa"/>
            <w:tcBorders>
              <w:top w:val="single" w:sz="7" w:space="0" w:color="000000"/>
              <w:left w:val="single" w:sz="7" w:space="0" w:color="000000"/>
              <w:bottom w:val="single" w:sz="7" w:space="0" w:color="000000"/>
              <w:right w:val="single" w:sz="7" w:space="0" w:color="000000"/>
            </w:tcBorders>
          </w:tcPr>
          <w:p w14:paraId="4CD69875" w14:textId="523137EF"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63.324(d)</w:t>
            </w:r>
          </w:p>
        </w:tc>
      </w:tr>
      <w:tr w:rsidR="004F4B76" w:rsidRPr="00CF2B37" w14:paraId="36691C85" w14:textId="77777777" w:rsidTr="004F4B76">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453BACA2"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Monitoring of control equipment.</w:t>
            </w:r>
          </w:p>
        </w:tc>
        <w:tc>
          <w:tcPr>
            <w:tcW w:w="2250" w:type="dxa"/>
            <w:tcBorders>
              <w:top w:val="single" w:sz="7" w:space="0" w:color="000000"/>
              <w:left w:val="single" w:sz="7" w:space="0" w:color="000000"/>
              <w:bottom w:val="single" w:sz="7" w:space="0" w:color="000000"/>
              <w:right w:val="single" w:sz="7" w:space="0" w:color="000000"/>
            </w:tcBorders>
          </w:tcPr>
          <w:p w14:paraId="1D7F443A" w14:textId="1D5A9068"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63.324(d)</w:t>
            </w:r>
          </w:p>
        </w:tc>
      </w:tr>
      <w:tr w:rsidR="004F4B76" w:rsidRPr="00CF2B37" w14:paraId="7B98B13A" w14:textId="77777777" w:rsidTr="001C0D1D">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3662992F"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Design specification and operating manual for dry cleaning systems and emission control device</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7F9B6AC6"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63.324(e)</w:t>
            </w:r>
          </w:p>
        </w:tc>
      </w:tr>
      <w:tr w:rsidR="004F4B76" w:rsidRPr="00CF2B37" w14:paraId="32AE5640" w14:textId="77777777" w:rsidTr="004F4B76">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85C31CF"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14:paraId="7F8F2C95" w14:textId="53EF79AF"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63.10(b)</w:t>
            </w:r>
          </w:p>
        </w:tc>
      </w:tr>
      <w:tr w:rsidR="004F4B76" w:rsidRPr="00CF2B37" w14:paraId="157FC910" w14:textId="77777777" w:rsidTr="004F4B76">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251C2437"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Record of applicability</w:t>
            </w:r>
          </w:p>
        </w:tc>
        <w:tc>
          <w:tcPr>
            <w:tcW w:w="2250" w:type="dxa"/>
            <w:tcBorders>
              <w:top w:val="single" w:sz="7" w:space="0" w:color="000000"/>
              <w:left w:val="single" w:sz="7" w:space="0" w:color="000000"/>
              <w:bottom w:val="single" w:sz="7" w:space="0" w:color="000000"/>
              <w:right w:val="single" w:sz="7" w:space="0" w:color="000000"/>
            </w:tcBorders>
          </w:tcPr>
          <w:p w14:paraId="722BCDB7" w14:textId="43A60C33" w:rsidR="004F4B76" w:rsidRPr="00CF2B37" w:rsidRDefault="004F4B76" w:rsidP="004F4B76">
            <w:pPr>
              <w:pBdr>
                <w:top w:val="single" w:sz="6" w:space="0" w:color="FFFFFF"/>
                <w:left w:val="single" w:sz="6" w:space="0" w:color="FFFFFF"/>
                <w:bottom w:val="single" w:sz="6" w:space="0" w:color="FFFFFF"/>
                <w:right w:val="single" w:sz="6" w:space="0" w:color="FFFFFF"/>
              </w:pBdr>
              <w:spacing w:after="58"/>
            </w:pPr>
            <w:r w:rsidRPr="000C3A7A">
              <w:t>63.10(b)(3)</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0F158D">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22467FF9" w14:textId="77777777" w:rsidR="000F158D" w:rsidRDefault="000F158D">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0F158D" w14:paraId="4299D328"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0281A4BF" w14:textId="44A7B0B9" w:rsidR="000F158D" w:rsidDel="000F158D" w:rsidRDefault="000F158D" w:rsidP="000F158D">
            <w:pPr>
              <w:pBdr>
                <w:top w:val="single" w:sz="6" w:space="0" w:color="FFFFFF"/>
                <w:left w:val="single" w:sz="6" w:space="0" w:color="FFFFFF"/>
                <w:bottom w:val="single" w:sz="6" w:space="0" w:color="FFFFFF"/>
                <w:right w:val="single" w:sz="6" w:space="0" w:color="FFFFFF"/>
              </w:pBdr>
              <w:spacing w:after="55"/>
              <w:rPr>
                <w:b/>
                <w:bCs/>
                <w:color w:val="000000"/>
              </w:rPr>
            </w:pPr>
            <w:r w:rsidRPr="000C3A7A">
              <w:t>Complete monthly LDAR using a handheld instrument.</w:t>
            </w:r>
          </w:p>
        </w:tc>
      </w:tr>
      <w:tr w:rsidR="000F158D" w14:paraId="5D306E83"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23BE78E3" w14:textId="7033722F" w:rsidR="000F158D" w:rsidDel="000F158D" w:rsidRDefault="000F158D" w:rsidP="000F158D">
            <w:pPr>
              <w:pBdr>
                <w:top w:val="single" w:sz="6" w:space="0" w:color="FFFFFF"/>
                <w:left w:val="single" w:sz="6" w:space="0" w:color="FFFFFF"/>
                <w:bottom w:val="single" w:sz="6" w:space="0" w:color="FFFFFF"/>
                <w:right w:val="single" w:sz="6" w:space="0" w:color="FFFFFF"/>
              </w:pBdr>
              <w:spacing w:after="55"/>
              <w:rPr>
                <w:b/>
                <w:bCs/>
                <w:color w:val="000000"/>
              </w:rPr>
            </w:pPr>
            <w:r w:rsidRPr="000C3A7A">
              <w:t>Adjust existing ways to comply with any previously applicable instructions and requirements.</w:t>
            </w:r>
          </w:p>
        </w:tc>
      </w:tr>
      <w:tr w:rsidR="000F158D" w14:paraId="57D5E609"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45D0017D" w14:textId="00B07222" w:rsidR="000F158D" w:rsidDel="000F158D" w:rsidRDefault="000F158D" w:rsidP="000F158D">
            <w:pPr>
              <w:pBdr>
                <w:top w:val="single" w:sz="6" w:space="0" w:color="FFFFFF"/>
                <w:left w:val="single" w:sz="6" w:space="0" w:color="FFFFFF"/>
                <w:bottom w:val="single" w:sz="6" w:space="0" w:color="FFFFFF"/>
                <w:right w:val="single" w:sz="6" w:space="0" w:color="FFFFFF"/>
              </w:pBdr>
              <w:spacing w:after="55"/>
              <w:rPr>
                <w:b/>
                <w:bCs/>
                <w:color w:val="000000"/>
              </w:rPr>
            </w:pPr>
            <w:r w:rsidRPr="000C3A7A">
              <w:t>Modify the existing recordkeeping system for the purpose of recording results of monthly enhanced LDAR.</w:t>
            </w:r>
          </w:p>
        </w:tc>
      </w:tr>
      <w:tr w:rsidR="000F158D" w14:paraId="43C5E5CD"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079394F3" w14:textId="0C173BFA" w:rsidR="000F158D" w:rsidDel="000F158D" w:rsidRDefault="000F158D" w:rsidP="000F158D">
            <w:pPr>
              <w:pBdr>
                <w:top w:val="single" w:sz="6" w:space="0" w:color="FFFFFF"/>
                <w:left w:val="single" w:sz="6" w:space="0" w:color="FFFFFF"/>
                <w:bottom w:val="single" w:sz="6" w:space="0" w:color="FFFFFF"/>
                <w:right w:val="single" w:sz="6" w:space="0" w:color="FFFFFF"/>
              </w:pBdr>
              <w:spacing w:after="55"/>
              <w:rPr>
                <w:b/>
                <w:bCs/>
                <w:color w:val="000000"/>
              </w:rPr>
            </w:pPr>
            <w:r w:rsidRPr="000C3A7A">
              <w:t>Enter information required to be recorded above.</w:t>
            </w:r>
          </w:p>
        </w:tc>
      </w:tr>
      <w:tr w:rsidR="00CA4CD6" w14:paraId="43B6AB03"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154A1B3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0F158D">
              <w:rPr>
                <w:color w:val="000000"/>
              </w:rPr>
              <w:t>control device and LDAR instruments.</w:t>
            </w:r>
          </w:p>
        </w:tc>
      </w:tr>
      <w:tr w:rsidR="00CA4CD6" w14:paraId="3E845C8F"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0F158D" w14:paraId="1295D5A2"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16854ADE" w14:textId="14E59E90" w:rsidR="000F158D" w:rsidDel="000F158D" w:rsidRDefault="000F158D">
            <w:pPr>
              <w:pBdr>
                <w:top w:val="single" w:sz="6" w:space="0" w:color="FFFFFF"/>
                <w:left w:val="single" w:sz="6" w:space="0" w:color="FFFFFF"/>
                <w:bottom w:val="single" w:sz="6" w:space="0" w:color="FFFFFF"/>
                <w:right w:val="single" w:sz="6" w:space="0" w:color="FFFFFF"/>
              </w:pBdr>
              <w:spacing w:after="55"/>
              <w:rPr>
                <w:color w:val="000000"/>
              </w:rPr>
            </w:pPr>
            <w:r w:rsidRPr="000C3A7A">
              <w:t>Adjust existing ways to comply with any previously applicable instructions and requirements.</w:t>
            </w:r>
          </w:p>
        </w:tc>
      </w:tr>
      <w:tr w:rsidR="00CA4CD6" w14:paraId="3DBECFDB" w14:textId="77777777" w:rsidTr="000F158D">
        <w:trPr>
          <w:jc w:val="center"/>
        </w:trPr>
        <w:tc>
          <w:tcPr>
            <w:tcW w:w="9360" w:type="dxa"/>
            <w:tcBorders>
              <w:top w:val="single" w:sz="7" w:space="0" w:color="000000"/>
              <w:left w:val="single" w:sz="7" w:space="0" w:color="000000"/>
              <w:bottom w:val="single" w:sz="6" w:space="0" w:color="FFFFFF"/>
              <w:right w:val="single" w:sz="7" w:space="0" w:color="000000"/>
            </w:tcBorders>
          </w:tcPr>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0F158D">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ADE34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3C76CD8" w:rsidR="00CA4CD6" w:rsidRPr="00A10252" w:rsidRDefault="00CA4CD6">
      <w:pPr>
        <w:pBdr>
          <w:top w:val="single" w:sz="6" w:space="0" w:color="FFFFFF"/>
          <w:left w:val="single" w:sz="6" w:space="0" w:color="FFFFFF"/>
          <w:bottom w:val="single" w:sz="6" w:space="0" w:color="FFFFFF"/>
          <w:right w:val="single" w:sz="6" w:space="0" w:color="FFFFFF"/>
        </w:pBdr>
        <w:ind w:firstLine="720"/>
      </w:pPr>
      <w:r w:rsidRPr="00A10252">
        <w:t xml:space="preserve">Following notification of startup, the reviewing authority </w:t>
      </w:r>
      <w:r w:rsidR="002B29A7" w:rsidRPr="00A10252">
        <w:t xml:space="preserve">could </w:t>
      </w:r>
      <w:r w:rsidRPr="00A10252">
        <w:t>inspect the source to determine whether the pollution control devices are p</w:t>
      </w:r>
      <w:r w:rsidR="00A10252" w:rsidRPr="00A10252">
        <w:t>roperly installed and operated.</w:t>
      </w:r>
      <w:r w:rsidR="008E4233">
        <w:t xml:space="preserve"> </w:t>
      </w:r>
      <w:r w:rsidRPr="00A10252">
        <w:t>Performance test reports are used by the Agency to discern a source</w:t>
      </w:r>
      <w:r w:rsidR="004C701D" w:rsidRPr="00A10252">
        <w:t>’</w:t>
      </w:r>
      <w:r w:rsidRPr="00A10252">
        <w:t>s initial capability to comp</w:t>
      </w:r>
      <w:r w:rsidR="00A10252" w:rsidRPr="00A10252">
        <w:t>ly with the emission standard</w:t>
      </w:r>
      <w:r w:rsidR="00D41F17">
        <w:t>s</w:t>
      </w:r>
      <w:r w:rsidR="00A10252" w:rsidRPr="00A10252">
        <w:t xml:space="preserve">, and </w:t>
      </w:r>
      <w:r w:rsidRPr="00A10252">
        <w:t>note the operating conditions under</w:t>
      </w:r>
      <w:r w:rsidR="00A10252" w:rsidRPr="00A10252">
        <w:t xml:space="preserve"> which compliance was achieved.</w:t>
      </w:r>
      <w:r w:rsidR="009C7E97" w:rsidRPr="00A10252">
        <w:t xml:space="preserve"> </w:t>
      </w:r>
      <w:r w:rsidRPr="00A10252">
        <w:t>Data and records maintained by the respondents are tabulated and published for use in compliance and enforcement programs.</w:t>
      </w:r>
      <w:r w:rsidR="009C7E97" w:rsidRPr="00A10252">
        <w:t xml:space="preserve"> </w:t>
      </w:r>
      <w:r w:rsidRPr="00A10252">
        <w:t xml:space="preserve">The semiannual reports are used for problem identification, as a check on source operation and maintenance, and for compliance </w:t>
      </w:r>
      <w:r w:rsidRPr="00A10252">
        <w:lastRenderedPageBreak/>
        <w:t>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1D2E563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1C0D1D">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E50D456" w14:textId="026E9ED7" w:rsidR="000F158D" w:rsidRPr="000C3A7A" w:rsidRDefault="000F158D" w:rsidP="000F158D">
      <w:pPr>
        <w:pBdr>
          <w:top w:val="single" w:sz="6" w:space="0" w:color="FFFFFF"/>
          <w:left w:val="single" w:sz="6" w:space="0" w:color="FFFFFF"/>
          <w:bottom w:val="single" w:sz="6" w:space="0" w:color="FFFFFF"/>
          <w:right w:val="single" w:sz="6" w:space="0" w:color="FFFFFF"/>
        </w:pBdr>
        <w:ind w:firstLine="720"/>
        <w:rPr>
          <w:b/>
          <w:bCs/>
        </w:rPr>
      </w:pPr>
      <w:r>
        <w:t xml:space="preserve">The majority of respondents are </w:t>
      </w:r>
      <w:r w:rsidRPr="000C3A7A">
        <w:t>small entities (e.g., small businesses).</w:t>
      </w:r>
      <w:r w:rsidR="008E4233">
        <w:t xml:space="preserve"> </w:t>
      </w:r>
      <w:r w:rsidRPr="000C3A7A">
        <w:t xml:space="preserve">According to the Federal Register Notice for the 2006 final rule (71 </w:t>
      </w:r>
      <w:r w:rsidRPr="000D279B">
        <w:rPr>
          <w:u w:val="single"/>
        </w:rPr>
        <w:t>FR</w:t>
      </w:r>
      <w:r w:rsidRPr="000C3A7A">
        <w:t xml:space="preserve"> 42742), “… over 99 percent of commercial dry cleaning firms are small.”</w:t>
      </w:r>
      <w:r w:rsidR="008E4233">
        <w:t xml:space="preserve"> </w:t>
      </w:r>
      <w:r w:rsidRPr="000C3A7A">
        <w:t>When developing the 2006 revisions, EPA took special steps to ensure that the burden imposed on small entities was reasonable.</w:t>
      </w:r>
      <w:r w:rsidR="008E4233">
        <w:t xml:space="preserve"> </w:t>
      </w:r>
      <w:r w:rsidRPr="000C3A7A">
        <w:t>The EPA conducted several meetings with industry trade associations to discuss regulatory options and the corresponding recordkeeping and reporting.</w:t>
      </w:r>
      <w:r w:rsidR="008E4233">
        <w:t xml:space="preserve"> </w:t>
      </w:r>
      <w:r w:rsidRPr="000C3A7A">
        <w:t>In addition, for the 1993 promulgated standards, an in depth economic analysis (comparable to a Regulatory Flexibility Analysis) was conducted and documented in “Economic Impact of Regulatory Control in the Dry Cleaning Industry,” (EPA 45/3 91 021).</w:t>
      </w:r>
      <w:r w:rsidR="008E4233">
        <w:t xml:space="preserve"> </w:t>
      </w:r>
      <w:r w:rsidRPr="000C3A7A">
        <w:t>Because of the large number of small businesses in this industry, the reporting requirements for the individual cleaning facilities are minimal.</w:t>
      </w:r>
      <w:r w:rsidR="008E4233">
        <w:t xml:space="preserve"> </w:t>
      </w:r>
      <w:r w:rsidRPr="000C3A7A">
        <w:t>There are no quarterly, semiannual, or annual reporting requirements as there are with most regulated large industries.</w:t>
      </w:r>
      <w:r w:rsidR="008E4233">
        <w:t xml:space="preserve"> </w:t>
      </w:r>
      <w:r w:rsidRPr="000C3A7A">
        <w:t>The burden is further minimized since costly monitoring equipment, such as a continuous monitor, is not required.</w:t>
      </w:r>
      <w:r w:rsidR="008E4233">
        <w:t xml:space="preserve"> </w:t>
      </w:r>
      <w:r w:rsidRPr="000C3A7A">
        <w:t>To complete monthly enhanced LDAR, area source dry cleaning facilities may use a halogenated leak detector, instead of a more costly PCE gas analyzer as required for major sources.</w:t>
      </w:r>
    </w:p>
    <w:p w14:paraId="2324259B" w14:textId="3B99FFC1" w:rsidR="00CA4CD6" w:rsidRDefault="000F158D">
      <w:pPr>
        <w:pBdr>
          <w:top w:val="single" w:sz="6" w:space="0" w:color="FFFFFF"/>
          <w:left w:val="single" w:sz="6" w:space="0" w:color="FFFFFF"/>
          <w:bottom w:val="single" w:sz="6" w:space="0" w:color="FFFFFF"/>
          <w:right w:val="single" w:sz="6" w:space="0" w:color="FFFFFF"/>
        </w:pBdr>
        <w:rPr>
          <w:b/>
          <w:bCs/>
          <w:color w:val="000000"/>
        </w:rPr>
      </w:pPr>
      <w:r w:rsidRPr="003F1AFC" w:rsidDel="000F158D">
        <w:rPr>
          <w:color w:val="FF0000"/>
        </w:rPr>
        <w:t xml:space="preserve"> </w:t>
      </w: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2EBCFD4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D41F17">
        <w:rPr>
          <w:color w:val="000000"/>
        </w:rPr>
        <w:t xml:space="preserve"> in</w:t>
      </w:r>
      <w:r w:rsidR="007A458D">
        <w:rPr>
          <w:color w:val="000000"/>
        </w:rPr>
        <w:t xml:space="preserve"> </w:t>
      </w:r>
      <w:r w:rsidR="008066BE" w:rsidRPr="00B65459">
        <w:t xml:space="preserve">Table 1: Annual Respondent Burden and Cost – </w:t>
      </w:r>
      <w:r w:rsidR="008066BE" w:rsidRPr="00B65459">
        <w:rPr>
          <w:bCs/>
        </w:rPr>
        <w:t>NESHAP for Perchloroethylene Dry Cleaning Facilities (40 CFR Part 63, Subpart M)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BED974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lastRenderedPageBreak/>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5F8D60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EC58B0">
        <w:rPr>
          <w:color w:val="000000"/>
        </w:rPr>
        <w:t>1,</w:t>
      </w:r>
      <w:r w:rsidR="006E7D8A">
        <w:rPr>
          <w:color w:val="000000"/>
        </w:rPr>
        <w:t>590</w:t>
      </w:r>
      <w:r w:rsidR="00EC58B0">
        <w:rPr>
          <w:color w:val="000000"/>
        </w:rPr>
        <w:t>,000</w:t>
      </w:r>
      <w:r w:rsidR="004C701D">
        <w:rPr>
          <w:color w:val="000000"/>
        </w:rPr>
        <w:t xml:space="preserve"> </w:t>
      </w:r>
      <w:r w:rsidR="00D41F17">
        <w:rPr>
          <w:color w:val="000000"/>
        </w:rPr>
        <w:t xml:space="preserve">hours </w:t>
      </w:r>
      <w:r w:rsidR="004C701D">
        <w:rPr>
          <w:color w:val="000000"/>
        </w:rPr>
        <w:t>(</w:t>
      </w:r>
      <w:r>
        <w:rPr>
          <w:color w:val="000000"/>
        </w:rPr>
        <w:t>Total Labor Hours from Table 1</w:t>
      </w:r>
      <w:r w:rsidR="00D41F17">
        <w:rPr>
          <w:color w:val="000000"/>
        </w:rPr>
        <w:t xml:space="preserve"> below</w:t>
      </w:r>
      <w:r>
        <w:rPr>
          <w:color w:val="000000"/>
        </w:rPr>
        <w:t>).</w:t>
      </w:r>
      <w:r w:rsidR="008E4233">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1C0D1D">
        <w:t>NESHAP</w:t>
      </w:r>
      <w:r w:rsidR="000F158D" w:rsidRPr="001C0D1D">
        <w:t xml:space="preserve"> </w:t>
      </w:r>
      <w:r w:rsidRPr="001C0D1D">
        <w:t>program</w:t>
      </w:r>
      <w:r>
        <w:rPr>
          <w:color w:val="000000"/>
        </w:rPr>
        <w:t>,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75DDE5FB"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8E4233">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54F6C7C8"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9401F6B" w14:textId="77777777" w:rsidR="00555832" w:rsidRDefault="00555832">
      <w:pPr>
        <w:pBdr>
          <w:top w:val="single" w:sz="6" w:space="0" w:color="FFFFFF"/>
          <w:left w:val="single" w:sz="6" w:space="0" w:color="FFFFFF"/>
          <w:bottom w:val="single" w:sz="6" w:space="0" w:color="FFFFFF"/>
          <w:right w:val="single" w:sz="6" w:space="0" w:color="FFFFFF"/>
        </w:pBdr>
        <w:ind w:firstLine="720"/>
        <w:rPr>
          <w:color w:val="FF0000"/>
        </w:rPr>
      </w:pPr>
    </w:p>
    <w:p w14:paraId="4A836547" w14:textId="012EFA8E" w:rsidR="00CA4CD6" w:rsidRPr="001C0D1D" w:rsidRDefault="00CA4CD6" w:rsidP="001C0D1D">
      <w:pPr>
        <w:pBdr>
          <w:top w:val="single" w:sz="6" w:space="0" w:color="FFFFFF"/>
          <w:left w:val="single" w:sz="6" w:space="0" w:color="FFFFFF"/>
          <w:bottom w:val="single" w:sz="6" w:space="0" w:color="FFFFFF"/>
          <w:right w:val="single" w:sz="6" w:space="0" w:color="FFFFFF"/>
        </w:pBdr>
        <w:ind w:firstLine="720"/>
      </w:pPr>
      <w:r w:rsidRPr="001C0D1D">
        <w:t>The type of industry costs associated with the information collection activities in the subject standard are both labor costs which are addressed elsewhere in this ICR and the costs associated with continuous monitoring.</w:t>
      </w:r>
      <w:r w:rsidR="009C7E97" w:rsidRPr="001C0D1D">
        <w:t xml:space="preserve"> </w:t>
      </w:r>
      <w:r w:rsidRPr="001C0D1D">
        <w:t xml:space="preserve">The capital/startup costs are </w:t>
      </w:r>
      <w:r w:rsidR="006E7D8A" w:rsidRPr="001C0D1D">
        <w:t>one</w:t>
      </w:r>
      <w:r w:rsidR="006E7D8A">
        <w:t>-</w:t>
      </w:r>
      <w:r w:rsidRPr="001C0D1D">
        <w:t>time costs when a facility becomes subject to the regulation.</w:t>
      </w:r>
      <w:r w:rsidR="009C7E97" w:rsidRPr="001C0D1D">
        <w:t xml:space="preserve"> </w:t>
      </w:r>
      <w:r w:rsidRPr="001C0D1D">
        <w:t>The annual operation and maintenance costs are the ongoing costs to maintain the monitors and other costs such as photocopying and postage</w:t>
      </w:r>
      <w:r w:rsidR="00555832" w:rsidRPr="001C0D1D">
        <w:t>.</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4A792B" w14:textId="462F7E61" w:rsidR="00555832" w:rsidRPr="000C3A7A" w:rsidRDefault="00555832" w:rsidP="00555832">
      <w:pPr>
        <w:pBdr>
          <w:top w:val="single" w:sz="6" w:space="0" w:color="FFFFFF"/>
          <w:left w:val="single" w:sz="6" w:space="0" w:color="FFFFFF"/>
          <w:bottom w:val="single" w:sz="6" w:space="0" w:color="FFFFFF"/>
          <w:right w:val="single" w:sz="6" w:space="0" w:color="FFFFFF"/>
        </w:pBdr>
        <w:ind w:firstLine="720"/>
      </w:pPr>
      <w:r w:rsidRPr="000C3A7A">
        <w:t>Dry cleaning facilities must use a handheld instrument to conduct leak detection on a monthly basis.</w:t>
      </w:r>
      <w:r w:rsidR="008E4233">
        <w:t xml:space="preserve"> </w:t>
      </w:r>
      <w:r w:rsidRPr="000C3A7A">
        <w:t>Major sources must use a PCE gas analyzer (photo ionization detector (PID), flame ionization detector, or infrared analyzer) to perform leak checks according to Method 21 on a monthly basis, while area sources may use a halogenated hydrocarbon leak detector (HHD), which is less expensive than the gas analyzer required for major sources.</w:t>
      </w:r>
      <w:r w:rsidR="008E4233">
        <w:t xml:space="preserve"> </w:t>
      </w:r>
      <w:r w:rsidRPr="000C3A7A">
        <w:t>Capital/startup costs for new area sources include the purchase of the respective monitor.</w:t>
      </w:r>
      <w:r w:rsidR="008E4233">
        <w:t xml:space="preserve"> </w:t>
      </w:r>
      <w:r w:rsidRPr="000C3A7A">
        <w:t xml:space="preserve">There are </w:t>
      </w:r>
      <w:r>
        <w:t xml:space="preserve">2,330 new area sources and </w:t>
      </w:r>
      <w:r w:rsidRPr="000C3A7A">
        <w:t>no new major sources expected in the next three-year ICR period.</w:t>
      </w:r>
    </w:p>
    <w:p w14:paraId="4A17293B" w14:textId="77777777" w:rsidR="00555832" w:rsidRDefault="00555832" w:rsidP="00555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95A8A1" w14:textId="234C8147" w:rsidR="00555832" w:rsidRPr="000C3A7A" w:rsidRDefault="00555832" w:rsidP="00555832">
      <w:pPr>
        <w:pBdr>
          <w:top w:val="single" w:sz="6" w:space="0" w:color="FFFFFF"/>
          <w:left w:val="single" w:sz="6" w:space="0" w:color="FFFFFF"/>
          <w:bottom w:val="single" w:sz="6" w:space="0" w:color="FFFFFF"/>
          <w:right w:val="single" w:sz="6" w:space="0" w:color="FFFFFF"/>
        </w:pBdr>
        <w:ind w:firstLine="720"/>
      </w:pPr>
      <w:r w:rsidRPr="000C3A7A">
        <w:lastRenderedPageBreak/>
        <w:t>Annual O&amp;M costs for the monitors apply to both new and existing sources because these costs are incurred each year.</w:t>
      </w:r>
      <w:r w:rsidR="008E4233">
        <w:t xml:space="preserve"> </w:t>
      </w:r>
      <w:r w:rsidRPr="000C3A7A">
        <w:t xml:space="preserve">For the 8,000 area source facilities that are in </w:t>
      </w:r>
      <w:r>
        <w:t xml:space="preserve">those </w:t>
      </w:r>
      <w:r w:rsidRPr="000C3A7A">
        <w:t>states that already require an enhanced LDAR program, this ICR does not estimate capital and annual O&amp;M costs for the monitors.</w:t>
      </w:r>
      <w:r w:rsidR="008E4233">
        <w:t xml:space="preserve"> </w:t>
      </w:r>
      <w:r w:rsidRPr="000C3A7A">
        <w:t>The annual costs for postage are applied to new sources and sources with exceedances that must submit reports.</w:t>
      </w:r>
      <w:r w:rsidR="008E4233">
        <w:t xml:space="preserve"> </w:t>
      </w:r>
      <w:r w:rsidRPr="000C3A7A">
        <w:t xml:space="preserve">All other existing sources must only keep records, and, as such, an annual photocopying charge is assessed for all </w:t>
      </w:r>
      <w:r>
        <w:t xml:space="preserve">those </w:t>
      </w:r>
      <w:r w:rsidRPr="000C3A7A">
        <w:t>sources keeping records.</w:t>
      </w:r>
      <w:r w:rsidR="008E4233">
        <w:t xml:space="preserve"> </w:t>
      </w:r>
      <w:r w:rsidRPr="000C3A7A">
        <w:t xml:space="preserve">These costs are summarized in the table </w:t>
      </w:r>
      <w:r>
        <w:t xml:space="preserve">presented </w:t>
      </w:r>
      <w:r w:rsidRPr="000C3A7A">
        <w:t>below</w:t>
      </w:r>
      <w:r w:rsidR="00D41F17">
        <w:t>:</w:t>
      </w:r>
    </w:p>
    <w:p w14:paraId="4BF29F61" w14:textId="0C0BAC43" w:rsidR="00CA4CD6" w:rsidRDefault="00555832">
      <w:pPr>
        <w:pBdr>
          <w:top w:val="single" w:sz="6" w:space="0" w:color="FFFFFF"/>
          <w:left w:val="single" w:sz="6" w:space="0" w:color="FFFFFF"/>
          <w:bottom w:val="single" w:sz="6" w:space="0" w:color="FFFFFF"/>
          <w:right w:val="single" w:sz="6" w:space="0" w:color="FFFFFF"/>
        </w:pBdr>
        <w:rPr>
          <w:color w:val="000000"/>
        </w:rPr>
      </w:pPr>
      <w:r w:rsidRPr="003F1AFC" w:rsidDel="00555832">
        <w:rPr>
          <w:color w:val="FF0000"/>
        </w:rPr>
        <w:t xml:space="preserve"> </w:t>
      </w:r>
    </w:p>
    <w:tbl>
      <w:tblPr>
        <w:tblW w:w="9660" w:type="dxa"/>
        <w:tblInd w:w="-189" w:type="dxa"/>
        <w:tblLayout w:type="fixed"/>
        <w:tblCellMar>
          <w:left w:w="111" w:type="dxa"/>
          <w:right w:w="111" w:type="dxa"/>
        </w:tblCellMar>
        <w:tblLook w:val="0000" w:firstRow="0" w:lastRow="0" w:firstColumn="0" w:lastColumn="0" w:noHBand="0" w:noVBand="0"/>
      </w:tblPr>
      <w:tblGrid>
        <w:gridCol w:w="1470"/>
        <w:gridCol w:w="1440"/>
        <w:gridCol w:w="1350"/>
        <w:gridCol w:w="1440"/>
        <w:gridCol w:w="1350"/>
        <w:gridCol w:w="1260"/>
        <w:gridCol w:w="1350"/>
      </w:tblGrid>
      <w:tr w:rsidR="00A73600" w14:paraId="36F2DCEA" w14:textId="77777777" w:rsidTr="001C0D1D">
        <w:trPr>
          <w:tblHeader/>
        </w:trPr>
        <w:tc>
          <w:tcPr>
            <w:tcW w:w="96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1C0D1D">
        <w:tc>
          <w:tcPr>
            <w:tcW w:w="14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555832" w14:paraId="4AA20F59" w14:textId="77777777" w:rsidTr="001C0D1D">
        <w:tc>
          <w:tcPr>
            <w:tcW w:w="1470" w:type="dxa"/>
            <w:tcBorders>
              <w:top w:val="single" w:sz="7" w:space="0" w:color="000000"/>
              <w:left w:val="single" w:sz="7" w:space="0" w:color="000000"/>
              <w:bottom w:val="single" w:sz="6" w:space="0" w:color="FFFFFF"/>
              <w:right w:val="single" w:sz="6" w:space="0" w:color="FFFFFF"/>
            </w:tcBorders>
            <w:vAlign w:val="center"/>
          </w:tcPr>
          <w:p w14:paraId="2113507C" w14:textId="332102AD"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PID</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14707A2C"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$3,300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3A0B9CDD"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6A8D8A92"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5309FD65"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$95</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414AFD48"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12</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74E39B14"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$1,140</w:t>
            </w:r>
          </w:p>
        </w:tc>
      </w:tr>
      <w:tr w:rsidR="00555832" w14:paraId="2EA51041" w14:textId="77777777" w:rsidTr="001C0D1D">
        <w:tc>
          <w:tcPr>
            <w:tcW w:w="1470" w:type="dxa"/>
            <w:tcBorders>
              <w:top w:val="single" w:sz="7" w:space="0" w:color="000000"/>
              <w:left w:val="single" w:sz="7" w:space="0" w:color="000000"/>
              <w:bottom w:val="single" w:sz="6" w:space="0" w:color="FFFFFF"/>
              <w:right w:val="single" w:sz="6" w:space="0" w:color="FFFFFF"/>
            </w:tcBorders>
            <w:vAlign w:val="center"/>
          </w:tcPr>
          <w:p w14:paraId="454EA241" w14:textId="5AC14BFE"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HHD</w:t>
            </w:r>
          </w:p>
        </w:tc>
        <w:tc>
          <w:tcPr>
            <w:tcW w:w="1440" w:type="dxa"/>
            <w:tcBorders>
              <w:top w:val="single" w:sz="7" w:space="0" w:color="000000"/>
              <w:left w:val="single" w:sz="7" w:space="0" w:color="000000"/>
              <w:bottom w:val="single" w:sz="6" w:space="0" w:color="FFFFFF"/>
              <w:right w:val="single" w:sz="6" w:space="0" w:color="FFFFFF"/>
            </w:tcBorders>
            <w:vAlign w:val="center"/>
          </w:tcPr>
          <w:p w14:paraId="74B373D9" w14:textId="448D47AF"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$250</w:t>
            </w:r>
          </w:p>
        </w:tc>
        <w:tc>
          <w:tcPr>
            <w:tcW w:w="1350" w:type="dxa"/>
            <w:tcBorders>
              <w:top w:val="single" w:sz="7" w:space="0" w:color="000000"/>
              <w:left w:val="single" w:sz="7" w:space="0" w:color="000000"/>
              <w:bottom w:val="single" w:sz="6" w:space="0" w:color="FFFFFF"/>
              <w:right w:val="single" w:sz="6" w:space="0" w:color="FFFFFF"/>
            </w:tcBorders>
            <w:vAlign w:val="center"/>
          </w:tcPr>
          <w:p w14:paraId="23703CAD" w14:textId="7B03DA70"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2,330</w:t>
            </w:r>
          </w:p>
        </w:tc>
        <w:tc>
          <w:tcPr>
            <w:tcW w:w="1440" w:type="dxa"/>
            <w:tcBorders>
              <w:top w:val="single" w:sz="7" w:space="0" w:color="000000"/>
              <w:left w:val="single" w:sz="7" w:space="0" w:color="000000"/>
              <w:bottom w:val="single" w:sz="6" w:space="0" w:color="FFFFFF"/>
              <w:right w:val="single" w:sz="6" w:space="0" w:color="FFFFFF"/>
            </w:tcBorders>
            <w:vAlign w:val="center"/>
          </w:tcPr>
          <w:p w14:paraId="23D4819B" w14:textId="5DE00108"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$582,500</w:t>
            </w:r>
          </w:p>
        </w:tc>
        <w:tc>
          <w:tcPr>
            <w:tcW w:w="1350" w:type="dxa"/>
            <w:tcBorders>
              <w:top w:val="single" w:sz="7" w:space="0" w:color="000000"/>
              <w:left w:val="single" w:sz="7" w:space="0" w:color="000000"/>
              <w:bottom w:val="single" w:sz="6" w:space="0" w:color="FFFFFF"/>
              <w:right w:val="single" w:sz="6" w:space="0" w:color="FFFFFF"/>
            </w:tcBorders>
            <w:vAlign w:val="center"/>
          </w:tcPr>
          <w:p w14:paraId="2A7CD919" w14:textId="759483F8"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$14</w:t>
            </w:r>
          </w:p>
        </w:tc>
        <w:tc>
          <w:tcPr>
            <w:tcW w:w="1260" w:type="dxa"/>
            <w:tcBorders>
              <w:top w:val="single" w:sz="7" w:space="0" w:color="000000"/>
              <w:left w:val="single" w:sz="7" w:space="0" w:color="000000"/>
              <w:bottom w:val="single" w:sz="6" w:space="0" w:color="FFFFFF"/>
              <w:right w:val="single" w:sz="6" w:space="0" w:color="FFFFFF"/>
            </w:tcBorders>
            <w:vAlign w:val="center"/>
          </w:tcPr>
          <w:p w14:paraId="12A159FE" w14:textId="5D97A8CB"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20,000</w:t>
            </w:r>
          </w:p>
        </w:tc>
        <w:tc>
          <w:tcPr>
            <w:tcW w:w="1350" w:type="dxa"/>
            <w:tcBorders>
              <w:top w:val="single" w:sz="7" w:space="0" w:color="000000"/>
              <w:left w:val="single" w:sz="7" w:space="0" w:color="000000"/>
              <w:bottom w:val="single" w:sz="6" w:space="0" w:color="FFFFFF"/>
              <w:right w:val="single" w:sz="7" w:space="0" w:color="000000"/>
            </w:tcBorders>
            <w:vAlign w:val="center"/>
          </w:tcPr>
          <w:p w14:paraId="53062ACE" w14:textId="1E335C93"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$280,000</w:t>
            </w:r>
          </w:p>
        </w:tc>
      </w:tr>
      <w:tr w:rsidR="00555832" w14:paraId="55859CA7" w14:textId="77777777" w:rsidTr="001C0D1D">
        <w:tc>
          <w:tcPr>
            <w:tcW w:w="1470" w:type="dxa"/>
            <w:tcBorders>
              <w:top w:val="single" w:sz="7" w:space="0" w:color="000000"/>
              <w:left w:val="single" w:sz="7" w:space="0" w:color="000000"/>
              <w:bottom w:val="single" w:sz="6" w:space="0" w:color="FFFFFF"/>
              <w:right w:val="single" w:sz="6" w:space="0" w:color="FFFFFF"/>
            </w:tcBorders>
          </w:tcPr>
          <w:p w14:paraId="0D6D6B47" w14:textId="33732B4D"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 xml:space="preserve">Initial notification &amp; compliance report </w:t>
            </w:r>
          </w:p>
        </w:tc>
        <w:tc>
          <w:tcPr>
            <w:tcW w:w="1440" w:type="dxa"/>
            <w:tcBorders>
              <w:top w:val="single" w:sz="7" w:space="0" w:color="000000"/>
              <w:left w:val="single" w:sz="7" w:space="0" w:color="000000"/>
              <w:bottom w:val="single" w:sz="6" w:space="0" w:color="FFFFFF"/>
              <w:right w:val="single" w:sz="6" w:space="0" w:color="FFFFFF"/>
            </w:tcBorders>
            <w:vAlign w:val="center"/>
          </w:tcPr>
          <w:p w14:paraId="39B93838" w14:textId="6450EFC7"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14:paraId="11AE8361" w14:textId="100B9816"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440" w:type="dxa"/>
            <w:tcBorders>
              <w:top w:val="single" w:sz="7" w:space="0" w:color="000000"/>
              <w:left w:val="single" w:sz="7" w:space="0" w:color="000000"/>
              <w:bottom w:val="single" w:sz="6" w:space="0" w:color="FFFFFF"/>
              <w:right w:val="single" w:sz="6" w:space="0" w:color="FFFFFF"/>
            </w:tcBorders>
            <w:vAlign w:val="center"/>
          </w:tcPr>
          <w:p w14:paraId="6EF2DB34" w14:textId="27D641F6"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14:paraId="75D05837" w14:textId="61AD3629"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$6.37</w:t>
            </w:r>
          </w:p>
        </w:tc>
        <w:tc>
          <w:tcPr>
            <w:tcW w:w="1260" w:type="dxa"/>
            <w:tcBorders>
              <w:top w:val="single" w:sz="7" w:space="0" w:color="000000"/>
              <w:left w:val="single" w:sz="7" w:space="0" w:color="000000"/>
              <w:bottom w:val="single" w:sz="6" w:space="0" w:color="FFFFFF"/>
              <w:right w:val="single" w:sz="6" w:space="0" w:color="FFFFFF"/>
            </w:tcBorders>
            <w:vAlign w:val="center"/>
          </w:tcPr>
          <w:p w14:paraId="54D53FC6" w14:textId="4D039AC9"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2,330</w:t>
            </w:r>
          </w:p>
        </w:tc>
        <w:tc>
          <w:tcPr>
            <w:tcW w:w="1350" w:type="dxa"/>
            <w:tcBorders>
              <w:top w:val="single" w:sz="7" w:space="0" w:color="000000"/>
              <w:left w:val="single" w:sz="7" w:space="0" w:color="000000"/>
              <w:bottom w:val="single" w:sz="6" w:space="0" w:color="FFFFFF"/>
              <w:right w:val="single" w:sz="7" w:space="0" w:color="000000"/>
            </w:tcBorders>
            <w:vAlign w:val="center"/>
          </w:tcPr>
          <w:p w14:paraId="13FC6A45" w14:textId="1E55ED55"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$14,842</w:t>
            </w:r>
          </w:p>
        </w:tc>
      </w:tr>
      <w:tr w:rsidR="00555832" w14:paraId="1A098479" w14:textId="77777777" w:rsidTr="001C0D1D">
        <w:tc>
          <w:tcPr>
            <w:tcW w:w="1470" w:type="dxa"/>
            <w:tcBorders>
              <w:top w:val="single" w:sz="7" w:space="0" w:color="000000"/>
              <w:left w:val="single" w:sz="7" w:space="0" w:color="000000"/>
              <w:bottom w:val="single" w:sz="6" w:space="0" w:color="FFFFFF"/>
              <w:right w:val="single" w:sz="6" w:space="0" w:color="FFFFFF"/>
            </w:tcBorders>
            <w:vAlign w:val="center"/>
          </w:tcPr>
          <w:p w14:paraId="4601E0EA" w14:textId="617EA753"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Report exceed consumption cutoff</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52E60600"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5D810896"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3A33537C"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5E169296"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$6</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23027CD4"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117</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317B9FEB"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$702</w:t>
            </w:r>
          </w:p>
        </w:tc>
      </w:tr>
      <w:tr w:rsidR="00555832" w14:paraId="2CB39D96" w14:textId="77777777" w:rsidTr="001C0D1D">
        <w:tc>
          <w:tcPr>
            <w:tcW w:w="1470" w:type="dxa"/>
            <w:tcBorders>
              <w:top w:val="single" w:sz="7" w:space="0" w:color="000000"/>
              <w:left w:val="single" w:sz="7" w:space="0" w:color="000000"/>
              <w:bottom w:val="single" w:sz="7" w:space="0" w:color="000000"/>
              <w:right w:val="single" w:sz="6" w:space="0" w:color="FFFFFF"/>
            </w:tcBorders>
            <w:vAlign w:val="center"/>
          </w:tcPr>
          <w:p w14:paraId="7D8DB0F9" w14:textId="6EB2B81C"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 xml:space="preserve">Photocopying </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594DFDC9"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200DEC5A"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5130F47D"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5E20374D"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$2.4</w:t>
            </w:r>
            <w:r>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14F6614A" w:rsidR="00555832" w:rsidRDefault="00555832" w:rsidP="00555832">
            <w:pPr>
              <w:pBdr>
                <w:top w:val="single" w:sz="6" w:space="0" w:color="FFFFFF"/>
                <w:left w:val="single" w:sz="6" w:space="0" w:color="FFFFFF"/>
                <w:bottom w:val="single" w:sz="6" w:space="0" w:color="FFFFFF"/>
                <w:right w:val="single" w:sz="6" w:space="0" w:color="FFFFFF"/>
              </w:pBdr>
              <w:rPr>
                <w:color w:val="000000"/>
                <w:sz w:val="20"/>
                <w:szCs w:val="20"/>
              </w:rPr>
            </w:pPr>
            <w:r w:rsidRPr="000C3A7A">
              <w:rPr>
                <w:sz w:val="20"/>
                <w:szCs w:val="20"/>
              </w:rPr>
              <w:t>28,012</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4AFEFEF7" w:rsidR="00555832" w:rsidRDefault="00555832" w:rsidP="00555832">
            <w:pPr>
              <w:pBdr>
                <w:top w:val="single" w:sz="6" w:space="0" w:color="FFFFFF"/>
                <w:left w:val="single" w:sz="6" w:space="0" w:color="FFFFFF"/>
                <w:bottom w:val="single" w:sz="6" w:space="0" w:color="FFFFFF"/>
                <w:right w:val="single" w:sz="6" w:space="0" w:color="FFFFFF"/>
              </w:pBdr>
              <w:rPr>
                <w:color w:val="000000"/>
              </w:rPr>
            </w:pPr>
            <w:r w:rsidRPr="000C3A7A">
              <w:rPr>
                <w:sz w:val="20"/>
                <w:szCs w:val="20"/>
              </w:rPr>
              <w:t>$67,229</w:t>
            </w:r>
          </w:p>
        </w:tc>
      </w:tr>
      <w:tr w:rsidR="000447B9" w14:paraId="51EA3CAD" w14:textId="77777777" w:rsidTr="00555832">
        <w:tc>
          <w:tcPr>
            <w:tcW w:w="1470" w:type="dxa"/>
            <w:tcBorders>
              <w:top w:val="single" w:sz="7" w:space="0" w:color="000000"/>
              <w:left w:val="single" w:sz="7" w:space="0" w:color="000000"/>
              <w:bottom w:val="single" w:sz="7" w:space="0" w:color="000000"/>
              <w:right w:val="single" w:sz="6" w:space="0" w:color="FFFFFF"/>
            </w:tcBorders>
            <w:vAlign w:val="center"/>
          </w:tcPr>
          <w:p w14:paraId="1755B706" w14:textId="22269D07" w:rsidR="000447B9" w:rsidRPr="000C3A7A" w:rsidRDefault="000447B9" w:rsidP="00555832">
            <w:pPr>
              <w:pBdr>
                <w:top w:val="single" w:sz="6" w:space="0" w:color="FFFFFF"/>
                <w:left w:val="single" w:sz="6" w:space="0" w:color="FFFFFF"/>
                <w:bottom w:val="single" w:sz="6" w:space="0" w:color="FFFFFF"/>
                <w:right w:val="single" w:sz="6" w:space="0" w:color="FFFFFF"/>
              </w:pBdr>
              <w:rPr>
                <w:sz w:val="20"/>
                <w:szCs w:val="20"/>
              </w:rPr>
            </w:pPr>
            <w:r>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4E5B20CB" w14:textId="77777777" w:rsidR="000447B9" w:rsidRPr="000C3A7A" w:rsidRDefault="000447B9" w:rsidP="00555832">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1905EDC1" w14:textId="77777777" w:rsidR="000447B9" w:rsidRPr="000C3A7A" w:rsidRDefault="000447B9" w:rsidP="00555832">
            <w:pPr>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137ECF12" w14:textId="6CAE7346" w:rsidR="000447B9" w:rsidRPr="000C3A7A" w:rsidRDefault="00DC3531" w:rsidP="00555832">
            <w:pPr>
              <w:pBdr>
                <w:top w:val="single" w:sz="6" w:space="0" w:color="FFFFFF"/>
                <w:left w:val="single" w:sz="6" w:space="0" w:color="FFFFFF"/>
                <w:bottom w:val="single" w:sz="6" w:space="0" w:color="FFFFFF"/>
                <w:right w:val="single" w:sz="6" w:space="0" w:color="FFFFFF"/>
              </w:pBdr>
              <w:rPr>
                <w:sz w:val="20"/>
                <w:szCs w:val="20"/>
              </w:rPr>
            </w:pPr>
            <w:r>
              <w:rPr>
                <w:sz w:val="20"/>
                <w:szCs w:val="20"/>
              </w:rPr>
              <w:t>$583,000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02DAA3BC" w14:textId="77777777" w:rsidR="000447B9" w:rsidRPr="000C3A7A" w:rsidRDefault="000447B9" w:rsidP="00555832">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18C80DA2" w14:textId="77777777" w:rsidR="000447B9" w:rsidRPr="000C3A7A" w:rsidRDefault="000447B9" w:rsidP="00555832">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4DBFCB62" w14:textId="7B892DC7" w:rsidR="000447B9" w:rsidRPr="000C3A7A" w:rsidRDefault="00DC3531" w:rsidP="00555832">
            <w:pPr>
              <w:pBdr>
                <w:top w:val="single" w:sz="6" w:space="0" w:color="FFFFFF"/>
                <w:left w:val="single" w:sz="6" w:space="0" w:color="FFFFFF"/>
                <w:bottom w:val="single" w:sz="6" w:space="0" w:color="FFFFFF"/>
                <w:right w:val="single" w:sz="6" w:space="0" w:color="FFFFFF"/>
              </w:pBdr>
              <w:rPr>
                <w:sz w:val="20"/>
                <w:szCs w:val="20"/>
              </w:rPr>
            </w:pPr>
            <w:r>
              <w:rPr>
                <w:sz w:val="20"/>
                <w:szCs w:val="20"/>
              </w:rPr>
              <w:t>$364,000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432C2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B270C2">
        <w:rPr>
          <w:color w:val="000000"/>
        </w:rPr>
        <w:t>583,000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0AAF07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B270C2">
        <w:rPr>
          <w:color w:val="000000"/>
        </w:rPr>
        <w:t>364,000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3E45366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B270C2">
        <w:rPr>
          <w:color w:val="000000"/>
        </w:rPr>
        <w:t>947,000</w:t>
      </w:r>
      <w:r>
        <w:rPr>
          <w:color w:val="000000"/>
        </w:rPr>
        <w:t>.</w:t>
      </w:r>
      <w:r w:rsidR="008E4233">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24EC31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6E7D8A">
        <w:rPr>
          <w:color w:val="000000"/>
        </w:rPr>
        <w:t>250,000</w:t>
      </w:r>
      <w:r>
        <w:rPr>
          <w:color w:val="000000"/>
        </w:rPr>
        <w:t>.</w:t>
      </w:r>
      <w:r w:rsidR="009C7E97">
        <w:rPr>
          <w:color w:val="000000"/>
        </w:rPr>
        <w:t xml:space="preserve"> </w:t>
      </w: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570ADE96"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0355C">
        <w:rPr>
          <w:color w:val="000000"/>
        </w:rPr>
        <w:t>5</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793C4D" w:rsidRPr="00B65459">
        <w:t xml:space="preserve">Table 2: Average Annual EPA Burden and Cost – </w:t>
      </w:r>
      <w:r w:rsidR="00793C4D" w:rsidRPr="00B65459">
        <w:rPr>
          <w:bCs/>
        </w:rPr>
        <w:t>NESHAP for Perchloroethylene Dry Cleaning Facilities (40 CFR Part 63, Subpart M) (Renewal)</w:t>
      </w:r>
      <w:r w:rsidR="00793C4D">
        <w:rPr>
          <w:color w:val="FF0000"/>
        </w:rPr>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2FD6ED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EC58B0">
        <w:rPr>
          <w:color w:val="000000"/>
        </w:rPr>
        <w:t>28,012</w:t>
      </w:r>
      <w:r>
        <w:rPr>
          <w:color w:val="000000"/>
        </w:rPr>
        <w:t xml:space="preserve"> existing respondents will be subject to the</w:t>
      </w:r>
      <w:r w:rsidR="00D41F17">
        <w:rPr>
          <w:color w:val="000000"/>
        </w:rPr>
        <w:t>se</w:t>
      </w:r>
      <w:r>
        <w:rPr>
          <w:color w:val="000000"/>
        </w:rPr>
        <w:t xml:space="preserve"> standard</w:t>
      </w:r>
      <w:r w:rsidR="00D41F17">
        <w:rPr>
          <w:color w:val="000000"/>
        </w:rPr>
        <w:t>s</w:t>
      </w:r>
      <w:r>
        <w:rPr>
          <w:color w:val="000000"/>
        </w:rPr>
        <w:t>.</w:t>
      </w:r>
      <w:r w:rsidR="009C7E97">
        <w:rPr>
          <w:color w:val="000000"/>
        </w:rPr>
        <w:t xml:space="preserve"> </w:t>
      </w:r>
      <w:r>
        <w:rPr>
          <w:color w:val="000000"/>
        </w:rPr>
        <w:t xml:space="preserve">It is estimated that an additional </w:t>
      </w:r>
      <w:r w:rsidR="00EC58B0">
        <w:rPr>
          <w:color w:val="000000"/>
        </w:rPr>
        <w:t>2,330</w:t>
      </w:r>
      <w:r>
        <w:rPr>
          <w:color w:val="000000"/>
        </w:rPr>
        <w:t xml:space="preserve"> </w:t>
      </w:r>
      <w:r w:rsidR="00EC58B0">
        <w:rPr>
          <w:color w:val="000000"/>
        </w:rPr>
        <w:t>area sources</w:t>
      </w:r>
      <w:r>
        <w:rPr>
          <w:color w:val="000000"/>
        </w:rPr>
        <w:t xml:space="preserve"> per year will become subject</w:t>
      </w:r>
      <w:r w:rsidR="00D41F17">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EC58B0">
        <w:rPr>
          <w:color w:val="000000"/>
        </w:rPr>
        <w:t>28,012</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90852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41F17">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47669A">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47669A">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47669A">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6E7D8A">
            <w:pPr>
              <w:spacing w:line="120" w:lineRule="exact"/>
              <w:jc w:val="center"/>
              <w:rPr>
                <w:color w:val="000000"/>
                <w:sz w:val="18"/>
                <w:szCs w:val="18"/>
              </w:rPr>
            </w:pPr>
          </w:p>
          <w:p w14:paraId="120FFE93"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color w:val="000000"/>
                <w:sz w:val="20"/>
                <w:szCs w:val="20"/>
              </w:rPr>
            </w:pPr>
          </w:p>
          <w:p w14:paraId="0AA6047A" w14:textId="77777777" w:rsidR="00CA4CD6" w:rsidRDefault="00CA4CD6" w:rsidP="006E7D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6E7D8A">
            <w:pPr>
              <w:spacing w:line="120" w:lineRule="exact"/>
              <w:jc w:val="center"/>
              <w:rPr>
                <w:color w:val="000000"/>
                <w:sz w:val="20"/>
                <w:szCs w:val="20"/>
              </w:rPr>
            </w:pPr>
          </w:p>
          <w:p w14:paraId="7AE43548"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6E7D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6E7D8A">
            <w:pPr>
              <w:spacing w:line="120" w:lineRule="exact"/>
              <w:jc w:val="center"/>
              <w:rPr>
                <w:color w:val="000000"/>
                <w:sz w:val="20"/>
                <w:szCs w:val="20"/>
              </w:rPr>
            </w:pPr>
          </w:p>
          <w:p w14:paraId="6ECA8CD0"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6E7D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6E7D8A">
            <w:pPr>
              <w:spacing w:line="120" w:lineRule="exact"/>
              <w:jc w:val="center"/>
              <w:rPr>
                <w:color w:val="000000"/>
                <w:sz w:val="20"/>
                <w:szCs w:val="20"/>
              </w:rPr>
            </w:pPr>
          </w:p>
          <w:p w14:paraId="2C62F3F4"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6E7D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6E7D8A">
            <w:pPr>
              <w:spacing w:line="120" w:lineRule="exact"/>
              <w:jc w:val="center"/>
              <w:rPr>
                <w:color w:val="000000"/>
                <w:sz w:val="20"/>
                <w:szCs w:val="20"/>
              </w:rPr>
            </w:pPr>
          </w:p>
          <w:p w14:paraId="445A6ABA"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229F61B0" w:rsidR="00CA4CD6" w:rsidRDefault="00CA4CD6" w:rsidP="006E7D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Existing Respondents That Are </w:t>
            </w:r>
            <w:r w:rsidR="006E7D8A">
              <w:rPr>
                <w:color w:val="000000"/>
                <w:sz w:val="20"/>
                <w:szCs w:val="20"/>
              </w:rPr>
              <w:t xml:space="preserve">No Longer Subject </w:t>
            </w:r>
            <w:r w:rsidR="006E7D8A" w:rsidRPr="00276863">
              <w:rPr>
                <w:color w:val="000000"/>
                <w:sz w:val="20"/>
                <w:szCs w:val="2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6E7D8A">
            <w:pPr>
              <w:spacing w:line="120" w:lineRule="exact"/>
              <w:jc w:val="center"/>
              <w:rPr>
                <w:color w:val="000000"/>
                <w:sz w:val="20"/>
                <w:szCs w:val="20"/>
              </w:rPr>
            </w:pPr>
          </w:p>
          <w:p w14:paraId="0B5753A4"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6E7D8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77777777" w:rsidR="00CA4CD6" w:rsidRDefault="00CA4CD6" w:rsidP="006E7D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47669A" w14:paraId="1525732D" w14:textId="77777777" w:rsidTr="0047669A">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7463B1A"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2,330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C56200D"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2F1850C4"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2DF31F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2,330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78CA480"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r>
      <w:tr w:rsidR="0047669A" w14:paraId="75ED52D9" w14:textId="77777777" w:rsidTr="0047669A">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98F9F30"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2,330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25DAC25D"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45F400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5282901"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2,330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0B9EABF"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r>
      <w:tr w:rsidR="0047669A" w14:paraId="0C60FE4C" w14:textId="77777777" w:rsidTr="0047669A">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76F83FF"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2,330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C27829C"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2CA849E"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E4E9B75"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2,330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8AEAD4D"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r>
      <w:tr w:rsidR="0047669A" w14:paraId="6B3C1DEA" w14:textId="77777777" w:rsidTr="001C0D1D">
        <w:trPr>
          <w:trHeight w:val="228"/>
        </w:trPr>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47669A" w:rsidRDefault="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303B15A0" w14:textId="77777777" w:rsidR="0047669A" w:rsidRDefault="0047669A" w:rsidP="0047669A">
            <w:pPr>
              <w:spacing w:line="120" w:lineRule="exact"/>
              <w:jc w:val="center"/>
              <w:rPr>
                <w:sz w:val="20"/>
                <w:szCs w:val="20"/>
              </w:rPr>
            </w:pPr>
          </w:p>
          <w:p w14:paraId="1581E97D" w14:textId="7777777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65B96CDF" w14:textId="77777777" w:rsidR="0047669A" w:rsidRDefault="0047669A" w:rsidP="0047669A">
            <w:pPr>
              <w:spacing w:line="120" w:lineRule="exact"/>
              <w:jc w:val="center"/>
              <w:rPr>
                <w:sz w:val="20"/>
                <w:szCs w:val="20"/>
              </w:rPr>
            </w:pPr>
          </w:p>
          <w:p w14:paraId="47314C40" w14:textId="7777777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1592875F" w14:textId="77777777" w:rsidR="0047669A" w:rsidRDefault="0047669A" w:rsidP="0047669A">
            <w:pPr>
              <w:spacing w:line="120" w:lineRule="exact"/>
              <w:jc w:val="center"/>
              <w:rPr>
                <w:sz w:val="20"/>
                <w:szCs w:val="20"/>
              </w:rPr>
            </w:pPr>
          </w:p>
          <w:p w14:paraId="480163AE" w14:textId="7777777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3160119E" w14:textId="77777777" w:rsidR="0047669A" w:rsidRDefault="0047669A" w:rsidP="0047669A">
            <w:pPr>
              <w:spacing w:line="120" w:lineRule="exact"/>
              <w:jc w:val="center"/>
              <w:rPr>
                <w:sz w:val="20"/>
                <w:szCs w:val="20"/>
              </w:rPr>
            </w:pPr>
          </w:p>
          <w:p w14:paraId="2B2CDCCB" w14:textId="77777777" w:rsidR="0047669A" w:rsidRDefault="0047669A" w:rsidP="0047669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32F0B34" w:rsidR="0047669A" w:rsidRDefault="0047669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r>
    </w:tbl>
    <w:p w14:paraId="267C7BF7" w14:textId="4A2F81DA" w:rsidR="00894D21" w:rsidRDefault="00894D21" w:rsidP="00894D21">
      <w:pPr>
        <w:pBdr>
          <w:top w:val="single" w:sz="6" w:space="0" w:color="FFFFFF"/>
          <w:left w:val="single" w:sz="6" w:space="0" w:color="FFFFFF"/>
          <w:bottom w:val="single" w:sz="6" w:space="0" w:color="FFFFFF"/>
          <w:right w:val="single" w:sz="6" w:space="0" w:color="FFFFFF"/>
        </w:pBdr>
        <w:rPr>
          <w:sz w:val="20"/>
          <w:szCs w:val="20"/>
        </w:rPr>
      </w:pPr>
      <w:r>
        <w:rPr>
          <w:vertAlign w:val="superscript"/>
        </w:rPr>
        <w:t>1</w:t>
      </w:r>
      <w:r>
        <w:t xml:space="preserve"> </w:t>
      </w:r>
      <w:r>
        <w:rPr>
          <w:sz w:val="20"/>
          <w:szCs w:val="20"/>
        </w:rPr>
        <w:t>New respondent include sources with constructed, reconstructed and modified affected facilities.</w:t>
      </w:r>
      <w:r w:rsidR="008E4233">
        <w:rPr>
          <w:sz w:val="20"/>
          <w:szCs w:val="20"/>
        </w:rPr>
        <w:t xml:space="preserve"> </w:t>
      </w:r>
      <w:r>
        <w:rPr>
          <w:sz w:val="20"/>
          <w:szCs w:val="20"/>
        </w:rPr>
        <w:t>In this standard existing respondents submit initial notifications.</w:t>
      </w:r>
    </w:p>
    <w:p w14:paraId="10AC678F" w14:textId="77777777" w:rsidR="00894D21" w:rsidRDefault="00894D21" w:rsidP="00894D21">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2</w:t>
      </w:r>
      <w:r>
        <w:rPr>
          <w:sz w:val="20"/>
          <w:szCs w:val="20"/>
        </w:rPr>
        <w:t xml:space="preserve"> We assume that the overall number of facilities will remain constant due to retirement of old existing facilities.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F4D98BF"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D41F17">
        <w:rPr>
          <w:color w:val="000000"/>
        </w:rPr>
        <w:t>-</w:t>
      </w:r>
      <w:r w:rsidR="00CA4CD6">
        <w:rPr>
          <w:color w:val="000000"/>
        </w:rPr>
        <w:t xml:space="preserve">year period of this ICR is </w:t>
      </w:r>
      <w:r w:rsidR="00894D21">
        <w:rPr>
          <w:color w:val="000000"/>
        </w:rPr>
        <w:t>28,012</w:t>
      </w:r>
      <w:r w:rsidR="00507EC5">
        <w:rPr>
          <w:color w:val="000000"/>
        </w:rPr>
        <w:t xml:space="preserve">. </w:t>
      </w:r>
    </w:p>
    <w:p w14:paraId="6343745F" w14:textId="77777777" w:rsidR="00CA4CD6" w:rsidRDefault="00CA4CD6" w:rsidP="00A10252">
      <w:pPr>
        <w:pBdr>
          <w:top w:val="single" w:sz="6" w:space="0" w:color="FFFFFF"/>
          <w:left w:val="single" w:sz="6" w:space="0" w:color="FFFFFF"/>
          <w:bottom w:val="single" w:sz="6" w:space="0" w:color="FFFFFF"/>
          <w:right w:val="single" w:sz="6" w:space="0" w:color="FFFFFF"/>
        </w:pBdr>
        <w:rPr>
          <w:color w:val="000000"/>
        </w:rPr>
      </w:pPr>
    </w:p>
    <w:p w14:paraId="2DD44DAF" w14:textId="2D532E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number of annual responses per year is calculated using the following table: </w:t>
      </w:r>
    </w:p>
    <w:p w14:paraId="0E9716F2" w14:textId="77777777" w:rsidR="002B5506" w:rsidRDefault="002B5506">
      <w:pPr>
        <w:pBdr>
          <w:top w:val="single" w:sz="6" w:space="0" w:color="FFFFFF"/>
          <w:left w:val="single" w:sz="6" w:space="0" w:color="FFFFFF"/>
          <w:bottom w:val="single" w:sz="6" w:space="0" w:color="FFFFFF"/>
          <w:right w:val="single" w:sz="6" w:space="0" w:color="FFFFFF"/>
        </w:pBdr>
        <w:ind w:firstLine="720"/>
        <w:rPr>
          <w:color w:val="FF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D95BB4">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D95BB4">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D95BB4" w14:paraId="300564D1" w14:textId="77777777" w:rsidTr="00D95BB4">
        <w:trPr>
          <w:trHeight w:val="366"/>
        </w:trPr>
        <w:tc>
          <w:tcPr>
            <w:tcW w:w="2700" w:type="dxa"/>
            <w:vAlign w:val="center"/>
          </w:tcPr>
          <w:p w14:paraId="0F46E3DF" w14:textId="283AE291" w:rsidR="00D95BB4" w:rsidRDefault="00D95BB4" w:rsidP="00D95BB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Write Initial Notification Report</w:t>
            </w:r>
          </w:p>
        </w:tc>
        <w:tc>
          <w:tcPr>
            <w:tcW w:w="1260" w:type="dxa"/>
            <w:vAlign w:val="center"/>
          </w:tcPr>
          <w:p w14:paraId="06C154FF" w14:textId="7612993B"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2,330</w:t>
            </w:r>
          </w:p>
        </w:tc>
        <w:tc>
          <w:tcPr>
            <w:tcW w:w="1260" w:type="dxa"/>
            <w:vAlign w:val="center"/>
          </w:tcPr>
          <w:p w14:paraId="40F59661" w14:textId="428D745B"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14:paraId="3E42D994" w14:textId="47B58DB7"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25,682</w:t>
            </w:r>
          </w:p>
        </w:tc>
        <w:tc>
          <w:tcPr>
            <w:tcW w:w="2070" w:type="dxa"/>
            <w:vAlign w:val="center"/>
          </w:tcPr>
          <w:p w14:paraId="4B9F0EBE" w14:textId="1B0A8A56"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28,012</w:t>
            </w:r>
          </w:p>
        </w:tc>
      </w:tr>
      <w:tr w:rsidR="00D95BB4" w14:paraId="4FB1550D" w14:textId="77777777" w:rsidTr="00D95BB4">
        <w:trPr>
          <w:trHeight w:val="366"/>
        </w:trPr>
        <w:tc>
          <w:tcPr>
            <w:tcW w:w="2700" w:type="dxa"/>
            <w:vAlign w:val="center"/>
          </w:tcPr>
          <w:p w14:paraId="5387B54C" w14:textId="7E69CB72" w:rsidR="00D95BB4" w:rsidRDefault="00D95BB4" w:rsidP="00D95BB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Compliance Method Report</w:t>
            </w:r>
          </w:p>
        </w:tc>
        <w:tc>
          <w:tcPr>
            <w:tcW w:w="1260" w:type="dxa"/>
            <w:vAlign w:val="center"/>
          </w:tcPr>
          <w:p w14:paraId="5E226832" w14:textId="3BAEDC2F"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1,631</w:t>
            </w:r>
          </w:p>
        </w:tc>
        <w:tc>
          <w:tcPr>
            <w:tcW w:w="1260" w:type="dxa"/>
            <w:vAlign w:val="center"/>
          </w:tcPr>
          <w:p w14:paraId="61FE4D7C" w14:textId="3E41D602"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14:paraId="4628B654" w14:textId="7EBBE9E2"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2ACB2E06" w14:textId="0A08772B"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1,631</w:t>
            </w:r>
          </w:p>
        </w:tc>
      </w:tr>
      <w:tr w:rsidR="00D95BB4" w14:paraId="083E1D2F" w14:textId="77777777" w:rsidTr="00D95BB4">
        <w:trPr>
          <w:trHeight w:val="366"/>
        </w:trPr>
        <w:tc>
          <w:tcPr>
            <w:tcW w:w="2700" w:type="dxa"/>
            <w:vAlign w:val="center"/>
          </w:tcPr>
          <w:p w14:paraId="0A00E7E9" w14:textId="01D06E0A" w:rsidR="00D95BB4" w:rsidRDefault="00D95BB4" w:rsidP="00D95BB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Solvent Consumption Report</w:t>
            </w:r>
          </w:p>
        </w:tc>
        <w:tc>
          <w:tcPr>
            <w:tcW w:w="1260" w:type="dxa"/>
            <w:vAlign w:val="center"/>
          </w:tcPr>
          <w:p w14:paraId="6D5F816B" w14:textId="341A18B3"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699</w:t>
            </w:r>
          </w:p>
        </w:tc>
        <w:tc>
          <w:tcPr>
            <w:tcW w:w="1260" w:type="dxa"/>
            <w:vAlign w:val="center"/>
          </w:tcPr>
          <w:p w14:paraId="64FA5AEC" w14:textId="6832652B"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14:paraId="67D9124E" w14:textId="706000CE"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526F05CB" w14:textId="2E0BC50A"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699</w:t>
            </w:r>
          </w:p>
        </w:tc>
      </w:tr>
      <w:tr w:rsidR="00D95BB4" w14:paraId="4F2DCCF3" w14:textId="77777777" w:rsidTr="00D95BB4">
        <w:trPr>
          <w:trHeight w:val="366"/>
        </w:trPr>
        <w:tc>
          <w:tcPr>
            <w:tcW w:w="2700" w:type="dxa"/>
            <w:vAlign w:val="center"/>
          </w:tcPr>
          <w:p w14:paraId="555F6D06" w14:textId="1492E12F" w:rsidR="00D95BB4" w:rsidRDefault="00D95BB4" w:rsidP="00D95BB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Report Exceed Consumption Cutoff</w:t>
            </w:r>
          </w:p>
        </w:tc>
        <w:tc>
          <w:tcPr>
            <w:tcW w:w="1260" w:type="dxa"/>
            <w:vAlign w:val="center"/>
          </w:tcPr>
          <w:p w14:paraId="4B2521A1" w14:textId="61D585AA"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117</w:t>
            </w:r>
          </w:p>
        </w:tc>
        <w:tc>
          <w:tcPr>
            <w:tcW w:w="1260" w:type="dxa"/>
            <w:vAlign w:val="center"/>
          </w:tcPr>
          <w:p w14:paraId="7F4D2A7C" w14:textId="5775B06F"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14:paraId="643A86F8" w14:textId="58FE7ED2"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4A4188E6" w14:textId="365418BA"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117</w:t>
            </w:r>
          </w:p>
        </w:tc>
      </w:tr>
      <w:tr w:rsidR="00D95BB4" w14:paraId="6C13DEF4" w14:textId="77777777" w:rsidTr="001C0D1D">
        <w:trPr>
          <w:trHeight w:val="366"/>
        </w:trPr>
        <w:tc>
          <w:tcPr>
            <w:tcW w:w="2700" w:type="dxa"/>
          </w:tcPr>
          <w:p w14:paraId="53457AA0" w14:textId="77777777" w:rsidR="00D95BB4" w:rsidRDefault="00D95BB4" w:rsidP="00D95BB4">
            <w:pPr>
              <w:spacing w:line="120" w:lineRule="exact"/>
              <w:rPr>
                <w:sz w:val="20"/>
                <w:szCs w:val="20"/>
              </w:rPr>
            </w:pPr>
          </w:p>
          <w:p w14:paraId="7BBFA3A2" w14:textId="77777777" w:rsidR="00D95BB4" w:rsidRDefault="00D95BB4" w:rsidP="00D95BB4">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2B7E2AE9" w14:textId="77777777" w:rsidR="00D95BB4" w:rsidRDefault="00D95BB4" w:rsidP="00D95BB4">
            <w:pPr>
              <w:spacing w:line="120" w:lineRule="exact"/>
              <w:jc w:val="center"/>
              <w:rPr>
                <w:sz w:val="20"/>
                <w:szCs w:val="20"/>
              </w:rPr>
            </w:pPr>
          </w:p>
          <w:p w14:paraId="435BE08A" w14:textId="77777777"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2240FDDE" w14:textId="77777777" w:rsidR="00D95BB4" w:rsidRDefault="00D95BB4" w:rsidP="00D95BB4">
            <w:pPr>
              <w:spacing w:line="120" w:lineRule="exact"/>
              <w:jc w:val="center"/>
              <w:rPr>
                <w:sz w:val="20"/>
                <w:szCs w:val="20"/>
              </w:rPr>
            </w:pPr>
          </w:p>
          <w:p w14:paraId="45D39C51" w14:textId="77777777"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758E9ECE" w14:textId="77777777" w:rsidR="00D95BB4" w:rsidRDefault="00D95BB4" w:rsidP="00D95BB4">
            <w:pPr>
              <w:spacing w:line="120" w:lineRule="exact"/>
              <w:jc w:val="center"/>
              <w:rPr>
                <w:b/>
                <w:sz w:val="20"/>
                <w:szCs w:val="20"/>
              </w:rPr>
            </w:pPr>
          </w:p>
          <w:p w14:paraId="191EB1FB" w14:textId="6B29BF1A" w:rsidR="00D95BB4" w:rsidRDefault="00D95BB4" w:rsidP="00D95BB4">
            <w:pPr>
              <w:pBdr>
                <w:top w:val="single" w:sz="6" w:space="0" w:color="FFFFFF"/>
                <w:left w:val="single" w:sz="6" w:space="0" w:color="FFFFFF"/>
                <w:bottom w:val="single" w:sz="6" w:space="0" w:color="FFFFFF"/>
                <w:right w:val="single" w:sz="6" w:space="0" w:color="FFFFFF"/>
              </w:pBdr>
              <w:jc w:val="center"/>
              <w:rPr>
                <w:color w:val="000000"/>
                <w:sz w:val="18"/>
                <w:szCs w:val="18"/>
              </w:rPr>
            </w:pPr>
            <w:r>
              <w:rPr>
                <w:b/>
                <w:sz w:val="20"/>
                <w:szCs w:val="20"/>
              </w:rPr>
              <w:t>Total</w:t>
            </w:r>
          </w:p>
        </w:tc>
        <w:tc>
          <w:tcPr>
            <w:tcW w:w="2070" w:type="dxa"/>
            <w:vAlign w:val="center"/>
          </w:tcPr>
          <w:p w14:paraId="69A7F94D" w14:textId="3B9533AB" w:rsidR="00D95BB4" w:rsidRDefault="00D95BB4" w:rsidP="00D95BB4">
            <w:pPr>
              <w:pBdr>
                <w:top w:val="single" w:sz="6" w:space="0" w:color="FFFFFF"/>
                <w:left w:val="single" w:sz="6" w:space="0" w:color="FFFFFF"/>
                <w:bottom w:val="single" w:sz="6" w:space="0" w:color="FFFFFF"/>
                <w:right w:val="single" w:sz="6" w:space="0" w:color="FFFFFF"/>
              </w:pBdr>
              <w:jc w:val="center"/>
              <w:rPr>
                <w:color w:val="FF0000"/>
                <w:sz w:val="18"/>
                <w:szCs w:val="18"/>
              </w:rPr>
            </w:pPr>
            <w:r>
              <w:rPr>
                <w:b/>
                <w:sz w:val="20"/>
                <w:szCs w:val="20"/>
              </w:rPr>
              <w:t>30,459</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1090291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D95BB4">
        <w:rPr>
          <w:color w:val="000000"/>
        </w:rPr>
        <w:t>30,459</w:t>
      </w:r>
      <w:r>
        <w:rPr>
          <w:color w:val="000000"/>
        </w:rPr>
        <w:t>.</w:t>
      </w:r>
      <w:r w:rsidR="009C7E97">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012F3718" w:rsidR="00CA4CD6" w:rsidRDefault="00CA4CD6" w:rsidP="001C0D1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EC58B0">
        <w:rPr>
          <w:color w:val="000000"/>
        </w:rPr>
        <w:t>$</w:t>
      </w:r>
      <w:r w:rsidR="006E7D8A">
        <w:rPr>
          <w:color w:val="000000"/>
        </w:rPr>
        <w:t>166</w:t>
      </w:r>
      <w:r w:rsidR="00EC58B0">
        <w:rPr>
          <w:color w:val="000000"/>
        </w:rPr>
        <w:t>,000,000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8066BE" w:rsidRPr="00B65459">
        <w:t xml:space="preserve">Table 1: Annual Respondent Burden and Cost – </w:t>
      </w:r>
      <w:r w:rsidR="008066BE" w:rsidRPr="00B65459">
        <w:rPr>
          <w:bCs/>
        </w:rPr>
        <w:t>NESHAP for Perchloroethylene Dry Cleaning Facilities (40 CFR Part 63, Subpart M) (Renewal)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5F92F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54CFD2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20355C">
        <w:rPr>
          <w:color w:val="000000"/>
        </w:rPr>
        <w:t>1,</w:t>
      </w:r>
      <w:r w:rsidR="006E7D8A">
        <w:rPr>
          <w:color w:val="000000"/>
        </w:rPr>
        <w:t>590</w:t>
      </w:r>
      <w:r w:rsidR="0020355C">
        <w:rPr>
          <w:color w:val="000000"/>
        </w:rPr>
        <w:t>,000</w:t>
      </w:r>
      <w:r w:rsidR="00D41F17">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D41F17">
        <w:rPr>
          <w:color w:val="000000"/>
        </w:rPr>
        <w:t xml:space="preserve">below </w:t>
      </w:r>
      <w:r>
        <w:rPr>
          <w:color w:val="000000"/>
        </w:rPr>
        <w:t xml:space="preserve">in </w:t>
      </w:r>
      <w:r w:rsidR="008066BE" w:rsidRPr="00B65459">
        <w:t xml:space="preserve">Table 1: Annual Respondent Burden and Cost – </w:t>
      </w:r>
      <w:r w:rsidR="008066BE" w:rsidRPr="00B65459">
        <w:rPr>
          <w:bCs/>
        </w:rPr>
        <w:t>NESHAP for Perchloroethylene Dry Cleaning Facilities (40 CFR Part 63, Subpart M) (Renewal)</w:t>
      </w:r>
      <w:r w:rsidR="008066BE">
        <w:rPr>
          <w:bCs/>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2E767505" w:rsidR="0049327D" w:rsidRPr="001C0D1D" w:rsidRDefault="006E7D8A" w:rsidP="0021722B">
      <w:pPr>
        <w:pBdr>
          <w:top w:val="single" w:sz="6" w:space="0" w:color="FFFFFF"/>
          <w:left w:val="single" w:sz="6" w:space="0" w:color="FFFFFF"/>
          <w:bottom w:val="single" w:sz="6" w:space="0" w:color="FFFFFF"/>
          <w:right w:val="single" w:sz="6" w:space="0" w:color="FFFFFF"/>
        </w:pBdr>
        <w:ind w:firstLine="720"/>
      </w:pPr>
      <w:r>
        <w:t>In general, w</w:t>
      </w:r>
      <w:r w:rsidRPr="001C0D1D">
        <w:t xml:space="preserve">e </w:t>
      </w:r>
      <w:r w:rsidR="0049327D" w:rsidRPr="001C0D1D">
        <w:t>assume that burdens for managerial tasks take 5% of the time required for technical tasks because the typical tasks for managers are to review and approve reports.</w:t>
      </w:r>
      <w:r w:rsidR="009C7E97" w:rsidRPr="001C0D1D">
        <w:t xml:space="preserve"> </w:t>
      </w:r>
      <w:r w:rsidR="0049327D" w:rsidRPr="001C0D1D">
        <w:t>Clerical burdens are assumed to take 10% of the time required for technical tasks because the typical duties of clerical staff are to proofread the reports, make copies and maintain records.</w:t>
      </w:r>
      <w:r>
        <w:t xml:space="preserve"> However, the burden for each worker category may vary depending on the task. See Table 1 below for additional details. </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2B0C04D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D16531">
        <w:rPr>
          <w:color w:val="000000"/>
        </w:rPr>
        <w:t xml:space="preserve">52 </w:t>
      </w:r>
      <w:r>
        <w:rPr>
          <w:color w:val="000000"/>
        </w:rPr>
        <w:t>hours per response</w:t>
      </w:r>
      <w:r w:rsidR="0021722B">
        <w:rPr>
          <w:color w:val="000000"/>
        </w:rPr>
        <w:t>.</w:t>
      </w:r>
    </w:p>
    <w:p w14:paraId="291B4E94" w14:textId="26DA37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capital/startup and O&amp;M costs to the regulated entity are </w:t>
      </w:r>
      <w:r w:rsidR="000F7992">
        <w:rPr>
          <w:color w:val="000000"/>
        </w:rPr>
        <w:t>$947,000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D41BE98"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20355C">
        <w:rPr>
          <w:color w:val="000000"/>
        </w:rPr>
        <w:t>5,490</w:t>
      </w:r>
      <w:r>
        <w:rPr>
          <w:color w:val="000000"/>
        </w:rPr>
        <w:t xml:space="preserve"> labor hours at a cost of </w:t>
      </w:r>
      <w:r w:rsidR="0020355C">
        <w:rPr>
          <w:color w:val="000000"/>
        </w:rPr>
        <w:t>$250,000</w:t>
      </w:r>
      <w:r w:rsidR="00144F35">
        <w:rPr>
          <w:color w:val="000000"/>
        </w:rPr>
        <w:t>.</w:t>
      </w:r>
      <w:r w:rsidR="009C7E97">
        <w:rPr>
          <w:color w:val="000000"/>
        </w:rPr>
        <w:t xml:space="preserve"> </w:t>
      </w:r>
      <w:r w:rsidR="00144F35">
        <w:rPr>
          <w:color w:val="000000"/>
        </w:rPr>
        <w:t xml:space="preserve">See </w:t>
      </w:r>
      <w:r w:rsidR="009705E7">
        <w:rPr>
          <w:color w:val="000000"/>
        </w:rPr>
        <w:t xml:space="preserve">below in </w:t>
      </w:r>
      <w:r w:rsidR="00793C4D" w:rsidRPr="00B65459">
        <w:t xml:space="preserve">Table 2: Average Annual EPA Burden and Cost – </w:t>
      </w:r>
      <w:r w:rsidR="00793C4D" w:rsidRPr="00B65459">
        <w:rPr>
          <w:bCs/>
        </w:rPr>
        <w:t>NESHAP for Perchloroethylene Dry Cleaning Facilities (40 CFR Part 63, Subpart M) (Renewal)</w:t>
      </w:r>
      <w:r w:rsidR="00793C4D">
        <w:rPr>
          <w:bCs/>
        </w:rPr>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A10252" w:rsidRDefault="0049327D" w:rsidP="00144F35">
      <w:pPr>
        <w:pBdr>
          <w:top w:val="single" w:sz="6" w:space="0" w:color="FFFFFF"/>
          <w:left w:val="single" w:sz="6" w:space="0" w:color="FFFFFF"/>
          <w:bottom w:val="single" w:sz="6" w:space="0" w:color="FFFFFF"/>
          <w:right w:val="single" w:sz="6" w:space="0" w:color="FFFFFF"/>
        </w:pBdr>
        <w:ind w:firstLine="720"/>
      </w:pPr>
      <w:r w:rsidRPr="00A10252">
        <w:t>We assume that burdens for managerial tasks take 5% of the time required for technical tasks because the typical tasks for managers are to review and approve reports.</w:t>
      </w:r>
      <w:r w:rsidR="009C7E97" w:rsidRPr="00A10252">
        <w:t xml:space="preserve"> </w:t>
      </w:r>
      <w:r w:rsidRPr="00A10252">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CBB4DAE" w14:textId="1FE23B7D" w:rsidR="00013E8F" w:rsidRPr="008937DF" w:rsidRDefault="00013E8F" w:rsidP="00013E8F">
      <w:pPr>
        <w:pBdr>
          <w:top w:val="single" w:sz="6" w:space="0" w:color="FFFFFF"/>
          <w:left w:val="single" w:sz="6" w:space="0" w:color="FFFFFF"/>
          <w:bottom w:val="single" w:sz="6" w:space="0" w:color="FFFFFF"/>
          <w:right w:val="single" w:sz="6" w:space="0" w:color="FFFFFF"/>
        </w:pBdr>
        <w:ind w:firstLine="720"/>
      </w:pPr>
      <w:r>
        <w:t xml:space="preserve">There is an </w:t>
      </w:r>
      <w:r w:rsidR="00D16531">
        <w:t xml:space="preserve">adjustment </w:t>
      </w:r>
      <w:r>
        <w:t xml:space="preserve">increase in </w:t>
      </w:r>
      <w:r w:rsidR="00D16531">
        <w:t xml:space="preserve">respondent labor hours </w:t>
      </w:r>
      <w:r>
        <w:t>in this ICR from the most recently approved ICR. This is due to assuming all existing sources will have to re-familiarize with the regulatory requirements each year.</w:t>
      </w:r>
      <w:r w:rsidR="008E4233">
        <w:t xml:space="preserve"> </w:t>
      </w:r>
      <w:r w:rsidR="00D16531">
        <w:t xml:space="preserve">Additionally, there is an </w:t>
      </w:r>
      <w:r w:rsidR="005950DC">
        <w:t xml:space="preserve">increase </w:t>
      </w:r>
      <w:r w:rsidR="00D16531">
        <w:t xml:space="preserve">in the total capital and O&amp;M cost </w:t>
      </w:r>
      <w:r>
        <w:t xml:space="preserve">due to the rounding of all calculated values to three significant digits.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358FC2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D16531">
        <w:rPr>
          <w:color w:val="000000"/>
        </w:rPr>
        <w:t xml:space="preserve">52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CD21546"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4A39AB">
        <w:t>2-0659</w:t>
      </w:r>
      <w:r w:rsidR="00354C15" w:rsidRPr="001C0D1D">
        <w:t>.</w:t>
      </w:r>
      <w:r w:rsidR="009C7E97">
        <w:rPr>
          <w:color w:val="FF0000"/>
        </w:rPr>
        <w:t xml:space="preserve"> </w:t>
      </w:r>
      <w:r w:rsidR="00354C15" w:rsidRPr="00354C15">
        <w:t xml:space="preserve">An electronic version of the public docket is </w:t>
      </w:r>
      <w:r w:rsidR="00354C15" w:rsidRPr="00354C15">
        <w:lastRenderedPageBreak/>
        <w:t xml:space="preserve">available at </w:t>
      </w:r>
      <w:hyperlink r:id="rId8" w:history="1">
        <w:r w:rsidR="00377D7F" w:rsidRPr="00AC730B">
          <w:rPr>
            <w:rStyle w:val="Hyperlink"/>
            <w:color w:val="auto"/>
          </w:rPr>
          <w:t>http://www.regulations.gov/</w:t>
        </w:r>
      </w:hyperlink>
      <w:r w:rsidR="009705E7">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9705E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9705E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4A39AB">
        <w:t>12-0659</w:t>
      </w:r>
      <w:r w:rsidR="00CA4CD6">
        <w:t xml:space="preserve"> and OMB Control Number </w:t>
      </w:r>
      <w:r w:rsidR="004A39AB">
        <w:t>2060-0234</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73C8C240" w:rsidR="00144F35" w:rsidRDefault="008066BE" w:rsidP="00504745">
      <w:pPr>
        <w:outlineLvl w:val="0"/>
        <w:rPr>
          <w:b/>
          <w:bCs/>
          <w:color w:val="000000"/>
        </w:rPr>
      </w:pPr>
      <w:r w:rsidRPr="008066BE">
        <w:rPr>
          <w:b/>
          <w:bCs/>
          <w:color w:val="000000"/>
        </w:rPr>
        <w:lastRenderedPageBreak/>
        <w:t>Table 1: Annual Respondent Burden and Cost – NESHAP for Perchloroethylene Dry Cleaning Facilities (40 CFR Part 63, Subpart M) (Renewal)</w:t>
      </w:r>
    </w:p>
    <w:p w14:paraId="6CB24DB0" w14:textId="77777777" w:rsidR="00144F35" w:rsidRDefault="00144F35" w:rsidP="00F340DF">
      <w:pPr>
        <w:rPr>
          <w:b/>
          <w:bCs/>
          <w:color w:val="000000"/>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1"/>
        <w:gridCol w:w="1151"/>
        <w:gridCol w:w="1196"/>
        <w:gridCol w:w="1078"/>
        <w:gridCol w:w="1172"/>
        <w:gridCol w:w="1172"/>
        <w:gridCol w:w="1260"/>
        <w:gridCol w:w="854"/>
        <w:gridCol w:w="1515"/>
      </w:tblGrid>
      <w:tr w:rsidR="001C0D1D" w14:paraId="3F79A2F3" w14:textId="77777777" w:rsidTr="00D16531">
        <w:trPr>
          <w:trHeight w:val="255"/>
          <w:tblHeader/>
          <w:jc w:val="center"/>
        </w:trPr>
        <w:tc>
          <w:tcPr>
            <w:tcW w:w="1488" w:type="pct"/>
            <w:vMerge w:val="restart"/>
            <w:shd w:val="clear" w:color="auto" w:fill="auto"/>
            <w:tcMar>
              <w:top w:w="15" w:type="dxa"/>
              <w:left w:w="15" w:type="dxa"/>
              <w:bottom w:w="0" w:type="dxa"/>
              <w:right w:w="15" w:type="dxa"/>
            </w:tcMar>
            <w:vAlign w:val="center"/>
            <w:hideMark/>
          </w:tcPr>
          <w:p w14:paraId="01C0E8DF" w14:textId="77777777" w:rsidR="008D7AB3" w:rsidRDefault="008D7AB3">
            <w:pPr>
              <w:widowControl/>
              <w:autoSpaceDE/>
              <w:autoSpaceDN/>
              <w:adjustRightInd/>
              <w:jc w:val="center"/>
              <w:rPr>
                <w:b/>
                <w:bCs/>
                <w:color w:val="000000"/>
                <w:sz w:val="20"/>
                <w:szCs w:val="20"/>
              </w:rPr>
            </w:pPr>
            <w:r>
              <w:rPr>
                <w:b/>
                <w:bCs/>
                <w:color w:val="000000"/>
                <w:sz w:val="20"/>
                <w:szCs w:val="20"/>
              </w:rPr>
              <w:t>Burden Item</w:t>
            </w:r>
          </w:p>
        </w:tc>
        <w:tc>
          <w:tcPr>
            <w:tcW w:w="430" w:type="pct"/>
            <w:shd w:val="clear" w:color="auto" w:fill="auto"/>
            <w:tcMar>
              <w:top w:w="15" w:type="dxa"/>
              <w:left w:w="15" w:type="dxa"/>
              <w:bottom w:w="0" w:type="dxa"/>
              <w:right w:w="15" w:type="dxa"/>
            </w:tcMar>
            <w:hideMark/>
          </w:tcPr>
          <w:p w14:paraId="60B2636A" w14:textId="77777777" w:rsidR="008D7AB3" w:rsidRDefault="008D7AB3">
            <w:pPr>
              <w:jc w:val="center"/>
              <w:rPr>
                <w:b/>
                <w:bCs/>
                <w:color w:val="000000"/>
                <w:sz w:val="20"/>
                <w:szCs w:val="20"/>
              </w:rPr>
            </w:pPr>
            <w:r>
              <w:rPr>
                <w:b/>
                <w:bCs/>
                <w:color w:val="000000"/>
                <w:sz w:val="20"/>
                <w:szCs w:val="20"/>
              </w:rPr>
              <w:t>A</w:t>
            </w:r>
          </w:p>
        </w:tc>
        <w:tc>
          <w:tcPr>
            <w:tcW w:w="447" w:type="pct"/>
            <w:shd w:val="clear" w:color="auto" w:fill="auto"/>
            <w:tcMar>
              <w:top w:w="15" w:type="dxa"/>
              <w:left w:w="15" w:type="dxa"/>
              <w:bottom w:w="0" w:type="dxa"/>
              <w:right w:w="15" w:type="dxa"/>
            </w:tcMar>
            <w:hideMark/>
          </w:tcPr>
          <w:p w14:paraId="369CC063" w14:textId="77777777" w:rsidR="008D7AB3" w:rsidRDefault="008D7AB3">
            <w:pPr>
              <w:jc w:val="center"/>
              <w:rPr>
                <w:b/>
                <w:bCs/>
                <w:color w:val="000000"/>
                <w:sz w:val="20"/>
                <w:szCs w:val="20"/>
              </w:rPr>
            </w:pPr>
            <w:r>
              <w:rPr>
                <w:b/>
                <w:bCs/>
                <w:color w:val="000000"/>
                <w:sz w:val="20"/>
                <w:szCs w:val="20"/>
              </w:rPr>
              <w:t>B</w:t>
            </w:r>
          </w:p>
        </w:tc>
        <w:tc>
          <w:tcPr>
            <w:tcW w:w="403" w:type="pct"/>
            <w:shd w:val="clear" w:color="auto" w:fill="auto"/>
            <w:tcMar>
              <w:top w:w="15" w:type="dxa"/>
              <w:left w:w="15" w:type="dxa"/>
              <w:bottom w:w="0" w:type="dxa"/>
              <w:right w:w="15" w:type="dxa"/>
            </w:tcMar>
            <w:hideMark/>
          </w:tcPr>
          <w:p w14:paraId="368D6F81" w14:textId="77777777" w:rsidR="008D7AB3" w:rsidRDefault="008D7AB3">
            <w:pPr>
              <w:jc w:val="center"/>
              <w:rPr>
                <w:b/>
                <w:bCs/>
                <w:color w:val="000000"/>
                <w:sz w:val="20"/>
                <w:szCs w:val="20"/>
              </w:rPr>
            </w:pPr>
            <w:r>
              <w:rPr>
                <w:b/>
                <w:bCs/>
                <w:color w:val="000000"/>
                <w:sz w:val="20"/>
                <w:szCs w:val="20"/>
              </w:rPr>
              <w:t>C</w:t>
            </w:r>
          </w:p>
        </w:tc>
        <w:tc>
          <w:tcPr>
            <w:tcW w:w="438" w:type="pct"/>
            <w:shd w:val="clear" w:color="auto" w:fill="auto"/>
            <w:tcMar>
              <w:top w:w="15" w:type="dxa"/>
              <w:left w:w="15" w:type="dxa"/>
              <w:bottom w:w="0" w:type="dxa"/>
              <w:right w:w="15" w:type="dxa"/>
            </w:tcMar>
            <w:hideMark/>
          </w:tcPr>
          <w:p w14:paraId="6AFB8406" w14:textId="77777777" w:rsidR="008D7AB3" w:rsidRDefault="008D7AB3">
            <w:pPr>
              <w:jc w:val="center"/>
              <w:rPr>
                <w:b/>
                <w:bCs/>
                <w:color w:val="000000"/>
                <w:sz w:val="20"/>
                <w:szCs w:val="20"/>
              </w:rPr>
            </w:pPr>
            <w:r>
              <w:rPr>
                <w:b/>
                <w:bCs/>
                <w:color w:val="000000"/>
                <w:sz w:val="20"/>
                <w:szCs w:val="20"/>
              </w:rPr>
              <w:t>D</w:t>
            </w:r>
          </w:p>
        </w:tc>
        <w:tc>
          <w:tcPr>
            <w:tcW w:w="438" w:type="pct"/>
            <w:shd w:val="clear" w:color="auto" w:fill="auto"/>
            <w:tcMar>
              <w:top w:w="15" w:type="dxa"/>
              <w:left w:w="15" w:type="dxa"/>
              <w:bottom w:w="0" w:type="dxa"/>
              <w:right w:w="15" w:type="dxa"/>
            </w:tcMar>
            <w:hideMark/>
          </w:tcPr>
          <w:p w14:paraId="4E04C40E" w14:textId="77777777" w:rsidR="008D7AB3" w:rsidRDefault="008D7AB3">
            <w:pPr>
              <w:jc w:val="center"/>
              <w:rPr>
                <w:b/>
                <w:bCs/>
                <w:color w:val="000000"/>
                <w:sz w:val="20"/>
                <w:szCs w:val="20"/>
              </w:rPr>
            </w:pPr>
            <w:r>
              <w:rPr>
                <w:b/>
                <w:bCs/>
                <w:color w:val="000000"/>
                <w:sz w:val="20"/>
                <w:szCs w:val="20"/>
              </w:rPr>
              <w:t>E</w:t>
            </w:r>
          </w:p>
        </w:tc>
        <w:tc>
          <w:tcPr>
            <w:tcW w:w="471" w:type="pct"/>
            <w:shd w:val="clear" w:color="auto" w:fill="auto"/>
            <w:tcMar>
              <w:top w:w="15" w:type="dxa"/>
              <w:left w:w="15" w:type="dxa"/>
              <w:bottom w:w="0" w:type="dxa"/>
              <w:right w:w="15" w:type="dxa"/>
            </w:tcMar>
            <w:hideMark/>
          </w:tcPr>
          <w:p w14:paraId="27E219E4" w14:textId="77777777" w:rsidR="008D7AB3" w:rsidRDefault="008D7AB3">
            <w:pPr>
              <w:jc w:val="center"/>
              <w:rPr>
                <w:b/>
                <w:bCs/>
                <w:color w:val="000000"/>
                <w:sz w:val="20"/>
                <w:szCs w:val="20"/>
              </w:rPr>
            </w:pPr>
            <w:r>
              <w:rPr>
                <w:b/>
                <w:bCs/>
                <w:color w:val="000000"/>
                <w:sz w:val="20"/>
                <w:szCs w:val="20"/>
              </w:rPr>
              <w:t>F</w:t>
            </w:r>
          </w:p>
        </w:tc>
        <w:tc>
          <w:tcPr>
            <w:tcW w:w="318" w:type="pct"/>
            <w:shd w:val="clear" w:color="auto" w:fill="auto"/>
            <w:tcMar>
              <w:top w:w="15" w:type="dxa"/>
              <w:left w:w="15" w:type="dxa"/>
              <w:bottom w:w="0" w:type="dxa"/>
              <w:right w:w="15" w:type="dxa"/>
            </w:tcMar>
            <w:hideMark/>
          </w:tcPr>
          <w:p w14:paraId="2807FA46" w14:textId="77777777" w:rsidR="008D7AB3" w:rsidRDefault="008D7AB3">
            <w:pPr>
              <w:jc w:val="center"/>
              <w:rPr>
                <w:b/>
                <w:bCs/>
                <w:color w:val="000000"/>
                <w:sz w:val="20"/>
                <w:szCs w:val="20"/>
              </w:rPr>
            </w:pPr>
            <w:r>
              <w:rPr>
                <w:b/>
                <w:bCs/>
                <w:color w:val="000000"/>
                <w:sz w:val="20"/>
                <w:szCs w:val="20"/>
              </w:rPr>
              <w:t>G</w:t>
            </w:r>
          </w:p>
        </w:tc>
        <w:tc>
          <w:tcPr>
            <w:tcW w:w="567" w:type="pct"/>
            <w:shd w:val="clear" w:color="auto" w:fill="auto"/>
            <w:tcMar>
              <w:top w:w="15" w:type="dxa"/>
              <w:left w:w="15" w:type="dxa"/>
              <w:bottom w:w="0" w:type="dxa"/>
              <w:right w:w="15" w:type="dxa"/>
            </w:tcMar>
            <w:hideMark/>
          </w:tcPr>
          <w:p w14:paraId="55191CFB" w14:textId="77777777" w:rsidR="008D7AB3" w:rsidRDefault="008D7AB3">
            <w:pPr>
              <w:jc w:val="center"/>
              <w:rPr>
                <w:b/>
                <w:bCs/>
                <w:color w:val="000000"/>
                <w:sz w:val="20"/>
                <w:szCs w:val="20"/>
              </w:rPr>
            </w:pPr>
            <w:r>
              <w:rPr>
                <w:b/>
                <w:bCs/>
                <w:color w:val="000000"/>
                <w:sz w:val="20"/>
                <w:szCs w:val="20"/>
              </w:rPr>
              <w:t>H</w:t>
            </w:r>
          </w:p>
        </w:tc>
      </w:tr>
      <w:tr w:rsidR="001C0D1D" w14:paraId="7E71EC4C" w14:textId="77777777" w:rsidTr="00D16531">
        <w:trPr>
          <w:trHeight w:val="765"/>
          <w:tblHeader/>
          <w:jc w:val="center"/>
        </w:trPr>
        <w:tc>
          <w:tcPr>
            <w:tcW w:w="1488" w:type="pct"/>
            <w:vMerge/>
            <w:vAlign w:val="center"/>
            <w:hideMark/>
          </w:tcPr>
          <w:p w14:paraId="386D0EFB" w14:textId="77777777" w:rsidR="008D7AB3" w:rsidRDefault="008D7AB3">
            <w:pPr>
              <w:rPr>
                <w:b/>
                <w:bCs/>
                <w:color w:val="000000"/>
                <w:sz w:val="20"/>
                <w:szCs w:val="20"/>
              </w:rPr>
            </w:pPr>
          </w:p>
        </w:tc>
        <w:tc>
          <w:tcPr>
            <w:tcW w:w="430" w:type="pct"/>
            <w:shd w:val="clear" w:color="auto" w:fill="auto"/>
            <w:tcMar>
              <w:top w:w="15" w:type="dxa"/>
              <w:left w:w="15" w:type="dxa"/>
              <w:bottom w:w="0" w:type="dxa"/>
              <w:right w:w="15" w:type="dxa"/>
            </w:tcMar>
            <w:vAlign w:val="center"/>
            <w:hideMark/>
          </w:tcPr>
          <w:p w14:paraId="4AE490B2" w14:textId="77777777" w:rsidR="008D7AB3" w:rsidRDefault="008D7AB3">
            <w:pPr>
              <w:jc w:val="center"/>
              <w:rPr>
                <w:b/>
                <w:bCs/>
                <w:color w:val="000000"/>
                <w:sz w:val="20"/>
                <w:szCs w:val="20"/>
              </w:rPr>
            </w:pPr>
            <w:r>
              <w:rPr>
                <w:b/>
                <w:bCs/>
                <w:color w:val="000000"/>
                <w:sz w:val="20"/>
                <w:szCs w:val="20"/>
              </w:rPr>
              <w:t>Hours per occurrence</w:t>
            </w:r>
          </w:p>
        </w:tc>
        <w:tc>
          <w:tcPr>
            <w:tcW w:w="447" w:type="pct"/>
            <w:shd w:val="clear" w:color="auto" w:fill="auto"/>
            <w:tcMar>
              <w:top w:w="15" w:type="dxa"/>
              <w:left w:w="15" w:type="dxa"/>
              <w:bottom w:w="0" w:type="dxa"/>
              <w:right w:w="15" w:type="dxa"/>
            </w:tcMar>
            <w:vAlign w:val="center"/>
            <w:hideMark/>
          </w:tcPr>
          <w:p w14:paraId="3D8FCA84" w14:textId="77777777" w:rsidR="008D7AB3" w:rsidRDefault="008D7AB3">
            <w:pPr>
              <w:jc w:val="center"/>
              <w:rPr>
                <w:b/>
                <w:bCs/>
                <w:color w:val="000000"/>
                <w:sz w:val="20"/>
                <w:szCs w:val="20"/>
              </w:rPr>
            </w:pPr>
            <w:r>
              <w:rPr>
                <w:b/>
                <w:bCs/>
                <w:color w:val="000000"/>
                <w:sz w:val="20"/>
                <w:szCs w:val="20"/>
              </w:rPr>
              <w:t>Occurrences per respondent per year</w:t>
            </w:r>
          </w:p>
        </w:tc>
        <w:tc>
          <w:tcPr>
            <w:tcW w:w="403" w:type="pct"/>
            <w:shd w:val="clear" w:color="auto" w:fill="auto"/>
            <w:tcMar>
              <w:top w:w="15" w:type="dxa"/>
              <w:left w:w="15" w:type="dxa"/>
              <w:bottom w:w="0" w:type="dxa"/>
              <w:right w:w="15" w:type="dxa"/>
            </w:tcMar>
            <w:vAlign w:val="center"/>
            <w:hideMark/>
          </w:tcPr>
          <w:p w14:paraId="5058F93A" w14:textId="77777777" w:rsidR="008D7AB3" w:rsidRDefault="008D7AB3">
            <w:pPr>
              <w:jc w:val="center"/>
              <w:rPr>
                <w:b/>
                <w:bCs/>
                <w:color w:val="000000"/>
                <w:sz w:val="20"/>
                <w:szCs w:val="20"/>
              </w:rPr>
            </w:pPr>
            <w:r>
              <w:rPr>
                <w:b/>
                <w:bCs/>
                <w:color w:val="000000"/>
                <w:sz w:val="20"/>
                <w:szCs w:val="20"/>
              </w:rPr>
              <w:t>Hours per respondent per year</w:t>
            </w:r>
          </w:p>
        </w:tc>
        <w:tc>
          <w:tcPr>
            <w:tcW w:w="438" w:type="pct"/>
            <w:shd w:val="clear" w:color="auto" w:fill="auto"/>
            <w:tcMar>
              <w:top w:w="15" w:type="dxa"/>
              <w:left w:w="15" w:type="dxa"/>
              <w:bottom w:w="0" w:type="dxa"/>
              <w:right w:w="15" w:type="dxa"/>
            </w:tcMar>
            <w:vAlign w:val="center"/>
            <w:hideMark/>
          </w:tcPr>
          <w:p w14:paraId="005E06A8" w14:textId="065451AA" w:rsidR="008D7AB3" w:rsidRDefault="008D7AB3">
            <w:pPr>
              <w:jc w:val="center"/>
              <w:rPr>
                <w:b/>
                <w:bCs/>
                <w:color w:val="000000"/>
                <w:sz w:val="20"/>
                <w:szCs w:val="20"/>
              </w:rPr>
            </w:pPr>
            <w:r>
              <w:rPr>
                <w:b/>
                <w:bCs/>
                <w:color w:val="000000"/>
                <w:sz w:val="20"/>
                <w:szCs w:val="20"/>
              </w:rPr>
              <w:t>Respondents per year</w:t>
            </w:r>
            <w:r w:rsidR="00D16531">
              <w:rPr>
                <w:b/>
                <w:bCs/>
                <w:color w:val="000000"/>
                <w:sz w:val="20"/>
                <w:szCs w:val="20"/>
              </w:rPr>
              <w:t xml:space="preserve"> </w:t>
            </w:r>
            <w:r>
              <w:rPr>
                <w:b/>
                <w:bCs/>
                <w:color w:val="000000"/>
                <w:sz w:val="20"/>
                <w:szCs w:val="20"/>
                <w:vertAlign w:val="superscript"/>
              </w:rPr>
              <w:t>a</w:t>
            </w:r>
          </w:p>
        </w:tc>
        <w:tc>
          <w:tcPr>
            <w:tcW w:w="438" w:type="pct"/>
            <w:shd w:val="clear" w:color="auto" w:fill="auto"/>
            <w:tcMar>
              <w:top w:w="15" w:type="dxa"/>
              <w:left w:w="15" w:type="dxa"/>
              <w:bottom w:w="0" w:type="dxa"/>
              <w:right w:w="15" w:type="dxa"/>
            </w:tcMar>
            <w:vAlign w:val="center"/>
            <w:hideMark/>
          </w:tcPr>
          <w:p w14:paraId="323213AE" w14:textId="77777777" w:rsidR="008D7AB3" w:rsidRDefault="008D7AB3">
            <w:pPr>
              <w:jc w:val="center"/>
              <w:rPr>
                <w:b/>
                <w:bCs/>
                <w:color w:val="000000"/>
                <w:sz w:val="20"/>
                <w:szCs w:val="20"/>
              </w:rPr>
            </w:pPr>
            <w:r>
              <w:rPr>
                <w:b/>
                <w:bCs/>
                <w:color w:val="000000"/>
                <w:sz w:val="20"/>
                <w:szCs w:val="20"/>
              </w:rPr>
              <w:t>Technical hours per year</w:t>
            </w:r>
          </w:p>
        </w:tc>
        <w:tc>
          <w:tcPr>
            <w:tcW w:w="471" w:type="pct"/>
            <w:shd w:val="clear" w:color="auto" w:fill="auto"/>
            <w:tcMar>
              <w:top w:w="15" w:type="dxa"/>
              <w:left w:w="15" w:type="dxa"/>
              <w:bottom w:w="0" w:type="dxa"/>
              <w:right w:w="15" w:type="dxa"/>
            </w:tcMar>
            <w:vAlign w:val="center"/>
            <w:hideMark/>
          </w:tcPr>
          <w:p w14:paraId="4629B9FA" w14:textId="77777777" w:rsidR="008D7AB3" w:rsidRDefault="008D7AB3">
            <w:pPr>
              <w:jc w:val="center"/>
              <w:rPr>
                <w:b/>
                <w:bCs/>
                <w:color w:val="000000"/>
                <w:sz w:val="20"/>
                <w:szCs w:val="20"/>
              </w:rPr>
            </w:pPr>
            <w:r>
              <w:rPr>
                <w:b/>
                <w:bCs/>
                <w:color w:val="000000"/>
                <w:sz w:val="20"/>
                <w:szCs w:val="20"/>
              </w:rPr>
              <w:t>Management hours per year</w:t>
            </w:r>
          </w:p>
        </w:tc>
        <w:tc>
          <w:tcPr>
            <w:tcW w:w="318" w:type="pct"/>
            <w:shd w:val="clear" w:color="auto" w:fill="auto"/>
            <w:tcMar>
              <w:top w:w="15" w:type="dxa"/>
              <w:left w:w="15" w:type="dxa"/>
              <w:bottom w:w="0" w:type="dxa"/>
              <w:right w:w="15" w:type="dxa"/>
            </w:tcMar>
            <w:vAlign w:val="center"/>
            <w:hideMark/>
          </w:tcPr>
          <w:p w14:paraId="49D083C9" w14:textId="77777777" w:rsidR="008D7AB3" w:rsidRDefault="008D7AB3">
            <w:pPr>
              <w:jc w:val="center"/>
              <w:rPr>
                <w:b/>
                <w:bCs/>
                <w:color w:val="000000"/>
                <w:sz w:val="20"/>
                <w:szCs w:val="20"/>
              </w:rPr>
            </w:pPr>
            <w:r>
              <w:rPr>
                <w:b/>
                <w:bCs/>
                <w:color w:val="000000"/>
                <w:sz w:val="20"/>
                <w:szCs w:val="20"/>
              </w:rPr>
              <w:t>Clerical hours per year</w:t>
            </w:r>
          </w:p>
        </w:tc>
        <w:tc>
          <w:tcPr>
            <w:tcW w:w="567" w:type="pct"/>
            <w:shd w:val="clear" w:color="auto" w:fill="auto"/>
            <w:tcMar>
              <w:top w:w="15" w:type="dxa"/>
              <w:left w:w="15" w:type="dxa"/>
              <w:bottom w:w="0" w:type="dxa"/>
              <w:right w:w="15" w:type="dxa"/>
            </w:tcMar>
            <w:vAlign w:val="center"/>
            <w:hideMark/>
          </w:tcPr>
          <w:p w14:paraId="5F5C994C" w14:textId="77777777" w:rsidR="008D7AB3" w:rsidRDefault="008D7AB3">
            <w:pPr>
              <w:jc w:val="center"/>
              <w:rPr>
                <w:b/>
                <w:bCs/>
                <w:color w:val="000000"/>
                <w:sz w:val="20"/>
                <w:szCs w:val="20"/>
              </w:rPr>
            </w:pPr>
            <w:r>
              <w:rPr>
                <w:b/>
                <w:bCs/>
                <w:color w:val="000000"/>
                <w:sz w:val="20"/>
                <w:szCs w:val="20"/>
              </w:rPr>
              <w:t>Total cost per year ($)</w:t>
            </w:r>
            <w:r>
              <w:rPr>
                <w:b/>
                <w:bCs/>
                <w:sz w:val="20"/>
                <w:szCs w:val="20"/>
                <w:vertAlign w:val="superscript"/>
              </w:rPr>
              <w:t>b</w:t>
            </w:r>
          </w:p>
        </w:tc>
      </w:tr>
      <w:tr w:rsidR="001C0D1D" w14:paraId="25030A96" w14:textId="77777777" w:rsidTr="00D16531">
        <w:trPr>
          <w:trHeight w:val="255"/>
          <w:tblHeader/>
          <w:jc w:val="center"/>
        </w:trPr>
        <w:tc>
          <w:tcPr>
            <w:tcW w:w="1488" w:type="pct"/>
            <w:vMerge/>
            <w:vAlign w:val="center"/>
            <w:hideMark/>
          </w:tcPr>
          <w:p w14:paraId="73830AD4" w14:textId="77777777" w:rsidR="008D7AB3" w:rsidRDefault="008D7AB3">
            <w:pPr>
              <w:rPr>
                <w:b/>
                <w:bCs/>
                <w:color w:val="000000"/>
                <w:sz w:val="20"/>
                <w:szCs w:val="20"/>
              </w:rPr>
            </w:pPr>
          </w:p>
        </w:tc>
        <w:tc>
          <w:tcPr>
            <w:tcW w:w="430" w:type="pct"/>
            <w:shd w:val="clear" w:color="auto" w:fill="auto"/>
            <w:tcMar>
              <w:top w:w="15" w:type="dxa"/>
              <w:left w:w="15" w:type="dxa"/>
              <w:bottom w:w="0" w:type="dxa"/>
              <w:right w:w="15" w:type="dxa"/>
            </w:tcMar>
            <w:hideMark/>
          </w:tcPr>
          <w:p w14:paraId="05436486" w14:textId="77777777" w:rsidR="008D7AB3" w:rsidRDefault="008D7AB3">
            <w:pPr>
              <w:jc w:val="center"/>
              <w:rPr>
                <w:color w:val="000000"/>
                <w:sz w:val="20"/>
                <w:szCs w:val="20"/>
              </w:rPr>
            </w:pPr>
            <w:r>
              <w:rPr>
                <w:color w:val="000000"/>
                <w:sz w:val="20"/>
                <w:szCs w:val="20"/>
              </w:rPr>
              <w:t> </w:t>
            </w:r>
          </w:p>
        </w:tc>
        <w:tc>
          <w:tcPr>
            <w:tcW w:w="447" w:type="pct"/>
            <w:shd w:val="clear" w:color="auto" w:fill="auto"/>
            <w:tcMar>
              <w:top w:w="15" w:type="dxa"/>
              <w:left w:w="15" w:type="dxa"/>
              <w:bottom w:w="0" w:type="dxa"/>
              <w:right w:w="15" w:type="dxa"/>
            </w:tcMar>
            <w:hideMark/>
          </w:tcPr>
          <w:p w14:paraId="057425C0" w14:textId="77777777" w:rsidR="008D7AB3" w:rsidRDefault="008D7AB3">
            <w:pPr>
              <w:jc w:val="center"/>
              <w:rPr>
                <w:b/>
                <w:bCs/>
                <w:color w:val="000000"/>
                <w:sz w:val="20"/>
                <w:szCs w:val="20"/>
              </w:rPr>
            </w:pPr>
            <w:r>
              <w:rPr>
                <w:b/>
                <w:bCs/>
                <w:color w:val="000000"/>
                <w:sz w:val="20"/>
                <w:szCs w:val="20"/>
              </w:rPr>
              <w:t> </w:t>
            </w:r>
          </w:p>
        </w:tc>
        <w:tc>
          <w:tcPr>
            <w:tcW w:w="403" w:type="pct"/>
            <w:shd w:val="clear" w:color="auto" w:fill="auto"/>
            <w:tcMar>
              <w:top w:w="15" w:type="dxa"/>
              <w:left w:w="15" w:type="dxa"/>
              <w:bottom w:w="0" w:type="dxa"/>
              <w:right w:w="15" w:type="dxa"/>
            </w:tcMar>
            <w:hideMark/>
          </w:tcPr>
          <w:p w14:paraId="53D8EBA6" w14:textId="77777777" w:rsidR="008D7AB3" w:rsidRDefault="008D7AB3">
            <w:pPr>
              <w:jc w:val="center"/>
              <w:rPr>
                <w:b/>
                <w:bCs/>
                <w:color w:val="000000"/>
                <w:sz w:val="20"/>
                <w:szCs w:val="20"/>
              </w:rPr>
            </w:pPr>
            <w:r>
              <w:rPr>
                <w:b/>
                <w:bCs/>
                <w:color w:val="000000"/>
                <w:sz w:val="20"/>
                <w:szCs w:val="20"/>
              </w:rPr>
              <w:t>(AxB)</w:t>
            </w:r>
          </w:p>
        </w:tc>
        <w:tc>
          <w:tcPr>
            <w:tcW w:w="438" w:type="pct"/>
            <w:shd w:val="clear" w:color="auto" w:fill="auto"/>
            <w:tcMar>
              <w:top w:w="15" w:type="dxa"/>
              <w:left w:w="15" w:type="dxa"/>
              <w:bottom w:w="0" w:type="dxa"/>
              <w:right w:w="15" w:type="dxa"/>
            </w:tcMar>
            <w:hideMark/>
          </w:tcPr>
          <w:p w14:paraId="43D52249" w14:textId="77777777" w:rsidR="008D7AB3" w:rsidRDefault="008D7AB3">
            <w:pPr>
              <w:jc w:val="center"/>
              <w:rPr>
                <w:b/>
                <w:bCs/>
                <w:color w:val="000000"/>
                <w:sz w:val="20"/>
                <w:szCs w:val="20"/>
              </w:rPr>
            </w:pPr>
            <w:r>
              <w:rPr>
                <w:b/>
                <w:bCs/>
                <w:color w:val="000000"/>
                <w:sz w:val="20"/>
                <w:szCs w:val="20"/>
              </w:rPr>
              <w:t> </w:t>
            </w:r>
          </w:p>
        </w:tc>
        <w:tc>
          <w:tcPr>
            <w:tcW w:w="438" w:type="pct"/>
            <w:shd w:val="clear" w:color="auto" w:fill="auto"/>
            <w:tcMar>
              <w:top w:w="15" w:type="dxa"/>
              <w:left w:w="15" w:type="dxa"/>
              <w:bottom w:w="0" w:type="dxa"/>
              <w:right w:w="15" w:type="dxa"/>
            </w:tcMar>
            <w:hideMark/>
          </w:tcPr>
          <w:p w14:paraId="62912255" w14:textId="7A385727" w:rsidR="008D7AB3" w:rsidRDefault="008D7AB3">
            <w:pPr>
              <w:jc w:val="center"/>
              <w:rPr>
                <w:b/>
                <w:bCs/>
                <w:color w:val="000000"/>
                <w:sz w:val="20"/>
                <w:szCs w:val="20"/>
              </w:rPr>
            </w:pPr>
            <w:r>
              <w:rPr>
                <w:b/>
                <w:bCs/>
                <w:color w:val="000000"/>
                <w:sz w:val="20"/>
                <w:szCs w:val="20"/>
              </w:rPr>
              <w:t>(CxD)</w:t>
            </w:r>
            <w:r w:rsidR="001C0D1D">
              <w:rPr>
                <w:b/>
                <w:bCs/>
                <w:color w:val="000000"/>
                <w:sz w:val="20"/>
                <w:szCs w:val="20"/>
              </w:rPr>
              <w:t>*</w:t>
            </w:r>
          </w:p>
        </w:tc>
        <w:tc>
          <w:tcPr>
            <w:tcW w:w="471" w:type="pct"/>
            <w:shd w:val="clear" w:color="auto" w:fill="auto"/>
            <w:tcMar>
              <w:top w:w="15" w:type="dxa"/>
              <w:left w:w="15" w:type="dxa"/>
              <w:bottom w:w="0" w:type="dxa"/>
              <w:right w:w="15" w:type="dxa"/>
            </w:tcMar>
            <w:hideMark/>
          </w:tcPr>
          <w:p w14:paraId="74DF1295" w14:textId="3CB1549F" w:rsidR="008D7AB3" w:rsidRDefault="008D7AB3">
            <w:pPr>
              <w:jc w:val="center"/>
              <w:rPr>
                <w:b/>
                <w:bCs/>
                <w:color w:val="000000"/>
                <w:sz w:val="20"/>
                <w:szCs w:val="20"/>
              </w:rPr>
            </w:pPr>
            <w:r>
              <w:rPr>
                <w:b/>
                <w:bCs/>
                <w:color w:val="000000"/>
                <w:sz w:val="20"/>
                <w:szCs w:val="20"/>
              </w:rPr>
              <w:t>(Ex0.05)</w:t>
            </w:r>
            <w:r w:rsidR="001C0D1D">
              <w:rPr>
                <w:b/>
                <w:bCs/>
                <w:color w:val="000000"/>
                <w:sz w:val="20"/>
                <w:szCs w:val="20"/>
              </w:rPr>
              <w:t>*</w:t>
            </w:r>
          </w:p>
        </w:tc>
        <w:tc>
          <w:tcPr>
            <w:tcW w:w="318" w:type="pct"/>
            <w:shd w:val="clear" w:color="auto" w:fill="auto"/>
            <w:tcMar>
              <w:top w:w="15" w:type="dxa"/>
              <w:left w:w="15" w:type="dxa"/>
              <w:bottom w:w="0" w:type="dxa"/>
              <w:right w:w="15" w:type="dxa"/>
            </w:tcMar>
            <w:hideMark/>
          </w:tcPr>
          <w:p w14:paraId="2CD8DA10" w14:textId="7A082336" w:rsidR="008D7AB3" w:rsidRDefault="008D7AB3">
            <w:pPr>
              <w:jc w:val="center"/>
              <w:rPr>
                <w:b/>
                <w:bCs/>
                <w:color w:val="000000"/>
                <w:sz w:val="20"/>
                <w:szCs w:val="20"/>
              </w:rPr>
            </w:pPr>
            <w:r>
              <w:rPr>
                <w:b/>
                <w:bCs/>
                <w:color w:val="000000"/>
                <w:sz w:val="20"/>
                <w:szCs w:val="20"/>
              </w:rPr>
              <w:t>(Ex0.10)</w:t>
            </w:r>
            <w:r w:rsidR="001C0D1D">
              <w:rPr>
                <w:b/>
                <w:bCs/>
                <w:color w:val="000000"/>
                <w:sz w:val="20"/>
                <w:szCs w:val="20"/>
              </w:rPr>
              <w:t>*</w:t>
            </w:r>
          </w:p>
        </w:tc>
        <w:tc>
          <w:tcPr>
            <w:tcW w:w="567" w:type="pct"/>
            <w:shd w:val="clear" w:color="auto" w:fill="auto"/>
            <w:tcMar>
              <w:top w:w="15" w:type="dxa"/>
              <w:left w:w="15" w:type="dxa"/>
              <w:bottom w:w="0" w:type="dxa"/>
              <w:right w:w="15" w:type="dxa"/>
            </w:tcMar>
            <w:hideMark/>
          </w:tcPr>
          <w:p w14:paraId="16325C13" w14:textId="77777777" w:rsidR="008D7AB3" w:rsidRDefault="008D7AB3">
            <w:pPr>
              <w:jc w:val="center"/>
              <w:rPr>
                <w:color w:val="000000"/>
                <w:sz w:val="20"/>
                <w:szCs w:val="20"/>
              </w:rPr>
            </w:pPr>
            <w:r>
              <w:rPr>
                <w:color w:val="000000"/>
                <w:sz w:val="20"/>
                <w:szCs w:val="20"/>
              </w:rPr>
              <w:t> </w:t>
            </w:r>
          </w:p>
        </w:tc>
      </w:tr>
      <w:tr w:rsidR="001C0D1D" w14:paraId="6BD16255" w14:textId="77777777" w:rsidTr="00D16531">
        <w:trPr>
          <w:trHeight w:val="255"/>
          <w:jc w:val="center"/>
        </w:trPr>
        <w:tc>
          <w:tcPr>
            <w:tcW w:w="1488" w:type="pct"/>
            <w:shd w:val="clear" w:color="auto" w:fill="auto"/>
            <w:tcMar>
              <w:top w:w="15" w:type="dxa"/>
              <w:left w:w="15" w:type="dxa"/>
              <w:bottom w:w="0" w:type="dxa"/>
              <w:right w:w="15" w:type="dxa"/>
            </w:tcMar>
            <w:vAlign w:val="bottom"/>
            <w:hideMark/>
          </w:tcPr>
          <w:p w14:paraId="00B9F37D" w14:textId="03FECFF1" w:rsidR="008D7AB3" w:rsidRDefault="008D7AB3">
            <w:pPr>
              <w:rPr>
                <w:b/>
                <w:bCs/>
                <w:color w:val="000000"/>
                <w:sz w:val="20"/>
                <w:szCs w:val="20"/>
              </w:rPr>
            </w:pPr>
            <w:r>
              <w:rPr>
                <w:b/>
                <w:bCs/>
                <w:color w:val="000000"/>
                <w:sz w:val="20"/>
                <w:szCs w:val="20"/>
              </w:rPr>
              <w:t>1.</w:t>
            </w:r>
            <w:r w:rsidR="008E4233">
              <w:rPr>
                <w:b/>
                <w:bCs/>
                <w:color w:val="000000"/>
                <w:sz w:val="20"/>
                <w:szCs w:val="20"/>
              </w:rPr>
              <w:t xml:space="preserve"> </w:t>
            </w:r>
            <w:r>
              <w:rPr>
                <w:b/>
                <w:bCs/>
                <w:color w:val="000000"/>
                <w:sz w:val="20"/>
                <w:szCs w:val="20"/>
              </w:rPr>
              <w:t>Applications</w:t>
            </w:r>
          </w:p>
        </w:tc>
        <w:tc>
          <w:tcPr>
            <w:tcW w:w="430" w:type="pct"/>
            <w:shd w:val="clear" w:color="auto" w:fill="auto"/>
            <w:tcMar>
              <w:top w:w="15" w:type="dxa"/>
              <w:left w:w="15" w:type="dxa"/>
              <w:bottom w:w="0" w:type="dxa"/>
              <w:right w:w="15" w:type="dxa"/>
            </w:tcMar>
            <w:vAlign w:val="bottom"/>
            <w:hideMark/>
          </w:tcPr>
          <w:p w14:paraId="78BEB176" w14:textId="77777777" w:rsidR="008D7AB3" w:rsidRDefault="008D7AB3">
            <w:pPr>
              <w:jc w:val="center"/>
              <w:rPr>
                <w:color w:val="000000"/>
                <w:sz w:val="20"/>
                <w:szCs w:val="20"/>
              </w:rPr>
            </w:pPr>
            <w:r>
              <w:rPr>
                <w:color w:val="000000"/>
                <w:sz w:val="20"/>
                <w:szCs w:val="20"/>
              </w:rPr>
              <w:t>N/A</w:t>
            </w:r>
          </w:p>
        </w:tc>
        <w:tc>
          <w:tcPr>
            <w:tcW w:w="447" w:type="pct"/>
            <w:shd w:val="clear" w:color="auto" w:fill="auto"/>
            <w:tcMar>
              <w:top w:w="15" w:type="dxa"/>
              <w:left w:w="15" w:type="dxa"/>
              <w:bottom w:w="0" w:type="dxa"/>
              <w:right w:w="15" w:type="dxa"/>
            </w:tcMar>
            <w:vAlign w:val="bottom"/>
            <w:hideMark/>
          </w:tcPr>
          <w:p w14:paraId="46AAFEC5" w14:textId="77777777" w:rsidR="008D7AB3" w:rsidRDefault="008D7AB3">
            <w:pPr>
              <w:jc w:val="center"/>
              <w:rPr>
                <w:color w:val="000000"/>
                <w:sz w:val="20"/>
                <w:szCs w:val="20"/>
              </w:rPr>
            </w:pPr>
            <w:r>
              <w:rPr>
                <w:color w:val="000000"/>
                <w:sz w:val="20"/>
                <w:szCs w:val="20"/>
              </w:rPr>
              <w:t> </w:t>
            </w:r>
          </w:p>
        </w:tc>
        <w:tc>
          <w:tcPr>
            <w:tcW w:w="403" w:type="pct"/>
            <w:shd w:val="clear" w:color="auto" w:fill="auto"/>
            <w:tcMar>
              <w:top w:w="15" w:type="dxa"/>
              <w:left w:w="15" w:type="dxa"/>
              <w:bottom w:w="0" w:type="dxa"/>
              <w:right w:w="15" w:type="dxa"/>
            </w:tcMar>
            <w:vAlign w:val="bottom"/>
            <w:hideMark/>
          </w:tcPr>
          <w:p w14:paraId="28FC972C" w14:textId="77777777" w:rsidR="008D7AB3" w:rsidRDefault="008D7AB3">
            <w:pPr>
              <w:jc w:val="center"/>
              <w:rPr>
                <w:color w:val="000000"/>
                <w:sz w:val="20"/>
                <w:szCs w:val="20"/>
              </w:rPr>
            </w:pPr>
            <w:r>
              <w:rPr>
                <w:color w:val="000000"/>
                <w:sz w:val="20"/>
                <w:szCs w:val="20"/>
              </w:rPr>
              <w:t> </w:t>
            </w:r>
          </w:p>
        </w:tc>
        <w:tc>
          <w:tcPr>
            <w:tcW w:w="438" w:type="pct"/>
            <w:shd w:val="clear" w:color="auto" w:fill="auto"/>
            <w:tcMar>
              <w:top w:w="15" w:type="dxa"/>
              <w:left w:w="15" w:type="dxa"/>
              <w:bottom w:w="0" w:type="dxa"/>
              <w:right w:w="15" w:type="dxa"/>
            </w:tcMar>
            <w:vAlign w:val="bottom"/>
            <w:hideMark/>
          </w:tcPr>
          <w:p w14:paraId="7D403106" w14:textId="77777777" w:rsidR="008D7AB3" w:rsidRDefault="008D7AB3">
            <w:pPr>
              <w:jc w:val="center"/>
              <w:rPr>
                <w:color w:val="000000"/>
                <w:sz w:val="20"/>
                <w:szCs w:val="20"/>
              </w:rPr>
            </w:pPr>
            <w:r>
              <w:rPr>
                <w:color w:val="000000"/>
                <w:sz w:val="20"/>
                <w:szCs w:val="20"/>
              </w:rPr>
              <w:t> </w:t>
            </w:r>
          </w:p>
        </w:tc>
        <w:tc>
          <w:tcPr>
            <w:tcW w:w="438" w:type="pct"/>
            <w:shd w:val="clear" w:color="auto" w:fill="auto"/>
            <w:tcMar>
              <w:top w:w="15" w:type="dxa"/>
              <w:left w:w="15" w:type="dxa"/>
              <w:bottom w:w="0" w:type="dxa"/>
              <w:right w:w="15" w:type="dxa"/>
            </w:tcMar>
            <w:vAlign w:val="bottom"/>
            <w:hideMark/>
          </w:tcPr>
          <w:p w14:paraId="22A59C4E" w14:textId="77777777" w:rsidR="008D7AB3" w:rsidRDefault="008D7AB3">
            <w:pPr>
              <w:jc w:val="center"/>
              <w:rPr>
                <w:color w:val="000000"/>
                <w:sz w:val="20"/>
                <w:szCs w:val="20"/>
              </w:rPr>
            </w:pPr>
            <w:r>
              <w:rPr>
                <w:color w:val="000000"/>
                <w:sz w:val="20"/>
                <w:szCs w:val="20"/>
              </w:rPr>
              <w:t> </w:t>
            </w:r>
          </w:p>
        </w:tc>
        <w:tc>
          <w:tcPr>
            <w:tcW w:w="471" w:type="pct"/>
            <w:shd w:val="clear" w:color="auto" w:fill="auto"/>
            <w:tcMar>
              <w:top w:w="15" w:type="dxa"/>
              <w:left w:w="15" w:type="dxa"/>
              <w:bottom w:w="0" w:type="dxa"/>
              <w:right w:w="15" w:type="dxa"/>
            </w:tcMar>
            <w:vAlign w:val="bottom"/>
            <w:hideMark/>
          </w:tcPr>
          <w:p w14:paraId="466A302E" w14:textId="77777777" w:rsidR="008D7AB3" w:rsidRDefault="008D7AB3">
            <w:pPr>
              <w:jc w:val="center"/>
              <w:rPr>
                <w:color w:val="000000"/>
                <w:sz w:val="20"/>
                <w:szCs w:val="20"/>
              </w:rPr>
            </w:pPr>
            <w:r>
              <w:rPr>
                <w:color w:val="000000"/>
                <w:sz w:val="20"/>
                <w:szCs w:val="20"/>
              </w:rPr>
              <w:t> </w:t>
            </w:r>
          </w:p>
        </w:tc>
        <w:tc>
          <w:tcPr>
            <w:tcW w:w="318" w:type="pct"/>
            <w:shd w:val="clear" w:color="auto" w:fill="auto"/>
            <w:tcMar>
              <w:top w:w="15" w:type="dxa"/>
              <w:left w:w="15" w:type="dxa"/>
              <w:bottom w:w="0" w:type="dxa"/>
              <w:right w:w="15" w:type="dxa"/>
            </w:tcMar>
            <w:vAlign w:val="bottom"/>
            <w:hideMark/>
          </w:tcPr>
          <w:p w14:paraId="72C7385D"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5FCA37F4" w14:textId="77777777" w:rsidR="008D7AB3" w:rsidRDefault="008D7AB3">
            <w:pPr>
              <w:jc w:val="right"/>
              <w:rPr>
                <w:color w:val="000000"/>
                <w:sz w:val="20"/>
                <w:szCs w:val="20"/>
              </w:rPr>
            </w:pPr>
            <w:r>
              <w:rPr>
                <w:color w:val="000000"/>
                <w:sz w:val="20"/>
                <w:szCs w:val="20"/>
              </w:rPr>
              <w:t> </w:t>
            </w:r>
          </w:p>
        </w:tc>
      </w:tr>
      <w:tr w:rsidR="001C0D1D" w14:paraId="1877F0E7" w14:textId="77777777" w:rsidTr="00D16531">
        <w:trPr>
          <w:trHeight w:val="255"/>
          <w:jc w:val="center"/>
        </w:trPr>
        <w:tc>
          <w:tcPr>
            <w:tcW w:w="1488" w:type="pct"/>
            <w:shd w:val="clear" w:color="auto" w:fill="auto"/>
            <w:tcMar>
              <w:top w:w="15" w:type="dxa"/>
              <w:left w:w="15" w:type="dxa"/>
              <w:bottom w:w="0" w:type="dxa"/>
              <w:right w:w="15" w:type="dxa"/>
            </w:tcMar>
            <w:vAlign w:val="bottom"/>
            <w:hideMark/>
          </w:tcPr>
          <w:p w14:paraId="5AB636C9" w14:textId="6B0CF0BC" w:rsidR="008D7AB3" w:rsidRDefault="008D7AB3">
            <w:pPr>
              <w:rPr>
                <w:b/>
                <w:bCs/>
                <w:color w:val="000000"/>
                <w:sz w:val="20"/>
                <w:szCs w:val="20"/>
              </w:rPr>
            </w:pPr>
            <w:r>
              <w:rPr>
                <w:b/>
                <w:bCs/>
                <w:color w:val="000000"/>
                <w:sz w:val="20"/>
                <w:szCs w:val="20"/>
              </w:rPr>
              <w:t>2.</w:t>
            </w:r>
            <w:r w:rsidR="008E4233">
              <w:rPr>
                <w:b/>
                <w:bCs/>
                <w:color w:val="000000"/>
                <w:sz w:val="20"/>
                <w:szCs w:val="20"/>
              </w:rPr>
              <w:t xml:space="preserve"> </w:t>
            </w:r>
            <w:r>
              <w:rPr>
                <w:b/>
                <w:bCs/>
                <w:color w:val="000000"/>
                <w:sz w:val="20"/>
                <w:szCs w:val="20"/>
              </w:rPr>
              <w:t>Survey and Studies</w:t>
            </w:r>
          </w:p>
        </w:tc>
        <w:tc>
          <w:tcPr>
            <w:tcW w:w="430" w:type="pct"/>
            <w:shd w:val="clear" w:color="auto" w:fill="auto"/>
            <w:tcMar>
              <w:top w:w="15" w:type="dxa"/>
              <w:left w:w="15" w:type="dxa"/>
              <w:bottom w:w="0" w:type="dxa"/>
              <w:right w:w="15" w:type="dxa"/>
            </w:tcMar>
            <w:vAlign w:val="bottom"/>
            <w:hideMark/>
          </w:tcPr>
          <w:p w14:paraId="1B60AA0B" w14:textId="77777777" w:rsidR="008D7AB3" w:rsidRDefault="008D7AB3">
            <w:pPr>
              <w:jc w:val="center"/>
              <w:rPr>
                <w:color w:val="000000"/>
                <w:sz w:val="20"/>
                <w:szCs w:val="20"/>
              </w:rPr>
            </w:pPr>
            <w:r>
              <w:rPr>
                <w:color w:val="000000"/>
                <w:sz w:val="20"/>
                <w:szCs w:val="20"/>
              </w:rPr>
              <w:t>N/A</w:t>
            </w:r>
          </w:p>
        </w:tc>
        <w:tc>
          <w:tcPr>
            <w:tcW w:w="447" w:type="pct"/>
            <w:shd w:val="clear" w:color="auto" w:fill="auto"/>
            <w:tcMar>
              <w:top w:w="15" w:type="dxa"/>
              <w:left w:w="15" w:type="dxa"/>
              <w:bottom w:w="0" w:type="dxa"/>
              <w:right w:w="15" w:type="dxa"/>
            </w:tcMar>
            <w:vAlign w:val="bottom"/>
            <w:hideMark/>
          </w:tcPr>
          <w:p w14:paraId="6668267C" w14:textId="77777777" w:rsidR="008D7AB3" w:rsidRDefault="008D7AB3">
            <w:pPr>
              <w:jc w:val="center"/>
              <w:rPr>
                <w:color w:val="000000"/>
                <w:sz w:val="20"/>
                <w:szCs w:val="20"/>
              </w:rPr>
            </w:pPr>
            <w:r>
              <w:rPr>
                <w:color w:val="000000"/>
                <w:sz w:val="20"/>
                <w:szCs w:val="20"/>
              </w:rPr>
              <w:t> </w:t>
            </w:r>
          </w:p>
        </w:tc>
        <w:tc>
          <w:tcPr>
            <w:tcW w:w="403" w:type="pct"/>
            <w:shd w:val="clear" w:color="auto" w:fill="auto"/>
            <w:tcMar>
              <w:top w:w="15" w:type="dxa"/>
              <w:left w:w="15" w:type="dxa"/>
              <w:bottom w:w="0" w:type="dxa"/>
              <w:right w:w="15" w:type="dxa"/>
            </w:tcMar>
            <w:vAlign w:val="bottom"/>
            <w:hideMark/>
          </w:tcPr>
          <w:p w14:paraId="44994F9E" w14:textId="77777777" w:rsidR="008D7AB3" w:rsidRDefault="008D7AB3">
            <w:pPr>
              <w:jc w:val="center"/>
              <w:rPr>
                <w:color w:val="000000"/>
                <w:sz w:val="20"/>
                <w:szCs w:val="20"/>
              </w:rPr>
            </w:pPr>
            <w:r>
              <w:rPr>
                <w:color w:val="000000"/>
                <w:sz w:val="20"/>
                <w:szCs w:val="20"/>
              </w:rPr>
              <w:t> </w:t>
            </w:r>
          </w:p>
        </w:tc>
        <w:tc>
          <w:tcPr>
            <w:tcW w:w="438" w:type="pct"/>
            <w:shd w:val="clear" w:color="auto" w:fill="auto"/>
            <w:tcMar>
              <w:top w:w="15" w:type="dxa"/>
              <w:left w:w="15" w:type="dxa"/>
              <w:bottom w:w="0" w:type="dxa"/>
              <w:right w:w="15" w:type="dxa"/>
            </w:tcMar>
            <w:vAlign w:val="bottom"/>
            <w:hideMark/>
          </w:tcPr>
          <w:p w14:paraId="489041CE" w14:textId="77777777" w:rsidR="008D7AB3" w:rsidRDefault="008D7AB3">
            <w:pPr>
              <w:jc w:val="center"/>
              <w:rPr>
                <w:color w:val="000000"/>
                <w:sz w:val="20"/>
                <w:szCs w:val="20"/>
              </w:rPr>
            </w:pPr>
            <w:r>
              <w:rPr>
                <w:color w:val="000000"/>
                <w:sz w:val="20"/>
                <w:szCs w:val="20"/>
              </w:rPr>
              <w:t> </w:t>
            </w:r>
          </w:p>
        </w:tc>
        <w:tc>
          <w:tcPr>
            <w:tcW w:w="438" w:type="pct"/>
            <w:shd w:val="clear" w:color="auto" w:fill="auto"/>
            <w:tcMar>
              <w:top w:w="15" w:type="dxa"/>
              <w:left w:w="15" w:type="dxa"/>
              <w:bottom w:w="0" w:type="dxa"/>
              <w:right w:w="15" w:type="dxa"/>
            </w:tcMar>
            <w:vAlign w:val="bottom"/>
            <w:hideMark/>
          </w:tcPr>
          <w:p w14:paraId="61395AC5" w14:textId="77777777" w:rsidR="008D7AB3" w:rsidRDefault="008D7AB3">
            <w:pPr>
              <w:jc w:val="center"/>
              <w:rPr>
                <w:color w:val="000000"/>
                <w:sz w:val="20"/>
                <w:szCs w:val="20"/>
              </w:rPr>
            </w:pPr>
            <w:r>
              <w:rPr>
                <w:color w:val="000000"/>
                <w:sz w:val="20"/>
                <w:szCs w:val="20"/>
              </w:rPr>
              <w:t> </w:t>
            </w:r>
          </w:p>
        </w:tc>
        <w:tc>
          <w:tcPr>
            <w:tcW w:w="471" w:type="pct"/>
            <w:shd w:val="clear" w:color="auto" w:fill="auto"/>
            <w:tcMar>
              <w:top w:w="15" w:type="dxa"/>
              <w:left w:w="15" w:type="dxa"/>
              <w:bottom w:w="0" w:type="dxa"/>
              <w:right w:w="15" w:type="dxa"/>
            </w:tcMar>
            <w:vAlign w:val="bottom"/>
            <w:hideMark/>
          </w:tcPr>
          <w:p w14:paraId="705C16B9" w14:textId="77777777" w:rsidR="008D7AB3" w:rsidRDefault="008D7AB3">
            <w:pPr>
              <w:jc w:val="center"/>
              <w:rPr>
                <w:color w:val="000000"/>
                <w:sz w:val="20"/>
                <w:szCs w:val="20"/>
              </w:rPr>
            </w:pPr>
            <w:r>
              <w:rPr>
                <w:color w:val="000000"/>
                <w:sz w:val="20"/>
                <w:szCs w:val="20"/>
              </w:rPr>
              <w:t> </w:t>
            </w:r>
          </w:p>
        </w:tc>
        <w:tc>
          <w:tcPr>
            <w:tcW w:w="318" w:type="pct"/>
            <w:shd w:val="clear" w:color="auto" w:fill="auto"/>
            <w:tcMar>
              <w:top w:w="15" w:type="dxa"/>
              <w:left w:w="15" w:type="dxa"/>
              <w:bottom w:w="0" w:type="dxa"/>
              <w:right w:w="15" w:type="dxa"/>
            </w:tcMar>
            <w:vAlign w:val="bottom"/>
            <w:hideMark/>
          </w:tcPr>
          <w:p w14:paraId="17E0AB46"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21175DD8" w14:textId="77777777" w:rsidR="008D7AB3" w:rsidRDefault="008D7AB3">
            <w:pPr>
              <w:jc w:val="right"/>
              <w:rPr>
                <w:color w:val="000000"/>
                <w:sz w:val="20"/>
                <w:szCs w:val="20"/>
              </w:rPr>
            </w:pPr>
            <w:r>
              <w:rPr>
                <w:color w:val="000000"/>
                <w:sz w:val="20"/>
                <w:szCs w:val="20"/>
              </w:rPr>
              <w:t> </w:t>
            </w:r>
          </w:p>
        </w:tc>
      </w:tr>
      <w:tr w:rsidR="001C0D1D" w14:paraId="0CB86423" w14:textId="77777777" w:rsidTr="00D16531">
        <w:trPr>
          <w:trHeight w:val="255"/>
          <w:jc w:val="center"/>
        </w:trPr>
        <w:tc>
          <w:tcPr>
            <w:tcW w:w="1488" w:type="pct"/>
            <w:shd w:val="clear" w:color="auto" w:fill="auto"/>
            <w:tcMar>
              <w:top w:w="15" w:type="dxa"/>
              <w:left w:w="15" w:type="dxa"/>
              <w:bottom w:w="0" w:type="dxa"/>
              <w:right w:w="15" w:type="dxa"/>
            </w:tcMar>
            <w:vAlign w:val="bottom"/>
            <w:hideMark/>
          </w:tcPr>
          <w:p w14:paraId="4C6181B1" w14:textId="3C29D7F6" w:rsidR="008D7AB3" w:rsidRDefault="008D7AB3">
            <w:pPr>
              <w:rPr>
                <w:b/>
                <w:bCs/>
                <w:color w:val="000000"/>
                <w:sz w:val="20"/>
                <w:szCs w:val="20"/>
              </w:rPr>
            </w:pPr>
            <w:r>
              <w:rPr>
                <w:b/>
                <w:bCs/>
                <w:color w:val="000000"/>
                <w:sz w:val="20"/>
                <w:szCs w:val="20"/>
              </w:rPr>
              <w:t>3.</w:t>
            </w:r>
            <w:r w:rsidR="008E4233">
              <w:rPr>
                <w:b/>
                <w:bCs/>
                <w:color w:val="000000"/>
                <w:sz w:val="20"/>
                <w:szCs w:val="20"/>
              </w:rPr>
              <w:t xml:space="preserve"> </w:t>
            </w:r>
            <w:r>
              <w:rPr>
                <w:b/>
                <w:bCs/>
                <w:color w:val="000000"/>
                <w:sz w:val="20"/>
                <w:szCs w:val="20"/>
              </w:rPr>
              <w:t>Reporting Requirements</w:t>
            </w:r>
          </w:p>
        </w:tc>
        <w:tc>
          <w:tcPr>
            <w:tcW w:w="430" w:type="pct"/>
            <w:shd w:val="clear" w:color="auto" w:fill="auto"/>
            <w:tcMar>
              <w:top w:w="15" w:type="dxa"/>
              <w:left w:w="15" w:type="dxa"/>
              <w:bottom w:w="0" w:type="dxa"/>
              <w:right w:w="15" w:type="dxa"/>
            </w:tcMar>
            <w:vAlign w:val="bottom"/>
            <w:hideMark/>
          </w:tcPr>
          <w:p w14:paraId="53B950D8" w14:textId="77777777" w:rsidR="008D7AB3" w:rsidRDefault="008D7AB3">
            <w:pPr>
              <w:rPr>
                <w:color w:val="000000"/>
                <w:sz w:val="20"/>
                <w:szCs w:val="20"/>
              </w:rPr>
            </w:pPr>
            <w:r>
              <w:rPr>
                <w:color w:val="000000"/>
                <w:sz w:val="20"/>
                <w:szCs w:val="20"/>
              </w:rPr>
              <w:t> </w:t>
            </w:r>
          </w:p>
        </w:tc>
        <w:tc>
          <w:tcPr>
            <w:tcW w:w="447" w:type="pct"/>
            <w:shd w:val="clear" w:color="auto" w:fill="auto"/>
            <w:tcMar>
              <w:top w:w="15" w:type="dxa"/>
              <w:left w:w="15" w:type="dxa"/>
              <w:bottom w:w="0" w:type="dxa"/>
              <w:right w:w="15" w:type="dxa"/>
            </w:tcMar>
            <w:vAlign w:val="bottom"/>
            <w:hideMark/>
          </w:tcPr>
          <w:p w14:paraId="075F5DBE" w14:textId="77777777" w:rsidR="008D7AB3" w:rsidRDefault="008D7AB3">
            <w:pPr>
              <w:rPr>
                <w:color w:val="000000"/>
                <w:sz w:val="20"/>
                <w:szCs w:val="20"/>
              </w:rPr>
            </w:pPr>
            <w:r>
              <w:rPr>
                <w:color w:val="000000"/>
                <w:sz w:val="20"/>
                <w:szCs w:val="20"/>
              </w:rPr>
              <w:t> </w:t>
            </w:r>
          </w:p>
        </w:tc>
        <w:tc>
          <w:tcPr>
            <w:tcW w:w="403" w:type="pct"/>
            <w:shd w:val="clear" w:color="auto" w:fill="auto"/>
            <w:tcMar>
              <w:top w:w="15" w:type="dxa"/>
              <w:left w:w="15" w:type="dxa"/>
              <w:bottom w:w="0" w:type="dxa"/>
              <w:right w:w="15" w:type="dxa"/>
            </w:tcMar>
            <w:vAlign w:val="bottom"/>
            <w:hideMark/>
          </w:tcPr>
          <w:p w14:paraId="709BEB62" w14:textId="77777777" w:rsidR="008D7AB3" w:rsidRDefault="008D7AB3">
            <w:pPr>
              <w:rPr>
                <w:color w:val="000000"/>
                <w:sz w:val="20"/>
                <w:szCs w:val="20"/>
              </w:rPr>
            </w:pPr>
            <w:r>
              <w:rPr>
                <w:color w:val="000000"/>
                <w:sz w:val="20"/>
                <w:szCs w:val="20"/>
              </w:rPr>
              <w:t> </w:t>
            </w:r>
          </w:p>
        </w:tc>
        <w:tc>
          <w:tcPr>
            <w:tcW w:w="438" w:type="pct"/>
            <w:shd w:val="clear" w:color="auto" w:fill="auto"/>
            <w:tcMar>
              <w:top w:w="15" w:type="dxa"/>
              <w:left w:w="15" w:type="dxa"/>
              <w:bottom w:w="0" w:type="dxa"/>
              <w:right w:w="15" w:type="dxa"/>
            </w:tcMar>
            <w:vAlign w:val="bottom"/>
            <w:hideMark/>
          </w:tcPr>
          <w:p w14:paraId="28A1F2A2" w14:textId="77777777" w:rsidR="008D7AB3" w:rsidRDefault="008D7AB3">
            <w:pPr>
              <w:rPr>
                <w:color w:val="000000"/>
                <w:sz w:val="20"/>
                <w:szCs w:val="20"/>
              </w:rPr>
            </w:pPr>
            <w:r>
              <w:rPr>
                <w:color w:val="000000"/>
                <w:sz w:val="20"/>
                <w:szCs w:val="20"/>
              </w:rPr>
              <w:t> </w:t>
            </w:r>
          </w:p>
        </w:tc>
        <w:tc>
          <w:tcPr>
            <w:tcW w:w="438" w:type="pct"/>
            <w:shd w:val="clear" w:color="auto" w:fill="auto"/>
            <w:tcMar>
              <w:top w:w="15" w:type="dxa"/>
              <w:left w:w="15" w:type="dxa"/>
              <w:bottom w:w="0" w:type="dxa"/>
              <w:right w:w="15" w:type="dxa"/>
            </w:tcMar>
            <w:vAlign w:val="bottom"/>
            <w:hideMark/>
          </w:tcPr>
          <w:p w14:paraId="67E5F735" w14:textId="77777777" w:rsidR="008D7AB3" w:rsidRDefault="008D7AB3">
            <w:pPr>
              <w:rPr>
                <w:color w:val="000000"/>
                <w:sz w:val="20"/>
                <w:szCs w:val="20"/>
              </w:rPr>
            </w:pPr>
            <w:r>
              <w:rPr>
                <w:color w:val="000000"/>
                <w:sz w:val="20"/>
                <w:szCs w:val="20"/>
              </w:rPr>
              <w:t> </w:t>
            </w:r>
          </w:p>
        </w:tc>
        <w:tc>
          <w:tcPr>
            <w:tcW w:w="471" w:type="pct"/>
            <w:shd w:val="clear" w:color="auto" w:fill="auto"/>
            <w:tcMar>
              <w:top w:w="15" w:type="dxa"/>
              <w:left w:w="15" w:type="dxa"/>
              <w:bottom w:w="0" w:type="dxa"/>
              <w:right w:w="15" w:type="dxa"/>
            </w:tcMar>
            <w:vAlign w:val="bottom"/>
            <w:hideMark/>
          </w:tcPr>
          <w:p w14:paraId="7C499B98" w14:textId="77777777" w:rsidR="008D7AB3" w:rsidRDefault="008D7AB3">
            <w:pPr>
              <w:rPr>
                <w:color w:val="000000"/>
                <w:sz w:val="20"/>
                <w:szCs w:val="20"/>
              </w:rPr>
            </w:pPr>
            <w:r>
              <w:rPr>
                <w:color w:val="000000"/>
                <w:sz w:val="20"/>
                <w:szCs w:val="20"/>
              </w:rPr>
              <w:t> </w:t>
            </w:r>
          </w:p>
        </w:tc>
        <w:tc>
          <w:tcPr>
            <w:tcW w:w="318" w:type="pct"/>
            <w:shd w:val="clear" w:color="auto" w:fill="auto"/>
            <w:tcMar>
              <w:top w:w="15" w:type="dxa"/>
              <w:left w:w="15" w:type="dxa"/>
              <w:bottom w:w="0" w:type="dxa"/>
              <w:right w:w="15" w:type="dxa"/>
            </w:tcMar>
            <w:vAlign w:val="bottom"/>
            <w:hideMark/>
          </w:tcPr>
          <w:p w14:paraId="2EE31347" w14:textId="77777777" w:rsidR="008D7AB3" w:rsidRDefault="008D7AB3">
            <w:pP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58674469" w14:textId="77777777" w:rsidR="008D7AB3" w:rsidRDefault="008D7AB3">
            <w:pPr>
              <w:jc w:val="right"/>
              <w:rPr>
                <w:color w:val="000000"/>
                <w:sz w:val="20"/>
                <w:szCs w:val="20"/>
              </w:rPr>
            </w:pPr>
            <w:r>
              <w:rPr>
                <w:color w:val="000000"/>
                <w:sz w:val="20"/>
                <w:szCs w:val="20"/>
              </w:rPr>
              <w:t> </w:t>
            </w:r>
          </w:p>
        </w:tc>
      </w:tr>
      <w:tr w:rsidR="001C0D1D" w14:paraId="0BB28E7D" w14:textId="77777777" w:rsidTr="00D16531">
        <w:trPr>
          <w:trHeight w:val="315"/>
          <w:jc w:val="center"/>
        </w:trPr>
        <w:tc>
          <w:tcPr>
            <w:tcW w:w="1488" w:type="pct"/>
            <w:shd w:val="clear" w:color="auto" w:fill="auto"/>
            <w:noWrap/>
            <w:tcMar>
              <w:top w:w="15" w:type="dxa"/>
              <w:left w:w="405" w:type="dxa"/>
              <w:bottom w:w="0" w:type="dxa"/>
              <w:right w:w="15" w:type="dxa"/>
            </w:tcMar>
            <w:vAlign w:val="bottom"/>
            <w:hideMark/>
          </w:tcPr>
          <w:p w14:paraId="3EB1D480" w14:textId="63E38F74" w:rsidR="001C0D1D" w:rsidRDefault="008D7AB3" w:rsidP="00276863">
            <w:pPr>
              <w:ind w:leftChars="-20" w:left="2" w:hangingChars="25" w:hanging="50"/>
              <w:rPr>
                <w:color w:val="000000"/>
                <w:sz w:val="20"/>
                <w:szCs w:val="20"/>
              </w:rPr>
            </w:pPr>
            <w:r>
              <w:rPr>
                <w:color w:val="000000"/>
                <w:sz w:val="20"/>
                <w:szCs w:val="20"/>
              </w:rPr>
              <w:t>A.</w:t>
            </w:r>
            <w:r w:rsidR="008E4233">
              <w:rPr>
                <w:color w:val="000000"/>
                <w:sz w:val="20"/>
                <w:szCs w:val="20"/>
              </w:rPr>
              <w:t xml:space="preserve"> </w:t>
            </w:r>
            <w:r>
              <w:rPr>
                <w:color w:val="000000"/>
                <w:sz w:val="20"/>
                <w:szCs w:val="20"/>
              </w:rPr>
              <w:t>Familiarization w</w:t>
            </w:r>
            <w:bookmarkStart w:id="0" w:name="_GoBack"/>
            <w:bookmarkEnd w:id="0"/>
            <w:r>
              <w:rPr>
                <w:color w:val="000000"/>
                <w:sz w:val="20"/>
                <w:szCs w:val="20"/>
              </w:rPr>
              <w:t xml:space="preserve">ith the regulatory </w:t>
            </w:r>
          </w:p>
          <w:p w14:paraId="18E64D16" w14:textId="7E7F71A9" w:rsidR="008D7AB3" w:rsidRDefault="001C0D1D" w:rsidP="00276863">
            <w:pPr>
              <w:ind w:leftChars="-20" w:left="2" w:hangingChars="25" w:hanging="50"/>
              <w:rPr>
                <w:color w:val="000000"/>
                <w:sz w:val="20"/>
                <w:szCs w:val="20"/>
              </w:rPr>
            </w:pPr>
            <w:r>
              <w:rPr>
                <w:color w:val="000000"/>
                <w:sz w:val="20"/>
                <w:szCs w:val="20"/>
              </w:rPr>
              <w:t>r</w:t>
            </w:r>
            <w:r w:rsidR="008D7AB3">
              <w:rPr>
                <w:color w:val="000000"/>
                <w:sz w:val="20"/>
                <w:szCs w:val="20"/>
              </w:rPr>
              <w:t>equirements</w:t>
            </w:r>
            <w:r>
              <w:rPr>
                <w:color w:val="000000"/>
                <w:sz w:val="20"/>
                <w:szCs w:val="20"/>
              </w:rPr>
              <w:t xml:space="preserve"> </w:t>
            </w:r>
            <w:r w:rsidR="008D7AB3">
              <w:rPr>
                <w:color w:val="000000"/>
                <w:sz w:val="20"/>
                <w:szCs w:val="20"/>
                <w:vertAlign w:val="superscript"/>
              </w:rPr>
              <w:t>c</w:t>
            </w:r>
          </w:p>
        </w:tc>
        <w:tc>
          <w:tcPr>
            <w:tcW w:w="430" w:type="pct"/>
            <w:shd w:val="clear" w:color="auto" w:fill="auto"/>
            <w:tcMar>
              <w:top w:w="15" w:type="dxa"/>
              <w:left w:w="15" w:type="dxa"/>
              <w:bottom w:w="0" w:type="dxa"/>
              <w:right w:w="15" w:type="dxa"/>
            </w:tcMar>
            <w:vAlign w:val="bottom"/>
            <w:hideMark/>
          </w:tcPr>
          <w:p w14:paraId="56280B93" w14:textId="77777777" w:rsidR="008D7AB3" w:rsidRDefault="008D7AB3">
            <w:pPr>
              <w:jc w:val="center"/>
              <w:rPr>
                <w:color w:val="000000"/>
                <w:sz w:val="20"/>
                <w:szCs w:val="20"/>
              </w:rPr>
            </w:pPr>
            <w:r>
              <w:rPr>
                <w:color w:val="000000"/>
                <w:sz w:val="20"/>
                <w:szCs w:val="20"/>
              </w:rPr>
              <w:t>1</w:t>
            </w:r>
          </w:p>
        </w:tc>
        <w:tc>
          <w:tcPr>
            <w:tcW w:w="447" w:type="pct"/>
            <w:shd w:val="clear" w:color="auto" w:fill="auto"/>
            <w:tcMar>
              <w:top w:w="15" w:type="dxa"/>
              <w:left w:w="15" w:type="dxa"/>
              <w:bottom w:w="0" w:type="dxa"/>
              <w:right w:w="15" w:type="dxa"/>
            </w:tcMar>
            <w:vAlign w:val="bottom"/>
            <w:hideMark/>
          </w:tcPr>
          <w:p w14:paraId="5950E449" w14:textId="77777777" w:rsidR="008D7AB3" w:rsidRDefault="008D7AB3">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0F52B537" w14:textId="77777777" w:rsidR="008D7AB3" w:rsidRDefault="008D7AB3">
            <w:pPr>
              <w:jc w:val="center"/>
              <w:rPr>
                <w:color w:val="000000"/>
                <w:sz w:val="20"/>
                <w:szCs w:val="20"/>
              </w:rPr>
            </w:pPr>
            <w:r>
              <w:rPr>
                <w:color w:val="000000"/>
                <w:sz w:val="20"/>
                <w:szCs w:val="20"/>
              </w:rPr>
              <w:t>1</w:t>
            </w:r>
          </w:p>
        </w:tc>
        <w:tc>
          <w:tcPr>
            <w:tcW w:w="438" w:type="pct"/>
            <w:shd w:val="clear" w:color="auto" w:fill="auto"/>
            <w:tcMar>
              <w:top w:w="15" w:type="dxa"/>
              <w:left w:w="15" w:type="dxa"/>
              <w:bottom w:w="0" w:type="dxa"/>
              <w:right w:w="15" w:type="dxa"/>
            </w:tcMar>
            <w:vAlign w:val="bottom"/>
            <w:hideMark/>
          </w:tcPr>
          <w:p w14:paraId="72FEB9A6" w14:textId="77777777" w:rsidR="008D7AB3" w:rsidRDefault="008D7AB3">
            <w:pPr>
              <w:jc w:val="center"/>
              <w:rPr>
                <w:color w:val="000000"/>
                <w:sz w:val="20"/>
                <w:szCs w:val="20"/>
              </w:rPr>
            </w:pPr>
            <w:r>
              <w:rPr>
                <w:color w:val="000000"/>
                <w:sz w:val="20"/>
                <w:szCs w:val="20"/>
              </w:rPr>
              <w:t>28,012</w:t>
            </w:r>
          </w:p>
        </w:tc>
        <w:tc>
          <w:tcPr>
            <w:tcW w:w="438" w:type="pct"/>
            <w:shd w:val="clear" w:color="auto" w:fill="auto"/>
            <w:tcMar>
              <w:top w:w="15" w:type="dxa"/>
              <w:left w:w="15" w:type="dxa"/>
              <w:bottom w:w="0" w:type="dxa"/>
              <w:right w:w="15" w:type="dxa"/>
            </w:tcMar>
            <w:vAlign w:val="bottom"/>
            <w:hideMark/>
          </w:tcPr>
          <w:p w14:paraId="3124F7C3" w14:textId="77777777" w:rsidR="008D7AB3" w:rsidRDefault="008D7AB3">
            <w:pPr>
              <w:jc w:val="center"/>
              <w:rPr>
                <w:color w:val="000000"/>
                <w:sz w:val="20"/>
                <w:szCs w:val="20"/>
              </w:rPr>
            </w:pPr>
            <w:r>
              <w:rPr>
                <w:color w:val="000000"/>
                <w:sz w:val="20"/>
                <w:szCs w:val="20"/>
              </w:rPr>
              <w:t>0</w:t>
            </w:r>
          </w:p>
        </w:tc>
        <w:tc>
          <w:tcPr>
            <w:tcW w:w="471" w:type="pct"/>
            <w:shd w:val="clear" w:color="auto" w:fill="auto"/>
            <w:tcMar>
              <w:top w:w="15" w:type="dxa"/>
              <w:left w:w="15" w:type="dxa"/>
              <w:bottom w:w="0" w:type="dxa"/>
              <w:right w:w="15" w:type="dxa"/>
            </w:tcMar>
            <w:vAlign w:val="bottom"/>
            <w:hideMark/>
          </w:tcPr>
          <w:p w14:paraId="7241C163" w14:textId="77777777" w:rsidR="008D7AB3" w:rsidRDefault="008D7AB3">
            <w:pPr>
              <w:jc w:val="center"/>
              <w:rPr>
                <w:color w:val="000000"/>
                <w:sz w:val="20"/>
                <w:szCs w:val="20"/>
              </w:rPr>
            </w:pPr>
            <w:r>
              <w:rPr>
                <w:color w:val="000000"/>
                <w:sz w:val="20"/>
                <w:szCs w:val="20"/>
              </w:rPr>
              <w:t>28,012</w:t>
            </w:r>
          </w:p>
        </w:tc>
        <w:tc>
          <w:tcPr>
            <w:tcW w:w="318" w:type="pct"/>
            <w:shd w:val="clear" w:color="auto" w:fill="auto"/>
            <w:tcMar>
              <w:top w:w="15" w:type="dxa"/>
              <w:left w:w="15" w:type="dxa"/>
              <w:bottom w:w="0" w:type="dxa"/>
              <w:right w:w="15" w:type="dxa"/>
            </w:tcMar>
            <w:vAlign w:val="bottom"/>
            <w:hideMark/>
          </w:tcPr>
          <w:p w14:paraId="5FA4F317"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560EAA92" w14:textId="77777777" w:rsidR="008D7AB3" w:rsidRDefault="008D7AB3">
            <w:pPr>
              <w:jc w:val="right"/>
              <w:rPr>
                <w:color w:val="000000"/>
                <w:sz w:val="20"/>
                <w:szCs w:val="20"/>
              </w:rPr>
            </w:pPr>
            <w:r>
              <w:rPr>
                <w:color w:val="000000"/>
                <w:sz w:val="20"/>
                <w:szCs w:val="20"/>
              </w:rPr>
              <w:t>$3,639,599.16</w:t>
            </w:r>
          </w:p>
        </w:tc>
      </w:tr>
      <w:tr w:rsidR="001C0D1D" w14:paraId="5D8BE4A0"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5C111704" w14:textId="15081880" w:rsidR="008D7AB3" w:rsidRDefault="008D7AB3" w:rsidP="00276863">
            <w:pPr>
              <w:rPr>
                <w:color w:val="000000"/>
                <w:sz w:val="20"/>
                <w:szCs w:val="20"/>
              </w:rPr>
            </w:pPr>
            <w:r>
              <w:rPr>
                <w:color w:val="000000"/>
                <w:sz w:val="20"/>
                <w:szCs w:val="20"/>
              </w:rPr>
              <w:t>B.</w:t>
            </w:r>
            <w:r w:rsidR="008E4233">
              <w:rPr>
                <w:color w:val="000000"/>
                <w:sz w:val="20"/>
                <w:szCs w:val="20"/>
              </w:rPr>
              <w:t xml:space="preserve"> </w:t>
            </w:r>
            <w:r>
              <w:rPr>
                <w:color w:val="000000"/>
                <w:sz w:val="20"/>
                <w:szCs w:val="20"/>
              </w:rPr>
              <w:t>Required activities</w:t>
            </w:r>
          </w:p>
        </w:tc>
        <w:tc>
          <w:tcPr>
            <w:tcW w:w="430" w:type="pct"/>
            <w:shd w:val="clear" w:color="auto" w:fill="auto"/>
            <w:noWrap/>
            <w:tcMar>
              <w:top w:w="15" w:type="dxa"/>
              <w:left w:w="15" w:type="dxa"/>
              <w:bottom w:w="0" w:type="dxa"/>
              <w:right w:w="15" w:type="dxa"/>
            </w:tcMar>
            <w:vAlign w:val="bottom"/>
            <w:hideMark/>
          </w:tcPr>
          <w:p w14:paraId="16ACEAD8" w14:textId="77777777" w:rsidR="008D7AB3" w:rsidRDefault="008D7AB3">
            <w:pPr>
              <w:jc w:val="center"/>
              <w:rPr>
                <w:color w:val="000000"/>
                <w:sz w:val="20"/>
                <w:szCs w:val="20"/>
              </w:rPr>
            </w:pPr>
            <w:r>
              <w:rPr>
                <w:color w:val="000000"/>
                <w:sz w:val="20"/>
                <w:szCs w:val="20"/>
              </w:rPr>
              <w:t>N/A</w:t>
            </w:r>
          </w:p>
        </w:tc>
        <w:tc>
          <w:tcPr>
            <w:tcW w:w="447" w:type="pct"/>
            <w:shd w:val="clear" w:color="auto" w:fill="auto"/>
            <w:noWrap/>
            <w:tcMar>
              <w:top w:w="15" w:type="dxa"/>
              <w:left w:w="15" w:type="dxa"/>
              <w:bottom w:w="0" w:type="dxa"/>
              <w:right w:w="15" w:type="dxa"/>
            </w:tcMar>
            <w:vAlign w:val="bottom"/>
            <w:hideMark/>
          </w:tcPr>
          <w:p w14:paraId="02BA13A6"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37907D1B"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3D1C3852"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7EA98584"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48741017"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279A1501"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5D248840" w14:textId="77777777" w:rsidR="008D7AB3" w:rsidRDefault="008D7AB3">
            <w:pPr>
              <w:jc w:val="right"/>
              <w:rPr>
                <w:color w:val="000000"/>
                <w:sz w:val="20"/>
                <w:szCs w:val="20"/>
              </w:rPr>
            </w:pPr>
            <w:r>
              <w:rPr>
                <w:color w:val="000000"/>
                <w:sz w:val="20"/>
                <w:szCs w:val="20"/>
              </w:rPr>
              <w:t> </w:t>
            </w:r>
          </w:p>
        </w:tc>
      </w:tr>
      <w:tr w:rsidR="001C0D1D" w14:paraId="659BB537"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5ACEC51C" w14:textId="1711B40E" w:rsidR="008D7AB3" w:rsidRDefault="008D7AB3" w:rsidP="00276863">
            <w:pPr>
              <w:rPr>
                <w:color w:val="000000"/>
                <w:sz w:val="20"/>
                <w:szCs w:val="20"/>
              </w:rPr>
            </w:pPr>
            <w:r>
              <w:rPr>
                <w:color w:val="000000"/>
                <w:sz w:val="20"/>
                <w:szCs w:val="20"/>
              </w:rPr>
              <w:t>C.</w:t>
            </w:r>
            <w:r w:rsidR="008E4233">
              <w:rPr>
                <w:color w:val="000000"/>
                <w:sz w:val="20"/>
                <w:szCs w:val="20"/>
              </w:rPr>
              <w:t xml:space="preserve"> </w:t>
            </w:r>
            <w:r>
              <w:rPr>
                <w:color w:val="000000"/>
                <w:sz w:val="20"/>
                <w:szCs w:val="20"/>
              </w:rPr>
              <w:t>Create Information</w:t>
            </w:r>
          </w:p>
        </w:tc>
        <w:tc>
          <w:tcPr>
            <w:tcW w:w="430" w:type="pct"/>
            <w:shd w:val="clear" w:color="auto" w:fill="auto"/>
            <w:noWrap/>
            <w:tcMar>
              <w:top w:w="15" w:type="dxa"/>
              <w:left w:w="15" w:type="dxa"/>
              <w:bottom w:w="0" w:type="dxa"/>
              <w:right w:w="15" w:type="dxa"/>
            </w:tcMar>
            <w:vAlign w:val="bottom"/>
            <w:hideMark/>
          </w:tcPr>
          <w:p w14:paraId="496CAE18" w14:textId="77777777" w:rsidR="008D7AB3" w:rsidRDefault="008D7AB3">
            <w:pPr>
              <w:jc w:val="center"/>
              <w:rPr>
                <w:color w:val="000000"/>
                <w:sz w:val="20"/>
                <w:szCs w:val="20"/>
              </w:rPr>
            </w:pPr>
            <w:r>
              <w:rPr>
                <w:color w:val="000000"/>
                <w:sz w:val="20"/>
                <w:szCs w:val="20"/>
              </w:rPr>
              <w:t>N/A</w:t>
            </w:r>
          </w:p>
        </w:tc>
        <w:tc>
          <w:tcPr>
            <w:tcW w:w="447" w:type="pct"/>
            <w:shd w:val="clear" w:color="auto" w:fill="auto"/>
            <w:noWrap/>
            <w:tcMar>
              <w:top w:w="15" w:type="dxa"/>
              <w:left w:w="15" w:type="dxa"/>
              <w:bottom w:w="0" w:type="dxa"/>
              <w:right w:w="15" w:type="dxa"/>
            </w:tcMar>
            <w:vAlign w:val="bottom"/>
            <w:hideMark/>
          </w:tcPr>
          <w:p w14:paraId="695FB046"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16FA5A4E"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1D6712E4"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164C8348"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10551B74"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2C0AF0C2"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3AC2FE1F" w14:textId="77777777" w:rsidR="008D7AB3" w:rsidRDefault="008D7AB3">
            <w:pPr>
              <w:jc w:val="right"/>
              <w:rPr>
                <w:color w:val="000000"/>
                <w:sz w:val="20"/>
                <w:szCs w:val="20"/>
              </w:rPr>
            </w:pPr>
            <w:r>
              <w:rPr>
                <w:color w:val="000000"/>
                <w:sz w:val="20"/>
                <w:szCs w:val="20"/>
              </w:rPr>
              <w:t> </w:t>
            </w:r>
          </w:p>
        </w:tc>
      </w:tr>
      <w:tr w:rsidR="001C0D1D" w14:paraId="5B87FE82"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2183E389" w14:textId="1D6F4C28" w:rsidR="008D7AB3" w:rsidRDefault="008D7AB3" w:rsidP="00276863">
            <w:pPr>
              <w:rPr>
                <w:color w:val="000000"/>
                <w:sz w:val="20"/>
                <w:szCs w:val="20"/>
              </w:rPr>
            </w:pPr>
            <w:r>
              <w:rPr>
                <w:color w:val="000000"/>
                <w:sz w:val="20"/>
                <w:szCs w:val="20"/>
              </w:rPr>
              <w:t>D.</w:t>
            </w:r>
            <w:r w:rsidR="008E4233">
              <w:rPr>
                <w:color w:val="000000"/>
                <w:sz w:val="20"/>
                <w:szCs w:val="20"/>
              </w:rPr>
              <w:t xml:space="preserve"> </w:t>
            </w:r>
            <w:r>
              <w:rPr>
                <w:color w:val="000000"/>
                <w:sz w:val="20"/>
                <w:szCs w:val="20"/>
              </w:rPr>
              <w:t>Gather existing information</w:t>
            </w:r>
          </w:p>
        </w:tc>
        <w:tc>
          <w:tcPr>
            <w:tcW w:w="430" w:type="pct"/>
            <w:shd w:val="clear" w:color="auto" w:fill="auto"/>
            <w:noWrap/>
            <w:tcMar>
              <w:top w:w="15" w:type="dxa"/>
              <w:left w:w="15" w:type="dxa"/>
              <w:bottom w:w="0" w:type="dxa"/>
              <w:right w:w="15" w:type="dxa"/>
            </w:tcMar>
            <w:vAlign w:val="bottom"/>
            <w:hideMark/>
          </w:tcPr>
          <w:p w14:paraId="5BBCCF77"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756FFA1E"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63DB54B2"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704D1DFB"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598426E9"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3DD594E2"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45BD6C95"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0EFB58BD" w14:textId="77777777" w:rsidR="008D7AB3" w:rsidRDefault="008D7AB3">
            <w:pPr>
              <w:jc w:val="right"/>
              <w:rPr>
                <w:color w:val="000000"/>
                <w:sz w:val="20"/>
                <w:szCs w:val="20"/>
              </w:rPr>
            </w:pPr>
            <w:r>
              <w:rPr>
                <w:color w:val="000000"/>
                <w:sz w:val="20"/>
                <w:szCs w:val="20"/>
              </w:rPr>
              <w:t> </w:t>
            </w:r>
          </w:p>
        </w:tc>
      </w:tr>
      <w:tr w:rsidR="001C0D1D" w14:paraId="69E25986" w14:textId="77777777" w:rsidTr="00D16531">
        <w:trPr>
          <w:trHeight w:val="255"/>
          <w:jc w:val="center"/>
        </w:trPr>
        <w:tc>
          <w:tcPr>
            <w:tcW w:w="1488" w:type="pct"/>
            <w:shd w:val="clear" w:color="auto" w:fill="auto"/>
            <w:noWrap/>
            <w:tcMar>
              <w:top w:w="15" w:type="dxa"/>
              <w:left w:w="810" w:type="dxa"/>
              <w:bottom w:w="0" w:type="dxa"/>
              <w:right w:w="15" w:type="dxa"/>
            </w:tcMar>
            <w:vAlign w:val="bottom"/>
            <w:hideMark/>
          </w:tcPr>
          <w:p w14:paraId="0B3BB5BE" w14:textId="77777777" w:rsidR="001C0D1D" w:rsidRDefault="001C0D1D" w:rsidP="00276863">
            <w:pPr>
              <w:rPr>
                <w:color w:val="000000"/>
                <w:sz w:val="20"/>
                <w:szCs w:val="20"/>
              </w:rPr>
            </w:pPr>
            <w:r>
              <w:rPr>
                <w:color w:val="000000"/>
                <w:sz w:val="20"/>
                <w:szCs w:val="20"/>
              </w:rPr>
              <w:t>Initial report information</w:t>
            </w:r>
          </w:p>
        </w:tc>
        <w:tc>
          <w:tcPr>
            <w:tcW w:w="430" w:type="pct"/>
            <w:shd w:val="clear" w:color="auto" w:fill="auto"/>
            <w:noWrap/>
            <w:tcMar>
              <w:top w:w="15" w:type="dxa"/>
              <w:left w:w="15" w:type="dxa"/>
              <w:bottom w:w="0" w:type="dxa"/>
              <w:right w:w="15" w:type="dxa"/>
            </w:tcMar>
            <w:vAlign w:val="bottom"/>
            <w:hideMark/>
          </w:tcPr>
          <w:p w14:paraId="0CB7FED0" w14:textId="77777777" w:rsidR="001C0D1D" w:rsidRDefault="001C0D1D" w:rsidP="001C0D1D">
            <w:pPr>
              <w:jc w:val="center"/>
              <w:rPr>
                <w:color w:val="000000"/>
                <w:sz w:val="20"/>
                <w:szCs w:val="20"/>
              </w:rPr>
            </w:pPr>
            <w:r>
              <w:rPr>
                <w:color w:val="000000"/>
                <w:sz w:val="20"/>
                <w:szCs w:val="20"/>
              </w:rPr>
              <w:t>2</w:t>
            </w:r>
          </w:p>
        </w:tc>
        <w:tc>
          <w:tcPr>
            <w:tcW w:w="447" w:type="pct"/>
            <w:shd w:val="clear" w:color="auto" w:fill="auto"/>
            <w:noWrap/>
            <w:tcMar>
              <w:top w:w="15" w:type="dxa"/>
              <w:left w:w="15" w:type="dxa"/>
              <w:bottom w:w="0" w:type="dxa"/>
              <w:right w:w="15" w:type="dxa"/>
            </w:tcMar>
            <w:vAlign w:val="bottom"/>
            <w:hideMark/>
          </w:tcPr>
          <w:p w14:paraId="09B71B4D" w14:textId="77777777" w:rsidR="001C0D1D" w:rsidRDefault="001C0D1D" w:rsidP="001C0D1D">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509F131E" w14:textId="77777777" w:rsidR="001C0D1D" w:rsidRDefault="001C0D1D" w:rsidP="001C0D1D">
            <w:pPr>
              <w:jc w:val="center"/>
              <w:rPr>
                <w:color w:val="000000"/>
                <w:sz w:val="20"/>
                <w:szCs w:val="20"/>
              </w:rPr>
            </w:pPr>
            <w:r>
              <w:rPr>
                <w:color w:val="000000"/>
                <w:sz w:val="20"/>
                <w:szCs w:val="20"/>
              </w:rPr>
              <w:t>2</w:t>
            </w:r>
          </w:p>
        </w:tc>
        <w:tc>
          <w:tcPr>
            <w:tcW w:w="438" w:type="pct"/>
            <w:shd w:val="clear" w:color="auto" w:fill="auto"/>
            <w:tcMar>
              <w:top w:w="15" w:type="dxa"/>
              <w:left w:w="15" w:type="dxa"/>
              <w:bottom w:w="0" w:type="dxa"/>
              <w:right w:w="15" w:type="dxa"/>
            </w:tcMar>
            <w:vAlign w:val="bottom"/>
          </w:tcPr>
          <w:p w14:paraId="01AD3DF1" w14:textId="1CC68C02" w:rsidR="001C0D1D" w:rsidRDefault="001C0D1D" w:rsidP="001C0D1D">
            <w:pPr>
              <w:jc w:val="center"/>
              <w:rPr>
                <w:color w:val="000000"/>
                <w:sz w:val="20"/>
                <w:szCs w:val="20"/>
              </w:rPr>
            </w:pPr>
            <w:r>
              <w:rPr>
                <w:color w:val="000000"/>
                <w:sz w:val="20"/>
                <w:szCs w:val="20"/>
              </w:rPr>
              <w:t>2,330</w:t>
            </w:r>
          </w:p>
        </w:tc>
        <w:tc>
          <w:tcPr>
            <w:tcW w:w="438" w:type="pct"/>
            <w:shd w:val="clear" w:color="auto" w:fill="auto"/>
            <w:noWrap/>
            <w:tcMar>
              <w:top w:w="15" w:type="dxa"/>
              <w:left w:w="15" w:type="dxa"/>
              <w:bottom w:w="0" w:type="dxa"/>
              <w:right w:w="15" w:type="dxa"/>
            </w:tcMar>
            <w:vAlign w:val="bottom"/>
          </w:tcPr>
          <w:p w14:paraId="6E2E0A6F" w14:textId="07F5E98B" w:rsidR="001C0D1D" w:rsidRDefault="001C0D1D" w:rsidP="001C0D1D">
            <w:pPr>
              <w:jc w:val="center"/>
              <w:rPr>
                <w:color w:val="000000"/>
                <w:sz w:val="20"/>
                <w:szCs w:val="20"/>
              </w:rPr>
            </w:pPr>
            <w:r>
              <w:rPr>
                <w:color w:val="000000"/>
                <w:sz w:val="20"/>
                <w:szCs w:val="20"/>
              </w:rPr>
              <w:t>4,660</w:t>
            </w:r>
          </w:p>
        </w:tc>
        <w:tc>
          <w:tcPr>
            <w:tcW w:w="471" w:type="pct"/>
            <w:shd w:val="clear" w:color="auto" w:fill="auto"/>
            <w:noWrap/>
            <w:tcMar>
              <w:top w:w="15" w:type="dxa"/>
              <w:left w:w="15" w:type="dxa"/>
              <w:bottom w:w="0" w:type="dxa"/>
              <w:right w:w="15" w:type="dxa"/>
            </w:tcMar>
            <w:vAlign w:val="bottom"/>
          </w:tcPr>
          <w:p w14:paraId="775333E4" w14:textId="000D318C" w:rsidR="001C0D1D" w:rsidRDefault="001C0D1D" w:rsidP="001C0D1D">
            <w:pPr>
              <w:jc w:val="center"/>
              <w:rPr>
                <w:color w:val="000000"/>
                <w:sz w:val="20"/>
                <w:szCs w:val="20"/>
              </w:rPr>
            </w:pPr>
            <w:r>
              <w:rPr>
                <w:color w:val="000000"/>
                <w:sz w:val="20"/>
                <w:szCs w:val="20"/>
              </w:rPr>
              <w:t>233</w:t>
            </w:r>
          </w:p>
        </w:tc>
        <w:tc>
          <w:tcPr>
            <w:tcW w:w="318" w:type="pct"/>
            <w:shd w:val="clear" w:color="auto" w:fill="auto"/>
            <w:tcMar>
              <w:top w:w="15" w:type="dxa"/>
              <w:left w:w="15" w:type="dxa"/>
              <w:bottom w:w="0" w:type="dxa"/>
              <w:right w:w="15" w:type="dxa"/>
            </w:tcMar>
            <w:vAlign w:val="bottom"/>
          </w:tcPr>
          <w:p w14:paraId="4DFAB46D" w14:textId="1532763E" w:rsidR="001C0D1D" w:rsidRDefault="001C0D1D" w:rsidP="001C0D1D">
            <w:pPr>
              <w:jc w:val="center"/>
              <w:rPr>
                <w:color w:val="000000"/>
                <w:sz w:val="20"/>
                <w:szCs w:val="20"/>
              </w:rPr>
            </w:pPr>
            <w:r>
              <w:rPr>
                <w:color w:val="000000"/>
                <w:sz w:val="20"/>
                <w:szCs w:val="20"/>
              </w:rPr>
              <w:t>466</w:t>
            </w:r>
          </w:p>
        </w:tc>
        <w:tc>
          <w:tcPr>
            <w:tcW w:w="567" w:type="pct"/>
            <w:shd w:val="clear" w:color="auto" w:fill="auto"/>
            <w:tcMar>
              <w:top w:w="15" w:type="dxa"/>
              <w:left w:w="15" w:type="dxa"/>
              <w:bottom w:w="0" w:type="dxa"/>
              <w:right w:w="15" w:type="dxa"/>
            </w:tcMar>
            <w:vAlign w:val="bottom"/>
          </w:tcPr>
          <w:p w14:paraId="25E8AA84" w14:textId="4BEEECB6" w:rsidR="001C0D1D" w:rsidRDefault="001C0D1D" w:rsidP="001C0D1D">
            <w:pPr>
              <w:jc w:val="right"/>
              <w:rPr>
                <w:color w:val="000000"/>
                <w:sz w:val="20"/>
                <w:szCs w:val="20"/>
              </w:rPr>
            </w:pPr>
            <w:r>
              <w:rPr>
                <w:color w:val="000000"/>
                <w:sz w:val="20"/>
                <w:szCs w:val="20"/>
              </w:rPr>
              <w:t>$538,908.03</w:t>
            </w:r>
          </w:p>
        </w:tc>
      </w:tr>
      <w:tr w:rsidR="001C0D1D" w14:paraId="06C97683" w14:textId="77777777" w:rsidTr="00D16531">
        <w:trPr>
          <w:trHeight w:val="255"/>
          <w:jc w:val="center"/>
        </w:trPr>
        <w:tc>
          <w:tcPr>
            <w:tcW w:w="1488" w:type="pct"/>
            <w:shd w:val="clear" w:color="auto" w:fill="auto"/>
            <w:noWrap/>
            <w:tcMar>
              <w:top w:w="15" w:type="dxa"/>
              <w:left w:w="810" w:type="dxa"/>
              <w:bottom w:w="0" w:type="dxa"/>
              <w:right w:w="15" w:type="dxa"/>
            </w:tcMar>
            <w:vAlign w:val="bottom"/>
            <w:hideMark/>
          </w:tcPr>
          <w:p w14:paraId="2B916623" w14:textId="77777777" w:rsidR="001C0D1D" w:rsidRDefault="001C0D1D" w:rsidP="00276863">
            <w:pPr>
              <w:rPr>
                <w:color w:val="000000"/>
                <w:sz w:val="20"/>
                <w:szCs w:val="20"/>
              </w:rPr>
            </w:pPr>
            <w:r>
              <w:rPr>
                <w:color w:val="000000"/>
                <w:sz w:val="20"/>
                <w:szCs w:val="20"/>
              </w:rPr>
              <w:t>Solvent consumption</w:t>
            </w:r>
          </w:p>
        </w:tc>
        <w:tc>
          <w:tcPr>
            <w:tcW w:w="430" w:type="pct"/>
            <w:shd w:val="clear" w:color="auto" w:fill="auto"/>
            <w:noWrap/>
            <w:tcMar>
              <w:top w:w="15" w:type="dxa"/>
              <w:left w:w="15" w:type="dxa"/>
              <w:bottom w:w="0" w:type="dxa"/>
              <w:right w:w="15" w:type="dxa"/>
            </w:tcMar>
            <w:vAlign w:val="bottom"/>
            <w:hideMark/>
          </w:tcPr>
          <w:p w14:paraId="04081B3E" w14:textId="77777777" w:rsidR="001C0D1D" w:rsidRDefault="001C0D1D" w:rsidP="001C0D1D">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4609DAC9" w14:textId="77777777" w:rsidR="001C0D1D" w:rsidRDefault="001C0D1D" w:rsidP="001C0D1D">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031B32E1" w14:textId="77777777" w:rsidR="001C0D1D" w:rsidRDefault="001C0D1D" w:rsidP="001C0D1D">
            <w:pPr>
              <w:jc w:val="center"/>
              <w:rPr>
                <w:color w:val="000000"/>
                <w:sz w:val="20"/>
                <w:szCs w:val="20"/>
              </w:rPr>
            </w:pPr>
            <w:r>
              <w:rPr>
                <w:color w:val="000000"/>
                <w:sz w:val="20"/>
                <w:szCs w:val="20"/>
              </w:rPr>
              <w:t>1</w:t>
            </w:r>
          </w:p>
        </w:tc>
        <w:tc>
          <w:tcPr>
            <w:tcW w:w="438" w:type="pct"/>
            <w:shd w:val="clear" w:color="auto" w:fill="auto"/>
            <w:tcMar>
              <w:top w:w="15" w:type="dxa"/>
              <w:left w:w="15" w:type="dxa"/>
              <w:bottom w:w="0" w:type="dxa"/>
              <w:right w:w="15" w:type="dxa"/>
            </w:tcMar>
            <w:vAlign w:val="bottom"/>
          </w:tcPr>
          <w:p w14:paraId="457B9DC1" w14:textId="27FBCE7D" w:rsidR="001C0D1D" w:rsidRDefault="001C0D1D" w:rsidP="001C0D1D">
            <w:pPr>
              <w:jc w:val="center"/>
              <w:rPr>
                <w:color w:val="000000"/>
                <w:sz w:val="20"/>
                <w:szCs w:val="20"/>
              </w:rPr>
            </w:pPr>
            <w:r>
              <w:rPr>
                <w:color w:val="000000"/>
                <w:sz w:val="20"/>
                <w:szCs w:val="20"/>
              </w:rPr>
              <w:t>2,330</w:t>
            </w:r>
          </w:p>
        </w:tc>
        <w:tc>
          <w:tcPr>
            <w:tcW w:w="438" w:type="pct"/>
            <w:shd w:val="clear" w:color="auto" w:fill="auto"/>
            <w:noWrap/>
            <w:tcMar>
              <w:top w:w="15" w:type="dxa"/>
              <w:left w:w="15" w:type="dxa"/>
              <w:bottom w:w="0" w:type="dxa"/>
              <w:right w:w="15" w:type="dxa"/>
            </w:tcMar>
            <w:vAlign w:val="bottom"/>
          </w:tcPr>
          <w:p w14:paraId="325FE1EA" w14:textId="022D66E8" w:rsidR="001C0D1D" w:rsidRDefault="001C0D1D" w:rsidP="001C0D1D">
            <w:pPr>
              <w:jc w:val="center"/>
              <w:rPr>
                <w:color w:val="000000"/>
                <w:sz w:val="20"/>
                <w:szCs w:val="20"/>
              </w:rPr>
            </w:pPr>
            <w:r>
              <w:rPr>
                <w:color w:val="000000"/>
                <w:sz w:val="20"/>
                <w:szCs w:val="20"/>
              </w:rPr>
              <w:t>2,330</w:t>
            </w:r>
          </w:p>
        </w:tc>
        <w:tc>
          <w:tcPr>
            <w:tcW w:w="471" w:type="pct"/>
            <w:shd w:val="clear" w:color="auto" w:fill="auto"/>
            <w:noWrap/>
            <w:tcMar>
              <w:top w:w="15" w:type="dxa"/>
              <w:left w:w="15" w:type="dxa"/>
              <w:bottom w:w="0" w:type="dxa"/>
              <w:right w:w="15" w:type="dxa"/>
            </w:tcMar>
            <w:vAlign w:val="bottom"/>
          </w:tcPr>
          <w:p w14:paraId="236A8E99" w14:textId="22D18F6D" w:rsidR="001C0D1D" w:rsidRDefault="001C0D1D" w:rsidP="001C0D1D">
            <w:pPr>
              <w:jc w:val="center"/>
              <w:rPr>
                <w:color w:val="000000"/>
                <w:sz w:val="20"/>
                <w:szCs w:val="20"/>
              </w:rPr>
            </w:pPr>
            <w:r>
              <w:rPr>
                <w:color w:val="000000"/>
                <w:sz w:val="20"/>
                <w:szCs w:val="20"/>
              </w:rPr>
              <w:t>116.5</w:t>
            </w:r>
          </w:p>
        </w:tc>
        <w:tc>
          <w:tcPr>
            <w:tcW w:w="318" w:type="pct"/>
            <w:shd w:val="clear" w:color="auto" w:fill="auto"/>
            <w:tcMar>
              <w:top w:w="15" w:type="dxa"/>
              <w:left w:w="15" w:type="dxa"/>
              <w:bottom w:w="0" w:type="dxa"/>
              <w:right w:w="15" w:type="dxa"/>
            </w:tcMar>
            <w:vAlign w:val="bottom"/>
          </w:tcPr>
          <w:p w14:paraId="49ED4D16" w14:textId="5C780477" w:rsidR="001C0D1D" w:rsidRDefault="001C0D1D" w:rsidP="001C0D1D">
            <w:pPr>
              <w:jc w:val="center"/>
              <w:rPr>
                <w:color w:val="000000"/>
                <w:sz w:val="20"/>
                <w:szCs w:val="20"/>
              </w:rPr>
            </w:pPr>
            <w:r>
              <w:rPr>
                <w:color w:val="000000"/>
                <w:sz w:val="20"/>
                <w:szCs w:val="20"/>
              </w:rPr>
              <w:t>233</w:t>
            </w:r>
          </w:p>
        </w:tc>
        <w:tc>
          <w:tcPr>
            <w:tcW w:w="567" w:type="pct"/>
            <w:shd w:val="clear" w:color="auto" w:fill="auto"/>
            <w:tcMar>
              <w:top w:w="15" w:type="dxa"/>
              <w:left w:w="15" w:type="dxa"/>
              <w:bottom w:w="0" w:type="dxa"/>
              <w:right w:w="15" w:type="dxa"/>
            </w:tcMar>
            <w:vAlign w:val="bottom"/>
          </w:tcPr>
          <w:p w14:paraId="2FB3261A" w14:textId="03503F19" w:rsidR="001C0D1D" w:rsidRDefault="001C0D1D" w:rsidP="001C0D1D">
            <w:pPr>
              <w:jc w:val="right"/>
              <w:rPr>
                <w:color w:val="000000"/>
                <w:sz w:val="20"/>
                <w:szCs w:val="20"/>
              </w:rPr>
            </w:pPr>
            <w:r>
              <w:rPr>
                <w:color w:val="000000"/>
                <w:sz w:val="20"/>
                <w:szCs w:val="20"/>
              </w:rPr>
              <w:t>$269,454.02</w:t>
            </w:r>
          </w:p>
        </w:tc>
      </w:tr>
      <w:tr w:rsidR="001C0D1D" w14:paraId="46D883D5"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79D42281" w14:textId="05BC9F72" w:rsidR="001C0D1D" w:rsidRDefault="001C0D1D" w:rsidP="00276863">
            <w:pPr>
              <w:rPr>
                <w:color w:val="000000"/>
                <w:sz w:val="20"/>
                <w:szCs w:val="20"/>
              </w:rPr>
            </w:pPr>
            <w:r>
              <w:rPr>
                <w:color w:val="000000"/>
                <w:sz w:val="20"/>
                <w:szCs w:val="20"/>
              </w:rPr>
              <w:t xml:space="preserve">Compliance method report </w:t>
            </w:r>
            <w:r>
              <w:rPr>
                <w:color w:val="000000"/>
                <w:sz w:val="20"/>
                <w:szCs w:val="20"/>
                <w:vertAlign w:val="superscript"/>
              </w:rPr>
              <w:t>d</w:t>
            </w:r>
          </w:p>
        </w:tc>
        <w:tc>
          <w:tcPr>
            <w:tcW w:w="430" w:type="pct"/>
            <w:shd w:val="clear" w:color="auto" w:fill="auto"/>
            <w:noWrap/>
            <w:tcMar>
              <w:top w:w="15" w:type="dxa"/>
              <w:left w:w="15" w:type="dxa"/>
              <w:bottom w:w="0" w:type="dxa"/>
              <w:right w:w="15" w:type="dxa"/>
            </w:tcMar>
            <w:vAlign w:val="bottom"/>
            <w:hideMark/>
          </w:tcPr>
          <w:p w14:paraId="5A3CA16D" w14:textId="77777777" w:rsidR="001C0D1D" w:rsidRDefault="001C0D1D" w:rsidP="001C0D1D">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6309C875" w14:textId="77777777" w:rsidR="001C0D1D" w:rsidRDefault="001C0D1D" w:rsidP="001C0D1D">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095C25FF" w14:textId="77777777" w:rsidR="001C0D1D" w:rsidRDefault="001C0D1D" w:rsidP="001C0D1D">
            <w:pPr>
              <w:jc w:val="center"/>
              <w:rPr>
                <w:color w:val="000000"/>
                <w:sz w:val="20"/>
                <w:szCs w:val="20"/>
              </w:rPr>
            </w:pPr>
            <w:r>
              <w:rPr>
                <w:color w:val="000000"/>
                <w:sz w:val="20"/>
                <w:szCs w:val="20"/>
              </w:rPr>
              <w:t>1</w:t>
            </w:r>
          </w:p>
        </w:tc>
        <w:tc>
          <w:tcPr>
            <w:tcW w:w="438" w:type="pct"/>
            <w:shd w:val="clear" w:color="auto" w:fill="auto"/>
            <w:noWrap/>
            <w:tcMar>
              <w:top w:w="15" w:type="dxa"/>
              <w:left w:w="15" w:type="dxa"/>
              <w:bottom w:w="0" w:type="dxa"/>
              <w:right w:w="15" w:type="dxa"/>
            </w:tcMar>
            <w:vAlign w:val="bottom"/>
          </w:tcPr>
          <w:p w14:paraId="2F2A53EC" w14:textId="38914AD8" w:rsidR="001C0D1D" w:rsidRDefault="001C0D1D" w:rsidP="001C0D1D">
            <w:pPr>
              <w:jc w:val="center"/>
              <w:rPr>
                <w:color w:val="000000"/>
                <w:sz w:val="20"/>
                <w:szCs w:val="20"/>
              </w:rPr>
            </w:pPr>
            <w:r>
              <w:rPr>
                <w:color w:val="000000"/>
                <w:sz w:val="20"/>
                <w:szCs w:val="20"/>
              </w:rPr>
              <w:t>1,631</w:t>
            </w:r>
          </w:p>
        </w:tc>
        <w:tc>
          <w:tcPr>
            <w:tcW w:w="438" w:type="pct"/>
            <w:shd w:val="clear" w:color="auto" w:fill="auto"/>
            <w:noWrap/>
            <w:tcMar>
              <w:top w:w="15" w:type="dxa"/>
              <w:left w:w="15" w:type="dxa"/>
              <w:bottom w:w="0" w:type="dxa"/>
              <w:right w:w="15" w:type="dxa"/>
            </w:tcMar>
            <w:vAlign w:val="bottom"/>
          </w:tcPr>
          <w:p w14:paraId="05E245A0" w14:textId="38F1131E" w:rsidR="001C0D1D" w:rsidRDefault="001C0D1D" w:rsidP="001C0D1D">
            <w:pPr>
              <w:jc w:val="center"/>
              <w:rPr>
                <w:color w:val="000000"/>
                <w:sz w:val="20"/>
                <w:szCs w:val="20"/>
              </w:rPr>
            </w:pPr>
            <w:r>
              <w:rPr>
                <w:color w:val="000000"/>
                <w:sz w:val="20"/>
                <w:szCs w:val="20"/>
              </w:rPr>
              <w:t>1,631</w:t>
            </w:r>
          </w:p>
        </w:tc>
        <w:tc>
          <w:tcPr>
            <w:tcW w:w="471" w:type="pct"/>
            <w:shd w:val="clear" w:color="auto" w:fill="auto"/>
            <w:noWrap/>
            <w:tcMar>
              <w:top w:w="15" w:type="dxa"/>
              <w:left w:w="15" w:type="dxa"/>
              <w:bottom w:w="0" w:type="dxa"/>
              <w:right w:w="15" w:type="dxa"/>
            </w:tcMar>
            <w:vAlign w:val="bottom"/>
          </w:tcPr>
          <w:p w14:paraId="5495CA24" w14:textId="13773DCB" w:rsidR="001C0D1D" w:rsidRDefault="001C0D1D" w:rsidP="001C0D1D">
            <w:pPr>
              <w:jc w:val="center"/>
              <w:rPr>
                <w:color w:val="000000"/>
                <w:sz w:val="20"/>
                <w:szCs w:val="20"/>
              </w:rPr>
            </w:pPr>
            <w:r>
              <w:rPr>
                <w:color w:val="000000"/>
                <w:sz w:val="20"/>
                <w:szCs w:val="20"/>
              </w:rPr>
              <w:t>81.55</w:t>
            </w:r>
          </w:p>
        </w:tc>
        <w:tc>
          <w:tcPr>
            <w:tcW w:w="318" w:type="pct"/>
            <w:shd w:val="clear" w:color="auto" w:fill="auto"/>
            <w:tcMar>
              <w:top w:w="15" w:type="dxa"/>
              <w:left w:w="15" w:type="dxa"/>
              <w:bottom w:w="0" w:type="dxa"/>
              <w:right w:w="15" w:type="dxa"/>
            </w:tcMar>
            <w:vAlign w:val="bottom"/>
          </w:tcPr>
          <w:p w14:paraId="117897B4" w14:textId="608A4AB1" w:rsidR="001C0D1D" w:rsidRDefault="001C0D1D" w:rsidP="001C0D1D">
            <w:pPr>
              <w:jc w:val="center"/>
              <w:rPr>
                <w:color w:val="000000"/>
                <w:sz w:val="20"/>
                <w:szCs w:val="20"/>
              </w:rPr>
            </w:pPr>
            <w:r>
              <w:rPr>
                <w:color w:val="000000"/>
                <w:sz w:val="20"/>
                <w:szCs w:val="20"/>
              </w:rPr>
              <w:t>163.1</w:t>
            </w:r>
          </w:p>
        </w:tc>
        <w:tc>
          <w:tcPr>
            <w:tcW w:w="567" w:type="pct"/>
            <w:shd w:val="clear" w:color="auto" w:fill="auto"/>
            <w:tcMar>
              <w:top w:w="15" w:type="dxa"/>
              <w:left w:w="15" w:type="dxa"/>
              <w:bottom w:w="0" w:type="dxa"/>
              <w:right w:w="15" w:type="dxa"/>
            </w:tcMar>
            <w:vAlign w:val="bottom"/>
          </w:tcPr>
          <w:p w14:paraId="5A6098F3" w14:textId="3460601D" w:rsidR="001C0D1D" w:rsidRDefault="001C0D1D" w:rsidP="001C0D1D">
            <w:pPr>
              <w:jc w:val="right"/>
              <w:rPr>
                <w:color w:val="000000"/>
                <w:sz w:val="20"/>
                <w:szCs w:val="20"/>
              </w:rPr>
            </w:pPr>
            <w:r>
              <w:rPr>
                <w:color w:val="000000"/>
                <w:sz w:val="20"/>
                <w:szCs w:val="20"/>
              </w:rPr>
              <w:t>$188,617.81</w:t>
            </w:r>
          </w:p>
        </w:tc>
      </w:tr>
      <w:tr w:rsidR="001C0D1D" w14:paraId="52B77CC6"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7B466F3F" w14:textId="377F7DD3" w:rsidR="001C0D1D" w:rsidRDefault="001C0D1D" w:rsidP="00276863">
            <w:pPr>
              <w:rPr>
                <w:color w:val="000000"/>
                <w:sz w:val="20"/>
                <w:szCs w:val="20"/>
              </w:rPr>
            </w:pPr>
            <w:r>
              <w:rPr>
                <w:color w:val="000000"/>
                <w:sz w:val="20"/>
                <w:szCs w:val="20"/>
              </w:rPr>
              <w:t>E.</w:t>
            </w:r>
            <w:r w:rsidR="008E4233">
              <w:rPr>
                <w:color w:val="000000"/>
                <w:sz w:val="20"/>
                <w:szCs w:val="20"/>
              </w:rPr>
              <w:t xml:space="preserve"> </w:t>
            </w:r>
            <w:r>
              <w:rPr>
                <w:color w:val="000000"/>
                <w:sz w:val="20"/>
                <w:szCs w:val="20"/>
              </w:rPr>
              <w:t>Write Report</w:t>
            </w:r>
          </w:p>
        </w:tc>
        <w:tc>
          <w:tcPr>
            <w:tcW w:w="430" w:type="pct"/>
            <w:shd w:val="clear" w:color="auto" w:fill="auto"/>
            <w:noWrap/>
            <w:tcMar>
              <w:top w:w="15" w:type="dxa"/>
              <w:left w:w="15" w:type="dxa"/>
              <w:bottom w:w="0" w:type="dxa"/>
              <w:right w:w="15" w:type="dxa"/>
            </w:tcMar>
            <w:vAlign w:val="bottom"/>
            <w:hideMark/>
          </w:tcPr>
          <w:p w14:paraId="5826C12A" w14:textId="77777777" w:rsidR="001C0D1D" w:rsidRDefault="001C0D1D" w:rsidP="001C0D1D">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61CD5D12" w14:textId="77777777" w:rsidR="001C0D1D" w:rsidRDefault="001C0D1D" w:rsidP="001C0D1D">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1E785C33" w14:textId="77777777" w:rsidR="001C0D1D" w:rsidRDefault="001C0D1D" w:rsidP="001C0D1D">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tcPr>
          <w:p w14:paraId="0A75D025" w14:textId="7053FD04" w:rsidR="001C0D1D" w:rsidRDefault="001C0D1D" w:rsidP="001C0D1D">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tcPr>
          <w:p w14:paraId="64BED715" w14:textId="611E8367" w:rsidR="001C0D1D" w:rsidRDefault="001C0D1D" w:rsidP="001C0D1D">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tcPr>
          <w:p w14:paraId="084E30F3" w14:textId="6AA3F77C" w:rsidR="001C0D1D" w:rsidRDefault="001C0D1D" w:rsidP="001C0D1D">
            <w:pPr>
              <w:jc w:val="center"/>
              <w:rPr>
                <w:color w:val="000000"/>
                <w:sz w:val="20"/>
                <w:szCs w:val="20"/>
              </w:rPr>
            </w:pPr>
            <w:r>
              <w:rPr>
                <w:color w:val="000000"/>
                <w:sz w:val="20"/>
                <w:szCs w:val="20"/>
              </w:rPr>
              <w:t> </w:t>
            </w:r>
          </w:p>
        </w:tc>
        <w:tc>
          <w:tcPr>
            <w:tcW w:w="318" w:type="pct"/>
            <w:shd w:val="clear" w:color="auto" w:fill="auto"/>
            <w:tcMar>
              <w:top w:w="15" w:type="dxa"/>
              <w:left w:w="15" w:type="dxa"/>
              <w:bottom w:w="0" w:type="dxa"/>
              <w:right w:w="15" w:type="dxa"/>
            </w:tcMar>
            <w:vAlign w:val="bottom"/>
          </w:tcPr>
          <w:p w14:paraId="3AB89878" w14:textId="2F5A2D8F" w:rsidR="001C0D1D" w:rsidRDefault="001C0D1D" w:rsidP="001C0D1D">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tcPr>
          <w:p w14:paraId="56BE044A" w14:textId="319294CD" w:rsidR="001C0D1D" w:rsidRDefault="001C0D1D" w:rsidP="001C0D1D">
            <w:pPr>
              <w:jc w:val="right"/>
              <w:rPr>
                <w:color w:val="000000"/>
                <w:sz w:val="20"/>
                <w:szCs w:val="20"/>
              </w:rPr>
            </w:pPr>
            <w:r>
              <w:rPr>
                <w:color w:val="000000"/>
                <w:sz w:val="20"/>
                <w:szCs w:val="20"/>
              </w:rPr>
              <w:t> </w:t>
            </w:r>
          </w:p>
        </w:tc>
      </w:tr>
      <w:tr w:rsidR="001C0D1D" w14:paraId="12B1D0B1" w14:textId="77777777" w:rsidTr="00D16531">
        <w:trPr>
          <w:trHeight w:val="255"/>
          <w:jc w:val="center"/>
        </w:trPr>
        <w:tc>
          <w:tcPr>
            <w:tcW w:w="1488" w:type="pct"/>
            <w:shd w:val="clear" w:color="auto" w:fill="auto"/>
            <w:noWrap/>
            <w:tcMar>
              <w:top w:w="15" w:type="dxa"/>
              <w:left w:w="810" w:type="dxa"/>
              <w:bottom w:w="0" w:type="dxa"/>
              <w:right w:w="15" w:type="dxa"/>
            </w:tcMar>
            <w:vAlign w:val="bottom"/>
            <w:hideMark/>
          </w:tcPr>
          <w:p w14:paraId="643A955D" w14:textId="77777777" w:rsidR="001C0D1D" w:rsidRDefault="001C0D1D" w:rsidP="00276863">
            <w:pPr>
              <w:rPr>
                <w:color w:val="000000"/>
                <w:sz w:val="20"/>
                <w:szCs w:val="20"/>
              </w:rPr>
            </w:pPr>
            <w:r>
              <w:rPr>
                <w:color w:val="000000"/>
                <w:sz w:val="20"/>
                <w:szCs w:val="20"/>
              </w:rPr>
              <w:t>Initial notification report</w:t>
            </w:r>
          </w:p>
        </w:tc>
        <w:tc>
          <w:tcPr>
            <w:tcW w:w="430" w:type="pct"/>
            <w:shd w:val="clear" w:color="auto" w:fill="auto"/>
            <w:noWrap/>
            <w:tcMar>
              <w:top w:w="15" w:type="dxa"/>
              <w:left w:w="15" w:type="dxa"/>
              <w:bottom w:w="0" w:type="dxa"/>
              <w:right w:w="15" w:type="dxa"/>
            </w:tcMar>
            <w:vAlign w:val="bottom"/>
            <w:hideMark/>
          </w:tcPr>
          <w:p w14:paraId="3680FE08" w14:textId="77777777" w:rsidR="001C0D1D" w:rsidRDefault="001C0D1D" w:rsidP="001C0D1D">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0D9E4C4E" w14:textId="77777777" w:rsidR="001C0D1D" w:rsidRDefault="001C0D1D" w:rsidP="001C0D1D">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0CE2062F" w14:textId="77777777" w:rsidR="001C0D1D" w:rsidRDefault="001C0D1D" w:rsidP="001C0D1D">
            <w:pPr>
              <w:jc w:val="center"/>
              <w:rPr>
                <w:color w:val="000000"/>
                <w:sz w:val="20"/>
                <w:szCs w:val="20"/>
              </w:rPr>
            </w:pPr>
            <w:r>
              <w:rPr>
                <w:color w:val="000000"/>
                <w:sz w:val="20"/>
                <w:szCs w:val="20"/>
              </w:rPr>
              <w:t>1</w:t>
            </w:r>
          </w:p>
        </w:tc>
        <w:tc>
          <w:tcPr>
            <w:tcW w:w="438" w:type="pct"/>
            <w:shd w:val="clear" w:color="auto" w:fill="auto"/>
            <w:tcMar>
              <w:top w:w="15" w:type="dxa"/>
              <w:left w:w="15" w:type="dxa"/>
              <w:bottom w:w="0" w:type="dxa"/>
              <w:right w:w="15" w:type="dxa"/>
            </w:tcMar>
            <w:vAlign w:val="bottom"/>
          </w:tcPr>
          <w:p w14:paraId="5613F53E" w14:textId="5F634BBF" w:rsidR="001C0D1D" w:rsidRDefault="001C0D1D" w:rsidP="001C0D1D">
            <w:pPr>
              <w:jc w:val="center"/>
              <w:rPr>
                <w:color w:val="000000"/>
                <w:sz w:val="20"/>
                <w:szCs w:val="20"/>
              </w:rPr>
            </w:pPr>
            <w:r>
              <w:rPr>
                <w:color w:val="000000"/>
                <w:sz w:val="20"/>
                <w:szCs w:val="20"/>
              </w:rPr>
              <w:t>2,330</w:t>
            </w:r>
          </w:p>
        </w:tc>
        <w:tc>
          <w:tcPr>
            <w:tcW w:w="438" w:type="pct"/>
            <w:shd w:val="clear" w:color="auto" w:fill="auto"/>
            <w:noWrap/>
            <w:tcMar>
              <w:top w:w="15" w:type="dxa"/>
              <w:left w:w="15" w:type="dxa"/>
              <w:bottom w:w="0" w:type="dxa"/>
              <w:right w:w="15" w:type="dxa"/>
            </w:tcMar>
            <w:vAlign w:val="bottom"/>
          </w:tcPr>
          <w:p w14:paraId="56B41FE4" w14:textId="7F5DBEF7" w:rsidR="001C0D1D" w:rsidRDefault="001C0D1D" w:rsidP="001C0D1D">
            <w:pPr>
              <w:jc w:val="center"/>
              <w:rPr>
                <w:color w:val="000000"/>
                <w:sz w:val="20"/>
                <w:szCs w:val="20"/>
              </w:rPr>
            </w:pPr>
            <w:r>
              <w:rPr>
                <w:color w:val="000000"/>
                <w:sz w:val="20"/>
                <w:szCs w:val="20"/>
              </w:rPr>
              <w:t>2,330</w:t>
            </w:r>
          </w:p>
        </w:tc>
        <w:tc>
          <w:tcPr>
            <w:tcW w:w="471" w:type="pct"/>
            <w:shd w:val="clear" w:color="auto" w:fill="auto"/>
            <w:noWrap/>
            <w:tcMar>
              <w:top w:w="15" w:type="dxa"/>
              <w:left w:w="15" w:type="dxa"/>
              <w:bottom w:w="0" w:type="dxa"/>
              <w:right w:w="15" w:type="dxa"/>
            </w:tcMar>
            <w:vAlign w:val="bottom"/>
          </w:tcPr>
          <w:p w14:paraId="57385BE6" w14:textId="4A740F1A" w:rsidR="001C0D1D" w:rsidRDefault="001C0D1D" w:rsidP="001C0D1D">
            <w:pPr>
              <w:jc w:val="center"/>
              <w:rPr>
                <w:color w:val="000000"/>
                <w:sz w:val="20"/>
                <w:szCs w:val="20"/>
              </w:rPr>
            </w:pPr>
            <w:r>
              <w:rPr>
                <w:color w:val="000000"/>
                <w:sz w:val="20"/>
                <w:szCs w:val="20"/>
              </w:rPr>
              <w:t>116.5</w:t>
            </w:r>
          </w:p>
        </w:tc>
        <w:tc>
          <w:tcPr>
            <w:tcW w:w="318" w:type="pct"/>
            <w:shd w:val="clear" w:color="auto" w:fill="auto"/>
            <w:tcMar>
              <w:top w:w="15" w:type="dxa"/>
              <w:left w:w="15" w:type="dxa"/>
              <w:bottom w:w="0" w:type="dxa"/>
              <w:right w:w="15" w:type="dxa"/>
            </w:tcMar>
            <w:vAlign w:val="bottom"/>
          </w:tcPr>
          <w:p w14:paraId="282A59E0" w14:textId="61743E92" w:rsidR="001C0D1D" w:rsidRDefault="001C0D1D" w:rsidP="001C0D1D">
            <w:pPr>
              <w:jc w:val="center"/>
              <w:rPr>
                <w:color w:val="000000"/>
                <w:sz w:val="20"/>
                <w:szCs w:val="20"/>
              </w:rPr>
            </w:pPr>
            <w:r>
              <w:rPr>
                <w:color w:val="000000"/>
                <w:sz w:val="20"/>
                <w:szCs w:val="20"/>
              </w:rPr>
              <w:t>233</w:t>
            </w:r>
          </w:p>
        </w:tc>
        <w:tc>
          <w:tcPr>
            <w:tcW w:w="567" w:type="pct"/>
            <w:shd w:val="clear" w:color="auto" w:fill="auto"/>
            <w:tcMar>
              <w:top w:w="15" w:type="dxa"/>
              <w:left w:w="15" w:type="dxa"/>
              <w:bottom w:w="0" w:type="dxa"/>
              <w:right w:w="15" w:type="dxa"/>
            </w:tcMar>
            <w:vAlign w:val="bottom"/>
          </w:tcPr>
          <w:p w14:paraId="7BC6BF9C" w14:textId="439156FB" w:rsidR="001C0D1D" w:rsidRDefault="001C0D1D" w:rsidP="001C0D1D">
            <w:pPr>
              <w:jc w:val="right"/>
              <w:rPr>
                <w:color w:val="000000"/>
                <w:sz w:val="20"/>
                <w:szCs w:val="20"/>
              </w:rPr>
            </w:pPr>
            <w:r>
              <w:rPr>
                <w:color w:val="000000"/>
                <w:sz w:val="20"/>
                <w:szCs w:val="20"/>
              </w:rPr>
              <w:t>$269,454.02</w:t>
            </w:r>
          </w:p>
        </w:tc>
      </w:tr>
      <w:tr w:rsidR="001C0D1D" w14:paraId="23930EDE"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4A9FC415" w14:textId="303D89A5" w:rsidR="001C0D1D" w:rsidRDefault="001C0D1D" w:rsidP="00276863">
            <w:pPr>
              <w:rPr>
                <w:color w:val="000000"/>
                <w:sz w:val="20"/>
                <w:szCs w:val="20"/>
              </w:rPr>
            </w:pPr>
            <w:r>
              <w:rPr>
                <w:color w:val="000000"/>
                <w:sz w:val="20"/>
                <w:szCs w:val="20"/>
              </w:rPr>
              <w:t xml:space="preserve">Compliance method report </w:t>
            </w:r>
            <w:r>
              <w:rPr>
                <w:color w:val="000000"/>
                <w:sz w:val="20"/>
                <w:szCs w:val="20"/>
                <w:vertAlign w:val="superscript"/>
              </w:rPr>
              <w:t>c, d</w:t>
            </w:r>
          </w:p>
        </w:tc>
        <w:tc>
          <w:tcPr>
            <w:tcW w:w="430" w:type="pct"/>
            <w:shd w:val="clear" w:color="auto" w:fill="auto"/>
            <w:noWrap/>
            <w:tcMar>
              <w:top w:w="15" w:type="dxa"/>
              <w:left w:w="15" w:type="dxa"/>
              <w:bottom w:w="0" w:type="dxa"/>
              <w:right w:w="15" w:type="dxa"/>
            </w:tcMar>
            <w:vAlign w:val="bottom"/>
            <w:hideMark/>
          </w:tcPr>
          <w:p w14:paraId="6E3232CB" w14:textId="77777777" w:rsidR="001C0D1D" w:rsidRDefault="001C0D1D" w:rsidP="001C0D1D">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16D3756F" w14:textId="77777777" w:rsidR="001C0D1D" w:rsidRDefault="001C0D1D" w:rsidP="001C0D1D">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494CD527" w14:textId="77777777" w:rsidR="001C0D1D" w:rsidRDefault="001C0D1D" w:rsidP="001C0D1D">
            <w:pPr>
              <w:jc w:val="center"/>
              <w:rPr>
                <w:color w:val="000000"/>
                <w:sz w:val="20"/>
                <w:szCs w:val="20"/>
              </w:rPr>
            </w:pPr>
            <w:r>
              <w:rPr>
                <w:color w:val="000000"/>
                <w:sz w:val="20"/>
                <w:szCs w:val="20"/>
              </w:rPr>
              <w:t>1</w:t>
            </w:r>
          </w:p>
        </w:tc>
        <w:tc>
          <w:tcPr>
            <w:tcW w:w="438" w:type="pct"/>
            <w:shd w:val="clear" w:color="auto" w:fill="auto"/>
            <w:noWrap/>
            <w:tcMar>
              <w:top w:w="15" w:type="dxa"/>
              <w:left w:w="15" w:type="dxa"/>
              <w:bottom w:w="0" w:type="dxa"/>
              <w:right w:w="15" w:type="dxa"/>
            </w:tcMar>
            <w:vAlign w:val="bottom"/>
          </w:tcPr>
          <w:p w14:paraId="239A0AFE" w14:textId="39C2C342" w:rsidR="001C0D1D" w:rsidRDefault="001C0D1D" w:rsidP="001C0D1D">
            <w:pPr>
              <w:jc w:val="center"/>
              <w:rPr>
                <w:color w:val="000000"/>
                <w:sz w:val="20"/>
                <w:szCs w:val="20"/>
              </w:rPr>
            </w:pPr>
            <w:r>
              <w:rPr>
                <w:color w:val="000000"/>
                <w:sz w:val="20"/>
                <w:szCs w:val="20"/>
              </w:rPr>
              <w:t>1,631</w:t>
            </w:r>
          </w:p>
        </w:tc>
        <w:tc>
          <w:tcPr>
            <w:tcW w:w="438" w:type="pct"/>
            <w:shd w:val="clear" w:color="auto" w:fill="auto"/>
            <w:noWrap/>
            <w:tcMar>
              <w:top w:w="15" w:type="dxa"/>
              <w:left w:w="15" w:type="dxa"/>
              <w:bottom w:w="0" w:type="dxa"/>
              <w:right w:w="15" w:type="dxa"/>
            </w:tcMar>
            <w:vAlign w:val="bottom"/>
          </w:tcPr>
          <w:p w14:paraId="67A4733C" w14:textId="7FC9A047" w:rsidR="001C0D1D" w:rsidRDefault="001C0D1D" w:rsidP="001C0D1D">
            <w:pPr>
              <w:jc w:val="center"/>
              <w:rPr>
                <w:color w:val="000000"/>
                <w:sz w:val="20"/>
                <w:szCs w:val="20"/>
              </w:rPr>
            </w:pPr>
            <w:r>
              <w:rPr>
                <w:color w:val="000000"/>
                <w:sz w:val="20"/>
                <w:szCs w:val="20"/>
              </w:rPr>
              <w:t>0</w:t>
            </w:r>
          </w:p>
        </w:tc>
        <w:tc>
          <w:tcPr>
            <w:tcW w:w="471" w:type="pct"/>
            <w:shd w:val="clear" w:color="auto" w:fill="auto"/>
            <w:noWrap/>
            <w:tcMar>
              <w:top w:w="15" w:type="dxa"/>
              <w:left w:w="15" w:type="dxa"/>
              <w:bottom w:w="0" w:type="dxa"/>
              <w:right w:w="15" w:type="dxa"/>
            </w:tcMar>
            <w:vAlign w:val="bottom"/>
          </w:tcPr>
          <w:p w14:paraId="2AE5B125" w14:textId="7516B3CF" w:rsidR="001C0D1D" w:rsidRDefault="001C0D1D" w:rsidP="001C0D1D">
            <w:pPr>
              <w:jc w:val="center"/>
              <w:rPr>
                <w:color w:val="000000"/>
                <w:sz w:val="20"/>
                <w:szCs w:val="20"/>
              </w:rPr>
            </w:pPr>
            <w:r>
              <w:rPr>
                <w:color w:val="000000"/>
                <w:sz w:val="20"/>
                <w:szCs w:val="20"/>
              </w:rPr>
              <w:t>1,631</w:t>
            </w:r>
          </w:p>
        </w:tc>
        <w:tc>
          <w:tcPr>
            <w:tcW w:w="318" w:type="pct"/>
            <w:shd w:val="clear" w:color="auto" w:fill="auto"/>
            <w:tcMar>
              <w:top w:w="15" w:type="dxa"/>
              <w:left w:w="15" w:type="dxa"/>
              <w:bottom w:w="0" w:type="dxa"/>
              <w:right w:w="15" w:type="dxa"/>
            </w:tcMar>
            <w:vAlign w:val="bottom"/>
          </w:tcPr>
          <w:p w14:paraId="48C9A4F1" w14:textId="02FCFB52" w:rsidR="001C0D1D" w:rsidRDefault="001C0D1D" w:rsidP="001C0D1D">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tcPr>
          <w:p w14:paraId="7AC99CD8" w14:textId="3E423AA7" w:rsidR="001C0D1D" w:rsidRDefault="001C0D1D" w:rsidP="001C0D1D">
            <w:pPr>
              <w:jc w:val="right"/>
              <w:rPr>
                <w:color w:val="000000"/>
                <w:sz w:val="20"/>
                <w:szCs w:val="20"/>
              </w:rPr>
            </w:pPr>
            <w:r>
              <w:rPr>
                <w:color w:val="000000"/>
                <w:sz w:val="20"/>
                <w:szCs w:val="20"/>
              </w:rPr>
              <w:t>$211,915.83</w:t>
            </w:r>
          </w:p>
        </w:tc>
      </w:tr>
      <w:tr w:rsidR="001C0D1D" w14:paraId="76947DF6"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5BAE32FD" w14:textId="43D63F61" w:rsidR="001C0D1D" w:rsidRDefault="001C0D1D" w:rsidP="00276863">
            <w:pPr>
              <w:rPr>
                <w:color w:val="000000"/>
                <w:sz w:val="20"/>
                <w:szCs w:val="20"/>
              </w:rPr>
            </w:pPr>
            <w:r>
              <w:rPr>
                <w:color w:val="000000"/>
                <w:sz w:val="20"/>
                <w:szCs w:val="20"/>
              </w:rPr>
              <w:t xml:space="preserve">Solvent consumption report </w:t>
            </w:r>
            <w:r>
              <w:rPr>
                <w:color w:val="000000"/>
                <w:sz w:val="20"/>
                <w:szCs w:val="20"/>
                <w:vertAlign w:val="superscript"/>
              </w:rPr>
              <w:t>c, e</w:t>
            </w:r>
          </w:p>
        </w:tc>
        <w:tc>
          <w:tcPr>
            <w:tcW w:w="430" w:type="pct"/>
            <w:shd w:val="clear" w:color="auto" w:fill="auto"/>
            <w:noWrap/>
            <w:tcMar>
              <w:top w:w="15" w:type="dxa"/>
              <w:left w:w="15" w:type="dxa"/>
              <w:bottom w:w="0" w:type="dxa"/>
              <w:right w:w="15" w:type="dxa"/>
            </w:tcMar>
            <w:vAlign w:val="bottom"/>
            <w:hideMark/>
          </w:tcPr>
          <w:p w14:paraId="44E6F3AB" w14:textId="77777777" w:rsidR="001C0D1D" w:rsidRDefault="001C0D1D" w:rsidP="001C0D1D">
            <w:pPr>
              <w:jc w:val="center"/>
              <w:rPr>
                <w:color w:val="000000"/>
                <w:sz w:val="20"/>
                <w:szCs w:val="20"/>
              </w:rPr>
            </w:pPr>
            <w:r>
              <w:rPr>
                <w:color w:val="000000"/>
                <w:sz w:val="20"/>
                <w:szCs w:val="20"/>
              </w:rPr>
              <w:t>0.25</w:t>
            </w:r>
          </w:p>
        </w:tc>
        <w:tc>
          <w:tcPr>
            <w:tcW w:w="447" w:type="pct"/>
            <w:shd w:val="clear" w:color="auto" w:fill="auto"/>
            <w:noWrap/>
            <w:tcMar>
              <w:top w:w="15" w:type="dxa"/>
              <w:left w:w="15" w:type="dxa"/>
              <w:bottom w:w="0" w:type="dxa"/>
              <w:right w:w="15" w:type="dxa"/>
            </w:tcMar>
            <w:vAlign w:val="bottom"/>
            <w:hideMark/>
          </w:tcPr>
          <w:p w14:paraId="6B1EC634" w14:textId="77777777" w:rsidR="001C0D1D" w:rsidRDefault="001C0D1D" w:rsidP="001C0D1D">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16A6A5FD" w14:textId="77777777" w:rsidR="001C0D1D" w:rsidRDefault="001C0D1D" w:rsidP="001C0D1D">
            <w:pPr>
              <w:jc w:val="center"/>
              <w:rPr>
                <w:color w:val="000000"/>
                <w:sz w:val="20"/>
                <w:szCs w:val="20"/>
              </w:rPr>
            </w:pPr>
            <w:r>
              <w:rPr>
                <w:color w:val="000000"/>
                <w:sz w:val="20"/>
                <w:szCs w:val="20"/>
              </w:rPr>
              <w:t>0.25</w:t>
            </w:r>
          </w:p>
        </w:tc>
        <w:tc>
          <w:tcPr>
            <w:tcW w:w="438" w:type="pct"/>
            <w:shd w:val="clear" w:color="auto" w:fill="auto"/>
            <w:noWrap/>
            <w:tcMar>
              <w:top w:w="15" w:type="dxa"/>
              <w:left w:w="15" w:type="dxa"/>
              <w:bottom w:w="0" w:type="dxa"/>
              <w:right w:w="15" w:type="dxa"/>
            </w:tcMar>
            <w:vAlign w:val="bottom"/>
          </w:tcPr>
          <w:p w14:paraId="123AA05F" w14:textId="0DD0E58D" w:rsidR="001C0D1D" w:rsidRDefault="001C0D1D" w:rsidP="001C0D1D">
            <w:pPr>
              <w:jc w:val="center"/>
              <w:rPr>
                <w:color w:val="000000"/>
                <w:sz w:val="20"/>
                <w:szCs w:val="20"/>
              </w:rPr>
            </w:pPr>
            <w:r>
              <w:rPr>
                <w:color w:val="000000"/>
                <w:sz w:val="20"/>
                <w:szCs w:val="20"/>
              </w:rPr>
              <w:t>699</w:t>
            </w:r>
          </w:p>
        </w:tc>
        <w:tc>
          <w:tcPr>
            <w:tcW w:w="438" w:type="pct"/>
            <w:shd w:val="clear" w:color="auto" w:fill="auto"/>
            <w:noWrap/>
            <w:tcMar>
              <w:top w:w="15" w:type="dxa"/>
              <w:left w:w="15" w:type="dxa"/>
              <w:bottom w:w="0" w:type="dxa"/>
              <w:right w:w="15" w:type="dxa"/>
            </w:tcMar>
            <w:vAlign w:val="bottom"/>
          </w:tcPr>
          <w:p w14:paraId="6E271E99" w14:textId="22030447" w:rsidR="001C0D1D" w:rsidRDefault="001C0D1D" w:rsidP="001C0D1D">
            <w:pPr>
              <w:jc w:val="center"/>
              <w:rPr>
                <w:color w:val="000000"/>
                <w:sz w:val="20"/>
                <w:szCs w:val="20"/>
              </w:rPr>
            </w:pPr>
            <w:r>
              <w:rPr>
                <w:color w:val="000000"/>
                <w:sz w:val="20"/>
                <w:szCs w:val="20"/>
              </w:rPr>
              <w:t>0</w:t>
            </w:r>
          </w:p>
        </w:tc>
        <w:tc>
          <w:tcPr>
            <w:tcW w:w="471" w:type="pct"/>
            <w:shd w:val="clear" w:color="auto" w:fill="auto"/>
            <w:noWrap/>
            <w:tcMar>
              <w:top w:w="15" w:type="dxa"/>
              <w:left w:w="15" w:type="dxa"/>
              <w:bottom w:w="0" w:type="dxa"/>
              <w:right w:w="15" w:type="dxa"/>
            </w:tcMar>
            <w:vAlign w:val="bottom"/>
          </w:tcPr>
          <w:p w14:paraId="6DCDB55C" w14:textId="68C7D827" w:rsidR="001C0D1D" w:rsidRDefault="001C0D1D" w:rsidP="001C0D1D">
            <w:pPr>
              <w:jc w:val="center"/>
              <w:rPr>
                <w:color w:val="000000"/>
                <w:sz w:val="20"/>
                <w:szCs w:val="20"/>
              </w:rPr>
            </w:pPr>
            <w:r>
              <w:rPr>
                <w:color w:val="000000"/>
                <w:sz w:val="20"/>
                <w:szCs w:val="20"/>
              </w:rPr>
              <w:t>174.75</w:t>
            </w:r>
          </w:p>
        </w:tc>
        <w:tc>
          <w:tcPr>
            <w:tcW w:w="318" w:type="pct"/>
            <w:shd w:val="clear" w:color="auto" w:fill="auto"/>
            <w:tcMar>
              <w:top w:w="15" w:type="dxa"/>
              <w:left w:w="15" w:type="dxa"/>
              <w:bottom w:w="0" w:type="dxa"/>
              <w:right w:w="15" w:type="dxa"/>
            </w:tcMar>
            <w:vAlign w:val="bottom"/>
          </w:tcPr>
          <w:p w14:paraId="07B38C47" w14:textId="55BC517E" w:rsidR="001C0D1D" w:rsidRDefault="001C0D1D" w:rsidP="001C0D1D">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tcPr>
          <w:p w14:paraId="0E192B08" w14:textId="348F3C3F" w:rsidR="001C0D1D" w:rsidRDefault="001C0D1D" w:rsidP="001C0D1D">
            <w:pPr>
              <w:jc w:val="right"/>
              <w:rPr>
                <w:color w:val="000000"/>
                <w:sz w:val="20"/>
                <w:szCs w:val="20"/>
              </w:rPr>
            </w:pPr>
            <w:r>
              <w:rPr>
                <w:color w:val="000000"/>
                <w:sz w:val="20"/>
                <w:szCs w:val="20"/>
              </w:rPr>
              <w:t>$22,705.27</w:t>
            </w:r>
          </w:p>
        </w:tc>
      </w:tr>
      <w:tr w:rsidR="001C0D1D" w14:paraId="724782DE"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39B13F14" w14:textId="67368744" w:rsidR="008D7AB3" w:rsidRDefault="008D7AB3" w:rsidP="00276863">
            <w:pPr>
              <w:rPr>
                <w:color w:val="000000"/>
                <w:sz w:val="20"/>
                <w:szCs w:val="20"/>
              </w:rPr>
            </w:pPr>
            <w:r>
              <w:rPr>
                <w:color w:val="000000"/>
                <w:sz w:val="20"/>
                <w:szCs w:val="20"/>
              </w:rPr>
              <w:t>Report-exceed consumption cutoff</w:t>
            </w:r>
            <w:r w:rsidR="001C0D1D">
              <w:rPr>
                <w:color w:val="000000"/>
                <w:sz w:val="20"/>
                <w:szCs w:val="20"/>
              </w:rPr>
              <w:t xml:space="preserve"> </w:t>
            </w:r>
            <w:r>
              <w:rPr>
                <w:color w:val="000000"/>
                <w:sz w:val="20"/>
                <w:szCs w:val="20"/>
                <w:vertAlign w:val="superscript"/>
              </w:rPr>
              <w:t>c, f</w:t>
            </w:r>
          </w:p>
        </w:tc>
        <w:tc>
          <w:tcPr>
            <w:tcW w:w="430" w:type="pct"/>
            <w:shd w:val="clear" w:color="auto" w:fill="auto"/>
            <w:noWrap/>
            <w:tcMar>
              <w:top w:w="15" w:type="dxa"/>
              <w:left w:w="15" w:type="dxa"/>
              <w:bottom w:w="0" w:type="dxa"/>
              <w:right w:w="15" w:type="dxa"/>
            </w:tcMar>
            <w:vAlign w:val="bottom"/>
            <w:hideMark/>
          </w:tcPr>
          <w:p w14:paraId="5FCDADB8" w14:textId="77777777" w:rsidR="008D7AB3" w:rsidRDefault="008D7AB3">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708E424F" w14:textId="77777777" w:rsidR="008D7AB3" w:rsidRDefault="008D7AB3">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1C92C211" w14:textId="77777777" w:rsidR="008D7AB3" w:rsidRDefault="008D7AB3">
            <w:pPr>
              <w:jc w:val="center"/>
              <w:rPr>
                <w:color w:val="000000"/>
                <w:sz w:val="20"/>
                <w:szCs w:val="20"/>
              </w:rPr>
            </w:pPr>
            <w:r>
              <w:rPr>
                <w:color w:val="000000"/>
                <w:sz w:val="20"/>
                <w:szCs w:val="20"/>
              </w:rPr>
              <w:t>1</w:t>
            </w:r>
          </w:p>
        </w:tc>
        <w:tc>
          <w:tcPr>
            <w:tcW w:w="438" w:type="pct"/>
            <w:shd w:val="clear" w:color="auto" w:fill="auto"/>
            <w:noWrap/>
            <w:tcMar>
              <w:top w:w="15" w:type="dxa"/>
              <w:left w:w="15" w:type="dxa"/>
              <w:bottom w:w="0" w:type="dxa"/>
              <w:right w:w="15" w:type="dxa"/>
            </w:tcMar>
            <w:vAlign w:val="bottom"/>
            <w:hideMark/>
          </w:tcPr>
          <w:p w14:paraId="452BD945" w14:textId="77777777" w:rsidR="008D7AB3" w:rsidRDefault="008D7AB3">
            <w:pPr>
              <w:jc w:val="center"/>
              <w:rPr>
                <w:color w:val="000000"/>
                <w:sz w:val="20"/>
                <w:szCs w:val="20"/>
              </w:rPr>
            </w:pPr>
            <w:r>
              <w:rPr>
                <w:color w:val="000000"/>
                <w:sz w:val="20"/>
                <w:szCs w:val="20"/>
              </w:rPr>
              <w:t>117</w:t>
            </w:r>
          </w:p>
        </w:tc>
        <w:tc>
          <w:tcPr>
            <w:tcW w:w="438" w:type="pct"/>
            <w:shd w:val="clear" w:color="auto" w:fill="auto"/>
            <w:noWrap/>
            <w:tcMar>
              <w:top w:w="15" w:type="dxa"/>
              <w:left w:w="15" w:type="dxa"/>
              <w:bottom w:w="0" w:type="dxa"/>
              <w:right w:w="15" w:type="dxa"/>
            </w:tcMar>
            <w:vAlign w:val="bottom"/>
            <w:hideMark/>
          </w:tcPr>
          <w:p w14:paraId="3E3B16C4" w14:textId="77777777" w:rsidR="008D7AB3" w:rsidRDefault="008D7AB3">
            <w:pPr>
              <w:jc w:val="center"/>
              <w:rPr>
                <w:color w:val="000000"/>
                <w:sz w:val="20"/>
                <w:szCs w:val="20"/>
              </w:rPr>
            </w:pPr>
            <w:r>
              <w:rPr>
                <w:color w:val="000000"/>
                <w:sz w:val="20"/>
                <w:szCs w:val="20"/>
              </w:rPr>
              <w:t>0</w:t>
            </w:r>
          </w:p>
        </w:tc>
        <w:tc>
          <w:tcPr>
            <w:tcW w:w="471" w:type="pct"/>
            <w:shd w:val="clear" w:color="auto" w:fill="auto"/>
            <w:noWrap/>
            <w:tcMar>
              <w:top w:w="15" w:type="dxa"/>
              <w:left w:w="15" w:type="dxa"/>
              <w:bottom w:w="0" w:type="dxa"/>
              <w:right w:w="15" w:type="dxa"/>
            </w:tcMar>
            <w:vAlign w:val="bottom"/>
            <w:hideMark/>
          </w:tcPr>
          <w:p w14:paraId="7BE529DA" w14:textId="77777777" w:rsidR="008D7AB3" w:rsidRDefault="008D7AB3">
            <w:pPr>
              <w:jc w:val="center"/>
              <w:rPr>
                <w:color w:val="000000"/>
                <w:sz w:val="20"/>
                <w:szCs w:val="20"/>
              </w:rPr>
            </w:pPr>
            <w:r>
              <w:rPr>
                <w:color w:val="000000"/>
                <w:sz w:val="20"/>
                <w:szCs w:val="20"/>
              </w:rPr>
              <w:t>117</w:t>
            </w:r>
          </w:p>
        </w:tc>
        <w:tc>
          <w:tcPr>
            <w:tcW w:w="318" w:type="pct"/>
            <w:shd w:val="clear" w:color="auto" w:fill="auto"/>
            <w:tcMar>
              <w:top w:w="15" w:type="dxa"/>
              <w:left w:w="15" w:type="dxa"/>
              <w:bottom w:w="0" w:type="dxa"/>
              <w:right w:w="15" w:type="dxa"/>
            </w:tcMar>
            <w:vAlign w:val="bottom"/>
            <w:hideMark/>
          </w:tcPr>
          <w:p w14:paraId="2183896E"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4E3C16E7" w14:textId="77777777" w:rsidR="008D7AB3" w:rsidRDefault="008D7AB3">
            <w:pPr>
              <w:jc w:val="right"/>
              <w:rPr>
                <w:color w:val="000000"/>
                <w:sz w:val="20"/>
                <w:szCs w:val="20"/>
              </w:rPr>
            </w:pPr>
            <w:r>
              <w:rPr>
                <w:color w:val="000000"/>
                <w:sz w:val="20"/>
                <w:szCs w:val="20"/>
              </w:rPr>
              <w:t>$15,201.81</w:t>
            </w:r>
          </w:p>
        </w:tc>
      </w:tr>
      <w:tr w:rsidR="001C0D1D" w14:paraId="05EF0DDD" w14:textId="77777777" w:rsidTr="00D16531">
        <w:trPr>
          <w:trHeight w:val="300"/>
          <w:jc w:val="center"/>
        </w:trPr>
        <w:tc>
          <w:tcPr>
            <w:tcW w:w="1488" w:type="pct"/>
            <w:shd w:val="clear" w:color="auto" w:fill="auto"/>
            <w:tcMar>
              <w:top w:w="15" w:type="dxa"/>
              <w:left w:w="15" w:type="dxa"/>
              <w:bottom w:w="0" w:type="dxa"/>
              <w:right w:w="15" w:type="dxa"/>
            </w:tcMar>
            <w:vAlign w:val="bottom"/>
            <w:hideMark/>
          </w:tcPr>
          <w:p w14:paraId="3C746E84" w14:textId="77777777" w:rsidR="001C0D1D" w:rsidRPr="001C0D1D" w:rsidRDefault="001C0D1D" w:rsidP="001C0D1D">
            <w:pPr>
              <w:rPr>
                <w:b/>
                <w:i/>
                <w:iCs/>
                <w:color w:val="000000"/>
                <w:sz w:val="20"/>
                <w:szCs w:val="20"/>
              </w:rPr>
            </w:pPr>
            <w:r w:rsidRPr="001C0D1D">
              <w:rPr>
                <w:b/>
                <w:i/>
                <w:iCs/>
                <w:color w:val="000000"/>
                <w:sz w:val="20"/>
                <w:szCs w:val="20"/>
              </w:rPr>
              <w:t>Reporting Subtotal</w:t>
            </w:r>
          </w:p>
        </w:tc>
        <w:tc>
          <w:tcPr>
            <w:tcW w:w="430" w:type="pct"/>
            <w:shd w:val="clear" w:color="auto" w:fill="auto"/>
            <w:noWrap/>
            <w:tcMar>
              <w:top w:w="15" w:type="dxa"/>
              <w:left w:w="15" w:type="dxa"/>
              <w:bottom w:w="0" w:type="dxa"/>
              <w:right w:w="15" w:type="dxa"/>
            </w:tcMar>
            <w:vAlign w:val="bottom"/>
            <w:hideMark/>
          </w:tcPr>
          <w:p w14:paraId="59C09F22" w14:textId="77777777" w:rsidR="001C0D1D" w:rsidRPr="001C0D1D" w:rsidRDefault="001C0D1D" w:rsidP="001C0D1D">
            <w:pPr>
              <w:jc w:val="center"/>
              <w:rPr>
                <w:b/>
                <w:i/>
                <w:color w:val="000000"/>
                <w:sz w:val="20"/>
                <w:szCs w:val="20"/>
              </w:rPr>
            </w:pPr>
            <w:r w:rsidRPr="001C0D1D">
              <w:rPr>
                <w:b/>
                <w:i/>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4DA5CBBE" w14:textId="77777777" w:rsidR="001C0D1D" w:rsidRPr="001C0D1D" w:rsidRDefault="001C0D1D" w:rsidP="001C0D1D">
            <w:pPr>
              <w:jc w:val="center"/>
              <w:rPr>
                <w:b/>
                <w:i/>
                <w:color w:val="000000"/>
                <w:sz w:val="20"/>
                <w:szCs w:val="20"/>
              </w:rPr>
            </w:pPr>
            <w:r w:rsidRPr="001C0D1D">
              <w:rPr>
                <w:b/>
                <w:i/>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6C86238B" w14:textId="77777777" w:rsidR="001C0D1D" w:rsidRPr="001C0D1D" w:rsidRDefault="001C0D1D" w:rsidP="001C0D1D">
            <w:pPr>
              <w:jc w:val="center"/>
              <w:rPr>
                <w:b/>
                <w:i/>
                <w:color w:val="000000"/>
                <w:sz w:val="20"/>
                <w:szCs w:val="20"/>
              </w:rPr>
            </w:pPr>
            <w:r w:rsidRPr="001C0D1D">
              <w:rPr>
                <w:b/>
                <w:i/>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710E7E6F" w14:textId="77777777" w:rsidR="001C0D1D" w:rsidRPr="001C0D1D" w:rsidRDefault="001C0D1D" w:rsidP="001C0D1D">
            <w:pPr>
              <w:jc w:val="center"/>
              <w:rPr>
                <w:b/>
                <w:i/>
                <w:color w:val="000000"/>
                <w:sz w:val="20"/>
                <w:szCs w:val="20"/>
              </w:rPr>
            </w:pPr>
            <w:r w:rsidRPr="001C0D1D">
              <w:rPr>
                <w:b/>
                <w:i/>
                <w:color w:val="000000"/>
                <w:sz w:val="20"/>
                <w:szCs w:val="20"/>
              </w:rPr>
              <w:t> </w:t>
            </w:r>
          </w:p>
        </w:tc>
        <w:tc>
          <w:tcPr>
            <w:tcW w:w="1228" w:type="pct"/>
            <w:gridSpan w:val="3"/>
            <w:shd w:val="clear" w:color="auto" w:fill="auto"/>
            <w:noWrap/>
            <w:tcMar>
              <w:top w:w="15" w:type="dxa"/>
              <w:left w:w="15" w:type="dxa"/>
              <w:bottom w:w="0" w:type="dxa"/>
              <w:right w:w="15" w:type="dxa"/>
            </w:tcMar>
            <w:vAlign w:val="bottom"/>
          </w:tcPr>
          <w:p w14:paraId="54155ABD" w14:textId="455A9070" w:rsidR="001C0D1D" w:rsidRPr="001C0D1D" w:rsidRDefault="001C0D1D" w:rsidP="001C0D1D">
            <w:pPr>
              <w:jc w:val="center"/>
              <w:rPr>
                <w:b/>
                <w:i/>
                <w:color w:val="000000"/>
                <w:sz w:val="20"/>
                <w:szCs w:val="20"/>
              </w:rPr>
            </w:pPr>
            <w:r w:rsidRPr="001C0D1D">
              <w:rPr>
                <w:b/>
                <w:i/>
                <w:color w:val="000000"/>
                <w:sz w:val="20"/>
                <w:szCs w:val="20"/>
              </w:rPr>
              <w:t>42,528</w:t>
            </w:r>
          </w:p>
        </w:tc>
        <w:tc>
          <w:tcPr>
            <w:tcW w:w="567" w:type="pct"/>
            <w:shd w:val="clear" w:color="auto" w:fill="auto"/>
            <w:noWrap/>
            <w:tcMar>
              <w:top w:w="15" w:type="dxa"/>
              <w:left w:w="15" w:type="dxa"/>
              <w:bottom w:w="0" w:type="dxa"/>
              <w:right w:w="15" w:type="dxa"/>
            </w:tcMar>
            <w:vAlign w:val="bottom"/>
          </w:tcPr>
          <w:p w14:paraId="5246EC96" w14:textId="3E63F5E6" w:rsidR="001C0D1D" w:rsidRPr="001C0D1D" w:rsidRDefault="001C0D1D" w:rsidP="001C0D1D">
            <w:pPr>
              <w:jc w:val="right"/>
              <w:rPr>
                <w:b/>
                <w:i/>
                <w:color w:val="000000"/>
                <w:sz w:val="20"/>
                <w:szCs w:val="20"/>
              </w:rPr>
            </w:pPr>
            <w:r w:rsidRPr="001C0D1D">
              <w:rPr>
                <w:b/>
                <w:i/>
                <w:color w:val="000000"/>
                <w:sz w:val="20"/>
                <w:szCs w:val="20"/>
              </w:rPr>
              <w:t>$5,155,855.94</w:t>
            </w:r>
          </w:p>
        </w:tc>
      </w:tr>
      <w:tr w:rsidR="001C0D1D" w14:paraId="26AC0ADE" w14:textId="77777777" w:rsidTr="00D16531">
        <w:trPr>
          <w:trHeight w:val="255"/>
          <w:jc w:val="center"/>
        </w:trPr>
        <w:tc>
          <w:tcPr>
            <w:tcW w:w="1488" w:type="pct"/>
            <w:shd w:val="clear" w:color="auto" w:fill="auto"/>
            <w:tcMar>
              <w:top w:w="15" w:type="dxa"/>
              <w:left w:w="15" w:type="dxa"/>
              <w:bottom w:w="0" w:type="dxa"/>
              <w:right w:w="15" w:type="dxa"/>
            </w:tcMar>
            <w:vAlign w:val="bottom"/>
            <w:hideMark/>
          </w:tcPr>
          <w:p w14:paraId="3EF382D2" w14:textId="077F8736" w:rsidR="008D7AB3" w:rsidRDefault="008D7AB3">
            <w:pPr>
              <w:rPr>
                <w:b/>
                <w:bCs/>
                <w:color w:val="000000"/>
                <w:sz w:val="20"/>
                <w:szCs w:val="20"/>
              </w:rPr>
            </w:pPr>
            <w:r>
              <w:rPr>
                <w:b/>
                <w:bCs/>
                <w:color w:val="000000"/>
                <w:sz w:val="20"/>
                <w:szCs w:val="20"/>
              </w:rPr>
              <w:t>4.</w:t>
            </w:r>
            <w:r w:rsidR="008E4233">
              <w:rPr>
                <w:b/>
                <w:bCs/>
                <w:color w:val="000000"/>
                <w:sz w:val="20"/>
                <w:szCs w:val="20"/>
              </w:rPr>
              <w:t xml:space="preserve"> </w:t>
            </w:r>
            <w:r>
              <w:rPr>
                <w:b/>
                <w:bCs/>
                <w:color w:val="000000"/>
                <w:sz w:val="20"/>
                <w:szCs w:val="20"/>
              </w:rPr>
              <w:t>Recordkeeping Requirements</w:t>
            </w:r>
          </w:p>
        </w:tc>
        <w:tc>
          <w:tcPr>
            <w:tcW w:w="430" w:type="pct"/>
            <w:shd w:val="clear" w:color="auto" w:fill="auto"/>
            <w:noWrap/>
            <w:tcMar>
              <w:top w:w="15" w:type="dxa"/>
              <w:left w:w="15" w:type="dxa"/>
              <w:bottom w:w="0" w:type="dxa"/>
              <w:right w:w="15" w:type="dxa"/>
            </w:tcMar>
            <w:vAlign w:val="bottom"/>
            <w:hideMark/>
          </w:tcPr>
          <w:p w14:paraId="1EEE7A39"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3DD39E92"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7A7713EA"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4543DFC9"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57ECEB86"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371454CA"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22058C72"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49E9BAB2" w14:textId="77777777" w:rsidR="008D7AB3" w:rsidRDefault="008D7AB3">
            <w:pPr>
              <w:jc w:val="right"/>
              <w:rPr>
                <w:color w:val="000000"/>
                <w:sz w:val="20"/>
                <w:szCs w:val="20"/>
              </w:rPr>
            </w:pPr>
            <w:r>
              <w:rPr>
                <w:color w:val="000000"/>
                <w:sz w:val="20"/>
                <w:szCs w:val="20"/>
              </w:rPr>
              <w:t> </w:t>
            </w:r>
          </w:p>
        </w:tc>
      </w:tr>
      <w:tr w:rsidR="001C0D1D" w14:paraId="41F8C689"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05F89140" w14:textId="49F0EF60" w:rsidR="001C0D1D" w:rsidRDefault="008D7AB3" w:rsidP="00D16531">
            <w:pPr>
              <w:rPr>
                <w:color w:val="000000"/>
                <w:sz w:val="20"/>
                <w:szCs w:val="20"/>
              </w:rPr>
            </w:pPr>
            <w:r>
              <w:rPr>
                <w:color w:val="000000"/>
                <w:sz w:val="20"/>
                <w:szCs w:val="20"/>
              </w:rPr>
              <w:t>A.</w:t>
            </w:r>
            <w:r w:rsidR="008E4233">
              <w:rPr>
                <w:color w:val="000000"/>
                <w:sz w:val="20"/>
                <w:szCs w:val="20"/>
              </w:rPr>
              <w:t xml:space="preserve"> </w:t>
            </w:r>
            <w:r>
              <w:rPr>
                <w:color w:val="000000"/>
                <w:sz w:val="20"/>
                <w:szCs w:val="20"/>
              </w:rPr>
              <w:t xml:space="preserve">Familiarization with the regulatory </w:t>
            </w:r>
          </w:p>
          <w:p w14:paraId="3129B613" w14:textId="2BE8F0D5" w:rsidR="008D7AB3" w:rsidRDefault="008D7AB3" w:rsidP="00D16531">
            <w:pPr>
              <w:rPr>
                <w:color w:val="000000"/>
                <w:sz w:val="20"/>
                <w:szCs w:val="20"/>
              </w:rPr>
            </w:pPr>
            <w:r>
              <w:rPr>
                <w:color w:val="000000"/>
                <w:sz w:val="20"/>
                <w:szCs w:val="20"/>
              </w:rPr>
              <w:t>requirements</w:t>
            </w:r>
          </w:p>
        </w:tc>
        <w:tc>
          <w:tcPr>
            <w:tcW w:w="430" w:type="pct"/>
            <w:shd w:val="clear" w:color="auto" w:fill="auto"/>
            <w:noWrap/>
            <w:tcMar>
              <w:top w:w="15" w:type="dxa"/>
              <w:left w:w="15" w:type="dxa"/>
              <w:bottom w:w="0" w:type="dxa"/>
              <w:right w:w="15" w:type="dxa"/>
            </w:tcMar>
            <w:vAlign w:val="bottom"/>
            <w:hideMark/>
          </w:tcPr>
          <w:p w14:paraId="283ABF0F" w14:textId="77777777" w:rsidR="008D7AB3" w:rsidRDefault="008D7AB3">
            <w:pPr>
              <w:jc w:val="center"/>
              <w:rPr>
                <w:color w:val="000000"/>
                <w:sz w:val="20"/>
                <w:szCs w:val="20"/>
              </w:rPr>
            </w:pPr>
            <w:r>
              <w:rPr>
                <w:color w:val="000000"/>
                <w:sz w:val="20"/>
                <w:szCs w:val="20"/>
              </w:rPr>
              <w:t>See 3A</w:t>
            </w:r>
          </w:p>
        </w:tc>
        <w:tc>
          <w:tcPr>
            <w:tcW w:w="447" w:type="pct"/>
            <w:shd w:val="clear" w:color="auto" w:fill="auto"/>
            <w:noWrap/>
            <w:tcMar>
              <w:top w:w="15" w:type="dxa"/>
              <w:left w:w="15" w:type="dxa"/>
              <w:bottom w:w="0" w:type="dxa"/>
              <w:right w:w="15" w:type="dxa"/>
            </w:tcMar>
            <w:vAlign w:val="bottom"/>
            <w:hideMark/>
          </w:tcPr>
          <w:p w14:paraId="70C07937"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22F719DC"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7CA7CF88"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4CD1809A"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1C3F78E0"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4A0CF68D"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6E5B5C82" w14:textId="77777777" w:rsidR="008D7AB3" w:rsidRDefault="008D7AB3">
            <w:pPr>
              <w:jc w:val="right"/>
              <w:rPr>
                <w:color w:val="000000"/>
                <w:sz w:val="20"/>
                <w:szCs w:val="20"/>
              </w:rPr>
            </w:pPr>
            <w:r>
              <w:rPr>
                <w:color w:val="000000"/>
                <w:sz w:val="20"/>
                <w:szCs w:val="20"/>
              </w:rPr>
              <w:t> </w:t>
            </w:r>
          </w:p>
        </w:tc>
      </w:tr>
      <w:tr w:rsidR="001C0D1D" w14:paraId="17C9592E" w14:textId="77777777" w:rsidTr="00D16531">
        <w:trPr>
          <w:trHeight w:val="315"/>
          <w:jc w:val="center"/>
        </w:trPr>
        <w:tc>
          <w:tcPr>
            <w:tcW w:w="1488" w:type="pct"/>
            <w:shd w:val="clear" w:color="auto" w:fill="auto"/>
            <w:noWrap/>
            <w:tcMar>
              <w:top w:w="15" w:type="dxa"/>
              <w:left w:w="405" w:type="dxa"/>
              <w:bottom w:w="0" w:type="dxa"/>
              <w:right w:w="15" w:type="dxa"/>
            </w:tcMar>
            <w:vAlign w:val="bottom"/>
            <w:hideMark/>
          </w:tcPr>
          <w:p w14:paraId="7FE55167" w14:textId="3D5D3F1F" w:rsidR="008D7AB3" w:rsidRDefault="008D7AB3" w:rsidP="00D16531">
            <w:pPr>
              <w:rPr>
                <w:color w:val="000000"/>
                <w:sz w:val="20"/>
                <w:szCs w:val="20"/>
              </w:rPr>
            </w:pPr>
            <w:r>
              <w:rPr>
                <w:color w:val="000000"/>
                <w:sz w:val="20"/>
                <w:szCs w:val="20"/>
              </w:rPr>
              <w:t>B.</w:t>
            </w:r>
            <w:r w:rsidR="008E4233">
              <w:rPr>
                <w:color w:val="000000"/>
                <w:sz w:val="20"/>
                <w:szCs w:val="20"/>
              </w:rPr>
              <w:t xml:space="preserve"> </w:t>
            </w:r>
            <w:r>
              <w:rPr>
                <w:color w:val="000000"/>
                <w:sz w:val="20"/>
                <w:szCs w:val="20"/>
              </w:rPr>
              <w:t>Plan activities</w:t>
            </w:r>
            <w:r w:rsidR="001C0D1D">
              <w:rPr>
                <w:color w:val="000000"/>
                <w:sz w:val="20"/>
                <w:szCs w:val="20"/>
              </w:rPr>
              <w:t xml:space="preserve"> </w:t>
            </w:r>
            <w:r>
              <w:rPr>
                <w:color w:val="000000"/>
                <w:sz w:val="20"/>
                <w:szCs w:val="20"/>
                <w:vertAlign w:val="superscript"/>
              </w:rPr>
              <w:t>g</w:t>
            </w:r>
          </w:p>
        </w:tc>
        <w:tc>
          <w:tcPr>
            <w:tcW w:w="430" w:type="pct"/>
            <w:shd w:val="clear" w:color="auto" w:fill="auto"/>
            <w:noWrap/>
            <w:tcMar>
              <w:top w:w="15" w:type="dxa"/>
              <w:left w:w="15" w:type="dxa"/>
              <w:bottom w:w="0" w:type="dxa"/>
              <w:right w:w="15" w:type="dxa"/>
            </w:tcMar>
            <w:vAlign w:val="bottom"/>
            <w:hideMark/>
          </w:tcPr>
          <w:p w14:paraId="1B70E23E" w14:textId="77777777" w:rsidR="008D7AB3" w:rsidRDefault="008D7AB3">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54A427E2" w14:textId="77777777" w:rsidR="008D7AB3" w:rsidRDefault="008D7AB3">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389AEE41" w14:textId="77777777" w:rsidR="008D7AB3" w:rsidRDefault="008D7AB3">
            <w:pPr>
              <w:jc w:val="center"/>
              <w:rPr>
                <w:color w:val="000000"/>
                <w:sz w:val="20"/>
                <w:szCs w:val="20"/>
              </w:rPr>
            </w:pPr>
            <w:r>
              <w:rPr>
                <w:color w:val="000000"/>
                <w:sz w:val="20"/>
                <w:szCs w:val="20"/>
              </w:rPr>
              <w:t>1</w:t>
            </w:r>
          </w:p>
        </w:tc>
        <w:tc>
          <w:tcPr>
            <w:tcW w:w="438" w:type="pct"/>
            <w:shd w:val="clear" w:color="auto" w:fill="auto"/>
            <w:tcMar>
              <w:top w:w="15" w:type="dxa"/>
              <w:left w:w="15" w:type="dxa"/>
              <w:bottom w:w="0" w:type="dxa"/>
              <w:right w:w="15" w:type="dxa"/>
            </w:tcMar>
            <w:vAlign w:val="bottom"/>
            <w:hideMark/>
          </w:tcPr>
          <w:p w14:paraId="2AB315B2" w14:textId="77777777" w:rsidR="008D7AB3" w:rsidRDefault="008D7AB3">
            <w:pPr>
              <w:jc w:val="center"/>
              <w:rPr>
                <w:color w:val="000000"/>
                <w:sz w:val="20"/>
                <w:szCs w:val="20"/>
              </w:rPr>
            </w:pPr>
            <w:r>
              <w:rPr>
                <w:color w:val="000000"/>
                <w:sz w:val="20"/>
                <w:szCs w:val="20"/>
              </w:rPr>
              <w:t>2,330</w:t>
            </w:r>
          </w:p>
        </w:tc>
        <w:tc>
          <w:tcPr>
            <w:tcW w:w="438" w:type="pct"/>
            <w:shd w:val="clear" w:color="auto" w:fill="auto"/>
            <w:noWrap/>
            <w:tcMar>
              <w:top w:w="15" w:type="dxa"/>
              <w:left w:w="15" w:type="dxa"/>
              <w:bottom w:w="0" w:type="dxa"/>
              <w:right w:w="15" w:type="dxa"/>
            </w:tcMar>
            <w:vAlign w:val="bottom"/>
            <w:hideMark/>
          </w:tcPr>
          <w:p w14:paraId="33541E96" w14:textId="77777777" w:rsidR="008D7AB3" w:rsidRDefault="008D7AB3">
            <w:pPr>
              <w:jc w:val="center"/>
              <w:rPr>
                <w:color w:val="000000"/>
                <w:sz w:val="20"/>
                <w:szCs w:val="20"/>
              </w:rPr>
            </w:pPr>
            <w:r>
              <w:rPr>
                <w:color w:val="000000"/>
                <w:sz w:val="20"/>
                <w:szCs w:val="20"/>
              </w:rPr>
              <w:t>2,330</w:t>
            </w:r>
          </w:p>
        </w:tc>
        <w:tc>
          <w:tcPr>
            <w:tcW w:w="471" w:type="pct"/>
            <w:shd w:val="clear" w:color="auto" w:fill="auto"/>
            <w:noWrap/>
            <w:tcMar>
              <w:top w:w="15" w:type="dxa"/>
              <w:left w:w="15" w:type="dxa"/>
              <w:bottom w:w="0" w:type="dxa"/>
              <w:right w:w="15" w:type="dxa"/>
            </w:tcMar>
            <w:vAlign w:val="bottom"/>
            <w:hideMark/>
          </w:tcPr>
          <w:p w14:paraId="3D2640ED" w14:textId="77777777" w:rsidR="008D7AB3" w:rsidRDefault="008D7AB3">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hideMark/>
          </w:tcPr>
          <w:p w14:paraId="7F95952B"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288880FE" w14:textId="77777777" w:rsidR="008D7AB3" w:rsidRDefault="008D7AB3">
            <w:pPr>
              <w:jc w:val="right"/>
              <w:rPr>
                <w:color w:val="000000"/>
                <w:sz w:val="20"/>
                <w:szCs w:val="20"/>
              </w:rPr>
            </w:pPr>
            <w:r>
              <w:rPr>
                <w:color w:val="000000"/>
                <w:sz w:val="20"/>
                <w:szCs w:val="20"/>
              </w:rPr>
              <w:t>$242,250.10</w:t>
            </w:r>
          </w:p>
        </w:tc>
      </w:tr>
      <w:tr w:rsidR="001C0D1D" w14:paraId="6EDCC457"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226F0970" w14:textId="0DA3AC47" w:rsidR="008D7AB3" w:rsidRDefault="008D7AB3" w:rsidP="00D16531">
            <w:pPr>
              <w:rPr>
                <w:color w:val="000000"/>
                <w:sz w:val="20"/>
                <w:szCs w:val="20"/>
              </w:rPr>
            </w:pPr>
            <w:r>
              <w:rPr>
                <w:color w:val="000000"/>
                <w:sz w:val="20"/>
                <w:szCs w:val="20"/>
              </w:rPr>
              <w:lastRenderedPageBreak/>
              <w:t>C.</w:t>
            </w:r>
            <w:r w:rsidR="008E4233">
              <w:rPr>
                <w:color w:val="000000"/>
                <w:sz w:val="20"/>
                <w:szCs w:val="20"/>
              </w:rPr>
              <w:t xml:space="preserve"> </w:t>
            </w:r>
            <w:r>
              <w:rPr>
                <w:color w:val="000000"/>
                <w:sz w:val="20"/>
                <w:szCs w:val="20"/>
              </w:rPr>
              <w:t>Implement activities</w:t>
            </w:r>
          </w:p>
        </w:tc>
        <w:tc>
          <w:tcPr>
            <w:tcW w:w="430" w:type="pct"/>
            <w:shd w:val="clear" w:color="auto" w:fill="auto"/>
            <w:noWrap/>
            <w:tcMar>
              <w:top w:w="15" w:type="dxa"/>
              <w:left w:w="15" w:type="dxa"/>
              <w:bottom w:w="0" w:type="dxa"/>
              <w:right w:w="15" w:type="dxa"/>
            </w:tcMar>
            <w:vAlign w:val="bottom"/>
            <w:hideMark/>
          </w:tcPr>
          <w:p w14:paraId="18C9CB5B"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108B2858"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459779FB"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5F2F6CFF"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3975522C"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64DE2C29"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3A511A5B"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546CD964" w14:textId="77777777" w:rsidR="008D7AB3" w:rsidRDefault="008D7AB3">
            <w:pPr>
              <w:jc w:val="right"/>
              <w:rPr>
                <w:color w:val="000000"/>
                <w:sz w:val="20"/>
                <w:szCs w:val="20"/>
              </w:rPr>
            </w:pPr>
            <w:r>
              <w:rPr>
                <w:color w:val="000000"/>
                <w:sz w:val="20"/>
                <w:szCs w:val="20"/>
              </w:rPr>
              <w:t> </w:t>
            </w:r>
          </w:p>
        </w:tc>
      </w:tr>
      <w:tr w:rsidR="001C0D1D" w14:paraId="4E45EE22"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003BFC73" w14:textId="77777777" w:rsidR="001C0D1D" w:rsidRDefault="008D7AB3" w:rsidP="00D16531">
            <w:pPr>
              <w:rPr>
                <w:color w:val="000000"/>
                <w:sz w:val="20"/>
                <w:szCs w:val="20"/>
              </w:rPr>
            </w:pPr>
            <w:r>
              <w:rPr>
                <w:color w:val="000000"/>
                <w:sz w:val="20"/>
                <w:szCs w:val="20"/>
              </w:rPr>
              <w:t xml:space="preserve">Above consumption cutoff: Weekly </w:t>
            </w:r>
          </w:p>
          <w:p w14:paraId="266536D7" w14:textId="49971C89" w:rsidR="008D7AB3" w:rsidRDefault="008D7AB3" w:rsidP="00D16531">
            <w:pPr>
              <w:rPr>
                <w:color w:val="000000"/>
                <w:sz w:val="20"/>
                <w:szCs w:val="20"/>
              </w:rPr>
            </w:pPr>
            <w:r>
              <w:rPr>
                <w:color w:val="000000"/>
                <w:sz w:val="20"/>
                <w:szCs w:val="20"/>
              </w:rPr>
              <w:t>LDAR</w:t>
            </w:r>
            <w:r w:rsidR="001C0D1D">
              <w:rPr>
                <w:color w:val="000000"/>
                <w:sz w:val="20"/>
                <w:szCs w:val="20"/>
              </w:rPr>
              <w:t xml:space="preserve"> </w:t>
            </w:r>
            <w:r>
              <w:rPr>
                <w:color w:val="000000"/>
                <w:sz w:val="20"/>
                <w:szCs w:val="20"/>
                <w:vertAlign w:val="superscript"/>
              </w:rPr>
              <w:t>g, h, i</w:t>
            </w:r>
          </w:p>
        </w:tc>
        <w:tc>
          <w:tcPr>
            <w:tcW w:w="430" w:type="pct"/>
            <w:shd w:val="clear" w:color="auto" w:fill="auto"/>
            <w:noWrap/>
            <w:tcMar>
              <w:top w:w="15" w:type="dxa"/>
              <w:left w:w="15" w:type="dxa"/>
              <w:bottom w:w="0" w:type="dxa"/>
              <w:right w:w="15" w:type="dxa"/>
            </w:tcMar>
            <w:vAlign w:val="bottom"/>
            <w:hideMark/>
          </w:tcPr>
          <w:p w14:paraId="13F5AC0D" w14:textId="77777777" w:rsidR="008D7AB3" w:rsidRDefault="008D7AB3">
            <w:pPr>
              <w:jc w:val="center"/>
              <w:rPr>
                <w:color w:val="000000"/>
                <w:sz w:val="20"/>
                <w:szCs w:val="20"/>
              </w:rPr>
            </w:pPr>
            <w:r>
              <w:rPr>
                <w:color w:val="000000"/>
                <w:sz w:val="20"/>
                <w:szCs w:val="20"/>
              </w:rPr>
              <w:t>0.75</w:t>
            </w:r>
          </w:p>
        </w:tc>
        <w:tc>
          <w:tcPr>
            <w:tcW w:w="447" w:type="pct"/>
            <w:shd w:val="clear" w:color="auto" w:fill="auto"/>
            <w:noWrap/>
            <w:tcMar>
              <w:top w:w="15" w:type="dxa"/>
              <w:left w:w="15" w:type="dxa"/>
              <w:bottom w:w="0" w:type="dxa"/>
              <w:right w:w="15" w:type="dxa"/>
            </w:tcMar>
            <w:vAlign w:val="bottom"/>
            <w:hideMark/>
          </w:tcPr>
          <w:p w14:paraId="52D62F4F" w14:textId="77777777" w:rsidR="008D7AB3" w:rsidRDefault="008D7AB3">
            <w:pPr>
              <w:jc w:val="center"/>
              <w:rPr>
                <w:color w:val="000000"/>
                <w:sz w:val="20"/>
                <w:szCs w:val="20"/>
              </w:rPr>
            </w:pPr>
            <w:r>
              <w:rPr>
                <w:color w:val="000000"/>
                <w:sz w:val="20"/>
                <w:szCs w:val="20"/>
              </w:rPr>
              <w:t>52</w:t>
            </w:r>
          </w:p>
        </w:tc>
        <w:tc>
          <w:tcPr>
            <w:tcW w:w="403" w:type="pct"/>
            <w:shd w:val="clear" w:color="auto" w:fill="auto"/>
            <w:tcMar>
              <w:top w:w="15" w:type="dxa"/>
              <w:left w:w="15" w:type="dxa"/>
              <w:bottom w:w="0" w:type="dxa"/>
              <w:right w:w="15" w:type="dxa"/>
            </w:tcMar>
            <w:vAlign w:val="bottom"/>
            <w:hideMark/>
          </w:tcPr>
          <w:p w14:paraId="7DE1D990" w14:textId="77777777" w:rsidR="008D7AB3" w:rsidRDefault="008D7AB3">
            <w:pPr>
              <w:jc w:val="center"/>
              <w:rPr>
                <w:color w:val="000000"/>
                <w:sz w:val="20"/>
                <w:szCs w:val="20"/>
              </w:rPr>
            </w:pPr>
            <w:r>
              <w:rPr>
                <w:color w:val="000000"/>
                <w:sz w:val="20"/>
                <w:szCs w:val="20"/>
              </w:rPr>
              <w:t>39</w:t>
            </w:r>
          </w:p>
        </w:tc>
        <w:tc>
          <w:tcPr>
            <w:tcW w:w="438" w:type="pct"/>
            <w:shd w:val="clear" w:color="auto" w:fill="auto"/>
            <w:noWrap/>
            <w:tcMar>
              <w:top w:w="15" w:type="dxa"/>
              <w:left w:w="15" w:type="dxa"/>
              <w:bottom w:w="0" w:type="dxa"/>
              <w:right w:w="15" w:type="dxa"/>
            </w:tcMar>
            <w:vAlign w:val="bottom"/>
            <w:hideMark/>
          </w:tcPr>
          <w:p w14:paraId="5C6470C8" w14:textId="77777777" w:rsidR="008D7AB3" w:rsidRDefault="008D7AB3">
            <w:pPr>
              <w:jc w:val="center"/>
              <w:rPr>
                <w:color w:val="000000"/>
                <w:sz w:val="20"/>
                <w:szCs w:val="20"/>
              </w:rPr>
            </w:pPr>
            <w:r>
              <w:rPr>
                <w:color w:val="000000"/>
                <w:sz w:val="20"/>
                <w:szCs w:val="20"/>
              </w:rPr>
              <w:t>19,600</w:t>
            </w:r>
          </w:p>
        </w:tc>
        <w:tc>
          <w:tcPr>
            <w:tcW w:w="438" w:type="pct"/>
            <w:shd w:val="clear" w:color="auto" w:fill="auto"/>
            <w:noWrap/>
            <w:tcMar>
              <w:top w:w="15" w:type="dxa"/>
              <w:left w:w="15" w:type="dxa"/>
              <w:bottom w:w="0" w:type="dxa"/>
              <w:right w:w="15" w:type="dxa"/>
            </w:tcMar>
            <w:vAlign w:val="bottom"/>
            <w:hideMark/>
          </w:tcPr>
          <w:p w14:paraId="14479215" w14:textId="77777777" w:rsidR="008D7AB3" w:rsidRDefault="008D7AB3">
            <w:pPr>
              <w:jc w:val="center"/>
              <w:rPr>
                <w:color w:val="000000"/>
                <w:sz w:val="20"/>
                <w:szCs w:val="20"/>
              </w:rPr>
            </w:pPr>
            <w:r>
              <w:rPr>
                <w:color w:val="000000"/>
                <w:sz w:val="20"/>
                <w:szCs w:val="20"/>
              </w:rPr>
              <w:t>764,400</w:t>
            </w:r>
          </w:p>
        </w:tc>
        <w:tc>
          <w:tcPr>
            <w:tcW w:w="471" w:type="pct"/>
            <w:shd w:val="clear" w:color="auto" w:fill="auto"/>
            <w:noWrap/>
            <w:tcMar>
              <w:top w:w="15" w:type="dxa"/>
              <w:left w:w="15" w:type="dxa"/>
              <w:bottom w:w="0" w:type="dxa"/>
              <w:right w:w="15" w:type="dxa"/>
            </w:tcMar>
            <w:vAlign w:val="bottom"/>
            <w:hideMark/>
          </w:tcPr>
          <w:p w14:paraId="18BBF8E9" w14:textId="77777777" w:rsidR="008D7AB3" w:rsidRDefault="008D7AB3">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hideMark/>
          </w:tcPr>
          <w:p w14:paraId="7E48CED8"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4A342A41" w14:textId="77777777" w:rsidR="008D7AB3" w:rsidRDefault="008D7AB3">
            <w:pPr>
              <w:jc w:val="right"/>
              <w:rPr>
                <w:color w:val="000000"/>
                <w:sz w:val="20"/>
                <w:szCs w:val="20"/>
              </w:rPr>
            </w:pPr>
            <w:r>
              <w:rPr>
                <w:color w:val="000000"/>
                <w:sz w:val="20"/>
                <w:szCs w:val="20"/>
              </w:rPr>
              <w:t>$79,474,668.00</w:t>
            </w:r>
          </w:p>
        </w:tc>
      </w:tr>
      <w:tr w:rsidR="001C0D1D" w14:paraId="5BFE3A08"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5E746F9F" w14:textId="77777777" w:rsidR="001C0D1D" w:rsidRDefault="008D7AB3" w:rsidP="00D16531">
            <w:pPr>
              <w:rPr>
                <w:color w:val="000000"/>
                <w:sz w:val="20"/>
                <w:szCs w:val="20"/>
              </w:rPr>
            </w:pPr>
            <w:r>
              <w:rPr>
                <w:color w:val="000000"/>
                <w:sz w:val="20"/>
                <w:szCs w:val="20"/>
              </w:rPr>
              <w:t>Below consumption cutoff: Bi-</w:t>
            </w:r>
          </w:p>
          <w:p w14:paraId="6BCD651E" w14:textId="5D9376CD" w:rsidR="008D7AB3" w:rsidRDefault="008D7AB3" w:rsidP="00D16531">
            <w:pPr>
              <w:rPr>
                <w:color w:val="000000"/>
                <w:sz w:val="20"/>
                <w:szCs w:val="20"/>
              </w:rPr>
            </w:pPr>
            <w:r>
              <w:rPr>
                <w:color w:val="000000"/>
                <w:sz w:val="20"/>
                <w:szCs w:val="20"/>
              </w:rPr>
              <w:t>weekly LDAR</w:t>
            </w:r>
            <w:r w:rsidR="001C0D1D">
              <w:rPr>
                <w:color w:val="000000"/>
                <w:sz w:val="20"/>
                <w:szCs w:val="20"/>
              </w:rPr>
              <w:t xml:space="preserve"> </w:t>
            </w:r>
            <w:r>
              <w:rPr>
                <w:color w:val="000000"/>
                <w:sz w:val="20"/>
                <w:szCs w:val="20"/>
                <w:vertAlign w:val="superscript"/>
              </w:rPr>
              <w:t>g, i, j</w:t>
            </w:r>
          </w:p>
        </w:tc>
        <w:tc>
          <w:tcPr>
            <w:tcW w:w="430" w:type="pct"/>
            <w:shd w:val="clear" w:color="auto" w:fill="auto"/>
            <w:noWrap/>
            <w:tcMar>
              <w:top w:w="15" w:type="dxa"/>
              <w:left w:w="15" w:type="dxa"/>
              <w:bottom w:w="0" w:type="dxa"/>
              <w:right w:w="15" w:type="dxa"/>
            </w:tcMar>
            <w:vAlign w:val="bottom"/>
            <w:hideMark/>
          </w:tcPr>
          <w:p w14:paraId="41AD16C6" w14:textId="77777777" w:rsidR="008D7AB3" w:rsidRDefault="008D7AB3">
            <w:pPr>
              <w:jc w:val="center"/>
              <w:rPr>
                <w:color w:val="000000"/>
                <w:sz w:val="20"/>
                <w:szCs w:val="20"/>
              </w:rPr>
            </w:pPr>
            <w:r>
              <w:rPr>
                <w:color w:val="000000"/>
                <w:sz w:val="20"/>
                <w:szCs w:val="20"/>
              </w:rPr>
              <w:t>0.75</w:t>
            </w:r>
          </w:p>
        </w:tc>
        <w:tc>
          <w:tcPr>
            <w:tcW w:w="447" w:type="pct"/>
            <w:shd w:val="clear" w:color="auto" w:fill="auto"/>
            <w:noWrap/>
            <w:tcMar>
              <w:top w:w="15" w:type="dxa"/>
              <w:left w:w="15" w:type="dxa"/>
              <w:bottom w:w="0" w:type="dxa"/>
              <w:right w:w="15" w:type="dxa"/>
            </w:tcMar>
            <w:vAlign w:val="bottom"/>
            <w:hideMark/>
          </w:tcPr>
          <w:p w14:paraId="284F92E8" w14:textId="77777777" w:rsidR="008D7AB3" w:rsidRDefault="008D7AB3">
            <w:pPr>
              <w:jc w:val="center"/>
              <w:rPr>
                <w:color w:val="000000"/>
                <w:sz w:val="20"/>
                <w:szCs w:val="20"/>
              </w:rPr>
            </w:pPr>
            <w:r>
              <w:rPr>
                <w:color w:val="000000"/>
                <w:sz w:val="20"/>
                <w:szCs w:val="20"/>
              </w:rPr>
              <w:t>26</w:t>
            </w:r>
          </w:p>
        </w:tc>
        <w:tc>
          <w:tcPr>
            <w:tcW w:w="403" w:type="pct"/>
            <w:shd w:val="clear" w:color="auto" w:fill="auto"/>
            <w:tcMar>
              <w:top w:w="15" w:type="dxa"/>
              <w:left w:w="15" w:type="dxa"/>
              <w:bottom w:w="0" w:type="dxa"/>
              <w:right w:w="15" w:type="dxa"/>
            </w:tcMar>
            <w:vAlign w:val="bottom"/>
            <w:hideMark/>
          </w:tcPr>
          <w:p w14:paraId="0FC3941E" w14:textId="77777777" w:rsidR="008D7AB3" w:rsidRDefault="008D7AB3">
            <w:pPr>
              <w:jc w:val="center"/>
              <w:rPr>
                <w:color w:val="000000"/>
                <w:sz w:val="20"/>
                <w:szCs w:val="20"/>
              </w:rPr>
            </w:pPr>
            <w:r>
              <w:rPr>
                <w:color w:val="000000"/>
                <w:sz w:val="20"/>
                <w:szCs w:val="20"/>
              </w:rPr>
              <w:t>19.5</w:t>
            </w:r>
          </w:p>
        </w:tc>
        <w:tc>
          <w:tcPr>
            <w:tcW w:w="438" w:type="pct"/>
            <w:shd w:val="clear" w:color="auto" w:fill="auto"/>
            <w:noWrap/>
            <w:tcMar>
              <w:top w:w="15" w:type="dxa"/>
              <w:left w:w="15" w:type="dxa"/>
              <w:bottom w:w="0" w:type="dxa"/>
              <w:right w:w="15" w:type="dxa"/>
            </w:tcMar>
            <w:vAlign w:val="bottom"/>
            <w:hideMark/>
          </w:tcPr>
          <w:p w14:paraId="5D160176" w14:textId="77777777" w:rsidR="008D7AB3" w:rsidRDefault="008D7AB3">
            <w:pPr>
              <w:jc w:val="center"/>
              <w:rPr>
                <w:color w:val="000000"/>
                <w:sz w:val="20"/>
                <w:szCs w:val="20"/>
              </w:rPr>
            </w:pPr>
            <w:r>
              <w:rPr>
                <w:color w:val="000000"/>
                <w:sz w:val="20"/>
                <w:szCs w:val="20"/>
              </w:rPr>
              <w:t>8,400</w:t>
            </w:r>
          </w:p>
        </w:tc>
        <w:tc>
          <w:tcPr>
            <w:tcW w:w="438" w:type="pct"/>
            <w:shd w:val="clear" w:color="auto" w:fill="auto"/>
            <w:noWrap/>
            <w:tcMar>
              <w:top w:w="15" w:type="dxa"/>
              <w:left w:w="15" w:type="dxa"/>
              <w:bottom w:w="0" w:type="dxa"/>
              <w:right w:w="15" w:type="dxa"/>
            </w:tcMar>
            <w:vAlign w:val="bottom"/>
            <w:hideMark/>
          </w:tcPr>
          <w:p w14:paraId="3042FF68" w14:textId="77777777" w:rsidR="008D7AB3" w:rsidRDefault="008D7AB3">
            <w:pPr>
              <w:jc w:val="center"/>
              <w:rPr>
                <w:color w:val="000000"/>
                <w:sz w:val="20"/>
                <w:szCs w:val="20"/>
              </w:rPr>
            </w:pPr>
            <w:r>
              <w:rPr>
                <w:color w:val="000000"/>
                <w:sz w:val="20"/>
                <w:szCs w:val="20"/>
              </w:rPr>
              <w:t>163,800</w:t>
            </w:r>
          </w:p>
        </w:tc>
        <w:tc>
          <w:tcPr>
            <w:tcW w:w="471" w:type="pct"/>
            <w:shd w:val="clear" w:color="auto" w:fill="auto"/>
            <w:noWrap/>
            <w:tcMar>
              <w:top w:w="15" w:type="dxa"/>
              <w:left w:w="15" w:type="dxa"/>
              <w:bottom w:w="0" w:type="dxa"/>
              <w:right w:w="15" w:type="dxa"/>
            </w:tcMar>
            <w:vAlign w:val="bottom"/>
            <w:hideMark/>
          </w:tcPr>
          <w:p w14:paraId="154D1612" w14:textId="77777777" w:rsidR="008D7AB3" w:rsidRDefault="008D7AB3">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hideMark/>
          </w:tcPr>
          <w:p w14:paraId="4954697C"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465F95AF" w14:textId="77777777" w:rsidR="008D7AB3" w:rsidRDefault="008D7AB3">
            <w:pPr>
              <w:jc w:val="right"/>
              <w:rPr>
                <w:color w:val="000000"/>
                <w:sz w:val="20"/>
                <w:szCs w:val="20"/>
              </w:rPr>
            </w:pPr>
            <w:r>
              <w:rPr>
                <w:color w:val="000000"/>
                <w:sz w:val="20"/>
                <w:szCs w:val="20"/>
              </w:rPr>
              <w:t>$17,030,286.00</w:t>
            </w:r>
          </w:p>
        </w:tc>
      </w:tr>
      <w:tr w:rsidR="001C0D1D" w14:paraId="32E8E5D1"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43052E7B" w14:textId="2812134A" w:rsidR="008D7AB3" w:rsidRDefault="008D7AB3" w:rsidP="00D16531">
            <w:pPr>
              <w:rPr>
                <w:color w:val="000000"/>
                <w:sz w:val="20"/>
                <w:szCs w:val="20"/>
              </w:rPr>
            </w:pPr>
            <w:r>
              <w:rPr>
                <w:color w:val="000000"/>
                <w:sz w:val="20"/>
                <w:szCs w:val="20"/>
              </w:rPr>
              <w:t>Major: Monthly enhanced LDAR</w:t>
            </w:r>
            <w:r w:rsidR="001C0D1D">
              <w:rPr>
                <w:color w:val="000000"/>
                <w:sz w:val="20"/>
                <w:szCs w:val="20"/>
              </w:rPr>
              <w:t xml:space="preserve"> </w:t>
            </w:r>
            <w:r>
              <w:rPr>
                <w:color w:val="000000"/>
                <w:sz w:val="20"/>
                <w:szCs w:val="20"/>
                <w:vertAlign w:val="superscript"/>
              </w:rPr>
              <w:t>k, l</w:t>
            </w:r>
          </w:p>
        </w:tc>
        <w:tc>
          <w:tcPr>
            <w:tcW w:w="430" w:type="pct"/>
            <w:shd w:val="clear" w:color="auto" w:fill="auto"/>
            <w:noWrap/>
            <w:tcMar>
              <w:top w:w="15" w:type="dxa"/>
              <w:left w:w="15" w:type="dxa"/>
              <w:bottom w:w="0" w:type="dxa"/>
              <w:right w:w="15" w:type="dxa"/>
            </w:tcMar>
            <w:vAlign w:val="bottom"/>
            <w:hideMark/>
          </w:tcPr>
          <w:p w14:paraId="38D4FBE7" w14:textId="77777777" w:rsidR="008D7AB3" w:rsidRDefault="008D7AB3">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5DD090E0" w14:textId="77777777" w:rsidR="008D7AB3" w:rsidRDefault="008D7AB3">
            <w:pPr>
              <w:jc w:val="center"/>
              <w:rPr>
                <w:color w:val="000000"/>
                <w:sz w:val="20"/>
                <w:szCs w:val="20"/>
              </w:rPr>
            </w:pPr>
            <w:r>
              <w:rPr>
                <w:color w:val="000000"/>
                <w:sz w:val="20"/>
                <w:szCs w:val="20"/>
              </w:rPr>
              <w:t>48</w:t>
            </w:r>
          </w:p>
        </w:tc>
        <w:tc>
          <w:tcPr>
            <w:tcW w:w="403" w:type="pct"/>
            <w:shd w:val="clear" w:color="auto" w:fill="auto"/>
            <w:tcMar>
              <w:top w:w="15" w:type="dxa"/>
              <w:left w:w="15" w:type="dxa"/>
              <w:bottom w:w="0" w:type="dxa"/>
              <w:right w:w="15" w:type="dxa"/>
            </w:tcMar>
            <w:vAlign w:val="bottom"/>
            <w:hideMark/>
          </w:tcPr>
          <w:p w14:paraId="2552D7EA" w14:textId="77777777" w:rsidR="008D7AB3" w:rsidRDefault="008D7AB3">
            <w:pPr>
              <w:jc w:val="center"/>
              <w:rPr>
                <w:color w:val="000000"/>
                <w:sz w:val="20"/>
                <w:szCs w:val="20"/>
              </w:rPr>
            </w:pPr>
            <w:r>
              <w:rPr>
                <w:color w:val="000000"/>
                <w:sz w:val="20"/>
                <w:szCs w:val="20"/>
              </w:rPr>
              <w:t>48</w:t>
            </w:r>
          </w:p>
        </w:tc>
        <w:tc>
          <w:tcPr>
            <w:tcW w:w="438" w:type="pct"/>
            <w:shd w:val="clear" w:color="auto" w:fill="auto"/>
            <w:noWrap/>
            <w:tcMar>
              <w:top w:w="15" w:type="dxa"/>
              <w:left w:w="15" w:type="dxa"/>
              <w:bottom w:w="0" w:type="dxa"/>
              <w:right w:w="15" w:type="dxa"/>
            </w:tcMar>
            <w:vAlign w:val="bottom"/>
            <w:hideMark/>
          </w:tcPr>
          <w:p w14:paraId="7631ED1E" w14:textId="77777777" w:rsidR="008D7AB3" w:rsidRDefault="008D7AB3">
            <w:pPr>
              <w:jc w:val="center"/>
              <w:rPr>
                <w:color w:val="000000"/>
                <w:sz w:val="20"/>
                <w:szCs w:val="20"/>
              </w:rPr>
            </w:pPr>
            <w:r>
              <w:rPr>
                <w:color w:val="000000"/>
                <w:sz w:val="20"/>
                <w:szCs w:val="20"/>
              </w:rPr>
              <w:t>12</w:t>
            </w:r>
          </w:p>
        </w:tc>
        <w:tc>
          <w:tcPr>
            <w:tcW w:w="438" w:type="pct"/>
            <w:shd w:val="clear" w:color="auto" w:fill="auto"/>
            <w:noWrap/>
            <w:tcMar>
              <w:top w:w="15" w:type="dxa"/>
              <w:left w:w="15" w:type="dxa"/>
              <w:bottom w:w="0" w:type="dxa"/>
              <w:right w:w="15" w:type="dxa"/>
            </w:tcMar>
            <w:vAlign w:val="bottom"/>
            <w:hideMark/>
          </w:tcPr>
          <w:p w14:paraId="7462922E" w14:textId="77777777" w:rsidR="008D7AB3" w:rsidRDefault="008D7AB3">
            <w:pPr>
              <w:jc w:val="center"/>
              <w:rPr>
                <w:color w:val="000000"/>
                <w:sz w:val="20"/>
                <w:szCs w:val="20"/>
              </w:rPr>
            </w:pPr>
            <w:r>
              <w:rPr>
                <w:color w:val="000000"/>
                <w:sz w:val="20"/>
                <w:szCs w:val="20"/>
              </w:rPr>
              <w:t>576</w:t>
            </w:r>
          </w:p>
        </w:tc>
        <w:tc>
          <w:tcPr>
            <w:tcW w:w="471" w:type="pct"/>
            <w:shd w:val="clear" w:color="auto" w:fill="auto"/>
            <w:noWrap/>
            <w:tcMar>
              <w:top w:w="15" w:type="dxa"/>
              <w:left w:w="15" w:type="dxa"/>
              <w:bottom w:w="0" w:type="dxa"/>
              <w:right w:w="15" w:type="dxa"/>
            </w:tcMar>
            <w:vAlign w:val="bottom"/>
            <w:hideMark/>
          </w:tcPr>
          <w:p w14:paraId="048ED956" w14:textId="77777777" w:rsidR="008D7AB3" w:rsidRDefault="008D7AB3">
            <w:pPr>
              <w:jc w:val="center"/>
              <w:rPr>
                <w:color w:val="000000"/>
                <w:sz w:val="20"/>
                <w:szCs w:val="20"/>
              </w:rPr>
            </w:pPr>
            <w:r>
              <w:rPr>
                <w:color w:val="000000"/>
                <w:sz w:val="20"/>
                <w:szCs w:val="20"/>
              </w:rPr>
              <w:t>28.8</w:t>
            </w:r>
          </w:p>
        </w:tc>
        <w:tc>
          <w:tcPr>
            <w:tcW w:w="318" w:type="pct"/>
            <w:shd w:val="clear" w:color="auto" w:fill="auto"/>
            <w:tcMar>
              <w:top w:w="15" w:type="dxa"/>
              <w:left w:w="15" w:type="dxa"/>
              <w:bottom w:w="0" w:type="dxa"/>
              <w:right w:w="15" w:type="dxa"/>
            </w:tcMar>
            <w:vAlign w:val="bottom"/>
            <w:hideMark/>
          </w:tcPr>
          <w:p w14:paraId="77347DFF" w14:textId="77777777" w:rsidR="008D7AB3" w:rsidRDefault="008D7AB3">
            <w:pPr>
              <w:jc w:val="center"/>
              <w:rPr>
                <w:color w:val="000000"/>
                <w:sz w:val="20"/>
                <w:szCs w:val="20"/>
              </w:rPr>
            </w:pPr>
            <w:r>
              <w:rPr>
                <w:color w:val="000000"/>
                <w:sz w:val="20"/>
                <w:szCs w:val="20"/>
              </w:rPr>
              <w:t>57.6</w:t>
            </w:r>
          </w:p>
        </w:tc>
        <w:tc>
          <w:tcPr>
            <w:tcW w:w="567" w:type="pct"/>
            <w:shd w:val="clear" w:color="auto" w:fill="auto"/>
            <w:tcMar>
              <w:top w:w="15" w:type="dxa"/>
              <w:left w:w="15" w:type="dxa"/>
              <w:bottom w:w="0" w:type="dxa"/>
              <w:right w:w="15" w:type="dxa"/>
            </w:tcMar>
            <w:vAlign w:val="bottom"/>
            <w:hideMark/>
          </w:tcPr>
          <w:p w14:paraId="33D2A3F6" w14:textId="77777777" w:rsidR="008D7AB3" w:rsidRDefault="008D7AB3">
            <w:pPr>
              <w:jc w:val="right"/>
              <w:rPr>
                <w:color w:val="000000"/>
                <w:sz w:val="20"/>
                <w:szCs w:val="20"/>
              </w:rPr>
            </w:pPr>
            <w:r>
              <w:rPr>
                <w:color w:val="000000"/>
                <w:sz w:val="20"/>
                <w:szCs w:val="20"/>
              </w:rPr>
              <w:t>$66,611.81</w:t>
            </w:r>
          </w:p>
        </w:tc>
      </w:tr>
      <w:tr w:rsidR="001C0D1D" w14:paraId="044A5CE4"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530C2844" w14:textId="77777777" w:rsidR="001C0D1D" w:rsidRDefault="008D7AB3" w:rsidP="00D16531">
            <w:pPr>
              <w:rPr>
                <w:color w:val="000000"/>
                <w:sz w:val="20"/>
                <w:szCs w:val="20"/>
              </w:rPr>
            </w:pPr>
            <w:r>
              <w:rPr>
                <w:color w:val="000000"/>
                <w:sz w:val="20"/>
                <w:szCs w:val="20"/>
              </w:rPr>
              <w:t xml:space="preserve">Major: Weekly Carbon adsorber </w:t>
            </w:r>
          </w:p>
          <w:p w14:paraId="2BC54769" w14:textId="2DA0265F" w:rsidR="008D7AB3" w:rsidRDefault="001C0D1D" w:rsidP="00D16531">
            <w:pPr>
              <w:rPr>
                <w:color w:val="000000"/>
                <w:sz w:val="20"/>
                <w:szCs w:val="20"/>
              </w:rPr>
            </w:pPr>
            <w:r>
              <w:rPr>
                <w:color w:val="000000"/>
                <w:sz w:val="20"/>
                <w:szCs w:val="20"/>
              </w:rPr>
              <w:t>m</w:t>
            </w:r>
            <w:r w:rsidR="008D7AB3">
              <w:rPr>
                <w:color w:val="000000"/>
                <w:sz w:val="20"/>
                <w:szCs w:val="20"/>
              </w:rPr>
              <w:t>onitoring</w:t>
            </w:r>
            <w:r>
              <w:rPr>
                <w:color w:val="000000"/>
                <w:sz w:val="20"/>
                <w:szCs w:val="20"/>
              </w:rPr>
              <w:t xml:space="preserve"> </w:t>
            </w:r>
            <w:r w:rsidR="008D7AB3">
              <w:rPr>
                <w:color w:val="000000"/>
                <w:sz w:val="20"/>
                <w:szCs w:val="20"/>
                <w:vertAlign w:val="superscript"/>
              </w:rPr>
              <w:t>l, m</w:t>
            </w:r>
          </w:p>
        </w:tc>
        <w:tc>
          <w:tcPr>
            <w:tcW w:w="430" w:type="pct"/>
            <w:shd w:val="clear" w:color="auto" w:fill="auto"/>
            <w:noWrap/>
            <w:tcMar>
              <w:top w:w="15" w:type="dxa"/>
              <w:left w:w="15" w:type="dxa"/>
              <w:bottom w:w="0" w:type="dxa"/>
              <w:right w:w="15" w:type="dxa"/>
            </w:tcMar>
            <w:vAlign w:val="bottom"/>
            <w:hideMark/>
          </w:tcPr>
          <w:p w14:paraId="4A5161BC" w14:textId="77777777" w:rsidR="008D7AB3" w:rsidRDefault="008D7AB3">
            <w:pPr>
              <w:jc w:val="center"/>
              <w:rPr>
                <w:color w:val="000000"/>
                <w:sz w:val="20"/>
                <w:szCs w:val="20"/>
              </w:rPr>
            </w:pPr>
            <w:r>
              <w:rPr>
                <w:color w:val="000000"/>
                <w:sz w:val="20"/>
                <w:szCs w:val="20"/>
              </w:rPr>
              <w:t>0.25</w:t>
            </w:r>
          </w:p>
        </w:tc>
        <w:tc>
          <w:tcPr>
            <w:tcW w:w="447" w:type="pct"/>
            <w:shd w:val="clear" w:color="auto" w:fill="auto"/>
            <w:noWrap/>
            <w:tcMar>
              <w:top w:w="15" w:type="dxa"/>
              <w:left w:w="15" w:type="dxa"/>
              <w:bottom w:w="0" w:type="dxa"/>
              <w:right w:w="15" w:type="dxa"/>
            </w:tcMar>
            <w:vAlign w:val="bottom"/>
            <w:hideMark/>
          </w:tcPr>
          <w:p w14:paraId="2F1F33ED" w14:textId="77777777" w:rsidR="008D7AB3" w:rsidRDefault="008D7AB3">
            <w:pPr>
              <w:jc w:val="center"/>
              <w:rPr>
                <w:color w:val="000000"/>
                <w:sz w:val="20"/>
                <w:szCs w:val="20"/>
              </w:rPr>
            </w:pPr>
            <w:r>
              <w:rPr>
                <w:color w:val="000000"/>
                <w:sz w:val="20"/>
                <w:szCs w:val="20"/>
              </w:rPr>
              <w:t>208</w:t>
            </w:r>
          </w:p>
        </w:tc>
        <w:tc>
          <w:tcPr>
            <w:tcW w:w="403" w:type="pct"/>
            <w:shd w:val="clear" w:color="auto" w:fill="auto"/>
            <w:tcMar>
              <w:top w:w="15" w:type="dxa"/>
              <w:left w:w="15" w:type="dxa"/>
              <w:bottom w:w="0" w:type="dxa"/>
              <w:right w:w="15" w:type="dxa"/>
            </w:tcMar>
            <w:vAlign w:val="bottom"/>
            <w:hideMark/>
          </w:tcPr>
          <w:p w14:paraId="5B17E1A3" w14:textId="77777777" w:rsidR="008D7AB3" w:rsidRDefault="008D7AB3">
            <w:pPr>
              <w:jc w:val="center"/>
              <w:rPr>
                <w:color w:val="000000"/>
                <w:sz w:val="20"/>
                <w:szCs w:val="20"/>
              </w:rPr>
            </w:pPr>
            <w:r>
              <w:rPr>
                <w:color w:val="000000"/>
                <w:sz w:val="20"/>
                <w:szCs w:val="20"/>
              </w:rPr>
              <w:t>52</w:t>
            </w:r>
          </w:p>
        </w:tc>
        <w:tc>
          <w:tcPr>
            <w:tcW w:w="438" w:type="pct"/>
            <w:shd w:val="clear" w:color="auto" w:fill="auto"/>
            <w:noWrap/>
            <w:tcMar>
              <w:top w:w="15" w:type="dxa"/>
              <w:left w:w="15" w:type="dxa"/>
              <w:bottom w:w="0" w:type="dxa"/>
              <w:right w:w="15" w:type="dxa"/>
            </w:tcMar>
            <w:vAlign w:val="bottom"/>
            <w:hideMark/>
          </w:tcPr>
          <w:p w14:paraId="3E38228D" w14:textId="77777777" w:rsidR="008D7AB3" w:rsidRDefault="008D7AB3">
            <w:pPr>
              <w:jc w:val="center"/>
              <w:rPr>
                <w:color w:val="000000"/>
                <w:sz w:val="20"/>
                <w:szCs w:val="20"/>
              </w:rPr>
            </w:pPr>
            <w:r>
              <w:rPr>
                <w:color w:val="000000"/>
                <w:sz w:val="20"/>
                <w:szCs w:val="20"/>
              </w:rPr>
              <w:t>12</w:t>
            </w:r>
          </w:p>
        </w:tc>
        <w:tc>
          <w:tcPr>
            <w:tcW w:w="438" w:type="pct"/>
            <w:shd w:val="clear" w:color="auto" w:fill="auto"/>
            <w:noWrap/>
            <w:tcMar>
              <w:top w:w="15" w:type="dxa"/>
              <w:left w:w="15" w:type="dxa"/>
              <w:bottom w:w="0" w:type="dxa"/>
              <w:right w:w="15" w:type="dxa"/>
            </w:tcMar>
            <w:vAlign w:val="bottom"/>
            <w:hideMark/>
          </w:tcPr>
          <w:p w14:paraId="0A924A20" w14:textId="77777777" w:rsidR="008D7AB3" w:rsidRDefault="008D7AB3">
            <w:pPr>
              <w:jc w:val="center"/>
              <w:rPr>
                <w:color w:val="000000"/>
                <w:sz w:val="20"/>
                <w:szCs w:val="20"/>
              </w:rPr>
            </w:pPr>
            <w:r>
              <w:rPr>
                <w:color w:val="000000"/>
                <w:sz w:val="20"/>
                <w:szCs w:val="20"/>
              </w:rPr>
              <w:t>624</w:t>
            </w:r>
          </w:p>
        </w:tc>
        <w:tc>
          <w:tcPr>
            <w:tcW w:w="471" w:type="pct"/>
            <w:shd w:val="clear" w:color="auto" w:fill="auto"/>
            <w:noWrap/>
            <w:tcMar>
              <w:top w:w="15" w:type="dxa"/>
              <w:left w:w="15" w:type="dxa"/>
              <w:bottom w:w="0" w:type="dxa"/>
              <w:right w:w="15" w:type="dxa"/>
            </w:tcMar>
            <w:vAlign w:val="bottom"/>
            <w:hideMark/>
          </w:tcPr>
          <w:p w14:paraId="29326B5E" w14:textId="77777777" w:rsidR="008D7AB3" w:rsidRDefault="008D7AB3">
            <w:pPr>
              <w:jc w:val="center"/>
              <w:rPr>
                <w:color w:val="000000"/>
                <w:sz w:val="20"/>
                <w:szCs w:val="20"/>
              </w:rPr>
            </w:pPr>
            <w:r>
              <w:rPr>
                <w:color w:val="000000"/>
                <w:sz w:val="20"/>
                <w:szCs w:val="20"/>
              </w:rPr>
              <w:t>31.2</w:t>
            </w:r>
          </w:p>
        </w:tc>
        <w:tc>
          <w:tcPr>
            <w:tcW w:w="318" w:type="pct"/>
            <w:shd w:val="clear" w:color="auto" w:fill="auto"/>
            <w:tcMar>
              <w:top w:w="15" w:type="dxa"/>
              <w:left w:w="15" w:type="dxa"/>
              <w:bottom w:w="0" w:type="dxa"/>
              <w:right w:w="15" w:type="dxa"/>
            </w:tcMar>
            <w:vAlign w:val="bottom"/>
            <w:hideMark/>
          </w:tcPr>
          <w:p w14:paraId="0E4DC267" w14:textId="77777777" w:rsidR="008D7AB3" w:rsidRDefault="008D7AB3">
            <w:pPr>
              <w:jc w:val="center"/>
              <w:rPr>
                <w:color w:val="000000"/>
                <w:sz w:val="20"/>
                <w:szCs w:val="20"/>
              </w:rPr>
            </w:pPr>
            <w:r>
              <w:rPr>
                <w:color w:val="000000"/>
                <w:sz w:val="20"/>
                <w:szCs w:val="20"/>
              </w:rPr>
              <w:t>62.4</w:t>
            </w:r>
          </w:p>
        </w:tc>
        <w:tc>
          <w:tcPr>
            <w:tcW w:w="567" w:type="pct"/>
            <w:shd w:val="clear" w:color="auto" w:fill="auto"/>
            <w:tcMar>
              <w:top w:w="15" w:type="dxa"/>
              <w:left w:w="15" w:type="dxa"/>
              <w:bottom w:w="0" w:type="dxa"/>
              <w:right w:w="15" w:type="dxa"/>
            </w:tcMar>
            <w:vAlign w:val="bottom"/>
            <w:hideMark/>
          </w:tcPr>
          <w:p w14:paraId="5827A74F" w14:textId="77777777" w:rsidR="008D7AB3" w:rsidRDefault="008D7AB3">
            <w:pPr>
              <w:jc w:val="right"/>
              <w:rPr>
                <w:color w:val="000000"/>
                <w:sz w:val="20"/>
                <w:szCs w:val="20"/>
              </w:rPr>
            </w:pPr>
            <w:r>
              <w:rPr>
                <w:color w:val="000000"/>
                <w:sz w:val="20"/>
                <w:szCs w:val="20"/>
              </w:rPr>
              <w:t>$72,162.79</w:t>
            </w:r>
          </w:p>
        </w:tc>
      </w:tr>
      <w:tr w:rsidR="001C0D1D" w14:paraId="7593168C"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33DA4C7A" w14:textId="587AD805" w:rsidR="008D7AB3" w:rsidRDefault="008D7AB3" w:rsidP="00D16531">
            <w:pPr>
              <w:rPr>
                <w:color w:val="000000"/>
                <w:sz w:val="20"/>
                <w:szCs w:val="20"/>
              </w:rPr>
            </w:pPr>
            <w:r>
              <w:rPr>
                <w:color w:val="000000"/>
                <w:sz w:val="20"/>
                <w:szCs w:val="20"/>
              </w:rPr>
              <w:t>Area: Monthly enhanced LDAR</w:t>
            </w:r>
            <w:r w:rsidR="001C0D1D">
              <w:rPr>
                <w:color w:val="000000"/>
                <w:sz w:val="20"/>
                <w:szCs w:val="20"/>
              </w:rPr>
              <w:t xml:space="preserve"> </w:t>
            </w:r>
            <w:r>
              <w:rPr>
                <w:color w:val="000000"/>
                <w:sz w:val="20"/>
                <w:szCs w:val="20"/>
                <w:vertAlign w:val="superscript"/>
              </w:rPr>
              <w:t>n, o</w:t>
            </w:r>
          </w:p>
        </w:tc>
        <w:tc>
          <w:tcPr>
            <w:tcW w:w="430" w:type="pct"/>
            <w:shd w:val="clear" w:color="auto" w:fill="auto"/>
            <w:noWrap/>
            <w:tcMar>
              <w:top w:w="15" w:type="dxa"/>
              <w:left w:w="15" w:type="dxa"/>
              <w:bottom w:w="0" w:type="dxa"/>
              <w:right w:w="15" w:type="dxa"/>
            </w:tcMar>
            <w:vAlign w:val="bottom"/>
            <w:hideMark/>
          </w:tcPr>
          <w:p w14:paraId="58B4C042" w14:textId="77777777" w:rsidR="008D7AB3" w:rsidRDefault="008D7AB3">
            <w:pPr>
              <w:jc w:val="center"/>
              <w:rPr>
                <w:color w:val="000000"/>
                <w:sz w:val="20"/>
                <w:szCs w:val="20"/>
              </w:rPr>
            </w:pPr>
            <w:r>
              <w:rPr>
                <w:color w:val="000000"/>
                <w:sz w:val="20"/>
                <w:szCs w:val="20"/>
              </w:rPr>
              <w:t>0.75</w:t>
            </w:r>
          </w:p>
        </w:tc>
        <w:tc>
          <w:tcPr>
            <w:tcW w:w="447" w:type="pct"/>
            <w:shd w:val="clear" w:color="auto" w:fill="auto"/>
            <w:noWrap/>
            <w:tcMar>
              <w:top w:w="15" w:type="dxa"/>
              <w:left w:w="15" w:type="dxa"/>
              <w:bottom w:w="0" w:type="dxa"/>
              <w:right w:w="15" w:type="dxa"/>
            </w:tcMar>
            <w:vAlign w:val="bottom"/>
            <w:hideMark/>
          </w:tcPr>
          <w:p w14:paraId="294078F2" w14:textId="77777777" w:rsidR="008D7AB3" w:rsidRDefault="008D7AB3">
            <w:pPr>
              <w:jc w:val="center"/>
              <w:rPr>
                <w:color w:val="000000"/>
                <w:sz w:val="20"/>
                <w:szCs w:val="20"/>
              </w:rPr>
            </w:pPr>
            <w:r>
              <w:rPr>
                <w:color w:val="000000"/>
                <w:sz w:val="20"/>
                <w:szCs w:val="20"/>
              </w:rPr>
              <w:t>12</w:t>
            </w:r>
          </w:p>
        </w:tc>
        <w:tc>
          <w:tcPr>
            <w:tcW w:w="403" w:type="pct"/>
            <w:shd w:val="clear" w:color="auto" w:fill="auto"/>
            <w:tcMar>
              <w:top w:w="15" w:type="dxa"/>
              <w:left w:w="15" w:type="dxa"/>
              <w:bottom w:w="0" w:type="dxa"/>
              <w:right w:w="15" w:type="dxa"/>
            </w:tcMar>
            <w:vAlign w:val="bottom"/>
            <w:hideMark/>
          </w:tcPr>
          <w:p w14:paraId="296CB501" w14:textId="77777777" w:rsidR="008D7AB3" w:rsidRDefault="008D7AB3">
            <w:pPr>
              <w:jc w:val="center"/>
              <w:rPr>
                <w:color w:val="000000"/>
                <w:sz w:val="20"/>
                <w:szCs w:val="20"/>
              </w:rPr>
            </w:pPr>
            <w:r>
              <w:rPr>
                <w:color w:val="000000"/>
                <w:sz w:val="20"/>
                <w:szCs w:val="20"/>
              </w:rPr>
              <w:t>9</w:t>
            </w:r>
          </w:p>
        </w:tc>
        <w:tc>
          <w:tcPr>
            <w:tcW w:w="438" w:type="pct"/>
            <w:shd w:val="clear" w:color="auto" w:fill="auto"/>
            <w:noWrap/>
            <w:tcMar>
              <w:top w:w="15" w:type="dxa"/>
              <w:left w:w="15" w:type="dxa"/>
              <w:bottom w:w="0" w:type="dxa"/>
              <w:right w:w="15" w:type="dxa"/>
            </w:tcMar>
            <w:vAlign w:val="bottom"/>
            <w:hideMark/>
          </w:tcPr>
          <w:p w14:paraId="4A68C014" w14:textId="77777777" w:rsidR="008D7AB3" w:rsidRDefault="008D7AB3">
            <w:pPr>
              <w:jc w:val="center"/>
              <w:rPr>
                <w:color w:val="000000"/>
                <w:sz w:val="20"/>
                <w:szCs w:val="20"/>
              </w:rPr>
            </w:pPr>
            <w:r>
              <w:rPr>
                <w:color w:val="000000"/>
                <w:sz w:val="20"/>
                <w:szCs w:val="20"/>
              </w:rPr>
              <w:t>20,000</w:t>
            </w:r>
          </w:p>
        </w:tc>
        <w:tc>
          <w:tcPr>
            <w:tcW w:w="438" w:type="pct"/>
            <w:shd w:val="clear" w:color="auto" w:fill="auto"/>
            <w:noWrap/>
            <w:tcMar>
              <w:top w:w="15" w:type="dxa"/>
              <w:left w:w="15" w:type="dxa"/>
              <w:bottom w:w="0" w:type="dxa"/>
              <w:right w:w="15" w:type="dxa"/>
            </w:tcMar>
            <w:vAlign w:val="bottom"/>
            <w:hideMark/>
          </w:tcPr>
          <w:p w14:paraId="2F9D9B81" w14:textId="77777777" w:rsidR="008D7AB3" w:rsidRDefault="008D7AB3">
            <w:pPr>
              <w:jc w:val="center"/>
              <w:rPr>
                <w:color w:val="000000"/>
                <w:sz w:val="20"/>
                <w:szCs w:val="20"/>
              </w:rPr>
            </w:pPr>
            <w:r>
              <w:rPr>
                <w:color w:val="000000"/>
                <w:sz w:val="20"/>
                <w:szCs w:val="20"/>
              </w:rPr>
              <w:t>180,000</w:t>
            </w:r>
          </w:p>
        </w:tc>
        <w:tc>
          <w:tcPr>
            <w:tcW w:w="471" w:type="pct"/>
            <w:shd w:val="clear" w:color="auto" w:fill="auto"/>
            <w:noWrap/>
            <w:tcMar>
              <w:top w:w="15" w:type="dxa"/>
              <w:left w:w="15" w:type="dxa"/>
              <w:bottom w:w="0" w:type="dxa"/>
              <w:right w:w="15" w:type="dxa"/>
            </w:tcMar>
            <w:vAlign w:val="bottom"/>
            <w:hideMark/>
          </w:tcPr>
          <w:p w14:paraId="4C636E57" w14:textId="77777777" w:rsidR="008D7AB3" w:rsidRDefault="008D7AB3">
            <w:pPr>
              <w:jc w:val="center"/>
              <w:rPr>
                <w:color w:val="000000"/>
                <w:sz w:val="20"/>
                <w:szCs w:val="20"/>
              </w:rPr>
            </w:pPr>
            <w:r>
              <w:rPr>
                <w:color w:val="000000"/>
                <w:sz w:val="20"/>
                <w:szCs w:val="20"/>
              </w:rPr>
              <w:t>9,000</w:t>
            </w:r>
          </w:p>
        </w:tc>
        <w:tc>
          <w:tcPr>
            <w:tcW w:w="318" w:type="pct"/>
            <w:shd w:val="clear" w:color="auto" w:fill="auto"/>
            <w:tcMar>
              <w:top w:w="15" w:type="dxa"/>
              <w:left w:w="15" w:type="dxa"/>
              <w:bottom w:w="0" w:type="dxa"/>
              <w:right w:w="15" w:type="dxa"/>
            </w:tcMar>
            <w:vAlign w:val="bottom"/>
            <w:hideMark/>
          </w:tcPr>
          <w:p w14:paraId="1D8CEE94" w14:textId="77777777" w:rsidR="008D7AB3" w:rsidRDefault="008D7AB3">
            <w:pPr>
              <w:jc w:val="center"/>
              <w:rPr>
                <w:color w:val="000000"/>
                <w:sz w:val="20"/>
                <w:szCs w:val="20"/>
              </w:rPr>
            </w:pPr>
            <w:r>
              <w:rPr>
                <w:color w:val="000000"/>
                <w:sz w:val="20"/>
                <w:szCs w:val="20"/>
              </w:rPr>
              <w:t>18,000</w:t>
            </w:r>
          </w:p>
        </w:tc>
        <w:tc>
          <w:tcPr>
            <w:tcW w:w="567" w:type="pct"/>
            <w:shd w:val="clear" w:color="auto" w:fill="auto"/>
            <w:tcMar>
              <w:top w:w="15" w:type="dxa"/>
              <w:left w:w="15" w:type="dxa"/>
              <w:bottom w:w="0" w:type="dxa"/>
              <w:right w:w="15" w:type="dxa"/>
            </w:tcMar>
            <w:vAlign w:val="bottom"/>
            <w:hideMark/>
          </w:tcPr>
          <w:p w14:paraId="42A9579E" w14:textId="77777777" w:rsidR="008D7AB3" w:rsidRDefault="008D7AB3">
            <w:pPr>
              <w:jc w:val="right"/>
              <w:rPr>
                <w:color w:val="000000"/>
                <w:sz w:val="20"/>
                <w:szCs w:val="20"/>
              </w:rPr>
            </w:pPr>
            <w:r>
              <w:rPr>
                <w:color w:val="000000"/>
                <w:sz w:val="20"/>
                <w:szCs w:val="20"/>
              </w:rPr>
              <w:t>$20,816,190.00</w:t>
            </w:r>
          </w:p>
        </w:tc>
      </w:tr>
      <w:tr w:rsidR="001C0D1D" w14:paraId="7F701BC5"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26D4E402" w14:textId="4C1EAB87" w:rsidR="008D7AB3" w:rsidRDefault="008D7AB3" w:rsidP="00D16531">
            <w:pPr>
              <w:rPr>
                <w:color w:val="000000"/>
                <w:sz w:val="20"/>
                <w:szCs w:val="20"/>
              </w:rPr>
            </w:pPr>
            <w:r>
              <w:rPr>
                <w:color w:val="000000"/>
                <w:sz w:val="20"/>
                <w:szCs w:val="20"/>
              </w:rPr>
              <w:t>D.</w:t>
            </w:r>
            <w:r w:rsidR="008E4233">
              <w:rPr>
                <w:color w:val="000000"/>
                <w:sz w:val="20"/>
                <w:szCs w:val="20"/>
              </w:rPr>
              <w:t xml:space="preserve"> </w:t>
            </w:r>
            <w:r>
              <w:rPr>
                <w:color w:val="000000"/>
                <w:sz w:val="20"/>
                <w:szCs w:val="20"/>
              </w:rPr>
              <w:t>Develop record system</w:t>
            </w:r>
          </w:p>
        </w:tc>
        <w:tc>
          <w:tcPr>
            <w:tcW w:w="430" w:type="pct"/>
            <w:shd w:val="clear" w:color="auto" w:fill="auto"/>
            <w:noWrap/>
            <w:tcMar>
              <w:top w:w="15" w:type="dxa"/>
              <w:left w:w="15" w:type="dxa"/>
              <w:bottom w:w="0" w:type="dxa"/>
              <w:right w:w="15" w:type="dxa"/>
            </w:tcMar>
            <w:vAlign w:val="bottom"/>
            <w:hideMark/>
          </w:tcPr>
          <w:p w14:paraId="503BF0F9"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26986EE7"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40E363B8"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6E754E7A"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255086D9"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1D51F54C"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6C3C1C81"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591E6E08" w14:textId="77777777" w:rsidR="008D7AB3" w:rsidRDefault="008D7AB3">
            <w:pPr>
              <w:jc w:val="right"/>
              <w:rPr>
                <w:color w:val="000000"/>
                <w:sz w:val="20"/>
                <w:szCs w:val="20"/>
              </w:rPr>
            </w:pPr>
            <w:r>
              <w:rPr>
                <w:color w:val="000000"/>
                <w:sz w:val="20"/>
                <w:szCs w:val="20"/>
              </w:rPr>
              <w:t> </w:t>
            </w:r>
          </w:p>
        </w:tc>
      </w:tr>
      <w:tr w:rsidR="00DD1475" w14:paraId="42CA67BB"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0AE63FDE" w14:textId="5CDCF471" w:rsidR="00DD1475" w:rsidRDefault="00DD1475" w:rsidP="00D16531">
            <w:pPr>
              <w:rPr>
                <w:color w:val="000000"/>
                <w:sz w:val="20"/>
                <w:szCs w:val="20"/>
              </w:rPr>
            </w:pPr>
            <w:r>
              <w:rPr>
                <w:color w:val="000000"/>
                <w:sz w:val="20"/>
                <w:szCs w:val="20"/>
              </w:rPr>
              <w:t xml:space="preserve">Solvent consumption </w:t>
            </w:r>
            <w:r>
              <w:rPr>
                <w:color w:val="000000"/>
                <w:sz w:val="20"/>
                <w:szCs w:val="20"/>
                <w:vertAlign w:val="superscript"/>
              </w:rPr>
              <w:t>g</w:t>
            </w:r>
          </w:p>
        </w:tc>
        <w:tc>
          <w:tcPr>
            <w:tcW w:w="430" w:type="pct"/>
            <w:shd w:val="clear" w:color="auto" w:fill="auto"/>
            <w:noWrap/>
            <w:tcMar>
              <w:top w:w="15" w:type="dxa"/>
              <w:left w:w="15" w:type="dxa"/>
              <w:bottom w:w="0" w:type="dxa"/>
              <w:right w:w="15" w:type="dxa"/>
            </w:tcMar>
            <w:vAlign w:val="bottom"/>
            <w:hideMark/>
          </w:tcPr>
          <w:p w14:paraId="3E2CDF52" w14:textId="77777777" w:rsidR="00DD1475" w:rsidRDefault="00DD1475" w:rsidP="00DD1475">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5A80250E" w14:textId="77777777" w:rsidR="00DD1475" w:rsidRDefault="00DD1475" w:rsidP="00DD1475">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011A62E1" w14:textId="77777777" w:rsidR="00DD1475" w:rsidRDefault="00DD1475" w:rsidP="00DD1475">
            <w:pPr>
              <w:jc w:val="center"/>
              <w:rPr>
                <w:color w:val="000000"/>
                <w:sz w:val="20"/>
                <w:szCs w:val="20"/>
              </w:rPr>
            </w:pPr>
            <w:r>
              <w:rPr>
                <w:color w:val="000000"/>
                <w:sz w:val="20"/>
                <w:szCs w:val="20"/>
              </w:rPr>
              <w:t>1</w:t>
            </w:r>
          </w:p>
        </w:tc>
        <w:tc>
          <w:tcPr>
            <w:tcW w:w="438" w:type="pct"/>
            <w:shd w:val="clear" w:color="auto" w:fill="auto"/>
            <w:tcMar>
              <w:top w:w="15" w:type="dxa"/>
              <w:left w:w="15" w:type="dxa"/>
              <w:bottom w:w="0" w:type="dxa"/>
              <w:right w:w="15" w:type="dxa"/>
            </w:tcMar>
            <w:vAlign w:val="bottom"/>
          </w:tcPr>
          <w:p w14:paraId="6C500E94" w14:textId="1D9C53D5" w:rsidR="00DD1475" w:rsidRDefault="00DD1475" w:rsidP="00DD1475">
            <w:pPr>
              <w:jc w:val="center"/>
              <w:rPr>
                <w:color w:val="000000"/>
                <w:sz w:val="20"/>
                <w:szCs w:val="20"/>
              </w:rPr>
            </w:pPr>
            <w:r>
              <w:rPr>
                <w:color w:val="000000"/>
                <w:sz w:val="20"/>
                <w:szCs w:val="20"/>
              </w:rPr>
              <w:t>2,330</w:t>
            </w:r>
          </w:p>
        </w:tc>
        <w:tc>
          <w:tcPr>
            <w:tcW w:w="438" w:type="pct"/>
            <w:shd w:val="clear" w:color="auto" w:fill="auto"/>
            <w:noWrap/>
            <w:tcMar>
              <w:top w:w="15" w:type="dxa"/>
              <w:left w:w="15" w:type="dxa"/>
              <w:bottom w:w="0" w:type="dxa"/>
              <w:right w:w="15" w:type="dxa"/>
            </w:tcMar>
            <w:vAlign w:val="bottom"/>
          </w:tcPr>
          <w:p w14:paraId="564C307D" w14:textId="1148D8D1" w:rsidR="00DD1475" w:rsidRDefault="00DD1475" w:rsidP="00DD1475">
            <w:pPr>
              <w:jc w:val="center"/>
              <w:rPr>
                <w:color w:val="000000"/>
                <w:sz w:val="20"/>
                <w:szCs w:val="20"/>
              </w:rPr>
            </w:pPr>
            <w:r>
              <w:rPr>
                <w:color w:val="000000"/>
                <w:sz w:val="20"/>
                <w:szCs w:val="20"/>
              </w:rPr>
              <w:t>2,330</w:t>
            </w:r>
          </w:p>
        </w:tc>
        <w:tc>
          <w:tcPr>
            <w:tcW w:w="471" w:type="pct"/>
            <w:shd w:val="clear" w:color="auto" w:fill="auto"/>
            <w:noWrap/>
            <w:tcMar>
              <w:top w:w="15" w:type="dxa"/>
              <w:left w:w="15" w:type="dxa"/>
              <w:bottom w:w="0" w:type="dxa"/>
              <w:right w:w="15" w:type="dxa"/>
            </w:tcMar>
            <w:vAlign w:val="bottom"/>
          </w:tcPr>
          <w:p w14:paraId="43ED0001" w14:textId="32B27383" w:rsidR="00DD1475" w:rsidRDefault="00DD1475" w:rsidP="00DD1475">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tcPr>
          <w:p w14:paraId="762602F9" w14:textId="03063B2A" w:rsidR="00DD1475" w:rsidRDefault="00DD1475" w:rsidP="00DD1475">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tcPr>
          <w:p w14:paraId="2B4CF7C7" w14:textId="2118742E" w:rsidR="00DD1475" w:rsidRDefault="00DD1475" w:rsidP="00DD1475">
            <w:pPr>
              <w:jc w:val="right"/>
              <w:rPr>
                <w:color w:val="000000"/>
                <w:sz w:val="20"/>
                <w:szCs w:val="20"/>
              </w:rPr>
            </w:pPr>
            <w:r>
              <w:rPr>
                <w:color w:val="000000"/>
                <w:sz w:val="20"/>
                <w:szCs w:val="20"/>
              </w:rPr>
              <w:t>$242,250.10</w:t>
            </w:r>
          </w:p>
        </w:tc>
      </w:tr>
      <w:tr w:rsidR="00DD1475" w14:paraId="745EC01B"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69FA53FD" w14:textId="239A87B7" w:rsidR="00DD1475" w:rsidRDefault="00DD1475" w:rsidP="00D16531">
            <w:pPr>
              <w:rPr>
                <w:color w:val="000000"/>
                <w:sz w:val="20"/>
                <w:szCs w:val="20"/>
              </w:rPr>
            </w:pPr>
            <w:r>
              <w:rPr>
                <w:color w:val="000000"/>
                <w:sz w:val="20"/>
                <w:szCs w:val="20"/>
              </w:rPr>
              <w:t xml:space="preserve">Enhanced LDAR </w:t>
            </w:r>
            <w:r>
              <w:rPr>
                <w:color w:val="000000"/>
                <w:sz w:val="20"/>
                <w:szCs w:val="20"/>
                <w:vertAlign w:val="superscript"/>
              </w:rPr>
              <w:t>g</w:t>
            </w:r>
          </w:p>
        </w:tc>
        <w:tc>
          <w:tcPr>
            <w:tcW w:w="430" w:type="pct"/>
            <w:shd w:val="clear" w:color="auto" w:fill="auto"/>
            <w:noWrap/>
            <w:tcMar>
              <w:top w:w="15" w:type="dxa"/>
              <w:left w:w="15" w:type="dxa"/>
              <w:bottom w:w="0" w:type="dxa"/>
              <w:right w:w="15" w:type="dxa"/>
            </w:tcMar>
            <w:vAlign w:val="bottom"/>
            <w:hideMark/>
          </w:tcPr>
          <w:p w14:paraId="4374EFB2" w14:textId="77777777" w:rsidR="00DD1475" w:rsidRDefault="00DD1475" w:rsidP="00DD1475">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781C50E2" w14:textId="77777777" w:rsidR="00DD1475" w:rsidRDefault="00DD1475" w:rsidP="00DD1475">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7157EA68" w14:textId="77777777" w:rsidR="00DD1475" w:rsidRDefault="00DD1475" w:rsidP="00DD1475">
            <w:pPr>
              <w:jc w:val="center"/>
              <w:rPr>
                <w:color w:val="000000"/>
                <w:sz w:val="20"/>
                <w:szCs w:val="20"/>
              </w:rPr>
            </w:pPr>
            <w:r>
              <w:rPr>
                <w:color w:val="000000"/>
                <w:sz w:val="20"/>
                <w:szCs w:val="20"/>
              </w:rPr>
              <w:t>1</w:t>
            </w:r>
          </w:p>
        </w:tc>
        <w:tc>
          <w:tcPr>
            <w:tcW w:w="438" w:type="pct"/>
            <w:shd w:val="clear" w:color="auto" w:fill="auto"/>
            <w:tcMar>
              <w:top w:w="15" w:type="dxa"/>
              <w:left w:w="15" w:type="dxa"/>
              <w:bottom w:w="0" w:type="dxa"/>
              <w:right w:w="15" w:type="dxa"/>
            </w:tcMar>
            <w:vAlign w:val="bottom"/>
          </w:tcPr>
          <w:p w14:paraId="54C87ECF" w14:textId="422DCBD9" w:rsidR="00DD1475" w:rsidRDefault="00DD1475" w:rsidP="00DD1475">
            <w:pPr>
              <w:jc w:val="center"/>
              <w:rPr>
                <w:color w:val="000000"/>
                <w:sz w:val="20"/>
                <w:szCs w:val="20"/>
              </w:rPr>
            </w:pPr>
            <w:r>
              <w:rPr>
                <w:color w:val="000000"/>
                <w:sz w:val="20"/>
                <w:szCs w:val="20"/>
              </w:rPr>
              <w:t>2,330</w:t>
            </w:r>
          </w:p>
        </w:tc>
        <w:tc>
          <w:tcPr>
            <w:tcW w:w="438" w:type="pct"/>
            <w:shd w:val="clear" w:color="auto" w:fill="auto"/>
            <w:noWrap/>
            <w:tcMar>
              <w:top w:w="15" w:type="dxa"/>
              <w:left w:w="15" w:type="dxa"/>
              <w:bottom w:w="0" w:type="dxa"/>
              <w:right w:w="15" w:type="dxa"/>
            </w:tcMar>
            <w:vAlign w:val="bottom"/>
          </w:tcPr>
          <w:p w14:paraId="2AB59BC0" w14:textId="71F22B15" w:rsidR="00DD1475" w:rsidRDefault="00DD1475" w:rsidP="00DD1475">
            <w:pPr>
              <w:jc w:val="center"/>
              <w:rPr>
                <w:color w:val="000000"/>
                <w:sz w:val="20"/>
                <w:szCs w:val="20"/>
              </w:rPr>
            </w:pPr>
            <w:r>
              <w:rPr>
                <w:color w:val="000000"/>
                <w:sz w:val="20"/>
                <w:szCs w:val="20"/>
              </w:rPr>
              <w:t>2,330</w:t>
            </w:r>
          </w:p>
        </w:tc>
        <w:tc>
          <w:tcPr>
            <w:tcW w:w="471" w:type="pct"/>
            <w:shd w:val="clear" w:color="auto" w:fill="auto"/>
            <w:noWrap/>
            <w:tcMar>
              <w:top w:w="15" w:type="dxa"/>
              <w:left w:w="15" w:type="dxa"/>
              <w:bottom w:w="0" w:type="dxa"/>
              <w:right w:w="15" w:type="dxa"/>
            </w:tcMar>
            <w:vAlign w:val="bottom"/>
          </w:tcPr>
          <w:p w14:paraId="1424D258" w14:textId="726BAA01" w:rsidR="00DD1475" w:rsidRDefault="00DD1475" w:rsidP="00DD1475">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tcPr>
          <w:p w14:paraId="63A63948" w14:textId="2765DF6D" w:rsidR="00DD1475" w:rsidRDefault="00DD1475" w:rsidP="00DD1475">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tcPr>
          <w:p w14:paraId="7AF06BA6" w14:textId="0A392434" w:rsidR="00DD1475" w:rsidRDefault="00DD1475" w:rsidP="00DD1475">
            <w:pPr>
              <w:jc w:val="right"/>
              <w:rPr>
                <w:color w:val="000000"/>
                <w:sz w:val="20"/>
                <w:szCs w:val="20"/>
              </w:rPr>
            </w:pPr>
            <w:r>
              <w:rPr>
                <w:color w:val="000000"/>
                <w:sz w:val="20"/>
                <w:szCs w:val="20"/>
              </w:rPr>
              <w:t>$242,250.10</w:t>
            </w:r>
          </w:p>
        </w:tc>
      </w:tr>
      <w:tr w:rsidR="00DD1475" w14:paraId="6B5B6466"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71FCAEF0" w14:textId="607316DB" w:rsidR="00DD1475" w:rsidRDefault="00DD1475" w:rsidP="00D16531">
            <w:pPr>
              <w:rPr>
                <w:color w:val="000000"/>
                <w:sz w:val="20"/>
                <w:szCs w:val="20"/>
              </w:rPr>
            </w:pPr>
            <w:r>
              <w:rPr>
                <w:color w:val="000000"/>
                <w:sz w:val="20"/>
                <w:szCs w:val="20"/>
              </w:rPr>
              <w:t xml:space="preserve">Monitoring records </w:t>
            </w:r>
            <w:r>
              <w:rPr>
                <w:color w:val="000000"/>
                <w:sz w:val="20"/>
                <w:szCs w:val="20"/>
                <w:vertAlign w:val="superscript"/>
              </w:rPr>
              <w:t>d, g</w:t>
            </w:r>
          </w:p>
        </w:tc>
        <w:tc>
          <w:tcPr>
            <w:tcW w:w="430" w:type="pct"/>
            <w:shd w:val="clear" w:color="auto" w:fill="auto"/>
            <w:noWrap/>
            <w:tcMar>
              <w:top w:w="15" w:type="dxa"/>
              <w:left w:w="15" w:type="dxa"/>
              <w:bottom w:w="0" w:type="dxa"/>
              <w:right w:w="15" w:type="dxa"/>
            </w:tcMar>
            <w:vAlign w:val="bottom"/>
            <w:hideMark/>
          </w:tcPr>
          <w:p w14:paraId="05D01305" w14:textId="77777777" w:rsidR="00DD1475" w:rsidRDefault="00DD1475" w:rsidP="00DD1475">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1A76549A" w14:textId="77777777" w:rsidR="00DD1475" w:rsidRDefault="00DD1475" w:rsidP="00DD1475">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48984ABF" w14:textId="77777777" w:rsidR="00DD1475" w:rsidRDefault="00DD1475" w:rsidP="00DD1475">
            <w:pPr>
              <w:jc w:val="center"/>
              <w:rPr>
                <w:color w:val="000000"/>
                <w:sz w:val="20"/>
                <w:szCs w:val="20"/>
              </w:rPr>
            </w:pPr>
            <w:r>
              <w:rPr>
                <w:color w:val="000000"/>
                <w:sz w:val="20"/>
                <w:szCs w:val="20"/>
              </w:rPr>
              <w:t>1</w:t>
            </w:r>
          </w:p>
        </w:tc>
        <w:tc>
          <w:tcPr>
            <w:tcW w:w="438" w:type="pct"/>
            <w:shd w:val="clear" w:color="auto" w:fill="auto"/>
            <w:noWrap/>
            <w:tcMar>
              <w:top w:w="15" w:type="dxa"/>
              <w:left w:w="15" w:type="dxa"/>
              <w:bottom w:w="0" w:type="dxa"/>
              <w:right w:w="15" w:type="dxa"/>
            </w:tcMar>
            <w:vAlign w:val="bottom"/>
          </w:tcPr>
          <w:p w14:paraId="15786113" w14:textId="4D2E9CEE" w:rsidR="00DD1475" w:rsidRDefault="00DD1475" w:rsidP="00DD1475">
            <w:pPr>
              <w:jc w:val="center"/>
              <w:rPr>
                <w:color w:val="000000"/>
                <w:sz w:val="20"/>
                <w:szCs w:val="20"/>
              </w:rPr>
            </w:pPr>
            <w:r>
              <w:rPr>
                <w:color w:val="000000"/>
                <w:sz w:val="20"/>
                <w:szCs w:val="20"/>
              </w:rPr>
              <w:t>1,631</w:t>
            </w:r>
          </w:p>
        </w:tc>
        <w:tc>
          <w:tcPr>
            <w:tcW w:w="438" w:type="pct"/>
            <w:shd w:val="clear" w:color="auto" w:fill="auto"/>
            <w:noWrap/>
            <w:tcMar>
              <w:top w:w="15" w:type="dxa"/>
              <w:left w:w="15" w:type="dxa"/>
              <w:bottom w:w="0" w:type="dxa"/>
              <w:right w:w="15" w:type="dxa"/>
            </w:tcMar>
            <w:vAlign w:val="bottom"/>
          </w:tcPr>
          <w:p w14:paraId="4630C7A8" w14:textId="10473F97" w:rsidR="00DD1475" w:rsidRDefault="00DD1475" w:rsidP="00DD1475">
            <w:pPr>
              <w:jc w:val="center"/>
              <w:rPr>
                <w:color w:val="000000"/>
                <w:sz w:val="20"/>
                <w:szCs w:val="20"/>
              </w:rPr>
            </w:pPr>
            <w:r>
              <w:rPr>
                <w:color w:val="000000"/>
                <w:sz w:val="20"/>
                <w:szCs w:val="20"/>
              </w:rPr>
              <w:t>1631</w:t>
            </w:r>
          </w:p>
        </w:tc>
        <w:tc>
          <w:tcPr>
            <w:tcW w:w="471" w:type="pct"/>
            <w:shd w:val="clear" w:color="auto" w:fill="auto"/>
            <w:noWrap/>
            <w:tcMar>
              <w:top w:w="15" w:type="dxa"/>
              <w:left w:w="15" w:type="dxa"/>
              <w:bottom w:w="0" w:type="dxa"/>
              <w:right w:w="15" w:type="dxa"/>
            </w:tcMar>
            <w:vAlign w:val="bottom"/>
          </w:tcPr>
          <w:p w14:paraId="586842E2" w14:textId="185F3144" w:rsidR="00DD1475" w:rsidRDefault="00DD1475" w:rsidP="00DD1475">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tcPr>
          <w:p w14:paraId="32DAC38D" w14:textId="16F1B407" w:rsidR="00DD1475" w:rsidRDefault="00DD1475" w:rsidP="00DD1475">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tcPr>
          <w:p w14:paraId="0D8CBDD6" w14:textId="51943E78" w:rsidR="00DD1475" w:rsidRDefault="00DD1475" w:rsidP="00DD1475">
            <w:pPr>
              <w:jc w:val="right"/>
              <w:rPr>
                <w:color w:val="000000"/>
                <w:sz w:val="20"/>
                <w:szCs w:val="20"/>
              </w:rPr>
            </w:pPr>
            <w:r>
              <w:rPr>
                <w:color w:val="000000"/>
                <w:sz w:val="20"/>
                <w:szCs w:val="20"/>
              </w:rPr>
              <w:t>$169,575.07</w:t>
            </w:r>
          </w:p>
        </w:tc>
      </w:tr>
      <w:tr w:rsidR="001C0D1D" w14:paraId="34655201"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2C279CF5" w14:textId="77975D4D" w:rsidR="008D7AB3" w:rsidRDefault="008D7AB3" w:rsidP="00D16531">
            <w:pPr>
              <w:rPr>
                <w:color w:val="000000"/>
                <w:sz w:val="20"/>
                <w:szCs w:val="20"/>
              </w:rPr>
            </w:pPr>
            <w:r>
              <w:rPr>
                <w:color w:val="000000"/>
                <w:sz w:val="20"/>
                <w:szCs w:val="20"/>
              </w:rPr>
              <w:t>Carbon adsorber monitoring records</w:t>
            </w:r>
            <w:r w:rsidR="001C0D1D">
              <w:rPr>
                <w:color w:val="000000"/>
                <w:sz w:val="20"/>
                <w:szCs w:val="20"/>
              </w:rPr>
              <w:t xml:space="preserve"> </w:t>
            </w:r>
            <w:r>
              <w:rPr>
                <w:color w:val="000000"/>
                <w:sz w:val="20"/>
                <w:szCs w:val="20"/>
                <w:vertAlign w:val="superscript"/>
              </w:rPr>
              <w:t>p</w:t>
            </w:r>
          </w:p>
        </w:tc>
        <w:tc>
          <w:tcPr>
            <w:tcW w:w="430" w:type="pct"/>
            <w:shd w:val="clear" w:color="auto" w:fill="auto"/>
            <w:noWrap/>
            <w:tcMar>
              <w:top w:w="15" w:type="dxa"/>
              <w:left w:w="15" w:type="dxa"/>
              <w:bottom w:w="0" w:type="dxa"/>
              <w:right w:w="15" w:type="dxa"/>
            </w:tcMar>
            <w:vAlign w:val="bottom"/>
            <w:hideMark/>
          </w:tcPr>
          <w:p w14:paraId="06BD3F3F" w14:textId="77777777" w:rsidR="008D7AB3" w:rsidRDefault="008D7AB3">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252FF801" w14:textId="77777777" w:rsidR="008D7AB3" w:rsidRDefault="008D7AB3">
            <w:pPr>
              <w:jc w:val="center"/>
              <w:rPr>
                <w:color w:val="000000"/>
                <w:sz w:val="20"/>
                <w:szCs w:val="20"/>
              </w:rPr>
            </w:pPr>
            <w:r>
              <w:rPr>
                <w:color w:val="000000"/>
                <w:sz w:val="20"/>
                <w:szCs w:val="20"/>
              </w:rPr>
              <w:t>1</w:t>
            </w:r>
          </w:p>
        </w:tc>
        <w:tc>
          <w:tcPr>
            <w:tcW w:w="403" w:type="pct"/>
            <w:shd w:val="clear" w:color="auto" w:fill="auto"/>
            <w:tcMar>
              <w:top w:w="15" w:type="dxa"/>
              <w:left w:w="15" w:type="dxa"/>
              <w:bottom w:w="0" w:type="dxa"/>
              <w:right w:w="15" w:type="dxa"/>
            </w:tcMar>
            <w:vAlign w:val="bottom"/>
            <w:hideMark/>
          </w:tcPr>
          <w:p w14:paraId="3C4A06F8" w14:textId="77777777" w:rsidR="008D7AB3" w:rsidRDefault="008D7AB3">
            <w:pPr>
              <w:jc w:val="center"/>
              <w:rPr>
                <w:color w:val="000000"/>
                <w:sz w:val="20"/>
                <w:szCs w:val="20"/>
              </w:rPr>
            </w:pPr>
            <w:r>
              <w:rPr>
                <w:color w:val="000000"/>
                <w:sz w:val="20"/>
                <w:szCs w:val="20"/>
              </w:rPr>
              <w:t>1</w:t>
            </w:r>
          </w:p>
        </w:tc>
        <w:tc>
          <w:tcPr>
            <w:tcW w:w="438" w:type="pct"/>
            <w:shd w:val="clear" w:color="auto" w:fill="auto"/>
            <w:noWrap/>
            <w:tcMar>
              <w:top w:w="15" w:type="dxa"/>
              <w:left w:w="15" w:type="dxa"/>
              <w:bottom w:w="0" w:type="dxa"/>
              <w:right w:w="15" w:type="dxa"/>
            </w:tcMar>
            <w:vAlign w:val="bottom"/>
            <w:hideMark/>
          </w:tcPr>
          <w:p w14:paraId="7EFA324E" w14:textId="77777777" w:rsidR="008D7AB3" w:rsidRDefault="008D7AB3">
            <w:pPr>
              <w:jc w:val="center"/>
              <w:rPr>
                <w:color w:val="000000"/>
                <w:sz w:val="20"/>
                <w:szCs w:val="20"/>
              </w:rPr>
            </w:pPr>
            <w:r>
              <w:rPr>
                <w:color w:val="000000"/>
                <w:sz w:val="20"/>
                <w:szCs w:val="20"/>
              </w:rPr>
              <w:t>0</w:t>
            </w:r>
          </w:p>
        </w:tc>
        <w:tc>
          <w:tcPr>
            <w:tcW w:w="438" w:type="pct"/>
            <w:shd w:val="clear" w:color="auto" w:fill="auto"/>
            <w:noWrap/>
            <w:tcMar>
              <w:top w:w="15" w:type="dxa"/>
              <w:left w:w="15" w:type="dxa"/>
              <w:bottom w:w="0" w:type="dxa"/>
              <w:right w:w="15" w:type="dxa"/>
            </w:tcMar>
            <w:vAlign w:val="bottom"/>
            <w:hideMark/>
          </w:tcPr>
          <w:p w14:paraId="5F68CED9" w14:textId="77777777" w:rsidR="008D7AB3" w:rsidRDefault="008D7AB3">
            <w:pPr>
              <w:jc w:val="center"/>
              <w:rPr>
                <w:color w:val="000000"/>
                <w:sz w:val="20"/>
                <w:szCs w:val="20"/>
              </w:rPr>
            </w:pPr>
            <w:r>
              <w:rPr>
                <w:color w:val="000000"/>
                <w:sz w:val="20"/>
                <w:szCs w:val="20"/>
              </w:rPr>
              <w:t>0</w:t>
            </w:r>
          </w:p>
        </w:tc>
        <w:tc>
          <w:tcPr>
            <w:tcW w:w="471" w:type="pct"/>
            <w:shd w:val="clear" w:color="auto" w:fill="auto"/>
            <w:noWrap/>
            <w:tcMar>
              <w:top w:w="15" w:type="dxa"/>
              <w:left w:w="15" w:type="dxa"/>
              <w:bottom w:w="0" w:type="dxa"/>
              <w:right w:w="15" w:type="dxa"/>
            </w:tcMar>
            <w:vAlign w:val="bottom"/>
            <w:hideMark/>
          </w:tcPr>
          <w:p w14:paraId="52D4460E" w14:textId="77777777" w:rsidR="008D7AB3" w:rsidRDefault="008D7AB3">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hideMark/>
          </w:tcPr>
          <w:p w14:paraId="34905E27"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2178DA8F" w14:textId="77777777" w:rsidR="008D7AB3" w:rsidRDefault="008D7AB3">
            <w:pPr>
              <w:jc w:val="right"/>
              <w:rPr>
                <w:color w:val="000000"/>
                <w:sz w:val="20"/>
                <w:szCs w:val="20"/>
              </w:rPr>
            </w:pPr>
            <w:r>
              <w:rPr>
                <w:color w:val="000000"/>
                <w:sz w:val="20"/>
                <w:szCs w:val="20"/>
              </w:rPr>
              <w:t>$0</w:t>
            </w:r>
          </w:p>
        </w:tc>
      </w:tr>
      <w:tr w:rsidR="001C0D1D" w14:paraId="0E601E96"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2E07B0BA" w14:textId="5BF9FCB9" w:rsidR="008D7AB3" w:rsidRDefault="008D7AB3" w:rsidP="00D16531">
            <w:pPr>
              <w:rPr>
                <w:color w:val="000000"/>
                <w:sz w:val="20"/>
                <w:szCs w:val="20"/>
              </w:rPr>
            </w:pPr>
            <w:r>
              <w:rPr>
                <w:color w:val="000000"/>
                <w:sz w:val="20"/>
                <w:szCs w:val="20"/>
              </w:rPr>
              <w:t>E.</w:t>
            </w:r>
            <w:r w:rsidR="008E4233">
              <w:rPr>
                <w:color w:val="000000"/>
                <w:sz w:val="20"/>
                <w:szCs w:val="20"/>
              </w:rPr>
              <w:t xml:space="preserve"> </w:t>
            </w:r>
            <w:r>
              <w:rPr>
                <w:color w:val="000000"/>
                <w:sz w:val="20"/>
                <w:szCs w:val="20"/>
              </w:rPr>
              <w:t>Time to enter information</w:t>
            </w:r>
          </w:p>
        </w:tc>
        <w:tc>
          <w:tcPr>
            <w:tcW w:w="430" w:type="pct"/>
            <w:shd w:val="clear" w:color="auto" w:fill="auto"/>
            <w:noWrap/>
            <w:tcMar>
              <w:top w:w="15" w:type="dxa"/>
              <w:left w:w="15" w:type="dxa"/>
              <w:bottom w:w="0" w:type="dxa"/>
              <w:right w:w="15" w:type="dxa"/>
            </w:tcMar>
            <w:vAlign w:val="bottom"/>
            <w:hideMark/>
          </w:tcPr>
          <w:p w14:paraId="7813AA88"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258210E1"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09CE49C1"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49F02590"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1CDDE4D9"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07A12304"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4BC8FD2F"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78A5DEC5" w14:textId="77777777" w:rsidR="008D7AB3" w:rsidRDefault="008D7AB3">
            <w:pPr>
              <w:jc w:val="right"/>
              <w:rPr>
                <w:color w:val="000000"/>
                <w:sz w:val="20"/>
                <w:szCs w:val="20"/>
              </w:rPr>
            </w:pPr>
            <w:r>
              <w:rPr>
                <w:color w:val="000000"/>
                <w:sz w:val="20"/>
                <w:szCs w:val="20"/>
              </w:rPr>
              <w:t> </w:t>
            </w:r>
          </w:p>
        </w:tc>
      </w:tr>
      <w:tr w:rsidR="001C0D1D" w14:paraId="0C27D909"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64DB2197" w14:textId="77777777" w:rsidR="001C0D1D" w:rsidRDefault="008D7AB3" w:rsidP="00D16531">
            <w:pPr>
              <w:rPr>
                <w:color w:val="000000"/>
                <w:sz w:val="20"/>
                <w:szCs w:val="20"/>
              </w:rPr>
            </w:pPr>
            <w:r>
              <w:rPr>
                <w:color w:val="000000"/>
                <w:sz w:val="20"/>
                <w:szCs w:val="20"/>
              </w:rPr>
              <w:t xml:space="preserve">Monthly records of solvent </w:t>
            </w:r>
          </w:p>
          <w:p w14:paraId="18820D14" w14:textId="45A48196" w:rsidR="008D7AB3" w:rsidRDefault="008D7AB3" w:rsidP="00D16531">
            <w:pPr>
              <w:rPr>
                <w:color w:val="000000"/>
                <w:sz w:val="20"/>
                <w:szCs w:val="20"/>
              </w:rPr>
            </w:pPr>
            <w:r>
              <w:rPr>
                <w:color w:val="000000"/>
                <w:sz w:val="20"/>
                <w:szCs w:val="20"/>
              </w:rPr>
              <w:t>consumption</w:t>
            </w:r>
            <w:r w:rsidR="001C0D1D">
              <w:rPr>
                <w:color w:val="000000"/>
                <w:sz w:val="20"/>
                <w:szCs w:val="20"/>
              </w:rPr>
              <w:t xml:space="preserve"> </w:t>
            </w:r>
            <w:r>
              <w:rPr>
                <w:color w:val="000000"/>
                <w:sz w:val="20"/>
                <w:szCs w:val="20"/>
                <w:vertAlign w:val="superscript"/>
              </w:rPr>
              <w:t>q, r, s</w:t>
            </w:r>
          </w:p>
        </w:tc>
        <w:tc>
          <w:tcPr>
            <w:tcW w:w="430" w:type="pct"/>
            <w:shd w:val="clear" w:color="auto" w:fill="auto"/>
            <w:noWrap/>
            <w:tcMar>
              <w:top w:w="15" w:type="dxa"/>
              <w:left w:w="15" w:type="dxa"/>
              <w:bottom w:w="0" w:type="dxa"/>
              <w:right w:w="15" w:type="dxa"/>
            </w:tcMar>
            <w:vAlign w:val="bottom"/>
            <w:hideMark/>
          </w:tcPr>
          <w:p w14:paraId="503C6EAA" w14:textId="77777777" w:rsidR="008D7AB3" w:rsidRDefault="008D7AB3">
            <w:pPr>
              <w:jc w:val="center"/>
              <w:rPr>
                <w:color w:val="000000"/>
                <w:sz w:val="20"/>
                <w:szCs w:val="20"/>
              </w:rPr>
            </w:pPr>
            <w:r>
              <w:rPr>
                <w:color w:val="000000"/>
                <w:sz w:val="20"/>
                <w:szCs w:val="20"/>
              </w:rPr>
              <w:t>0.25</w:t>
            </w:r>
          </w:p>
        </w:tc>
        <w:tc>
          <w:tcPr>
            <w:tcW w:w="447" w:type="pct"/>
            <w:shd w:val="clear" w:color="auto" w:fill="auto"/>
            <w:noWrap/>
            <w:tcMar>
              <w:top w:w="15" w:type="dxa"/>
              <w:left w:w="15" w:type="dxa"/>
              <w:bottom w:w="0" w:type="dxa"/>
              <w:right w:w="15" w:type="dxa"/>
            </w:tcMar>
            <w:vAlign w:val="bottom"/>
            <w:hideMark/>
          </w:tcPr>
          <w:p w14:paraId="396E44A7" w14:textId="77777777" w:rsidR="008D7AB3" w:rsidRDefault="008D7AB3">
            <w:pPr>
              <w:jc w:val="center"/>
              <w:rPr>
                <w:color w:val="000000"/>
                <w:sz w:val="20"/>
                <w:szCs w:val="20"/>
              </w:rPr>
            </w:pPr>
            <w:r>
              <w:rPr>
                <w:color w:val="000000"/>
                <w:sz w:val="20"/>
                <w:szCs w:val="20"/>
              </w:rPr>
              <w:t>12</w:t>
            </w:r>
          </w:p>
        </w:tc>
        <w:tc>
          <w:tcPr>
            <w:tcW w:w="403" w:type="pct"/>
            <w:shd w:val="clear" w:color="auto" w:fill="auto"/>
            <w:tcMar>
              <w:top w:w="15" w:type="dxa"/>
              <w:left w:w="15" w:type="dxa"/>
              <w:bottom w:w="0" w:type="dxa"/>
              <w:right w:w="15" w:type="dxa"/>
            </w:tcMar>
            <w:vAlign w:val="bottom"/>
            <w:hideMark/>
          </w:tcPr>
          <w:p w14:paraId="564C8CCA" w14:textId="77777777" w:rsidR="008D7AB3" w:rsidRDefault="008D7AB3">
            <w:pPr>
              <w:jc w:val="center"/>
              <w:rPr>
                <w:color w:val="000000"/>
                <w:sz w:val="20"/>
                <w:szCs w:val="20"/>
              </w:rPr>
            </w:pPr>
            <w:r>
              <w:rPr>
                <w:color w:val="000000"/>
                <w:sz w:val="20"/>
                <w:szCs w:val="20"/>
              </w:rPr>
              <w:t>3</w:t>
            </w:r>
          </w:p>
        </w:tc>
        <w:tc>
          <w:tcPr>
            <w:tcW w:w="438" w:type="pct"/>
            <w:shd w:val="clear" w:color="auto" w:fill="auto"/>
            <w:noWrap/>
            <w:tcMar>
              <w:top w:w="15" w:type="dxa"/>
              <w:left w:w="15" w:type="dxa"/>
              <w:bottom w:w="0" w:type="dxa"/>
              <w:right w:w="15" w:type="dxa"/>
            </w:tcMar>
            <w:vAlign w:val="bottom"/>
            <w:hideMark/>
          </w:tcPr>
          <w:p w14:paraId="51C1FE38" w14:textId="77777777" w:rsidR="008D7AB3" w:rsidRDefault="008D7AB3">
            <w:pPr>
              <w:jc w:val="center"/>
              <w:rPr>
                <w:color w:val="000000"/>
                <w:sz w:val="20"/>
                <w:szCs w:val="20"/>
              </w:rPr>
            </w:pPr>
            <w:r>
              <w:rPr>
                <w:color w:val="000000"/>
                <w:sz w:val="20"/>
                <w:szCs w:val="20"/>
              </w:rPr>
              <w:t>28,012</w:t>
            </w:r>
          </w:p>
        </w:tc>
        <w:tc>
          <w:tcPr>
            <w:tcW w:w="438" w:type="pct"/>
            <w:shd w:val="clear" w:color="auto" w:fill="auto"/>
            <w:noWrap/>
            <w:tcMar>
              <w:top w:w="15" w:type="dxa"/>
              <w:left w:w="15" w:type="dxa"/>
              <w:bottom w:w="0" w:type="dxa"/>
              <w:right w:w="15" w:type="dxa"/>
            </w:tcMar>
            <w:vAlign w:val="bottom"/>
            <w:hideMark/>
          </w:tcPr>
          <w:p w14:paraId="1A428635" w14:textId="77777777" w:rsidR="008D7AB3" w:rsidRDefault="008D7AB3">
            <w:pPr>
              <w:jc w:val="center"/>
              <w:rPr>
                <w:color w:val="000000"/>
                <w:sz w:val="20"/>
                <w:szCs w:val="20"/>
              </w:rPr>
            </w:pPr>
            <w:r>
              <w:rPr>
                <w:color w:val="000000"/>
                <w:sz w:val="20"/>
                <w:szCs w:val="20"/>
              </w:rPr>
              <w:t>84,036</w:t>
            </w:r>
          </w:p>
        </w:tc>
        <w:tc>
          <w:tcPr>
            <w:tcW w:w="471" w:type="pct"/>
            <w:shd w:val="clear" w:color="auto" w:fill="auto"/>
            <w:noWrap/>
            <w:tcMar>
              <w:top w:w="15" w:type="dxa"/>
              <w:left w:w="15" w:type="dxa"/>
              <w:bottom w:w="0" w:type="dxa"/>
              <w:right w:w="15" w:type="dxa"/>
            </w:tcMar>
            <w:vAlign w:val="bottom"/>
            <w:hideMark/>
          </w:tcPr>
          <w:p w14:paraId="05236D42" w14:textId="77777777" w:rsidR="008D7AB3" w:rsidRDefault="008D7AB3">
            <w:pPr>
              <w:jc w:val="center"/>
              <w:rPr>
                <w:sz w:val="20"/>
                <w:szCs w:val="20"/>
              </w:rPr>
            </w:pPr>
            <w:r>
              <w:rPr>
                <w:sz w:val="20"/>
                <w:szCs w:val="20"/>
              </w:rPr>
              <w:t>9</w:t>
            </w:r>
          </w:p>
        </w:tc>
        <w:tc>
          <w:tcPr>
            <w:tcW w:w="318" w:type="pct"/>
            <w:shd w:val="clear" w:color="auto" w:fill="auto"/>
            <w:tcMar>
              <w:top w:w="15" w:type="dxa"/>
              <w:left w:w="15" w:type="dxa"/>
              <w:bottom w:w="0" w:type="dxa"/>
              <w:right w:w="15" w:type="dxa"/>
            </w:tcMar>
            <w:vAlign w:val="bottom"/>
            <w:hideMark/>
          </w:tcPr>
          <w:p w14:paraId="3B2333D3"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5087FDFE" w14:textId="77777777" w:rsidR="008D7AB3" w:rsidRDefault="008D7AB3">
            <w:pPr>
              <w:jc w:val="right"/>
              <w:rPr>
                <w:color w:val="000000"/>
                <w:sz w:val="20"/>
                <w:szCs w:val="20"/>
              </w:rPr>
            </w:pPr>
            <w:r>
              <w:rPr>
                <w:color w:val="000000"/>
                <w:sz w:val="20"/>
                <w:szCs w:val="20"/>
              </w:rPr>
              <w:t>$8,738,392.29</w:t>
            </w:r>
          </w:p>
        </w:tc>
      </w:tr>
      <w:tr w:rsidR="001C0D1D" w14:paraId="41B4559C" w14:textId="77777777" w:rsidTr="00D16531">
        <w:trPr>
          <w:trHeight w:val="570"/>
          <w:jc w:val="center"/>
        </w:trPr>
        <w:tc>
          <w:tcPr>
            <w:tcW w:w="1488" w:type="pct"/>
            <w:shd w:val="clear" w:color="auto" w:fill="auto"/>
            <w:tcMar>
              <w:top w:w="15" w:type="dxa"/>
              <w:left w:w="810" w:type="dxa"/>
              <w:bottom w:w="0" w:type="dxa"/>
              <w:right w:w="15" w:type="dxa"/>
            </w:tcMar>
            <w:vAlign w:val="bottom"/>
            <w:hideMark/>
          </w:tcPr>
          <w:p w14:paraId="401E4E27" w14:textId="77777777" w:rsidR="001C0D1D" w:rsidRDefault="008D7AB3" w:rsidP="00D16531">
            <w:pPr>
              <w:rPr>
                <w:color w:val="000000"/>
                <w:sz w:val="20"/>
                <w:szCs w:val="20"/>
              </w:rPr>
            </w:pPr>
            <w:r>
              <w:rPr>
                <w:color w:val="000000"/>
                <w:sz w:val="20"/>
                <w:szCs w:val="20"/>
              </w:rPr>
              <w:t xml:space="preserve">Above consumption cutoff: </w:t>
            </w:r>
          </w:p>
          <w:p w14:paraId="6FBDE6FD" w14:textId="4329E69C" w:rsidR="008D7AB3" w:rsidRDefault="008D7AB3" w:rsidP="00D16531">
            <w:pPr>
              <w:rPr>
                <w:color w:val="000000"/>
                <w:sz w:val="20"/>
                <w:szCs w:val="20"/>
              </w:rPr>
            </w:pPr>
            <w:r>
              <w:rPr>
                <w:color w:val="000000"/>
                <w:sz w:val="20"/>
                <w:szCs w:val="20"/>
              </w:rPr>
              <w:t>Records of weekly inspections</w:t>
            </w:r>
            <w:r w:rsidR="001C0D1D">
              <w:rPr>
                <w:color w:val="000000"/>
                <w:sz w:val="20"/>
                <w:szCs w:val="20"/>
              </w:rPr>
              <w:t xml:space="preserve"> </w:t>
            </w:r>
            <w:r>
              <w:rPr>
                <w:color w:val="000000"/>
                <w:sz w:val="20"/>
                <w:szCs w:val="20"/>
                <w:vertAlign w:val="superscript"/>
              </w:rPr>
              <w:t>h, i, s</w:t>
            </w:r>
          </w:p>
        </w:tc>
        <w:tc>
          <w:tcPr>
            <w:tcW w:w="430" w:type="pct"/>
            <w:shd w:val="clear" w:color="auto" w:fill="auto"/>
            <w:noWrap/>
            <w:tcMar>
              <w:top w:w="15" w:type="dxa"/>
              <w:left w:w="15" w:type="dxa"/>
              <w:bottom w:w="0" w:type="dxa"/>
              <w:right w:w="15" w:type="dxa"/>
            </w:tcMar>
            <w:vAlign w:val="bottom"/>
            <w:hideMark/>
          </w:tcPr>
          <w:p w14:paraId="63536501" w14:textId="77777777" w:rsidR="008D7AB3" w:rsidRDefault="008D7AB3">
            <w:pPr>
              <w:jc w:val="center"/>
              <w:rPr>
                <w:color w:val="000000"/>
                <w:sz w:val="20"/>
                <w:szCs w:val="20"/>
              </w:rPr>
            </w:pPr>
            <w:r>
              <w:rPr>
                <w:color w:val="000000"/>
                <w:sz w:val="20"/>
                <w:szCs w:val="20"/>
              </w:rPr>
              <w:t>0.25</w:t>
            </w:r>
          </w:p>
        </w:tc>
        <w:tc>
          <w:tcPr>
            <w:tcW w:w="447" w:type="pct"/>
            <w:shd w:val="clear" w:color="auto" w:fill="auto"/>
            <w:noWrap/>
            <w:tcMar>
              <w:top w:w="15" w:type="dxa"/>
              <w:left w:w="15" w:type="dxa"/>
              <w:bottom w:w="0" w:type="dxa"/>
              <w:right w:w="15" w:type="dxa"/>
            </w:tcMar>
            <w:vAlign w:val="bottom"/>
            <w:hideMark/>
          </w:tcPr>
          <w:p w14:paraId="1156C330" w14:textId="77777777" w:rsidR="008D7AB3" w:rsidRDefault="008D7AB3">
            <w:pPr>
              <w:jc w:val="center"/>
              <w:rPr>
                <w:color w:val="000000"/>
                <w:sz w:val="20"/>
                <w:szCs w:val="20"/>
              </w:rPr>
            </w:pPr>
            <w:r>
              <w:rPr>
                <w:color w:val="000000"/>
                <w:sz w:val="20"/>
                <w:szCs w:val="20"/>
              </w:rPr>
              <w:t>52</w:t>
            </w:r>
          </w:p>
        </w:tc>
        <w:tc>
          <w:tcPr>
            <w:tcW w:w="403" w:type="pct"/>
            <w:shd w:val="clear" w:color="auto" w:fill="auto"/>
            <w:tcMar>
              <w:top w:w="15" w:type="dxa"/>
              <w:left w:w="15" w:type="dxa"/>
              <w:bottom w:w="0" w:type="dxa"/>
              <w:right w:w="15" w:type="dxa"/>
            </w:tcMar>
            <w:vAlign w:val="bottom"/>
            <w:hideMark/>
          </w:tcPr>
          <w:p w14:paraId="488ACA86" w14:textId="77777777" w:rsidR="008D7AB3" w:rsidRDefault="008D7AB3">
            <w:pPr>
              <w:jc w:val="center"/>
              <w:rPr>
                <w:color w:val="000000"/>
                <w:sz w:val="20"/>
                <w:szCs w:val="20"/>
              </w:rPr>
            </w:pPr>
            <w:r>
              <w:rPr>
                <w:color w:val="000000"/>
                <w:sz w:val="20"/>
                <w:szCs w:val="20"/>
              </w:rPr>
              <w:t>13</w:t>
            </w:r>
          </w:p>
        </w:tc>
        <w:tc>
          <w:tcPr>
            <w:tcW w:w="438" w:type="pct"/>
            <w:shd w:val="clear" w:color="auto" w:fill="auto"/>
            <w:noWrap/>
            <w:tcMar>
              <w:top w:w="15" w:type="dxa"/>
              <w:left w:w="15" w:type="dxa"/>
              <w:bottom w:w="0" w:type="dxa"/>
              <w:right w:w="15" w:type="dxa"/>
            </w:tcMar>
            <w:vAlign w:val="bottom"/>
            <w:hideMark/>
          </w:tcPr>
          <w:p w14:paraId="0F885877" w14:textId="77777777" w:rsidR="008D7AB3" w:rsidRDefault="008D7AB3">
            <w:pPr>
              <w:jc w:val="center"/>
              <w:rPr>
                <w:color w:val="000000"/>
                <w:sz w:val="20"/>
                <w:szCs w:val="20"/>
              </w:rPr>
            </w:pPr>
            <w:r>
              <w:rPr>
                <w:color w:val="000000"/>
                <w:sz w:val="20"/>
                <w:szCs w:val="20"/>
              </w:rPr>
              <w:t>19,600</w:t>
            </w:r>
          </w:p>
        </w:tc>
        <w:tc>
          <w:tcPr>
            <w:tcW w:w="438" w:type="pct"/>
            <w:shd w:val="clear" w:color="auto" w:fill="auto"/>
            <w:noWrap/>
            <w:tcMar>
              <w:top w:w="15" w:type="dxa"/>
              <w:left w:w="15" w:type="dxa"/>
              <w:bottom w:w="0" w:type="dxa"/>
              <w:right w:w="15" w:type="dxa"/>
            </w:tcMar>
            <w:vAlign w:val="bottom"/>
            <w:hideMark/>
          </w:tcPr>
          <w:p w14:paraId="7CB68247" w14:textId="77777777" w:rsidR="008D7AB3" w:rsidRDefault="008D7AB3">
            <w:pPr>
              <w:jc w:val="center"/>
              <w:rPr>
                <w:color w:val="000000"/>
                <w:sz w:val="20"/>
                <w:szCs w:val="20"/>
              </w:rPr>
            </w:pPr>
            <w:r>
              <w:rPr>
                <w:color w:val="000000"/>
                <w:sz w:val="20"/>
                <w:szCs w:val="20"/>
              </w:rPr>
              <w:t>254,800</w:t>
            </w:r>
          </w:p>
        </w:tc>
        <w:tc>
          <w:tcPr>
            <w:tcW w:w="471" w:type="pct"/>
            <w:shd w:val="clear" w:color="auto" w:fill="auto"/>
            <w:noWrap/>
            <w:tcMar>
              <w:top w:w="15" w:type="dxa"/>
              <w:left w:w="15" w:type="dxa"/>
              <w:bottom w:w="0" w:type="dxa"/>
              <w:right w:w="15" w:type="dxa"/>
            </w:tcMar>
            <w:vAlign w:val="bottom"/>
            <w:hideMark/>
          </w:tcPr>
          <w:p w14:paraId="00B0CEB7" w14:textId="77777777" w:rsidR="008D7AB3" w:rsidRDefault="008D7AB3">
            <w:pPr>
              <w:jc w:val="center"/>
              <w:rPr>
                <w:sz w:val="20"/>
                <w:szCs w:val="20"/>
              </w:rPr>
            </w:pPr>
            <w:r>
              <w:rPr>
                <w:sz w:val="20"/>
                <w:szCs w:val="20"/>
              </w:rPr>
              <w:t>39</w:t>
            </w:r>
          </w:p>
        </w:tc>
        <w:tc>
          <w:tcPr>
            <w:tcW w:w="318" w:type="pct"/>
            <w:shd w:val="clear" w:color="auto" w:fill="auto"/>
            <w:tcMar>
              <w:top w:w="15" w:type="dxa"/>
              <w:left w:w="15" w:type="dxa"/>
              <w:bottom w:w="0" w:type="dxa"/>
              <w:right w:w="15" w:type="dxa"/>
            </w:tcMar>
            <w:vAlign w:val="bottom"/>
            <w:hideMark/>
          </w:tcPr>
          <w:p w14:paraId="19F6EBC5"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30BF9B44" w14:textId="77777777" w:rsidR="008D7AB3" w:rsidRDefault="008D7AB3">
            <w:pPr>
              <w:jc w:val="right"/>
              <w:rPr>
                <w:color w:val="000000"/>
                <w:sz w:val="20"/>
                <w:szCs w:val="20"/>
              </w:rPr>
            </w:pPr>
            <w:r>
              <w:rPr>
                <w:color w:val="000000"/>
                <w:sz w:val="20"/>
                <w:szCs w:val="20"/>
              </w:rPr>
              <w:t>$26,496,623.27</w:t>
            </w:r>
          </w:p>
        </w:tc>
      </w:tr>
      <w:tr w:rsidR="001C0D1D" w14:paraId="6D018247" w14:textId="77777777" w:rsidTr="00D16531">
        <w:trPr>
          <w:trHeight w:val="570"/>
          <w:jc w:val="center"/>
        </w:trPr>
        <w:tc>
          <w:tcPr>
            <w:tcW w:w="1488" w:type="pct"/>
            <w:shd w:val="clear" w:color="auto" w:fill="auto"/>
            <w:tcMar>
              <w:top w:w="15" w:type="dxa"/>
              <w:left w:w="810" w:type="dxa"/>
              <w:bottom w:w="0" w:type="dxa"/>
              <w:right w:w="15" w:type="dxa"/>
            </w:tcMar>
            <w:vAlign w:val="bottom"/>
            <w:hideMark/>
          </w:tcPr>
          <w:p w14:paraId="19F2B9C9" w14:textId="77777777" w:rsidR="001C0D1D" w:rsidRDefault="008D7AB3" w:rsidP="00D16531">
            <w:pPr>
              <w:rPr>
                <w:color w:val="000000"/>
                <w:sz w:val="20"/>
                <w:szCs w:val="20"/>
              </w:rPr>
            </w:pPr>
            <w:r>
              <w:rPr>
                <w:color w:val="000000"/>
                <w:sz w:val="20"/>
                <w:szCs w:val="20"/>
              </w:rPr>
              <w:t xml:space="preserve">Below consumption cutoff: </w:t>
            </w:r>
          </w:p>
          <w:p w14:paraId="3E4511F5" w14:textId="04E34AF0" w:rsidR="008D7AB3" w:rsidRDefault="008D7AB3" w:rsidP="00D16531">
            <w:pPr>
              <w:rPr>
                <w:color w:val="000000"/>
                <w:sz w:val="20"/>
                <w:szCs w:val="20"/>
              </w:rPr>
            </w:pPr>
            <w:r>
              <w:rPr>
                <w:color w:val="000000"/>
                <w:sz w:val="20"/>
                <w:szCs w:val="20"/>
              </w:rPr>
              <w:t>Records of bi-weekly inspections</w:t>
            </w:r>
            <w:r w:rsidR="001C0D1D">
              <w:rPr>
                <w:color w:val="000000"/>
                <w:sz w:val="20"/>
                <w:szCs w:val="20"/>
              </w:rPr>
              <w:t xml:space="preserve"> </w:t>
            </w:r>
            <w:r>
              <w:rPr>
                <w:color w:val="000000"/>
                <w:sz w:val="20"/>
                <w:szCs w:val="20"/>
                <w:vertAlign w:val="superscript"/>
              </w:rPr>
              <w:t>g, i, j</w:t>
            </w:r>
          </w:p>
        </w:tc>
        <w:tc>
          <w:tcPr>
            <w:tcW w:w="430" w:type="pct"/>
            <w:shd w:val="clear" w:color="auto" w:fill="auto"/>
            <w:noWrap/>
            <w:tcMar>
              <w:top w:w="15" w:type="dxa"/>
              <w:left w:w="15" w:type="dxa"/>
              <w:bottom w:w="0" w:type="dxa"/>
              <w:right w:w="15" w:type="dxa"/>
            </w:tcMar>
            <w:vAlign w:val="bottom"/>
            <w:hideMark/>
          </w:tcPr>
          <w:p w14:paraId="7ACEC2B6" w14:textId="77777777" w:rsidR="008D7AB3" w:rsidRDefault="008D7AB3">
            <w:pPr>
              <w:jc w:val="center"/>
              <w:rPr>
                <w:color w:val="000000"/>
                <w:sz w:val="20"/>
                <w:szCs w:val="20"/>
              </w:rPr>
            </w:pPr>
            <w:r>
              <w:rPr>
                <w:color w:val="000000"/>
                <w:sz w:val="20"/>
                <w:szCs w:val="20"/>
              </w:rPr>
              <w:t>0.25</w:t>
            </w:r>
          </w:p>
        </w:tc>
        <w:tc>
          <w:tcPr>
            <w:tcW w:w="447" w:type="pct"/>
            <w:shd w:val="clear" w:color="auto" w:fill="auto"/>
            <w:noWrap/>
            <w:tcMar>
              <w:top w:w="15" w:type="dxa"/>
              <w:left w:w="15" w:type="dxa"/>
              <w:bottom w:w="0" w:type="dxa"/>
              <w:right w:w="15" w:type="dxa"/>
            </w:tcMar>
            <w:vAlign w:val="bottom"/>
            <w:hideMark/>
          </w:tcPr>
          <w:p w14:paraId="6910B0BB" w14:textId="77777777" w:rsidR="008D7AB3" w:rsidRDefault="008D7AB3">
            <w:pPr>
              <w:jc w:val="center"/>
              <w:rPr>
                <w:color w:val="000000"/>
                <w:sz w:val="20"/>
                <w:szCs w:val="20"/>
              </w:rPr>
            </w:pPr>
            <w:r>
              <w:rPr>
                <w:color w:val="000000"/>
                <w:sz w:val="20"/>
                <w:szCs w:val="20"/>
              </w:rPr>
              <w:t>26</w:t>
            </w:r>
          </w:p>
        </w:tc>
        <w:tc>
          <w:tcPr>
            <w:tcW w:w="403" w:type="pct"/>
            <w:shd w:val="clear" w:color="auto" w:fill="auto"/>
            <w:tcMar>
              <w:top w:w="15" w:type="dxa"/>
              <w:left w:w="15" w:type="dxa"/>
              <w:bottom w:w="0" w:type="dxa"/>
              <w:right w:w="15" w:type="dxa"/>
            </w:tcMar>
            <w:vAlign w:val="bottom"/>
            <w:hideMark/>
          </w:tcPr>
          <w:p w14:paraId="4058F670" w14:textId="77777777" w:rsidR="008D7AB3" w:rsidRDefault="008D7AB3">
            <w:pPr>
              <w:jc w:val="center"/>
              <w:rPr>
                <w:color w:val="000000"/>
                <w:sz w:val="20"/>
                <w:szCs w:val="20"/>
              </w:rPr>
            </w:pPr>
            <w:r>
              <w:rPr>
                <w:color w:val="000000"/>
                <w:sz w:val="20"/>
                <w:szCs w:val="20"/>
              </w:rPr>
              <w:t>6.5</w:t>
            </w:r>
          </w:p>
        </w:tc>
        <w:tc>
          <w:tcPr>
            <w:tcW w:w="438" w:type="pct"/>
            <w:shd w:val="clear" w:color="auto" w:fill="auto"/>
            <w:noWrap/>
            <w:tcMar>
              <w:top w:w="15" w:type="dxa"/>
              <w:left w:w="15" w:type="dxa"/>
              <w:bottom w:w="0" w:type="dxa"/>
              <w:right w:w="15" w:type="dxa"/>
            </w:tcMar>
            <w:vAlign w:val="bottom"/>
            <w:hideMark/>
          </w:tcPr>
          <w:p w14:paraId="2FF2EDDF" w14:textId="77777777" w:rsidR="008D7AB3" w:rsidRDefault="008D7AB3">
            <w:pPr>
              <w:jc w:val="center"/>
              <w:rPr>
                <w:color w:val="000000"/>
                <w:sz w:val="20"/>
                <w:szCs w:val="20"/>
              </w:rPr>
            </w:pPr>
            <w:r>
              <w:rPr>
                <w:color w:val="000000"/>
                <w:sz w:val="20"/>
                <w:szCs w:val="20"/>
              </w:rPr>
              <w:t>8,400</w:t>
            </w:r>
          </w:p>
        </w:tc>
        <w:tc>
          <w:tcPr>
            <w:tcW w:w="438" w:type="pct"/>
            <w:shd w:val="clear" w:color="auto" w:fill="auto"/>
            <w:noWrap/>
            <w:tcMar>
              <w:top w:w="15" w:type="dxa"/>
              <w:left w:w="15" w:type="dxa"/>
              <w:bottom w:w="0" w:type="dxa"/>
              <w:right w:w="15" w:type="dxa"/>
            </w:tcMar>
            <w:vAlign w:val="bottom"/>
            <w:hideMark/>
          </w:tcPr>
          <w:p w14:paraId="159C4CEB" w14:textId="77777777" w:rsidR="008D7AB3" w:rsidRDefault="008D7AB3">
            <w:pPr>
              <w:jc w:val="center"/>
              <w:rPr>
                <w:color w:val="000000"/>
                <w:sz w:val="20"/>
                <w:szCs w:val="20"/>
              </w:rPr>
            </w:pPr>
            <w:r>
              <w:rPr>
                <w:color w:val="000000"/>
                <w:sz w:val="20"/>
                <w:szCs w:val="20"/>
              </w:rPr>
              <w:t>54,600</w:t>
            </w:r>
          </w:p>
        </w:tc>
        <w:tc>
          <w:tcPr>
            <w:tcW w:w="471" w:type="pct"/>
            <w:shd w:val="clear" w:color="auto" w:fill="auto"/>
            <w:noWrap/>
            <w:tcMar>
              <w:top w:w="15" w:type="dxa"/>
              <w:left w:w="15" w:type="dxa"/>
              <w:bottom w:w="0" w:type="dxa"/>
              <w:right w:w="15" w:type="dxa"/>
            </w:tcMar>
            <w:vAlign w:val="bottom"/>
            <w:hideMark/>
          </w:tcPr>
          <w:p w14:paraId="283FA319" w14:textId="77777777" w:rsidR="008D7AB3" w:rsidRDefault="008D7AB3">
            <w:pPr>
              <w:jc w:val="center"/>
              <w:rPr>
                <w:color w:val="000000"/>
                <w:sz w:val="20"/>
                <w:szCs w:val="20"/>
              </w:rPr>
            </w:pPr>
            <w:r>
              <w:rPr>
                <w:color w:val="000000"/>
                <w:sz w:val="20"/>
                <w:szCs w:val="20"/>
              </w:rPr>
              <w:t>0</w:t>
            </w:r>
          </w:p>
        </w:tc>
        <w:tc>
          <w:tcPr>
            <w:tcW w:w="318" w:type="pct"/>
            <w:shd w:val="clear" w:color="auto" w:fill="auto"/>
            <w:tcMar>
              <w:top w:w="15" w:type="dxa"/>
              <w:left w:w="15" w:type="dxa"/>
              <w:bottom w:w="0" w:type="dxa"/>
              <w:right w:w="15" w:type="dxa"/>
            </w:tcMar>
            <w:vAlign w:val="bottom"/>
            <w:hideMark/>
          </w:tcPr>
          <w:p w14:paraId="2C60B3C0"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14DC9309" w14:textId="77777777" w:rsidR="008D7AB3" w:rsidRDefault="008D7AB3">
            <w:pPr>
              <w:jc w:val="right"/>
              <w:rPr>
                <w:color w:val="000000"/>
                <w:sz w:val="20"/>
                <w:szCs w:val="20"/>
              </w:rPr>
            </w:pPr>
            <w:r>
              <w:rPr>
                <w:color w:val="000000"/>
                <w:sz w:val="20"/>
                <w:szCs w:val="20"/>
              </w:rPr>
              <w:t>$5,676,762.00</w:t>
            </w:r>
          </w:p>
        </w:tc>
      </w:tr>
      <w:tr w:rsidR="001C0D1D" w14:paraId="4CEB6E58" w14:textId="77777777" w:rsidTr="00D16531">
        <w:trPr>
          <w:trHeight w:val="255"/>
          <w:jc w:val="center"/>
        </w:trPr>
        <w:tc>
          <w:tcPr>
            <w:tcW w:w="1488" w:type="pct"/>
            <w:shd w:val="clear" w:color="auto" w:fill="auto"/>
            <w:noWrap/>
            <w:tcMar>
              <w:top w:w="15" w:type="dxa"/>
              <w:left w:w="810" w:type="dxa"/>
              <w:bottom w:w="0" w:type="dxa"/>
              <w:right w:w="15" w:type="dxa"/>
            </w:tcMar>
            <w:vAlign w:val="bottom"/>
            <w:hideMark/>
          </w:tcPr>
          <w:p w14:paraId="6DEFDEF8" w14:textId="77777777" w:rsidR="008D7AB3" w:rsidRDefault="008D7AB3" w:rsidP="00D16531">
            <w:pPr>
              <w:rPr>
                <w:color w:val="000000"/>
                <w:sz w:val="20"/>
                <w:szCs w:val="20"/>
              </w:rPr>
            </w:pPr>
            <w:r>
              <w:rPr>
                <w:color w:val="000000"/>
                <w:sz w:val="20"/>
                <w:szCs w:val="20"/>
              </w:rPr>
              <w:t>Major: Enhanced LDAR</w:t>
            </w:r>
          </w:p>
        </w:tc>
        <w:tc>
          <w:tcPr>
            <w:tcW w:w="430" w:type="pct"/>
            <w:shd w:val="clear" w:color="auto" w:fill="auto"/>
            <w:noWrap/>
            <w:tcMar>
              <w:top w:w="15" w:type="dxa"/>
              <w:left w:w="15" w:type="dxa"/>
              <w:bottom w:w="0" w:type="dxa"/>
              <w:right w:w="15" w:type="dxa"/>
            </w:tcMar>
            <w:vAlign w:val="bottom"/>
            <w:hideMark/>
          </w:tcPr>
          <w:p w14:paraId="2649AFA1" w14:textId="77777777" w:rsidR="008D7AB3" w:rsidRDefault="008D7AB3">
            <w:pPr>
              <w:jc w:val="center"/>
              <w:rPr>
                <w:color w:val="000000"/>
                <w:sz w:val="20"/>
                <w:szCs w:val="20"/>
              </w:rPr>
            </w:pPr>
            <w:r>
              <w:rPr>
                <w:color w:val="000000"/>
                <w:sz w:val="20"/>
                <w:szCs w:val="20"/>
              </w:rPr>
              <w:t>See 4C</w:t>
            </w:r>
          </w:p>
        </w:tc>
        <w:tc>
          <w:tcPr>
            <w:tcW w:w="447" w:type="pct"/>
            <w:shd w:val="clear" w:color="auto" w:fill="auto"/>
            <w:noWrap/>
            <w:tcMar>
              <w:top w:w="15" w:type="dxa"/>
              <w:left w:w="15" w:type="dxa"/>
              <w:bottom w:w="0" w:type="dxa"/>
              <w:right w:w="15" w:type="dxa"/>
            </w:tcMar>
            <w:vAlign w:val="bottom"/>
            <w:hideMark/>
          </w:tcPr>
          <w:p w14:paraId="73E37DBD"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795BBC16"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4F4B7EB8"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1E4933E2"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7958332C"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47B02987"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4C35F456" w14:textId="77777777" w:rsidR="008D7AB3" w:rsidRDefault="008D7AB3">
            <w:pPr>
              <w:jc w:val="right"/>
              <w:rPr>
                <w:color w:val="000000"/>
                <w:sz w:val="20"/>
                <w:szCs w:val="20"/>
              </w:rPr>
            </w:pPr>
            <w:r>
              <w:rPr>
                <w:color w:val="000000"/>
                <w:sz w:val="20"/>
                <w:szCs w:val="20"/>
              </w:rPr>
              <w:t> </w:t>
            </w:r>
          </w:p>
        </w:tc>
      </w:tr>
      <w:tr w:rsidR="001C0D1D" w14:paraId="214F35AB" w14:textId="77777777" w:rsidTr="00D16531">
        <w:trPr>
          <w:trHeight w:val="255"/>
          <w:jc w:val="center"/>
        </w:trPr>
        <w:tc>
          <w:tcPr>
            <w:tcW w:w="1488" w:type="pct"/>
            <w:shd w:val="clear" w:color="auto" w:fill="auto"/>
            <w:noWrap/>
            <w:tcMar>
              <w:top w:w="15" w:type="dxa"/>
              <w:left w:w="810" w:type="dxa"/>
              <w:bottom w:w="0" w:type="dxa"/>
              <w:right w:w="15" w:type="dxa"/>
            </w:tcMar>
            <w:vAlign w:val="bottom"/>
            <w:hideMark/>
          </w:tcPr>
          <w:p w14:paraId="7EF4FD68" w14:textId="77777777" w:rsidR="008D7AB3" w:rsidRDefault="008D7AB3" w:rsidP="00D16531">
            <w:pPr>
              <w:rPr>
                <w:color w:val="000000"/>
                <w:sz w:val="20"/>
                <w:szCs w:val="20"/>
              </w:rPr>
            </w:pPr>
            <w:r>
              <w:rPr>
                <w:color w:val="000000"/>
                <w:sz w:val="20"/>
                <w:szCs w:val="20"/>
              </w:rPr>
              <w:t>Major: Carbon adsorber monitoring</w:t>
            </w:r>
          </w:p>
        </w:tc>
        <w:tc>
          <w:tcPr>
            <w:tcW w:w="430" w:type="pct"/>
            <w:shd w:val="clear" w:color="auto" w:fill="auto"/>
            <w:noWrap/>
            <w:tcMar>
              <w:top w:w="15" w:type="dxa"/>
              <w:left w:w="15" w:type="dxa"/>
              <w:bottom w:w="0" w:type="dxa"/>
              <w:right w:w="15" w:type="dxa"/>
            </w:tcMar>
            <w:vAlign w:val="bottom"/>
            <w:hideMark/>
          </w:tcPr>
          <w:p w14:paraId="17AA7E03" w14:textId="77777777" w:rsidR="008D7AB3" w:rsidRDefault="008D7AB3">
            <w:pPr>
              <w:jc w:val="center"/>
              <w:rPr>
                <w:color w:val="000000"/>
                <w:sz w:val="20"/>
                <w:szCs w:val="20"/>
              </w:rPr>
            </w:pPr>
            <w:r>
              <w:rPr>
                <w:color w:val="000000"/>
                <w:sz w:val="20"/>
                <w:szCs w:val="20"/>
              </w:rPr>
              <w:t>See 4C</w:t>
            </w:r>
          </w:p>
        </w:tc>
        <w:tc>
          <w:tcPr>
            <w:tcW w:w="447" w:type="pct"/>
            <w:shd w:val="clear" w:color="auto" w:fill="auto"/>
            <w:noWrap/>
            <w:tcMar>
              <w:top w:w="15" w:type="dxa"/>
              <w:left w:w="15" w:type="dxa"/>
              <w:bottom w:w="0" w:type="dxa"/>
              <w:right w:w="15" w:type="dxa"/>
            </w:tcMar>
            <w:vAlign w:val="bottom"/>
            <w:hideMark/>
          </w:tcPr>
          <w:p w14:paraId="02B0FD0E"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5AE8ABE5"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2B1757AC"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398B260B"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2A3F558E"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5AC1EF18"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5CFE42A2" w14:textId="77777777" w:rsidR="008D7AB3" w:rsidRDefault="008D7AB3">
            <w:pPr>
              <w:jc w:val="right"/>
              <w:rPr>
                <w:color w:val="000000"/>
                <w:sz w:val="20"/>
                <w:szCs w:val="20"/>
              </w:rPr>
            </w:pPr>
            <w:r>
              <w:rPr>
                <w:color w:val="000000"/>
                <w:sz w:val="20"/>
                <w:szCs w:val="20"/>
              </w:rPr>
              <w:t> </w:t>
            </w:r>
          </w:p>
        </w:tc>
      </w:tr>
      <w:tr w:rsidR="001C0D1D" w14:paraId="67C81791" w14:textId="77777777" w:rsidTr="00D16531">
        <w:trPr>
          <w:trHeight w:val="255"/>
          <w:jc w:val="center"/>
        </w:trPr>
        <w:tc>
          <w:tcPr>
            <w:tcW w:w="1488" w:type="pct"/>
            <w:shd w:val="clear" w:color="auto" w:fill="auto"/>
            <w:noWrap/>
            <w:tcMar>
              <w:top w:w="15" w:type="dxa"/>
              <w:left w:w="810" w:type="dxa"/>
              <w:bottom w:w="0" w:type="dxa"/>
              <w:right w:w="15" w:type="dxa"/>
            </w:tcMar>
            <w:vAlign w:val="bottom"/>
            <w:hideMark/>
          </w:tcPr>
          <w:p w14:paraId="76CA9B6A" w14:textId="77777777" w:rsidR="008D7AB3" w:rsidRDefault="008D7AB3" w:rsidP="00D16531">
            <w:pPr>
              <w:rPr>
                <w:color w:val="000000"/>
                <w:sz w:val="20"/>
                <w:szCs w:val="20"/>
              </w:rPr>
            </w:pPr>
            <w:r>
              <w:rPr>
                <w:color w:val="000000"/>
                <w:sz w:val="20"/>
                <w:szCs w:val="20"/>
              </w:rPr>
              <w:t>Area: Enhanced LDAR</w:t>
            </w:r>
          </w:p>
        </w:tc>
        <w:tc>
          <w:tcPr>
            <w:tcW w:w="430" w:type="pct"/>
            <w:shd w:val="clear" w:color="auto" w:fill="auto"/>
            <w:noWrap/>
            <w:tcMar>
              <w:top w:w="15" w:type="dxa"/>
              <w:left w:w="15" w:type="dxa"/>
              <w:bottom w:w="0" w:type="dxa"/>
              <w:right w:w="15" w:type="dxa"/>
            </w:tcMar>
            <w:vAlign w:val="bottom"/>
            <w:hideMark/>
          </w:tcPr>
          <w:p w14:paraId="55B9177C" w14:textId="77777777" w:rsidR="008D7AB3" w:rsidRDefault="008D7AB3">
            <w:pPr>
              <w:jc w:val="center"/>
              <w:rPr>
                <w:color w:val="000000"/>
                <w:sz w:val="20"/>
                <w:szCs w:val="20"/>
              </w:rPr>
            </w:pPr>
            <w:r>
              <w:rPr>
                <w:color w:val="000000"/>
                <w:sz w:val="20"/>
                <w:szCs w:val="20"/>
              </w:rPr>
              <w:t>See 4C</w:t>
            </w:r>
          </w:p>
        </w:tc>
        <w:tc>
          <w:tcPr>
            <w:tcW w:w="447" w:type="pct"/>
            <w:shd w:val="clear" w:color="auto" w:fill="auto"/>
            <w:noWrap/>
            <w:tcMar>
              <w:top w:w="15" w:type="dxa"/>
              <w:left w:w="15" w:type="dxa"/>
              <w:bottom w:w="0" w:type="dxa"/>
              <w:right w:w="15" w:type="dxa"/>
            </w:tcMar>
            <w:vAlign w:val="bottom"/>
            <w:hideMark/>
          </w:tcPr>
          <w:p w14:paraId="38C6D221"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3E780CE9"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1E942714"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34ABFB57"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44D6009D"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60E24FDD"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651EC067" w14:textId="77777777" w:rsidR="008D7AB3" w:rsidRDefault="008D7AB3">
            <w:pPr>
              <w:jc w:val="right"/>
              <w:rPr>
                <w:color w:val="000000"/>
                <w:sz w:val="20"/>
                <w:szCs w:val="20"/>
              </w:rPr>
            </w:pPr>
            <w:r>
              <w:rPr>
                <w:color w:val="000000"/>
                <w:sz w:val="20"/>
                <w:szCs w:val="20"/>
              </w:rPr>
              <w:t> </w:t>
            </w:r>
          </w:p>
        </w:tc>
      </w:tr>
      <w:tr w:rsidR="001C0D1D" w14:paraId="5826E4B3"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023D01F4" w14:textId="488965B0" w:rsidR="008D7AB3" w:rsidRDefault="008D7AB3" w:rsidP="00D16531">
            <w:pPr>
              <w:rPr>
                <w:color w:val="000000"/>
                <w:sz w:val="20"/>
                <w:szCs w:val="20"/>
              </w:rPr>
            </w:pPr>
            <w:r>
              <w:rPr>
                <w:color w:val="000000"/>
                <w:sz w:val="20"/>
                <w:szCs w:val="20"/>
              </w:rPr>
              <w:t>F.</w:t>
            </w:r>
            <w:r w:rsidR="008E4233">
              <w:rPr>
                <w:color w:val="000000"/>
                <w:sz w:val="20"/>
                <w:szCs w:val="20"/>
              </w:rPr>
              <w:t xml:space="preserve"> </w:t>
            </w:r>
            <w:r>
              <w:rPr>
                <w:color w:val="000000"/>
                <w:sz w:val="20"/>
                <w:szCs w:val="20"/>
              </w:rPr>
              <w:t>Time to Train personnel</w:t>
            </w:r>
          </w:p>
        </w:tc>
        <w:tc>
          <w:tcPr>
            <w:tcW w:w="430" w:type="pct"/>
            <w:shd w:val="clear" w:color="auto" w:fill="auto"/>
            <w:noWrap/>
            <w:tcMar>
              <w:top w:w="15" w:type="dxa"/>
              <w:left w:w="15" w:type="dxa"/>
              <w:bottom w:w="0" w:type="dxa"/>
              <w:right w:w="15" w:type="dxa"/>
            </w:tcMar>
            <w:vAlign w:val="bottom"/>
            <w:hideMark/>
          </w:tcPr>
          <w:p w14:paraId="79808CCF"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53A6D09E"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419E3210"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6CF36288"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5017E9A0"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406A8075"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50CEE078"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2B863EE0" w14:textId="77777777" w:rsidR="008D7AB3" w:rsidRDefault="008D7AB3">
            <w:pPr>
              <w:jc w:val="right"/>
              <w:rPr>
                <w:color w:val="000000"/>
                <w:sz w:val="20"/>
                <w:szCs w:val="20"/>
              </w:rPr>
            </w:pPr>
            <w:r>
              <w:rPr>
                <w:color w:val="000000"/>
                <w:sz w:val="20"/>
                <w:szCs w:val="20"/>
              </w:rPr>
              <w:t> </w:t>
            </w:r>
          </w:p>
        </w:tc>
      </w:tr>
      <w:tr w:rsidR="001C0D1D" w14:paraId="72BC5F5E" w14:textId="77777777" w:rsidTr="00D16531">
        <w:trPr>
          <w:trHeight w:val="315"/>
          <w:jc w:val="center"/>
        </w:trPr>
        <w:tc>
          <w:tcPr>
            <w:tcW w:w="1488" w:type="pct"/>
            <w:shd w:val="clear" w:color="auto" w:fill="auto"/>
            <w:noWrap/>
            <w:tcMar>
              <w:top w:w="15" w:type="dxa"/>
              <w:left w:w="810" w:type="dxa"/>
              <w:bottom w:w="0" w:type="dxa"/>
              <w:right w:w="15" w:type="dxa"/>
            </w:tcMar>
            <w:vAlign w:val="bottom"/>
            <w:hideMark/>
          </w:tcPr>
          <w:p w14:paraId="6720923F" w14:textId="5E66960C" w:rsidR="008D7AB3" w:rsidRDefault="008D7AB3" w:rsidP="00D16531">
            <w:pPr>
              <w:rPr>
                <w:color w:val="000000"/>
                <w:sz w:val="20"/>
                <w:szCs w:val="20"/>
              </w:rPr>
            </w:pPr>
            <w:r>
              <w:rPr>
                <w:color w:val="000000"/>
                <w:sz w:val="20"/>
                <w:szCs w:val="20"/>
              </w:rPr>
              <w:lastRenderedPageBreak/>
              <w:t>Leak detection</w:t>
            </w:r>
            <w:r w:rsidR="001C0D1D">
              <w:rPr>
                <w:color w:val="000000"/>
                <w:sz w:val="20"/>
                <w:szCs w:val="20"/>
              </w:rPr>
              <w:t xml:space="preserve"> </w:t>
            </w:r>
            <w:r>
              <w:rPr>
                <w:color w:val="000000"/>
                <w:sz w:val="20"/>
                <w:szCs w:val="20"/>
                <w:vertAlign w:val="superscript"/>
              </w:rPr>
              <w:t>t, u</w:t>
            </w:r>
          </w:p>
        </w:tc>
        <w:tc>
          <w:tcPr>
            <w:tcW w:w="430" w:type="pct"/>
            <w:shd w:val="clear" w:color="auto" w:fill="auto"/>
            <w:noWrap/>
            <w:tcMar>
              <w:top w:w="15" w:type="dxa"/>
              <w:left w:w="15" w:type="dxa"/>
              <w:bottom w:w="0" w:type="dxa"/>
              <w:right w:w="15" w:type="dxa"/>
            </w:tcMar>
            <w:vAlign w:val="bottom"/>
            <w:hideMark/>
          </w:tcPr>
          <w:p w14:paraId="67977851" w14:textId="77777777" w:rsidR="008D7AB3" w:rsidRDefault="008D7AB3">
            <w:pPr>
              <w:jc w:val="center"/>
              <w:rPr>
                <w:color w:val="000000"/>
                <w:sz w:val="20"/>
                <w:szCs w:val="20"/>
              </w:rPr>
            </w:pPr>
            <w:r>
              <w:rPr>
                <w:color w:val="000000"/>
                <w:sz w:val="20"/>
                <w:szCs w:val="20"/>
              </w:rPr>
              <w:t>1</w:t>
            </w:r>
          </w:p>
        </w:tc>
        <w:tc>
          <w:tcPr>
            <w:tcW w:w="447" w:type="pct"/>
            <w:shd w:val="clear" w:color="auto" w:fill="auto"/>
            <w:noWrap/>
            <w:tcMar>
              <w:top w:w="15" w:type="dxa"/>
              <w:left w:w="15" w:type="dxa"/>
              <w:bottom w:w="0" w:type="dxa"/>
              <w:right w:w="15" w:type="dxa"/>
            </w:tcMar>
            <w:vAlign w:val="bottom"/>
            <w:hideMark/>
          </w:tcPr>
          <w:p w14:paraId="38EF97D0" w14:textId="77777777" w:rsidR="008D7AB3" w:rsidRDefault="008D7AB3">
            <w:pPr>
              <w:jc w:val="center"/>
              <w:rPr>
                <w:color w:val="000000"/>
                <w:sz w:val="20"/>
                <w:szCs w:val="20"/>
              </w:rPr>
            </w:pPr>
            <w:r>
              <w:rPr>
                <w:color w:val="000000"/>
                <w:sz w:val="20"/>
                <w:szCs w:val="20"/>
              </w:rPr>
              <w:t>2</w:t>
            </w:r>
          </w:p>
        </w:tc>
        <w:tc>
          <w:tcPr>
            <w:tcW w:w="403" w:type="pct"/>
            <w:shd w:val="clear" w:color="auto" w:fill="auto"/>
            <w:tcMar>
              <w:top w:w="15" w:type="dxa"/>
              <w:left w:w="15" w:type="dxa"/>
              <w:bottom w:w="0" w:type="dxa"/>
              <w:right w:w="15" w:type="dxa"/>
            </w:tcMar>
            <w:vAlign w:val="bottom"/>
            <w:hideMark/>
          </w:tcPr>
          <w:p w14:paraId="5A9FDEFA" w14:textId="77777777" w:rsidR="008D7AB3" w:rsidRDefault="008D7AB3">
            <w:pPr>
              <w:jc w:val="center"/>
              <w:rPr>
                <w:sz w:val="20"/>
                <w:szCs w:val="20"/>
              </w:rPr>
            </w:pPr>
            <w:r>
              <w:rPr>
                <w:sz w:val="20"/>
                <w:szCs w:val="20"/>
              </w:rPr>
              <w:t>2</w:t>
            </w:r>
          </w:p>
        </w:tc>
        <w:tc>
          <w:tcPr>
            <w:tcW w:w="438" w:type="pct"/>
            <w:shd w:val="clear" w:color="auto" w:fill="auto"/>
            <w:tcMar>
              <w:top w:w="15" w:type="dxa"/>
              <w:left w:w="15" w:type="dxa"/>
              <w:bottom w:w="0" w:type="dxa"/>
              <w:right w:w="15" w:type="dxa"/>
            </w:tcMar>
            <w:vAlign w:val="bottom"/>
            <w:hideMark/>
          </w:tcPr>
          <w:p w14:paraId="423A038C" w14:textId="77777777" w:rsidR="008D7AB3" w:rsidRDefault="008D7AB3">
            <w:pPr>
              <w:jc w:val="center"/>
              <w:rPr>
                <w:color w:val="000000"/>
                <w:sz w:val="20"/>
                <w:szCs w:val="20"/>
              </w:rPr>
            </w:pPr>
            <w:r>
              <w:rPr>
                <w:color w:val="000000"/>
                <w:sz w:val="20"/>
                <w:szCs w:val="20"/>
              </w:rPr>
              <w:t>2,330</w:t>
            </w:r>
          </w:p>
        </w:tc>
        <w:tc>
          <w:tcPr>
            <w:tcW w:w="438" w:type="pct"/>
            <w:shd w:val="clear" w:color="auto" w:fill="auto"/>
            <w:noWrap/>
            <w:tcMar>
              <w:top w:w="15" w:type="dxa"/>
              <w:left w:w="15" w:type="dxa"/>
              <w:bottom w:w="0" w:type="dxa"/>
              <w:right w:w="15" w:type="dxa"/>
            </w:tcMar>
            <w:vAlign w:val="bottom"/>
            <w:hideMark/>
          </w:tcPr>
          <w:p w14:paraId="46A6ECD2" w14:textId="77777777" w:rsidR="008D7AB3" w:rsidRDefault="008D7AB3">
            <w:pPr>
              <w:jc w:val="center"/>
              <w:rPr>
                <w:color w:val="000000"/>
                <w:sz w:val="20"/>
                <w:szCs w:val="20"/>
              </w:rPr>
            </w:pPr>
            <w:r>
              <w:rPr>
                <w:color w:val="000000"/>
                <w:sz w:val="20"/>
                <w:szCs w:val="20"/>
              </w:rPr>
              <w:t>4,660</w:t>
            </w:r>
          </w:p>
        </w:tc>
        <w:tc>
          <w:tcPr>
            <w:tcW w:w="471" w:type="pct"/>
            <w:shd w:val="clear" w:color="auto" w:fill="auto"/>
            <w:noWrap/>
            <w:tcMar>
              <w:top w:w="15" w:type="dxa"/>
              <w:left w:w="15" w:type="dxa"/>
              <w:bottom w:w="0" w:type="dxa"/>
              <w:right w:w="15" w:type="dxa"/>
            </w:tcMar>
            <w:vAlign w:val="bottom"/>
            <w:hideMark/>
          </w:tcPr>
          <w:p w14:paraId="0CD821C3" w14:textId="77777777" w:rsidR="008D7AB3" w:rsidRDefault="008D7AB3">
            <w:pPr>
              <w:jc w:val="center"/>
              <w:rPr>
                <w:color w:val="000000"/>
                <w:sz w:val="20"/>
                <w:szCs w:val="20"/>
              </w:rPr>
            </w:pPr>
            <w:r>
              <w:rPr>
                <w:color w:val="000000"/>
                <w:sz w:val="20"/>
                <w:szCs w:val="20"/>
              </w:rPr>
              <w:t>4,660</w:t>
            </w:r>
          </w:p>
        </w:tc>
        <w:tc>
          <w:tcPr>
            <w:tcW w:w="318" w:type="pct"/>
            <w:shd w:val="clear" w:color="auto" w:fill="auto"/>
            <w:tcMar>
              <w:top w:w="15" w:type="dxa"/>
              <w:left w:w="15" w:type="dxa"/>
              <w:bottom w:w="0" w:type="dxa"/>
              <w:right w:w="15" w:type="dxa"/>
            </w:tcMar>
            <w:vAlign w:val="bottom"/>
            <w:hideMark/>
          </w:tcPr>
          <w:p w14:paraId="5A93F7C7" w14:textId="77777777" w:rsidR="008D7AB3" w:rsidRDefault="008D7AB3">
            <w:pPr>
              <w:jc w:val="center"/>
              <w:rPr>
                <w:color w:val="000000"/>
                <w:sz w:val="20"/>
                <w:szCs w:val="20"/>
              </w:rPr>
            </w:pPr>
            <w:r>
              <w:rPr>
                <w:color w:val="000000"/>
                <w:sz w:val="20"/>
                <w:szCs w:val="20"/>
              </w:rPr>
              <w:t>0</w:t>
            </w:r>
          </w:p>
        </w:tc>
        <w:tc>
          <w:tcPr>
            <w:tcW w:w="567" w:type="pct"/>
            <w:shd w:val="clear" w:color="auto" w:fill="auto"/>
            <w:tcMar>
              <w:top w:w="15" w:type="dxa"/>
              <w:left w:w="15" w:type="dxa"/>
              <w:bottom w:w="0" w:type="dxa"/>
              <w:right w:w="15" w:type="dxa"/>
            </w:tcMar>
            <w:vAlign w:val="bottom"/>
            <w:hideMark/>
          </w:tcPr>
          <w:p w14:paraId="79956122" w14:textId="77777777" w:rsidR="008D7AB3" w:rsidRDefault="008D7AB3">
            <w:pPr>
              <w:jc w:val="right"/>
              <w:rPr>
                <w:color w:val="000000"/>
                <w:sz w:val="20"/>
                <w:szCs w:val="20"/>
              </w:rPr>
            </w:pPr>
            <w:r>
              <w:rPr>
                <w:color w:val="000000"/>
                <w:sz w:val="20"/>
                <w:szCs w:val="20"/>
              </w:rPr>
              <w:t>$1,089,974.00</w:t>
            </w:r>
          </w:p>
        </w:tc>
      </w:tr>
      <w:tr w:rsidR="001C0D1D" w14:paraId="1B997ABC" w14:textId="77777777" w:rsidTr="00D16531">
        <w:trPr>
          <w:trHeight w:val="255"/>
          <w:jc w:val="center"/>
        </w:trPr>
        <w:tc>
          <w:tcPr>
            <w:tcW w:w="1488" w:type="pct"/>
            <w:shd w:val="clear" w:color="auto" w:fill="auto"/>
            <w:noWrap/>
            <w:tcMar>
              <w:top w:w="15" w:type="dxa"/>
              <w:left w:w="405" w:type="dxa"/>
              <w:bottom w:w="0" w:type="dxa"/>
              <w:right w:w="15" w:type="dxa"/>
            </w:tcMar>
            <w:vAlign w:val="bottom"/>
            <w:hideMark/>
          </w:tcPr>
          <w:p w14:paraId="3FA38977" w14:textId="087CEF8A" w:rsidR="008D7AB3" w:rsidRDefault="008D7AB3" w:rsidP="00D16531">
            <w:pPr>
              <w:rPr>
                <w:color w:val="000000"/>
                <w:sz w:val="20"/>
                <w:szCs w:val="20"/>
              </w:rPr>
            </w:pPr>
            <w:r>
              <w:rPr>
                <w:color w:val="000000"/>
                <w:sz w:val="20"/>
                <w:szCs w:val="20"/>
              </w:rPr>
              <w:t>G.</w:t>
            </w:r>
            <w:r w:rsidR="008E4233">
              <w:rPr>
                <w:color w:val="000000"/>
                <w:sz w:val="20"/>
                <w:szCs w:val="20"/>
              </w:rPr>
              <w:t xml:space="preserve"> </w:t>
            </w:r>
            <w:r>
              <w:rPr>
                <w:color w:val="000000"/>
                <w:sz w:val="20"/>
                <w:szCs w:val="20"/>
              </w:rPr>
              <w:t>Time for audits</w:t>
            </w:r>
          </w:p>
        </w:tc>
        <w:tc>
          <w:tcPr>
            <w:tcW w:w="430" w:type="pct"/>
            <w:shd w:val="clear" w:color="auto" w:fill="auto"/>
            <w:noWrap/>
            <w:tcMar>
              <w:top w:w="15" w:type="dxa"/>
              <w:left w:w="15" w:type="dxa"/>
              <w:bottom w:w="0" w:type="dxa"/>
              <w:right w:w="15" w:type="dxa"/>
            </w:tcMar>
            <w:vAlign w:val="bottom"/>
            <w:hideMark/>
          </w:tcPr>
          <w:p w14:paraId="7FDD7EDB" w14:textId="77777777" w:rsidR="008D7AB3" w:rsidRDefault="008D7AB3">
            <w:pPr>
              <w:jc w:val="center"/>
              <w:rPr>
                <w:color w:val="000000"/>
                <w:sz w:val="20"/>
                <w:szCs w:val="20"/>
              </w:rPr>
            </w:pPr>
            <w:r>
              <w:rPr>
                <w:color w:val="000000"/>
                <w:sz w:val="20"/>
                <w:szCs w:val="20"/>
              </w:rPr>
              <w:t>N/A</w:t>
            </w:r>
          </w:p>
        </w:tc>
        <w:tc>
          <w:tcPr>
            <w:tcW w:w="447" w:type="pct"/>
            <w:shd w:val="clear" w:color="auto" w:fill="auto"/>
            <w:noWrap/>
            <w:tcMar>
              <w:top w:w="15" w:type="dxa"/>
              <w:left w:w="15" w:type="dxa"/>
              <w:bottom w:w="0" w:type="dxa"/>
              <w:right w:w="15" w:type="dxa"/>
            </w:tcMar>
            <w:vAlign w:val="bottom"/>
            <w:hideMark/>
          </w:tcPr>
          <w:p w14:paraId="6F589596"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346F896A"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35F76CF8"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701C282E"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033E4E7F"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08561344" w14:textId="77777777" w:rsidR="008D7AB3" w:rsidRDefault="008D7AB3">
            <w:pPr>
              <w:jc w:val="center"/>
              <w:rPr>
                <w:color w:val="000000"/>
                <w:sz w:val="20"/>
                <w:szCs w:val="20"/>
              </w:rPr>
            </w:pPr>
            <w:r>
              <w:rPr>
                <w:color w:val="000000"/>
                <w:sz w:val="20"/>
                <w:szCs w:val="20"/>
              </w:rPr>
              <w:t> </w:t>
            </w:r>
          </w:p>
        </w:tc>
        <w:tc>
          <w:tcPr>
            <w:tcW w:w="567" w:type="pct"/>
            <w:shd w:val="clear" w:color="auto" w:fill="auto"/>
            <w:tcMar>
              <w:top w:w="15" w:type="dxa"/>
              <w:left w:w="15" w:type="dxa"/>
              <w:bottom w:w="0" w:type="dxa"/>
              <w:right w:w="15" w:type="dxa"/>
            </w:tcMar>
            <w:vAlign w:val="bottom"/>
            <w:hideMark/>
          </w:tcPr>
          <w:p w14:paraId="692DC2DD" w14:textId="77777777" w:rsidR="008D7AB3" w:rsidRDefault="008D7AB3">
            <w:pPr>
              <w:jc w:val="right"/>
              <w:rPr>
                <w:color w:val="000000"/>
                <w:sz w:val="20"/>
                <w:szCs w:val="20"/>
              </w:rPr>
            </w:pPr>
            <w:r>
              <w:rPr>
                <w:color w:val="000000"/>
                <w:sz w:val="20"/>
                <w:szCs w:val="20"/>
              </w:rPr>
              <w:t> </w:t>
            </w:r>
          </w:p>
        </w:tc>
      </w:tr>
      <w:tr w:rsidR="00DD1475" w14:paraId="318047BB" w14:textId="77777777" w:rsidTr="00D16531">
        <w:trPr>
          <w:trHeight w:val="300"/>
          <w:jc w:val="center"/>
        </w:trPr>
        <w:tc>
          <w:tcPr>
            <w:tcW w:w="1488" w:type="pct"/>
            <w:shd w:val="clear" w:color="auto" w:fill="auto"/>
            <w:tcMar>
              <w:top w:w="15" w:type="dxa"/>
              <w:left w:w="15" w:type="dxa"/>
              <w:bottom w:w="0" w:type="dxa"/>
              <w:right w:w="15" w:type="dxa"/>
            </w:tcMar>
            <w:vAlign w:val="bottom"/>
            <w:hideMark/>
          </w:tcPr>
          <w:p w14:paraId="6A063C69" w14:textId="77777777" w:rsidR="00DD1475" w:rsidRPr="001C0D1D" w:rsidRDefault="00DD1475" w:rsidP="00DD1475">
            <w:pPr>
              <w:rPr>
                <w:b/>
                <w:i/>
                <w:iCs/>
                <w:color w:val="000000"/>
                <w:sz w:val="20"/>
                <w:szCs w:val="20"/>
              </w:rPr>
            </w:pPr>
            <w:r w:rsidRPr="001C0D1D">
              <w:rPr>
                <w:b/>
                <w:i/>
                <w:iCs/>
                <w:color w:val="000000"/>
                <w:sz w:val="20"/>
                <w:szCs w:val="20"/>
              </w:rPr>
              <w:t>Recordkeeping Subtotal</w:t>
            </w:r>
          </w:p>
        </w:tc>
        <w:tc>
          <w:tcPr>
            <w:tcW w:w="430" w:type="pct"/>
            <w:shd w:val="clear" w:color="auto" w:fill="auto"/>
            <w:noWrap/>
            <w:tcMar>
              <w:top w:w="15" w:type="dxa"/>
              <w:left w:w="15" w:type="dxa"/>
              <w:bottom w:w="0" w:type="dxa"/>
              <w:right w:w="15" w:type="dxa"/>
            </w:tcMar>
            <w:vAlign w:val="bottom"/>
            <w:hideMark/>
          </w:tcPr>
          <w:p w14:paraId="0C48783E" w14:textId="77777777" w:rsidR="00DD1475" w:rsidRPr="001C0D1D" w:rsidRDefault="00DD1475" w:rsidP="00DD1475">
            <w:pPr>
              <w:jc w:val="center"/>
              <w:rPr>
                <w:b/>
                <w:i/>
                <w:iCs/>
                <w:color w:val="000000"/>
                <w:sz w:val="20"/>
                <w:szCs w:val="20"/>
              </w:rPr>
            </w:pPr>
            <w:r w:rsidRPr="001C0D1D">
              <w:rPr>
                <w:b/>
                <w:i/>
                <w:iCs/>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53398BCF" w14:textId="77777777" w:rsidR="00DD1475" w:rsidRPr="001C0D1D" w:rsidRDefault="00DD1475" w:rsidP="00DD1475">
            <w:pPr>
              <w:jc w:val="center"/>
              <w:rPr>
                <w:b/>
                <w:i/>
                <w:iCs/>
                <w:color w:val="000000"/>
                <w:sz w:val="20"/>
                <w:szCs w:val="20"/>
              </w:rPr>
            </w:pPr>
            <w:r w:rsidRPr="001C0D1D">
              <w:rPr>
                <w:b/>
                <w:i/>
                <w:iCs/>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61B56142" w14:textId="77777777" w:rsidR="00DD1475" w:rsidRPr="001C0D1D" w:rsidRDefault="00DD1475" w:rsidP="00DD1475">
            <w:pPr>
              <w:jc w:val="center"/>
              <w:rPr>
                <w:b/>
                <w:i/>
                <w:iCs/>
                <w:color w:val="000000"/>
                <w:sz w:val="20"/>
                <w:szCs w:val="20"/>
              </w:rPr>
            </w:pPr>
            <w:r w:rsidRPr="001C0D1D">
              <w:rPr>
                <w:b/>
                <w:i/>
                <w:iCs/>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066111BF" w14:textId="77777777" w:rsidR="00DD1475" w:rsidRPr="001C0D1D" w:rsidRDefault="00DD1475" w:rsidP="00DD1475">
            <w:pPr>
              <w:jc w:val="center"/>
              <w:rPr>
                <w:b/>
                <w:i/>
                <w:iCs/>
                <w:color w:val="000000"/>
                <w:sz w:val="20"/>
                <w:szCs w:val="20"/>
              </w:rPr>
            </w:pPr>
            <w:r w:rsidRPr="001C0D1D">
              <w:rPr>
                <w:b/>
                <w:i/>
                <w:iCs/>
                <w:color w:val="000000"/>
                <w:sz w:val="20"/>
                <w:szCs w:val="20"/>
              </w:rPr>
              <w:t> </w:t>
            </w:r>
          </w:p>
        </w:tc>
        <w:tc>
          <w:tcPr>
            <w:tcW w:w="1228" w:type="pct"/>
            <w:gridSpan w:val="3"/>
            <w:shd w:val="clear" w:color="auto" w:fill="auto"/>
            <w:noWrap/>
            <w:tcMar>
              <w:top w:w="15" w:type="dxa"/>
              <w:left w:w="15" w:type="dxa"/>
              <w:bottom w:w="0" w:type="dxa"/>
              <w:right w:w="15" w:type="dxa"/>
            </w:tcMar>
            <w:vAlign w:val="bottom"/>
            <w:hideMark/>
          </w:tcPr>
          <w:p w14:paraId="54F28E06" w14:textId="3B201553" w:rsidR="00DD1475" w:rsidRPr="00DD1475" w:rsidRDefault="00DD1475" w:rsidP="00DD1475">
            <w:pPr>
              <w:jc w:val="center"/>
              <w:rPr>
                <w:b/>
                <w:i/>
                <w:color w:val="000000"/>
                <w:sz w:val="20"/>
                <w:szCs w:val="20"/>
              </w:rPr>
            </w:pPr>
            <w:r w:rsidRPr="00DD1475">
              <w:rPr>
                <w:b/>
                <w:i/>
                <w:color w:val="000000"/>
                <w:sz w:val="20"/>
                <w:szCs w:val="20"/>
              </w:rPr>
              <w:t>1,548,005</w:t>
            </w:r>
          </w:p>
        </w:tc>
        <w:tc>
          <w:tcPr>
            <w:tcW w:w="567" w:type="pct"/>
            <w:shd w:val="clear" w:color="auto" w:fill="auto"/>
            <w:noWrap/>
            <w:tcMar>
              <w:top w:w="15" w:type="dxa"/>
              <w:left w:w="15" w:type="dxa"/>
              <w:bottom w:w="0" w:type="dxa"/>
              <w:right w:w="15" w:type="dxa"/>
            </w:tcMar>
            <w:vAlign w:val="bottom"/>
            <w:hideMark/>
          </w:tcPr>
          <w:p w14:paraId="783F5A83" w14:textId="7B965C2F" w:rsidR="00DD1475" w:rsidRPr="00DD1475" w:rsidRDefault="00DD1475" w:rsidP="00DD1475">
            <w:pPr>
              <w:jc w:val="center"/>
              <w:rPr>
                <w:b/>
                <w:i/>
                <w:color w:val="000000"/>
                <w:sz w:val="20"/>
                <w:szCs w:val="20"/>
              </w:rPr>
            </w:pPr>
            <w:r w:rsidRPr="00DD1475">
              <w:rPr>
                <w:b/>
                <w:i/>
                <w:color w:val="000000"/>
                <w:sz w:val="20"/>
                <w:szCs w:val="20"/>
              </w:rPr>
              <w:t>$160,357,995.53</w:t>
            </w:r>
          </w:p>
        </w:tc>
      </w:tr>
      <w:tr w:rsidR="00DD1475" w14:paraId="3F01DD40" w14:textId="77777777" w:rsidTr="00D16531">
        <w:trPr>
          <w:trHeight w:val="300"/>
          <w:jc w:val="center"/>
        </w:trPr>
        <w:tc>
          <w:tcPr>
            <w:tcW w:w="1488" w:type="pct"/>
            <w:shd w:val="clear" w:color="auto" w:fill="auto"/>
            <w:noWrap/>
            <w:tcMar>
              <w:top w:w="15" w:type="dxa"/>
              <w:left w:w="15" w:type="dxa"/>
              <w:bottom w:w="0" w:type="dxa"/>
              <w:right w:w="15" w:type="dxa"/>
            </w:tcMar>
            <w:vAlign w:val="bottom"/>
            <w:hideMark/>
          </w:tcPr>
          <w:p w14:paraId="214C9964" w14:textId="77777777" w:rsidR="00DD1475" w:rsidRDefault="00DD1475" w:rsidP="00DD1475">
            <w:pPr>
              <w:rPr>
                <w:b/>
                <w:bCs/>
                <w:color w:val="000000"/>
                <w:sz w:val="20"/>
                <w:szCs w:val="20"/>
              </w:rPr>
            </w:pPr>
            <w:r>
              <w:rPr>
                <w:b/>
                <w:bCs/>
                <w:color w:val="000000"/>
                <w:sz w:val="20"/>
                <w:szCs w:val="20"/>
              </w:rPr>
              <w:t xml:space="preserve">TOTAL ANNUAL BURDEN AND COSTS (rounded): </w:t>
            </w:r>
            <w:r>
              <w:rPr>
                <w:b/>
                <w:bCs/>
                <w:color w:val="000000"/>
                <w:sz w:val="20"/>
                <w:szCs w:val="20"/>
                <w:vertAlign w:val="superscript"/>
              </w:rPr>
              <w:t>v</w:t>
            </w:r>
          </w:p>
        </w:tc>
        <w:tc>
          <w:tcPr>
            <w:tcW w:w="430" w:type="pct"/>
            <w:shd w:val="clear" w:color="auto" w:fill="auto"/>
            <w:noWrap/>
            <w:tcMar>
              <w:top w:w="15" w:type="dxa"/>
              <w:left w:w="15" w:type="dxa"/>
              <w:bottom w:w="0" w:type="dxa"/>
              <w:right w:w="15" w:type="dxa"/>
            </w:tcMar>
            <w:vAlign w:val="bottom"/>
            <w:hideMark/>
          </w:tcPr>
          <w:p w14:paraId="12A55D9C" w14:textId="77777777" w:rsidR="00DD1475" w:rsidRDefault="00DD1475" w:rsidP="00DD1475">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6D04D9B3" w14:textId="77777777" w:rsidR="00DD1475" w:rsidRDefault="00DD1475" w:rsidP="00DD1475">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6E20926C" w14:textId="77777777" w:rsidR="00DD1475" w:rsidRDefault="00DD1475" w:rsidP="00DD1475">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729E36BD" w14:textId="77777777" w:rsidR="00DD1475" w:rsidRDefault="00DD1475" w:rsidP="00DD1475">
            <w:pPr>
              <w:jc w:val="center"/>
              <w:rPr>
                <w:color w:val="000000"/>
                <w:sz w:val="20"/>
                <w:szCs w:val="20"/>
              </w:rPr>
            </w:pPr>
            <w:r>
              <w:rPr>
                <w:color w:val="000000"/>
                <w:sz w:val="20"/>
                <w:szCs w:val="20"/>
              </w:rPr>
              <w:t> </w:t>
            </w:r>
          </w:p>
        </w:tc>
        <w:tc>
          <w:tcPr>
            <w:tcW w:w="1228" w:type="pct"/>
            <w:gridSpan w:val="3"/>
            <w:shd w:val="clear" w:color="auto" w:fill="auto"/>
            <w:noWrap/>
            <w:tcMar>
              <w:top w:w="15" w:type="dxa"/>
              <w:left w:w="15" w:type="dxa"/>
              <w:bottom w:w="0" w:type="dxa"/>
              <w:right w:w="15" w:type="dxa"/>
            </w:tcMar>
            <w:vAlign w:val="bottom"/>
            <w:hideMark/>
          </w:tcPr>
          <w:p w14:paraId="3AA6D417" w14:textId="6928DD67" w:rsidR="00DD1475" w:rsidRPr="00DD1475" w:rsidRDefault="00DD1475" w:rsidP="00DD1475">
            <w:pPr>
              <w:jc w:val="center"/>
              <w:rPr>
                <w:b/>
                <w:color w:val="000000"/>
                <w:sz w:val="20"/>
                <w:szCs w:val="20"/>
              </w:rPr>
            </w:pPr>
            <w:r w:rsidRPr="00DD1475">
              <w:rPr>
                <w:b/>
                <w:color w:val="000000"/>
                <w:sz w:val="20"/>
                <w:szCs w:val="20"/>
              </w:rPr>
              <w:t>1,590,000</w:t>
            </w:r>
          </w:p>
        </w:tc>
        <w:tc>
          <w:tcPr>
            <w:tcW w:w="567" w:type="pct"/>
            <w:shd w:val="clear" w:color="auto" w:fill="auto"/>
            <w:noWrap/>
            <w:tcMar>
              <w:top w:w="15" w:type="dxa"/>
              <w:left w:w="15" w:type="dxa"/>
              <w:bottom w:w="0" w:type="dxa"/>
              <w:right w:w="15" w:type="dxa"/>
            </w:tcMar>
            <w:vAlign w:val="bottom"/>
            <w:hideMark/>
          </w:tcPr>
          <w:p w14:paraId="2D2351B2" w14:textId="47ADF16C" w:rsidR="00DD1475" w:rsidRPr="00DD1475" w:rsidRDefault="00DD1475" w:rsidP="00DD1475">
            <w:pPr>
              <w:jc w:val="right"/>
              <w:rPr>
                <w:b/>
                <w:color w:val="000000"/>
                <w:sz w:val="20"/>
                <w:szCs w:val="20"/>
              </w:rPr>
            </w:pPr>
            <w:r w:rsidRPr="00DD1475">
              <w:rPr>
                <w:b/>
                <w:color w:val="000000"/>
                <w:sz w:val="20"/>
                <w:szCs w:val="20"/>
              </w:rPr>
              <w:t>$166,000,000</w:t>
            </w:r>
          </w:p>
        </w:tc>
      </w:tr>
      <w:tr w:rsidR="001C0D1D" w14:paraId="36458D28" w14:textId="77777777" w:rsidTr="00D16531">
        <w:trPr>
          <w:trHeight w:val="300"/>
          <w:jc w:val="center"/>
        </w:trPr>
        <w:tc>
          <w:tcPr>
            <w:tcW w:w="1488" w:type="pct"/>
            <w:shd w:val="clear" w:color="auto" w:fill="auto"/>
            <w:noWrap/>
            <w:tcMar>
              <w:top w:w="15" w:type="dxa"/>
              <w:left w:w="15" w:type="dxa"/>
              <w:bottom w:w="0" w:type="dxa"/>
              <w:right w:w="15" w:type="dxa"/>
            </w:tcMar>
            <w:vAlign w:val="bottom"/>
            <w:hideMark/>
          </w:tcPr>
          <w:p w14:paraId="4591B3F2" w14:textId="77777777" w:rsidR="008D7AB3" w:rsidRDefault="008D7AB3">
            <w:pPr>
              <w:rPr>
                <w:b/>
                <w:bCs/>
                <w:color w:val="000000"/>
                <w:sz w:val="20"/>
                <w:szCs w:val="20"/>
              </w:rPr>
            </w:pPr>
            <w:r>
              <w:rPr>
                <w:b/>
                <w:bCs/>
                <w:color w:val="000000"/>
                <w:sz w:val="20"/>
                <w:szCs w:val="20"/>
              </w:rPr>
              <w:t xml:space="preserve">Capital and O&amp;M Cost (see Section 6(b)(iii)): </w:t>
            </w:r>
            <w:r>
              <w:rPr>
                <w:b/>
                <w:bCs/>
                <w:color w:val="000000"/>
                <w:sz w:val="20"/>
                <w:szCs w:val="20"/>
                <w:vertAlign w:val="superscript"/>
              </w:rPr>
              <w:t>v</w:t>
            </w:r>
          </w:p>
        </w:tc>
        <w:tc>
          <w:tcPr>
            <w:tcW w:w="430" w:type="pct"/>
            <w:shd w:val="clear" w:color="auto" w:fill="auto"/>
            <w:noWrap/>
            <w:tcMar>
              <w:top w:w="15" w:type="dxa"/>
              <w:left w:w="15" w:type="dxa"/>
              <w:bottom w:w="0" w:type="dxa"/>
              <w:right w:w="15" w:type="dxa"/>
            </w:tcMar>
            <w:vAlign w:val="bottom"/>
            <w:hideMark/>
          </w:tcPr>
          <w:p w14:paraId="01B120A3"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033DB8E7"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71EB256C"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65079737"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6F40FC68"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2B202369"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0AFB2FEA"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6169E365" w14:textId="77777777" w:rsidR="008D7AB3" w:rsidRDefault="008D7AB3">
            <w:pPr>
              <w:jc w:val="right"/>
              <w:rPr>
                <w:color w:val="000000"/>
                <w:sz w:val="20"/>
                <w:szCs w:val="20"/>
              </w:rPr>
            </w:pPr>
            <w:r>
              <w:rPr>
                <w:color w:val="000000"/>
                <w:sz w:val="20"/>
                <w:szCs w:val="20"/>
              </w:rPr>
              <w:t>947,000</w:t>
            </w:r>
          </w:p>
        </w:tc>
      </w:tr>
      <w:tr w:rsidR="001C0D1D" w14:paraId="3B22ADB8" w14:textId="77777777" w:rsidTr="00D16531">
        <w:trPr>
          <w:trHeight w:val="300"/>
          <w:jc w:val="center"/>
        </w:trPr>
        <w:tc>
          <w:tcPr>
            <w:tcW w:w="1488" w:type="pct"/>
            <w:shd w:val="clear" w:color="auto" w:fill="auto"/>
            <w:noWrap/>
            <w:tcMar>
              <w:top w:w="15" w:type="dxa"/>
              <w:left w:w="15" w:type="dxa"/>
              <w:bottom w:w="0" w:type="dxa"/>
              <w:right w:w="15" w:type="dxa"/>
            </w:tcMar>
            <w:vAlign w:val="bottom"/>
            <w:hideMark/>
          </w:tcPr>
          <w:p w14:paraId="25450DDA" w14:textId="77777777" w:rsidR="008D7AB3" w:rsidRDefault="008D7AB3">
            <w:pPr>
              <w:rPr>
                <w:b/>
                <w:bCs/>
                <w:color w:val="000000"/>
                <w:sz w:val="20"/>
                <w:szCs w:val="20"/>
              </w:rPr>
            </w:pPr>
            <w:r>
              <w:rPr>
                <w:b/>
                <w:bCs/>
                <w:color w:val="000000"/>
                <w:sz w:val="20"/>
                <w:szCs w:val="20"/>
              </w:rPr>
              <w:t xml:space="preserve">TOTAL COST: </w:t>
            </w:r>
            <w:r>
              <w:rPr>
                <w:b/>
                <w:bCs/>
                <w:color w:val="000000"/>
                <w:sz w:val="20"/>
                <w:szCs w:val="20"/>
                <w:vertAlign w:val="superscript"/>
              </w:rPr>
              <w:t>v</w:t>
            </w:r>
          </w:p>
        </w:tc>
        <w:tc>
          <w:tcPr>
            <w:tcW w:w="430" w:type="pct"/>
            <w:shd w:val="clear" w:color="auto" w:fill="auto"/>
            <w:noWrap/>
            <w:tcMar>
              <w:top w:w="15" w:type="dxa"/>
              <w:left w:w="15" w:type="dxa"/>
              <w:bottom w:w="0" w:type="dxa"/>
              <w:right w:w="15" w:type="dxa"/>
            </w:tcMar>
            <w:vAlign w:val="bottom"/>
            <w:hideMark/>
          </w:tcPr>
          <w:p w14:paraId="65312143" w14:textId="77777777" w:rsidR="008D7AB3" w:rsidRDefault="008D7AB3">
            <w:pPr>
              <w:jc w:val="center"/>
              <w:rPr>
                <w:color w:val="000000"/>
                <w:sz w:val="20"/>
                <w:szCs w:val="20"/>
              </w:rPr>
            </w:pPr>
            <w:r>
              <w:rPr>
                <w:color w:val="000000"/>
                <w:sz w:val="20"/>
                <w:szCs w:val="20"/>
              </w:rPr>
              <w:t> </w:t>
            </w:r>
          </w:p>
        </w:tc>
        <w:tc>
          <w:tcPr>
            <w:tcW w:w="447" w:type="pct"/>
            <w:shd w:val="clear" w:color="auto" w:fill="auto"/>
            <w:noWrap/>
            <w:tcMar>
              <w:top w:w="15" w:type="dxa"/>
              <w:left w:w="15" w:type="dxa"/>
              <w:bottom w:w="0" w:type="dxa"/>
              <w:right w:w="15" w:type="dxa"/>
            </w:tcMar>
            <w:vAlign w:val="bottom"/>
            <w:hideMark/>
          </w:tcPr>
          <w:p w14:paraId="28D5E29B" w14:textId="77777777" w:rsidR="008D7AB3" w:rsidRDefault="008D7AB3">
            <w:pPr>
              <w:jc w:val="center"/>
              <w:rPr>
                <w:color w:val="000000"/>
                <w:sz w:val="20"/>
                <w:szCs w:val="20"/>
              </w:rPr>
            </w:pPr>
            <w:r>
              <w:rPr>
                <w:color w:val="000000"/>
                <w:sz w:val="20"/>
                <w:szCs w:val="20"/>
              </w:rPr>
              <w:t> </w:t>
            </w:r>
          </w:p>
        </w:tc>
        <w:tc>
          <w:tcPr>
            <w:tcW w:w="403" w:type="pct"/>
            <w:shd w:val="clear" w:color="auto" w:fill="auto"/>
            <w:noWrap/>
            <w:tcMar>
              <w:top w:w="15" w:type="dxa"/>
              <w:left w:w="15" w:type="dxa"/>
              <w:bottom w:w="0" w:type="dxa"/>
              <w:right w:w="15" w:type="dxa"/>
            </w:tcMar>
            <w:vAlign w:val="bottom"/>
            <w:hideMark/>
          </w:tcPr>
          <w:p w14:paraId="306310ED"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638D2BE9" w14:textId="77777777" w:rsidR="008D7AB3" w:rsidRDefault="008D7AB3">
            <w:pPr>
              <w:jc w:val="center"/>
              <w:rPr>
                <w:color w:val="000000"/>
                <w:sz w:val="20"/>
                <w:szCs w:val="20"/>
              </w:rPr>
            </w:pPr>
            <w:r>
              <w:rPr>
                <w:color w:val="000000"/>
                <w:sz w:val="20"/>
                <w:szCs w:val="20"/>
              </w:rPr>
              <w:t> </w:t>
            </w:r>
          </w:p>
        </w:tc>
        <w:tc>
          <w:tcPr>
            <w:tcW w:w="438" w:type="pct"/>
            <w:shd w:val="clear" w:color="auto" w:fill="auto"/>
            <w:noWrap/>
            <w:tcMar>
              <w:top w:w="15" w:type="dxa"/>
              <w:left w:w="15" w:type="dxa"/>
              <w:bottom w:w="0" w:type="dxa"/>
              <w:right w:w="15" w:type="dxa"/>
            </w:tcMar>
            <w:vAlign w:val="bottom"/>
            <w:hideMark/>
          </w:tcPr>
          <w:p w14:paraId="39DA855A" w14:textId="77777777" w:rsidR="008D7AB3" w:rsidRDefault="008D7AB3">
            <w:pPr>
              <w:jc w:val="center"/>
              <w:rPr>
                <w:color w:val="000000"/>
                <w:sz w:val="20"/>
                <w:szCs w:val="20"/>
              </w:rPr>
            </w:pPr>
            <w:r>
              <w:rPr>
                <w:color w:val="000000"/>
                <w:sz w:val="20"/>
                <w:szCs w:val="20"/>
              </w:rPr>
              <w:t> </w:t>
            </w:r>
          </w:p>
        </w:tc>
        <w:tc>
          <w:tcPr>
            <w:tcW w:w="471" w:type="pct"/>
            <w:shd w:val="clear" w:color="auto" w:fill="auto"/>
            <w:noWrap/>
            <w:tcMar>
              <w:top w:w="15" w:type="dxa"/>
              <w:left w:w="15" w:type="dxa"/>
              <w:bottom w:w="0" w:type="dxa"/>
              <w:right w:w="15" w:type="dxa"/>
            </w:tcMar>
            <w:vAlign w:val="bottom"/>
            <w:hideMark/>
          </w:tcPr>
          <w:p w14:paraId="0F3AA344" w14:textId="77777777" w:rsidR="008D7AB3" w:rsidRDefault="008D7AB3">
            <w:pPr>
              <w:jc w:val="center"/>
              <w:rPr>
                <w:color w:val="000000"/>
                <w:sz w:val="20"/>
                <w:szCs w:val="20"/>
              </w:rPr>
            </w:pPr>
            <w:r>
              <w:rPr>
                <w:color w:val="000000"/>
                <w:sz w:val="20"/>
                <w:szCs w:val="20"/>
              </w:rPr>
              <w:t> </w:t>
            </w:r>
          </w:p>
        </w:tc>
        <w:tc>
          <w:tcPr>
            <w:tcW w:w="318" w:type="pct"/>
            <w:shd w:val="clear" w:color="auto" w:fill="auto"/>
            <w:noWrap/>
            <w:tcMar>
              <w:top w:w="15" w:type="dxa"/>
              <w:left w:w="15" w:type="dxa"/>
              <w:bottom w:w="0" w:type="dxa"/>
              <w:right w:w="15" w:type="dxa"/>
            </w:tcMar>
            <w:vAlign w:val="bottom"/>
            <w:hideMark/>
          </w:tcPr>
          <w:p w14:paraId="57962BD0" w14:textId="77777777" w:rsidR="008D7AB3" w:rsidRDefault="008D7AB3">
            <w:pPr>
              <w:jc w:val="center"/>
              <w:rPr>
                <w:color w:val="000000"/>
                <w:sz w:val="20"/>
                <w:szCs w:val="20"/>
              </w:rPr>
            </w:pPr>
            <w:r>
              <w:rPr>
                <w:color w:val="000000"/>
                <w:sz w:val="20"/>
                <w:szCs w:val="20"/>
              </w:rPr>
              <w:t> </w:t>
            </w:r>
          </w:p>
        </w:tc>
        <w:tc>
          <w:tcPr>
            <w:tcW w:w="567" w:type="pct"/>
            <w:shd w:val="clear" w:color="auto" w:fill="auto"/>
            <w:noWrap/>
            <w:tcMar>
              <w:top w:w="15" w:type="dxa"/>
              <w:left w:w="15" w:type="dxa"/>
              <w:bottom w:w="0" w:type="dxa"/>
              <w:right w:w="15" w:type="dxa"/>
            </w:tcMar>
            <w:vAlign w:val="bottom"/>
            <w:hideMark/>
          </w:tcPr>
          <w:p w14:paraId="371BA8AC" w14:textId="0962CF53" w:rsidR="008D7AB3" w:rsidRPr="00DD1475" w:rsidRDefault="008D7AB3" w:rsidP="00DD1475">
            <w:pPr>
              <w:jc w:val="right"/>
              <w:rPr>
                <w:b/>
                <w:color w:val="000000"/>
                <w:sz w:val="20"/>
                <w:szCs w:val="20"/>
              </w:rPr>
            </w:pPr>
            <w:r w:rsidRPr="00DD1475">
              <w:rPr>
                <w:b/>
                <w:color w:val="000000"/>
                <w:sz w:val="20"/>
                <w:szCs w:val="20"/>
              </w:rPr>
              <w:t>1</w:t>
            </w:r>
            <w:r w:rsidR="00DD1475" w:rsidRPr="00DD1475">
              <w:rPr>
                <w:b/>
                <w:color w:val="000000"/>
                <w:sz w:val="20"/>
                <w:szCs w:val="20"/>
              </w:rPr>
              <w:t>67</w:t>
            </w:r>
            <w:r w:rsidRPr="00DD1475">
              <w:rPr>
                <w:b/>
                <w:color w:val="000000"/>
                <w:sz w:val="20"/>
                <w:szCs w:val="20"/>
              </w:rPr>
              <w:t>,000,000</w:t>
            </w:r>
          </w:p>
        </w:tc>
      </w:tr>
    </w:tbl>
    <w:p w14:paraId="574DE25D" w14:textId="6125105C" w:rsidR="008D7AB3" w:rsidRPr="001C0D1D" w:rsidRDefault="001C0D1D" w:rsidP="00144F35">
      <w:pPr>
        <w:rPr>
          <w:bCs/>
          <w:sz w:val="20"/>
          <w:szCs w:val="20"/>
        </w:rPr>
      </w:pPr>
      <w:r w:rsidRPr="001C0D1D">
        <w:rPr>
          <w:bCs/>
          <w:sz w:val="20"/>
          <w:szCs w:val="20"/>
        </w:rPr>
        <w:t xml:space="preserve">*Unless otherwise specified; see assumptions below. </w:t>
      </w:r>
    </w:p>
    <w:p w14:paraId="3FCE1C6B" w14:textId="77777777" w:rsidR="001C0D1D" w:rsidRDefault="001C0D1D" w:rsidP="00144F35">
      <w:pPr>
        <w:rPr>
          <w:bCs/>
          <w:color w:val="FF0000"/>
        </w:rPr>
      </w:pPr>
    </w:p>
    <w:p w14:paraId="61F1EEB6" w14:textId="3C7BD258" w:rsidR="008D7AB3" w:rsidRPr="001C0D1D" w:rsidRDefault="00F545F4" w:rsidP="00144F35">
      <w:pPr>
        <w:rPr>
          <w:b/>
          <w:bCs/>
          <w:i/>
        </w:rPr>
      </w:pPr>
      <w:r w:rsidRPr="001C0D1D">
        <w:rPr>
          <w:b/>
          <w:bCs/>
          <w:i/>
        </w:rPr>
        <w:t>Assumptions:</w:t>
      </w:r>
    </w:p>
    <w:tbl>
      <w:tblPr>
        <w:tblW w:w="5000" w:type="pct"/>
        <w:tblLook w:val="04A0" w:firstRow="1" w:lastRow="0" w:firstColumn="1" w:lastColumn="0" w:noHBand="0" w:noVBand="1"/>
      </w:tblPr>
      <w:tblGrid>
        <w:gridCol w:w="13050"/>
      </w:tblGrid>
      <w:tr w:rsidR="00F545F4" w:rsidRPr="00F545F4" w14:paraId="2DF64D3F" w14:textId="77777777" w:rsidTr="001C0D1D">
        <w:trPr>
          <w:trHeight w:val="315"/>
        </w:trPr>
        <w:tc>
          <w:tcPr>
            <w:tcW w:w="5000" w:type="pct"/>
            <w:tcBorders>
              <w:top w:val="nil"/>
              <w:left w:val="nil"/>
              <w:bottom w:val="nil"/>
              <w:right w:val="nil"/>
            </w:tcBorders>
            <w:shd w:val="clear" w:color="auto" w:fill="auto"/>
            <w:noWrap/>
            <w:vAlign w:val="bottom"/>
            <w:hideMark/>
          </w:tcPr>
          <w:p w14:paraId="1CE23ACB" w14:textId="5E481C28" w:rsidR="00F545F4" w:rsidRPr="00F545F4" w:rsidRDefault="00F545F4" w:rsidP="00F545F4">
            <w:pPr>
              <w:widowControl/>
              <w:autoSpaceDE/>
              <w:autoSpaceDN/>
              <w:adjustRightInd/>
              <w:rPr>
                <w:sz w:val="20"/>
                <w:szCs w:val="20"/>
              </w:rPr>
            </w:pPr>
            <w:r w:rsidRPr="00F545F4">
              <w:rPr>
                <w:sz w:val="20"/>
                <w:szCs w:val="20"/>
                <w:vertAlign w:val="superscript"/>
              </w:rPr>
              <w:t>a</w:t>
            </w:r>
            <w:r w:rsidR="008E4233">
              <w:rPr>
                <w:sz w:val="20"/>
                <w:szCs w:val="20"/>
              </w:rPr>
              <w:t xml:space="preserve"> </w:t>
            </w:r>
            <w:r w:rsidRPr="00F545F4">
              <w:rPr>
                <w:sz w:val="20"/>
                <w:szCs w:val="20"/>
              </w:rPr>
              <w:t>We have assumed that there are 28,000 existing area sources and that 2,330 sources will leave the industry and will be replaced by 2,330 new area sources over the next three years.</w:t>
            </w:r>
            <w:r w:rsidR="008E4233">
              <w:rPr>
                <w:sz w:val="20"/>
                <w:szCs w:val="20"/>
              </w:rPr>
              <w:t xml:space="preserve"> </w:t>
            </w:r>
            <w:r w:rsidRPr="00F545F4">
              <w:rPr>
                <w:sz w:val="20"/>
                <w:szCs w:val="20"/>
              </w:rPr>
              <w:t>We have also assumed that there are 12 existing major sources and that no additional major sources will be subject to the NESHAP over the three-year period of this ICR.</w:t>
            </w:r>
          </w:p>
        </w:tc>
      </w:tr>
      <w:tr w:rsidR="00F545F4" w:rsidRPr="00F545F4" w14:paraId="1FDDFABD" w14:textId="77777777" w:rsidTr="001C0D1D">
        <w:trPr>
          <w:trHeight w:val="315"/>
        </w:trPr>
        <w:tc>
          <w:tcPr>
            <w:tcW w:w="5000" w:type="pct"/>
            <w:tcBorders>
              <w:top w:val="nil"/>
              <w:left w:val="nil"/>
              <w:bottom w:val="nil"/>
              <w:right w:val="nil"/>
            </w:tcBorders>
            <w:shd w:val="clear" w:color="auto" w:fill="auto"/>
            <w:noWrap/>
            <w:vAlign w:val="bottom"/>
            <w:hideMark/>
          </w:tcPr>
          <w:p w14:paraId="5CFE3902" w14:textId="75FC19E1" w:rsidR="00F545F4" w:rsidRPr="00F545F4" w:rsidRDefault="00F545F4" w:rsidP="00F545F4">
            <w:pPr>
              <w:widowControl/>
              <w:autoSpaceDE/>
              <w:autoSpaceDN/>
              <w:adjustRightInd/>
              <w:rPr>
                <w:sz w:val="20"/>
                <w:szCs w:val="20"/>
              </w:rPr>
            </w:pPr>
            <w:r w:rsidRPr="00F545F4">
              <w:rPr>
                <w:sz w:val="20"/>
                <w:szCs w:val="20"/>
                <w:vertAlign w:val="superscript"/>
              </w:rPr>
              <w:t>b</w:t>
            </w:r>
            <w:r w:rsidR="008E4233">
              <w:rPr>
                <w:sz w:val="20"/>
                <w:szCs w:val="20"/>
              </w:rPr>
              <w:t xml:space="preserve"> </w:t>
            </w:r>
            <w:r w:rsidRPr="00F545F4">
              <w:rPr>
                <w:sz w:val="20"/>
                <w:szCs w:val="20"/>
              </w:rPr>
              <w:t>This ICR uses the following labor rates: Technical $103.97 ($49.51 + 110%); Managerial $129.93 ($61.87+ 110%); and Clerical $51.79 ($24.66 + 110%).</w:t>
            </w:r>
            <w:r w:rsidR="008E4233">
              <w:rPr>
                <w:sz w:val="20"/>
                <w:szCs w:val="20"/>
              </w:rPr>
              <w:t xml:space="preserve"> </w:t>
            </w:r>
            <w:r w:rsidRPr="00F545F4">
              <w:rPr>
                <w:sz w:val="20"/>
                <w:szCs w:val="20"/>
              </w:rPr>
              <w:t>These rates are from the United States Department of Labor, Bureau of Labor Statistics, June 2014, “Table 2. Civilian Workers, by occupational and industry group.”</w:t>
            </w:r>
            <w:r w:rsidR="008E4233">
              <w:rPr>
                <w:sz w:val="20"/>
                <w:szCs w:val="20"/>
              </w:rPr>
              <w:t xml:space="preserve"> </w:t>
            </w:r>
            <w:r w:rsidRPr="00F545F4">
              <w:rPr>
                <w:sz w:val="20"/>
                <w:szCs w:val="20"/>
              </w:rPr>
              <w:t>The rates are from column 1, “Total compensation.”</w:t>
            </w:r>
            <w:r w:rsidR="008E4233">
              <w:rPr>
                <w:sz w:val="20"/>
                <w:szCs w:val="20"/>
              </w:rPr>
              <w:t xml:space="preserve"> </w:t>
            </w:r>
            <w:r w:rsidRPr="00F545F4">
              <w:rPr>
                <w:sz w:val="20"/>
                <w:szCs w:val="20"/>
              </w:rPr>
              <w:t>The rates have been increased by 110 percent to account for the benefit packages available to those employed by private industry.</w:t>
            </w:r>
            <w:r w:rsidR="008E4233">
              <w:rPr>
                <w:sz w:val="20"/>
                <w:szCs w:val="20"/>
              </w:rPr>
              <w:t xml:space="preserve"> </w:t>
            </w:r>
            <w:r w:rsidRPr="00F545F4">
              <w:rPr>
                <w:sz w:val="20"/>
                <w:szCs w:val="20"/>
              </w:rPr>
              <w:t>This ICR assumes that Managerial hours are 5 percent of Technical hours, and Clerical hours are 10 percent of Technical hours.</w:t>
            </w:r>
          </w:p>
        </w:tc>
      </w:tr>
      <w:tr w:rsidR="00F545F4" w:rsidRPr="00F545F4" w14:paraId="7EBB113C" w14:textId="77777777" w:rsidTr="001C0D1D">
        <w:trPr>
          <w:trHeight w:val="315"/>
        </w:trPr>
        <w:tc>
          <w:tcPr>
            <w:tcW w:w="5000" w:type="pct"/>
            <w:tcBorders>
              <w:top w:val="nil"/>
              <w:left w:val="nil"/>
              <w:bottom w:val="nil"/>
              <w:right w:val="nil"/>
            </w:tcBorders>
            <w:shd w:val="clear" w:color="auto" w:fill="auto"/>
            <w:noWrap/>
            <w:vAlign w:val="bottom"/>
            <w:hideMark/>
          </w:tcPr>
          <w:p w14:paraId="21E8E58D" w14:textId="5217128A"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c</w:t>
            </w:r>
            <w:r w:rsidR="008E4233">
              <w:rPr>
                <w:color w:val="000000"/>
                <w:sz w:val="20"/>
                <w:szCs w:val="20"/>
              </w:rPr>
              <w:t xml:space="preserve"> </w:t>
            </w:r>
            <w:r w:rsidRPr="00F545F4">
              <w:rPr>
                <w:color w:val="000000"/>
                <w:sz w:val="20"/>
                <w:szCs w:val="20"/>
              </w:rPr>
              <w:t>This task requires management hours only.</w:t>
            </w:r>
          </w:p>
        </w:tc>
      </w:tr>
      <w:tr w:rsidR="00F545F4" w:rsidRPr="00F545F4" w14:paraId="7FC9E093" w14:textId="77777777" w:rsidTr="001C0D1D">
        <w:trPr>
          <w:trHeight w:val="315"/>
        </w:trPr>
        <w:tc>
          <w:tcPr>
            <w:tcW w:w="5000" w:type="pct"/>
            <w:tcBorders>
              <w:top w:val="nil"/>
              <w:left w:val="nil"/>
              <w:bottom w:val="nil"/>
              <w:right w:val="nil"/>
            </w:tcBorders>
            <w:shd w:val="clear" w:color="auto" w:fill="auto"/>
            <w:noWrap/>
            <w:vAlign w:val="bottom"/>
            <w:hideMark/>
          </w:tcPr>
          <w:p w14:paraId="699121C8" w14:textId="5BE262D7" w:rsidR="00F545F4" w:rsidRPr="00F545F4" w:rsidRDefault="00F545F4" w:rsidP="00F545F4">
            <w:pPr>
              <w:widowControl/>
              <w:autoSpaceDE/>
              <w:autoSpaceDN/>
              <w:adjustRightInd/>
              <w:rPr>
                <w:sz w:val="20"/>
                <w:szCs w:val="20"/>
              </w:rPr>
            </w:pPr>
            <w:r w:rsidRPr="00F545F4">
              <w:rPr>
                <w:sz w:val="20"/>
                <w:szCs w:val="20"/>
                <w:vertAlign w:val="superscript"/>
              </w:rPr>
              <w:t>d</w:t>
            </w:r>
            <w:r w:rsidR="008E4233">
              <w:rPr>
                <w:sz w:val="20"/>
                <w:szCs w:val="20"/>
              </w:rPr>
              <w:t xml:space="preserve"> </w:t>
            </w:r>
            <w:r w:rsidRPr="00F545F4">
              <w:rPr>
                <w:sz w:val="20"/>
                <w:szCs w:val="20"/>
              </w:rPr>
              <w:t>This is based on the estimate that 1,631 (70 percent) of the 2,330 new facilities will be above the cutoff and thus required to perform this task.</w:t>
            </w:r>
          </w:p>
        </w:tc>
      </w:tr>
      <w:tr w:rsidR="00F545F4" w:rsidRPr="00F545F4" w14:paraId="2AF089D0" w14:textId="77777777" w:rsidTr="001C0D1D">
        <w:trPr>
          <w:trHeight w:val="315"/>
        </w:trPr>
        <w:tc>
          <w:tcPr>
            <w:tcW w:w="5000" w:type="pct"/>
            <w:tcBorders>
              <w:top w:val="nil"/>
              <w:left w:val="nil"/>
              <w:bottom w:val="nil"/>
              <w:right w:val="nil"/>
            </w:tcBorders>
            <w:shd w:val="clear" w:color="auto" w:fill="auto"/>
            <w:noWrap/>
            <w:vAlign w:val="bottom"/>
            <w:hideMark/>
          </w:tcPr>
          <w:p w14:paraId="7EB96F52" w14:textId="14AFE0BB"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e</w:t>
            </w:r>
            <w:r w:rsidR="008E4233">
              <w:rPr>
                <w:color w:val="000000"/>
                <w:sz w:val="20"/>
                <w:szCs w:val="20"/>
              </w:rPr>
              <w:t xml:space="preserve"> </w:t>
            </w:r>
            <w:r w:rsidRPr="00F545F4">
              <w:rPr>
                <w:color w:val="000000"/>
                <w:sz w:val="20"/>
                <w:szCs w:val="20"/>
              </w:rPr>
              <w:t>This is based on the estimate that 699 (30 percent) of the 2,330 new facilities will be below the cutoff and thus required to perform this task.</w:t>
            </w:r>
          </w:p>
        </w:tc>
      </w:tr>
      <w:tr w:rsidR="00F545F4" w:rsidRPr="00F545F4" w14:paraId="01C2522B" w14:textId="77777777" w:rsidTr="001C0D1D">
        <w:trPr>
          <w:trHeight w:val="315"/>
        </w:trPr>
        <w:tc>
          <w:tcPr>
            <w:tcW w:w="5000" w:type="pct"/>
            <w:tcBorders>
              <w:top w:val="nil"/>
              <w:left w:val="nil"/>
              <w:bottom w:val="nil"/>
              <w:right w:val="nil"/>
            </w:tcBorders>
            <w:shd w:val="clear" w:color="auto" w:fill="auto"/>
            <w:noWrap/>
            <w:vAlign w:val="bottom"/>
            <w:hideMark/>
          </w:tcPr>
          <w:p w14:paraId="68E3AF20" w14:textId="3A5348A3"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f</w:t>
            </w:r>
            <w:r w:rsidR="008E4233">
              <w:rPr>
                <w:color w:val="000000"/>
                <w:sz w:val="20"/>
                <w:szCs w:val="20"/>
              </w:rPr>
              <w:t xml:space="preserve"> </w:t>
            </w:r>
            <w:r w:rsidRPr="00F545F4">
              <w:rPr>
                <w:color w:val="000000"/>
                <w:sz w:val="20"/>
                <w:szCs w:val="20"/>
              </w:rPr>
              <w:t>We estimate that 5 percent of new facilities each year will exceed the cutoff, thus requiring submission of the exceed-consumption cutoff report.</w:t>
            </w:r>
          </w:p>
        </w:tc>
      </w:tr>
      <w:tr w:rsidR="00F545F4" w:rsidRPr="00F545F4" w14:paraId="4F239DCE" w14:textId="77777777" w:rsidTr="001C0D1D">
        <w:trPr>
          <w:trHeight w:val="315"/>
        </w:trPr>
        <w:tc>
          <w:tcPr>
            <w:tcW w:w="5000" w:type="pct"/>
            <w:tcBorders>
              <w:top w:val="nil"/>
              <w:left w:val="nil"/>
              <w:bottom w:val="nil"/>
              <w:right w:val="nil"/>
            </w:tcBorders>
            <w:shd w:val="clear" w:color="auto" w:fill="auto"/>
            <w:noWrap/>
            <w:vAlign w:val="bottom"/>
            <w:hideMark/>
          </w:tcPr>
          <w:p w14:paraId="16D6F28C" w14:textId="7EA9A986"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g</w:t>
            </w:r>
            <w:r w:rsidR="008E4233">
              <w:rPr>
                <w:color w:val="000000"/>
                <w:sz w:val="20"/>
                <w:szCs w:val="20"/>
              </w:rPr>
              <w:t xml:space="preserve"> </w:t>
            </w:r>
            <w:r w:rsidRPr="00F545F4">
              <w:rPr>
                <w:color w:val="000000"/>
                <w:sz w:val="20"/>
                <w:szCs w:val="20"/>
              </w:rPr>
              <w:t>This task requires only technical employee hours.</w:t>
            </w:r>
          </w:p>
        </w:tc>
      </w:tr>
      <w:tr w:rsidR="00F545F4" w:rsidRPr="00F545F4" w14:paraId="0BEF50B7" w14:textId="77777777" w:rsidTr="001C0D1D">
        <w:trPr>
          <w:trHeight w:val="315"/>
        </w:trPr>
        <w:tc>
          <w:tcPr>
            <w:tcW w:w="5000" w:type="pct"/>
            <w:tcBorders>
              <w:top w:val="nil"/>
              <w:left w:val="nil"/>
              <w:bottom w:val="nil"/>
              <w:right w:val="nil"/>
            </w:tcBorders>
            <w:shd w:val="clear" w:color="auto" w:fill="auto"/>
            <w:noWrap/>
            <w:vAlign w:val="bottom"/>
            <w:hideMark/>
          </w:tcPr>
          <w:p w14:paraId="2469DA7A" w14:textId="29C9D493"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h</w:t>
            </w:r>
            <w:r w:rsidR="008E4233">
              <w:rPr>
                <w:color w:val="000000"/>
                <w:sz w:val="20"/>
                <w:szCs w:val="20"/>
              </w:rPr>
              <w:t xml:space="preserve"> </w:t>
            </w:r>
            <w:r w:rsidRPr="00F545F4">
              <w:rPr>
                <w:color w:val="000000"/>
                <w:sz w:val="20"/>
                <w:szCs w:val="20"/>
              </w:rPr>
              <w:t>Occurrences are based on weekly inspection, assuming 52 weeks per year.</w:t>
            </w:r>
          </w:p>
        </w:tc>
      </w:tr>
      <w:tr w:rsidR="00F545F4" w:rsidRPr="00F545F4" w14:paraId="2CCFDF19" w14:textId="77777777" w:rsidTr="001C0D1D">
        <w:trPr>
          <w:trHeight w:val="315"/>
        </w:trPr>
        <w:tc>
          <w:tcPr>
            <w:tcW w:w="5000" w:type="pct"/>
            <w:tcBorders>
              <w:top w:val="nil"/>
              <w:left w:val="nil"/>
              <w:bottom w:val="nil"/>
              <w:right w:val="nil"/>
            </w:tcBorders>
            <w:shd w:val="clear" w:color="auto" w:fill="auto"/>
            <w:noWrap/>
            <w:vAlign w:val="bottom"/>
            <w:hideMark/>
          </w:tcPr>
          <w:p w14:paraId="76F84083" w14:textId="33BBD24A"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lastRenderedPageBreak/>
              <w:t>i</w:t>
            </w:r>
            <w:r w:rsidR="008E4233">
              <w:rPr>
                <w:color w:val="000000"/>
                <w:sz w:val="20"/>
                <w:szCs w:val="20"/>
              </w:rPr>
              <w:t xml:space="preserve"> </w:t>
            </w:r>
            <w:r w:rsidRPr="00F545F4">
              <w:rPr>
                <w:color w:val="000000"/>
                <w:sz w:val="20"/>
                <w:szCs w:val="20"/>
              </w:rPr>
              <w:t>We have assumed that of 28,000 perchloroethylene dry cleaners 19,600 (70 percent) will be above the per consumption cutoff, which will require that the cleaner conduct weekly leak detection and repair.</w:t>
            </w:r>
            <w:r w:rsidR="008E4233">
              <w:rPr>
                <w:color w:val="000000"/>
                <w:sz w:val="20"/>
                <w:szCs w:val="20"/>
              </w:rPr>
              <w:t xml:space="preserve"> </w:t>
            </w:r>
            <w:r w:rsidRPr="00F545F4">
              <w:rPr>
                <w:color w:val="000000"/>
                <w:sz w:val="20"/>
                <w:szCs w:val="20"/>
              </w:rPr>
              <w:t>The remaining 8,400 perchloroethylene dry cleaners will be below the consumption cutoff and are only required to conduct bi-weekly leak detection and repair.</w:t>
            </w:r>
          </w:p>
        </w:tc>
      </w:tr>
      <w:tr w:rsidR="00F545F4" w:rsidRPr="00F545F4" w14:paraId="6A50B011" w14:textId="77777777" w:rsidTr="001C0D1D">
        <w:trPr>
          <w:trHeight w:val="315"/>
        </w:trPr>
        <w:tc>
          <w:tcPr>
            <w:tcW w:w="5000" w:type="pct"/>
            <w:tcBorders>
              <w:top w:val="nil"/>
              <w:left w:val="nil"/>
              <w:bottom w:val="nil"/>
              <w:right w:val="nil"/>
            </w:tcBorders>
            <w:shd w:val="clear" w:color="auto" w:fill="auto"/>
            <w:noWrap/>
            <w:vAlign w:val="bottom"/>
            <w:hideMark/>
          </w:tcPr>
          <w:p w14:paraId="3DAE7F26" w14:textId="78278F6D"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j</w:t>
            </w:r>
            <w:r w:rsidR="008E4233">
              <w:rPr>
                <w:color w:val="000000"/>
                <w:sz w:val="20"/>
                <w:szCs w:val="20"/>
              </w:rPr>
              <w:t xml:space="preserve"> </w:t>
            </w:r>
            <w:r w:rsidRPr="00F545F4">
              <w:rPr>
                <w:color w:val="000000"/>
                <w:sz w:val="20"/>
                <w:szCs w:val="20"/>
              </w:rPr>
              <w:t>We have assumed that facilities below cutoff performs leak detection and repairs on a bi-weekly basis.</w:t>
            </w:r>
          </w:p>
        </w:tc>
      </w:tr>
      <w:tr w:rsidR="00F545F4" w:rsidRPr="00F545F4" w14:paraId="1572595A" w14:textId="77777777" w:rsidTr="001C0D1D">
        <w:trPr>
          <w:trHeight w:val="315"/>
        </w:trPr>
        <w:tc>
          <w:tcPr>
            <w:tcW w:w="5000" w:type="pct"/>
            <w:tcBorders>
              <w:top w:val="nil"/>
              <w:left w:val="nil"/>
              <w:bottom w:val="nil"/>
              <w:right w:val="nil"/>
            </w:tcBorders>
            <w:shd w:val="clear" w:color="auto" w:fill="auto"/>
            <w:noWrap/>
            <w:vAlign w:val="bottom"/>
            <w:hideMark/>
          </w:tcPr>
          <w:p w14:paraId="347F5F28" w14:textId="37D4C66F"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k</w:t>
            </w:r>
            <w:r w:rsidR="008E4233">
              <w:rPr>
                <w:color w:val="000000"/>
                <w:sz w:val="20"/>
                <w:szCs w:val="20"/>
              </w:rPr>
              <w:t xml:space="preserve"> </w:t>
            </w:r>
            <w:r w:rsidRPr="00F545F4">
              <w:rPr>
                <w:color w:val="000000"/>
                <w:sz w:val="20"/>
                <w:szCs w:val="20"/>
              </w:rPr>
              <w:t>Major sources contain an average of four machines.</w:t>
            </w:r>
            <w:r w:rsidR="008E4233">
              <w:rPr>
                <w:color w:val="000000"/>
                <w:sz w:val="20"/>
                <w:szCs w:val="20"/>
              </w:rPr>
              <w:t xml:space="preserve"> </w:t>
            </w:r>
            <w:r w:rsidRPr="00F545F4">
              <w:rPr>
                <w:color w:val="000000"/>
                <w:sz w:val="20"/>
                <w:szCs w:val="20"/>
              </w:rPr>
              <w:t>Task requires 1 hour times 4 machines/major source.</w:t>
            </w:r>
          </w:p>
        </w:tc>
      </w:tr>
      <w:tr w:rsidR="00F545F4" w:rsidRPr="00F545F4" w14:paraId="7F87426A" w14:textId="77777777" w:rsidTr="001C0D1D">
        <w:trPr>
          <w:trHeight w:val="315"/>
        </w:trPr>
        <w:tc>
          <w:tcPr>
            <w:tcW w:w="5000" w:type="pct"/>
            <w:tcBorders>
              <w:top w:val="nil"/>
              <w:left w:val="nil"/>
              <w:bottom w:val="nil"/>
              <w:right w:val="nil"/>
            </w:tcBorders>
            <w:shd w:val="clear" w:color="auto" w:fill="auto"/>
            <w:noWrap/>
            <w:vAlign w:val="bottom"/>
            <w:hideMark/>
          </w:tcPr>
          <w:p w14:paraId="5EDA80AC" w14:textId="7D010CD2"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l</w:t>
            </w:r>
            <w:r w:rsidR="008E4233">
              <w:rPr>
                <w:color w:val="000000"/>
                <w:sz w:val="20"/>
                <w:szCs w:val="20"/>
              </w:rPr>
              <w:t xml:space="preserve"> </w:t>
            </w:r>
            <w:r w:rsidRPr="00F545F4">
              <w:rPr>
                <w:color w:val="000000"/>
                <w:sz w:val="20"/>
                <w:szCs w:val="20"/>
              </w:rPr>
              <w:t>Approximately 12 existing major sources are subject to the NESHAP.</w:t>
            </w:r>
          </w:p>
        </w:tc>
      </w:tr>
      <w:tr w:rsidR="00F545F4" w:rsidRPr="00F545F4" w14:paraId="75DD695E" w14:textId="77777777" w:rsidTr="001C0D1D">
        <w:trPr>
          <w:trHeight w:val="315"/>
        </w:trPr>
        <w:tc>
          <w:tcPr>
            <w:tcW w:w="5000" w:type="pct"/>
            <w:tcBorders>
              <w:top w:val="nil"/>
              <w:left w:val="nil"/>
              <w:bottom w:val="nil"/>
              <w:right w:val="nil"/>
            </w:tcBorders>
            <w:shd w:val="clear" w:color="auto" w:fill="auto"/>
            <w:noWrap/>
            <w:vAlign w:val="bottom"/>
            <w:hideMark/>
          </w:tcPr>
          <w:p w14:paraId="030BC6FC" w14:textId="6CD5B73C"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m</w:t>
            </w:r>
            <w:r w:rsidR="008E4233">
              <w:rPr>
                <w:color w:val="000000"/>
                <w:sz w:val="20"/>
                <w:szCs w:val="20"/>
              </w:rPr>
              <w:t xml:space="preserve"> </w:t>
            </w:r>
            <w:r w:rsidRPr="00F545F4">
              <w:rPr>
                <w:color w:val="000000"/>
                <w:sz w:val="20"/>
                <w:szCs w:val="20"/>
              </w:rPr>
              <w:t>Major sources contain an average of four machines.</w:t>
            </w:r>
            <w:r w:rsidR="008E4233">
              <w:rPr>
                <w:color w:val="000000"/>
                <w:sz w:val="20"/>
                <w:szCs w:val="20"/>
              </w:rPr>
              <w:t xml:space="preserve"> </w:t>
            </w:r>
            <w:r w:rsidRPr="00F545F4">
              <w:rPr>
                <w:color w:val="000000"/>
                <w:sz w:val="20"/>
                <w:szCs w:val="20"/>
              </w:rPr>
              <w:t>Task requires 0.25 hour times 4 machines/major source.</w:t>
            </w:r>
          </w:p>
        </w:tc>
      </w:tr>
      <w:tr w:rsidR="00F545F4" w:rsidRPr="00F545F4" w14:paraId="4DAC6152" w14:textId="77777777" w:rsidTr="001C0D1D">
        <w:trPr>
          <w:trHeight w:val="315"/>
        </w:trPr>
        <w:tc>
          <w:tcPr>
            <w:tcW w:w="5000" w:type="pct"/>
            <w:tcBorders>
              <w:top w:val="nil"/>
              <w:left w:val="nil"/>
              <w:bottom w:val="nil"/>
              <w:right w:val="nil"/>
            </w:tcBorders>
            <w:shd w:val="clear" w:color="auto" w:fill="auto"/>
            <w:noWrap/>
            <w:vAlign w:val="bottom"/>
            <w:hideMark/>
          </w:tcPr>
          <w:p w14:paraId="4A20215A" w14:textId="41F88A69"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n</w:t>
            </w:r>
            <w:r w:rsidR="008E4233">
              <w:rPr>
                <w:color w:val="000000"/>
                <w:sz w:val="20"/>
                <w:szCs w:val="20"/>
              </w:rPr>
              <w:t xml:space="preserve"> </w:t>
            </w:r>
            <w:r w:rsidRPr="00F545F4">
              <w:rPr>
                <w:color w:val="000000"/>
                <w:sz w:val="20"/>
                <w:szCs w:val="20"/>
              </w:rPr>
              <w:t>Area sources contain an average of one machine.</w:t>
            </w:r>
            <w:r w:rsidR="008E4233">
              <w:rPr>
                <w:color w:val="000000"/>
                <w:sz w:val="20"/>
                <w:szCs w:val="20"/>
              </w:rPr>
              <w:t xml:space="preserve"> </w:t>
            </w:r>
            <w:r w:rsidRPr="00F545F4">
              <w:rPr>
                <w:color w:val="000000"/>
                <w:sz w:val="20"/>
                <w:szCs w:val="20"/>
              </w:rPr>
              <w:t xml:space="preserve">Task requires 0.75 hour times 1 machine/area source. </w:t>
            </w:r>
          </w:p>
        </w:tc>
      </w:tr>
      <w:tr w:rsidR="00F545F4" w:rsidRPr="00F545F4" w14:paraId="4EA16452" w14:textId="77777777" w:rsidTr="001C0D1D">
        <w:trPr>
          <w:trHeight w:val="315"/>
        </w:trPr>
        <w:tc>
          <w:tcPr>
            <w:tcW w:w="5000" w:type="pct"/>
            <w:tcBorders>
              <w:top w:val="nil"/>
              <w:left w:val="nil"/>
              <w:bottom w:val="nil"/>
              <w:right w:val="nil"/>
            </w:tcBorders>
            <w:shd w:val="clear" w:color="auto" w:fill="auto"/>
            <w:noWrap/>
            <w:vAlign w:val="bottom"/>
            <w:hideMark/>
          </w:tcPr>
          <w:p w14:paraId="691E68A5" w14:textId="73D5A36A"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o</w:t>
            </w:r>
            <w:r w:rsidR="008E4233">
              <w:rPr>
                <w:color w:val="000000"/>
                <w:sz w:val="20"/>
                <w:szCs w:val="20"/>
              </w:rPr>
              <w:t xml:space="preserve"> </w:t>
            </w:r>
            <w:r w:rsidRPr="00F545F4">
              <w:rPr>
                <w:color w:val="000000"/>
                <w:sz w:val="20"/>
                <w:szCs w:val="20"/>
              </w:rPr>
              <w:t>Approximately 8,000 existing area sources are located in states that already require enhanced monitoring; therefore, 20,000 existing area sources are subject to the NESHAP's enhanced LDAR program.</w:t>
            </w:r>
          </w:p>
        </w:tc>
      </w:tr>
      <w:tr w:rsidR="00F545F4" w:rsidRPr="00F545F4" w14:paraId="30DB6C71" w14:textId="77777777" w:rsidTr="001C0D1D">
        <w:trPr>
          <w:trHeight w:val="315"/>
        </w:trPr>
        <w:tc>
          <w:tcPr>
            <w:tcW w:w="5000" w:type="pct"/>
            <w:tcBorders>
              <w:top w:val="nil"/>
              <w:left w:val="nil"/>
              <w:bottom w:val="nil"/>
              <w:right w:val="nil"/>
            </w:tcBorders>
            <w:shd w:val="clear" w:color="auto" w:fill="auto"/>
            <w:noWrap/>
            <w:vAlign w:val="bottom"/>
            <w:hideMark/>
          </w:tcPr>
          <w:p w14:paraId="20928A96" w14:textId="0391978C"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p</w:t>
            </w:r>
            <w:r w:rsidR="008E4233">
              <w:rPr>
                <w:color w:val="000000"/>
                <w:sz w:val="20"/>
                <w:szCs w:val="20"/>
              </w:rPr>
              <w:t xml:space="preserve"> </w:t>
            </w:r>
            <w:r w:rsidRPr="00F545F4">
              <w:rPr>
                <w:color w:val="000000"/>
                <w:sz w:val="20"/>
                <w:szCs w:val="20"/>
              </w:rPr>
              <w:t>No new major sources are expected for the three-year period of this ICR; therefore, no burden is associated with the development of carbon adsorber monitoring record systems.</w:t>
            </w:r>
          </w:p>
        </w:tc>
      </w:tr>
      <w:tr w:rsidR="00F545F4" w:rsidRPr="00F545F4" w14:paraId="4E9D9D0B" w14:textId="77777777" w:rsidTr="001C0D1D">
        <w:trPr>
          <w:trHeight w:val="315"/>
        </w:trPr>
        <w:tc>
          <w:tcPr>
            <w:tcW w:w="5000" w:type="pct"/>
            <w:tcBorders>
              <w:top w:val="nil"/>
              <w:left w:val="nil"/>
              <w:bottom w:val="nil"/>
              <w:right w:val="nil"/>
            </w:tcBorders>
            <w:shd w:val="clear" w:color="auto" w:fill="auto"/>
            <w:noWrap/>
            <w:vAlign w:val="bottom"/>
            <w:hideMark/>
          </w:tcPr>
          <w:p w14:paraId="6CDBFD9F" w14:textId="416702BE"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q</w:t>
            </w:r>
            <w:r w:rsidR="008E4233">
              <w:rPr>
                <w:color w:val="000000"/>
                <w:sz w:val="20"/>
                <w:szCs w:val="20"/>
              </w:rPr>
              <w:t xml:space="preserve"> </w:t>
            </w:r>
            <w:r w:rsidRPr="00F545F4">
              <w:rPr>
                <w:color w:val="000000"/>
                <w:sz w:val="20"/>
                <w:szCs w:val="20"/>
              </w:rPr>
              <w:t>Occurrences are based on twelve months rolling average of PCE consumption, determined once per month.</w:t>
            </w:r>
            <w:r w:rsidR="008E4233">
              <w:rPr>
                <w:color w:val="000000"/>
                <w:sz w:val="20"/>
                <w:szCs w:val="20"/>
              </w:rPr>
              <w:t xml:space="preserve"> </w:t>
            </w:r>
          </w:p>
        </w:tc>
      </w:tr>
      <w:tr w:rsidR="00F545F4" w:rsidRPr="00F545F4" w14:paraId="524FF041" w14:textId="77777777" w:rsidTr="001C0D1D">
        <w:trPr>
          <w:trHeight w:val="315"/>
        </w:trPr>
        <w:tc>
          <w:tcPr>
            <w:tcW w:w="5000" w:type="pct"/>
            <w:tcBorders>
              <w:top w:val="nil"/>
              <w:left w:val="nil"/>
              <w:bottom w:val="nil"/>
              <w:right w:val="nil"/>
            </w:tcBorders>
            <w:shd w:val="clear" w:color="auto" w:fill="auto"/>
            <w:noWrap/>
            <w:vAlign w:val="bottom"/>
            <w:hideMark/>
          </w:tcPr>
          <w:p w14:paraId="0F9E9893" w14:textId="7D084ADD"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r</w:t>
            </w:r>
            <w:r w:rsidR="008E4233">
              <w:rPr>
                <w:color w:val="000000"/>
                <w:sz w:val="20"/>
                <w:szCs w:val="20"/>
              </w:rPr>
              <w:t xml:space="preserve"> </w:t>
            </w:r>
            <w:r w:rsidRPr="00F545F4">
              <w:rPr>
                <w:color w:val="000000"/>
                <w:sz w:val="20"/>
                <w:szCs w:val="20"/>
              </w:rPr>
              <w:t>This is based on 28,000 area sources and 12 major sources performing this task every year.</w:t>
            </w:r>
          </w:p>
        </w:tc>
      </w:tr>
      <w:tr w:rsidR="00F545F4" w:rsidRPr="00F545F4" w14:paraId="0428E25D" w14:textId="77777777" w:rsidTr="001C0D1D">
        <w:trPr>
          <w:trHeight w:val="315"/>
        </w:trPr>
        <w:tc>
          <w:tcPr>
            <w:tcW w:w="5000" w:type="pct"/>
            <w:tcBorders>
              <w:top w:val="nil"/>
              <w:left w:val="nil"/>
              <w:bottom w:val="nil"/>
              <w:right w:val="nil"/>
            </w:tcBorders>
            <w:shd w:val="clear" w:color="auto" w:fill="auto"/>
            <w:noWrap/>
            <w:vAlign w:val="bottom"/>
            <w:hideMark/>
          </w:tcPr>
          <w:p w14:paraId="5FC0D7EF" w14:textId="2E7186BF"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s</w:t>
            </w:r>
            <w:r w:rsidR="008E4233">
              <w:rPr>
                <w:color w:val="000000"/>
                <w:sz w:val="20"/>
                <w:szCs w:val="20"/>
              </w:rPr>
              <w:t xml:space="preserve"> </w:t>
            </w:r>
            <w:r w:rsidRPr="00F545F4">
              <w:rPr>
                <w:color w:val="000000"/>
                <w:sz w:val="20"/>
                <w:szCs w:val="20"/>
              </w:rPr>
              <w:t>This task is performed primarily by technical staff.</w:t>
            </w:r>
            <w:r w:rsidR="008E4233">
              <w:rPr>
                <w:color w:val="000000"/>
                <w:sz w:val="20"/>
                <w:szCs w:val="20"/>
              </w:rPr>
              <w:t xml:space="preserve"> </w:t>
            </w:r>
            <w:r w:rsidRPr="00F545F4">
              <w:rPr>
                <w:color w:val="000000"/>
                <w:sz w:val="20"/>
                <w:szCs w:val="20"/>
              </w:rPr>
              <w:t>Management hours are only for a limited number of major sources, and we assume only three major sources will require managerial review.</w:t>
            </w:r>
          </w:p>
        </w:tc>
      </w:tr>
      <w:tr w:rsidR="00F545F4" w:rsidRPr="00F545F4" w14:paraId="7AF4AD79" w14:textId="77777777" w:rsidTr="001C0D1D">
        <w:trPr>
          <w:trHeight w:val="315"/>
        </w:trPr>
        <w:tc>
          <w:tcPr>
            <w:tcW w:w="5000" w:type="pct"/>
            <w:tcBorders>
              <w:top w:val="nil"/>
              <w:left w:val="nil"/>
              <w:bottom w:val="nil"/>
              <w:right w:val="nil"/>
            </w:tcBorders>
            <w:shd w:val="clear" w:color="auto" w:fill="auto"/>
            <w:noWrap/>
            <w:vAlign w:val="bottom"/>
            <w:hideMark/>
          </w:tcPr>
          <w:p w14:paraId="2F80CAE6" w14:textId="5F7DACA6"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t</w:t>
            </w:r>
            <w:r w:rsidR="008E4233">
              <w:rPr>
                <w:color w:val="000000"/>
                <w:sz w:val="20"/>
                <w:szCs w:val="20"/>
              </w:rPr>
              <w:t xml:space="preserve"> </w:t>
            </w:r>
            <w:r w:rsidRPr="00F545F4">
              <w:rPr>
                <w:color w:val="000000"/>
                <w:sz w:val="20"/>
                <w:szCs w:val="20"/>
              </w:rPr>
              <w:t>Estimate includes hours for training one owner/operator and one employee.</w:t>
            </w:r>
          </w:p>
        </w:tc>
      </w:tr>
      <w:tr w:rsidR="00F545F4" w:rsidRPr="00F545F4" w14:paraId="52074AE3" w14:textId="77777777" w:rsidTr="001C0D1D">
        <w:trPr>
          <w:trHeight w:val="315"/>
        </w:trPr>
        <w:tc>
          <w:tcPr>
            <w:tcW w:w="5000" w:type="pct"/>
            <w:tcBorders>
              <w:top w:val="nil"/>
              <w:left w:val="nil"/>
              <w:bottom w:val="nil"/>
              <w:right w:val="nil"/>
            </w:tcBorders>
            <w:shd w:val="clear" w:color="auto" w:fill="auto"/>
            <w:noWrap/>
            <w:vAlign w:val="bottom"/>
            <w:hideMark/>
          </w:tcPr>
          <w:p w14:paraId="17AFE595" w14:textId="2AD96F46"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u</w:t>
            </w:r>
            <w:r w:rsidR="008E4233">
              <w:rPr>
                <w:color w:val="000000"/>
                <w:sz w:val="20"/>
                <w:szCs w:val="20"/>
              </w:rPr>
              <w:t xml:space="preserve"> </w:t>
            </w:r>
            <w:r w:rsidRPr="00F545F4">
              <w:rPr>
                <w:color w:val="000000"/>
                <w:sz w:val="20"/>
                <w:szCs w:val="20"/>
              </w:rPr>
              <w:t>This task requires an equal amount of management and technical employee hours.</w:t>
            </w:r>
          </w:p>
        </w:tc>
      </w:tr>
      <w:tr w:rsidR="00F545F4" w:rsidRPr="00F545F4" w14:paraId="700C5AE4" w14:textId="77777777" w:rsidTr="001C0D1D">
        <w:trPr>
          <w:trHeight w:val="315"/>
        </w:trPr>
        <w:tc>
          <w:tcPr>
            <w:tcW w:w="5000" w:type="pct"/>
            <w:tcBorders>
              <w:top w:val="nil"/>
              <w:left w:val="nil"/>
              <w:bottom w:val="nil"/>
              <w:right w:val="nil"/>
            </w:tcBorders>
            <w:shd w:val="clear" w:color="auto" w:fill="auto"/>
            <w:noWrap/>
            <w:vAlign w:val="bottom"/>
            <w:hideMark/>
          </w:tcPr>
          <w:p w14:paraId="7CD0C46C" w14:textId="77777777" w:rsidR="00F545F4" w:rsidRPr="00F545F4" w:rsidRDefault="00F545F4" w:rsidP="00F545F4">
            <w:pPr>
              <w:widowControl/>
              <w:autoSpaceDE/>
              <w:autoSpaceDN/>
              <w:adjustRightInd/>
              <w:rPr>
                <w:color w:val="000000"/>
                <w:sz w:val="20"/>
                <w:szCs w:val="20"/>
              </w:rPr>
            </w:pPr>
            <w:r w:rsidRPr="00F545F4">
              <w:rPr>
                <w:color w:val="000000"/>
                <w:sz w:val="20"/>
                <w:szCs w:val="20"/>
                <w:vertAlign w:val="superscript"/>
              </w:rPr>
              <w:t>v</w:t>
            </w:r>
            <w:r w:rsidRPr="00F545F4">
              <w:rPr>
                <w:color w:val="000000"/>
                <w:sz w:val="20"/>
                <w:szCs w:val="20"/>
              </w:rPr>
              <w:t xml:space="preserve"> Totals have been rounded to 3 significant figures. Figures may not add exactly due to rounding.</w:t>
            </w:r>
          </w:p>
        </w:tc>
      </w:tr>
    </w:tbl>
    <w:p w14:paraId="6AA44F1C" w14:textId="77777777" w:rsidR="00F545F4" w:rsidRDefault="00F545F4" w:rsidP="00144F35">
      <w:pPr>
        <w:rPr>
          <w:bCs/>
          <w:color w:val="FF0000"/>
        </w:rPr>
      </w:pPr>
    </w:p>
    <w:p w14:paraId="69295A20" w14:textId="77777777" w:rsidR="003D6951" w:rsidRPr="003F1AFC" w:rsidRDefault="003D6951" w:rsidP="003D6951">
      <w:pPr>
        <w:rPr>
          <w:color w:val="FF0000"/>
        </w:rPr>
      </w:pPr>
    </w:p>
    <w:p w14:paraId="5EDF628F" w14:textId="7A4CD604" w:rsidR="00144F35" w:rsidRDefault="00144F35" w:rsidP="00504745">
      <w:pPr>
        <w:outlineLvl w:val="0"/>
        <w:rPr>
          <w:b/>
          <w:bCs/>
          <w:color w:val="000000"/>
        </w:rPr>
      </w:pPr>
      <w:r>
        <w:rPr>
          <w:b/>
          <w:bCs/>
          <w:color w:val="000000"/>
        </w:rPr>
        <w:br w:type="page"/>
      </w:r>
      <w:r w:rsidR="00793C4D" w:rsidRPr="00793C4D">
        <w:rPr>
          <w:b/>
          <w:bCs/>
          <w:color w:val="000000"/>
        </w:rPr>
        <w:lastRenderedPageBreak/>
        <w:t>Table 2: Average Annual EPA Burden and Cost – NESHAP for Perchloroethylene Dry Cleaning Facilities (40 CFR Part 63, Subpart M) (Renewal)</w:t>
      </w:r>
    </w:p>
    <w:p w14:paraId="3AD4E875" w14:textId="77777777"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3337"/>
        <w:gridCol w:w="1552"/>
        <w:gridCol w:w="1552"/>
        <w:gridCol w:w="1552"/>
        <w:gridCol w:w="1946"/>
        <w:gridCol w:w="1552"/>
        <w:gridCol w:w="1549"/>
      </w:tblGrid>
      <w:tr w:rsidR="00D165F6" w14:paraId="1D611E64" w14:textId="77777777" w:rsidTr="001C0D1D">
        <w:trPr>
          <w:trHeight w:val="300"/>
        </w:trPr>
        <w:tc>
          <w:tcPr>
            <w:tcW w:w="128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27F17C" w14:textId="77777777" w:rsidR="00D165F6" w:rsidRDefault="00D165F6">
            <w:pPr>
              <w:widowControl/>
              <w:autoSpaceDE/>
              <w:autoSpaceDN/>
              <w:adjustRightInd/>
              <w:jc w:val="center"/>
              <w:rPr>
                <w:b/>
                <w:bCs/>
                <w:sz w:val="20"/>
                <w:szCs w:val="20"/>
              </w:rPr>
            </w:pPr>
            <w:r>
              <w:rPr>
                <w:b/>
                <w:bCs/>
                <w:sz w:val="20"/>
                <w:szCs w:val="20"/>
              </w:rPr>
              <w:t>Burden Item</w:t>
            </w:r>
          </w:p>
        </w:tc>
        <w:tc>
          <w:tcPr>
            <w:tcW w:w="59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8022E" w14:textId="77777777" w:rsidR="00D165F6" w:rsidRDefault="00D165F6">
            <w:pPr>
              <w:jc w:val="center"/>
              <w:rPr>
                <w:b/>
                <w:bCs/>
                <w:sz w:val="20"/>
                <w:szCs w:val="20"/>
              </w:rPr>
            </w:pPr>
            <w:r>
              <w:rPr>
                <w:b/>
                <w:bCs/>
                <w:sz w:val="20"/>
                <w:szCs w:val="20"/>
              </w:rPr>
              <w:t>A</w:t>
            </w:r>
          </w:p>
        </w:tc>
        <w:tc>
          <w:tcPr>
            <w:tcW w:w="59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87A46" w14:textId="77777777" w:rsidR="00D165F6" w:rsidRDefault="00D165F6">
            <w:pPr>
              <w:jc w:val="center"/>
              <w:rPr>
                <w:b/>
                <w:bCs/>
                <w:sz w:val="20"/>
                <w:szCs w:val="20"/>
              </w:rPr>
            </w:pPr>
            <w:r>
              <w:rPr>
                <w:b/>
                <w:bCs/>
                <w:sz w:val="20"/>
                <w:szCs w:val="20"/>
              </w:rPr>
              <w:t>B</w:t>
            </w:r>
          </w:p>
        </w:tc>
        <w:tc>
          <w:tcPr>
            <w:tcW w:w="59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7A7EC" w14:textId="77777777" w:rsidR="00D165F6" w:rsidRDefault="00D165F6">
            <w:pPr>
              <w:jc w:val="center"/>
              <w:rPr>
                <w:b/>
                <w:bCs/>
                <w:sz w:val="20"/>
                <w:szCs w:val="20"/>
              </w:rPr>
            </w:pPr>
            <w:r>
              <w:rPr>
                <w:b/>
                <w:bCs/>
                <w:sz w:val="20"/>
                <w:szCs w:val="20"/>
              </w:rPr>
              <w:t>C</w:t>
            </w:r>
          </w:p>
        </w:tc>
        <w:tc>
          <w:tcPr>
            <w:tcW w:w="74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1D011" w14:textId="77777777" w:rsidR="00D165F6" w:rsidRDefault="00D165F6">
            <w:pPr>
              <w:jc w:val="center"/>
              <w:rPr>
                <w:b/>
                <w:bCs/>
                <w:sz w:val="20"/>
                <w:szCs w:val="20"/>
              </w:rPr>
            </w:pPr>
            <w:r>
              <w:rPr>
                <w:b/>
                <w:bCs/>
                <w:sz w:val="20"/>
                <w:szCs w:val="20"/>
              </w:rPr>
              <w:t>F</w:t>
            </w:r>
          </w:p>
        </w:tc>
        <w:tc>
          <w:tcPr>
            <w:tcW w:w="59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7F305" w14:textId="77777777" w:rsidR="00D165F6" w:rsidRDefault="00D165F6">
            <w:pPr>
              <w:jc w:val="center"/>
              <w:rPr>
                <w:b/>
                <w:bCs/>
                <w:sz w:val="20"/>
                <w:szCs w:val="20"/>
              </w:rPr>
            </w:pPr>
            <w:r>
              <w:rPr>
                <w:b/>
                <w:bCs/>
                <w:sz w:val="20"/>
                <w:szCs w:val="20"/>
              </w:rPr>
              <w:t>G</w:t>
            </w:r>
          </w:p>
        </w:tc>
        <w:tc>
          <w:tcPr>
            <w:tcW w:w="59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2CE4D" w14:textId="77777777" w:rsidR="00D165F6" w:rsidRDefault="00D165F6">
            <w:pPr>
              <w:jc w:val="center"/>
              <w:rPr>
                <w:b/>
                <w:bCs/>
                <w:sz w:val="20"/>
                <w:szCs w:val="20"/>
              </w:rPr>
            </w:pPr>
            <w:r>
              <w:rPr>
                <w:b/>
                <w:bCs/>
                <w:sz w:val="20"/>
                <w:szCs w:val="20"/>
              </w:rPr>
              <w:t>H</w:t>
            </w:r>
          </w:p>
        </w:tc>
      </w:tr>
      <w:tr w:rsidR="00D165F6" w14:paraId="6577163B" w14:textId="77777777" w:rsidTr="001C0D1D">
        <w:trPr>
          <w:trHeight w:val="570"/>
        </w:trPr>
        <w:tc>
          <w:tcPr>
            <w:tcW w:w="1280" w:type="pct"/>
            <w:vMerge/>
            <w:tcBorders>
              <w:top w:val="single" w:sz="4" w:space="0" w:color="auto"/>
              <w:left w:val="single" w:sz="4" w:space="0" w:color="auto"/>
              <w:bottom w:val="single" w:sz="4" w:space="0" w:color="auto"/>
              <w:right w:val="single" w:sz="4" w:space="0" w:color="auto"/>
            </w:tcBorders>
            <w:vAlign w:val="center"/>
            <w:hideMark/>
          </w:tcPr>
          <w:p w14:paraId="31D7A192" w14:textId="77777777" w:rsidR="00D165F6" w:rsidRDefault="00D165F6" w:rsidP="001C0D1D">
            <w:pPr>
              <w:jc w:val="center"/>
              <w:rPr>
                <w:b/>
                <w:bCs/>
                <w:sz w:val="20"/>
                <w:szCs w:val="20"/>
              </w:rPr>
            </w:pPr>
          </w:p>
        </w:tc>
        <w:tc>
          <w:tcPr>
            <w:tcW w:w="5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5E1D34" w14:textId="5187D853" w:rsidR="00D165F6" w:rsidRDefault="00D165F6">
            <w:pPr>
              <w:jc w:val="center"/>
              <w:rPr>
                <w:b/>
                <w:bCs/>
                <w:sz w:val="20"/>
                <w:szCs w:val="20"/>
              </w:rPr>
            </w:pPr>
            <w:r>
              <w:rPr>
                <w:b/>
                <w:bCs/>
                <w:sz w:val="20"/>
                <w:szCs w:val="20"/>
              </w:rPr>
              <w:t>EPA technical h</w:t>
            </w:r>
            <w:r w:rsidR="0095752B">
              <w:rPr>
                <w:b/>
                <w:bCs/>
                <w:sz w:val="20"/>
                <w:szCs w:val="20"/>
              </w:rPr>
              <w:t>ou</w:t>
            </w:r>
            <w:r>
              <w:rPr>
                <w:b/>
                <w:bCs/>
                <w:sz w:val="20"/>
                <w:szCs w:val="20"/>
              </w:rPr>
              <w:t>rs per occurrence</w:t>
            </w:r>
          </w:p>
        </w:tc>
        <w:tc>
          <w:tcPr>
            <w:tcW w:w="5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933274" w14:textId="77777777" w:rsidR="00D165F6" w:rsidRDefault="00D165F6">
            <w:pPr>
              <w:jc w:val="center"/>
              <w:rPr>
                <w:b/>
                <w:bCs/>
                <w:sz w:val="20"/>
                <w:szCs w:val="20"/>
              </w:rPr>
            </w:pPr>
            <w:r>
              <w:rPr>
                <w:b/>
                <w:bCs/>
                <w:sz w:val="20"/>
                <w:szCs w:val="20"/>
              </w:rPr>
              <w:t>Occurrences per year</w:t>
            </w:r>
            <w:r>
              <w:rPr>
                <w:b/>
                <w:bCs/>
                <w:sz w:val="20"/>
                <w:szCs w:val="20"/>
                <w:vertAlign w:val="superscript"/>
              </w:rPr>
              <w:t>a</w:t>
            </w:r>
          </w:p>
        </w:tc>
        <w:tc>
          <w:tcPr>
            <w:tcW w:w="5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034875" w14:textId="3FE01493" w:rsidR="00D165F6" w:rsidRDefault="00D165F6">
            <w:pPr>
              <w:jc w:val="center"/>
              <w:rPr>
                <w:b/>
                <w:bCs/>
                <w:sz w:val="20"/>
                <w:szCs w:val="20"/>
              </w:rPr>
            </w:pPr>
            <w:r>
              <w:rPr>
                <w:b/>
                <w:bCs/>
                <w:sz w:val="20"/>
                <w:szCs w:val="20"/>
              </w:rPr>
              <w:t>Technical h</w:t>
            </w:r>
            <w:r w:rsidR="00861656">
              <w:rPr>
                <w:b/>
                <w:bCs/>
                <w:sz w:val="20"/>
                <w:szCs w:val="20"/>
              </w:rPr>
              <w:t>ou</w:t>
            </w:r>
            <w:r>
              <w:rPr>
                <w:b/>
                <w:bCs/>
                <w:sz w:val="20"/>
                <w:szCs w:val="20"/>
              </w:rPr>
              <w:t>rs per year (AxB)</w:t>
            </w:r>
          </w:p>
        </w:tc>
        <w:tc>
          <w:tcPr>
            <w:tcW w:w="7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F92D0" w14:textId="63B446EE" w:rsidR="00D165F6" w:rsidRDefault="00D165F6">
            <w:pPr>
              <w:jc w:val="center"/>
              <w:rPr>
                <w:b/>
                <w:bCs/>
                <w:sz w:val="20"/>
                <w:szCs w:val="20"/>
              </w:rPr>
            </w:pPr>
            <w:r>
              <w:rPr>
                <w:b/>
                <w:bCs/>
                <w:sz w:val="20"/>
                <w:szCs w:val="20"/>
              </w:rPr>
              <w:t>Management h</w:t>
            </w:r>
            <w:r w:rsidR="00861656">
              <w:rPr>
                <w:b/>
                <w:bCs/>
                <w:sz w:val="20"/>
                <w:szCs w:val="20"/>
              </w:rPr>
              <w:t>ou</w:t>
            </w:r>
            <w:r>
              <w:rPr>
                <w:b/>
                <w:bCs/>
                <w:sz w:val="20"/>
                <w:szCs w:val="20"/>
              </w:rPr>
              <w:t>rs per year</w:t>
            </w:r>
            <w:r w:rsidR="008E4233">
              <w:rPr>
                <w:b/>
                <w:bCs/>
                <w:sz w:val="20"/>
                <w:szCs w:val="20"/>
              </w:rPr>
              <w:t xml:space="preserve"> </w:t>
            </w:r>
            <w:r>
              <w:rPr>
                <w:b/>
                <w:bCs/>
                <w:sz w:val="20"/>
                <w:szCs w:val="20"/>
              </w:rPr>
              <w:t>(Cx0.05)</w:t>
            </w:r>
          </w:p>
        </w:tc>
        <w:tc>
          <w:tcPr>
            <w:tcW w:w="5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FF507" w14:textId="128222FF" w:rsidR="00D165F6" w:rsidRDefault="00D165F6">
            <w:pPr>
              <w:jc w:val="center"/>
              <w:rPr>
                <w:b/>
                <w:bCs/>
                <w:sz w:val="20"/>
                <w:szCs w:val="20"/>
              </w:rPr>
            </w:pPr>
            <w:r>
              <w:rPr>
                <w:b/>
                <w:bCs/>
                <w:sz w:val="20"/>
                <w:szCs w:val="20"/>
              </w:rPr>
              <w:t>Clerical h</w:t>
            </w:r>
            <w:r w:rsidR="00861656">
              <w:rPr>
                <w:b/>
                <w:bCs/>
                <w:sz w:val="20"/>
                <w:szCs w:val="20"/>
              </w:rPr>
              <w:t>ou</w:t>
            </w:r>
            <w:r>
              <w:rPr>
                <w:b/>
                <w:bCs/>
                <w:sz w:val="20"/>
                <w:szCs w:val="20"/>
              </w:rPr>
              <w:t>rs per year (Cx0.10)</w:t>
            </w:r>
          </w:p>
        </w:tc>
        <w:tc>
          <w:tcPr>
            <w:tcW w:w="5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57E19D" w14:textId="77777777" w:rsidR="00D165F6" w:rsidRDefault="00D165F6">
            <w:pPr>
              <w:jc w:val="center"/>
              <w:rPr>
                <w:b/>
                <w:bCs/>
                <w:sz w:val="20"/>
                <w:szCs w:val="20"/>
              </w:rPr>
            </w:pPr>
            <w:r>
              <w:rPr>
                <w:b/>
                <w:bCs/>
                <w:sz w:val="20"/>
                <w:szCs w:val="20"/>
              </w:rPr>
              <w:t>Total cost per year ($)</w:t>
            </w:r>
            <w:r>
              <w:rPr>
                <w:b/>
                <w:bCs/>
                <w:sz w:val="20"/>
                <w:szCs w:val="20"/>
                <w:vertAlign w:val="superscript"/>
              </w:rPr>
              <w:t>b</w:t>
            </w:r>
          </w:p>
        </w:tc>
      </w:tr>
      <w:tr w:rsidR="00D165F6" w14:paraId="0D05FEED" w14:textId="77777777" w:rsidTr="001C0D1D">
        <w:trPr>
          <w:trHeight w:val="255"/>
        </w:trPr>
        <w:tc>
          <w:tcPr>
            <w:tcW w:w="12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49CB93D" w14:textId="4BDF2ABF" w:rsidR="00D165F6" w:rsidRDefault="00D165F6">
            <w:pPr>
              <w:rPr>
                <w:sz w:val="20"/>
                <w:szCs w:val="20"/>
              </w:rPr>
            </w:pPr>
            <w:r>
              <w:rPr>
                <w:sz w:val="20"/>
                <w:szCs w:val="20"/>
              </w:rPr>
              <w:t>1.</w:t>
            </w:r>
            <w:r w:rsidR="008E4233">
              <w:rPr>
                <w:sz w:val="20"/>
                <w:szCs w:val="20"/>
              </w:rPr>
              <w:t xml:space="preserve"> </w:t>
            </w:r>
            <w:r>
              <w:rPr>
                <w:sz w:val="20"/>
                <w:szCs w:val="20"/>
              </w:rPr>
              <w:t>Report review</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B30E7" w14:textId="77777777" w:rsidR="00D165F6" w:rsidRDefault="00D165F6">
            <w:pPr>
              <w:rPr>
                <w:color w:val="000000"/>
                <w:sz w:val="20"/>
                <w:szCs w:val="20"/>
              </w:rPr>
            </w:pPr>
            <w:r>
              <w:rPr>
                <w:color w:val="000000"/>
                <w:sz w:val="20"/>
                <w:szCs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0FDC4B" w14:textId="77777777" w:rsidR="00D165F6" w:rsidRDefault="00D165F6">
            <w:pPr>
              <w:rPr>
                <w:color w:val="000000"/>
                <w:sz w:val="20"/>
                <w:szCs w:val="20"/>
              </w:rPr>
            </w:pPr>
            <w:r>
              <w:rPr>
                <w:color w:val="000000"/>
                <w:sz w:val="20"/>
                <w:szCs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8302EF" w14:textId="77777777" w:rsidR="00D165F6" w:rsidRDefault="00D165F6">
            <w:pPr>
              <w:rPr>
                <w:color w:val="000000"/>
                <w:sz w:val="20"/>
                <w:szCs w:val="20"/>
              </w:rPr>
            </w:pPr>
            <w:r>
              <w:rPr>
                <w:color w:val="000000"/>
                <w:sz w:val="20"/>
                <w:szCs w:val="20"/>
              </w:rPr>
              <w:t> </w:t>
            </w:r>
          </w:p>
        </w:tc>
        <w:tc>
          <w:tcPr>
            <w:tcW w:w="7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1474ED" w14:textId="77777777" w:rsidR="00D165F6" w:rsidRDefault="00D165F6">
            <w:pPr>
              <w:rPr>
                <w:color w:val="000000"/>
                <w:sz w:val="20"/>
                <w:szCs w:val="20"/>
              </w:rPr>
            </w:pPr>
            <w:r>
              <w:rPr>
                <w:color w:val="000000"/>
                <w:sz w:val="20"/>
                <w:szCs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D6635D" w14:textId="77777777" w:rsidR="00D165F6" w:rsidRDefault="00D165F6">
            <w:pPr>
              <w:rPr>
                <w:color w:val="000000"/>
                <w:sz w:val="20"/>
                <w:szCs w:val="20"/>
              </w:rPr>
            </w:pPr>
            <w:r>
              <w:rPr>
                <w:color w:val="000000"/>
                <w:sz w:val="20"/>
                <w:szCs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AEDAA0" w14:textId="77777777" w:rsidR="00D165F6" w:rsidRDefault="00D165F6">
            <w:pPr>
              <w:rPr>
                <w:color w:val="000000"/>
                <w:sz w:val="20"/>
                <w:szCs w:val="20"/>
              </w:rPr>
            </w:pPr>
            <w:r>
              <w:rPr>
                <w:color w:val="000000"/>
                <w:sz w:val="20"/>
                <w:szCs w:val="20"/>
              </w:rPr>
              <w:t> </w:t>
            </w:r>
          </w:p>
        </w:tc>
      </w:tr>
      <w:tr w:rsidR="00D165F6" w14:paraId="3D9F8BC5" w14:textId="77777777" w:rsidTr="001C0D1D">
        <w:trPr>
          <w:trHeight w:val="255"/>
        </w:trPr>
        <w:tc>
          <w:tcPr>
            <w:tcW w:w="12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11728F" w14:textId="0E0D741B" w:rsidR="00D165F6" w:rsidRDefault="00D16531">
            <w:pPr>
              <w:rPr>
                <w:color w:val="000000"/>
                <w:sz w:val="20"/>
                <w:szCs w:val="20"/>
              </w:rPr>
            </w:pPr>
            <w:r>
              <w:rPr>
                <w:color w:val="000000"/>
                <w:sz w:val="20"/>
                <w:szCs w:val="20"/>
              </w:rPr>
              <w:t>A. Initi</w:t>
            </w:r>
            <w:r w:rsidR="00D165F6">
              <w:rPr>
                <w:color w:val="000000"/>
                <w:sz w:val="20"/>
                <w:szCs w:val="20"/>
              </w:rPr>
              <w:t>al notification report</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64B516" w14:textId="77777777" w:rsidR="00D165F6" w:rsidRDefault="00D165F6">
            <w:pPr>
              <w:jc w:val="right"/>
              <w:rPr>
                <w:color w:val="000000"/>
                <w:sz w:val="20"/>
                <w:szCs w:val="20"/>
              </w:rPr>
            </w:pPr>
            <w:r>
              <w:rPr>
                <w:color w:val="000000"/>
                <w:sz w:val="20"/>
                <w:szCs w:val="20"/>
              </w:rPr>
              <w:t>1</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3DE5E" w14:textId="77777777" w:rsidR="00D165F6" w:rsidRDefault="00D165F6">
            <w:pPr>
              <w:jc w:val="right"/>
              <w:rPr>
                <w:color w:val="000000"/>
                <w:sz w:val="20"/>
                <w:szCs w:val="20"/>
              </w:rPr>
            </w:pPr>
            <w:r>
              <w:rPr>
                <w:color w:val="000000"/>
                <w:sz w:val="20"/>
                <w:szCs w:val="20"/>
              </w:rPr>
              <w:t>2,330</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679AB" w14:textId="77777777" w:rsidR="00D165F6" w:rsidRDefault="00D165F6">
            <w:pPr>
              <w:jc w:val="right"/>
              <w:rPr>
                <w:color w:val="000000"/>
                <w:sz w:val="20"/>
                <w:szCs w:val="20"/>
              </w:rPr>
            </w:pPr>
            <w:r>
              <w:rPr>
                <w:color w:val="000000"/>
                <w:sz w:val="20"/>
                <w:szCs w:val="20"/>
              </w:rPr>
              <w:t>2,330</w:t>
            </w:r>
          </w:p>
        </w:tc>
        <w:tc>
          <w:tcPr>
            <w:tcW w:w="7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A64D79" w14:textId="77777777" w:rsidR="00D165F6" w:rsidRDefault="00D165F6">
            <w:pPr>
              <w:jc w:val="right"/>
              <w:rPr>
                <w:color w:val="000000"/>
                <w:sz w:val="20"/>
                <w:szCs w:val="20"/>
              </w:rPr>
            </w:pPr>
            <w:r>
              <w:rPr>
                <w:color w:val="000000"/>
                <w:sz w:val="20"/>
                <w:szCs w:val="20"/>
              </w:rPr>
              <w:t>116.5</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6BEDA" w14:textId="77777777" w:rsidR="00D165F6" w:rsidRDefault="00D165F6">
            <w:pPr>
              <w:jc w:val="right"/>
              <w:rPr>
                <w:color w:val="000000"/>
                <w:sz w:val="20"/>
                <w:szCs w:val="20"/>
              </w:rPr>
            </w:pPr>
            <w:r>
              <w:rPr>
                <w:color w:val="000000"/>
                <w:sz w:val="20"/>
                <w:szCs w:val="20"/>
              </w:rPr>
              <w:t>233</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464E5" w14:textId="77777777" w:rsidR="00D165F6" w:rsidRDefault="00D165F6">
            <w:pPr>
              <w:jc w:val="right"/>
              <w:rPr>
                <w:color w:val="000000"/>
                <w:sz w:val="20"/>
                <w:szCs w:val="20"/>
              </w:rPr>
            </w:pPr>
            <w:r>
              <w:rPr>
                <w:color w:val="000000"/>
                <w:sz w:val="20"/>
                <w:szCs w:val="20"/>
              </w:rPr>
              <w:t>121,952.20</w:t>
            </w:r>
          </w:p>
        </w:tc>
      </w:tr>
      <w:tr w:rsidR="00D165F6" w14:paraId="1203E1F6" w14:textId="77777777" w:rsidTr="001C0D1D">
        <w:trPr>
          <w:trHeight w:val="315"/>
        </w:trPr>
        <w:tc>
          <w:tcPr>
            <w:tcW w:w="12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C1D198" w14:textId="352BF711" w:rsidR="00D165F6" w:rsidRDefault="00D165F6">
            <w:pPr>
              <w:rPr>
                <w:color w:val="000000"/>
                <w:sz w:val="20"/>
                <w:szCs w:val="20"/>
              </w:rPr>
            </w:pPr>
            <w:r>
              <w:rPr>
                <w:color w:val="000000"/>
                <w:sz w:val="20"/>
                <w:szCs w:val="20"/>
              </w:rPr>
              <w:t>B. Solvent consumption report</w:t>
            </w:r>
            <w:r w:rsidR="00D16531">
              <w:rPr>
                <w:color w:val="000000"/>
                <w:sz w:val="20"/>
                <w:szCs w:val="20"/>
              </w:rPr>
              <w:t xml:space="preserve"> </w:t>
            </w:r>
            <w:r>
              <w:rPr>
                <w:color w:val="000000"/>
                <w:sz w:val="20"/>
                <w:szCs w:val="20"/>
                <w:vertAlign w:val="superscript"/>
              </w:rPr>
              <w:t>c</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928392" w14:textId="77777777" w:rsidR="00D165F6" w:rsidRDefault="00D165F6">
            <w:pPr>
              <w:jc w:val="right"/>
              <w:rPr>
                <w:color w:val="000000"/>
                <w:sz w:val="20"/>
                <w:szCs w:val="20"/>
              </w:rPr>
            </w:pPr>
            <w:r>
              <w:rPr>
                <w:color w:val="000000"/>
                <w:sz w:val="20"/>
                <w:szCs w:val="20"/>
              </w:rPr>
              <w:t>1</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CE3939" w14:textId="77777777" w:rsidR="00D165F6" w:rsidRDefault="00D165F6">
            <w:pPr>
              <w:jc w:val="right"/>
              <w:rPr>
                <w:color w:val="000000"/>
                <w:sz w:val="20"/>
                <w:szCs w:val="20"/>
              </w:rPr>
            </w:pPr>
            <w:r>
              <w:rPr>
                <w:color w:val="000000"/>
                <w:sz w:val="20"/>
                <w:szCs w:val="20"/>
              </w:rPr>
              <w:t>699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640F6" w14:textId="77777777" w:rsidR="00D165F6" w:rsidRDefault="00D165F6">
            <w:pPr>
              <w:jc w:val="right"/>
              <w:rPr>
                <w:color w:val="000000"/>
                <w:sz w:val="20"/>
                <w:szCs w:val="20"/>
              </w:rPr>
            </w:pPr>
            <w:r>
              <w:rPr>
                <w:color w:val="000000"/>
                <w:sz w:val="20"/>
                <w:szCs w:val="20"/>
              </w:rPr>
              <w:t>699</w:t>
            </w:r>
          </w:p>
        </w:tc>
        <w:tc>
          <w:tcPr>
            <w:tcW w:w="7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6DD81" w14:textId="77777777" w:rsidR="00D165F6" w:rsidRDefault="00D165F6">
            <w:pPr>
              <w:jc w:val="right"/>
              <w:rPr>
                <w:color w:val="000000"/>
                <w:sz w:val="20"/>
                <w:szCs w:val="20"/>
              </w:rPr>
            </w:pPr>
            <w:r>
              <w:rPr>
                <w:color w:val="000000"/>
                <w:sz w:val="20"/>
                <w:szCs w:val="20"/>
              </w:rPr>
              <w:t>34.95</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8C8A48" w14:textId="77777777" w:rsidR="00D165F6" w:rsidRDefault="00D165F6">
            <w:pPr>
              <w:jc w:val="right"/>
              <w:rPr>
                <w:color w:val="000000"/>
                <w:sz w:val="20"/>
                <w:szCs w:val="20"/>
              </w:rPr>
            </w:pPr>
            <w:r>
              <w:rPr>
                <w:color w:val="000000"/>
                <w:sz w:val="20"/>
                <w:szCs w:val="20"/>
              </w:rPr>
              <w:t>69.9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1E611" w14:textId="77777777" w:rsidR="00D165F6" w:rsidRDefault="00D165F6">
            <w:pPr>
              <w:jc w:val="right"/>
              <w:rPr>
                <w:color w:val="000000"/>
                <w:sz w:val="20"/>
                <w:szCs w:val="20"/>
              </w:rPr>
            </w:pPr>
            <w:r>
              <w:rPr>
                <w:color w:val="000000"/>
                <w:sz w:val="20"/>
                <w:szCs w:val="20"/>
              </w:rPr>
              <w:t>36,585.66</w:t>
            </w:r>
          </w:p>
        </w:tc>
      </w:tr>
      <w:tr w:rsidR="00D165F6" w14:paraId="00F2E613" w14:textId="77777777" w:rsidTr="001C0D1D">
        <w:trPr>
          <w:trHeight w:val="315"/>
        </w:trPr>
        <w:tc>
          <w:tcPr>
            <w:tcW w:w="12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004E4B" w14:textId="72B2170C" w:rsidR="00D165F6" w:rsidRDefault="00D165F6">
            <w:pPr>
              <w:rPr>
                <w:color w:val="000000"/>
                <w:sz w:val="20"/>
                <w:szCs w:val="20"/>
              </w:rPr>
            </w:pPr>
            <w:r>
              <w:rPr>
                <w:color w:val="000000"/>
                <w:sz w:val="20"/>
                <w:szCs w:val="20"/>
              </w:rPr>
              <w:t>C. Report-exceed consumption cutoff</w:t>
            </w:r>
            <w:r w:rsidR="00D16531">
              <w:rPr>
                <w:color w:val="000000"/>
                <w:sz w:val="20"/>
                <w:szCs w:val="20"/>
              </w:rPr>
              <w:t xml:space="preserve"> </w:t>
            </w:r>
            <w:r>
              <w:rPr>
                <w:color w:val="000000"/>
                <w:sz w:val="20"/>
                <w:szCs w:val="20"/>
                <w:vertAlign w:val="superscript"/>
              </w:rPr>
              <w:t>d</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C8685E" w14:textId="77777777" w:rsidR="00D165F6" w:rsidRDefault="00D165F6">
            <w:pPr>
              <w:jc w:val="right"/>
              <w:rPr>
                <w:color w:val="000000"/>
                <w:sz w:val="20"/>
                <w:szCs w:val="20"/>
              </w:rPr>
            </w:pPr>
            <w:r>
              <w:rPr>
                <w:color w:val="000000"/>
                <w:sz w:val="20"/>
                <w:szCs w:val="20"/>
              </w:rPr>
              <w:t>1</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589ECF" w14:textId="77777777" w:rsidR="00D165F6" w:rsidRDefault="00D165F6">
            <w:pPr>
              <w:jc w:val="right"/>
              <w:rPr>
                <w:color w:val="000000"/>
                <w:sz w:val="20"/>
                <w:szCs w:val="20"/>
              </w:rPr>
            </w:pPr>
            <w:r>
              <w:rPr>
                <w:color w:val="000000"/>
                <w:sz w:val="20"/>
                <w:szCs w:val="20"/>
              </w:rPr>
              <w:t>117</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1620A" w14:textId="77777777" w:rsidR="00D165F6" w:rsidRDefault="00D165F6">
            <w:pPr>
              <w:jc w:val="right"/>
              <w:rPr>
                <w:color w:val="000000"/>
                <w:sz w:val="20"/>
                <w:szCs w:val="20"/>
              </w:rPr>
            </w:pPr>
            <w:r>
              <w:rPr>
                <w:color w:val="000000"/>
                <w:sz w:val="20"/>
                <w:szCs w:val="20"/>
              </w:rPr>
              <w:t>117</w:t>
            </w:r>
          </w:p>
        </w:tc>
        <w:tc>
          <w:tcPr>
            <w:tcW w:w="7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AD068" w14:textId="77777777" w:rsidR="00D165F6" w:rsidRDefault="00D165F6">
            <w:pPr>
              <w:jc w:val="right"/>
              <w:rPr>
                <w:color w:val="000000"/>
                <w:sz w:val="20"/>
                <w:szCs w:val="20"/>
              </w:rPr>
            </w:pPr>
            <w:r>
              <w:rPr>
                <w:color w:val="000000"/>
                <w:sz w:val="20"/>
                <w:szCs w:val="20"/>
              </w:rPr>
              <w:t>5.85</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9F727" w14:textId="77777777" w:rsidR="00D165F6" w:rsidRDefault="00D165F6">
            <w:pPr>
              <w:jc w:val="right"/>
              <w:rPr>
                <w:color w:val="000000"/>
                <w:sz w:val="20"/>
                <w:szCs w:val="20"/>
              </w:rPr>
            </w:pPr>
            <w:r>
              <w:rPr>
                <w:color w:val="000000"/>
                <w:sz w:val="20"/>
                <w:szCs w:val="20"/>
              </w:rPr>
              <w:t>11.7</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5B770C" w14:textId="77777777" w:rsidR="00D165F6" w:rsidRDefault="00D165F6">
            <w:pPr>
              <w:jc w:val="right"/>
              <w:rPr>
                <w:color w:val="000000"/>
                <w:sz w:val="20"/>
                <w:szCs w:val="20"/>
              </w:rPr>
            </w:pPr>
            <w:r>
              <w:rPr>
                <w:color w:val="000000"/>
                <w:sz w:val="20"/>
                <w:szCs w:val="20"/>
              </w:rPr>
              <w:t>6,123.78</w:t>
            </w:r>
          </w:p>
        </w:tc>
      </w:tr>
      <w:tr w:rsidR="00D165F6" w14:paraId="192A5A1B" w14:textId="77777777" w:rsidTr="001C0D1D">
        <w:trPr>
          <w:trHeight w:val="315"/>
        </w:trPr>
        <w:tc>
          <w:tcPr>
            <w:tcW w:w="12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710ACC" w14:textId="352B1954" w:rsidR="00D165F6" w:rsidRDefault="00D165F6">
            <w:pPr>
              <w:rPr>
                <w:color w:val="000000"/>
                <w:sz w:val="20"/>
                <w:szCs w:val="20"/>
              </w:rPr>
            </w:pPr>
            <w:r>
              <w:rPr>
                <w:color w:val="000000"/>
                <w:sz w:val="20"/>
                <w:szCs w:val="20"/>
              </w:rPr>
              <w:t>D. Compliance method report</w:t>
            </w:r>
            <w:r w:rsidR="00D16531">
              <w:rPr>
                <w:color w:val="000000"/>
                <w:sz w:val="20"/>
                <w:szCs w:val="20"/>
              </w:rPr>
              <w:t xml:space="preserve"> </w:t>
            </w:r>
            <w:r>
              <w:rPr>
                <w:color w:val="000000"/>
                <w:sz w:val="20"/>
                <w:szCs w:val="20"/>
                <w:vertAlign w:val="superscript"/>
              </w:rPr>
              <w:t>e</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7E7CF" w14:textId="77777777" w:rsidR="00D165F6" w:rsidRDefault="00D165F6">
            <w:pPr>
              <w:jc w:val="right"/>
              <w:rPr>
                <w:color w:val="000000"/>
                <w:sz w:val="20"/>
                <w:szCs w:val="20"/>
              </w:rPr>
            </w:pPr>
            <w:r>
              <w:rPr>
                <w:color w:val="000000"/>
                <w:sz w:val="20"/>
                <w:szCs w:val="20"/>
              </w:rPr>
              <w:t>1</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44E246" w14:textId="77777777" w:rsidR="00D165F6" w:rsidRDefault="00D165F6">
            <w:pPr>
              <w:jc w:val="right"/>
              <w:rPr>
                <w:color w:val="000000"/>
                <w:sz w:val="20"/>
                <w:szCs w:val="20"/>
              </w:rPr>
            </w:pPr>
            <w:r>
              <w:rPr>
                <w:color w:val="000000"/>
                <w:sz w:val="20"/>
                <w:szCs w:val="20"/>
              </w:rPr>
              <w:t>1,631</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A98280" w14:textId="77777777" w:rsidR="00D165F6" w:rsidRDefault="00D165F6">
            <w:pPr>
              <w:jc w:val="right"/>
              <w:rPr>
                <w:color w:val="000000"/>
                <w:sz w:val="20"/>
                <w:szCs w:val="20"/>
              </w:rPr>
            </w:pPr>
            <w:r>
              <w:rPr>
                <w:color w:val="000000"/>
                <w:sz w:val="20"/>
                <w:szCs w:val="20"/>
              </w:rPr>
              <w:t>1,631</w:t>
            </w:r>
          </w:p>
        </w:tc>
        <w:tc>
          <w:tcPr>
            <w:tcW w:w="7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05812" w14:textId="77777777" w:rsidR="00D165F6" w:rsidRDefault="00D165F6">
            <w:pPr>
              <w:jc w:val="right"/>
              <w:rPr>
                <w:color w:val="000000"/>
                <w:sz w:val="20"/>
                <w:szCs w:val="20"/>
              </w:rPr>
            </w:pPr>
            <w:r>
              <w:rPr>
                <w:color w:val="000000"/>
                <w:sz w:val="20"/>
                <w:szCs w:val="20"/>
              </w:rPr>
              <w:t>81.55</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F6FC6" w14:textId="77777777" w:rsidR="00D165F6" w:rsidRDefault="00D165F6">
            <w:pPr>
              <w:jc w:val="right"/>
              <w:rPr>
                <w:color w:val="000000"/>
                <w:sz w:val="20"/>
                <w:szCs w:val="20"/>
              </w:rPr>
            </w:pPr>
            <w:r>
              <w:rPr>
                <w:color w:val="000000"/>
                <w:sz w:val="20"/>
                <w:szCs w:val="20"/>
              </w:rPr>
              <w:t>163.1</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AFD279" w14:textId="77777777" w:rsidR="00D165F6" w:rsidRDefault="00D165F6">
            <w:pPr>
              <w:jc w:val="right"/>
              <w:rPr>
                <w:color w:val="000000"/>
                <w:sz w:val="20"/>
                <w:szCs w:val="20"/>
              </w:rPr>
            </w:pPr>
            <w:r>
              <w:rPr>
                <w:color w:val="000000"/>
                <w:sz w:val="20"/>
                <w:szCs w:val="20"/>
              </w:rPr>
              <w:t>85,366.54</w:t>
            </w:r>
          </w:p>
        </w:tc>
      </w:tr>
      <w:tr w:rsidR="00D165F6" w14:paraId="17A2C2D8" w14:textId="77777777" w:rsidTr="001C0D1D">
        <w:trPr>
          <w:trHeight w:val="315"/>
        </w:trPr>
        <w:tc>
          <w:tcPr>
            <w:tcW w:w="12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CF71BD" w14:textId="77777777" w:rsidR="00D165F6" w:rsidRDefault="00D165F6">
            <w:pPr>
              <w:rPr>
                <w:b/>
                <w:bCs/>
                <w:color w:val="000000"/>
                <w:sz w:val="20"/>
                <w:szCs w:val="20"/>
              </w:rPr>
            </w:pPr>
            <w:r>
              <w:rPr>
                <w:b/>
                <w:bCs/>
                <w:color w:val="000000"/>
                <w:sz w:val="20"/>
                <w:szCs w:val="20"/>
              </w:rPr>
              <w:t xml:space="preserve">Total Labor Burden and Cost </w:t>
            </w:r>
            <w:r>
              <w:rPr>
                <w:b/>
                <w:bCs/>
                <w:color w:val="000000"/>
                <w:sz w:val="20"/>
                <w:szCs w:val="20"/>
                <w:vertAlign w:val="superscript"/>
              </w:rPr>
              <w:t>f</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B0E6B" w14:textId="77777777" w:rsidR="00D165F6" w:rsidRDefault="00D165F6">
            <w:pPr>
              <w:rPr>
                <w:b/>
                <w:bCs/>
                <w:color w:val="000000"/>
                <w:sz w:val="20"/>
                <w:szCs w:val="20"/>
              </w:rPr>
            </w:pPr>
            <w:r>
              <w:rPr>
                <w:b/>
                <w:bCs/>
                <w:color w:val="000000"/>
                <w:sz w:val="20"/>
                <w:szCs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4DF88" w14:textId="77777777" w:rsidR="00D165F6" w:rsidRDefault="00D165F6">
            <w:pPr>
              <w:rPr>
                <w:b/>
                <w:bCs/>
                <w:color w:val="000000"/>
                <w:sz w:val="20"/>
                <w:szCs w:val="20"/>
              </w:rPr>
            </w:pPr>
            <w:r>
              <w:rPr>
                <w:b/>
                <w:bCs/>
                <w:color w:val="000000"/>
                <w:sz w:val="20"/>
                <w:szCs w:val="20"/>
              </w:rPr>
              <w:t> </w:t>
            </w:r>
          </w:p>
        </w:tc>
        <w:tc>
          <w:tcPr>
            <w:tcW w:w="1936"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05B3D" w14:textId="77777777" w:rsidR="00D165F6" w:rsidRDefault="00D165F6">
            <w:pPr>
              <w:jc w:val="center"/>
              <w:rPr>
                <w:b/>
                <w:bCs/>
                <w:color w:val="000000"/>
                <w:sz w:val="20"/>
                <w:szCs w:val="20"/>
              </w:rPr>
            </w:pPr>
            <w:r>
              <w:rPr>
                <w:b/>
                <w:bCs/>
                <w:color w:val="000000"/>
                <w:sz w:val="20"/>
                <w:szCs w:val="20"/>
              </w:rPr>
              <w:t>5,490</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A936AA" w14:textId="77777777" w:rsidR="00D165F6" w:rsidRDefault="00D165F6">
            <w:pPr>
              <w:jc w:val="right"/>
              <w:rPr>
                <w:b/>
                <w:bCs/>
                <w:color w:val="000000"/>
                <w:sz w:val="20"/>
                <w:szCs w:val="20"/>
              </w:rPr>
            </w:pPr>
            <w:r>
              <w:rPr>
                <w:b/>
                <w:bCs/>
                <w:color w:val="000000"/>
                <w:sz w:val="20"/>
                <w:szCs w:val="20"/>
              </w:rPr>
              <w:t>250,000</w:t>
            </w:r>
          </w:p>
        </w:tc>
      </w:tr>
    </w:tbl>
    <w:p w14:paraId="7DB74B2A" w14:textId="77777777" w:rsidR="00A65C32" w:rsidRDefault="00D165F6" w:rsidP="00F340DF">
      <w:pPr>
        <w:rPr>
          <w:bCs/>
          <w:color w:val="FF0000"/>
        </w:rPr>
      </w:pPr>
      <w:r w:rsidRPr="00144F35">
        <w:rPr>
          <w:bCs/>
          <w:color w:val="FF0000"/>
        </w:rPr>
        <w:t xml:space="preserve"> </w:t>
      </w:r>
    </w:p>
    <w:p w14:paraId="483B7D41" w14:textId="77777777" w:rsidR="00A65C32" w:rsidRDefault="00A65C32" w:rsidP="00F340DF">
      <w:pPr>
        <w:rPr>
          <w:bCs/>
          <w:color w:val="FF0000"/>
        </w:rPr>
      </w:pPr>
    </w:p>
    <w:tbl>
      <w:tblPr>
        <w:tblW w:w="5000" w:type="pct"/>
        <w:tblLook w:val="04A0" w:firstRow="1" w:lastRow="0" w:firstColumn="1" w:lastColumn="0" w:noHBand="0" w:noVBand="1"/>
      </w:tblPr>
      <w:tblGrid>
        <w:gridCol w:w="13050"/>
      </w:tblGrid>
      <w:tr w:rsidR="00A65C32" w:rsidRPr="00A65C32" w14:paraId="3288B6BE" w14:textId="77777777" w:rsidTr="001C0D1D">
        <w:trPr>
          <w:trHeight w:val="255"/>
        </w:trPr>
        <w:tc>
          <w:tcPr>
            <w:tcW w:w="5000" w:type="pct"/>
            <w:tcBorders>
              <w:top w:val="nil"/>
              <w:left w:val="nil"/>
              <w:bottom w:val="nil"/>
              <w:right w:val="nil"/>
            </w:tcBorders>
            <w:shd w:val="clear" w:color="auto" w:fill="auto"/>
            <w:noWrap/>
            <w:vAlign w:val="bottom"/>
            <w:hideMark/>
          </w:tcPr>
          <w:p w14:paraId="1DAA8A4F" w14:textId="77777777" w:rsidR="00A65C32" w:rsidRPr="00A65C32" w:rsidRDefault="00A65C32" w:rsidP="00A65C32">
            <w:pPr>
              <w:widowControl/>
              <w:autoSpaceDE/>
              <w:autoSpaceDN/>
              <w:adjustRightInd/>
              <w:rPr>
                <w:color w:val="000000"/>
                <w:sz w:val="20"/>
                <w:szCs w:val="20"/>
                <w:u w:val="single"/>
              </w:rPr>
            </w:pPr>
            <w:r w:rsidRPr="00A65C32">
              <w:rPr>
                <w:color w:val="000000"/>
                <w:sz w:val="20"/>
                <w:szCs w:val="20"/>
                <w:u w:val="single"/>
              </w:rPr>
              <w:t>Assumptions:</w:t>
            </w:r>
          </w:p>
        </w:tc>
      </w:tr>
      <w:tr w:rsidR="00A65C32" w:rsidRPr="00A65C32" w14:paraId="7D9C47C9" w14:textId="77777777" w:rsidTr="001C0D1D">
        <w:trPr>
          <w:trHeight w:val="315"/>
        </w:trPr>
        <w:tc>
          <w:tcPr>
            <w:tcW w:w="5000" w:type="pct"/>
            <w:tcBorders>
              <w:top w:val="nil"/>
              <w:left w:val="nil"/>
              <w:bottom w:val="nil"/>
              <w:right w:val="nil"/>
            </w:tcBorders>
            <w:shd w:val="clear" w:color="auto" w:fill="auto"/>
            <w:noWrap/>
            <w:vAlign w:val="bottom"/>
            <w:hideMark/>
          </w:tcPr>
          <w:p w14:paraId="41D759C9" w14:textId="0A562ED5" w:rsidR="00A65C32" w:rsidRPr="00A65C32" w:rsidRDefault="00A65C32" w:rsidP="00A65C32">
            <w:pPr>
              <w:widowControl/>
              <w:autoSpaceDE/>
              <w:autoSpaceDN/>
              <w:adjustRightInd/>
              <w:rPr>
                <w:sz w:val="20"/>
                <w:szCs w:val="20"/>
              </w:rPr>
            </w:pPr>
            <w:r w:rsidRPr="00A65C32">
              <w:rPr>
                <w:sz w:val="20"/>
                <w:szCs w:val="20"/>
                <w:vertAlign w:val="superscript"/>
              </w:rPr>
              <w:t>a</w:t>
            </w:r>
            <w:r w:rsidR="008E4233">
              <w:rPr>
                <w:sz w:val="20"/>
                <w:szCs w:val="20"/>
              </w:rPr>
              <w:t xml:space="preserve"> </w:t>
            </w:r>
            <w:r w:rsidRPr="00A65C32">
              <w:rPr>
                <w:sz w:val="20"/>
                <w:szCs w:val="20"/>
              </w:rPr>
              <w:t>We have assumed that there are 28,000 existing area sources and that 2,330 sources will leave the industry and will be replaced by 2,330 new area sources over the next three years.</w:t>
            </w:r>
            <w:r w:rsidR="008E4233">
              <w:rPr>
                <w:sz w:val="20"/>
                <w:szCs w:val="20"/>
              </w:rPr>
              <w:t xml:space="preserve"> </w:t>
            </w:r>
            <w:r w:rsidRPr="00A65C32">
              <w:rPr>
                <w:sz w:val="20"/>
                <w:szCs w:val="20"/>
              </w:rPr>
              <w:t>We have also assumed that there are 12 existing major sources and that no additional major sources will be subject to the NESHAP over the three-year period of this ICR.</w:t>
            </w:r>
          </w:p>
        </w:tc>
      </w:tr>
      <w:tr w:rsidR="00A65C32" w:rsidRPr="00A65C32" w14:paraId="59E5998A" w14:textId="77777777" w:rsidTr="001C0D1D">
        <w:trPr>
          <w:trHeight w:val="300"/>
        </w:trPr>
        <w:tc>
          <w:tcPr>
            <w:tcW w:w="5000" w:type="pct"/>
            <w:tcBorders>
              <w:top w:val="nil"/>
              <w:left w:val="nil"/>
              <w:bottom w:val="nil"/>
              <w:right w:val="nil"/>
            </w:tcBorders>
            <w:shd w:val="clear" w:color="auto" w:fill="auto"/>
            <w:noWrap/>
            <w:vAlign w:val="bottom"/>
            <w:hideMark/>
          </w:tcPr>
          <w:p w14:paraId="6F7AED11" w14:textId="13C940FF" w:rsidR="00A65C32" w:rsidRPr="00A65C32" w:rsidRDefault="00A65C32" w:rsidP="00A65C32">
            <w:pPr>
              <w:widowControl/>
              <w:autoSpaceDE/>
              <w:autoSpaceDN/>
              <w:adjustRightInd/>
              <w:rPr>
                <w:sz w:val="20"/>
                <w:szCs w:val="20"/>
              </w:rPr>
            </w:pPr>
            <w:r w:rsidRPr="00A65C32">
              <w:rPr>
                <w:sz w:val="20"/>
                <w:szCs w:val="20"/>
                <w:vertAlign w:val="superscript"/>
              </w:rPr>
              <w:t>b</w:t>
            </w:r>
            <w:r w:rsidR="008E4233">
              <w:rPr>
                <w:sz w:val="20"/>
                <w:szCs w:val="20"/>
              </w:rPr>
              <w:t xml:space="preserve"> </w:t>
            </w:r>
            <w:r w:rsidRPr="00A65C32">
              <w:rPr>
                <w:sz w:val="20"/>
                <w:szCs w:val="20"/>
              </w:rPr>
              <w:t>This cost is based on the average hourly labor rate as follows: Technical $46.67 (GS-12, Step 1, $29.17 + 60%); Managerial $62.90 (GS-13, Step 5, $39.31 + 60%); and Clerical $25.25 (GS-6, Step 3, $15.78 + 60%).</w:t>
            </w:r>
            <w:r w:rsidR="008E4233">
              <w:rPr>
                <w:sz w:val="20"/>
                <w:szCs w:val="20"/>
              </w:rPr>
              <w:t xml:space="preserve"> </w:t>
            </w:r>
            <w:r w:rsidRPr="00A65C32">
              <w:rPr>
                <w:sz w:val="20"/>
                <w:szCs w:val="20"/>
              </w:rPr>
              <w:t>This ICR assumes that Managerial hours are 5 percent of Technical hours, and Clerical hours are 10 percent of Technical hours.</w:t>
            </w:r>
            <w:r w:rsidR="008E4233">
              <w:rPr>
                <w:sz w:val="20"/>
                <w:szCs w:val="20"/>
              </w:rPr>
              <w:t xml:space="preserve"> </w:t>
            </w:r>
            <w:r w:rsidRPr="00A65C32">
              <w:rPr>
                <w:sz w:val="20"/>
                <w:szCs w:val="20"/>
              </w:rPr>
              <w:t>These rates are from the OPM, 2015 General Schedule, which excludes locality rates of pay.</w:t>
            </w:r>
            <w:r w:rsidR="008E4233">
              <w:rPr>
                <w:sz w:val="20"/>
                <w:szCs w:val="20"/>
              </w:rPr>
              <w:t xml:space="preserve"> </w:t>
            </w:r>
            <w:r w:rsidRPr="00A65C32">
              <w:rPr>
                <w:sz w:val="20"/>
                <w:szCs w:val="20"/>
              </w:rPr>
              <w:t>The rates have been increased by 60 percent to account for the benefit packages available to government employees.</w:t>
            </w:r>
          </w:p>
        </w:tc>
      </w:tr>
      <w:tr w:rsidR="00A65C32" w:rsidRPr="00A65C32" w14:paraId="2F28882E" w14:textId="77777777" w:rsidTr="001C0D1D">
        <w:trPr>
          <w:trHeight w:val="315"/>
        </w:trPr>
        <w:tc>
          <w:tcPr>
            <w:tcW w:w="5000" w:type="pct"/>
            <w:tcBorders>
              <w:top w:val="nil"/>
              <w:left w:val="nil"/>
              <w:bottom w:val="nil"/>
              <w:right w:val="nil"/>
            </w:tcBorders>
            <w:shd w:val="clear" w:color="auto" w:fill="auto"/>
            <w:noWrap/>
            <w:vAlign w:val="bottom"/>
            <w:hideMark/>
          </w:tcPr>
          <w:p w14:paraId="5840206B" w14:textId="6802928B" w:rsidR="00A65C32" w:rsidRPr="00A65C32" w:rsidRDefault="00A65C32" w:rsidP="00A65C32">
            <w:pPr>
              <w:widowControl/>
              <w:autoSpaceDE/>
              <w:autoSpaceDN/>
              <w:adjustRightInd/>
              <w:rPr>
                <w:color w:val="000000"/>
                <w:sz w:val="20"/>
                <w:szCs w:val="20"/>
              </w:rPr>
            </w:pPr>
            <w:r w:rsidRPr="00A65C32">
              <w:rPr>
                <w:color w:val="000000"/>
                <w:sz w:val="20"/>
                <w:szCs w:val="20"/>
                <w:vertAlign w:val="superscript"/>
              </w:rPr>
              <w:t>c</w:t>
            </w:r>
            <w:r w:rsidR="008E4233">
              <w:rPr>
                <w:color w:val="000000"/>
                <w:sz w:val="20"/>
                <w:szCs w:val="20"/>
              </w:rPr>
              <w:t xml:space="preserve"> </w:t>
            </w:r>
            <w:r w:rsidRPr="00A65C32">
              <w:rPr>
                <w:color w:val="000000"/>
                <w:sz w:val="20"/>
                <w:szCs w:val="20"/>
              </w:rPr>
              <w:t>We assume that 30 percent of new sources will consume less than 140 gallons of PCE per year.</w:t>
            </w:r>
          </w:p>
        </w:tc>
      </w:tr>
      <w:tr w:rsidR="00A65C32" w:rsidRPr="00A65C32" w14:paraId="4B01BDCA" w14:textId="77777777" w:rsidTr="001C0D1D">
        <w:trPr>
          <w:trHeight w:val="315"/>
        </w:trPr>
        <w:tc>
          <w:tcPr>
            <w:tcW w:w="5000" w:type="pct"/>
            <w:tcBorders>
              <w:top w:val="nil"/>
              <w:left w:val="nil"/>
              <w:bottom w:val="nil"/>
              <w:right w:val="nil"/>
            </w:tcBorders>
            <w:shd w:val="clear" w:color="auto" w:fill="auto"/>
            <w:noWrap/>
            <w:vAlign w:val="bottom"/>
            <w:hideMark/>
          </w:tcPr>
          <w:p w14:paraId="40FD2859" w14:textId="756B5C3A" w:rsidR="00A65C32" w:rsidRPr="00A65C32" w:rsidRDefault="00A65C32" w:rsidP="00A65C32">
            <w:pPr>
              <w:widowControl/>
              <w:autoSpaceDE/>
              <w:autoSpaceDN/>
              <w:adjustRightInd/>
              <w:rPr>
                <w:color w:val="000000"/>
                <w:sz w:val="20"/>
                <w:szCs w:val="20"/>
              </w:rPr>
            </w:pPr>
            <w:r w:rsidRPr="00A65C32">
              <w:rPr>
                <w:color w:val="000000"/>
                <w:sz w:val="20"/>
                <w:szCs w:val="20"/>
                <w:vertAlign w:val="superscript"/>
              </w:rPr>
              <w:t>d</w:t>
            </w:r>
            <w:r w:rsidR="008E4233">
              <w:rPr>
                <w:color w:val="000000"/>
                <w:sz w:val="20"/>
                <w:szCs w:val="20"/>
              </w:rPr>
              <w:t xml:space="preserve"> </w:t>
            </w:r>
            <w:r w:rsidRPr="00A65C32">
              <w:rPr>
                <w:color w:val="000000"/>
                <w:sz w:val="20"/>
                <w:szCs w:val="20"/>
              </w:rPr>
              <w:t>We assume that five percent of new sources will have to report-exceed consumption cutoff.</w:t>
            </w:r>
          </w:p>
        </w:tc>
      </w:tr>
      <w:tr w:rsidR="00A65C32" w:rsidRPr="00A65C32" w14:paraId="129BA939" w14:textId="77777777" w:rsidTr="001C0D1D">
        <w:trPr>
          <w:trHeight w:val="315"/>
        </w:trPr>
        <w:tc>
          <w:tcPr>
            <w:tcW w:w="5000" w:type="pct"/>
            <w:tcBorders>
              <w:top w:val="nil"/>
              <w:left w:val="nil"/>
              <w:bottom w:val="nil"/>
              <w:right w:val="nil"/>
            </w:tcBorders>
            <w:shd w:val="clear" w:color="auto" w:fill="auto"/>
            <w:noWrap/>
            <w:vAlign w:val="bottom"/>
            <w:hideMark/>
          </w:tcPr>
          <w:p w14:paraId="1CDAD7F6" w14:textId="43366F96" w:rsidR="00A65C32" w:rsidRPr="00A65C32" w:rsidRDefault="00A65C32" w:rsidP="00A65C32">
            <w:pPr>
              <w:widowControl/>
              <w:autoSpaceDE/>
              <w:autoSpaceDN/>
              <w:adjustRightInd/>
              <w:rPr>
                <w:color w:val="000000"/>
                <w:sz w:val="20"/>
                <w:szCs w:val="20"/>
              </w:rPr>
            </w:pPr>
            <w:r w:rsidRPr="00A65C32">
              <w:rPr>
                <w:color w:val="000000"/>
                <w:sz w:val="20"/>
                <w:szCs w:val="20"/>
                <w:vertAlign w:val="superscript"/>
              </w:rPr>
              <w:t>e</w:t>
            </w:r>
            <w:r w:rsidR="008E4233">
              <w:rPr>
                <w:color w:val="000000"/>
                <w:sz w:val="20"/>
                <w:szCs w:val="20"/>
              </w:rPr>
              <w:t xml:space="preserve"> </w:t>
            </w:r>
            <w:r w:rsidRPr="00A65C32">
              <w:rPr>
                <w:color w:val="000000"/>
                <w:sz w:val="20"/>
                <w:szCs w:val="20"/>
              </w:rPr>
              <w:t>We assume that 70 percent of new area sources will consume between 140 to 200 gallons of PCE per year.</w:t>
            </w:r>
          </w:p>
        </w:tc>
      </w:tr>
      <w:tr w:rsidR="00A65C32" w:rsidRPr="00A65C32" w14:paraId="3A74774C" w14:textId="77777777" w:rsidTr="001C0D1D">
        <w:trPr>
          <w:trHeight w:val="315"/>
        </w:trPr>
        <w:tc>
          <w:tcPr>
            <w:tcW w:w="5000" w:type="pct"/>
            <w:tcBorders>
              <w:top w:val="nil"/>
              <w:left w:val="nil"/>
              <w:bottom w:val="nil"/>
              <w:right w:val="nil"/>
            </w:tcBorders>
            <w:shd w:val="clear" w:color="auto" w:fill="auto"/>
            <w:noWrap/>
            <w:vAlign w:val="bottom"/>
            <w:hideMark/>
          </w:tcPr>
          <w:p w14:paraId="78B7B3AA" w14:textId="77777777" w:rsidR="00A65C32" w:rsidRPr="00A65C32" w:rsidRDefault="00A65C32" w:rsidP="00A65C32">
            <w:pPr>
              <w:widowControl/>
              <w:autoSpaceDE/>
              <w:autoSpaceDN/>
              <w:adjustRightInd/>
              <w:rPr>
                <w:color w:val="000000"/>
                <w:sz w:val="20"/>
                <w:szCs w:val="20"/>
              </w:rPr>
            </w:pPr>
            <w:r w:rsidRPr="00A65C32">
              <w:rPr>
                <w:color w:val="000000"/>
                <w:sz w:val="20"/>
                <w:szCs w:val="20"/>
                <w:vertAlign w:val="superscript"/>
              </w:rPr>
              <w:t>f</w:t>
            </w:r>
            <w:r w:rsidRPr="00A65C32">
              <w:rPr>
                <w:color w:val="000000"/>
                <w:sz w:val="20"/>
                <w:szCs w:val="20"/>
              </w:rPr>
              <w:t xml:space="preserve"> Totals have been rounded to 3 significant figures. Figures may not add exactly due to rounding.</w:t>
            </w:r>
          </w:p>
        </w:tc>
      </w:tr>
    </w:tbl>
    <w:p w14:paraId="2D410BFE" w14:textId="77777777" w:rsidR="00A65C32" w:rsidRDefault="00A65C32" w:rsidP="00F340DF">
      <w:pPr>
        <w:rPr>
          <w:bCs/>
          <w:color w:val="FF0000"/>
        </w:rPr>
      </w:pPr>
    </w:p>
    <w:p w14:paraId="6FDCC6BE" w14:textId="77777777" w:rsidR="00144F35" w:rsidRDefault="00144F35"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AAFA" w14:textId="77777777" w:rsidR="00D41F17" w:rsidRDefault="00D41F17">
      <w:r>
        <w:separator/>
      </w:r>
    </w:p>
  </w:endnote>
  <w:endnote w:type="continuationSeparator" w:id="0">
    <w:p w14:paraId="1C636BC3" w14:textId="77777777" w:rsidR="00D41F17" w:rsidRDefault="00D4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B1838" w14:textId="77777777" w:rsidR="00D41F17" w:rsidRDefault="00D41F17">
      <w:r>
        <w:separator/>
      </w:r>
    </w:p>
  </w:footnote>
  <w:footnote w:type="continuationSeparator" w:id="0">
    <w:p w14:paraId="044CB3F8" w14:textId="77777777" w:rsidR="00D41F17" w:rsidRDefault="00D4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D41F17" w:rsidRDefault="00D41F17">
    <w:pPr>
      <w:framePr w:w="9361" w:wrap="notBeside" w:vAnchor="text" w:hAnchor="text" w:x="1" w:y="1"/>
      <w:jc w:val="center"/>
    </w:pPr>
    <w:r>
      <w:fldChar w:fldCharType="begin"/>
    </w:r>
    <w:r>
      <w:instrText xml:space="preserve">PAGE </w:instrText>
    </w:r>
    <w:r>
      <w:fldChar w:fldCharType="separate"/>
    </w:r>
    <w:r w:rsidR="002B5506">
      <w:rPr>
        <w:noProof/>
      </w:rPr>
      <w:t>15</w:t>
    </w:r>
    <w:r>
      <w:rPr>
        <w:noProof/>
      </w:rPr>
      <w:fldChar w:fldCharType="end"/>
    </w:r>
  </w:p>
  <w:p w14:paraId="5B65F028" w14:textId="77777777" w:rsidR="00D41F17" w:rsidRDefault="00D41F17"/>
  <w:p w14:paraId="70BB230B" w14:textId="77777777" w:rsidR="00D41F17" w:rsidRDefault="00D41F1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3E8F"/>
    <w:rsid w:val="0003619B"/>
    <w:rsid w:val="000447B9"/>
    <w:rsid w:val="000554D9"/>
    <w:rsid w:val="00055BDF"/>
    <w:rsid w:val="00055DC5"/>
    <w:rsid w:val="000A1FBB"/>
    <w:rsid w:val="000A687C"/>
    <w:rsid w:val="000B2E1C"/>
    <w:rsid w:val="000D2272"/>
    <w:rsid w:val="000F10E8"/>
    <w:rsid w:val="000F158D"/>
    <w:rsid w:val="000F772C"/>
    <w:rsid w:val="000F7992"/>
    <w:rsid w:val="00101B40"/>
    <w:rsid w:val="00102B52"/>
    <w:rsid w:val="0010697C"/>
    <w:rsid w:val="00123889"/>
    <w:rsid w:val="00126A7C"/>
    <w:rsid w:val="001356D4"/>
    <w:rsid w:val="001402AE"/>
    <w:rsid w:val="0014079D"/>
    <w:rsid w:val="00144978"/>
    <w:rsid w:val="00144A82"/>
    <w:rsid w:val="00144F35"/>
    <w:rsid w:val="0015433E"/>
    <w:rsid w:val="00162ECC"/>
    <w:rsid w:val="00165DCF"/>
    <w:rsid w:val="00186DA3"/>
    <w:rsid w:val="00195753"/>
    <w:rsid w:val="001A0B41"/>
    <w:rsid w:val="001B0B9A"/>
    <w:rsid w:val="001B35F2"/>
    <w:rsid w:val="001C0D1D"/>
    <w:rsid w:val="001C5991"/>
    <w:rsid w:val="001D762C"/>
    <w:rsid w:val="001F19FF"/>
    <w:rsid w:val="0020355C"/>
    <w:rsid w:val="002041C5"/>
    <w:rsid w:val="002063FE"/>
    <w:rsid w:val="00206932"/>
    <w:rsid w:val="0021722B"/>
    <w:rsid w:val="0022738C"/>
    <w:rsid w:val="00233F0F"/>
    <w:rsid w:val="00234A28"/>
    <w:rsid w:val="00236DB3"/>
    <w:rsid w:val="002431D9"/>
    <w:rsid w:val="002638A0"/>
    <w:rsid w:val="002712EB"/>
    <w:rsid w:val="0027222A"/>
    <w:rsid w:val="002743D2"/>
    <w:rsid w:val="00276863"/>
    <w:rsid w:val="00277F42"/>
    <w:rsid w:val="002816AA"/>
    <w:rsid w:val="00281CAE"/>
    <w:rsid w:val="0029006A"/>
    <w:rsid w:val="002904E7"/>
    <w:rsid w:val="002976E9"/>
    <w:rsid w:val="002B29A5"/>
    <w:rsid w:val="002B29A7"/>
    <w:rsid w:val="002B517F"/>
    <w:rsid w:val="002B5506"/>
    <w:rsid w:val="002B6993"/>
    <w:rsid w:val="002C1F95"/>
    <w:rsid w:val="002C416A"/>
    <w:rsid w:val="002C77DF"/>
    <w:rsid w:val="002D7683"/>
    <w:rsid w:val="002F674B"/>
    <w:rsid w:val="002F6DB3"/>
    <w:rsid w:val="0030016B"/>
    <w:rsid w:val="003139FC"/>
    <w:rsid w:val="00341540"/>
    <w:rsid w:val="00347FDD"/>
    <w:rsid w:val="003511C6"/>
    <w:rsid w:val="0035325B"/>
    <w:rsid w:val="00354C15"/>
    <w:rsid w:val="00377D7F"/>
    <w:rsid w:val="0039176D"/>
    <w:rsid w:val="003B1E92"/>
    <w:rsid w:val="003B384B"/>
    <w:rsid w:val="003C4B46"/>
    <w:rsid w:val="003C5023"/>
    <w:rsid w:val="003D6951"/>
    <w:rsid w:val="003E1E2F"/>
    <w:rsid w:val="003E30B5"/>
    <w:rsid w:val="003E3BD0"/>
    <w:rsid w:val="003E47DB"/>
    <w:rsid w:val="003E4C18"/>
    <w:rsid w:val="003F1AFC"/>
    <w:rsid w:val="0040391F"/>
    <w:rsid w:val="0044133C"/>
    <w:rsid w:val="00455557"/>
    <w:rsid w:val="0047669A"/>
    <w:rsid w:val="00484A45"/>
    <w:rsid w:val="0049327D"/>
    <w:rsid w:val="004A084D"/>
    <w:rsid w:val="004A39AB"/>
    <w:rsid w:val="004A4B25"/>
    <w:rsid w:val="004C5E95"/>
    <w:rsid w:val="004C701D"/>
    <w:rsid w:val="004F1469"/>
    <w:rsid w:val="004F4B76"/>
    <w:rsid w:val="004F6FCD"/>
    <w:rsid w:val="00504745"/>
    <w:rsid w:val="00507EC5"/>
    <w:rsid w:val="00516952"/>
    <w:rsid w:val="005253D4"/>
    <w:rsid w:val="00551815"/>
    <w:rsid w:val="00555832"/>
    <w:rsid w:val="00556535"/>
    <w:rsid w:val="00560AD2"/>
    <w:rsid w:val="00565A51"/>
    <w:rsid w:val="00571260"/>
    <w:rsid w:val="00583626"/>
    <w:rsid w:val="005950DC"/>
    <w:rsid w:val="005A1986"/>
    <w:rsid w:val="005B5A5C"/>
    <w:rsid w:val="005B5DE8"/>
    <w:rsid w:val="005C26B5"/>
    <w:rsid w:val="005C3665"/>
    <w:rsid w:val="005C42AC"/>
    <w:rsid w:val="005D2EEE"/>
    <w:rsid w:val="005D385C"/>
    <w:rsid w:val="005E194B"/>
    <w:rsid w:val="005F42F8"/>
    <w:rsid w:val="00601205"/>
    <w:rsid w:val="00606DEF"/>
    <w:rsid w:val="00631517"/>
    <w:rsid w:val="00635DBD"/>
    <w:rsid w:val="006741F7"/>
    <w:rsid w:val="006810C3"/>
    <w:rsid w:val="00694B55"/>
    <w:rsid w:val="006D1B12"/>
    <w:rsid w:val="006D4402"/>
    <w:rsid w:val="006E4A6E"/>
    <w:rsid w:val="006E642B"/>
    <w:rsid w:val="006E7D8A"/>
    <w:rsid w:val="0070145D"/>
    <w:rsid w:val="00724BC7"/>
    <w:rsid w:val="00763160"/>
    <w:rsid w:val="0077500B"/>
    <w:rsid w:val="00780612"/>
    <w:rsid w:val="00786A20"/>
    <w:rsid w:val="00793C4D"/>
    <w:rsid w:val="007A0634"/>
    <w:rsid w:val="007A16F4"/>
    <w:rsid w:val="007A458D"/>
    <w:rsid w:val="007C0FAA"/>
    <w:rsid w:val="007E6FF4"/>
    <w:rsid w:val="007F07FB"/>
    <w:rsid w:val="008066BE"/>
    <w:rsid w:val="00810507"/>
    <w:rsid w:val="00813E69"/>
    <w:rsid w:val="00817E8B"/>
    <w:rsid w:val="008212E5"/>
    <w:rsid w:val="008338D4"/>
    <w:rsid w:val="00837642"/>
    <w:rsid w:val="0084255D"/>
    <w:rsid w:val="00850ACF"/>
    <w:rsid w:val="00852038"/>
    <w:rsid w:val="00861489"/>
    <w:rsid w:val="00861656"/>
    <w:rsid w:val="0088639E"/>
    <w:rsid w:val="00894D21"/>
    <w:rsid w:val="008A46EB"/>
    <w:rsid w:val="008B407C"/>
    <w:rsid w:val="008D7AB3"/>
    <w:rsid w:val="008E4233"/>
    <w:rsid w:val="008E65E6"/>
    <w:rsid w:val="008F285B"/>
    <w:rsid w:val="008F4564"/>
    <w:rsid w:val="009018EC"/>
    <w:rsid w:val="00906EDB"/>
    <w:rsid w:val="00912E00"/>
    <w:rsid w:val="0091354B"/>
    <w:rsid w:val="00923C46"/>
    <w:rsid w:val="0095752B"/>
    <w:rsid w:val="009705E7"/>
    <w:rsid w:val="009711DB"/>
    <w:rsid w:val="009737C0"/>
    <w:rsid w:val="00981C20"/>
    <w:rsid w:val="009903E5"/>
    <w:rsid w:val="009A0E66"/>
    <w:rsid w:val="009A0F50"/>
    <w:rsid w:val="009A16CD"/>
    <w:rsid w:val="009C06F5"/>
    <w:rsid w:val="009C6C43"/>
    <w:rsid w:val="009C7E97"/>
    <w:rsid w:val="009D6567"/>
    <w:rsid w:val="009E0F31"/>
    <w:rsid w:val="009F58A2"/>
    <w:rsid w:val="00A007F5"/>
    <w:rsid w:val="00A038EC"/>
    <w:rsid w:val="00A10252"/>
    <w:rsid w:val="00A10DBD"/>
    <w:rsid w:val="00A145B0"/>
    <w:rsid w:val="00A15172"/>
    <w:rsid w:val="00A26EF7"/>
    <w:rsid w:val="00A277D6"/>
    <w:rsid w:val="00A379F8"/>
    <w:rsid w:val="00A51A9E"/>
    <w:rsid w:val="00A54EEA"/>
    <w:rsid w:val="00A56BFF"/>
    <w:rsid w:val="00A65C32"/>
    <w:rsid w:val="00A73600"/>
    <w:rsid w:val="00A74C1E"/>
    <w:rsid w:val="00A7661C"/>
    <w:rsid w:val="00A949F7"/>
    <w:rsid w:val="00A95BC7"/>
    <w:rsid w:val="00A962DF"/>
    <w:rsid w:val="00AA4008"/>
    <w:rsid w:val="00AC730B"/>
    <w:rsid w:val="00AE4224"/>
    <w:rsid w:val="00AF70A1"/>
    <w:rsid w:val="00B07F79"/>
    <w:rsid w:val="00B16C07"/>
    <w:rsid w:val="00B270C2"/>
    <w:rsid w:val="00B41FFF"/>
    <w:rsid w:val="00B46A57"/>
    <w:rsid w:val="00B65754"/>
    <w:rsid w:val="00B66231"/>
    <w:rsid w:val="00B769F1"/>
    <w:rsid w:val="00B82025"/>
    <w:rsid w:val="00BA0A91"/>
    <w:rsid w:val="00BA4887"/>
    <w:rsid w:val="00BB3390"/>
    <w:rsid w:val="00BB3C1A"/>
    <w:rsid w:val="00BC6DEF"/>
    <w:rsid w:val="00BD7CAE"/>
    <w:rsid w:val="00BE2989"/>
    <w:rsid w:val="00BE7A11"/>
    <w:rsid w:val="00BF722F"/>
    <w:rsid w:val="00C13FE8"/>
    <w:rsid w:val="00C30A60"/>
    <w:rsid w:val="00C33ABA"/>
    <w:rsid w:val="00C37BB6"/>
    <w:rsid w:val="00C52EFD"/>
    <w:rsid w:val="00C64378"/>
    <w:rsid w:val="00C75CF0"/>
    <w:rsid w:val="00C808B5"/>
    <w:rsid w:val="00C82DB6"/>
    <w:rsid w:val="00CA4CD6"/>
    <w:rsid w:val="00CA7DA0"/>
    <w:rsid w:val="00CC48AB"/>
    <w:rsid w:val="00CC58F6"/>
    <w:rsid w:val="00CC5B39"/>
    <w:rsid w:val="00CD2069"/>
    <w:rsid w:val="00CD280D"/>
    <w:rsid w:val="00CF2B37"/>
    <w:rsid w:val="00CF2B53"/>
    <w:rsid w:val="00CF4256"/>
    <w:rsid w:val="00D13D9A"/>
    <w:rsid w:val="00D14A8D"/>
    <w:rsid w:val="00D16531"/>
    <w:rsid w:val="00D165F6"/>
    <w:rsid w:val="00D21198"/>
    <w:rsid w:val="00D2273E"/>
    <w:rsid w:val="00D41F17"/>
    <w:rsid w:val="00D42D52"/>
    <w:rsid w:val="00D46FA2"/>
    <w:rsid w:val="00D5080D"/>
    <w:rsid w:val="00D56F5F"/>
    <w:rsid w:val="00D61125"/>
    <w:rsid w:val="00D61B37"/>
    <w:rsid w:val="00D63B96"/>
    <w:rsid w:val="00D91C34"/>
    <w:rsid w:val="00D92F66"/>
    <w:rsid w:val="00D95819"/>
    <w:rsid w:val="00D95BB4"/>
    <w:rsid w:val="00D96937"/>
    <w:rsid w:val="00DA7285"/>
    <w:rsid w:val="00DB35D5"/>
    <w:rsid w:val="00DB59E1"/>
    <w:rsid w:val="00DB786E"/>
    <w:rsid w:val="00DC3531"/>
    <w:rsid w:val="00DD0312"/>
    <w:rsid w:val="00DD1475"/>
    <w:rsid w:val="00DD1AC1"/>
    <w:rsid w:val="00DD7D49"/>
    <w:rsid w:val="00DE501B"/>
    <w:rsid w:val="00DF5C4E"/>
    <w:rsid w:val="00E10DA7"/>
    <w:rsid w:val="00E1538C"/>
    <w:rsid w:val="00E25DB6"/>
    <w:rsid w:val="00E276CD"/>
    <w:rsid w:val="00E32EDA"/>
    <w:rsid w:val="00E53137"/>
    <w:rsid w:val="00E702F6"/>
    <w:rsid w:val="00E72D70"/>
    <w:rsid w:val="00E77D5E"/>
    <w:rsid w:val="00E868BB"/>
    <w:rsid w:val="00E90E82"/>
    <w:rsid w:val="00EA37A9"/>
    <w:rsid w:val="00EA7026"/>
    <w:rsid w:val="00EB57F6"/>
    <w:rsid w:val="00EC4074"/>
    <w:rsid w:val="00EC58B0"/>
    <w:rsid w:val="00ED741E"/>
    <w:rsid w:val="00EF113F"/>
    <w:rsid w:val="00F02EB3"/>
    <w:rsid w:val="00F033F0"/>
    <w:rsid w:val="00F03803"/>
    <w:rsid w:val="00F066C9"/>
    <w:rsid w:val="00F17898"/>
    <w:rsid w:val="00F20822"/>
    <w:rsid w:val="00F340DF"/>
    <w:rsid w:val="00F5262C"/>
    <w:rsid w:val="00F538BC"/>
    <w:rsid w:val="00F545F4"/>
    <w:rsid w:val="00F87B4E"/>
    <w:rsid w:val="00F87E6A"/>
    <w:rsid w:val="00F9092B"/>
    <w:rsid w:val="00F92D22"/>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64173239">
      <w:bodyDiv w:val="1"/>
      <w:marLeft w:val="0"/>
      <w:marRight w:val="0"/>
      <w:marTop w:val="0"/>
      <w:marBottom w:val="0"/>
      <w:divBdr>
        <w:top w:val="none" w:sz="0" w:space="0" w:color="auto"/>
        <w:left w:val="none" w:sz="0" w:space="0" w:color="auto"/>
        <w:bottom w:val="none" w:sz="0" w:space="0" w:color="auto"/>
        <w:right w:val="none" w:sz="0" w:space="0" w:color="auto"/>
      </w:divBdr>
    </w:div>
    <w:div w:id="1021125656">
      <w:bodyDiv w:val="1"/>
      <w:marLeft w:val="0"/>
      <w:marRight w:val="0"/>
      <w:marTop w:val="0"/>
      <w:marBottom w:val="0"/>
      <w:divBdr>
        <w:top w:val="none" w:sz="0" w:space="0" w:color="auto"/>
        <w:left w:val="none" w:sz="0" w:space="0" w:color="auto"/>
        <w:bottom w:val="none" w:sz="0" w:space="0" w:color="auto"/>
        <w:right w:val="none" w:sz="0" w:space="0" w:color="auto"/>
      </w:divBdr>
    </w:div>
    <w:div w:id="1702703827">
      <w:bodyDiv w:val="1"/>
      <w:marLeft w:val="0"/>
      <w:marRight w:val="0"/>
      <w:marTop w:val="0"/>
      <w:marBottom w:val="0"/>
      <w:divBdr>
        <w:top w:val="none" w:sz="0" w:space="0" w:color="auto"/>
        <w:left w:val="none" w:sz="0" w:space="0" w:color="auto"/>
        <w:bottom w:val="none" w:sz="0" w:space="0" w:color="auto"/>
        <w:right w:val="none" w:sz="0" w:space="0" w:color="auto"/>
      </w:divBdr>
    </w:div>
    <w:div w:id="1711148253">
      <w:bodyDiv w:val="1"/>
      <w:marLeft w:val="0"/>
      <w:marRight w:val="0"/>
      <w:marTop w:val="0"/>
      <w:marBottom w:val="0"/>
      <w:divBdr>
        <w:top w:val="none" w:sz="0" w:space="0" w:color="auto"/>
        <w:left w:val="none" w:sz="0" w:space="0" w:color="auto"/>
        <w:bottom w:val="none" w:sz="0" w:space="0" w:color="auto"/>
        <w:right w:val="none" w:sz="0" w:space="0" w:color="auto"/>
      </w:divBdr>
    </w:div>
    <w:div w:id="19730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DD39-9DED-421B-BE2F-FB22A105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5981</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2016-03-30T15:07:00Z</cp:lastPrinted>
  <dcterms:created xsi:type="dcterms:W3CDTF">2016-03-30T16:02:00Z</dcterms:created>
  <dcterms:modified xsi:type="dcterms:W3CDTF">2016-03-30T16:02:00Z</dcterms:modified>
</cp:coreProperties>
</file>