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12" w:rsidRPr="00B34112" w:rsidRDefault="00B34112" w:rsidP="00B34112">
      <w:pPr>
        <w:widowControl/>
        <w:autoSpaceDE/>
        <w:autoSpaceDN/>
        <w:adjustRightInd/>
        <w:spacing w:after="200" w:line="276" w:lineRule="auto"/>
        <w:rPr>
          <w:rFonts w:ascii="Arial" w:eastAsiaTheme="minorHAnsi" w:hAnsi="Arial" w:cs="Arial"/>
          <w:sz w:val="22"/>
          <w:szCs w:val="22"/>
        </w:rPr>
      </w:pPr>
      <w:r w:rsidRPr="00B34112">
        <w:rPr>
          <w:rFonts w:ascii="Arial" w:eastAsiaTheme="minorHAnsi" w:hAnsi="Arial" w:cs="Arial"/>
          <w:sz w:val="22"/>
          <w:szCs w:val="22"/>
        </w:rPr>
        <w:t>OMB Control Number: 0925-0216                     Expiration Date: 10/2016</w:t>
      </w:r>
    </w:p>
    <w:p w:rsidR="00B34112" w:rsidRPr="00B34112" w:rsidRDefault="00B34112" w:rsidP="00B34112">
      <w:pPr>
        <w:widowControl/>
        <w:autoSpaceDE/>
        <w:autoSpaceDN/>
        <w:adjustRightInd/>
        <w:spacing w:after="200" w:line="276" w:lineRule="auto"/>
        <w:rPr>
          <w:rFonts w:asciiTheme="minorHAnsi" w:eastAsiaTheme="minorHAnsi" w:hAnsiTheme="minorHAnsi" w:cstheme="minorBidi"/>
          <w:sz w:val="22"/>
          <w:szCs w:val="22"/>
        </w:rPr>
      </w:pPr>
      <w:r w:rsidRPr="00B34112">
        <w:rPr>
          <w:rFonts w:ascii="Arial" w:eastAsiaTheme="minorHAnsi" w:hAnsi="Arial" w:cs="Arial"/>
          <w:sz w:val="22"/>
          <w:szCs w:val="22"/>
        </w:rPr>
        <w:t>Public reporting burden for this collection of information is estimated to average 15</w:t>
      </w:r>
      <w:r w:rsidR="00CC3139">
        <w:rPr>
          <w:rFonts w:ascii="Arial" w:eastAsiaTheme="minorHAnsi" w:hAnsi="Arial" w:cs="Arial"/>
          <w:sz w:val="22"/>
          <w:szCs w:val="22"/>
        </w:rPr>
        <w:t xml:space="preserve"> or 10</w:t>
      </w:r>
      <w:bookmarkStart w:id="0" w:name="_GoBack"/>
      <w:bookmarkEnd w:id="0"/>
      <w:r w:rsidRPr="00B34112">
        <w:rPr>
          <w:rFonts w:ascii="Arial" w:eastAsiaTheme="minorHAnsi" w:hAnsi="Arial" w:cs="Arial"/>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w:t>
      </w:r>
      <w:r w:rsidR="002A487A">
        <w:rPr>
          <w:rFonts w:ascii="Arial" w:eastAsiaTheme="minorHAnsi" w:hAnsi="Arial" w:cs="Arial"/>
          <w:sz w:val="22"/>
          <w:szCs w:val="22"/>
        </w:rPr>
        <w:t>216</w:t>
      </w:r>
      <w:r w:rsidRPr="00B34112">
        <w:rPr>
          <w:rFonts w:ascii="Arial" w:eastAsiaTheme="minorHAnsi" w:hAnsi="Arial" w:cs="Arial"/>
          <w:sz w:val="22"/>
          <w:szCs w:val="22"/>
        </w:rPr>
        <w:t>). Do not return the completed form to this address.</w:t>
      </w:r>
    </w:p>
    <w:p w:rsidR="00C728DF" w:rsidRDefault="00C728DF">
      <w:pPr>
        <w:kinsoku w:val="0"/>
        <w:overflowPunct w:val="0"/>
        <w:spacing w:before="4" w:line="160" w:lineRule="exact"/>
        <w:rPr>
          <w:sz w:val="16"/>
          <w:szCs w:val="16"/>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pStyle w:val="Heading2"/>
        <w:tabs>
          <w:tab w:val="left" w:pos="3823"/>
        </w:tabs>
        <w:kinsoku w:val="0"/>
        <w:overflowPunct w:val="0"/>
        <w:spacing w:before="69"/>
      </w:pPr>
      <w:bookmarkStart w:id="1" w:name="bookmark0"/>
      <w:bookmarkStart w:id="2" w:name="Attach_3_(a)_Appt._Letter_w_Medication_R"/>
      <w:bookmarkEnd w:id="1"/>
      <w:bookmarkEnd w:id="2"/>
      <w:r>
        <w:rPr>
          <w:spacing w:val="-1"/>
        </w:rPr>
        <w:t>Dear</w:t>
      </w:r>
      <w:r>
        <w:rPr>
          <w:spacing w:val="-1"/>
          <w:u w:val="single"/>
        </w:rPr>
        <w:tab/>
      </w:r>
      <w:r>
        <w:t>:</w:t>
      </w:r>
    </w:p>
    <w:p w:rsidR="00C728DF" w:rsidRDefault="00C728DF">
      <w:pPr>
        <w:kinsoku w:val="0"/>
        <w:overflowPunct w:val="0"/>
        <w:spacing w:before="10" w:line="280" w:lineRule="exact"/>
        <w:rPr>
          <w:sz w:val="28"/>
          <w:szCs w:val="28"/>
        </w:rPr>
      </w:pPr>
    </w:p>
    <w:p w:rsidR="00C728DF" w:rsidRDefault="00B212E3">
      <w:pPr>
        <w:tabs>
          <w:tab w:val="left" w:pos="3016"/>
          <w:tab w:val="left" w:pos="4835"/>
        </w:tabs>
        <w:kinsoku w:val="0"/>
        <w:overflowPunct w:val="0"/>
        <w:spacing w:line="250" w:lineRule="auto"/>
        <w:ind w:left="120" w:right="162"/>
      </w:pPr>
      <w:r>
        <w:rPr>
          <w:spacing w:val="1"/>
        </w:rPr>
        <w:t>W</w:t>
      </w:r>
      <w:r>
        <w:t>e</w:t>
      </w:r>
      <w:r>
        <w:rPr>
          <w:spacing w:val="-1"/>
        </w:rPr>
        <w:t xml:space="preserve"> </w:t>
      </w:r>
      <w:r>
        <w:t>th</w:t>
      </w:r>
      <w:r>
        <w:rPr>
          <w:spacing w:val="-1"/>
        </w:rPr>
        <w:t>a</w:t>
      </w:r>
      <w:r>
        <w:t xml:space="preserve">nk </w:t>
      </w:r>
      <w:r>
        <w:rPr>
          <w:spacing w:val="-8"/>
        </w:rPr>
        <w:t>y</w:t>
      </w:r>
      <w:r>
        <w:t xml:space="preserve">ou </w:t>
      </w:r>
      <w:r>
        <w:rPr>
          <w:spacing w:val="-1"/>
        </w:rPr>
        <w:t>f</w:t>
      </w:r>
      <w:r>
        <w:t>or</w:t>
      </w:r>
      <w:r>
        <w:rPr>
          <w:spacing w:val="-1"/>
        </w:rPr>
        <w:t xml:space="preserve"> </w:t>
      </w:r>
      <w:r>
        <w:t>p</w:t>
      </w:r>
      <w:r>
        <w:rPr>
          <w:spacing w:val="-1"/>
        </w:rPr>
        <w:t>ar</w:t>
      </w:r>
      <w:r>
        <w:t>ti</w:t>
      </w:r>
      <w:r>
        <w:rPr>
          <w:spacing w:val="-1"/>
        </w:rPr>
        <w:t>c</w:t>
      </w:r>
      <w:r>
        <w:t>ip</w:t>
      </w:r>
      <w:r>
        <w:rPr>
          <w:spacing w:val="-1"/>
        </w:rPr>
        <w:t>a</w:t>
      </w:r>
      <w:r>
        <w:t>ting</w:t>
      </w:r>
      <w:r>
        <w:rPr>
          <w:spacing w:val="-3"/>
        </w:rPr>
        <w:t xml:space="preserve"> </w:t>
      </w:r>
      <w:r>
        <w:t>in the</w:t>
      </w:r>
      <w:r>
        <w:rPr>
          <w:spacing w:val="-1"/>
        </w:rPr>
        <w:t xml:space="preserve"> </w:t>
      </w:r>
      <w:r>
        <w:rPr>
          <w:spacing w:val="-2"/>
        </w:rPr>
        <w:t>F</w:t>
      </w:r>
      <w:r>
        <w:rPr>
          <w:spacing w:val="-1"/>
        </w:rPr>
        <w:t>ra</w:t>
      </w:r>
      <w:r>
        <w:t>min</w:t>
      </w:r>
      <w:r>
        <w:rPr>
          <w:spacing w:val="-3"/>
        </w:rPr>
        <w:t>g</w:t>
      </w:r>
      <w:r>
        <w:t>h</w:t>
      </w:r>
      <w:r>
        <w:rPr>
          <w:spacing w:val="-1"/>
        </w:rPr>
        <w:t>a</w:t>
      </w:r>
      <w:r>
        <w:t xml:space="preserve">m </w:t>
      </w:r>
      <w:r>
        <w:rPr>
          <w:spacing w:val="-1"/>
        </w:rPr>
        <w:t>Hear</w:t>
      </w:r>
      <w:r>
        <w:t>t Stud</w:t>
      </w:r>
      <w:r>
        <w:rPr>
          <w:spacing w:val="-8"/>
        </w:rPr>
        <w:t>y</w:t>
      </w:r>
      <w:r>
        <w:t>.</w:t>
      </w:r>
      <w:r>
        <w:rPr>
          <w:spacing w:val="60"/>
        </w:rPr>
        <w:t xml:space="preserve"> </w:t>
      </w:r>
      <w:r>
        <w:rPr>
          <w:spacing w:val="-1"/>
        </w:rPr>
        <w:t>Y</w:t>
      </w:r>
      <w:r>
        <w:t>our</w:t>
      </w:r>
      <w:r>
        <w:rPr>
          <w:spacing w:val="-1"/>
        </w:rPr>
        <w:t xml:space="preserve"> c</w:t>
      </w:r>
      <w:r>
        <w:t>linic</w:t>
      </w:r>
      <w:r>
        <w:rPr>
          <w:spacing w:val="-1"/>
        </w:rPr>
        <w:t xml:space="preserve"> a</w:t>
      </w:r>
      <w:r>
        <w:t>ppointm</w:t>
      </w:r>
      <w:r>
        <w:rPr>
          <w:spacing w:val="-1"/>
        </w:rPr>
        <w:t>e</w:t>
      </w:r>
      <w:r>
        <w:t>nt is s</w:t>
      </w:r>
      <w:r>
        <w:rPr>
          <w:spacing w:val="-1"/>
        </w:rPr>
        <w:t>c</w:t>
      </w:r>
      <w:r>
        <w:t>h</w:t>
      </w:r>
      <w:r>
        <w:rPr>
          <w:spacing w:val="-1"/>
        </w:rPr>
        <w:t>e</w:t>
      </w:r>
      <w:r>
        <w:t>dul</w:t>
      </w:r>
      <w:r>
        <w:rPr>
          <w:spacing w:val="-1"/>
        </w:rPr>
        <w:t>e</w:t>
      </w:r>
      <w:r>
        <w:t xml:space="preserve">d </w:t>
      </w:r>
      <w:r>
        <w:rPr>
          <w:spacing w:val="-1"/>
        </w:rPr>
        <w:t>f</w:t>
      </w:r>
      <w:r>
        <w:t>or</w:t>
      </w:r>
      <w:r>
        <w:rPr>
          <w:u w:val="single"/>
        </w:rPr>
        <w:tab/>
      </w:r>
      <w:r>
        <w:rPr>
          <w:b/>
          <w:bCs/>
        </w:rPr>
        <w:t>at</w:t>
      </w:r>
      <w:r>
        <w:rPr>
          <w:b/>
          <w:bCs/>
          <w:u w:val="single"/>
        </w:rPr>
        <w:tab/>
      </w:r>
      <w:r>
        <w:rPr>
          <w:b/>
          <w:bCs/>
        </w:rPr>
        <w:t>.</w:t>
      </w:r>
    </w:p>
    <w:p w:rsidR="00C728DF" w:rsidRDefault="00C728DF">
      <w:pPr>
        <w:kinsoku w:val="0"/>
        <w:overflowPunct w:val="0"/>
        <w:spacing w:before="4" w:line="280" w:lineRule="exact"/>
        <w:rPr>
          <w:sz w:val="28"/>
          <w:szCs w:val="28"/>
        </w:rPr>
      </w:pPr>
    </w:p>
    <w:p w:rsidR="00C728DF" w:rsidRDefault="00B212E3">
      <w:pPr>
        <w:kinsoku w:val="0"/>
        <w:overflowPunct w:val="0"/>
        <w:spacing w:line="250" w:lineRule="auto"/>
        <w:ind w:left="120" w:right="200"/>
      </w:pPr>
      <w:r>
        <w:rPr>
          <w:noProof/>
        </w:rPr>
        <mc:AlternateContent>
          <mc:Choice Requires="wps">
            <w:drawing>
              <wp:anchor distT="0" distB="0" distL="114300" distR="114300" simplePos="0" relativeHeight="251640320" behindDoc="1" locked="0" layoutInCell="0" allowOverlap="1">
                <wp:simplePos x="0" y="0"/>
                <wp:positionH relativeFrom="page">
                  <wp:posOffset>3770630</wp:posOffset>
                </wp:positionH>
                <wp:positionV relativeFrom="paragraph">
                  <wp:posOffset>-6350</wp:posOffset>
                </wp:positionV>
                <wp:extent cx="2654300" cy="26289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4140" w:lineRule="atLeast"/>
                            </w:pPr>
                            <w:r>
                              <w:rPr>
                                <w:noProof/>
                              </w:rPr>
                              <w:drawing>
                                <wp:inline distT="0" distB="0" distL="0" distR="0">
                                  <wp:extent cx="2659380" cy="2636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263652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6.9pt;margin-top:-.5pt;width:209pt;height:20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" o:allowincell="f" filled="f" stroked="f">
                <v:textbox inset="0,0,0,0">
                  <w:txbxContent>
                    <w:p w:rsidR="00000000" w:rsidRDefault="00B212E3">
                      <w:pPr>
                        <w:widowControl/>
                        <w:autoSpaceDE/>
                        <w:autoSpaceDN/>
                        <w:adjustRightInd/>
                        <w:spacing w:line="4140" w:lineRule="atLeast"/>
                      </w:pPr>
                      <w:r>
                        <w:rPr>
                          <w:noProof/>
                        </w:rPr>
                        <w:drawing>
                          <wp:inline distT="0" distB="0" distL="0" distR="0">
                            <wp:extent cx="2659380" cy="2636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2636520"/>
                                    </a:xfrm>
                                    <a:prstGeom prst="rect">
                                      <a:avLst/>
                                    </a:prstGeom>
                                    <a:noFill/>
                                    <a:ln>
                                      <a:noFill/>
                                    </a:ln>
                                  </pic:spPr>
                                </pic:pic>
                              </a:graphicData>
                            </a:graphic>
                          </wp:inline>
                        </w:drawing>
                      </w:r>
                    </w:p>
                    <w:p w:rsidR="00000000" w:rsidRDefault="00B212E3"/>
                  </w:txbxContent>
                </v:textbox>
                <w10:wrap anchorx="page"/>
              </v:rect>
            </w:pict>
          </mc:Fallback>
        </mc:AlternateContent>
      </w:r>
      <w:r>
        <w:rPr>
          <w:spacing w:val="-1"/>
        </w:rPr>
        <w:t>T</w:t>
      </w:r>
      <w:r>
        <w:t>he</w:t>
      </w:r>
      <w:r>
        <w:rPr>
          <w:spacing w:val="-1"/>
        </w:rPr>
        <w:t xml:space="preserve"> </w:t>
      </w:r>
      <w:r>
        <w:rPr>
          <w:spacing w:val="-2"/>
        </w:rPr>
        <w:t>F</w:t>
      </w:r>
      <w:r>
        <w:rPr>
          <w:spacing w:val="-1"/>
        </w:rPr>
        <w:t>ra</w:t>
      </w:r>
      <w:r>
        <w:t>min</w:t>
      </w:r>
      <w:r>
        <w:rPr>
          <w:spacing w:val="-3"/>
        </w:rPr>
        <w:t>g</w:t>
      </w:r>
      <w:r>
        <w:t>h</w:t>
      </w:r>
      <w:r>
        <w:rPr>
          <w:spacing w:val="-1"/>
        </w:rPr>
        <w:t>a</w:t>
      </w:r>
      <w:r>
        <w:t xml:space="preserve">m </w:t>
      </w:r>
      <w:r>
        <w:rPr>
          <w:spacing w:val="-1"/>
        </w:rPr>
        <w:t>Hear</w:t>
      </w:r>
      <w:r>
        <w:t>t Stud</w:t>
      </w:r>
      <w:r>
        <w:rPr>
          <w:spacing w:val="-8"/>
        </w:rPr>
        <w:t>y</w:t>
      </w:r>
      <w:r>
        <w:rPr>
          <w:spacing w:val="-1"/>
        </w:rPr>
        <w:t>’</w:t>
      </w:r>
      <w:r>
        <w:t xml:space="preserve">s </w:t>
      </w:r>
      <w:r>
        <w:rPr>
          <w:spacing w:val="-1"/>
        </w:rPr>
        <w:t>a</w:t>
      </w:r>
      <w:r>
        <w:t>dd</w:t>
      </w:r>
      <w:r>
        <w:rPr>
          <w:spacing w:val="-1"/>
        </w:rPr>
        <w:t>re</w:t>
      </w:r>
      <w:r>
        <w:t xml:space="preserve">ss is 73 </w:t>
      </w:r>
      <w:proofErr w:type="spellStart"/>
      <w:r>
        <w:t>Mt.</w:t>
      </w:r>
      <w:r>
        <w:rPr>
          <w:spacing w:val="1"/>
        </w:rPr>
        <w:t>W</w:t>
      </w:r>
      <w:r>
        <w:rPr>
          <w:spacing w:val="-1"/>
        </w:rPr>
        <w:t>a</w:t>
      </w:r>
      <w:r>
        <w:rPr>
          <w:spacing w:val="-8"/>
        </w:rPr>
        <w:t>y</w:t>
      </w:r>
      <w:r>
        <w:t>te</w:t>
      </w:r>
      <w:proofErr w:type="spellEnd"/>
      <w:r>
        <w:rPr>
          <w:spacing w:val="-1"/>
        </w:rPr>
        <w:t xml:space="preserve"> A</w:t>
      </w:r>
      <w:r>
        <w:t>v</w:t>
      </w:r>
      <w:r>
        <w:rPr>
          <w:spacing w:val="-1"/>
        </w:rPr>
        <w:t>e</w:t>
      </w:r>
      <w:r>
        <w:t>nu</w:t>
      </w:r>
      <w:r>
        <w:rPr>
          <w:spacing w:val="-1"/>
        </w:rPr>
        <w:t>e</w:t>
      </w:r>
      <w:r>
        <w:t>, in the</w:t>
      </w:r>
      <w:r>
        <w:rPr>
          <w:spacing w:val="-1"/>
        </w:rPr>
        <w:t xml:space="preserve"> </w:t>
      </w:r>
      <w:r>
        <w:rPr>
          <w:b/>
          <w:bCs/>
          <w:spacing w:val="-3"/>
        </w:rPr>
        <w:t>P</w:t>
      </w:r>
      <w:r>
        <w:rPr>
          <w:b/>
          <w:bCs/>
          <w:spacing w:val="-1"/>
        </w:rPr>
        <w:t>er</w:t>
      </w:r>
      <w:r>
        <w:rPr>
          <w:b/>
          <w:bCs/>
        </w:rPr>
        <w:t>ini Building</w:t>
      </w:r>
      <w:r>
        <w:t xml:space="preserve">. </w:t>
      </w:r>
      <w:r>
        <w:rPr>
          <w:spacing w:val="-1"/>
        </w:rPr>
        <w:t>T</w:t>
      </w:r>
      <w:r>
        <w:t>he</w:t>
      </w:r>
      <w:r>
        <w:rPr>
          <w:spacing w:val="-1"/>
        </w:rPr>
        <w:t xml:space="preserve"> </w:t>
      </w:r>
      <w:r>
        <w:rPr>
          <w:spacing w:val="-2"/>
        </w:rPr>
        <w:t>F</w:t>
      </w:r>
      <w:r>
        <w:rPr>
          <w:spacing w:val="-1"/>
        </w:rPr>
        <w:t>ra</w:t>
      </w:r>
      <w:r>
        <w:t>min</w:t>
      </w:r>
      <w:r>
        <w:rPr>
          <w:spacing w:val="-3"/>
        </w:rPr>
        <w:t>g</w:t>
      </w:r>
      <w:r>
        <w:t>h</w:t>
      </w:r>
      <w:r>
        <w:rPr>
          <w:spacing w:val="-1"/>
        </w:rPr>
        <w:t>a</w:t>
      </w:r>
      <w:r>
        <w:t xml:space="preserve">m </w:t>
      </w:r>
      <w:r>
        <w:rPr>
          <w:spacing w:val="-1"/>
        </w:rPr>
        <w:t>Hear</w:t>
      </w:r>
      <w:r>
        <w:t>t St</w:t>
      </w:r>
      <w:r>
        <w:rPr>
          <w:spacing w:val="-1"/>
        </w:rPr>
        <w:t>u</w:t>
      </w:r>
      <w:r>
        <w:t>dy</w:t>
      </w:r>
      <w:r>
        <w:rPr>
          <w:spacing w:val="-8"/>
        </w:rPr>
        <w:t xml:space="preserve"> </w:t>
      </w:r>
      <w:r>
        <w:rPr>
          <w:spacing w:val="-1"/>
        </w:rPr>
        <w:t>off</w:t>
      </w:r>
      <w:r>
        <w:t>i</w:t>
      </w:r>
      <w:r>
        <w:rPr>
          <w:spacing w:val="-1"/>
        </w:rPr>
        <w:t>ce</w:t>
      </w:r>
      <w:r>
        <w:t xml:space="preserve">s </w:t>
      </w:r>
      <w:r>
        <w:rPr>
          <w:spacing w:val="-1"/>
        </w:rPr>
        <w:t>ar</w:t>
      </w:r>
      <w:r>
        <w:t>e</w:t>
      </w:r>
      <w:r>
        <w:rPr>
          <w:spacing w:val="-1"/>
        </w:rPr>
        <w:t xml:space="preserve"> </w:t>
      </w:r>
      <w:r>
        <w:rPr>
          <w:b/>
          <w:bCs/>
        </w:rPr>
        <w:t>lo</w:t>
      </w:r>
      <w:r>
        <w:rPr>
          <w:b/>
          <w:bCs/>
          <w:spacing w:val="-1"/>
        </w:rPr>
        <w:t>c</w:t>
      </w:r>
      <w:r>
        <w:rPr>
          <w:b/>
          <w:bCs/>
        </w:rPr>
        <w:t>a</w:t>
      </w:r>
      <w:r>
        <w:rPr>
          <w:b/>
          <w:bCs/>
          <w:spacing w:val="-1"/>
        </w:rPr>
        <w:t>te</w:t>
      </w:r>
      <w:r>
        <w:rPr>
          <w:b/>
          <w:bCs/>
        </w:rPr>
        <w:t xml:space="preserve">d in </w:t>
      </w:r>
      <w:r>
        <w:rPr>
          <w:b/>
          <w:bCs/>
          <w:spacing w:val="-1"/>
        </w:rPr>
        <w:t>t</w:t>
      </w:r>
      <w:r>
        <w:rPr>
          <w:b/>
          <w:bCs/>
        </w:rPr>
        <w:t>he</w:t>
      </w:r>
      <w:r>
        <w:rPr>
          <w:b/>
          <w:bCs/>
          <w:spacing w:val="-1"/>
        </w:rPr>
        <w:t xml:space="preserve"> </w:t>
      </w:r>
      <w:r>
        <w:rPr>
          <w:b/>
          <w:bCs/>
          <w:spacing w:val="1"/>
        </w:rPr>
        <w:t>w</w:t>
      </w:r>
      <w:r>
        <w:rPr>
          <w:b/>
          <w:bCs/>
        </w:rPr>
        <w:t>ing at</w:t>
      </w:r>
      <w:r>
        <w:rPr>
          <w:b/>
          <w:bCs/>
          <w:spacing w:val="-1"/>
        </w:rPr>
        <w:t xml:space="preserve"> t</w:t>
      </w:r>
      <w:r>
        <w:rPr>
          <w:b/>
          <w:bCs/>
        </w:rPr>
        <w:t>he</w:t>
      </w:r>
      <w:r>
        <w:rPr>
          <w:b/>
          <w:bCs/>
          <w:spacing w:val="-1"/>
        </w:rPr>
        <w:t xml:space="preserve"> </w:t>
      </w:r>
      <w:r>
        <w:rPr>
          <w:b/>
          <w:bCs/>
          <w:spacing w:val="-3"/>
        </w:rPr>
        <w:t>F</w:t>
      </w:r>
      <w:r>
        <w:rPr>
          <w:b/>
          <w:bCs/>
          <w:spacing w:val="-1"/>
        </w:rPr>
        <w:t>r</w:t>
      </w:r>
      <w:r>
        <w:rPr>
          <w:b/>
          <w:bCs/>
        </w:rPr>
        <w:t>anklin S</w:t>
      </w:r>
      <w:r>
        <w:rPr>
          <w:b/>
          <w:bCs/>
          <w:spacing w:val="-1"/>
        </w:rPr>
        <w:t>tree</w:t>
      </w:r>
      <w:r>
        <w:rPr>
          <w:b/>
          <w:bCs/>
        </w:rPr>
        <w:t>t side</w:t>
      </w:r>
      <w:r>
        <w:rPr>
          <w:b/>
          <w:bCs/>
          <w:spacing w:val="-1"/>
        </w:rPr>
        <w:t xml:space="preserve"> </w:t>
      </w:r>
      <w:r>
        <w:t>of</w:t>
      </w:r>
      <w:r>
        <w:rPr>
          <w:spacing w:val="-1"/>
        </w:rPr>
        <w:t xml:space="preserve"> </w:t>
      </w:r>
      <w:r>
        <w:t>the</w:t>
      </w:r>
      <w:r>
        <w:rPr>
          <w:spacing w:val="-1"/>
        </w:rPr>
        <w:t xml:space="preserve"> </w:t>
      </w:r>
      <w:r>
        <w:rPr>
          <w:spacing w:val="-2"/>
        </w:rPr>
        <w:t>B</w:t>
      </w:r>
      <w:r>
        <w:t>uildin</w:t>
      </w:r>
      <w:r>
        <w:rPr>
          <w:spacing w:val="-3"/>
        </w:rPr>
        <w:t>g</w:t>
      </w:r>
      <w:r>
        <w:t>.</w:t>
      </w:r>
      <w:r>
        <w:rPr>
          <w:spacing w:val="60"/>
        </w:rPr>
        <w:t xml:space="preserve"> </w:t>
      </w:r>
      <w:r>
        <w:rPr>
          <w:b/>
          <w:bCs/>
        </w:rPr>
        <w:t>Th</w:t>
      </w:r>
      <w:r>
        <w:rPr>
          <w:b/>
          <w:bCs/>
          <w:spacing w:val="-1"/>
        </w:rPr>
        <w:t>er</w:t>
      </w:r>
      <w:r>
        <w:rPr>
          <w:b/>
          <w:bCs/>
        </w:rPr>
        <w:t>e</w:t>
      </w:r>
      <w:r>
        <w:rPr>
          <w:b/>
          <w:bCs/>
          <w:spacing w:val="-1"/>
        </w:rPr>
        <w:t xml:space="preserve"> </w:t>
      </w:r>
      <w:r>
        <w:rPr>
          <w:b/>
          <w:bCs/>
        </w:rPr>
        <w:t xml:space="preserve">is </w:t>
      </w:r>
      <w:r>
        <w:rPr>
          <w:b/>
          <w:bCs/>
          <w:spacing w:val="-1"/>
        </w:rPr>
        <w:t>re</w:t>
      </w:r>
      <w:r>
        <w:rPr>
          <w:b/>
          <w:bCs/>
        </w:rPr>
        <w:t>s</w:t>
      </w:r>
      <w:r>
        <w:rPr>
          <w:b/>
          <w:bCs/>
          <w:spacing w:val="-1"/>
        </w:rPr>
        <w:t>er</w:t>
      </w:r>
      <w:r>
        <w:rPr>
          <w:b/>
          <w:bCs/>
        </w:rPr>
        <w:t>v</w:t>
      </w:r>
      <w:r>
        <w:rPr>
          <w:b/>
          <w:bCs/>
          <w:spacing w:val="-1"/>
        </w:rPr>
        <w:t>e</w:t>
      </w:r>
      <w:r>
        <w:rPr>
          <w:b/>
          <w:bCs/>
        </w:rPr>
        <w:t>d pa</w:t>
      </w:r>
      <w:r>
        <w:rPr>
          <w:b/>
          <w:bCs/>
          <w:spacing w:val="-1"/>
        </w:rPr>
        <w:t>r</w:t>
      </w:r>
      <w:r>
        <w:rPr>
          <w:b/>
          <w:bCs/>
        </w:rPr>
        <w:t xml:space="preserve">king </w:t>
      </w:r>
      <w:r>
        <w:rPr>
          <w:b/>
          <w:bCs/>
          <w:spacing w:val="1"/>
        </w:rPr>
        <w:t>f</w:t>
      </w:r>
      <w:r>
        <w:rPr>
          <w:b/>
          <w:bCs/>
        </w:rPr>
        <w:t>or</w:t>
      </w:r>
      <w:r>
        <w:rPr>
          <w:b/>
          <w:bCs/>
          <w:spacing w:val="-1"/>
        </w:rPr>
        <w:t xml:space="preserve"> </w:t>
      </w:r>
      <w:r>
        <w:rPr>
          <w:b/>
          <w:bCs/>
        </w:rPr>
        <w:t>pa</w:t>
      </w:r>
      <w:r>
        <w:rPr>
          <w:b/>
          <w:bCs/>
          <w:spacing w:val="-1"/>
        </w:rPr>
        <w:t>rt</w:t>
      </w:r>
      <w:r>
        <w:rPr>
          <w:b/>
          <w:bCs/>
        </w:rPr>
        <w:t>i</w:t>
      </w:r>
      <w:r>
        <w:rPr>
          <w:b/>
          <w:bCs/>
          <w:spacing w:val="-1"/>
        </w:rPr>
        <w:t>c</w:t>
      </w:r>
      <w:r>
        <w:rPr>
          <w:b/>
          <w:bCs/>
        </w:rPr>
        <w:t>ipan</w:t>
      </w:r>
      <w:r>
        <w:rPr>
          <w:b/>
          <w:bCs/>
          <w:spacing w:val="-1"/>
        </w:rPr>
        <w:t>t</w:t>
      </w:r>
      <w:r>
        <w:rPr>
          <w:b/>
          <w:bCs/>
        </w:rPr>
        <w:t>s b</w:t>
      </w:r>
      <w:r>
        <w:rPr>
          <w:b/>
          <w:bCs/>
          <w:spacing w:val="-1"/>
        </w:rPr>
        <w:t>e</w:t>
      </w:r>
      <w:r>
        <w:rPr>
          <w:b/>
          <w:bCs/>
        </w:rPr>
        <w:t xml:space="preserve">hind </w:t>
      </w:r>
      <w:r>
        <w:rPr>
          <w:b/>
          <w:bCs/>
          <w:spacing w:val="-1"/>
        </w:rPr>
        <w:t>t</w:t>
      </w:r>
      <w:r>
        <w:rPr>
          <w:b/>
          <w:bCs/>
        </w:rPr>
        <w:t>he</w:t>
      </w:r>
      <w:r>
        <w:rPr>
          <w:b/>
          <w:bCs/>
          <w:spacing w:val="-1"/>
        </w:rPr>
        <w:t xml:space="preserve"> </w:t>
      </w:r>
      <w:r>
        <w:rPr>
          <w:b/>
          <w:bCs/>
          <w:spacing w:val="-3"/>
        </w:rPr>
        <w:t>F</w:t>
      </w:r>
      <w:r>
        <w:rPr>
          <w:b/>
          <w:bCs/>
          <w:spacing w:val="-1"/>
        </w:rPr>
        <w:t>r</w:t>
      </w:r>
      <w:r>
        <w:rPr>
          <w:b/>
          <w:bCs/>
        </w:rPr>
        <w:t>anklin S</w:t>
      </w:r>
      <w:r>
        <w:rPr>
          <w:b/>
          <w:bCs/>
          <w:spacing w:val="-1"/>
        </w:rPr>
        <w:t>tree</w:t>
      </w:r>
      <w:r>
        <w:rPr>
          <w:b/>
          <w:bCs/>
        </w:rPr>
        <w:t>t</w:t>
      </w:r>
      <w:r>
        <w:rPr>
          <w:b/>
          <w:bCs/>
          <w:spacing w:val="-1"/>
        </w:rPr>
        <w:t xml:space="preserve"> </w:t>
      </w:r>
      <w:r>
        <w:rPr>
          <w:b/>
          <w:bCs/>
          <w:spacing w:val="1"/>
        </w:rPr>
        <w:t>w</w:t>
      </w:r>
      <w:r>
        <w:rPr>
          <w:b/>
          <w:bCs/>
        </w:rPr>
        <w:t xml:space="preserve">ing. </w:t>
      </w:r>
      <w:r>
        <w:t>Pl</w:t>
      </w:r>
      <w:r>
        <w:rPr>
          <w:spacing w:val="-1"/>
        </w:rPr>
        <w:t>ea</w:t>
      </w:r>
      <w:r>
        <w:t>se</w:t>
      </w:r>
      <w:r>
        <w:rPr>
          <w:spacing w:val="-1"/>
        </w:rPr>
        <w:t xml:space="preserve"> </w:t>
      </w:r>
      <w:r>
        <w:t>s</w:t>
      </w:r>
      <w:r>
        <w:rPr>
          <w:spacing w:val="-1"/>
        </w:rPr>
        <w:t>e</w:t>
      </w:r>
      <w:r>
        <w:t>e</w:t>
      </w:r>
      <w:r>
        <w:rPr>
          <w:spacing w:val="-1"/>
        </w:rPr>
        <w:t xml:space="preserve"> </w:t>
      </w:r>
      <w:r>
        <w:t>the</w:t>
      </w:r>
      <w:r>
        <w:rPr>
          <w:spacing w:val="-1"/>
        </w:rPr>
        <w:t xml:space="preserve"> enc</w:t>
      </w:r>
      <w:r>
        <w:t>los</w:t>
      </w:r>
      <w:r>
        <w:rPr>
          <w:spacing w:val="-1"/>
        </w:rPr>
        <w:t>e</w:t>
      </w:r>
      <w:r>
        <w:t>d m</w:t>
      </w:r>
      <w:r>
        <w:rPr>
          <w:spacing w:val="-1"/>
        </w:rPr>
        <w:t>a</w:t>
      </w:r>
      <w:r>
        <w:t>p.</w:t>
      </w:r>
      <w:r>
        <w:rPr>
          <w:spacing w:val="60"/>
        </w:rPr>
        <w:t xml:space="preserve"> </w:t>
      </w:r>
      <w:r>
        <w:rPr>
          <w:spacing w:val="-1"/>
        </w:rPr>
        <w:t>T</w:t>
      </w:r>
      <w:r>
        <w:t>he</w:t>
      </w:r>
      <w:r>
        <w:rPr>
          <w:spacing w:val="-1"/>
        </w:rPr>
        <w:t xml:space="preserve"> </w:t>
      </w:r>
      <w:r>
        <w:t>building</w:t>
      </w:r>
      <w:r>
        <w:rPr>
          <w:spacing w:val="-3"/>
        </w:rPr>
        <w:t xml:space="preserve"> </w:t>
      </w:r>
      <w:r>
        <w:t>is h</w:t>
      </w:r>
      <w:r>
        <w:rPr>
          <w:spacing w:val="-1"/>
        </w:rPr>
        <w:t>a</w:t>
      </w:r>
      <w:r>
        <w:t>ndi</w:t>
      </w:r>
      <w:r>
        <w:rPr>
          <w:spacing w:val="-1"/>
        </w:rPr>
        <w:t>ca</w:t>
      </w:r>
      <w:r>
        <w:t xml:space="preserve">p </w:t>
      </w:r>
      <w:r>
        <w:rPr>
          <w:spacing w:val="-1"/>
        </w:rPr>
        <w:t>acce</w:t>
      </w:r>
      <w:r>
        <w:t>ssibl</w:t>
      </w:r>
      <w:r>
        <w:rPr>
          <w:spacing w:val="-1"/>
        </w:rPr>
        <w:t>e.</w:t>
      </w:r>
    </w:p>
    <w:p w:rsidR="00C728DF" w:rsidRDefault="00C728DF">
      <w:pPr>
        <w:kinsoku w:val="0"/>
        <w:overflowPunct w:val="0"/>
        <w:spacing w:before="4" w:line="280" w:lineRule="exact"/>
        <w:rPr>
          <w:sz w:val="28"/>
          <w:szCs w:val="28"/>
        </w:rPr>
      </w:pPr>
    </w:p>
    <w:p w:rsidR="00C728DF" w:rsidRDefault="00B212E3">
      <w:pPr>
        <w:kinsoku w:val="0"/>
        <w:overflowPunct w:val="0"/>
        <w:spacing w:line="249" w:lineRule="auto"/>
        <w:ind w:left="120" w:right="226"/>
      </w:pPr>
      <w:r>
        <w:rPr>
          <w:b/>
          <w:bCs/>
          <w:spacing w:val="-1"/>
        </w:rPr>
        <w:t>Y</w:t>
      </w:r>
      <w:r>
        <w:rPr>
          <w:b/>
          <w:bCs/>
        </w:rPr>
        <w:t>ou should b</w:t>
      </w:r>
      <w:r>
        <w:rPr>
          <w:b/>
          <w:bCs/>
          <w:spacing w:val="-1"/>
        </w:rPr>
        <w:t>r</w:t>
      </w:r>
      <w:r>
        <w:rPr>
          <w:b/>
          <w:bCs/>
        </w:rPr>
        <w:t>ing slipp</w:t>
      </w:r>
      <w:r>
        <w:rPr>
          <w:b/>
          <w:bCs/>
          <w:spacing w:val="-1"/>
        </w:rPr>
        <w:t>er</w:t>
      </w:r>
      <w:r>
        <w:rPr>
          <w:b/>
          <w:bCs/>
        </w:rPr>
        <w:t xml:space="preserve">s </w:t>
      </w:r>
      <w:r>
        <w:rPr>
          <w:spacing w:val="-1"/>
        </w:rPr>
        <w:t>a</w:t>
      </w:r>
      <w:r>
        <w:t>nd if</w:t>
      </w:r>
      <w:r>
        <w:rPr>
          <w:spacing w:val="-1"/>
        </w:rPr>
        <w:t xml:space="preserve"> </w:t>
      </w:r>
      <w:r>
        <w:rPr>
          <w:spacing w:val="-8"/>
        </w:rPr>
        <w:t>y</w:t>
      </w:r>
      <w:r>
        <w:t xml:space="preserve">ou </w:t>
      </w:r>
      <w:r>
        <w:rPr>
          <w:spacing w:val="-1"/>
        </w:rPr>
        <w:t>c</w:t>
      </w:r>
      <w:r>
        <w:t>hoos</w:t>
      </w:r>
      <w:r>
        <w:rPr>
          <w:spacing w:val="-1"/>
        </w:rPr>
        <w:t>e</w:t>
      </w:r>
      <w:r>
        <w:t>, b</w:t>
      </w:r>
      <w:r>
        <w:rPr>
          <w:spacing w:val="-1"/>
        </w:rPr>
        <w:t>r</w:t>
      </w:r>
      <w:r>
        <w:t>ing</w:t>
      </w:r>
      <w:r>
        <w:rPr>
          <w:spacing w:val="-3"/>
        </w:rPr>
        <w:t xml:space="preserve"> </w:t>
      </w:r>
      <w:r>
        <w:rPr>
          <w:spacing w:val="-8"/>
        </w:rPr>
        <w:t>y</w:t>
      </w:r>
      <w:r>
        <w:t>our</w:t>
      </w:r>
      <w:r>
        <w:rPr>
          <w:spacing w:val="-1"/>
        </w:rPr>
        <w:t xml:space="preserve"> </w:t>
      </w:r>
      <w:r>
        <w:t>o</w:t>
      </w:r>
      <w:r>
        <w:rPr>
          <w:spacing w:val="-1"/>
        </w:rPr>
        <w:t>w</w:t>
      </w:r>
      <w:r>
        <w:t xml:space="preserve">n </w:t>
      </w:r>
      <w:r>
        <w:rPr>
          <w:spacing w:val="-1"/>
        </w:rPr>
        <w:t>r</w:t>
      </w:r>
      <w:r>
        <w:t>ob</w:t>
      </w:r>
      <w:r>
        <w:rPr>
          <w:spacing w:val="-1"/>
        </w:rPr>
        <w:t>e</w:t>
      </w:r>
      <w:r>
        <w:t>.</w:t>
      </w:r>
      <w:r>
        <w:rPr>
          <w:spacing w:val="60"/>
        </w:rPr>
        <w:t xml:space="preserve"> </w:t>
      </w:r>
      <w:r>
        <w:rPr>
          <w:spacing w:val="-6"/>
        </w:rPr>
        <w:t>I</w:t>
      </w:r>
      <w:r>
        <w:t>n o</w:t>
      </w:r>
      <w:r>
        <w:rPr>
          <w:spacing w:val="-1"/>
        </w:rPr>
        <w:t>r</w:t>
      </w:r>
      <w:r>
        <w:t>d</w:t>
      </w:r>
      <w:r>
        <w:rPr>
          <w:spacing w:val="-1"/>
        </w:rPr>
        <w:t>e</w:t>
      </w:r>
      <w:r>
        <w:t>r</w:t>
      </w:r>
      <w:r>
        <w:rPr>
          <w:spacing w:val="-1"/>
        </w:rPr>
        <w:t xml:space="preserve"> </w:t>
      </w:r>
      <w:r>
        <w:t>to p</w:t>
      </w:r>
      <w:r>
        <w:rPr>
          <w:spacing w:val="-1"/>
        </w:rPr>
        <w:t>erf</w:t>
      </w:r>
      <w:r>
        <w:t>o</w:t>
      </w:r>
      <w:r>
        <w:rPr>
          <w:spacing w:val="-1"/>
        </w:rPr>
        <w:t>r</w:t>
      </w:r>
      <w:r>
        <w:t xml:space="preserve">m </w:t>
      </w:r>
      <w:r>
        <w:rPr>
          <w:spacing w:val="-1"/>
        </w:rPr>
        <w:t>cer</w:t>
      </w:r>
      <w:r>
        <w:t>t</w:t>
      </w:r>
      <w:r>
        <w:rPr>
          <w:spacing w:val="-1"/>
        </w:rPr>
        <w:t>a</w:t>
      </w:r>
      <w:r>
        <w:t>in t</w:t>
      </w:r>
      <w:r>
        <w:rPr>
          <w:spacing w:val="-1"/>
        </w:rPr>
        <w:t>e</w:t>
      </w:r>
      <w:r>
        <w:t xml:space="preserve">sts, </w:t>
      </w:r>
      <w:r>
        <w:rPr>
          <w:spacing w:val="-1"/>
        </w:rPr>
        <w:t>w</w:t>
      </w:r>
      <w:r>
        <w:t>e</w:t>
      </w:r>
      <w:r>
        <w:rPr>
          <w:spacing w:val="-1"/>
        </w:rPr>
        <w:t xml:space="preserve"> a</w:t>
      </w:r>
      <w:r>
        <w:t>sk th</w:t>
      </w:r>
      <w:r>
        <w:rPr>
          <w:spacing w:val="-1"/>
        </w:rPr>
        <w:t>a</w:t>
      </w:r>
      <w:r>
        <w:t xml:space="preserve">t </w:t>
      </w:r>
      <w:r>
        <w:rPr>
          <w:spacing w:val="-8"/>
        </w:rPr>
        <w:t>y</w:t>
      </w:r>
      <w:r>
        <w:t xml:space="preserve">ou </w:t>
      </w:r>
      <w:r>
        <w:rPr>
          <w:b/>
          <w:bCs/>
          <w:spacing w:val="-1"/>
        </w:rPr>
        <w:t>N</w:t>
      </w:r>
      <w:r>
        <w:rPr>
          <w:b/>
          <w:bCs/>
        </w:rPr>
        <w:t xml:space="preserve">OT </w:t>
      </w:r>
      <w:r>
        <w:rPr>
          <w:spacing w:val="-1"/>
        </w:rPr>
        <w:t>ea</w:t>
      </w:r>
      <w:r>
        <w:t xml:space="preserve">t </w:t>
      </w:r>
      <w:r>
        <w:rPr>
          <w:spacing w:val="-1"/>
        </w:rPr>
        <w:t>af</w:t>
      </w:r>
      <w:r>
        <w:t>t</w:t>
      </w:r>
      <w:r>
        <w:rPr>
          <w:spacing w:val="-1"/>
        </w:rPr>
        <w:t>e</w:t>
      </w:r>
      <w:r>
        <w:t>r</w:t>
      </w:r>
      <w:r>
        <w:rPr>
          <w:spacing w:val="-1"/>
        </w:rPr>
        <w:t xml:space="preserve"> </w:t>
      </w:r>
      <w:r>
        <w:t>8:00 P.M. the</w:t>
      </w:r>
      <w:r>
        <w:rPr>
          <w:spacing w:val="-1"/>
        </w:rPr>
        <w:t xml:space="preserve"> </w:t>
      </w:r>
      <w:r>
        <w:t>p</w:t>
      </w:r>
      <w:r>
        <w:rPr>
          <w:spacing w:val="-1"/>
        </w:rPr>
        <w:t>re</w:t>
      </w:r>
      <w:r>
        <w:t xml:space="preserve">vious </w:t>
      </w:r>
      <w:r>
        <w:rPr>
          <w:spacing w:val="-1"/>
        </w:rPr>
        <w:t>e</w:t>
      </w:r>
      <w:r>
        <w:t>v</w:t>
      </w:r>
      <w:r>
        <w:rPr>
          <w:spacing w:val="-1"/>
        </w:rPr>
        <w:t>e</w:t>
      </w:r>
      <w:r>
        <w:t>nin</w:t>
      </w:r>
      <w:r>
        <w:rPr>
          <w:spacing w:val="-3"/>
        </w:rPr>
        <w:t>g</w:t>
      </w:r>
      <w:r>
        <w:t>.</w:t>
      </w:r>
      <w:r>
        <w:rPr>
          <w:spacing w:val="60"/>
        </w:rPr>
        <w:t xml:space="preserve"> </w:t>
      </w:r>
      <w:r>
        <w:rPr>
          <w:spacing w:val="-1"/>
        </w:rPr>
        <w:t>Y</w:t>
      </w:r>
      <w:r>
        <w:t>ou m</w:t>
      </w:r>
      <w:r>
        <w:rPr>
          <w:spacing w:val="-1"/>
        </w:rPr>
        <w:t>a</w:t>
      </w:r>
      <w:r>
        <w:t>y h</w:t>
      </w:r>
      <w:r>
        <w:rPr>
          <w:spacing w:val="-1"/>
        </w:rPr>
        <w:t>a</w:t>
      </w:r>
      <w:r>
        <w:t>ve</w:t>
      </w:r>
      <w:r>
        <w:rPr>
          <w:spacing w:val="-1"/>
        </w:rPr>
        <w:t xml:space="preserve"> </w:t>
      </w:r>
      <w:r>
        <w:rPr>
          <w:b/>
          <w:bCs/>
          <w:spacing w:val="1"/>
        </w:rPr>
        <w:t>w</w:t>
      </w:r>
      <w:r>
        <w:rPr>
          <w:b/>
          <w:bCs/>
        </w:rPr>
        <w:t>a</w:t>
      </w:r>
      <w:r>
        <w:rPr>
          <w:b/>
          <w:bCs/>
          <w:spacing w:val="-1"/>
        </w:rPr>
        <w:t>ter</w:t>
      </w:r>
      <w:r>
        <w:t xml:space="preserve">, </w:t>
      </w:r>
      <w:r>
        <w:rPr>
          <w:b/>
          <w:bCs/>
          <w:u w:val="thick"/>
        </w:rPr>
        <w:t>d</w:t>
      </w:r>
      <w:r>
        <w:rPr>
          <w:b/>
          <w:bCs/>
          <w:spacing w:val="-1"/>
          <w:u w:val="thick"/>
        </w:rPr>
        <w:t>ec</w:t>
      </w:r>
      <w:r>
        <w:rPr>
          <w:b/>
          <w:bCs/>
          <w:u w:val="thick"/>
        </w:rPr>
        <w:t>a</w:t>
      </w:r>
      <w:r>
        <w:rPr>
          <w:b/>
          <w:bCs/>
          <w:spacing w:val="1"/>
          <w:u w:val="thick"/>
        </w:rPr>
        <w:t>ff</w:t>
      </w:r>
      <w:r>
        <w:rPr>
          <w:b/>
          <w:bCs/>
          <w:spacing w:val="-1"/>
          <w:u w:val="thick"/>
        </w:rPr>
        <w:t>e</w:t>
      </w:r>
      <w:r>
        <w:rPr>
          <w:b/>
          <w:bCs/>
          <w:u w:val="thick"/>
        </w:rPr>
        <w:t>ina</w:t>
      </w:r>
      <w:r>
        <w:rPr>
          <w:b/>
          <w:bCs/>
          <w:spacing w:val="-1"/>
          <w:u w:val="thick"/>
        </w:rPr>
        <w:t>te</w:t>
      </w:r>
      <w:r>
        <w:rPr>
          <w:b/>
          <w:bCs/>
          <w:u w:val="thick"/>
        </w:rPr>
        <w:t>d</w:t>
      </w:r>
      <w:r>
        <w:rPr>
          <w:b/>
          <w:bCs/>
          <w:spacing w:val="1"/>
          <w:u w:val="thick"/>
        </w:rPr>
        <w:t xml:space="preserve"> </w:t>
      </w:r>
      <w:r>
        <w:rPr>
          <w:b/>
          <w:bCs/>
        </w:rPr>
        <w:t>bla</w:t>
      </w:r>
      <w:r>
        <w:rPr>
          <w:b/>
          <w:bCs/>
          <w:spacing w:val="-1"/>
        </w:rPr>
        <w:t>c</w:t>
      </w:r>
      <w:r>
        <w:rPr>
          <w:b/>
          <w:bCs/>
        </w:rPr>
        <w:t xml:space="preserve">k </w:t>
      </w:r>
      <w:r>
        <w:rPr>
          <w:b/>
          <w:bCs/>
          <w:spacing w:val="-1"/>
        </w:rPr>
        <w:t>c</w:t>
      </w:r>
      <w:r>
        <w:rPr>
          <w:b/>
          <w:bCs/>
        </w:rPr>
        <w:t>o</w:t>
      </w:r>
      <w:r>
        <w:rPr>
          <w:b/>
          <w:bCs/>
          <w:spacing w:val="1"/>
        </w:rPr>
        <w:t>ff</w:t>
      </w:r>
      <w:r>
        <w:rPr>
          <w:b/>
          <w:bCs/>
          <w:spacing w:val="-1"/>
        </w:rPr>
        <w:t>e</w:t>
      </w:r>
      <w:r>
        <w:rPr>
          <w:b/>
          <w:bCs/>
        </w:rPr>
        <w:t>e</w:t>
      </w:r>
      <w:r>
        <w:rPr>
          <w:b/>
          <w:bCs/>
          <w:spacing w:val="-1"/>
        </w:rPr>
        <w:t xml:space="preserve"> </w:t>
      </w:r>
      <w:r>
        <w:rPr>
          <w:b/>
          <w:bCs/>
        </w:rPr>
        <w:t>or</w:t>
      </w:r>
      <w:r>
        <w:rPr>
          <w:b/>
          <w:bCs/>
          <w:spacing w:val="-1"/>
        </w:rPr>
        <w:t xml:space="preserve"> te</w:t>
      </w:r>
      <w:r>
        <w:rPr>
          <w:b/>
          <w:bCs/>
        </w:rPr>
        <w:t xml:space="preserve">a </w:t>
      </w:r>
      <w:r>
        <w:rPr>
          <w:b/>
          <w:bCs/>
          <w:spacing w:val="-1"/>
        </w:rPr>
        <w:t>(</w:t>
      </w:r>
      <w:r>
        <w:rPr>
          <w:b/>
          <w:bCs/>
        </w:rPr>
        <w:t xml:space="preserve">no </w:t>
      </w:r>
      <w:r>
        <w:rPr>
          <w:b/>
          <w:bCs/>
          <w:spacing w:val="-1"/>
        </w:rPr>
        <w:t>cre</w:t>
      </w:r>
      <w:r>
        <w:rPr>
          <w:b/>
          <w:bCs/>
        </w:rPr>
        <w:t>a</w:t>
      </w:r>
      <w:r>
        <w:rPr>
          <w:b/>
          <w:bCs/>
          <w:spacing w:val="-4"/>
        </w:rPr>
        <w:t>m</w:t>
      </w:r>
      <w:r>
        <w:rPr>
          <w:b/>
          <w:bCs/>
          <w:spacing w:val="-1"/>
        </w:rPr>
        <w:t>er</w:t>
      </w:r>
      <w:r>
        <w:rPr>
          <w:b/>
          <w:bCs/>
        </w:rPr>
        <w:t xml:space="preserve">, </w:t>
      </w:r>
      <w:r>
        <w:rPr>
          <w:b/>
          <w:bCs/>
          <w:spacing w:val="-4"/>
        </w:rPr>
        <w:t>m</w:t>
      </w:r>
      <w:r>
        <w:rPr>
          <w:b/>
          <w:bCs/>
        </w:rPr>
        <w:t>ilk or</w:t>
      </w:r>
      <w:r>
        <w:rPr>
          <w:b/>
          <w:bCs/>
          <w:spacing w:val="-1"/>
        </w:rPr>
        <w:t xml:space="preserve"> </w:t>
      </w:r>
      <w:r>
        <w:rPr>
          <w:b/>
          <w:bCs/>
        </w:rPr>
        <w:t>suga</w:t>
      </w:r>
      <w:r>
        <w:rPr>
          <w:b/>
          <w:bCs/>
          <w:spacing w:val="-1"/>
        </w:rPr>
        <w:t>r</w:t>
      </w:r>
      <w:r>
        <w:rPr>
          <w:b/>
          <w:bCs/>
        </w:rPr>
        <w:t>)</w:t>
      </w:r>
      <w:r>
        <w:rPr>
          <w:b/>
          <w:bCs/>
          <w:spacing w:val="-1"/>
        </w:rPr>
        <w:t xml:space="preserve"> t</w:t>
      </w:r>
      <w:r>
        <w:rPr>
          <w:b/>
          <w:bCs/>
        </w:rPr>
        <w:t xml:space="preserve">hat </w:t>
      </w:r>
      <w:r>
        <w:rPr>
          <w:b/>
          <w:bCs/>
          <w:spacing w:val="-1"/>
        </w:rPr>
        <w:t>e</w:t>
      </w:r>
      <w:r>
        <w:rPr>
          <w:b/>
          <w:bCs/>
        </w:rPr>
        <w:t>v</w:t>
      </w:r>
      <w:r>
        <w:rPr>
          <w:b/>
          <w:bCs/>
          <w:spacing w:val="-1"/>
        </w:rPr>
        <w:t>e</w:t>
      </w:r>
      <w:r>
        <w:rPr>
          <w:b/>
          <w:bCs/>
        </w:rPr>
        <w:t xml:space="preserve">ning and again in </w:t>
      </w:r>
      <w:r>
        <w:rPr>
          <w:b/>
          <w:bCs/>
          <w:spacing w:val="-1"/>
        </w:rPr>
        <w:t>t</w:t>
      </w:r>
      <w:r>
        <w:rPr>
          <w:b/>
          <w:bCs/>
        </w:rPr>
        <w:t>he</w:t>
      </w:r>
      <w:r>
        <w:rPr>
          <w:b/>
          <w:bCs/>
          <w:spacing w:val="-1"/>
        </w:rPr>
        <w:t xml:space="preserve"> </w:t>
      </w:r>
      <w:r>
        <w:rPr>
          <w:b/>
          <w:bCs/>
          <w:spacing w:val="-4"/>
        </w:rPr>
        <w:t>m</w:t>
      </w:r>
      <w:r>
        <w:rPr>
          <w:b/>
          <w:bCs/>
        </w:rPr>
        <w:t>o</w:t>
      </w:r>
      <w:r>
        <w:rPr>
          <w:b/>
          <w:bCs/>
          <w:spacing w:val="-1"/>
        </w:rPr>
        <w:t>r</w:t>
      </w:r>
      <w:r>
        <w:rPr>
          <w:b/>
          <w:bCs/>
        </w:rPr>
        <w:t xml:space="preserve">ning </w:t>
      </w:r>
      <w:r>
        <w:t>b</w:t>
      </w:r>
      <w:r>
        <w:rPr>
          <w:spacing w:val="-1"/>
        </w:rPr>
        <w:t>ef</w:t>
      </w:r>
      <w:r>
        <w:t>o</w:t>
      </w:r>
      <w:r>
        <w:rPr>
          <w:spacing w:val="-1"/>
        </w:rPr>
        <w:t>r</w:t>
      </w:r>
      <w:r>
        <w:t>e</w:t>
      </w:r>
      <w:r>
        <w:rPr>
          <w:spacing w:val="-1"/>
        </w:rPr>
        <w:t xml:space="preserve"> </w:t>
      </w:r>
      <w:r>
        <w:rPr>
          <w:spacing w:val="-8"/>
        </w:rPr>
        <w:t>y</w:t>
      </w:r>
      <w:r>
        <w:t>our</w:t>
      </w:r>
      <w:r>
        <w:rPr>
          <w:spacing w:val="-1"/>
        </w:rPr>
        <w:t xml:space="preserve"> a</w:t>
      </w:r>
      <w:r>
        <w:t>ppointm</w:t>
      </w:r>
      <w:r>
        <w:rPr>
          <w:spacing w:val="-1"/>
        </w:rPr>
        <w:t>e</w:t>
      </w:r>
      <w:r>
        <w:t>nt. A</w:t>
      </w:r>
      <w:r>
        <w:rPr>
          <w:spacing w:val="-1"/>
        </w:rPr>
        <w:t xml:space="preserve"> </w:t>
      </w:r>
      <w:r>
        <w:t>u</w:t>
      </w:r>
      <w:r>
        <w:rPr>
          <w:spacing w:val="-1"/>
        </w:rPr>
        <w:t>r</w:t>
      </w:r>
      <w:r>
        <w:t>ine</w:t>
      </w:r>
      <w:r>
        <w:rPr>
          <w:spacing w:val="-1"/>
        </w:rPr>
        <w:t xml:space="preserve"> </w:t>
      </w:r>
      <w:r>
        <w:t>s</w:t>
      </w:r>
      <w:r>
        <w:rPr>
          <w:spacing w:val="-1"/>
        </w:rPr>
        <w:t>a</w:t>
      </w:r>
      <w:r>
        <w:t>mple</w:t>
      </w:r>
      <w:r>
        <w:rPr>
          <w:spacing w:val="-1"/>
        </w:rPr>
        <w:t xml:space="preserve"> w</w:t>
      </w:r>
      <w:r>
        <w:t xml:space="preserve">ill be </w:t>
      </w:r>
      <w:r>
        <w:rPr>
          <w:spacing w:val="-1"/>
        </w:rPr>
        <w:t>c</w:t>
      </w:r>
      <w:r>
        <w:t>oll</w:t>
      </w:r>
      <w:r>
        <w:rPr>
          <w:spacing w:val="-1"/>
        </w:rPr>
        <w:t>ec</w:t>
      </w:r>
      <w:r>
        <w:t>t</w:t>
      </w:r>
      <w:r>
        <w:rPr>
          <w:spacing w:val="-1"/>
        </w:rPr>
        <w:t>e</w:t>
      </w:r>
      <w:r>
        <w:t xml:space="preserve">d </w:t>
      </w:r>
      <w:r>
        <w:rPr>
          <w:spacing w:val="-1"/>
        </w:rPr>
        <w:t>w</w:t>
      </w:r>
      <w:r>
        <w:t>h</w:t>
      </w:r>
      <w:r>
        <w:rPr>
          <w:spacing w:val="-1"/>
        </w:rPr>
        <w:t>e</w:t>
      </w:r>
      <w:r>
        <w:t xml:space="preserve">n </w:t>
      </w:r>
      <w:r>
        <w:rPr>
          <w:spacing w:val="-8"/>
        </w:rPr>
        <w:t>y</w:t>
      </w:r>
      <w:r>
        <w:t xml:space="preserve">ou </w:t>
      </w:r>
      <w:r>
        <w:rPr>
          <w:spacing w:val="-1"/>
        </w:rPr>
        <w:t>arr</w:t>
      </w:r>
      <w:r>
        <w:t>i</w:t>
      </w:r>
      <w:r>
        <w:rPr>
          <w:spacing w:val="-1"/>
        </w:rPr>
        <w:t>ve.</w:t>
      </w:r>
    </w:p>
    <w:p w:rsidR="00C728DF" w:rsidRDefault="00C728DF">
      <w:pPr>
        <w:kinsoku w:val="0"/>
        <w:overflowPunct w:val="0"/>
        <w:spacing w:before="5" w:line="280" w:lineRule="exact"/>
        <w:rPr>
          <w:sz w:val="28"/>
          <w:szCs w:val="28"/>
        </w:rPr>
      </w:pPr>
    </w:p>
    <w:p w:rsidR="00C728DF" w:rsidRDefault="00B212E3">
      <w:pPr>
        <w:kinsoku w:val="0"/>
        <w:overflowPunct w:val="0"/>
        <w:ind w:left="120"/>
      </w:pPr>
      <w:r>
        <w:rPr>
          <w:b/>
          <w:bCs/>
          <w:spacing w:val="-3"/>
        </w:rPr>
        <w:t>P</w:t>
      </w:r>
      <w:r>
        <w:rPr>
          <w:b/>
          <w:bCs/>
        </w:rPr>
        <w:t>l</w:t>
      </w:r>
      <w:r>
        <w:rPr>
          <w:b/>
          <w:bCs/>
          <w:spacing w:val="-1"/>
        </w:rPr>
        <w:t>e</w:t>
      </w:r>
      <w:r>
        <w:rPr>
          <w:b/>
          <w:bCs/>
        </w:rPr>
        <w:t>ase</w:t>
      </w:r>
      <w:r>
        <w:rPr>
          <w:b/>
          <w:bCs/>
          <w:spacing w:val="-1"/>
        </w:rPr>
        <w:t xml:space="preserve"> </w:t>
      </w:r>
      <w:r>
        <w:rPr>
          <w:b/>
          <w:bCs/>
        </w:rPr>
        <w:t>do not</w:t>
      </w:r>
      <w:r>
        <w:rPr>
          <w:b/>
          <w:bCs/>
          <w:spacing w:val="-1"/>
        </w:rPr>
        <w:t xml:space="preserve"> </w:t>
      </w:r>
      <w:r>
        <w:rPr>
          <w:b/>
          <w:bCs/>
          <w:spacing w:val="1"/>
        </w:rPr>
        <w:t>w</w:t>
      </w:r>
      <w:r>
        <w:rPr>
          <w:b/>
          <w:bCs/>
          <w:spacing w:val="-1"/>
        </w:rPr>
        <w:t>e</w:t>
      </w:r>
      <w:r>
        <w:rPr>
          <w:b/>
          <w:bCs/>
        </w:rPr>
        <w:t>ar</w:t>
      </w:r>
      <w:r>
        <w:rPr>
          <w:b/>
          <w:bCs/>
          <w:spacing w:val="-1"/>
        </w:rPr>
        <w:t xml:space="preserve"> je</w:t>
      </w:r>
      <w:r>
        <w:rPr>
          <w:b/>
          <w:bCs/>
          <w:spacing w:val="1"/>
        </w:rPr>
        <w:t>w</w:t>
      </w:r>
      <w:r>
        <w:rPr>
          <w:b/>
          <w:bCs/>
          <w:spacing w:val="-1"/>
        </w:rPr>
        <w:t>e</w:t>
      </w:r>
      <w:r>
        <w:rPr>
          <w:b/>
          <w:bCs/>
        </w:rPr>
        <w:t>l</w:t>
      </w:r>
      <w:r>
        <w:rPr>
          <w:b/>
          <w:bCs/>
          <w:spacing w:val="-1"/>
        </w:rPr>
        <w:t>r</w:t>
      </w:r>
      <w:r>
        <w:rPr>
          <w:b/>
          <w:bCs/>
        </w:rPr>
        <w:t>y b</w:t>
      </w:r>
      <w:r>
        <w:rPr>
          <w:b/>
          <w:bCs/>
          <w:spacing w:val="-1"/>
        </w:rPr>
        <w:t>ec</w:t>
      </w:r>
      <w:r>
        <w:rPr>
          <w:b/>
          <w:bCs/>
        </w:rPr>
        <w:t>ause</w:t>
      </w:r>
      <w:r>
        <w:rPr>
          <w:b/>
          <w:bCs/>
          <w:spacing w:val="-1"/>
        </w:rPr>
        <w:t xml:space="preserve"> </w:t>
      </w:r>
      <w:r>
        <w:rPr>
          <w:b/>
          <w:bCs/>
        </w:rPr>
        <w:t>of</w:t>
      </w:r>
      <w:r>
        <w:rPr>
          <w:b/>
          <w:bCs/>
          <w:spacing w:val="1"/>
        </w:rPr>
        <w:t xml:space="preserve"> </w:t>
      </w:r>
      <w:r>
        <w:rPr>
          <w:b/>
          <w:bCs/>
          <w:spacing w:val="-1"/>
        </w:rPr>
        <w:t>t</w:t>
      </w:r>
      <w:r>
        <w:rPr>
          <w:b/>
          <w:bCs/>
        </w:rPr>
        <w:t>he</w:t>
      </w:r>
      <w:r>
        <w:rPr>
          <w:b/>
          <w:bCs/>
          <w:spacing w:val="-1"/>
        </w:rPr>
        <w:t xml:space="preserve"> </w:t>
      </w:r>
      <w:r>
        <w:rPr>
          <w:b/>
          <w:bCs/>
        </w:rPr>
        <w:t>Bone</w:t>
      </w:r>
      <w:r>
        <w:rPr>
          <w:b/>
          <w:bCs/>
          <w:spacing w:val="-1"/>
        </w:rPr>
        <w:t xml:space="preserve"> De</w:t>
      </w:r>
      <w:r>
        <w:rPr>
          <w:b/>
          <w:bCs/>
        </w:rPr>
        <w:t>nsi</w:t>
      </w:r>
      <w:r>
        <w:rPr>
          <w:b/>
          <w:bCs/>
          <w:spacing w:val="-1"/>
        </w:rPr>
        <w:t>t</w:t>
      </w:r>
      <w:r>
        <w:rPr>
          <w:b/>
          <w:bCs/>
        </w:rPr>
        <w:t>y S</w:t>
      </w:r>
      <w:r>
        <w:rPr>
          <w:b/>
          <w:bCs/>
          <w:spacing w:val="-1"/>
        </w:rPr>
        <w:t>c</w:t>
      </w:r>
      <w:r>
        <w:rPr>
          <w:b/>
          <w:bCs/>
        </w:rPr>
        <w:t>an.</w:t>
      </w:r>
    </w:p>
    <w:p w:rsidR="00C728DF" w:rsidRDefault="00C728DF">
      <w:pPr>
        <w:kinsoku w:val="0"/>
        <w:overflowPunct w:val="0"/>
        <w:spacing w:before="10" w:line="280" w:lineRule="exact"/>
        <w:rPr>
          <w:sz w:val="28"/>
          <w:szCs w:val="28"/>
        </w:rPr>
      </w:pPr>
    </w:p>
    <w:p w:rsidR="00C728DF" w:rsidRDefault="00B212E3">
      <w:pPr>
        <w:kinsoku w:val="0"/>
        <w:overflowPunct w:val="0"/>
        <w:ind w:left="120"/>
      </w:pPr>
      <w:bookmarkStart w:id="3" w:name="Please_take_any_prescription_medications"/>
      <w:bookmarkEnd w:id="3"/>
      <w:r>
        <w:t>Pl</w:t>
      </w:r>
      <w:r>
        <w:rPr>
          <w:spacing w:val="-1"/>
        </w:rPr>
        <w:t>ea</w:t>
      </w:r>
      <w:r>
        <w:t>se</w:t>
      </w:r>
      <w:r>
        <w:rPr>
          <w:spacing w:val="-1"/>
        </w:rPr>
        <w:t xml:space="preserve"> </w:t>
      </w:r>
      <w:r>
        <w:rPr>
          <w:b/>
          <w:bCs/>
          <w:spacing w:val="-1"/>
        </w:rPr>
        <w:t>t</w:t>
      </w:r>
      <w:r>
        <w:rPr>
          <w:b/>
          <w:bCs/>
        </w:rPr>
        <w:t>ake</w:t>
      </w:r>
      <w:r>
        <w:rPr>
          <w:b/>
          <w:bCs/>
          <w:spacing w:val="-1"/>
        </w:rPr>
        <w:t xml:space="preserve"> </w:t>
      </w:r>
      <w:r>
        <w:rPr>
          <w:b/>
          <w:bCs/>
        </w:rPr>
        <w:t>any p</w:t>
      </w:r>
      <w:r>
        <w:rPr>
          <w:b/>
          <w:bCs/>
          <w:spacing w:val="-1"/>
        </w:rPr>
        <w:t>re</w:t>
      </w:r>
      <w:r>
        <w:rPr>
          <w:b/>
          <w:bCs/>
        </w:rPr>
        <w:t>s</w:t>
      </w:r>
      <w:r>
        <w:rPr>
          <w:b/>
          <w:bCs/>
          <w:spacing w:val="-1"/>
        </w:rPr>
        <w:t>cr</w:t>
      </w:r>
      <w:r>
        <w:rPr>
          <w:b/>
          <w:bCs/>
        </w:rPr>
        <w:t>ip</w:t>
      </w:r>
      <w:r>
        <w:rPr>
          <w:b/>
          <w:bCs/>
          <w:spacing w:val="-1"/>
        </w:rPr>
        <w:t>t</w:t>
      </w:r>
      <w:r>
        <w:rPr>
          <w:b/>
          <w:bCs/>
        </w:rPr>
        <w:t>i</w:t>
      </w:r>
      <w:r>
        <w:rPr>
          <w:b/>
          <w:bCs/>
          <w:spacing w:val="-1"/>
        </w:rPr>
        <w:t>o</w:t>
      </w:r>
      <w:r>
        <w:rPr>
          <w:b/>
          <w:bCs/>
        </w:rPr>
        <w:t>n</w:t>
      </w:r>
      <w:r>
        <w:rPr>
          <w:b/>
          <w:bCs/>
          <w:spacing w:val="1"/>
        </w:rPr>
        <w:t xml:space="preserve"> </w:t>
      </w:r>
      <w:r>
        <w:rPr>
          <w:b/>
          <w:bCs/>
          <w:spacing w:val="-4"/>
        </w:rPr>
        <w:t>m</w:t>
      </w:r>
      <w:r>
        <w:rPr>
          <w:b/>
          <w:bCs/>
          <w:spacing w:val="-1"/>
        </w:rPr>
        <w:t>e</w:t>
      </w:r>
      <w:r>
        <w:rPr>
          <w:b/>
          <w:bCs/>
        </w:rPr>
        <w:t>di</w:t>
      </w:r>
      <w:r>
        <w:rPr>
          <w:b/>
          <w:bCs/>
          <w:spacing w:val="-1"/>
        </w:rPr>
        <w:t>c</w:t>
      </w:r>
      <w:r>
        <w:rPr>
          <w:b/>
          <w:bCs/>
        </w:rPr>
        <w:t>a</w:t>
      </w:r>
      <w:r>
        <w:rPr>
          <w:b/>
          <w:bCs/>
          <w:spacing w:val="-1"/>
        </w:rPr>
        <w:t>t</w:t>
      </w:r>
      <w:r>
        <w:rPr>
          <w:b/>
          <w:bCs/>
        </w:rPr>
        <w:t>ions</w:t>
      </w:r>
      <w:r>
        <w:t xml:space="preserve">, </w:t>
      </w:r>
      <w:r>
        <w:rPr>
          <w:spacing w:val="-1"/>
        </w:rPr>
        <w:t>a</w:t>
      </w:r>
      <w:r>
        <w:t xml:space="preserve">s </w:t>
      </w:r>
      <w:r>
        <w:rPr>
          <w:spacing w:val="-8"/>
        </w:rPr>
        <w:t>y</w:t>
      </w:r>
      <w:r>
        <w:t>ou no</w:t>
      </w:r>
      <w:r>
        <w:rPr>
          <w:spacing w:val="-1"/>
        </w:rPr>
        <w:t>r</w:t>
      </w:r>
      <w:r>
        <w:t>m</w:t>
      </w:r>
      <w:r>
        <w:rPr>
          <w:spacing w:val="-1"/>
        </w:rPr>
        <w:t>a</w:t>
      </w:r>
      <w:r>
        <w:t>lly</w:t>
      </w:r>
      <w:r>
        <w:rPr>
          <w:spacing w:val="-8"/>
        </w:rPr>
        <w:t xml:space="preserve"> </w:t>
      </w:r>
      <w:r>
        <w:rPr>
          <w:spacing w:val="-1"/>
        </w:rPr>
        <w:t>w</w:t>
      </w:r>
      <w:r>
        <w:t>ould.</w:t>
      </w:r>
    </w:p>
    <w:p w:rsidR="00C728DF" w:rsidRDefault="00C728DF">
      <w:pPr>
        <w:kinsoku w:val="0"/>
        <w:overflowPunct w:val="0"/>
        <w:spacing w:before="15" w:line="280" w:lineRule="exact"/>
        <w:rPr>
          <w:sz w:val="28"/>
          <w:szCs w:val="28"/>
        </w:rPr>
      </w:pPr>
    </w:p>
    <w:p w:rsidR="00C728DF" w:rsidRDefault="00B212E3">
      <w:pPr>
        <w:kinsoku w:val="0"/>
        <w:overflowPunct w:val="0"/>
        <w:spacing w:line="250" w:lineRule="auto"/>
        <w:ind w:left="120" w:right="471"/>
      </w:pPr>
      <w:r>
        <w:rPr>
          <w:noProof/>
        </w:rPr>
        <mc:AlternateContent>
          <mc:Choice Requires="wpg">
            <w:drawing>
              <wp:anchor distT="0" distB="0" distL="114300" distR="114300" simplePos="0" relativeHeight="251639296" behindDoc="1" locked="0" layoutInCell="0" allowOverlap="1">
                <wp:simplePos x="0" y="0"/>
                <wp:positionH relativeFrom="page">
                  <wp:posOffset>1217930</wp:posOffset>
                </wp:positionH>
                <wp:positionV relativeFrom="paragraph">
                  <wp:posOffset>-24765</wp:posOffset>
                </wp:positionV>
                <wp:extent cx="5005070" cy="2469515"/>
                <wp:effectExtent l="0" t="0" r="0" b="0"/>
                <wp:wrapNone/>
                <wp:docPr id="5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070" cy="2469515"/>
                          <a:chOff x="1918" y="-39"/>
                          <a:chExt cx="7882" cy="3889"/>
                        </a:xfrm>
                      </wpg:grpSpPr>
                      <wps:wsp>
                        <wps:cNvPr id="59" name="Rectangle 5"/>
                        <wps:cNvSpPr>
                          <a:spLocks noChangeArrowheads="1"/>
                        </wps:cNvSpPr>
                        <wps:spPr bwMode="auto">
                          <a:xfrm>
                            <a:off x="1919" y="-39"/>
                            <a:ext cx="4060" cy="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3880" w:lineRule="atLeast"/>
                              </w:pPr>
                              <w:r>
                                <w:rPr>
                                  <w:noProof/>
                                </w:rPr>
                                <w:drawing>
                                  <wp:inline distT="0" distB="0" distL="0" distR="0">
                                    <wp:extent cx="2575560" cy="2468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246888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wps:wsp>
                        <wps:cNvPr id="60" name="Rectangle 6"/>
                        <wps:cNvSpPr>
                          <a:spLocks/>
                        </wps:cNvSpPr>
                        <wps:spPr bwMode="auto">
                          <a:xfrm>
                            <a:off x="8635" y="281"/>
                            <a:ext cx="1152" cy="28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7"/>
                        <wps:cNvSpPr>
                          <a:spLocks/>
                        </wps:cNvSpPr>
                        <wps:spPr bwMode="auto">
                          <a:xfrm>
                            <a:off x="4523" y="550"/>
                            <a:ext cx="5264" cy="20"/>
                          </a:xfrm>
                          <a:custGeom>
                            <a:avLst/>
                            <a:gdLst>
                              <a:gd name="T0" fmla="*/ 0 w 5264"/>
                              <a:gd name="T1" fmla="*/ 0 h 20"/>
                              <a:gd name="T2" fmla="*/ 5263 w 5264"/>
                              <a:gd name="T3" fmla="*/ 0 h 20"/>
                            </a:gdLst>
                            <a:ahLst/>
                            <a:cxnLst>
                              <a:cxn ang="0">
                                <a:pos x="T0" y="T1"/>
                              </a:cxn>
                              <a:cxn ang="0">
                                <a:pos x="T2" y="T3"/>
                              </a:cxn>
                            </a:cxnLst>
                            <a:rect l="0" t="0" r="r" b="b"/>
                            <a:pathLst>
                              <a:path w="5264" h="20">
                                <a:moveTo>
                                  <a:pt x="0" y="0"/>
                                </a:moveTo>
                                <a:lnTo>
                                  <a:pt x="5263"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95.9pt;margin-top:-1.95pt;width:394.1pt;height:194.45pt;z-index:-251677184;mso-position-horizontal-relative:page" coordorigin="1918,-39" coordsize="788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" o:allowincell="f">
                <v:rect id="Rectangle 5" o:spid="_x0000_s1028" style="position:absolute;left:1919;top:-39;width:4060;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000000" w:rsidRDefault="00B212E3">
                        <w:pPr>
                          <w:widowControl/>
                          <w:autoSpaceDE/>
                          <w:autoSpaceDN/>
                          <w:adjustRightInd/>
                          <w:spacing w:line="3880" w:lineRule="atLeast"/>
                        </w:pPr>
                        <w:r>
                          <w:rPr>
                            <w:noProof/>
                          </w:rPr>
                          <w:drawing>
                            <wp:inline distT="0" distB="0" distL="0" distR="0">
                              <wp:extent cx="2575560" cy="2468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2468880"/>
                                      </a:xfrm>
                                      <a:prstGeom prst="rect">
                                        <a:avLst/>
                                      </a:prstGeom>
                                      <a:noFill/>
                                      <a:ln>
                                        <a:noFill/>
                                      </a:ln>
                                    </pic:spPr>
                                  </pic:pic>
                                </a:graphicData>
                              </a:graphic>
                            </wp:inline>
                          </w:drawing>
                        </w:r>
                      </w:p>
                      <w:p w:rsidR="00000000" w:rsidRDefault="00B212E3"/>
                    </w:txbxContent>
                  </v:textbox>
                </v:rect>
                <v:rect id="Rectangle 6" o:spid="_x0000_s1029" style="position:absolute;left:8635;top:281;width:115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JiL8A&#10;AADbAAAADwAAAGRycy9kb3ducmV2LnhtbERPy4rCMBTdC/MP4Q6401TxMVSjiFAZl9a6v9Nc28w0&#10;N6WJ2vl7sxBcHs57ve1tI+7UeeNYwWScgCAunTZcKSjO2egLhA/IGhvHpOCfPGw3H4M1pto9+ET3&#10;PFQihrBPUUEdQptK6cuaLPqxa4kjd3WdxRBhV0nd4SOG20ZOk2QhLRqODTW2tK+p/MtvVsHPfD6x&#10;Wd4XB3ucZcvZxfyejFFq+NnvViAC9eEtfrm/tYJFXB+/x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a8mIvwAAANsAAAAPAAAAAAAAAAAAAAAAAJgCAABkcnMvZG93bnJl&#10;di54bWxQSwUGAAAAAAQABAD1AAAAhAMAAAAA&#10;" fillcolor="yellow" stroked="f">
                  <v:path arrowok="t"/>
                </v:rect>
                <v:shape id="Freeform 7" o:spid="_x0000_s1030" style="position:absolute;left:4523;top:550;width:5264;height:20;visibility:visible;mso-wrap-style:square;v-text-anchor:top" coordsize="52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llMQA&#10;AADbAAAADwAAAGRycy9kb3ducmV2LnhtbESPQWvCQBSE7wX/w/IEL0U3EQyaukopCF6CNik9v2Zf&#10;k9Ts25BdNf57Vyh4HGbmG2a9HUwrLtS7xrKCeBaBIC6tbrhS8FXspksQziNrbC2Tghs52G5GL2tM&#10;tb3yJ11yX4kAYZeigtr7LpXSlTUZdDPbEQfv1/YGfZB9JXWP1wA3rZxHUSINNhwWauzoo6bylJ+N&#10;gqyMD+fs5/sU54vjbrUoiuw1+VNqMh7e30B4Gvwz/N/eawVJDI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pZTEAAAA2wAAAA8AAAAAAAAAAAAAAAAAmAIAAGRycy9k&#10;b3ducmV2LnhtbFBLBQYAAAAABAAEAPUAAACJAwAAAAA=&#10;" path="m,l5263,e" filled="f" strokeweight=".45858mm">
                  <v:path arrowok="t" o:connecttype="custom" o:connectlocs="0,0;5263,0" o:connectangles="0,0"/>
                </v:shape>
                <w10:wrap anchorx="page"/>
              </v:group>
            </w:pict>
          </mc:Fallback>
        </mc:AlternateContent>
      </w:r>
      <w:r>
        <w:rPr>
          <w:spacing w:val="-1"/>
        </w:rPr>
        <w:t>U</w:t>
      </w:r>
      <w:r>
        <w:t>sing</w:t>
      </w:r>
      <w:r>
        <w:rPr>
          <w:spacing w:val="-3"/>
        </w:rPr>
        <w:t xml:space="preserve"> </w:t>
      </w:r>
      <w:r>
        <w:t>the</w:t>
      </w:r>
      <w:r>
        <w:rPr>
          <w:spacing w:val="-1"/>
        </w:rPr>
        <w:t xml:space="preserve"> e</w:t>
      </w:r>
      <w:r>
        <w:t>n</w:t>
      </w:r>
      <w:r>
        <w:rPr>
          <w:spacing w:val="-1"/>
        </w:rPr>
        <w:t>c</w:t>
      </w:r>
      <w:r>
        <w:t>los</w:t>
      </w:r>
      <w:r>
        <w:rPr>
          <w:spacing w:val="-1"/>
        </w:rPr>
        <w:t>e</w:t>
      </w:r>
      <w:r>
        <w:t xml:space="preserve">d </w:t>
      </w:r>
      <w:r>
        <w:rPr>
          <w:b/>
          <w:bCs/>
          <w:spacing w:val="-1"/>
        </w:rPr>
        <w:t>M</w:t>
      </w:r>
      <w:r>
        <w:rPr>
          <w:b/>
          <w:bCs/>
        </w:rPr>
        <w:t>E</w:t>
      </w:r>
      <w:r>
        <w:rPr>
          <w:b/>
          <w:bCs/>
          <w:spacing w:val="-1"/>
        </w:rPr>
        <w:t>D</w:t>
      </w:r>
      <w:r>
        <w:rPr>
          <w:b/>
          <w:bCs/>
        </w:rPr>
        <w:t>I</w:t>
      </w:r>
      <w:r>
        <w:rPr>
          <w:b/>
          <w:bCs/>
          <w:spacing w:val="-1"/>
        </w:rPr>
        <w:t>CA</w:t>
      </w:r>
      <w:r>
        <w:rPr>
          <w:b/>
          <w:bCs/>
        </w:rPr>
        <w:t>TION</w:t>
      </w:r>
      <w:r>
        <w:rPr>
          <w:b/>
          <w:bCs/>
          <w:spacing w:val="-1"/>
        </w:rPr>
        <w:t xml:space="preserve"> </w:t>
      </w:r>
      <w:r>
        <w:rPr>
          <w:b/>
          <w:bCs/>
        </w:rPr>
        <w:t>B</w:t>
      </w:r>
      <w:r>
        <w:rPr>
          <w:b/>
          <w:bCs/>
          <w:spacing w:val="-1"/>
        </w:rPr>
        <w:t>A</w:t>
      </w:r>
      <w:r>
        <w:rPr>
          <w:b/>
          <w:bCs/>
          <w:spacing w:val="-2"/>
        </w:rPr>
        <w:t>G</w:t>
      </w:r>
      <w:r>
        <w:rPr>
          <w:b/>
          <w:bCs/>
        </w:rPr>
        <w:t xml:space="preserve">, </w:t>
      </w:r>
      <w:r>
        <w:t>pl</w:t>
      </w:r>
      <w:r>
        <w:rPr>
          <w:spacing w:val="-1"/>
        </w:rPr>
        <w:t>ea</w:t>
      </w:r>
      <w:r>
        <w:t>se</w:t>
      </w:r>
      <w:r>
        <w:rPr>
          <w:spacing w:val="-1"/>
        </w:rPr>
        <w:t xml:space="preserve"> </w:t>
      </w:r>
      <w:r>
        <w:t>b</w:t>
      </w:r>
      <w:r>
        <w:rPr>
          <w:spacing w:val="-1"/>
        </w:rPr>
        <w:t>r</w:t>
      </w:r>
      <w:r>
        <w:t>ing</w:t>
      </w:r>
      <w:r>
        <w:rPr>
          <w:spacing w:val="-3"/>
        </w:rPr>
        <w:t xml:space="preserve"> </w:t>
      </w:r>
      <w:r>
        <w:rPr>
          <w:spacing w:val="-1"/>
        </w:rPr>
        <w:t>a</w:t>
      </w:r>
      <w:r>
        <w:t>ll p</w:t>
      </w:r>
      <w:r>
        <w:rPr>
          <w:spacing w:val="-1"/>
        </w:rPr>
        <w:t>re</w:t>
      </w:r>
      <w:r>
        <w:t>s</w:t>
      </w:r>
      <w:r>
        <w:rPr>
          <w:spacing w:val="-1"/>
        </w:rPr>
        <w:t>cr</w:t>
      </w:r>
      <w:r>
        <w:t xml:space="preserve">iption </w:t>
      </w:r>
      <w:r>
        <w:rPr>
          <w:spacing w:val="-1"/>
        </w:rPr>
        <w:t>a</w:t>
      </w:r>
      <w:r>
        <w:t>nd nonp</w:t>
      </w:r>
      <w:r>
        <w:rPr>
          <w:spacing w:val="-1"/>
        </w:rPr>
        <w:t>re</w:t>
      </w:r>
      <w:r>
        <w:t>s</w:t>
      </w:r>
      <w:r>
        <w:rPr>
          <w:spacing w:val="-1"/>
        </w:rPr>
        <w:t>cr</w:t>
      </w:r>
      <w:r>
        <w:t>iption m</w:t>
      </w:r>
      <w:r>
        <w:rPr>
          <w:spacing w:val="-1"/>
        </w:rPr>
        <w:t>e</w:t>
      </w:r>
      <w:r>
        <w:t>di</w:t>
      </w:r>
      <w:r>
        <w:rPr>
          <w:spacing w:val="-1"/>
        </w:rPr>
        <w:t>ca</w:t>
      </w:r>
      <w:r>
        <w:t xml:space="preserve">tions </w:t>
      </w:r>
      <w:r>
        <w:rPr>
          <w:b/>
          <w:bCs/>
        </w:rPr>
        <w:t xml:space="preserve">you </w:t>
      </w:r>
      <w:r>
        <w:rPr>
          <w:b/>
          <w:bCs/>
          <w:spacing w:val="-1"/>
        </w:rPr>
        <w:t>c</w:t>
      </w:r>
      <w:r>
        <w:rPr>
          <w:b/>
          <w:bCs/>
        </w:rPr>
        <w:t>u</w:t>
      </w:r>
      <w:r>
        <w:rPr>
          <w:b/>
          <w:bCs/>
          <w:spacing w:val="-1"/>
        </w:rPr>
        <w:t>rre</w:t>
      </w:r>
      <w:r>
        <w:rPr>
          <w:b/>
          <w:bCs/>
        </w:rPr>
        <w:t>n</w:t>
      </w:r>
      <w:r>
        <w:rPr>
          <w:b/>
          <w:bCs/>
          <w:spacing w:val="-1"/>
        </w:rPr>
        <w:t>t</w:t>
      </w:r>
      <w:r>
        <w:rPr>
          <w:b/>
          <w:bCs/>
        </w:rPr>
        <w:t xml:space="preserve">ly </w:t>
      </w:r>
      <w:r>
        <w:rPr>
          <w:b/>
          <w:bCs/>
          <w:spacing w:val="-1"/>
        </w:rPr>
        <w:t>t</w:t>
      </w:r>
      <w:r>
        <w:rPr>
          <w:b/>
          <w:bCs/>
        </w:rPr>
        <w:t>ake</w:t>
      </w:r>
      <w:r>
        <w:rPr>
          <w:b/>
          <w:bCs/>
          <w:spacing w:val="-1"/>
        </w:rPr>
        <w:t xml:space="preserve"> </w:t>
      </w:r>
      <w:r>
        <w:rPr>
          <w:b/>
          <w:bCs/>
        </w:rPr>
        <w:t>or</w:t>
      </w:r>
      <w:r>
        <w:rPr>
          <w:b/>
          <w:bCs/>
          <w:spacing w:val="-1"/>
        </w:rPr>
        <w:t xml:space="preserve"> </w:t>
      </w:r>
      <w:r>
        <w:rPr>
          <w:b/>
          <w:bCs/>
        </w:rPr>
        <w:t>have</w:t>
      </w:r>
      <w:r>
        <w:rPr>
          <w:b/>
          <w:bCs/>
          <w:spacing w:val="-1"/>
        </w:rPr>
        <w:t xml:space="preserve"> t</w:t>
      </w:r>
      <w:r>
        <w:rPr>
          <w:b/>
          <w:bCs/>
        </w:rPr>
        <w:t>ak</w:t>
      </w:r>
      <w:r>
        <w:rPr>
          <w:b/>
          <w:bCs/>
          <w:spacing w:val="-1"/>
        </w:rPr>
        <w:t>e</w:t>
      </w:r>
      <w:r>
        <w:rPr>
          <w:b/>
          <w:bCs/>
        </w:rPr>
        <w:t xml:space="preserve">n in </w:t>
      </w:r>
      <w:r>
        <w:rPr>
          <w:b/>
          <w:bCs/>
          <w:spacing w:val="-1"/>
        </w:rPr>
        <w:t>t</w:t>
      </w:r>
      <w:r>
        <w:rPr>
          <w:b/>
          <w:bCs/>
        </w:rPr>
        <w:t>he</w:t>
      </w:r>
      <w:r>
        <w:rPr>
          <w:b/>
          <w:bCs/>
          <w:spacing w:val="-1"/>
        </w:rPr>
        <w:t xml:space="preserve"> </w:t>
      </w:r>
      <w:r>
        <w:rPr>
          <w:b/>
          <w:bCs/>
        </w:rPr>
        <w:t>past</w:t>
      </w:r>
      <w:r>
        <w:rPr>
          <w:b/>
          <w:bCs/>
          <w:spacing w:val="-1"/>
        </w:rPr>
        <w:t xml:space="preserve"> </w:t>
      </w:r>
      <w:r>
        <w:rPr>
          <w:b/>
          <w:bCs/>
          <w:spacing w:val="-4"/>
        </w:rPr>
        <w:t>m</w:t>
      </w:r>
      <w:r>
        <w:rPr>
          <w:b/>
          <w:bCs/>
        </w:rPr>
        <w:t>on</w:t>
      </w:r>
      <w:r>
        <w:rPr>
          <w:b/>
          <w:bCs/>
          <w:spacing w:val="-1"/>
        </w:rPr>
        <w:t>t</w:t>
      </w:r>
      <w:r>
        <w:rPr>
          <w:b/>
          <w:bCs/>
        </w:rPr>
        <w:t xml:space="preserve">h in </w:t>
      </w:r>
      <w:r>
        <w:rPr>
          <w:b/>
          <w:bCs/>
          <w:spacing w:val="-1"/>
        </w:rPr>
        <w:t>t</w:t>
      </w:r>
      <w:r>
        <w:rPr>
          <w:b/>
          <w:bCs/>
        </w:rPr>
        <w:t>h</w:t>
      </w:r>
      <w:r>
        <w:rPr>
          <w:b/>
          <w:bCs/>
          <w:spacing w:val="-1"/>
        </w:rPr>
        <w:t>e</w:t>
      </w:r>
      <w:r>
        <w:rPr>
          <w:b/>
          <w:bCs/>
        </w:rPr>
        <w:t>ir</w:t>
      </w:r>
      <w:r>
        <w:rPr>
          <w:b/>
          <w:bCs/>
          <w:spacing w:val="-1"/>
        </w:rPr>
        <w:t xml:space="preserve"> </w:t>
      </w:r>
      <w:r>
        <w:rPr>
          <w:b/>
          <w:bCs/>
        </w:rPr>
        <w:t>o</w:t>
      </w:r>
      <w:r>
        <w:rPr>
          <w:b/>
          <w:bCs/>
          <w:spacing w:val="-1"/>
        </w:rPr>
        <w:t>r</w:t>
      </w:r>
      <w:r>
        <w:rPr>
          <w:b/>
          <w:bCs/>
        </w:rPr>
        <w:t xml:space="preserve">iginal </w:t>
      </w:r>
      <w:r>
        <w:rPr>
          <w:b/>
          <w:bCs/>
          <w:spacing w:val="-1"/>
        </w:rPr>
        <w:t>c</w:t>
      </w:r>
      <w:r>
        <w:rPr>
          <w:b/>
          <w:bCs/>
        </w:rPr>
        <w:t>on</w:t>
      </w:r>
      <w:r>
        <w:rPr>
          <w:b/>
          <w:bCs/>
          <w:spacing w:val="-1"/>
        </w:rPr>
        <w:t>t</w:t>
      </w:r>
      <w:r>
        <w:rPr>
          <w:b/>
          <w:bCs/>
        </w:rPr>
        <w:t>ain</w:t>
      </w:r>
      <w:r>
        <w:rPr>
          <w:b/>
          <w:bCs/>
          <w:spacing w:val="-1"/>
        </w:rPr>
        <w:t>er</w:t>
      </w:r>
      <w:r>
        <w:rPr>
          <w:b/>
          <w:bCs/>
        </w:rPr>
        <w:t>s.</w:t>
      </w:r>
    </w:p>
    <w:p w:rsidR="00C728DF" w:rsidRDefault="00C728DF">
      <w:pPr>
        <w:kinsoku w:val="0"/>
        <w:overflowPunct w:val="0"/>
        <w:spacing w:before="19" w:line="260" w:lineRule="exact"/>
        <w:rPr>
          <w:sz w:val="26"/>
          <w:szCs w:val="26"/>
        </w:rPr>
      </w:pPr>
    </w:p>
    <w:p w:rsidR="00C728DF" w:rsidRDefault="00B212E3">
      <w:pPr>
        <w:pStyle w:val="Heading2"/>
        <w:kinsoku w:val="0"/>
        <w:overflowPunct w:val="0"/>
        <w:spacing w:line="246" w:lineRule="auto"/>
        <w:ind w:right="256"/>
      </w:pPr>
      <w:r>
        <w:rPr>
          <w:b/>
          <w:bCs/>
        </w:rPr>
        <w:t>ON</w:t>
      </w:r>
      <w:r>
        <w:rPr>
          <w:b/>
          <w:bCs/>
          <w:spacing w:val="-1"/>
        </w:rPr>
        <w:t xml:space="preserve"> </w:t>
      </w:r>
      <w:r>
        <w:rPr>
          <w:b/>
          <w:bCs/>
        </w:rPr>
        <w:t>THE B</w:t>
      </w:r>
      <w:r>
        <w:rPr>
          <w:b/>
          <w:bCs/>
          <w:spacing w:val="-1"/>
        </w:rPr>
        <w:t>AC</w:t>
      </w:r>
      <w:r>
        <w:rPr>
          <w:b/>
          <w:bCs/>
        </w:rPr>
        <w:t>K</w:t>
      </w:r>
      <w:r>
        <w:rPr>
          <w:b/>
          <w:bCs/>
          <w:spacing w:val="-2"/>
        </w:rPr>
        <w:t xml:space="preserve"> </w:t>
      </w:r>
      <w:r>
        <w:rPr>
          <w:b/>
          <w:bCs/>
        </w:rPr>
        <w:t>OF</w:t>
      </w:r>
      <w:r>
        <w:rPr>
          <w:b/>
          <w:bCs/>
          <w:spacing w:val="-3"/>
        </w:rPr>
        <w:t xml:space="preserve"> </w:t>
      </w:r>
      <w:r>
        <w:rPr>
          <w:b/>
          <w:bCs/>
        </w:rPr>
        <w:t xml:space="preserve">THIS SHEET, </w:t>
      </w:r>
      <w:r>
        <w:t>pl</w:t>
      </w:r>
      <w:r>
        <w:rPr>
          <w:spacing w:val="-1"/>
        </w:rPr>
        <w:t>ea</w:t>
      </w:r>
      <w:r>
        <w:t>se</w:t>
      </w:r>
      <w:r>
        <w:rPr>
          <w:spacing w:val="-1"/>
        </w:rPr>
        <w:t xml:space="preserve"> </w:t>
      </w:r>
      <w:r>
        <w:t>list in</w:t>
      </w:r>
      <w:r>
        <w:rPr>
          <w:spacing w:val="-1"/>
        </w:rPr>
        <w:t>f</w:t>
      </w:r>
      <w:r>
        <w:t>o</w:t>
      </w:r>
      <w:r>
        <w:rPr>
          <w:spacing w:val="-1"/>
        </w:rPr>
        <w:t>r</w:t>
      </w:r>
      <w:r>
        <w:t>m</w:t>
      </w:r>
      <w:r>
        <w:rPr>
          <w:spacing w:val="-1"/>
        </w:rPr>
        <w:t>a</w:t>
      </w:r>
      <w:r>
        <w:t xml:space="preserve">tion </w:t>
      </w:r>
      <w:r>
        <w:rPr>
          <w:spacing w:val="-1"/>
        </w:rPr>
        <w:t>re</w:t>
      </w:r>
      <w:r>
        <w:rPr>
          <w:spacing w:val="-3"/>
        </w:rPr>
        <w:t>g</w:t>
      </w:r>
      <w:r>
        <w:rPr>
          <w:spacing w:val="-1"/>
        </w:rPr>
        <w:t>ar</w:t>
      </w:r>
      <w:r>
        <w:t>ding</w:t>
      </w:r>
      <w:r>
        <w:rPr>
          <w:spacing w:val="-3"/>
        </w:rPr>
        <w:t xml:space="preserve"> </w:t>
      </w:r>
      <w:r>
        <w:t>hospit</w:t>
      </w:r>
      <w:r>
        <w:rPr>
          <w:spacing w:val="-1"/>
        </w:rPr>
        <w:t>a</w:t>
      </w:r>
      <w:r>
        <w:t>li</w:t>
      </w:r>
      <w:r>
        <w:rPr>
          <w:spacing w:val="1"/>
        </w:rPr>
        <w:t>z</w:t>
      </w:r>
      <w:r>
        <w:rPr>
          <w:spacing w:val="-1"/>
        </w:rPr>
        <w:t>a</w:t>
      </w:r>
      <w:r>
        <w:t xml:space="preserve">tions </w:t>
      </w:r>
      <w:r>
        <w:rPr>
          <w:spacing w:val="-1"/>
        </w:rPr>
        <w:t>a</w:t>
      </w:r>
      <w:r>
        <w:t>nd m</w:t>
      </w:r>
      <w:r>
        <w:rPr>
          <w:spacing w:val="-1"/>
        </w:rPr>
        <w:t>a</w:t>
      </w:r>
      <w:r>
        <w:t>jor</w:t>
      </w:r>
      <w:r>
        <w:rPr>
          <w:spacing w:val="-1"/>
        </w:rPr>
        <w:t xml:space="preserve"> </w:t>
      </w:r>
      <w:r>
        <w:t>illn</w:t>
      </w:r>
      <w:r>
        <w:rPr>
          <w:spacing w:val="-1"/>
        </w:rPr>
        <w:t>e</w:t>
      </w:r>
      <w:r>
        <w:t>ss</w:t>
      </w:r>
      <w:r>
        <w:rPr>
          <w:spacing w:val="-1"/>
        </w:rPr>
        <w:t>e</w:t>
      </w:r>
      <w:r>
        <w:t xml:space="preserve">s </w:t>
      </w:r>
      <w:r>
        <w:rPr>
          <w:spacing w:val="-8"/>
        </w:rPr>
        <w:t>y</w:t>
      </w:r>
      <w:r>
        <w:t>ou h</w:t>
      </w:r>
      <w:r>
        <w:rPr>
          <w:spacing w:val="-1"/>
        </w:rPr>
        <w:t>a</w:t>
      </w:r>
      <w:r>
        <w:t>ve</w:t>
      </w:r>
      <w:r>
        <w:rPr>
          <w:spacing w:val="-1"/>
        </w:rPr>
        <w:t xml:space="preserve"> e</w:t>
      </w:r>
      <w:r>
        <w:rPr>
          <w:spacing w:val="2"/>
        </w:rPr>
        <w:t>x</w:t>
      </w:r>
      <w:r>
        <w:t>p</w:t>
      </w:r>
      <w:r>
        <w:rPr>
          <w:spacing w:val="-1"/>
        </w:rPr>
        <w:t>er</w:t>
      </w:r>
      <w:r>
        <w:t>i</w:t>
      </w:r>
      <w:r>
        <w:rPr>
          <w:spacing w:val="-1"/>
        </w:rPr>
        <w:t>ence</w:t>
      </w:r>
      <w:r>
        <w:t>d sin</w:t>
      </w:r>
      <w:r>
        <w:rPr>
          <w:spacing w:val="-1"/>
        </w:rPr>
        <w:t>c</w:t>
      </w:r>
      <w:r>
        <w:t>e</w:t>
      </w:r>
      <w:r>
        <w:rPr>
          <w:spacing w:val="-1"/>
        </w:rPr>
        <w:t xml:space="preserve"> </w:t>
      </w:r>
      <w:r>
        <w:rPr>
          <w:spacing w:val="-8"/>
        </w:rPr>
        <w:t>y</w:t>
      </w:r>
      <w:r>
        <w:t>o</w:t>
      </w:r>
      <w:r>
        <w:rPr>
          <w:spacing w:val="-1"/>
        </w:rPr>
        <w:t>u</w:t>
      </w:r>
      <w:r>
        <w:t>r</w:t>
      </w:r>
      <w:r>
        <w:rPr>
          <w:spacing w:val="-1"/>
        </w:rPr>
        <w:t xml:space="preserve"> </w:t>
      </w:r>
      <w:r>
        <w:t>l</w:t>
      </w:r>
      <w:r>
        <w:rPr>
          <w:spacing w:val="-1"/>
        </w:rPr>
        <w:t>a</w:t>
      </w:r>
      <w:r>
        <w:t xml:space="preserve">st </w:t>
      </w:r>
      <w:r>
        <w:rPr>
          <w:spacing w:val="-1"/>
        </w:rPr>
        <w:t>e</w:t>
      </w:r>
      <w:r>
        <w:rPr>
          <w:spacing w:val="2"/>
        </w:rPr>
        <w:t>x</w:t>
      </w:r>
      <w:r>
        <w:rPr>
          <w:spacing w:val="-1"/>
        </w:rPr>
        <w:t>a</w:t>
      </w:r>
      <w:r>
        <w:t>m or</w:t>
      </w:r>
      <w:r>
        <w:rPr>
          <w:spacing w:val="-1"/>
        </w:rPr>
        <w:t xml:space="preserve"> </w:t>
      </w:r>
      <w:r>
        <w:t>h</w:t>
      </w:r>
      <w:r>
        <w:rPr>
          <w:spacing w:val="-1"/>
        </w:rPr>
        <w:t>ea</w:t>
      </w:r>
      <w:r>
        <w:t>lth histo</w:t>
      </w:r>
      <w:r>
        <w:rPr>
          <w:spacing w:val="-1"/>
        </w:rPr>
        <w:t>r</w:t>
      </w:r>
      <w:r>
        <w:t>y</w:t>
      </w:r>
      <w:r>
        <w:rPr>
          <w:spacing w:val="-8"/>
        </w:rPr>
        <w:t xml:space="preserve"> </w:t>
      </w:r>
      <w:r>
        <w:rPr>
          <w:spacing w:val="-1"/>
        </w:rPr>
        <w:t>w</w:t>
      </w:r>
      <w:r>
        <w:t xml:space="preserve">ith the </w:t>
      </w:r>
      <w:r>
        <w:rPr>
          <w:spacing w:val="-2"/>
        </w:rPr>
        <w:t>F</w:t>
      </w:r>
      <w:r>
        <w:rPr>
          <w:spacing w:val="-1"/>
        </w:rPr>
        <w:t>ra</w:t>
      </w:r>
      <w:r>
        <w:t>min</w:t>
      </w:r>
      <w:r>
        <w:rPr>
          <w:spacing w:val="-3"/>
        </w:rPr>
        <w:t>g</w:t>
      </w:r>
      <w:r>
        <w:t>h</w:t>
      </w:r>
      <w:r>
        <w:rPr>
          <w:spacing w:val="-1"/>
        </w:rPr>
        <w:t>a</w:t>
      </w:r>
      <w:r>
        <w:t xml:space="preserve">m </w:t>
      </w:r>
      <w:r>
        <w:rPr>
          <w:spacing w:val="-1"/>
        </w:rPr>
        <w:t>Hear</w:t>
      </w:r>
      <w:r>
        <w:t>t Stud</w:t>
      </w:r>
      <w:r>
        <w:rPr>
          <w:spacing w:val="-8"/>
        </w:rPr>
        <w:t>y</w:t>
      </w:r>
      <w:r>
        <w:rPr>
          <w:i/>
          <w:iCs/>
        </w:rPr>
        <w:t>.</w:t>
      </w:r>
    </w:p>
    <w:p w:rsidR="00C728DF" w:rsidRDefault="00C728DF">
      <w:pPr>
        <w:kinsoku w:val="0"/>
        <w:overflowPunct w:val="0"/>
        <w:spacing w:before="8" w:line="280" w:lineRule="exact"/>
        <w:rPr>
          <w:sz w:val="28"/>
          <w:szCs w:val="28"/>
        </w:rPr>
      </w:pPr>
    </w:p>
    <w:p w:rsidR="00C728DF" w:rsidRDefault="00B212E3">
      <w:pPr>
        <w:kinsoku w:val="0"/>
        <w:overflowPunct w:val="0"/>
        <w:ind w:left="120"/>
      </w:pPr>
      <w:r>
        <w:rPr>
          <w:b/>
          <w:bCs/>
          <w:spacing w:val="-3"/>
        </w:rPr>
        <w:t>P</w:t>
      </w:r>
      <w:r>
        <w:rPr>
          <w:b/>
          <w:bCs/>
        </w:rPr>
        <w:t>LE</w:t>
      </w:r>
      <w:r>
        <w:rPr>
          <w:b/>
          <w:bCs/>
          <w:spacing w:val="-1"/>
        </w:rPr>
        <w:t>A</w:t>
      </w:r>
      <w:r>
        <w:rPr>
          <w:b/>
          <w:bCs/>
        </w:rPr>
        <w:t>SE B</w:t>
      </w:r>
      <w:r>
        <w:rPr>
          <w:b/>
          <w:bCs/>
          <w:spacing w:val="-1"/>
        </w:rPr>
        <w:t>R</w:t>
      </w:r>
      <w:r>
        <w:rPr>
          <w:b/>
          <w:bCs/>
        </w:rPr>
        <w:t>I</w:t>
      </w:r>
      <w:r>
        <w:rPr>
          <w:b/>
          <w:bCs/>
          <w:spacing w:val="-1"/>
        </w:rPr>
        <w:t>N</w:t>
      </w:r>
      <w:r>
        <w:rPr>
          <w:b/>
          <w:bCs/>
        </w:rPr>
        <w:t>G</w:t>
      </w:r>
      <w:r>
        <w:rPr>
          <w:b/>
          <w:bCs/>
          <w:spacing w:val="-2"/>
        </w:rPr>
        <w:t xml:space="preserve"> </w:t>
      </w:r>
      <w:r>
        <w:rPr>
          <w:b/>
          <w:bCs/>
        </w:rPr>
        <w:t>THIS LETTER</w:t>
      </w:r>
      <w:r>
        <w:rPr>
          <w:b/>
          <w:bCs/>
          <w:spacing w:val="-1"/>
        </w:rPr>
        <w:t xml:space="preserve"> </w:t>
      </w:r>
      <w:r>
        <w:rPr>
          <w:b/>
          <w:bCs/>
        </w:rPr>
        <w:t xml:space="preserve">WITH </w:t>
      </w:r>
      <w:r>
        <w:rPr>
          <w:b/>
          <w:bCs/>
          <w:spacing w:val="-1"/>
        </w:rPr>
        <w:t>Y</w:t>
      </w:r>
      <w:r>
        <w:rPr>
          <w:b/>
          <w:bCs/>
        </w:rPr>
        <w:t>OU</w:t>
      </w:r>
      <w:r>
        <w:rPr>
          <w:b/>
          <w:bCs/>
          <w:spacing w:val="-1"/>
        </w:rPr>
        <w:t xml:space="preserve"> </w:t>
      </w:r>
      <w:r>
        <w:rPr>
          <w:b/>
          <w:bCs/>
        </w:rPr>
        <w:t xml:space="preserve">TO THE </w:t>
      </w:r>
      <w:r>
        <w:rPr>
          <w:b/>
          <w:bCs/>
          <w:spacing w:val="-1"/>
        </w:rPr>
        <w:t>C</w:t>
      </w:r>
      <w:r>
        <w:rPr>
          <w:b/>
          <w:bCs/>
        </w:rPr>
        <w:t>LI</w:t>
      </w:r>
      <w:r>
        <w:rPr>
          <w:b/>
          <w:bCs/>
          <w:spacing w:val="-1"/>
        </w:rPr>
        <w:t>N</w:t>
      </w:r>
      <w:r>
        <w:rPr>
          <w:b/>
          <w:bCs/>
        </w:rPr>
        <w:t>I</w:t>
      </w:r>
      <w:r>
        <w:rPr>
          <w:b/>
          <w:bCs/>
          <w:spacing w:val="-1"/>
        </w:rPr>
        <w:t>C</w:t>
      </w:r>
      <w:r>
        <w:rPr>
          <w:b/>
          <w:bCs/>
        </w:rPr>
        <w:t>.</w:t>
      </w:r>
      <w:r>
        <w:rPr>
          <w:b/>
          <w:bCs/>
          <w:spacing w:val="60"/>
        </w:rPr>
        <w:t xml:space="preserve"> </w:t>
      </w:r>
      <w:r>
        <w:rPr>
          <w:spacing w:val="-6"/>
        </w:rPr>
        <w:t>I</w:t>
      </w:r>
      <w:r>
        <w:t>f</w:t>
      </w:r>
      <w:r>
        <w:rPr>
          <w:spacing w:val="-1"/>
        </w:rPr>
        <w:t xml:space="preserve"> </w:t>
      </w:r>
      <w:r>
        <w:rPr>
          <w:spacing w:val="-8"/>
        </w:rPr>
        <w:t>y</w:t>
      </w:r>
      <w:r>
        <w:t>ou n</w:t>
      </w:r>
      <w:r>
        <w:rPr>
          <w:spacing w:val="-1"/>
        </w:rPr>
        <w:t>ee</w:t>
      </w:r>
      <w:r>
        <w:t>d h</w:t>
      </w:r>
      <w:r>
        <w:rPr>
          <w:spacing w:val="-1"/>
        </w:rPr>
        <w:t>e</w:t>
      </w:r>
      <w:r>
        <w:t>lp</w:t>
      </w:r>
    </w:p>
    <w:p w:rsidR="00C728DF" w:rsidRDefault="00B212E3">
      <w:pPr>
        <w:pStyle w:val="Heading2"/>
        <w:kinsoku w:val="0"/>
        <w:overflowPunct w:val="0"/>
        <w:spacing w:before="7"/>
      </w:pPr>
      <w:r>
        <w:rPr>
          <w:spacing w:val="-1"/>
        </w:rPr>
        <w:t>c</w:t>
      </w:r>
      <w:r>
        <w:t>ompl</w:t>
      </w:r>
      <w:r>
        <w:rPr>
          <w:spacing w:val="-1"/>
        </w:rPr>
        <w:t>e</w:t>
      </w:r>
      <w:r>
        <w:t>ting</w:t>
      </w:r>
      <w:r>
        <w:rPr>
          <w:spacing w:val="-3"/>
        </w:rPr>
        <w:t xml:space="preserve"> </w:t>
      </w:r>
      <w:r>
        <w:t xml:space="preserve">this </w:t>
      </w:r>
      <w:r>
        <w:rPr>
          <w:spacing w:val="-1"/>
        </w:rPr>
        <w:t>f</w:t>
      </w:r>
      <w:r>
        <w:t>o</w:t>
      </w:r>
      <w:r>
        <w:rPr>
          <w:spacing w:val="-1"/>
        </w:rPr>
        <w:t>r</w:t>
      </w:r>
      <w:r>
        <w:t>m, Clinic</w:t>
      </w:r>
      <w:r>
        <w:rPr>
          <w:spacing w:val="-1"/>
        </w:rPr>
        <w:t xml:space="preserve"> </w:t>
      </w:r>
      <w:r>
        <w:t>st</w:t>
      </w:r>
      <w:r>
        <w:rPr>
          <w:spacing w:val="-1"/>
        </w:rPr>
        <w:t>af</w:t>
      </w:r>
      <w:r>
        <w:t>f</w:t>
      </w:r>
      <w:r>
        <w:rPr>
          <w:spacing w:val="-1"/>
        </w:rPr>
        <w:t xml:space="preserve"> ca</w:t>
      </w:r>
      <w:r>
        <w:t xml:space="preserve">n </w:t>
      </w:r>
      <w:r>
        <w:rPr>
          <w:spacing w:val="-1"/>
        </w:rPr>
        <w:t>a</w:t>
      </w:r>
      <w:r>
        <w:t xml:space="preserve">ssist </w:t>
      </w:r>
      <w:r>
        <w:rPr>
          <w:spacing w:val="-8"/>
        </w:rPr>
        <w:t>y</w:t>
      </w:r>
      <w:r>
        <w:t>ou</w:t>
      </w:r>
      <w:r>
        <w:rPr>
          <w:spacing w:val="-1"/>
        </w:rPr>
        <w:t xml:space="preserve"> a</w:t>
      </w:r>
      <w:r>
        <w:t>t t</w:t>
      </w:r>
      <w:r>
        <w:rPr>
          <w:spacing w:val="-1"/>
        </w:rPr>
        <w:t>h</w:t>
      </w:r>
      <w:r>
        <w:t>e</w:t>
      </w:r>
      <w:r>
        <w:rPr>
          <w:spacing w:val="-1"/>
        </w:rPr>
        <w:t xml:space="preserve"> </w:t>
      </w:r>
      <w:r>
        <w:t>time</w:t>
      </w:r>
      <w:r>
        <w:rPr>
          <w:spacing w:val="-1"/>
        </w:rPr>
        <w:t xml:space="preserve"> </w:t>
      </w:r>
      <w:r>
        <w:t>of</w:t>
      </w:r>
      <w:r>
        <w:rPr>
          <w:spacing w:val="-1"/>
        </w:rPr>
        <w:t xml:space="preserve"> </w:t>
      </w:r>
      <w:r>
        <w:rPr>
          <w:spacing w:val="-8"/>
        </w:rPr>
        <w:t>y</w:t>
      </w:r>
      <w:r>
        <w:t>our</w:t>
      </w:r>
      <w:r>
        <w:rPr>
          <w:spacing w:val="-1"/>
        </w:rPr>
        <w:t xml:space="preserve"> a</w:t>
      </w:r>
      <w:r>
        <w:t>ppointm</w:t>
      </w:r>
      <w:r>
        <w:rPr>
          <w:spacing w:val="-1"/>
        </w:rPr>
        <w:t>e</w:t>
      </w:r>
      <w:r>
        <w:t>nt.</w:t>
      </w:r>
    </w:p>
    <w:p w:rsidR="00C728DF" w:rsidRDefault="00C728DF">
      <w:pPr>
        <w:kinsoku w:val="0"/>
        <w:overflowPunct w:val="0"/>
        <w:spacing w:before="10" w:line="280" w:lineRule="exact"/>
        <w:rPr>
          <w:sz w:val="28"/>
          <w:szCs w:val="28"/>
        </w:rPr>
      </w:pPr>
    </w:p>
    <w:p w:rsidR="00C728DF" w:rsidRDefault="00B212E3">
      <w:pPr>
        <w:kinsoku w:val="0"/>
        <w:overflowPunct w:val="0"/>
        <w:ind w:left="120"/>
      </w:pPr>
      <w:r>
        <w:rPr>
          <w:spacing w:val="-6"/>
        </w:rPr>
        <w:lastRenderedPageBreak/>
        <w:t>I</w:t>
      </w:r>
      <w:r>
        <w:t>f</w:t>
      </w:r>
      <w:r>
        <w:rPr>
          <w:spacing w:val="-1"/>
        </w:rPr>
        <w:t xml:space="preserve"> </w:t>
      </w:r>
      <w:r>
        <w:rPr>
          <w:spacing w:val="-8"/>
        </w:rPr>
        <w:t>y</w:t>
      </w:r>
      <w:r>
        <w:t>ou h</w:t>
      </w:r>
      <w:r>
        <w:rPr>
          <w:spacing w:val="-1"/>
        </w:rPr>
        <w:t>a</w:t>
      </w:r>
      <w:r>
        <w:t>ve</w:t>
      </w:r>
      <w:r>
        <w:rPr>
          <w:spacing w:val="-1"/>
        </w:rPr>
        <w:t xml:space="preserve"> a</w:t>
      </w:r>
      <w:r>
        <w:t>ny</w:t>
      </w:r>
      <w:r>
        <w:rPr>
          <w:spacing w:val="-8"/>
        </w:rPr>
        <w:t xml:space="preserve"> </w:t>
      </w:r>
      <w:r>
        <w:t>qu</w:t>
      </w:r>
      <w:r>
        <w:rPr>
          <w:spacing w:val="-1"/>
        </w:rPr>
        <w:t>e</w:t>
      </w:r>
      <w:r>
        <w:t>stions, pl</w:t>
      </w:r>
      <w:r>
        <w:rPr>
          <w:spacing w:val="-1"/>
        </w:rPr>
        <w:t>ea</w:t>
      </w:r>
      <w:r>
        <w:t>se</w:t>
      </w:r>
      <w:r>
        <w:rPr>
          <w:spacing w:val="-1"/>
        </w:rPr>
        <w:t xml:space="preserve"> ca</w:t>
      </w:r>
      <w:r>
        <w:t>ll M</w:t>
      </w:r>
      <w:r>
        <w:rPr>
          <w:spacing w:val="-1"/>
        </w:rPr>
        <w:t>a</w:t>
      </w:r>
      <w:r>
        <w:t>u</w:t>
      </w:r>
      <w:r>
        <w:rPr>
          <w:spacing w:val="-1"/>
        </w:rPr>
        <w:t>ree</w:t>
      </w:r>
      <w:r>
        <w:t xml:space="preserve">n </w:t>
      </w:r>
      <w:r>
        <w:rPr>
          <w:spacing w:val="-1"/>
        </w:rPr>
        <w:t>Va</w:t>
      </w:r>
      <w:r>
        <w:t>l</w:t>
      </w:r>
      <w:r>
        <w:rPr>
          <w:spacing w:val="-1"/>
        </w:rPr>
        <w:t>e</w:t>
      </w:r>
      <w:r>
        <w:t>ntino, P</w:t>
      </w:r>
      <w:r>
        <w:rPr>
          <w:spacing w:val="-1"/>
        </w:rPr>
        <w:t>r</w:t>
      </w:r>
      <w:r>
        <w:t>oj</w:t>
      </w:r>
      <w:r>
        <w:rPr>
          <w:spacing w:val="-1"/>
        </w:rPr>
        <w:t>ec</w:t>
      </w:r>
      <w:r>
        <w:t>t Coo</w:t>
      </w:r>
      <w:r>
        <w:rPr>
          <w:spacing w:val="-1"/>
        </w:rPr>
        <w:t>r</w:t>
      </w:r>
      <w:r>
        <w:t>din</w:t>
      </w:r>
      <w:r>
        <w:rPr>
          <w:spacing w:val="-1"/>
        </w:rPr>
        <w:t>a</w:t>
      </w:r>
      <w:r>
        <w:t>tor</w:t>
      </w:r>
      <w:r>
        <w:rPr>
          <w:spacing w:val="-1"/>
        </w:rPr>
        <w:t xml:space="preserve"> a</w:t>
      </w:r>
      <w:r>
        <w:t>t</w:t>
      </w:r>
    </w:p>
    <w:p w:rsidR="00C728DF" w:rsidRDefault="00B212E3">
      <w:pPr>
        <w:kinsoku w:val="0"/>
        <w:overflowPunct w:val="0"/>
        <w:spacing w:before="12"/>
        <w:ind w:left="120"/>
      </w:pPr>
      <w:r>
        <w:rPr>
          <w:spacing w:val="-1"/>
        </w:rPr>
        <w:t>(</w:t>
      </w:r>
      <w:r>
        <w:rPr>
          <w:b/>
          <w:bCs/>
        </w:rPr>
        <w:t>508)</w:t>
      </w:r>
      <w:r>
        <w:rPr>
          <w:b/>
          <w:bCs/>
          <w:spacing w:val="-1"/>
        </w:rPr>
        <w:t xml:space="preserve"> </w:t>
      </w:r>
      <w:r>
        <w:rPr>
          <w:b/>
          <w:bCs/>
        </w:rPr>
        <w:t>935</w:t>
      </w:r>
      <w:r>
        <w:rPr>
          <w:b/>
          <w:bCs/>
          <w:spacing w:val="-1"/>
        </w:rPr>
        <w:t>-</w:t>
      </w:r>
      <w:r>
        <w:rPr>
          <w:b/>
          <w:bCs/>
        </w:rPr>
        <w:t xml:space="preserve">3417 </w:t>
      </w:r>
      <w:r>
        <w:t>lo</w:t>
      </w:r>
      <w:r>
        <w:rPr>
          <w:spacing w:val="-1"/>
        </w:rPr>
        <w:t>ca</w:t>
      </w:r>
      <w:r>
        <w:t>lly</w:t>
      </w:r>
      <w:r>
        <w:rPr>
          <w:spacing w:val="-8"/>
        </w:rPr>
        <w:t xml:space="preserve"> </w:t>
      </w:r>
      <w:r>
        <w:rPr>
          <w:spacing w:val="-1"/>
        </w:rPr>
        <w:t>a</w:t>
      </w:r>
      <w:r>
        <w:t xml:space="preserve">nd </w:t>
      </w:r>
      <w:r>
        <w:rPr>
          <w:spacing w:val="-1"/>
        </w:rPr>
        <w:t>f</w:t>
      </w:r>
      <w:r>
        <w:t>or</w:t>
      </w:r>
      <w:r>
        <w:rPr>
          <w:spacing w:val="-1"/>
        </w:rPr>
        <w:t xml:space="preserve"> </w:t>
      </w:r>
      <w:r>
        <w:t>long</w:t>
      </w:r>
      <w:r>
        <w:rPr>
          <w:spacing w:val="-3"/>
        </w:rPr>
        <w:t xml:space="preserve"> </w:t>
      </w:r>
      <w:r>
        <w:t>dist</w:t>
      </w:r>
      <w:r>
        <w:rPr>
          <w:spacing w:val="-1"/>
        </w:rPr>
        <w:t>a</w:t>
      </w:r>
      <w:r>
        <w:t>n</w:t>
      </w:r>
      <w:r>
        <w:rPr>
          <w:spacing w:val="-1"/>
        </w:rPr>
        <w:t>c</w:t>
      </w:r>
      <w:r>
        <w:t>e</w:t>
      </w:r>
      <w:r>
        <w:rPr>
          <w:spacing w:val="-1"/>
        </w:rPr>
        <w:t xml:space="preserve"> a</w:t>
      </w:r>
      <w:r>
        <w:t xml:space="preserve">t </w:t>
      </w:r>
      <w:r>
        <w:rPr>
          <w:b/>
          <w:bCs/>
          <w:spacing w:val="-1"/>
        </w:rPr>
        <w:t>(</w:t>
      </w:r>
      <w:r>
        <w:rPr>
          <w:b/>
          <w:bCs/>
        </w:rPr>
        <w:t>800)</w:t>
      </w:r>
      <w:r>
        <w:rPr>
          <w:b/>
          <w:bCs/>
          <w:spacing w:val="-1"/>
        </w:rPr>
        <w:t xml:space="preserve"> -</w:t>
      </w:r>
      <w:r>
        <w:rPr>
          <w:b/>
          <w:bCs/>
        </w:rPr>
        <w:t>536</w:t>
      </w:r>
      <w:r>
        <w:rPr>
          <w:b/>
          <w:bCs/>
          <w:spacing w:val="-1"/>
        </w:rPr>
        <w:t>-</w:t>
      </w:r>
      <w:r>
        <w:rPr>
          <w:b/>
          <w:bCs/>
        </w:rPr>
        <w:t>4143</w:t>
      </w:r>
    </w:p>
    <w:p w:rsidR="00C728DF" w:rsidRDefault="00C728DF">
      <w:pPr>
        <w:kinsoku w:val="0"/>
        <w:overflowPunct w:val="0"/>
        <w:spacing w:before="4" w:line="170" w:lineRule="exact"/>
        <w:rPr>
          <w:sz w:val="17"/>
          <w:szCs w:val="17"/>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pStyle w:val="Heading2"/>
        <w:kinsoku w:val="0"/>
        <w:overflowPunct w:val="0"/>
      </w:pPr>
      <w:r>
        <w:t>Sin</w:t>
      </w:r>
      <w:r>
        <w:rPr>
          <w:spacing w:val="-1"/>
        </w:rPr>
        <w:t>cere</w:t>
      </w:r>
      <w:r>
        <w:t>ly</w:t>
      </w:r>
      <w:r>
        <w:rPr>
          <w:spacing w:val="-8"/>
        </w:rPr>
        <w:t xml:space="preserve"> y</w:t>
      </w:r>
      <w:r>
        <w:t>ou</w:t>
      </w:r>
      <w:r>
        <w:rPr>
          <w:spacing w:val="-1"/>
        </w:rPr>
        <w:t>r</w:t>
      </w:r>
      <w:r>
        <w:t>s,</w:t>
      </w:r>
    </w:p>
    <w:p w:rsidR="00C728DF" w:rsidRDefault="00C728DF">
      <w:pPr>
        <w:kinsoku w:val="0"/>
        <w:overflowPunct w:val="0"/>
        <w:spacing w:before="5" w:line="100" w:lineRule="exact"/>
        <w:rPr>
          <w:sz w:val="10"/>
          <w:szCs w:val="1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sectPr w:rsidR="00C728DF">
          <w:footerReference w:type="default" r:id="rId12"/>
          <w:pgSz w:w="12240" w:h="15840"/>
          <w:pgMar w:top="1480" w:right="1720" w:bottom="920" w:left="1680" w:header="0" w:footer="728" w:gutter="0"/>
          <w:pgNumType w:start="1"/>
          <w:cols w:space="720"/>
          <w:noEndnote/>
        </w:sectPr>
      </w:pPr>
    </w:p>
    <w:p w:rsidR="00C728DF" w:rsidRDefault="00B212E3">
      <w:pPr>
        <w:kinsoku w:val="0"/>
        <w:overflowPunct w:val="0"/>
        <w:spacing w:before="69" w:line="246" w:lineRule="auto"/>
        <w:ind w:left="120" w:right="748"/>
      </w:pPr>
      <w:bookmarkStart w:id="4" w:name="Daniel_Levy,_MD"/>
      <w:bookmarkEnd w:id="4"/>
      <w:r>
        <w:rPr>
          <w:spacing w:val="-1"/>
        </w:rPr>
        <w:lastRenderedPageBreak/>
        <w:t>Da</w:t>
      </w:r>
      <w:r>
        <w:t>ni</w:t>
      </w:r>
      <w:r>
        <w:rPr>
          <w:spacing w:val="-1"/>
        </w:rPr>
        <w:t>e</w:t>
      </w:r>
      <w:r>
        <w:t xml:space="preserve">l </w:t>
      </w:r>
      <w:r>
        <w:rPr>
          <w:spacing w:val="-6"/>
        </w:rPr>
        <w:t>L</w:t>
      </w:r>
      <w:r>
        <w:rPr>
          <w:spacing w:val="-1"/>
        </w:rPr>
        <w:t>e</w:t>
      </w:r>
      <w:r>
        <w:t>v</w:t>
      </w:r>
      <w:r>
        <w:rPr>
          <w:spacing w:val="-8"/>
        </w:rPr>
        <w:t>y</w:t>
      </w:r>
      <w:r>
        <w:t xml:space="preserve">, MD </w:t>
      </w:r>
      <w:r>
        <w:rPr>
          <w:spacing w:val="-1"/>
        </w:rPr>
        <w:t>D</w:t>
      </w:r>
      <w:r>
        <w:t>i</w:t>
      </w:r>
      <w:r>
        <w:rPr>
          <w:spacing w:val="-1"/>
        </w:rPr>
        <w:t>rec</w:t>
      </w:r>
      <w:r>
        <w:t>tor</w:t>
      </w:r>
    </w:p>
    <w:p w:rsidR="00C728DF" w:rsidRDefault="00B212E3">
      <w:pPr>
        <w:kinsoku w:val="0"/>
        <w:overflowPunct w:val="0"/>
        <w:ind w:left="120"/>
      </w:pPr>
      <w:r>
        <w:rPr>
          <w:spacing w:val="-2"/>
        </w:rPr>
        <w:t>F</w:t>
      </w:r>
      <w:r>
        <w:rPr>
          <w:spacing w:val="-1"/>
        </w:rPr>
        <w:t>ra</w:t>
      </w:r>
      <w:r>
        <w:t>min</w:t>
      </w:r>
      <w:r>
        <w:rPr>
          <w:spacing w:val="-3"/>
        </w:rPr>
        <w:t>g</w:t>
      </w:r>
      <w:r>
        <w:t>h</w:t>
      </w:r>
      <w:r>
        <w:rPr>
          <w:spacing w:val="-1"/>
        </w:rPr>
        <w:t>a</w:t>
      </w:r>
      <w:r>
        <w:t xml:space="preserve">m </w:t>
      </w:r>
      <w:r>
        <w:rPr>
          <w:spacing w:val="-1"/>
        </w:rPr>
        <w:t>Hear</w:t>
      </w:r>
      <w:r>
        <w:t>t Study</w:t>
      </w:r>
    </w:p>
    <w:p w:rsidR="00C728DF" w:rsidRDefault="00B212E3">
      <w:pPr>
        <w:kinsoku w:val="0"/>
        <w:overflowPunct w:val="0"/>
        <w:spacing w:before="9" w:line="120" w:lineRule="exact"/>
        <w:rPr>
          <w:sz w:val="12"/>
          <w:szCs w:val="12"/>
        </w:rPr>
      </w:pPr>
      <w:r>
        <w:br w:type="column"/>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kinsoku w:val="0"/>
        <w:overflowPunct w:val="0"/>
        <w:ind w:left="120"/>
        <w:rPr>
          <w:rFonts w:ascii="Arial" w:hAnsi="Arial" w:cs="Arial"/>
          <w:sz w:val="20"/>
          <w:szCs w:val="20"/>
        </w:rPr>
      </w:pPr>
      <w:bookmarkStart w:id="5" w:name="OVER_("/>
      <w:bookmarkEnd w:id="5"/>
      <w:r>
        <w:rPr>
          <w:b/>
          <w:bCs/>
          <w:spacing w:val="1"/>
          <w:sz w:val="20"/>
          <w:szCs w:val="20"/>
        </w:rPr>
        <w:t>O</w:t>
      </w:r>
      <w:r>
        <w:rPr>
          <w:b/>
          <w:bCs/>
          <w:sz w:val="20"/>
          <w:szCs w:val="20"/>
        </w:rPr>
        <w:t>V</w:t>
      </w:r>
      <w:r>
        <w:rPr>
          <w:b/>
          <w:bCs/>
          <w:spacing w:val="-1"/>
          <w:sz w:val="20"/>
          <w:szCs w:val="20"/>
        </w:rPr>
        <w:t>E</w:t>
      </w:r>
      <w:r>
        <w:rPr>
          <w:b/>
          <w:bCs/>
          <w:sz w:val="20"/>
          <w:szCs w:val="20"/>
        </w:rPr>
        <w:t>R</w:t>
      </w:r>
      <w:r>
        <w:rPr>
          <w:b/>
          <w:bCs/>
          <w:spacing w:val="-10"/>
          <w:sz w:val="20"/>
          <w:szCs w:val="20"/>
        </w:rPr>
        <w:t xml:space="preserve"> </w:t>
      </w:r>
      <w:r>
        <w:rPr>
          <w:rFonts w:ascii="Arial" w:hAnsi="Arial" w:cs="Arial"/>
          <w:sz w:val="20"/>
          <w:szCs w:val="20"/>
        </w:rPr>
        <w:t>→</w:t>
      </w:r>
    </w:p>
    <w:p w:rsidR="00C728DF" w:rsidRDefault="00C728DF">
      <w:pPr>
        <w:kinsoku w:val="0"/>
        <w:overflowPunct w:val="0"/>
        <w:ind w:left="120"/>
        <w:rPr>
          <w:rFonts w:ascii="Arial" w:hAnsi="Arial" w:cs="Arial"/>
          <w:sz w:val="20"/>
          <w:szCs w:val="20"/>
        </w:rPr>
        <w:sectPr w:rsidR="00C728DF">
          <w:type w:val="continuous"/>
          <w:pgSz w:w="12240" w:h="15840"/>
          <w:pgMar w:top="1480" w:right="1720" w:bottom="920" w:left="1680" w:header="720" w:footer="720" w:gutter="0"/>
          <w:cols w:num="2" w:space="720" w:equalWidth="0">
            <w:col w:w="2554" w:space="4732"/>
            <w:col w:w="1554"/>
          </w:cols>
          <w:noEndnote/>
        </w:sectPr>
      </w:pPr>
    </w:p>
    <w:p w:rsidR="00C728DF" w:rsidRDefault="00B212E3">
      <w:pPr>
        <w:pStyle w:val="Heading1"/>
        <w:kinsoku w:val="0"/>
        <w:overflowPunct w:val="0"/>
        <w:spacing w:before="67"/>
        <w:rPr>
          <w:b w:val="0"/>
          <w:bCs w:val="0"/>
        </w:rPr>
      </w:pPr>
      <w:r>
        <w:rPr>
          <w:noProof/>
        </w:rPr>
        <w:lastRenderedPageBreak/>
        <mc:AlternateContent>
          <mc:Choice Requires="wps">
            <w:drawing>
              <wp:anchor distT="0" distB="0" distL="114300" distR="114300" simplePos="0" relativeHeight="251665920" behindDoc="1" locked="0" layoutInCell="0" allowOverlap="1">
                <wp:simplePos x="0" y="0"/>
                <wp:positionH relativeFrom="page">
                  <wp:posOffset>685800</wp:posOffset>
                </wp:positionH>
                <wp:positionV relativeFrom="page">
                  <wp:posOffset>8162290</wp:posOffset>
                </wp:positionV>
                <wp:extent cx="448945" cy="12700"/>
                <wp:effectExtent l="0" t="0" r="0" b="0"/>
                <wp:wrapNone/>
                <wp:docPr id="5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42.7pt,89.35pt,642.7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" o:allowincell="f" filled="f" strokeweight=".19811mm">
                <v:path arrowok="t" o:connecttype="custom" o:connectlocs="0,0;448945,0" o:connectangles="0,0"/>
                <w10:wrap anchorx="page" anchory="page"/>
              </v:polylin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1267460</wp:posOffset>
                </wp:positionH>
                <wp:positionV relativeFrom="page">
                  <wp:posOffset>8162290</wp:posOffset>
                </wp:positionV>
                <wp:extent cx="2875915" cy="12700"/>
                <wp:effectExtent l="0" t="0" r="0" b="0"/>
                <wp:wrapNone/>
                <wp:docPr id="5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5915" cy="12700"/>
                        </a:xfrm>
                        <a:custGeom>
                          <a:avLst/>
                          <a:gdLst>
                            <a:gd name="T0" fmla="*/ 0 w 4529"/>
                            <a:gd name="T1" fmla="*/ 0 h 20"/>
                            <a:gd name="T2" fmla="*/ 4528 w 4529"/>
                            <a:gd name="T3" fmla="*/ 0 h 20"/>
                          </a:gdLst>
                          <a:ahLst/>
                          <a:cxnLst>
                            <a:cxn ang="0">
                              <a:pos x="T0" y="T1"/>
                            </a:cxn>
                            <a:cxn ang="0">
                              <a:pos x="T2" y="T3"/>
                            </a:cxn>
                          </a:cxnLst>
                          <a:rect l="0" t="0" r="r" b="b"/>
                          <a:pathLst>
                            <a:path w="4529" h="20">
                              <a:moveTo>
                                <a:pt x="0" y="0"/>
                              </a:moveTo>
                              <a:lnTo>
                                <a:pt x="452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8pt,642.7pt,326.2pt,642.7pt" coordsize="4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" o:allowincell="f" filled="f" strokeweight=".19811mm">
                <v:path arrowok="t" o:connecttype="custom" o:connectlocs="0,0;2875280,0" o:connectangles="0,0"/>
                <w10:wrap anchorx="page" anchory="page"/>
              </v:polylin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4319905</wp:posOffset>
                </wp:positionH>
                <wp:positionV relativeFrom="page">
                  <wp:posOffset>8162290</wp:posOffset>
                </wp:positionV>
                <wp:extent cx="2606675" cy="12700"/>
                <wp:effectExtent l="0" t="0" r="0" b="0"/>
                <wp:wrapNone/>
                <wp:docPr id="5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12700"/>
                        </a:xfrm>
                        <a:custGeom>
                          <a:avLst/>
                          <a:gdLst>
                            <a:gd name="T0" fmla="*/ 0 w 4105"/>
                            <a:gd name="T1" fmla="*/ 0 h 20"/>
                            <a:gd name="T2" fmla="*/ 4104 w 4105"/>
                            <a:gd name="T3" fmla="*/ 0 h 20"/>
                          </a:gdLst>
                          <a:ahLst/>
                          <a:cxnLst>
                            <a:cxn ang="0">
                              <a:pos x="T0" y="T1"/>
                            </a:cxn>
                            <a:cxn ang="0">
                              <a:pos x="T2" y="T3"/>
                            </a:cxn>
                          </a:cxnLst>
                          <a:rect l="0" t="0" r="r" b="b"/>
                          <a:pathLst>
                            <a:path w="4105" h="20">
                              <a:moveTo>
                                <a:pt x="0" y="0"/>
                              </a:moveTo>
                              <a:lnTo>
                                <a:pt x="41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0.15pt,642.7pt,545.35pt,642.7pt" coordsize="4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" o:allowincell="f" filled="f" strokeweight=".19811mm">
                <v:path arrowok="t" o:connecttype="custom" o:connectlocs="0,0;2606040,0" o:connectangles="0,0"/>
                <w10:wrap anchorx="page" anchory="page"/>
              </v:polyline>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685800</wp:posOffset>
                </wp:positionH>
                <wp:positionV relativeFrom="page">
                  <wp:posOffset>8447405</wp:posOffset>
                </wp:positionV>
                <wp:extent cx="448945" cy="12700"/>
                <wp:effectExtent l="0" t="0" r="0" b="0"/>
                <wp:wrapNone/>
                <wp:docPr id="5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65.15pt,89.35pt,665.15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" o:allowincell="f" filled="f" strokeweight=".19811mm">
                <v:path arrowok="t" o:connecttype="custom" o:connectlocs="0,0;448945,0" o:connectangles="0,0"/>
                <w10:wrap anchorx="page" anchory="page"/>
              </v:polyline>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1267460</wp:posOffset>
                </wp:positionH>
                <wp:positionV relativeFrom="page">
                  <wp:posOffset>8447405</wp:posOffset>
                </wp:positionV>
                <wp:extent cx="2875915" cy="12700"/>
                <wp:effectExtent l="0" t="0" r="0" b="0"/>
                <wp:wrapNone/>
                <wp:docPr id="5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5915" cy="12700"/>
                        </a:xfrm>
                        <a:custGeom>
                          <a:avLst/>
                          <a:gdLst>
                            <a:gd name="T0" fmla="*/ 0 w 4529"/>
                            <a:gd name="T1" fmla="*/ 0 h 20"/>
                            <a:gd name="T2" fmla="*/ 4528 w 4529"/>
                            <a:gd name="T3" fmla="*/ 0 h 20"/>
                          </a:gdLst>
                          <a:ahLst/>
                          <a:cxnLst>
                            <a:cxn ang="0">
                              <a:pos x="T0" y="T1"/>
                            </a:cxn>
                            <a:cxn ang="0">
                              <a:pos x="T2" y="T3"/>
                            </a:cxn>
                          </a:cxnLst>
                          <a:rect l="0" t="0" r="r" b="b"/>
                          <a:pathLst>
                            <a:path w="4529" h="20">
                              <a:moveTo>
                                <a:pt x="0" y="0"/>
                              </a:moveTo>
                              <a:lnTo>
                                <a:pt x="452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8pt,665.15pt,326.2pt,665.15pt" coordsize="4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o4+wIAAI4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" o:allowincell="f" filled="f" strokeweight=".19811mm">
                <v:path arrowok="t" o:connecttype="custom" o:connectlocs="0,0;287528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4319905</wp:posOffset>
                </wp:positionH>
                <wp:positionV relativeFrom="page">
                  <wp:posOffset>8447405</wp:posOffset>
                </wp:positionV>
                <wp:extent cx="2606675" cy="12700"/>
                <wp:effectExtent l="0" t="0" r="0" b="0"/>
                <wp:wrapNone/>
                <wp:docPr id="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12700"/>
                        </a:xfrm>
                        <a:custGeom>
                          <a:avLst/>
                          <a:gdLst>
                            <a:gd name="T0" fmla="*/ 0 w 4105"/>
                            <a:gd name="T1" fmla="*/ 0 h 20"/>
                            <a:gd name="T2" fmla="*/ 4104 w 4105"/>
                            <a:gd name="T3" fmla="*/ 0 h 20"/>
                          </a:gdLst>
                          <a:ahLst/>
                          <a:cxnLst>
                            <a:cxn ang="0">
                              <a:pos x="T0" y="T1"/>
                            </a:cxn>
                            <a:cxn ang="0">
                              <a:pos x="T2" y="T3"/>
                            </a:cxn>
                          </a:cxnLst>
                          <a:rect l="0" t="0" r="r" b="b"/>
                          <a:pathLst>
                            <a:path w="4105" h="20">
                              <a:moveTo>
                                <a:pt x="0" y="0"/>
                              </a:moveTo>
                              <a:lnTo>
                                <a:pt x="41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0.15pt,665.15pt,545.35pt,665.15pt" coordsize="4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" o:allowincell="f" filled="f" strokeweight=".19811mm">
                <v:path arrowok="t" o:connecttype="custom" o:connectlocs="0,0;2606040,0" o:connectangles="0,0"/>
                <w10:wrap anchorx="page" anchory="page"/>
              </v:polyline>
            </w:pict>
          </mc:Fallback>
        </mc:AlternateContent>
      </w:r>
      <w:r>
        <w:rPr>
          <w:spacing w:val="-2"/>
        </w:rPr>
        <w:t>F</w:t>
      </w:r>
      <w:r>
        <w:rPr>
          <w:spacing w:val="-1"/>
        </w:rPr>
        <w:t>H</w:t>
      </w:r>
      <w:r>
        <w:t>S</w:t>
      </w:r>
      <w:r>
        <w:rPr>
          <w:spacing w:val="-1"/>
        </w:rPr>
        <w:t xml:space="preserve"> </w:t>
      </w:r>
      <w:r>
        <w:rPr>
          <w:spacing w:val="-2"/>
        </w:rPr>
        <w:t>R</w:t>
      </w:r>
      <w:r>
        <w:rPr>
          <w:spacing w:val="-1"/>
        </w:rPr>
        <w:t>E</w:t>
      </w:r>
      <w:r>
        <w:rPr>
          <w:spacing w:val="-2"/>
        </w:rPr>
        <w:t>P</w:t>
      </w:r>
      <w:r>
        <w:rPr>
          <w:spacing w:val="-1"/>
        </w:rPr>
        <w:t>O</w:t>
      </w:r>
      <w:r>
        <w:rPr>
          <w:spacing w:val="-2"/>
        </w:rPr>
        <w:t>R</w:t>
      </w:r>
      <w:r>
        <w:t>T</w:t>
      </w:r>
      <w:r>
        <w:rPr>
          <w:spacing w:val="-1"/>
        </w:rPr>
        <w:t xml:space="preserve"> </w:t>
      </w:r>
      <w:r>
        <w:t>GOES</w:t>
      </w:r>
      <w:r>
        <w:rPr>
          <w:spacing w:val="-1"/>
        </w:rPr>
        <w:t xml:space="preserve"> </w:t>
      </w:r>
      <w:r>
        <w:t>TO:</w:t>
      </w:r>
    </w:p>
    <w:p w:rsidR="00C728DF" w:rsidRDefault="00C728DF">
      <w:pPr>
        <w:kinsoku w:val="0"/>
        <w:overflowPunct w:val="0"/>
        <w:spacing w:before="9" w:line="160" w:lineRule="exact"/>
        <w:rPr>
          <w:sz w:val="16"/>
          <w:szCs w:val="16"/>
        </w:rPr>
      </w:pPr>
    </w:p>
    <w:p w:rsidR="00C728DF" w:rsidRDefault="00C728DF">
      <w:pPr>
        <w:kinsoku w:val="0"/>
        <w:overflowPunct w:val="0"/>
        <w:spacing w:line="200" w:lineRule="exact"/>
        <w:rPr>
          <w:sz w:val="20"/>
          <w:szCs w:val="20"/>
        </w:rPr>
      </w:pPr>
    </w:p>
    <w:p w:rsidR="00C728DF" w:rsidRDefault="00B212E3">
      <w:pPr>
        <w:tabs>
          <w:tab w:val="left" w:pos="4489"/>
        </w:tabs>
        <w:kinsoku w:val="0"/>
        <w:overflowPunct w:val="0"/>
        <w:ind w:left="100"/>
        <w:rPr>
          <w:sz w:val="28"/>
          <w:szCs w:val="28"/>
        </w:rPr>
      </w:pPr>
      <w:r>
        <w:rPr>
          <w:noProof/>
        </w:rPr>
        <mc:AlternateContent>
          <mc:Choice Requires="wps">
            <w:drawing>
              <wp:anchor distT="0" distB="0" distL="114300" distR="114300" simplePos="0" relativeHeight="251643392" behindDoc="1" locked="0" layoutInCell="0" allowOverlap="1">
                <wp:simplePos x="0" y="0"/>
                <wp:positionH relativeFrom="page">
                  <wp:posOffset>685800</wp:posOffset>
                </wp:positionH>
                <wp:positionV relativeFrom="paragraph">
                  <wp:posOffset>558800</wp:posOffset>
                </wp:positionV>
                <wp:extent cx="2336165" cy="12700"/>
                <wp:effectExtent l="0" t="0" r="0" b="0"/>
                <wp:wrapNone/>
                <wp:docPr id="5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165" cy="12700"/>
                        </a:xfrm>
                        <a:custGeom>
                          <a:avLst/>
                          <a:gdLst>
                            <a:gd name="T0" fmla="*/ 0 w 3679"/>
                            <a:gd name="T1" fmla="*/ 0 h 20"/>
                            <a:gd name="T2" fmla="*/ 3679 w 3679"/>
                            <a:gd name="T3" fmla="*/ 0 h 20"/>
                          </a:gdLst>
                          <a:ahLst/>
                          <a:cxnLst>
                            <a:cxn ang="0">
                              <a:pos x="T0" y="T1"/>
                            </a:cxn>
                            <a:cxn ang="0">
                              <a:pos x="T2" y="T3"/>
                            </a:cxn>
                          </a:cxnLst>
                          <a:rect l="0" t="0" r="r" b="b"/>
                          <a:pathLst>
                            <a:path w="3679" h="20">
                              <a:moveTo>
                                <a:pt x="0" y="0"/>
                              </a:moveTo>
                              <a:lnTo>
                                <a:pt x="36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4pt,237.95pt,44pt" coordsize="3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" o:allowincell="f" filled="f" strokeweight=".19811mm">
                <v:path arrowok="t" o:connecttype="custom" o:connectlocs="0,0;2336165,0" o:connectangles="0,0"/>
                <w10:wrap anchorx="page"/>
              </v:polylin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3429000</wp:posOffset>
                </wp:positionH>
                <wp:positionV relativeFrom="paragraph">
                  <wp:posOffset>558800</wp:posOffset>
                </wp:positionV>
                <wp:extent cx="3504565" cy="12700"/>
                <wp:effectExtent l="0" t="0" r="0" b="0"/>
                <wp:wrapNone/>
                <wp:docPr id="5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4565" cy="12700"/>
                        </a:xfrm>
                        <a:custGeom>
                          <a:avLst/>
                          <a:gdLst>
                            <a:gd name="T0" fmla="*/ 0 w 5519"/>
                            <a:gd name="T1" fmla="*/ 0 h 20"/>
                            <a:gd name="T2" fmla="*/ 5519 w 5519"/>
                            <a:gd name="T3" fmla="*/ 0 h 20"/>
                          </a:gdLst>
                          <a:ahLst/>
                          <a:cxnLst>
                            <a:cxn ang="0">
                              <a:pos x="T0" y="T1"/>
                            </a:cxn>
                            <a:cxn ang="0">
                              <a:pos x="T2" y="T3"/>
                            </a:cxn>
                          </a:cxnLst>
                          <a:rect l="0" t="0" r="r" b="b"/>
                          <a:pathLst>
                            <a:path w="5519" h="20">
                              <a:moveTo>
                                <a:pt x="0" y="0"/>
                              </a:moveTo>
                              <a:lnTo>
                                <a:pt x="5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44pt,545.95pt,44pt" coordsize="5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" o:allowincell="f" filled="f" strokeweight=".19811mm">
                <v:path arrowok="t" o:connecttype="custom" o:connectlocs="0,0;3504565,0" o:connectangles="0,0"/>
                <w10:wrap anchorx="page"/>
              </v:polylin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685800</wp:posOffset>
                </wp:positionH>
                <wp:positionV relativeFrom="paragraph">
                  <wp:posOffset>920115</wp:posOffset>
                </wp:positionV>
                <wp:extent cx="2336165" cy="12700"/>
                <wp:effectExtent l="0" t="0" r="0" b="0"/>
                <wp:wrapNone/>
                <wp:docPr id="4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165" cy="12700"/>
                        </a:xfrm>
                        <a:custGeom>
                          <a:avLst/>
                          <a:gdLst>
                            <a:gd name="T0" fmla="*/ 0 w 3679"/>
                            <a:gd name="T1" fmla="*/ 0 h 20"/>
                            <a:gd name="T2" fmla="*/ 3679 w 3679"/>
                            <a:gd name="T3" fmla="*/ 0 h 20"/>
                          </a:gdLst>
                          <a:ahLst/>
                          <a:cxnLst>
                            <a:cxn ang="0">
                              <a:pos x="T0" y="T1"/>
                            </a:cxn>
                            <a:cxn ang="0">
                              <a:pos x="T2" y="T3"/>
                            </a:cxn>
                          </a:cxnLst>
                          <a:rect l="0" t="0" r="r" b="b"/>
                          <a:pathLst>
                            <a:path w="3679" h="20">
                              <a:moveTo>
                                <a:pt x="0" y="0"/>
                              </a:moveTo>
                              <a:lnTo>
                                <a:pt x="36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72.45pt,237.95pt,72.45pt" coordsize="3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" o:allowincell="f" filled="f" strokeweight=".19811mm">
                <v:path arrowok="t" o:connecttype="custom" o:connectlocs="0,0;2336165,0" o:connectangles="0,0"/>
                <w10:wrap anchorx="page"/>
              </v:polylin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3429000</wp:posOffset>
                </wp:positionH>
                <wp:positionV relativeFrom="paragraph">
                  <wp:posOffset>920115</wp:posOffset>
                </wp:positionV>
                <wp:extent cx="3504565" cy="12700"/>
                <wp:effectExtent l="0" t="0" r="0" b="0"/>
                <wp:wrapNone/>
                <wp:docPr id="4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4565" cy="12700"/>
                        </a:xfrm>
                        <a:custGeom>
                          <a:avLst/>
                          <a:gdLst>
                            <a:gd name="T0" fmla="*/ 0 w 5519"/>
                            <a:gd name="T1" fmla="*/ 0 h 20"/>
                            <a:gd name="T2" fmla="*/ 5519 w 5519"/>
                            <a:gd name="T3" fmla="*/ 0 h 20"/>
                          </a:gdLst>
                          <a:ahLst/>
                          <a:cxnLst>
                            <a:cxn ang="0">
                              <a:pos x="T0" y="T1"/>
                            </a:cxn>
                            <a:cxn ang="0">
                              <a:pos x="T2" y="T3"/>
                            </a:cxn>
                          </a:cxnLst>
                          <a:rect l="0" t="0" r="r" b="b"/>
                          <a:pathLst>
                            <a:path w="5519" h="20">
                              <a:moveTo>
                                <a:pt x="0" y="0"/>
                              </a:moveTo>
                              <a:lnTo>
                                <a:pt x="5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72.45pt,545.95pt,72.45pt" coordsize="5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" o:allowincell="f" filled="f" strokeweight=".19811mm">
                <v:path arrowok="t" o:connecttype="custom" o:connectlocs="0,0;3504565,0" o:connectangles="0,0"/>
                <w10:wrap anchorx="page"/>
              </v:polyline>
            </w:pict>
          </mc:Fallback>
        </mc:AlternateContent>
      </w:r>
      <w:r>
        <w:rPr>
          <w:b/>
          <w:bCs/>
          <w:spacing w:val="-2"/>
          <w:sz w:val="28"/>
          <w:szCs w:val="28"/>
        </w:rPr>
        <w:t>D</w:t>
      </w:r>
      <w:r>
        <w:rPr>
          <w:b/>
          <w:bCs/>
          <w:spacing w:val="1"/>
          <w:sz w:val="28"/>
          <w:szCs w:val="28"/>
        </w:rPr>
        <w:t>o</w:t>
      </w:r>
      <w:r>
        <w:rPr>
          <w:b/>
          <w:bCs/>
          <w:sz w:val="28"/>
          <w:szCs w:val="28"/>
        </w:rPr>
        <w:t>ct</w:t>
      </w:r>
      <w:r>
        <w:rPr>
          <w:b/>
          <w:bCs/>
          <w:spacing w:val="1"/>
          <w:sz w:val="28"/>
          <w:szCs w:val="28"/>
        </w:rPr>
        <w:t>o</w:t>
      </w:r>
      <w:r>
        <w:rPr>
          <w:b/>
          <w:bCs/>
          <w:sz w:val="28"/>
          <w:szCs w:val="28"/>
        </w:rPr>
        <w:t xml:space="preserve">r’s </w:t>
      </w:r>
      <w:r>
        <w:rPr>
          <w:b/>
          <w:bCs/>
          <w:spacing w:val="-2"/>
          <w:sz w:val="28"/>
          <w:szCs w:val="28"/>
        </w:rPr>
        <w:t>N</w:t>
      </w:r>
      <w:r>
        <w:rPr>
          <w:b/>
          <w:bCs/>
          <w:spacing w:val="1"/>
          <w:sz w:val="28"/>
          <w:szCs w:val="28"/>
        </w:rPr>
        <w:t>a</w:t>
      </w:r>
      <w:r>
        <w:rPr>
          <w:b/>
          <w:bCs/>
          <w:spacing w:val="-4"/>
          <w:sz w:val="28"/>
          <w:szCs w:val="28"/>
        </w:rPr>
        <w:t>m</w:t>
      </w:r>
      <w:r>
        <w:rPr>
          <w:b/>
          <w:bCs/>
          <w:sz w:val="28"/>
          <w:szCs w:val="28"/>
        </w:rPr>
        <w:t>e</w:t>
      </w:r>
      <w:r>
        <w:rPr>
          <w:b/>
          <w:bCs/>
          <w:sz w:val="28"/>
          <w:szCs w:val="28"/>
        </w:rPr>
        <w:tab/>
      </w:r>
      <w:r>
        <w:rPr>
          <w:b/>
          <w:bCs/>
          <w:spacing w:val="-2"/>
          <w:sz w:val="28"/>
          <w:szCs w:val="28"/>
        </w:rPr>
        <w:t>D</w:t>
      </w:r>
      <w:r>
        <w:rPr>
          <w:b/>
          <w:bCs/>
          <w:spacing w:val="1"/>
          <w:sz w:val="28"/>
          <w:szCs w:val="28"/>
        </w:rPr>
        <w:t>o</w:t>
      </w:r>
      <w:r>
        <w:rPr>
          <w:b/>
          <w:bCs/>
          <w:sz w:val="28"/>
          <w:szCs w:val="28"/>
        </w:rPr>
        <w:t>ct</w:t>
      </w:r>
      <w:r>
        <w:rPr>
          <w:b/>
          <w:bCs/>
          <w:spacing w:val="1"/>
          <w:sz w:val="28"/>
          <w:szCs w:val="28"/>
        </w:rPr>
        <w:t>o</w:t>
      </w:r>
      <w:r>
        <w:rPr>
          <w:b/>
          <w:bCs/>
          <w:sz w:val="28"/>
          <w:szCs w:val="28"/>
        </w:rPr>
        <w:t xml:space="preserve">r’s </w:t>
      </w:r>
      <w:r>
        <w:rPr>
          <w:b/>
          <w:bCs/>
          <w:spacing w:val="-2"/>
          <w:sz w:val="28"/>
          <w:szCs w:val="28"/>
        </w:rPr>
        <w:t>A</w:t>
      </w:r>
      <w:r>
        <w:rPr>
          <w:b/>
          <w:bCs/>
          <w:spacing w:val="-1"/>
          <w:sz w:val="28"/>
          <w:szCs w:val="28"/>
        </w:rPr>
        <w:t>dd</w:t>
      </w:r>
      <w:r>
        <w:rPr>
          <w:b/>
          <w:bCs/>
          <w:sz w:val="28"/>
          <w:szCs w:val="28"/>
        </w:rPr>
        <w:t>re</w:t>
      </w:r>
      <w:r>
        <w:rPr>
          <w:b/>
          <w:bCs/>
          <w:spacing w:val="1"/>
          <w:sz w:val="28"/>
          <w:szCs w:val="28"/>
        </w:rPr>
        <w:t>s</w:t>
      </w:r>
      <w:r>
        <w:rPr>
          <w:b/>
          <w:bCs/>
          <w:sz w:val="28"/>
          <w:szCs w:val="28"/>
        </w:rPr>
        <w:t>s &amp;</w:t>
      </w:r>
      <w:r>
        <w:rPr>
          <w:b/>
          <w:bCs/>
          <w:spacing w:val="-2"/>
          <w:sz w:val="28"/>
          <w:szCs w:val="28"/>
        </w:rPr>
        <w:t xml:space="preserve"> P</w:t>
      </w:r>
      <w:r>
        <w:rPr>
          <w:b/>
          <w:bCs/>
          <w:spacing w:val="-1"/>
          <w:sz w:val="28"/>
          <w:szCs w:val="28"/>
        </w:rPr>
        <w:t>h</w:t>
      </w:r>
      <w:r>
        <w:rPr>
          <w:b/>
          <w:bCs/>
          <w:spacing w:val="1"/>
          <w:sz w:val="28"/>
          <w:szCs w:val="28"/>
        </w:rPr>
        <w:t>o</w:t>
      </w:r>
      <w:r>
        <w:rPr>
          <w:b/>
          <w:bCs/>
          <w:spacing w:val="-1"/>
          <w:sz w:val="28"/>
          <w:szCs w:val="28"/>
        </w:rPr>
        <w:t>n</w:t>
      </w:r>
      <w:r>
        <w:rPr>
          <w:b/>
          <w:bCs/>
          <w:sz w:val="28"/>
          <w:szCs w:val="28"/>
        </w:rPr>
        <w:t>e</w:t>
      </w:r>
      <w:r>
        <w:rPr>
          <w:b/>
          <w:bCs/>
          <w:spacing w:val="-1"/>
          <w:sz w:val="28"/>
          <w:szCs w:val="28"/>
        </w:rPr>
        <w:t xml:space="preserve"> </w:t>
      </w:r>
      <w:r>
        <w:rPr>
          <w:b/>
          <w:bCs/>
          <w:sz w:val="28"/>
          <w:szCs w:val="28"/>
        </w:rPr>
        <w:t>#</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60" w:lineRule="exact"/>
        <w:rPr>
          <w:sz w:val="26"/>
          <w:szCs w:val="26"/>
        </w:rPr>
      </w:pPr>
    </w:p>
    <w:p w:rsidR="00C728DF" w:rsidRDefault="00B212E3">
      <w:pPr>
        <w:kinsoku w:val="0"/>
        <w:overflowPunct w:val="0"/>
        <w:spacing w:before="64" w:line="246" w:lineRule="auto"/>
        <w:ind w:left="100" w:right="114"/>
        <w:rPr>
          <w:sz w:val="28"/>
          <w:szCs w:val="28"/>
        </w:rPr>
      </w:pPr>
      <w:r>
        <w:rPr>
          <w:noProof/>
        </w:rPr>
        <mc:AlternateContent>
          <mc:Choice Requires="wpg">
            <w:drawing>
              <wp:anchor distT="0" distB="0" distL="114300" distR="114300" simplePos="0" relativeHeight="251642368" behindDoc="1" locked="0" layoutInCell="0" allowOverlap="1">
                <wp:simplePos x="0" y="0"/>
                <wp:positionH relativeFrom="page">
                  <wp:posOffset>2788920</wp:posOffset>
                </wp:positionH>
                <wp:positionV relativeFrom="paragraph">
                  <wp:posOffset>-502285</wp:posOffset>
                </wp:positionV>
                <wp:extent cx="4148455" cy="2633345"/>
                <wp:effectExtent l="0" t="0" r="0" b="0"/>
                <wp:wrapNone/>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55" cy="2633345"/>
                          <a:chOff x="4392" y="-791"/>
                          <a:chExt cx="6533" cy="4147"/>
                        </a:xfrm>
                      </wpg:grpSpPr>
                      <wps:wsp>
                        <wps:cNvPr id="38" name="Rectangle 19"/>
                        <wps:cNvSpPr>
                          <a:spLocks noChangeArrowheads="1"/>
                        </wps:cNvSpPr>
                        <wps:spPr bwMode="auto">
                          <a:xfrm>
                            <a:off x="5938" y="-792"/>
                            <a:ext cx="418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4140" w:lineRule="atLeast"/>
                              </w:pPr>
                              <w:r>
                                <w:rPr>
                                  <w:noProof/>
                                </w:rPr>
                                <w:drawing>
                                  <wp:inline distT="0" distB="0" distL="0" distR="0">
                                    <wp:extent cx="2659380" cy="2636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380" cy="263652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wps:wsp>
                        <wps:cNvPr id="39" name="Freeform 20"/>
                        <wps:cNvSpPr>
                          <a:spLocks/>
                        </wps:cNvSpPr>
                        <wps:spPr bwMode="auto">
                          <a:xfrm>
                            <a:off x="5400" y="-764"/>
                            <a:ext cx="5519" cy="20"/>
                          </a:xfrm>
                          <a:custGeom>
                            <a:avLst/>
                            <a:gdLst>
                              <a:gd name="T0" fmla="*/ 0 w 5519"/>
                              <a:gd name="T1" fmla="*/ 0 h 20"/>
                              <a:gd name="T2" fmla="*/ 5519 w 5519"/>
                              <a:gd name="T3" fmla="*/ 0 h 20"/>
                            </a:gdLst>
                            <a:ahLst/>
                            <a:cxnLst>
                              <a:cxn ang="0">
                                <a:pos x="T0" y="T1"/>
                              </a:cxn>
                              <a:cxn ang="0">
                                <a:pos x="T2" y="T3"/>
                              </a:cxn>
                            </a:cxnLst>
                            <a:rect l="0" t="0" r="r" b="b"/>
                            <a:pathLst>
                              <a:path w="5519" h="20">
                                <a:moveTo>
                                  <a:pt x="0" y="0"/>
                                </a:moveTo>
                                <a:lnTo>
                                  <a:pt x="5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1"/>
                        <wps:cNvSpPr>
                          <a:spLocks/>
                        </wps:cNvSpPr>
                        <wps:spPr bwMode="auto">
                          <a:xfrm>
                            <a:off x="4398" y="1846"/>
                            <a:ext cx="3396" cy="20"/>
                          </a:xfrm>
                          <a:custGeom>
                            <a:avLst/>
                            <a:gdLst>
                              <a:gd name="T0" fmla="*/ 0 w 3396"/>
                              <a:gd name="T1" fmla="*/ 0 h 20"/>
                              <a:gd name="T2" fmla="*/ 3396 w 3396"/>
                              <a:gd name="T3" fmla="*/ 0 h 20"/>
                            </a:gdLst>
                            <a:ahLst/>
                            <a:cxnLst>
                              <a:cxn ang="0">
                                <a:pos x="T0" y="T1"/>
                              </a:cxn>
                              <a:cxn ang="0">
                                <a:pos x="T2" y="T3"/>
                              </a:cxn>
                            </a:cxnLst>
                            <a:rect l="0" t="0" r="r" b="b"/>
                            <a:pathLst>
                              <a:path w="3396" h="20">
                                <a:moveTo>
                                  <a:pt x="0" y="0"/>
                                </a:moveTo>
                                <a:lnTo>
                                  <a:pt x="339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2"/>
                        <wps:cNvSpPr>
                          <a:spLocks/>
                        </wps:cNvSpPr>
                        <wps:spPr bwMode="auto">
                          <a:xfrm>
                            <a:off x="8073" y="1846"/>
                            <a:ext cx="2830" cy="20"/>
                          </a:xfrm>
                          <a:custGeom>
                            <a:avLst/>
                            <a:gdLst>
                              <a:gd name="T0" fmla="*/ 0 w 2830"/>
                              <a:gd name="T1" fmla="*/ 0 h 20"/>
                              <a:gd name="T2" fmla="*/ 2830 w 2830"/>
                              <a:gd name="T3" fmla="*/ 0 h 20"/>
                            </a:gdLst>
                            <a:ahLst/>
                            <a:cxnLst>
                              <a:cxn ang="0">
                                <a:pos x="T0" y="T1"/>
                              </a:cxn>
                              <a:cxn ang="0">
                                <a:pos x="T2" y="T3"/>
                              </a:cxn>
                            </a:cxnLst>
                            <a:rect l="0" t="0" r="r" b="b"/>
                            <a:pathLst>
                              <a:path w="2830" h="20">
                                <a:moveTo>
                                  <a:pt x="0" y="0"/>
                                </a:moveTo>
                                <a:lnTo>
                                  <a:pt x="283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4398" y="2295"/>
                            <a:ext cx="3396" cy="20"/>
                          </a:xfrm>
                          <a:custGeom>
                            <a:avLst/>
                            <a:gdLst>
                              <a:gd name="T0" fmla="*/ 0 w 3396"/>
                              <a:gd name="T1" fmla="*/ 0 h 20"/>
                              <a:gd name="T2" fmla="*/ 3396 w 3396"/>
                              <a:gd name="T3" fmla="*/ 0 h 20"/>
                            </a:gdLst>
                            <a:ahLst/>
                            <a:cxnLst>
                              <a:cxn ang="0">
                                <a:pos x="T0" y="T1"/>
                              </a:cxn>
                              <a:cxn ang="0">
                                <a:pos x="T2" y="T3"/>
                              </a:cxn>
                            </a:cxnLst>
                            <a:rect l="0" t="0" r="r" b="b"/>
                            <a:pathLst>
                              <a:path w="3396" h="20">
                                <a:moveTo>
                                  <a:pt x="0" y="0"/>
                                </a:moveTo>
                                <a:lnTo>
                                  <a:pt x="339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4"/>
                        <wps:cNvSpPr>
                          <a:spLocks/>
                        </wps:cNvSpPr>
                        <wps:spPr bwMode="auto">
                          <a:xfrm>
                            <a:off x="8073" y="2295"/>
                            <a:ext cx="2830" cy="20"/>
                          </a:xfrm>
                          <a:custGeom>
                            <a:avLst/>
                            <a:gdLst>
                              <a:gd name="T0" fmla="*/ 0 w 2830"/>
                              <a:gd name="T1" fmla="*/ 0 h 20"/>
                              <a:gd name="T2" fmla="*/ 2830 w 2830"/>
                              <a:gd name="T3" fmla="*/ 0 h 20"/>
                            </a:gdLst>
                            <a:ahLst/>
                            <a:cxnLst>
                              <a:cxn ang="0">
                                <a:pos x="T0" y="T1"/>
                              </a:cxn>
                              <a:cxn ang="0">
                                <a:pos x="T2" y="T3"/>
                              </a:cxn>
                            </a:cxnLst>
                            <a:rect l="0" t="0" r="r" b="b"/>
                            <a:pathLst>
                              <a:path w="2830" h="20">
                                <a:moveTo>
                                  <a:pt x="0" y="0"/>
                                </a:moveTo>
                                <a:lnTo>
                                  <a:pt x="283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5"/>
                        <wps:cNvSpPr>
                          <a:spLocks/>
                        </wps:cNvSpPr>
                        <wps:spPr bwMode="auto">
                          <a:xfrm>
                            <a:off x="4398" y="2744"/>
                            <a:ext cx="3396" cy="20"/>
                          </a:xfrm>
                          <a:custGeom>
                            <a:avLst/>
                            <a:gdLst>
                              <a:gd name="T0" fmla="*/ 0 w 3396"/>
                              <a:gd name="T1" fmla="*/ 0 h 20"/>
                              <a:gd name="T2" fmla="*/ 3396 w 3396"/>
                              <a:gd name="T3" fmla="*/ 0 h 20"/>
                            </a:gdLst>
                            <a:ahLst/>
                            <a:cxnLst>
                              <a:cxn ang="0">
                                <a:pos x="T0" y="T1"/>
                              </a:cxn>
                              <a:cxn ang="0">
                                <a:pos x="T2" y="T3"/>
                              </a:cxn>
                            </a:cxnLst>
                            <a:rect l="0" t="0" r="r" b="b"/>
                            <a:pathLst>
                              <a:path w="3396" h="20">
                                <a:moveTo>
                                  <a:pt x="0" y="0"/>
                                </a:moveTo>
                                <a:lnTo>
                                  <a:pt x="339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
                        <wps:cNvSpPr>
                          <a:spLocks/>
                        </wps:cNvSpPr>
                        <wps:spPr bwMode="auto">
                          <a:xfrm>
                            <a:off x="8073" y="2744"/>
                            <a:ext cx="2830" cy="20"/>
                          </a:xfrm>
                          <a:custGeom>
                            <a:avLst/>
                            <a:gdLst>
                              <a:gd name="T0" fmla="*/ 0 w 2830"/>
                              <a:gd name="T1" fmla="*/ 0 h 20"/>
                              <a:gd name="T2" fmla="*/ 2830 w 2830"/>
                              <a:gd name="T3" fmla="*/ 0 h 20"/>
                            </a:gdLst>
                            <a:ahLst/>
                            <a:cxnLst>
                              <a:cxn ang="0">
                                <a:pos x="T0" y="T1"/>
                              </a:cxn>
                              <a:cxn ang="0">
                                <a:pos x="T2" y="T3"/>
                              </a:cxn>
                            </a:cxnLst>
                            <a:rect l="0" t="0" r="r" b="b"/>
                            <a:pathLst>
                              <a:path w="2830" h="20">
                                <a:moveTo>
                                  <a:pt x="0" y="0"/>
                                </a:moveTo>
                                <a:lnTo>
                                  <a:pt x="283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7"/>
                        <wps:cNvSpPr>
                          <a:spLocks/>
                        </wps:cNvSpPr>
                        <wps:spPr bwMode="auto">
                          <a:xfrm>
                            <a:off x="4398" y="3192"/>
                            <a:ext cx="3396" cy="20"/>
                          </a:xfrm>
                          <a:custGeom>
                            <a:avLst/>
                            <a:gdLst>
                              <a:gd name="T0" fmla="*/ 0 w 3396"/>
                              <a:gd name="T1" fmla="*/ 0 h 20"/>
                              <a:gd name="T2" fmla="*/ 3396 w 3396"/>
                              <a:gd name="T3" fmla="*/ 0 h 20"/>
                            </a:gdLst>
                            <a:ahLst/>
                            <a:cxnLst>
                              <a:cxn ang="0">
                                <a:pos x="T0" y="T1"/>
                              </a:cxn>
                              <a:cxn ang="0">
                                <a:pos x="T2" y="T3"/>
                              </a:cxn>
                            </a:cxnLst>
                            <a:rect l="0" t="0" r="r" b="b"/>
                            <a:pathLst>
                              <a:path w="3396" h="20">
                                <a:moveTo>
                                  <a:pt x="0" y="0"/>
                                </a:moveTo>
                                <a:lnTo>
                                  <a:pt x="339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
                        <wps:cNvSpPr>
                          <a:spLocks/>
                        </wps:cNvSpPr>
                        <wps:spPr bwMode="auto">
                          <a:xfrm>
                            <a:off x="8073" y="3192"/>
                            <a:ext cx="2830" cy="20"/>
                          </a:xfrm>
                          <a:custGeom>
                            <a:avLst/>
                            <a:gdLst>
                              <a:gd name="T0" fmla="*/ 0 w 2830"/>
                              <a:gd name="T1" fmla="*/ 0 h 20"/>
                              <a:gd name="T2" fmla="*/ 2830 w 2830"/>
                              <a:gd name="T3" fmla="*/ 0 h 20"/>
                            </a:gdLst>
                            <a:ahLst/>
                            <a:cxnLst>
                              <a:cxn ang="0">
                                <a:pos x="T0" y="T1"/>
                              </a:cxn>
                              <a:cxn ang="0">
                                <a:pos x="T2" y="T3"/>
                              </a:cxn>
                            </a:cxnLst>
                            <a:rect l="0" t="0" r="r" b="b"/>
                            <a:pathLst>
                              <a:path w="2830" h="20">
                                <a:moveTo>
                                  <a:pt x="0" y="0"/>
                                </a:moveTo>
                                <a:lnTo>
                                  <a:pt x="283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1" style="position:absolute;left:0;text-align:left;margin-left:219.6pt;margin-top:-39.55pt;width:326.65pt;height:207.35pt;z-index:-251674112;mso-position-horizontal-relative:page" coordorigin="4392,-791" coordsize="6533,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" o:allowincell="f">
                <v:rect id="Rectangle 19" o:spid="_x0000_s1032" style="position:absolute;left:5938;top:-792;width:418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000000" w:rsidRDefault="00B212E3">
                        <w:pPr>
                          <w:widowControl/>
                          <w:autoSpaceDE/>
                          <w:autoSpaceDN/>
                          <w:adjustRightInd/>
                          <w:spacing w:line="4140" w:lineRule="atLeast"/>
                        </w:pPr>
                        <w:r>
                          <w:rPr>
                            <w:noProof/>
                          </w:rPr>
                          <w:drawing>
                            <wp:inline distT="0" distB="0" distL="0" distR="0">
                              <wp:extent cx="2659380" cy="2636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380" cy="2636520"/>
                                      </a:xfrm>
                                      <a:prstGeom prst="rect">
                                        <a:avLst/>
                                      </a:prstGeom>
                                      <a:noFill/>
                                      <a:ln>
                                        <a:noFill/>
                                      </a:ln>
                                    </pic:spPr>
                                  </pic:pic>
                                </a:graphicData>
                              </a:graphic>
                            </wp:inline>
                          </w:drawing>
                        </w:r>
                      </w:p>
                      <w:p w:rsidR="00000000" w:rsidRDefault="00B212E3"/>
                    </w:txbxContent>
                  </v:textbox>
                </v:rect>
                <v:shape id="Freeform 20" o:spid="_x0000_s1033" style="position:absolute;left:5400;top:-764;width:5519;height:20;visibility:visible;mso-wrap-style:square;v-text-anchor:top" coordsize="55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vV8MA&#10;AADbAAAADwAAAGRycy9kb3ducmV2LnhtbERPy2rCQBTdF/yH4RbciE60Kpo6iooF20XBx8LuLpnb&#10;JJi5EzNjjH/vCIUuD+c9WzSmEDVVLresoN+LQBAnVuecKjgeProTEM4jaywsk4I7OVjMWy8zjLW9&#10;8Y7qvU9FCGEXo4LM+zKW0iUZGXQ9WxIH7tdWBn2AVSp1hbcQbgo5iKKxNJhzaMiwpHVGyXl/NQo6&#10;m9Hq+nka1pftl/sJy6g+j76Var82y3cQnhr/L/5zb7WCty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vV8MAAADbAAAADwAAAAAAAAAAAAAAAACYAgAAZHJzL2Rv&#10;d25yZXYueG1sUEsFBgAAAAAEAAQA9QAAAIgDAAAAAA==&#10;" path="m,l5519,e" filled="f" strokeweight=".19811mm">
                  <v:path arrowok="t" o:connecttype="custom" o:connectlocs="0,0;5519,0" o:connectangles="0,0"/>
                </v:shape>
                <v:shape id="Freeform 21" o:spid="_x0000_s1034" style="position:absolute;left:4398;top:1846;width:3396;height:20;visibility:visible;mso-wrap-style:square;v-text-anchor:top" coordsize="3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XlMAA&#10;AADbAAAADwAAAGRycy9kb3ducmV2LnhtbERPzWoCMRC+F/oOYQq91WytlrIapYhST7VrfYBhM24W&#10;dyZLEnX79uZQ8Pjx/c+XA3fqQiG2Xgy8jgpQJLW3rTQGDr+blw9QMaFY7LyQgT+KsFw8PsyxtP4q&#10;FV32qVE5RGKJBlxKfal1rB0xxpHvSTJ39IExZRgabQNeczh3elwU75qxldzgsKeVo/q0P7OBLx77&#10;VbX+4enO7d7kyN9hcjob8/w0fM5AJRrSXfzv3loDk7w+f8k/QC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HXlMAAAADbAAAADwAAAAAAAAAAAAAAAACYAgAAZHJzL2Rvd25y&#10;ZXYueG1sUEsFBgAAAAAEAAQA9QAAAIUDAAAAAA==&#10;" path="m,l3396,e" filled="f" strokeweight=".19811mm">
                  <v:path arrowok="t" o:connecttype="custom" o:connectlocs="0,0;3396,0" o:connectangles="0,0"/>
                </v:shape>
                <v:shape id="Freeform 22" o:spid="_x0000_s1035" style="position:absolute;left:8073;top:1846;width:2830;height:20;visibility:visible;mso-wrap-style:square;v-text-anchor:top" coordsize="28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bdMIA&#10;AADbAAAADwAAAGRycy9kb3ducmV2LnhtbESP0YrCMBRE3xf8h3AFXxZNqyLaNUoRBMGnrX7Atbnb&#10;ljY3pYm1/r0RhH0cZuYMs90PphE9da6yrCCeRSCIc6srLhRcL8fpGoTzyBoby6TgSQ72u9HXFhNt&#10;H/xLfeYLESDsElRQet8mUrq8JINuZlvi4P3ZzqAPsiuk7vAR4KaR8yhaSYMVh4USWzqUlNfZ3SjI&#10;Lrf0vByem/Q7Nv16UdR60dZKTcZD+gPC0+D/w5/2SStYxvD+En6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pt0wgAAANsAAAAPAAAAAAAAAAAAAAAAAJgCAABkcnMvZG93&#10;bnJldi54bWxQSwUGAAAAAAQABAD1AAAAhwMAAAAA&#10;" path="m,l2830,e" filled="f" strokeweight=".19811mm">
                  <v:path arrowok="t" o:connecttype="custom" o:connectlocs="0,0;2830,0" o:connectangles="0,0"/>
                </v:shape>
                <v:shape id="Freeform 23" o:spid="_x0000_s1036" style="position:absolute;left:4398;top:2295;width:3396;height:20;visibility:visible;mso-wrap-style:square;v-text-anchor:top" coordsize="3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MMA&#10;AADbAAAADwAAAGRycy9kb3ducmV2LnhtbESPzWrDMBCE74W8g9hAb40cNy3FiRJKaGlPzU/7AIu1&#10;sUy8KyMpifP2UaHQ4zAz3zCL1cCdOlOIrRcD00kBiqT2tpXGwM/3+8MLqJhQLHZeyMCVIqyWo7sF&#10;VtZfZEfnfWpUhkis0IBLqa+0jrUjxjjxPUn2Dj4wpixDo23AS4Zzp8uieNaMreQFhz2tHdXH/YkN&#10;fHDp17u3LT9t3OZRDvwVZseTMffj4XUOKtGQ/sN/7U9rYFbC75f8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eMMAAADbAAAADwAAAAAAAAAAAAAAAACYAgAAZHJzL2Rv&#10;d25yZXYueG1sUEsFBgAAAAAEAAQA9QAAAIgDAAAAAA==&#10;" path="m,l3396,e" filled="f" strokeweight=".19811mm">
                  <v:path arrowok="t" o:connecttype="custom" o:connectlocs="0,0;3396,0" o:connectangles="0,0"/>
                </v:shape>
                <v:shape id="Freeform 24" o:spid="_x0000_s1037" style="position:absolute;left:8073;top:2295;width:2830;height:20;visibility:visible;mso-wrap-style:square;v-text-anchor:top" coordsize="28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gmMIA&#10;AADbAAAADwAAAGRycy9kb3ducmV2LnhtbESP0YrCMBRE3xf8h3AFXxZNtSLaNUoRBMGnrX7Atbnb&#10;ljY3pYm1/r0RhH0cZuYMs90PphE9da6yrGA+i0AQ51ZXXCi4Xo7TNQjnkTU2lknBkxzsd6OvLSba&#10;PviX+swXIkDYJaig9L5NpHR5SQbdzLbEwfuznUEfZFdI3eEjwE0jF1G0kgYrDgsltnQoKa+zu1GQ&#10;XW7peTk8N+n33PTruKh13NZKTcZD+gPC0+D/w5/2SStYxvD+En6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KCYwgAAANsAAAAPAAAAAAAAAAAAAAAAAJgCAABkcnMvZG93&#10;bnJldi54bWxQSwUGAAAAAAQABAD1AAAAhwMAAAAA&#10;" path="m,l2830,e" filled="f" strokeweight=".19811mm">
                  <v:path arrowok="t" o:connecttype="custom" o:connectlocs="0,0;2830,0" o:connectangles="0,0"/>
                </v:shape>
                <v:shape id="Freeform 25" o:spid="_x0000_s1038" style="position:absolute;left:4398;top:2744;width:3396;height:20;visibility:visible;mso-wrap-style:square;v-text-anchor:top" coordsize="3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Rl8MA&#10;AADbAAAADwAAAGRycy9kb3ducmV2LnhtbESPzWrDMBCE74W8g9hAb42c1C3FiRJKaGlPzU/7AIu1&#10;sUy8KyMpifP2UaHQ4zAz3zCL1cCdOlOIrRcD00kBiqT2tpXGwM/3+8MLqJhQLHZeyMCVIqyWo7sF&#10;VtZfZEfnfWpUhkis0IBLqa+0jrUjxjjxPUn2Dj4wpixDo23AS4Zzp2dF8awZW8kLDntaO6qP+xMb&#10;+OCZX+/etvy0cZtHOfBXKI8nY+7Hw+scVKIh/Yf/2p/WQFnC75f8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rRl8MAAADbAAAADwAAAAAAAAAAAAAAAACYAgAAZHJzL2Rv&#10;d25yZXYueG1sUEsFBgAAAAAEAAQA9QAAAIgDAAAAAA==&#10;" path="m,l3396,e" filled="f" strokeweight=".19811mm">
                  <v:path arrowok="t" o:connecttype="custom" o:connectlocs="0,0;3396,0" o:connectangles="0,0"/>
                </v:shape>
                <v:shape id="Freeform 26" o:spid="_x0000_s1039" style="position:absolute;left:8073;top:2744;width:2830;height:20;visibility:visible;mso-wrap-style:square;v-text-anchor:top" coordsize="28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dd8IA&#10;AADbAAAADwAAAGRycy9kb3ducmV2LnhtbESP3YrCMBSE7xd8h3AEbxZN/UWrUYogLHi11Qc4Nse2&#10;tDkpTaz17c2CsJfDzHzD7A69qUVHrSstK5hOIhDEmdUl5wqul9N4DcJ5ZI21ZVLwIgeH/eBrh7G2&#10;T/6lLvW5CBB2MSoovG9iKV1WkEE3sQ1x8O62NeiDbHOpW3wGuKnlLIpW0mDJYaHAho4FZVX6MArS&#10;yy05L/rXJvmemm49zys9byqlRsM+2YLw1Pv/8Kf9oxUslvD3JfwA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Z13wgAAANsAAAAPAAAAAAAAAAAAAAAAAJgCAABkcnMvZG93&#10;bnJldi54bWxQSwUGAAAAAAQABAD1AAAAhwMAAAAA&#10;" path="m,l2830,e" filled="f" strokeweight=".19811mm">
                  <v:path arrowok="t" o:connecttype="custom" o:connectlocs="0,0;2830,0" o:connectangles="0,0"/>
                </v:shape>
                <v:shape id="Freeform 27" o:spid="_x0000_s1040" style="position:absolute;left:4398;top:3192;width:3396;height:20;visibility:visible;mso-wrap-style:square;v-text-anchor:top" coordsize="3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qe8IA&#10;AADbAAAADwAAAGRycy9kb3ducmV2LnhtbESPUWsCMRCE3wv9D2ELvtWcVqWcRinSYp+02v6A5bJe&#10;Dm83RxL1+u+bguDjMDPfMItVz626UIiNFwOjYQGKpPK2kdrAz/fH8yuomFAstl7IwC9FWC0fHxZY&#10;Wn+VPV0OqVYZIrFEAy6lrtQ6Vo4Y49B3JNk7+sCYsgy1tgGvGc6tHhfFTDM2khccdrR2VJ0OZzaw&#10;4bFf79+/eLpzuxc58jZMTmdjBk/92xxUoj7dw7f2pzUwmcH/l/w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p7wgAAANsAAAAPAAAAAAAAAAAAAAAAAJgCAABkcnMvZG93&#10;bnJldi54bWxQSwUGAAAAAAQABAD1AAAAhwMAAAAA&#10;" path="m,l3396,e" filled="f" strokeweight=".19811mm">
                  <v:path arrowok="t" o:connecttype="custom" o:connectlocs="0,0;3396,0" o:connectangles="0,0"/>
                </v:shape>
                <v:shape id="Freeform 28" o:spid="_x0000_s1041" style="position:absolute;left:8073;top:3192;width:2830;height:20;visibility:visible;mso-wrap-style:square;v-text-anchor:top" coordsize="28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m8MA&#10;AADbAAAADwAAAGRycy9kb3ducmV2LnhtbESP3YrCMBSE7xd8h3AEbxZN/cGfapQiCAtebfUBjs2x&#10;LW1OShNrfXuzIOzlMDPfMLtDb2rRUetKywqmkwgEcWZ1ybmC6+U0XoNwHlljbZkUvMjBYT/42mGs&#10;7ZN/qUt9LgKEXYwKCu+bWEqXFWTQTWxDHLy7bQ36INtc6hafAW5qOYuipTRYclgosKFjQVmVPoyC&#10;9HJLzov+tUm+p6Zbz/NKz5tKqdGwT7YgPPX+P/xp/2gFixX8fQk/QO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mm8MAAADbAAAADwAAAAAAAAAAAAAAAACYAgAAZHJzL2Rv&#10;d25yZXYueG1sUEsFBgAAAAAEAAQA9QAAAIgDAAAAAA==&#10;" path="m,l2830,e" filled="f" strokeweight=".19811mm">
                  <v:path arrowok="t" o:connecttype="custom" o:connectlocs="0,0;2830,0" o:connectangles="0,0"/>
                </v:shape>
                <w10:wrap anchorx="page"/>
              </v:group>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685800</wp:posOffset>
                </wp:positionH>
                <wp:positionV relativeFrom="paragraph">
                  <wp:posOffset>-485140</wp:posOffset>
                </wp:positionV>
                <wp:extent cx="2336165" cy="12700"/>
                <wp:effectExtent l="0" t="0" r="0" b="0"/>
                <wp:wrapNone/>
                <wp:docPr id="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165" cy="12700"/>
                        </a:xfrm>
                        <a:custGeom>
                          <a:avLst/>
                          <a:gdLst>
                            <a:gd name="T0" fmla="*/ 0 w 3679"/>
                            <a:gd name="T1" fmla="*/ 0 h 20"/>
                            <a:gd name="T2" fmla="*/ 3679 w 3679"/>
                            <a:gd name="T3" fmla="*/ 0 h 20"/>
                          </a:gdLst>
                          <a:ahLst/>
                          <a:cxnLst>
                            <a:cxn ang="0">
                              <a:pos x="T0" y="T1"/>
                            </a:cxn>
                            <a:cxn ang="0">
                              <a:pos x="T2" y="T3"/>
                            </a:cxn>
                          </a:cxnLst>
                          <a:rect l="0" t="0" r="r" b="b"/>
                          <a:pathLst>
                            <a:path w="3679" h="20">
                              <a:moveTo>
                                <a:pt x="0" y="0"/>
                              </a:moveTo>
                              <a:lnTo>
                                <a:pt x="36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8.2pt,237.95pt,-38.2pt" coordsize="3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" o:allowincell="f" filled="f" strokeweight=".19811mm">
                <v:path arrowok="t" o:connecttype="custom" o:connectlocs="0,0;2336165,0" o:connectangles="0,0"/>
                <w10:wrap anchorx="page"/>
              </v:polyline>
            </w:pict>
          </mc:Fallback>
        </mc:AlternateContent>
      </w:r>
      <w:r>
        <w:rPr>
          <w:b/>
          <w:bCs/>
          <w:spacing w:val="-1"/>
          <w:sz w:val="28"/>
          <w:szCs w:val="28"/>
        </w:rPr>
        <w:t>H</w:t>
      </w:r>
      <w:r>
        <w:rPr>
          <w:b/>
          <w:bCs/>
          <w:spacing w:val="1"/>
          <w:sz w:val="28"/>
          <w:szCs w:val="28"/>
        </w:rPr>
        <w:t>os</w:t>
      </w:r>
      <w:r>
        <w:rPr>
          <w:b/>
          <w:bCs/>
          <w:spacing w:val="-1"/>
          <w:sz w:val="28"/>
          <w:szCs w:val="28"/>
        </w:rPr>
        <w:t>p</w:t>
      </w:r>
      <w:r>
        <w:rPr>
          <w:b/>
          <w:bCs/>
          <w:spacing w:val="1"/>
          <w:sz w:val="28"/>
          <w:szCs w:val="28"/>
        </w:rPr>
        <w:t>i</w:t>
      </w:r>
      <w:r>
        <w:rPr>
          <w:b/>
          <w:bCs/>
          <w:sz w:val="28"/>
          <w:szCs w:val="28"/>
        </w:rPr>
        <w:t>t</w:t>
      </w:r>
      <w:r>
        <w:rPr>
          <w:b/>
          <w:bCs/>
          <w:spacing w:val="1"/>
          <w:sz w:val="28"/>
          <w:szCs w:val="28"/>
        </w:rPr>
        <w:t>ali</w:t>
      </w:r>
      <w:r>
        <w:rPr>
          <w:b/>
          <w:bCs/>
          <w:sz w:val="28"/>
          <w:szCs w:val="28"/>
        </w:rPr>
        <w:t>z</w:t>
      </w:r>
      <w:r>
        <w:rPr>
          <w:b/>
          <w:bCs/>
          <w:spacing w:val="1"/>
          <w:sz w:val="28"/>
          <w:szCs w:val="28"/>
        </w:rPr>
        <w:t>a</w:t>
      </w:r>
      <w:r>
        <w:rPr>
          <w:b/>
          <w:bCs/>
          <w:sz w:val="28"/>
          <w:szCs w:val="28"/>
        </w:rPr>
        <w:t>t</w:t>
      </w:r>
      <w:r>
        <w:rPr>
          <w:b/>
          <w:bCs/>
          <w:spacing w:val="1"/>
          <w:sz w:val="28"/>
          <w:szCs w:val="28"/>
        </w:rPr>
        <w:t>io</w:t>
      </w:r>
      <w:r>
        <w:rPr>
          <w:b/>
          <w:bCs/>
          <w:spacing w:val="-1"/>
          <w:sz w:val="28"/>
          <w:szCs w:val="28"/>
        </w:rPr>
        <w:t>n</w:t>
      </w:r>
      <w:r>
        <w:rPr>
          <w:b/>
          <w:bCs/>
          <w:spacing w:val="1"/>
          <w:sz w:val="28"/>
          <w:szCs w:val="28"/>
        </w:rPr>
        <w:t>s</w:t>
      </w:r>
      <w:r>
        <w:rPr>
          <w:b/>
          <w:bCs/>
          <w:sz w:val="28"/>
          <w:szCs w:val="28"/>
        </w:rPr>
        <w:t>,</w:t>
      </w:r>
      <w:r>
        <w:rPr>
          <w:b/>
          <w:bCs/>
          <w:spacing w:val="-1"/>
          <w:sz w:val="28"/>
          <w:szCs w:val="28"/>
        </w:rPr>
        <w:t xml:space="preserve"> E</w:t>
      </w:r>
      <w:r>
        <w:rPr>
          <w:b/>
          <w:bCs/>
          <w:spacing w:val="-4"/>
          <w:sz w:val="28"/>
          <w:szCs w:val="28"/>
        </w:rPr>
        <w:t>m</w:t>
      </w:r>
      <w:r>
        <w:rPr>
          <w:b/>
          <w:bCs/>
          <w:sz w:val="28"/>
          <w:szCs w:val="28"/>
        </w:rPr>
        <w:t>er</w:t>
      </w:r>
      <w:r>
        <w:rPr>
          <w:b/>
          <w:bCs/>
          <w:spacing w:val="1"/>
          <w:sz w:val="28"/>
          <w:szCs w:val="28"/>
        </w:rPr>
        <w:t>g</w:t>
      </w:r>
      <w:r>
        <w:rPr>
          <w:b/>
          <w:bCs/>
          <w:sz w:val="28"/>
          <w:szCs w:val="28"/>
        </w:rPr>
        <w:t>e</w:t>
      </w:r>
      <w:r>
        <w:rPr>
          <w:b/>
          <w:bCs/>
          <w:spacing w:val="-1"/>
          <w:sz w:val="28"/>
          <w:szCs w:val="28"/>
        </w:rPr>
        <w:t>n</w:t>
      </w:r>
      <w:r>
        <w:rPr>
          <w:b/>
          <w:bCs/>
          <w:sz w:val="28"/>
          <w:szCs w:val="28"/>
        </w:rPr>
        <w:t xml:space="preserve">cy </w:t>
      </w:r>
      <w:r>
        <w:rPr>
          <w:b/>
          <w:bCs/>
          <w:spacing w:val="-2"/>
          <w:sz w:val="28"/>
          <w:szCs w:val="28"/>
        </w:rPr>
        <w:t>R</w:t>
      </w:r>
      <w:r>
        <w:rPr>
          <w:b/>
          <w:bCs/>
          <w:spacing w:val="1"/>
          <w:sz w:val="28"/>
          <w:szCs w:val="28"/>
        </w:rPr>
        <w:t>oo</w:t>
      </w:r>
      <w:r>
        <w:rPr>
          <w:b/>
          <w:bCs/>
          <w:sz w:val="28"/>
          <w:szCs w:val="28"/>
        </w:rPr>
        <w:t>m</w:t>
      </w:r>
      <w:r>
        <w:rPr>
          <w:b/>
          <w:bCs/>
          <w:spacing w:val="-4"/>
          <w:sz w:val="28"/>
          <w:szCs w:val="28"/>
        </w:rPr>
        <w:t xml:space="preserve"> </w:t>
      </w:r>
      <w:r>
        <w:rPr>
          <w:b/>
          <w:bCs/>
          <w:spacing w:val="-2"/>
          <w:sz w:val="28"/>
          <w:szCs w:val="28"/>
        </w:rPr>
        <w:t>V</w:t>
      </w:r>
      <w:r>
        <w:rPr>
          <w:b/>
          <w:bCs/>
          <w:spacing w:val="1"/>
          <w:sz w:val="28"/>
          <w:szCs w:val="28"/>
        </w:rPr>
        <w:t>isi</w:t>
      </w:r>
      <w:r>
        <w:rPr>
          <w:b/>
          <w:bCs/>
          <w:sz w:val="28"/>
          <w:szCs w:val="28"/>
        </w:rPr>
        <w:t>t</w:t>
      </w:r>
      <w:r>
        <w:rPr>
          <w:b/>
          <w:bCs/>
          <w:spacing w:val="1"/>
          <w:sz w:val="28"/>
          <w:szCs w:val="28"/>
        </w:rPr>
        <w:t>s</w:t>
      </w:r>
      <w:r>
        <w:rPr>
          <w:b/>
          <w:bCs/>
          <w:sz w:val="28"/>
          <w:szCs w:val="28"/>
        </w:rPr>
        <w:t>,</w:t>
      </w:r>
      <w:r>
        <w:rPr>
          <w:b/>
          <w:bCs/>
          <w:spacing w:val="-1"/>
          <w:sz w:val="28"/>
          <w:szCs w:val="28"/>
        </w:rPr>
        <w:t xml:space="preserve"> </w:t>
      </w:r>
      <w:r>
        <w:rPr>
          <w:b/>
          <w:bCs/>
          <w:spacing w:val="1"/>
          <w:sz w:val="28"/>
          <w:szCs w:val="28"/>
        </w:rPr>
        <w:t>o</w:t>
      </w:r>
      <w:r>
        <w:rPr>
          <w:b/>
          <w:bCs/>
          <w:sz w:val="28"/>
          <w:szCs w:val="28"/>
        </w:rPr>
        <w:t>r</w:t>
      </w:r>
      <w:r>
        <w:rPr>
          <w:b/>
          <w:bCs/>
          <w:spacing w:val="-1"/>
          <w:sz w:val="28"/>
          <w:szCs w:val="28"/>
        </w:rPr>
        <w:t xml:space="preserve"> </w:t>
      </w:r>
      <w:r>
        <w:rPr>
          <w:b/>
          <w:bCs/>
          <w:spacing w:val="-2"/>
          <w:sz w:val="28"/>
          <w:szCs w:val="28"/>
        </w:rPr>
        <w:t>D</w:t>
      </w:r>
      <w:r>
        <w:rPr>
          <w:b/>
          <w:bCs/>
          <w:spacing w:val="1"/>
          <w:sz w:val="28"/>
          <w:szCs w:val="28"/>
        </w:rPr>
        <w:t>a</w:t>
      </w:r>
      <w:r>
        <w:rPr>
          <w:b/>
          <w:bCs/>
          <w:sz w:val="28"/>
          <w:szCs w:val="28"/>
        </w:rPr>
        <w:t xml:space="preserve">y </w:t>
      </w:r>
      <w:r>
        <w:rPr>
          <w:b/>
          <w:bCs/>
          <w:spacing w:val="-1"/>
          <w:sz w:val="28"/>
          <w:szCs w:val="28"/>
        </w:rPr>
        <w:t>Su</w:t>
      </w:r>
      <w:r>
        <w:rPr>
          <w:b/>
          <w:bCs/>
          <w:sz w:val="28"/>
          <w:szCs w:val="28"/>
        </w:rPr>
        <w:t>r</w:t>
      </w:r>
      <w:r>
        <w:rPr>
          <w:b/>
          <w:bCs/>
          <w:spacing w:val="1"/>
          <w:sz w:val="28"/>
          <w:szCs w:val="28"/>
        </w:rPr>
        <w:t>g</w:t>
      </w:r>
      <w:r>
        <w:rPr>
          <w:b/>
          <w:bCs/>
          <w:sz w:val="28"/>
          <w:szCs w:val="28"/>
        </w:rPr>
        <w:t xml:space="preserve">ery </w:t>
      </w:r>
      <w:r>
        <w:rPr>
          <w:b/>
          <w:bCs/>
          <w:spacing w:val="-1"/>
          <w:sz w:val="28"/>
          <w:szCs w:val="28"/>
        </w:rPr>
        <w:t>S</w:t>
      </w:r>
      <w:r>
        <w:rPr>
          <w:b/>
          <w:bCs/>
          <w:spacing w:val="1"/>
          <w:sz w:val="28"/>
          <w:szCs w:val="28"/>
        </w:rPr>
        <w:t>i</w:t>
      </w:r>
      <w:r>
        <w:rPr>
          <w:b/>
          <w:bCs/>
          <w:spacing w:val="-1"/>
          <w:sz w:val="28"/>
          <w:szCs w:val="28"/>
        </w:rPr>
        <w:t>n</w:t>
      </w:r>
      <w:r>
        <w:rPr>
          <w:b/>
          <w:bCs/>
          <w:sz w:val="28"/>
          <w:szCs w:val="28"/>
        </w:rPr>
        <w:t>ce</w:t>
      </w:r>
      <w:r>
        <w:rPr>
          <w:b/>
          <w:bCs/>
          <w:spacing w:val="-1"/>
          <w:sz w:val="28"/>
          <w:szCs w:val="28"/>
        </w:rPr>
        <w:t xml:space="preserve"> </w:t>
      </w:r>
      <w:r>
        <w:rPr>
          <w:b/>
          <w:bCs/>
          <w:spacing w:val="-2"/>
          <w:sz w:val="28"/>
          <w:szCs w:val="28"/>
        </w:rPr>
        <w:t>Y</w:t>
      </w:r>
      <w:r>
        <w:rPr>
          <w:b/>
          <w:bCs/>
          <w:spacing w:val="1"/>
          <w:sz w:val="28"/>
          <w:szCs w:val="28"/>
        </w:rPr>
        <w:t>o</w:t>
      </w:r>
      <w:r>
        <w:rPr>
          <w:b/>
          <w:bCs/>
          <w:spacing w:val="-1"/>
          <w:sz w:val="28"/>
          <w:szCs w:val="28"/>
        </w:rPr>
        <w:t>u</w:t>
      </w:r>
      <w:r>
        <w:rPr>
          <w:b/>
          <w:bCs/>
          <w:sz w:val="28"/>
          <w:szCs w:val="28"/>
        </w:rPr>
        <w:t>r</w:t>
      </w:r>
      <w:r>
        <w:rPr>
          <w:b/>
          <w:bCs/>
          <w:spacing w:val="-1"/>
          <w:sz w:val="28"/>
          <w:szCs w:val="28"/>
        </w:rPr>
        <w:t xml:space="preserve"> L</w:t>
      </w:r>
      <w:r>
        <w:rPr>
          <w:b/>
          <w:bCs/>
          <w:spacing w:val="1"/>
          <w:sz w:val="28"/>
          <w:szCs w:val="28"/>
        </w:rPr>
        <w:t>as</w:t>
      </w:r>
      <w:r>
        <w:rPr>
          <w:b/>
          <w:bCs/>
          <w:sz w:val="28"/>
          <w:szCs w:val="28"/>
        </w:rPr>
        <w:t>t</w:t>
      </w:r>
      <w:r>
        <w:rPr>
          <w:b/>
          <w:bCs/>
          <w:spacing w:val="-1"/>
          <w:sz w:val="28"/>
          <w:szCs w:val="28"/>
        </w:rPr>
        <w:t xml:space="preserve"> </w:t>
      </w:r>
      <w:r>
        <w:rPr>
          <w:b/>
          <w:bCs/>
          <w:spacing w:val="-2"/>
          <w:sz w:val="28"/>
          <w:szCs w:val="28"/>
        </w:rPr>
        <w:t>C</w:t>
      </w:r>
      <w:r>
        <w:rPr>
          <w:b/>
          <w:bCs/>
          <w:spacing w:val="1"/>
          <w:sz w:val="28"/>
          <w:szCs w:val="28"/>
        </w:rPr>
        <w:t>li</w:t>
      </w:r>
      <w:r>
        <w:rPr>
          <w:b/>
          <w:bCs/>
          <w:spacing w:val="-1"/>
          <w:sz w:val="28"/>
          <w:szCs w:val="28"/>
        </w:rPr>
        <w:t>n</w:t>
      </w:r>
      <w:r>
        <w:rPr>
          <w:b/>
          <w:bCs/>
          <w:spacing w:val="1"/>
          <w:sz w:val="28"/>
          <w:szCs w:val="28"/>
        </w:rPr>
        <w:t xml:space="preserve">ic </w:t>
      </w:r>
      <w:r>
        <w:rPr>
          <w:b/>
          <w:bCs/>
          <w:spacing w:val="-2"/>
          <w:sz w:val="28"/>
          <w:szCs w:val="28"/>
        </w:rPr>
        <w:t>V</w:t>
      </w:r>
      <w:r>
        <w:rPr>
          <w:b/>
          <w:bCs/>
          <w:spacing w:val="1"/>
          <w:sz w:val="28"/>
          <w:szCs w:val="28"/>
        </w:rPr>
        <w:t>isit</w:t>
      </w:r>
    </w:p>
    <w:p w:rsidR="00C728DF" w:rsidRDefault="00C728DF">
      <w:pPr>
        <w:kinsoku w:val="0"/>
        <w:overflowPunct w:val="0"/>
        <w:spacing w:before="1" w:line="160" w:lineRule="exact"/>
        <w:rPr>
          <w:sz w:val="16"/>
          <w:szCs w:val="16"/>
        </w:rPr>
      </w:pPr>
    </w:p>
    <w:p w:rsidR="00C728DF" w:rsidRDefault="00C728DF">
      <w:pPr>
        <w:kinsoku w:val="0"/>
        <w:overflowPunct w:val="0"/>
        <w:spacing w:line="200" w:lineRule="exact"/>
        <w:rPr>
          <w:sz w:val="20"/>
          <w:szCs w:val="20"/>
        </w:rPr>
      </w:pPr>
    </w:p>
    <w:p w:rsidR="00C728DF" w:rsidRDefault="00B212E3">
      <w:pPr>
        <w:tabs>
          <w:tab w:val="left" w:pos="1636"/>
          <w:tab w:val="left" w:pos="3467"/>
          <w:tab w:val="left" w:pos="7447"/>
        </w:tabs>
        <w:kinsoku w:val="0"/>
        <w:overflowPunct w:val="0"/>
        <w:ind w:left="100"/>
        <w:rPr>
          <w:sz w:val="28"/>
          <w:szCs w:val="28"/>
        </w:rPr>
      </w:pPr>
      <w:r>
        <w:rPr>
          <w:noProof/>
        </w:rPr>
        <mc:AlternateContent>
          <mc:Choice Requires="wps">
            <w:drawing>
              <wp:anchor distT="0" distB="0" distL="114300" distR="114300" simplePos="0" relativeHeight="251648512" behindDoc="1" locked="0" layoutInCell="0" allowOverlap="1">
                <wp:simplePos x="0" y="0"/>
                <wp:positionH relativeFrom="page">
                  <wp:posOffset>685800</wp:posOffset>
                </wp:positionH>
                <wp:positionV relativeFrom="paragraph">
                  <wp:posOffset>482600</wp:posOffset>
                </wp:positionV>
                <wp:extent cx="448945" cy="12700"/>
                <wp:effectExtent l="0" t="0" r="0" b="0"/>
                <wp:wrapNone/>
                <wp:docPr id="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8pt,89.35pt,38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1311910</wp:posOffset>
                </wp:positionH>
                <wp:positionV relativeFrom="paragraph">
                  <wp:posOffset>482600</wp:posOffset>
                </wp:positionV>
                <wp:extent cx="1348105" cy="12700"/>
                <wp:effectExtent l="0" t="0" r="0" b="0"/>
                <wp:wrapNone/>
                <wp:docPr id="3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105" cy="12700"/>
                        </a:xfrm>
                        <a:custGeom>
                          <a:avLst/>
                          <a:gdLst>
                            <a:gd name="T0" fmla="*/ 0 w 2123"/>
                            <a:gd name="T1" fmla="*/ 0 h 20"/>
                            <a:gd name="T2" fmla="*/ 2122 w 2123"/>
                            <a:gd name="T3" fmla="*/ 0 h 20"/>
                          </a:gdLst>
                          <a:ahLst/>
                          <a:cxnLst>
                            <a:cxn ang="0">
                              <a:pos x="T0" y="T1"/>
                            </a:cxn>
                            <a:cxn ang="0">
                              <a:pos x="T2" y="T3"/>
                            </a:cxn>
                          </a:cxnLst>
                          <a:rect l="0" t="0" r="r" b="b"/>
                          <a:pathLst>
                            <a:path w="2123" h="20">
                              <a:moveTo>
                                <a:pt x="0" y="0"/>
                              </a:moveTo>
                              <a:lnTo>
                                <a:pt x="21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3pt,38pt,209.4pt,38pt" coordsize="2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" o:allowincell="f" filled="f" strokeweight=".19811mm">
                <v:path arrowok="t" o:connecttype="custom" o:connectlocs="0,0;1347470,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685800</wp:posOffset>
                </wp:positionH>
                <wp:positionV relativeFrom="paragraph">
                  <wp:posOffset>767715</wp:posOffset>
                </wp:positionV>
                <wp:extent cx="448945" cy="12700"/>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60.45pt,89.35pt,60.45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1311910</wp:posOffset>
                </wp:positionH>
                <wp:positionV relativeFrom="paragraph">
                  <wp:posOffset>767715</wp:posOffset>
                </wp:positionV>
                <wp:extent cx="1348105" cy="12700"/>
                <wp:effectExtent l="0" t="0" r="0" b="0"/>
                <wp:wrapNone/>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105" cy="12700"/>
                        </a:xfrm>
                        <a:custGeom>
                          <a:avLst/>
                          <a:gdLst>
                            <a:gd name="T0" fmla="*/ 0 w 2123"/>
                            <a:gd name="T1" fmla="*/ 0 h 20"/>
                            <a:gd name="T2" fmla="*/ 2122 w 2123"/>
                            <a:gd name="T3" fmla="*/ 0 h 20"/>
                          </a:gdLst>
                          <a:ahLst/>
                          <a:cxnLst>
                            <a:cxn ang="0">
                              <a:pos x="T0" y="T1"/>
                            </a:cxn>
                            <a:cxn ang="0">
                              <a:pos x="T2" y="T3"/>
                            </a:cxn>
                          </a:cxnLst>
                          <a:rect l="0" t="0" r="r" b="b"/>
                          <a:pathLst>
                            <a:path w="2123" h="20">
                              <a:moveTo>
                                <a:pt x="0" y="0"/>
                              </a:moveTo>
                              <a:lnTo>
                                <a:pt x="21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3pt,60.45pt,209.4pt,60.45pt" coordsize="2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" o:allowincell="f" filled="f" strokeweight=".19811mm">
                <v:path arrowok="t" o:connecttype="custom" o:connectlocs="0,0;1347470,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685800</wp:posOffset>
                </wp:positionH>
                <wp:positionV relativeFrom="paragraph">
                  <wp:posOffset>1052195</wp:posOffset>
                </wp:positionV>
                <wp:extent cx="448945" cy="12700"/>
                <wp:effectExtent l="0" t="0" r="0" b="0"/>
                <wp:wrapNone/>
                <wp:docPr id="3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82.85pt,89.35pt,82.85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1311910</wp:posOffset>
                </wp:positionH>
                <wp:positionV relativeFrom="paragraph">
                  <wp:posOffset>1052195</wp:posOffset>
                </wp:positionV>
                <wp:extent cx="1348105" cy="12700"/>
                <wp:effectExtent l="0" t="0" r="0" b="0"/>
                <wp:wrapNone/>
                <wp:docPr id="3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105" cy="12700"/>
                        </a:xfrm>
                        <a:custGeom>
                          <a:avLst/>
                          <a:gdLst>
                            <a:gd name="T0" fmla="*/ 0 w 2123"/>
                            <a:gd name="T1" fmla="*/ 0 h 20"/>
                            <a:gd name="T2" fmla="*/ 2122 w 2123"/>
                            <a:gd name="T3" fmla="*/ 0 h 20"/>
                          </a:gdLst>
                          <a:ahLst/>
                          <a:cxnLst>
                            <a:cxn ang="0">
                              <a:pos x="T0" y="T1"/>
                            </a:cxn>
                            <a:cxn ang="0">
                              <a:pos x="T2" y="T3"/>
                            </a:cxn>
                          </a:cxnLst>
                          <a:rect l="0" t="0" r="r" b="b"/>
                          <a:pathLst>
                            <a:path w="2123" h="20">
                              <a:moveTo>
                                <a:pt x="0" y="0"/>
                              </a:moveTo>
                              <a:lnTo>
                                <a:pt x="21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3pt,82.85pt,209.4pt,82.85pt" coordsize="2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" o:allowincell="f" filled="f" strokeweight=".19811mm">
                <v:path arrowok="t" o:connecttype="custom" o:connectlocs="0,0;1347470,0" o:connectangles="0,0"/>
                <w10:wrap anchorx="page"/>
              </v:polyline>
            </w:pict>
          </mc:Fallback>
        </mc:AlternateContent>
      </w:r>
      <w:r>
        <w:rPr>
          <w:b/>
          <w:bCs/>
          <w:spacing w:val="-2"/>
          <w:sz w:val="28"/>
          <w:szCs w:val="28"/>
        </w:rPr>
        <w:t>D</w:t>
      </w:r>
      <w:r>
        <w:rPr>
          <w:b/>
          <w:bCs/>
          <w:spacing w:val="1"/>
          <w:sz w:val="28"/>
          <w:szCs w:val="28"/>
        </w:rPr>
        <w:t>a</w:t>
      </w:r>
      <w:r>
        <w:rPr>
          <w:b/>
          <w:bCs/>
          <w:sz w:val="28"/>
          <w:szCs w:val="28"/>
        </w:rPr>
        <w:t>te</w:t>
      </w:r>
      <w:r>
        <w:rPr>
          <w:b/>
          <w:bCs/>
          <w:sz w:val="28"/>
          <w:szCs w:val="28"/>
        </w:rPr>
        <w:tab/>
      </w:r>
      <w:r>
        <w:rPr>
          <w:b/>
          <w:bCs/>
          <w:spacing w:val="-2"/>
          <w:sz w:val="28"/>
          <w:szCs w:val="28"/>
        </w:rPr>
        <w:t>R</w:t>
      </w:r>
      <w:r>
        <w:rPr>
          <w:b/>
          <w:bCs/>
          <w:sz w:val="28"/>
          <w:szCs w:val="28"/>
        </w:rPr>
        <w:t>e</w:t>
      </w:r>
      <w:r>
        <w:rPr>
          <w:b/>
          <w:bCs/>
          <w:spacing w:val="1"/>
          <w:sz w:val="28"/>
          <w:szCs w:val="28"/>
        </w:rPr>
        <w:t>aso</w:t>
      </w:r>
      <w:r>
        <w:rPr>
          <w:b/>
          <w:bCs/>
          <w:sz w:val="28"/>
          <w:szCs w:val="28"/>
        </w:rPr>
        <w:t>n</w:t>
      </w:r>
      <w:r>
        <w:rPr>
          <w:b/>
          <w:bCs/>
          <w:sz w:val="28"/>
          <w:szCs w:val="28"/>
        </w:rPr>
        <w:tab/>
      </w:r>
      <w:r>
        <w:rPr>
          <w:b/>
          <w:bCs/>
          <w:spacing w:val="-1"/>
          <w:sz w:val="28"/>
          <w:szCs w:val="28"/>
        </w:rPr>
        <w:t>H</w:t>
      </w:r>
      <w:r>
        <w:rPr>
          <w:b/>
          <w:bCs/>
          <w:spacing w:val="1"/>
          <w:sz w:val="28"/>
          <w:szCs w:val="28"/>
        </w:rPr>
        <w:t>os</w:t>
      </w:r>
      <w:r>
        <w:rPr>
          <w:b/>
          <w:bCs/>
          <w:spacing w:val="-1"/>
          <w:sz w:val="28"/>
          <w:szCs w:val="28"/>
        </w:rPr>
        <w:t>p</w:t>
      </w:r>
      <w:r>
        <w:rPr>
          <w:b/>
          <w:bCs/>
          <w:spacing w:val="1"/>
          <w:sz w:val="28"/>
          <w:szCs w:val="28"/>
        </w:rPr>
        <w:t>i</w:t>
      </w:r>
      <w:r>
        <w:rPr>
          <w:b/>
          <w:bCs/>
          <w:sz w:val="28"/>
          <w:szCs w:val="28"/>
        </w:rPr>
        <w:t>t</w:t>
      </w:r>
      <w:r>
        <w:rPr>
          <w:b/>
          <w:bCs/>
          <w:spacing w:val="1"/>
          <w:sz w:val="28"/>
          <w:szCs w:val="28"/>
        </w:rPr>
        <w:t>a</w:t>
      </w:r>
      <w:r>
        <w:rPr>
          <w:b/>
          <w:bCs/>
          <w:sz w:val="28"/>
          <w:szCs w:val="28"/>
        </w:rPr>
        <w:t xml:space="preserve">l </w:t>
      </w:r>
      <w:r>
        <w:rPr>
          <w:b/>
          <w:bCs/>
          <w:spacing w:val="-2"/>
          <w:sz w:val="28"/>
          <w:szCs w:val="28"/>
        </w:rPr>
        <w:t>N</w:t>
      </w:r>
      <w:r>
        <w:rPr>
          <w:b/>
          <w:bCs/>
          <w:spacing w:val="1"/>
          <w:sz w:val="28"/>
          <w:szCs w:val="28"/>
        </w:rPr>
        <w:t>a</w:t>
      </w:r>
      <w:r>
        <w:rPr>
          <w:b/>
          <w:bCs/>
          <w:spacing w:val="-4"/>
          <w:sz w:val="28"/>
          <w:szCs w:val="28"/>
        </w:rPr>
        <w:t>m</w:t>
      </w:r>
      <w:r>
        <w:rPr>
          <w:b/>
          <w:bCs/>
          <w:sz w:val="28"/>
          <w:szCs w:val="28"/>
        </w:rPr>
        <w:t>e</w:t>
      </w:r>
      <w:r>
        <w:rPr>
          <w:b/>
          <w:bCs/>
          <w:spacing w:val="-1"/>
          <w:sz w:val="28"/>
          <w:szCs w:val="28"/>
        </w:rPr>
        <w:t xml:space="preserve"> </w:t>
      </w:r>
      <w:r>
        <w:rPr>
          <w:b/>
          <w:bCs/>
          <w:sz w:val="28"/>
          <w:szCs w:val="28"/>
        </w:rPr>
        <w:t>&amp;</w:t>
      </w:r>
      <w:r>
        <w:rPr>
          <w:b/>
          <w:bCs/>
          <w:spacing w:val="-2"/>
          <w:sz w:val="28"/>
          <w:szCs w:val="28"/>
        </w:rPr>
        <w:t xml:space="preserve"> A</w:t>
      </w:r>
      <w:r>
        <w:rPr>
          <w:b/>
          <w:bCs/>
          <w:spacing w:val="-1"/>
          <w:sz w:val="28"/>
          <w:szCs w:val="28"/>
        </w:rPr>
        <w:t>dd</w:t>
      </w:r>
      <w:r>
        <w:rPr>
          <w:b/>
          <w:bCs/>
          <w:sz w:val="28"/>
          <w:szCs w:val="28"/>
        </w:rPr>
        <w:t>re</w:t>
      </w:r>
      <w:r>
        <w:rPr>
          <w:b/>
          <w:bCs/>
          <w:spacing w:val="1"/>
          <w:sz w:val="28"/>
          <w:szCs w:val="28"/>
        </w:rPr>
        <w:t>s</w:t>
      </w:r>
      <w:r>
        <w:rPr>
          <w:b/>
          <w:bCs/>
          <w:sz w:val="28"/>
          <w:szCs w:val="28"/>
        </w:rPr>
        <w:t>s</w:t>
      </w:r>
      <w:r>
        <w:rPr>
          <w:b/>
          <w:bCs/>
          <w:sz w:val="28"/>
          <w:szCs w:val="28"/>
        </w:rPr>
        <w:tab/>
      </w:r>
      <w:r>
        <w:rPr>
          <w:b/>
          <w:bCs/>
          <w:spacing w:val="-2"/>
          <w:sz w:val="28"/>
          <w:szCs w:val="28"/>
        </w:rPr>
        <w:t>D</w:t>
      </w:r>
      <w:r>
        <w:rPr>
          <w:b/>
          <w:bCs/>
          <w:spacing w:val="1"/>
          <w:sz w:val="28"/>
          <w:szCs w:val="28"/>
        </w:rPr>
        <w:t>o</w:t>
      </w:r>
      <w:r>
        <w:rPr>
          <w:b/>
          <w:bCs/>
          <w:sz w:val="28"/>
          <w:szCs w:val="28"/>
        </w:rPr>
        <w:t>ct</w:t>
      </w:r>
      <w:r>
        <w:rPr>
          <w:b/>
          <w:bCs/>
          <w:spacing w:val="1"/>
          <w:sz w:val="28"/>
          <w:szCs w:val="28"/>
        </w:rPr>
        <w:t>o</w:t>
      </w:r>
      <w:r>
        <w:rPr>
          <w:b/>
          <w:bCs/>
          <w:sz w:val="28"/>
          <w:szCs w:val="28"/>
        </w:rPr>
        <w:t xml:space="preserve">r’s </w:t>
      </w:r>
      <w:r>
        <w:rPr>
          <w:b/>
          <w:bCs/>
          <w:spacing w:val="-2"/>
          <w:sz w:val="28"/>
          <w:szCs w:val="28"/>
        </w:rPr>
        <w:t>N</w:t>
      </w:r>
      <w:r>
        <w:rPr>
          <w:b/>
          <w:bCs/>
          <w:spacing w:val="1"/>
          <w:sz w:val="28"/>
          <w:szCs w:val="28"/>
        </w:rPr>
        <w:t>a</w:t>
      </w:r>
      <w:r>
        <w:rPr>
          <w:b/>
          <w:bCs/>
          <w:spacing w:val="-4"/>
          <w:sz w:val="28"/>
          <w:szCs w:val="28"/>
        </w:rPr>
        <w:t>m</w:t>
      </w:r>
      <w:r>
        <w:rPr>
          <w:b/>
          <w:bCs/>
          <w:sz w:val="28"/>
          <w:szCs w:val="28"/>
        </w:rPr>
        <w:t>e</w:t>
      </w:r>
    </w:p>
    <w:p w:rsidR="00C728DF" w:rsidRDefault="00C728DF">
      <w:pPr>
        <w:kinsoku w:val="0"/>
        <w:overflowPunct w:val="0"/>
        <w:spacing w:before="1" w:line="190" w:lineRule="exact"/>
        <w:rPr>
          <w:sz w:val="19"/>
          <w:szCs w:val="19"/>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kinsoku w:val="0"/>
        <w:overflowPunct w:val="0"/>
        <w:spacing w:before="64"/>
        <w:ind w:left="100"/>
        <w:rPr>
          <w:sz w:val="28"/>
          <w:szCs w:val="28"/>
        </w:rPr>
      </w:pPr>
      <w:r>
        <w:rPr>
          <w:noProof/>
        </w:rPr>
        <mc:AlternateContent>
          <mc:Choice Requires="wpg">
            <w:drawing>
              <wp:anchor distT="0" distB="0" distL="114300" distR="114300" simplePos="0" relativeHeight="251641344" behindDoc="1" locked="0" layoutInCell="0" allowOverlap="1">
                <wp:simplePos x="0" y="0"/>
                <wp:positionH relativeFrom="page">
                  <wp:posOffset>1217930</wp:posOffset>
                </wp:positionH>
                <wp:positionV relativeFrom="paragraph">
                  <wp:posOffset>-463550</wp:posOffset>
                </wp:positionV>
                <wp:extent cx="2928620" cy="2469515"/>
                <wp:effectExtent l="0" t="0" r="0" b="0"/>
                <wp:wrapNone/>
                <wp:docPr id="2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2469515"/>
                          <a:chOff x="1918" y="-730"/>
                          <a:chExt cx="4612" cy="3889"/>
                        </a:xfrm>
                      </wpg:grpSpPr>
                      <wps:wsp>
                        <wps:cNvPr id="26" name="Rectangle 37"/>
                        <wps:cNvSpPr>
                          <a:spLocks noChangeArrowheads="1"/>
                        </wps:cNvSpPr>
                        <wps:spPr bwMode="auto">
                          <a:xfrm>
                            <a:off x="1919" y="-730"/>
                            <a:ext cx="4060" cy="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3880" w:lineRule="atLeast"/>
                              </w:pPr>
                              <w:r>
                                <w:rPr>
                                  <w:noProof/>
                                </w:rPr>
                                <w:drawing>
                                  <wp:inline distT="0" distB="0" distL="0" distR="0">
                                    <wp:extent cx="2575560" cy="2468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246888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wps:wsp>
                        <wps:cNvPr id="27" name="Freeform 38"/>
                        <wps:cNvSpPr>
                          <a:spLocks/>
                        </wps:cNvSpPr>
                        <wps:spPr bwMode="auto">
                          <a:xfrm>
                            <a:off x="1996" y="1938"/>
                            <a:ext cx="4529" cy="20"/>
                          </a:xfrm>
                          <a:custGeom>
                            <a:avLst/>
                            <a:gdLst>
                              <a:gd name="T0" fmla="*/ 0 w 4529"/>
                              <a:gd name="T1" fmla="*/ 0 h 20"/>
                              <a:gd name="T2" fmla="*/ 4528 w 4529"/>
                              <a:gd name="T3" fmla="*/ 0 h 20"/>
                            </a:gdLst>
                            <a:ahLst/>
                            <a:cxnLst>
                              <a:cxn ang="0">
                                <a:pos x="T0" y="T1"/>
                              </a:cxn>
                              <a:cxn ang="0">
                                <a:pos x="T2" y="T3"/>
                              </a:cxn>
                            </a:cxnLst>
                            <a:rect l="0" t="0" r="r" b="b"/>
                            <a:pathLst>
                              <a:path w="4529" h="20">
                                <a:moveTo>
                                  <a:pt x="0" y="0"/>
                                </a:moveTo>
                                <a:lnTo>
                                  <a:pt x="452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9"/>
                        <wps:cNvSpPr>
                          <a:spLocks/>
                        </wps:cNvSpPr>
                        <wps:spPr bwMode="auto">
                          <a:xfrm>
                            <a:off x="1996" y="2387"/>
                            <a:ext cx="4529" cy="20"/>
                          </a:xfrm>
                          <a:custGeom>
                            <a:avLst/>
                            <a:gdLst>
                              <a:gd name="T0" fmla="*/ 0 w 4529"/>
                              <a:gd name="T1" fmla="*/ 0 h 20"/>
                              <a:gd name="T2" fmla="*/ 4528 w 4529"/>
                              <a:gd name="T3" fmla="*/ 0 h 20"/>
                            </a:gdLst>
                            <a:ahLst/>
                            <a:cxnLst>
                              <a:cxn ang="0">
                                <a:pos x="T0" y="T1"/>
                              </a:cxn>
                              <a:cxn ang="0">
                                <a:pos x="T2" y="T3"/>
                              </a:cxn>
                            </a:cxnLst>
                            <a:rect l="0" t="0" r="r" b="b"/>
                            <a:pathLst>
                              <a:path w="4529" h="20">
                                <a:moveTo>
                                  <a:pt x="0" y="0"/>
                                </a:moveTo>
                                <a:lnTo>
                                  <a:pt x="452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0"/>
                        <wps:cNvSpPr>
                          <a:spLocks/>
                        </wps:cNvSpPr>
                        <wps:spPr bwMode="auto">
                          <a:xfrm>
                            <a:off x="1996" y="2835"/>
                            <a:ext cx="4529" cy="20"/>
                          </a:xfrm>
                          <a:custGeom>
                            <a:avLst/>
                            <a:gdLst>
                              <a:gd name="T0" fmla="*/ 0 w 4529"/>
                              <a:gd name="T1" fmla="*/ 0 h 20"/>
                              <a:gd name="T2" fmla="*/ 4528 w 4529"/>
                              <a:gd name="T3" fmla="*/ 0 h 20"/>
                            </a:gdLst>
                            <a:ahLst/>
                            <a:cxnLst>
                              <a:cxn ang="0">
                                <a:pos x="T0" y="T1"/>
                              </a:cxn>
                              <a:cxn ang="0">
                                <a:pos x="T2" y="T3"/>
                              </a:cxn>
                            </a:cxnLst>
                            <a:rect l="0" t="0" r="r" b="b"/>
                            <a:pathLst>
                              <a:path w="4529" h="20">
                                <a:moveTo>
                                  <a:pt x="0" y="0"/>
                                </a:moveTo>
                                <a:lnTo>
                                  <a:pt x="452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2" style="position:absolute;left:0;text-align:left;margin-left:95.9pt;margin-top:-36.5pt;width:230.6pt;height:194.45pt;z-index:-251675136;mso-position-horizontal-relative:page" coordorigin="1918,-730" coordsize="461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" o:allowincell="f">
                <v:rect id="Rectangle 37" o:spid="_x0000_s1043" style="position:absolute;left:1919;top:-730;width:4060;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00000" w:rsidRDefault="00B212E3">
                        <w:pPr>
                          <w:widowControl/>
                          <w:autoSpaceDE/>
                          <w:autoSpaceDN/>
                          <w:adjustRightInd/>
                          <w:spacing w:line="3880" w:lineRule="atLeast"/>
                        </w:pPr>
                        <w:r>
                          <w:rPr>
                            <w:noProof/>
                          </w:rPr>
                          <w:drawing>
                            <wp:inline distT="0" distB="0" distL="0" distR="0">
                              <wp:extent cx="2575560" cy="2468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2468880"/>
                                      </a:xfrm>
                                      <a:prstGeom prst="rect">
                                        <a:avLst/>
                                      </a:prstGeom>
                                      <a:noFill/>
                                      <a:ln>
                                        <a:noFill/>
                                      </a:ln>
                                    </pic:spPr>
                                  </pic:pic>
                                </a:graphicData>
                              </a:graphic>
                            </wp:inline>
                          </w:drawing>
                        </w:r>
                      </w:p>
                      <w:p w:rsidR="00000000" w:rsidRDefault="00B212E3"/>
                    </w:txbxContent>
                  </v:textbox>
                </v:rect>
                <v:shape id="Freeform 38" o:spid="_x0000_s1044" style="position:absolute;left:1996;top:1938;width:4529;height:20;visibility:visible;mso-wrap-style:square;v-text-anchor:top" coordsize="45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BbsMA&#10;AADbAAAADwAAAGRycy9kb3ducmV2LnhtbESPQWvCQBSE74X+h+UVeim6aw5GUleRitCLBxMFj4/d&#10;1yQ0+zZkV03/fVcQPA4z8w2zXI+uE1caQutZw2yqQBAbb1uuNRyr3WQBIkRki51n0vBHAdar15cl&#10;Ftbf+EDXMtYiQTgUqKGJsS+kDKYhh2Hqe+Lk/fjBYUxyqKUd8JbgrpOZUnPpsOW00GBPXw2Z3/Li&#10;NKBSH9txX516f643W7MLNl8Yrd/fxs0niEhjfIYf7W+rIcv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oBbsMAAADbAAAADwAAAAAAAAAAAAAAAACYAgAAZHJzL2Rv&#10;d25yZXYueG1sUEsFBgAAAAAEAAQA9QAAAIgDAAAAAA==&#10;" path="m,l4528,e" filled="f" strokeweight=".19811mm">
                  <v:path arrowok="t" o:connecttype="custom" o:connectlocs="0,0;4528,0" o:connectangles="0,0"/>
                </v:shape>
                <v:shape id="Freeform 39" o:spid="_x0000_s1045" style="position:absolute;left:1996;top:2387;width:4529;height:20;visibility:visible;mso-wrap-style:square;v-text-anchor:top" coordsize="45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VHL4A&#10;AADbAAAADwAAAGRycy9kb3ducmV2LnhtbERPy4rCMBTdC/5DuIIb0UQXY6lGEUVw42J8gMtLcm2L&#10;zU1ponb+frIQXB7Oe7nuXC1e1IbKs4bpRIEgNt5WXGi4nPfjDESIyBZrz6ThjwKsV/3eEnPr3/xL&#10;r1MsRArhkKOGMsYmlzKYkhyGiW+IE3f3rcOYYFtI2+I7hbtazpT6kQ4rTg0lNrQtyTxOT6cBlRrt&#10;uuP52vhbsdmZfbDzzGg9HHSbBYhIXfyKP+6D1TBLY9OX9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1lRy+AAAA2wAAAA8AAAAAAAAAAAAAAAAAmAIAAGRycy9kb3ducmV2&#10;LnhtbFBLBQYAAAAABAAEAPUAAACDAwAAAAA=&#10;" path="m,l4528,e" filled="f" strokeweight=".19811mm">
                  <v:path arrowok="t" o:connecttype="custom" o:connectlocs="0,0;4528,0" o:connectangles="0,0"/>
                </v:shape>
                <v:shape id="Freeform 40" o:spid="_x0000_s1046" style="position:absolute;left:1996;top:2835;width:4529;height:20;visibility:visible;mso-wrap-style:square;v-text-anchor:top" coordsize="45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wh8IA&#10;AADbAAAADwAAAGRycy9kb3ducmV2LnhtbESPzYoCMRCE7wu+Q2jBy6KJHlwdjSKK4GUP/oHHJmln&#10;BiedYRJ1fPuNIOyxqKqvqPmydZV4UBNKzxqGAwWC2Hhbcq7hdNz2JyBCRLZYeSYNLwqwXHS+5phZ&#10;/+Q9PQ4xFwnCIUMNRYx1JmUwBTkMA18TJ+/qG4cxySaXtsFngrtKjpQaS4clp4UCa1oXZG6Hu9OA&#10;Sn1v2t/jufaXfLUx22B/JkbrXrddzUBEauN/+NPeWQ2jKby/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TCHwgAAANsAAAAPAAAAAAAAAAAAAAAAAJgCAABkcnMvZG93&#10;bnJldi54bWxQSwUGAAAAAAQABAD1AAAAhwMAAAAA&#10;" path="m,l4528,e" filled="f" strokeweight=".19811mm">
                  <v:path arrowok="t" o:connecttype="custom" o:connectlocs="0,0;4528,0" o:connectangles="0,0"/>
                </v:shape>
                <w10:wrap anchorx="page"/>
              </v:group>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685800</wp:posOffset>
                </wp:positionH>
                <wp:positionV relativeFrom="paragraph">
                  <wp:posOffset>-638810</wp:posOffset>
                </wp:positionV>
                <wp:extent cx="448945" cy="12700"/>
                <wp:effectExtent l="0" t="0" r="0" b="0"/>
                <wp:wrapNone/>
                <wp:docPr id="2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50.3pt,89.35pt,-50.3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1311910</wp:posOffset>
                </wp:positionH>
                <wp:positionV relativeFrom="paragraph">
                  <wp:posOffset>-638810</wp:posOffset>
                </wp:positionV>
                <wp:extent cx="1348105" cy="12700"/>
                <wp:effectExtent l="0" t="0" r="0" b="0"/>
                <wp:wrapNone/>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105" cy="12700"/>
                        </a:xfrm>
                        <a:custGeom>
                          <a:avLst/>
                          <a:gdLst>
                            <a:gd name="T0" fmla="*/ 0 w 2123"/>
                            <a:gd name="T1" fmla="*/ 0 h 20"/>
                            <a:gd name="T2" fmla="*/ 2122 w 2123"/>
                            <a:gd name="T3" fmla="*/ 0 h 20"/>
                          </a:gdLst>
                          <a:ahLst/>
                          <a:cxnLst>
                            <a:cxn ang="0">
                              <a:pos x="T0" y="T1"/>
                            </a:cxn>
                            <a:cxn ang="0">
                              <a:pos x="T2" y="T3"/>
                            </a:cxn>
                          </a:cxnLst>
                          <a:rect l="0" t="0" r="r" b="b"/>
                          <a:pathLst>
                            <a:path w="2123" h="20">
                              <a:moveTo>
                                <a:pt x="0" y="0"/>
                              </a:moveTo>
                              <a:lnTo>
                                <a:pt x="21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3.3pt,-50.3pt,209.4pt,-50.3pt" coordsize="2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" o:allowincell="f" filled="f" strokeweight=".19811mm">
                <v:path arrowok="t" o:connecttype="custom" o:connectlocs="0,0;1347470,0" o:connectangles="0,0"/>
                <w10:wrap anchorx="page"/>
              </v:polyline>
            </w:pict>
          </mc:Fallback>
        </mc:AlternateContent>
      </w:r>
      <w:bookmarkStart w:id="6" w:name="Doctor_Office_Visits:"/>
      <w:bookmarkEnd w:id="6"/>
      <w:r>
        <w:rPr>
          <w:b/>
          <w:bCs/>
          <w:spacing w:val="-2"/>
          <w:sz w:val="28"/>
          <w:szCs w:val="28"/>
        </w:rPr>
        <w:t>D</w:t>
      </w:r>
      <w:r>
        <w:rPr>
          <w:b/>
          <w:bCs/>
          <w:spacing w:val="1"/>
          <w:sz w:val="28"/>
          <w:szCs w:val="28"/>
        </w:rPr>
        <w:t>o</w:t>
      </w:r>
      <w:r>
        <w:rPr>
          <w:b/>
          <w:bCs/>
          <w:sz w:val="28"/>
          <w:szCs w:val="28"/>
        </w:rPr>
        <w:t>ct</w:t>
      </w:r>
      <w:r>
        <w:rPr>
          <w:b/>
          <w:bCs/>
          <w:spacing w:val="1"/>
          <w:sz w:val="28"/>
          <w:szCs w:val="28"/>
        </w:rPr>
        <w:t>o</w:t>
      </w:r>
      <w:r>
        <w:rPr>
          <w:b/>
          <w:bCs/>
          <w:sz w:val="28"/>
          <w:szCs w:val="28"/>
        </w:rPr>
        <w:t>r</w:t>
      </w:r>
      <w:r>
        <w:rPr>
          <w:b/>
          <w:bCs/>
          <w:spacing w:val="-1"/>
          <w:sz w:val="28"/>
          <w:szCs w:val="28"/>
        </w:rPr>
        <w:t xml:space="preserve"> </w:t>
      </w:r>
      <w:r>
        <w:rPr>
          <w:b/>
          <w:bCs/>
          <w:sz w:val="28"/>
          <w:szCs w:val="28"/>
        </w:rPr>
        <w:t>Off</w:t>
      </w:r>
      <w:r>
        <w:rPr>
          <w:b/>
          <w:bCs/>
          <w:spacing w:val="1"/>
          <w:sz w:val="28"/>
          <w:szCs w:val="28"/>
        </w:rPr>
        <w:t>i</w:t>
      </w:r>
      <w:r>
        <w:rPr>
          <w:b/>
          <w:bCs/>
          <w:sz w:val="28"/>
          <w:szCs w:val="28"/>
        </w:rPr>
        <w:t>ce</w:t>
      </w:r>
      <w:r>
        <w:rPr>
          <w:b/>
          <w:bCs/>
          <w:spacing w:val="-1"/>
          <w:sz w:val="28"/>
          <w:szCs w:val="28"/>
        </w:rPr>
        <w:t xml:space="preserve"> </w:t>
      </w:r>
      <w:r>
        <w:rPr>
          <w:b/>
          <w:bCs/>
          <w:spacing w:val="-2"/>
          <w:sz w:val="28"/>
          <w:szCs w:val="28"/>
        </w:rPr>
        <w:t>V</w:t>
      </w:r>
      <w:r>
        <w:rPr>
          <w:b/>
          <w:bCs/>
          <w:spacing w:val="1"/>
          <w:sz w:val="28"/>
          <w:szCs w:val="28"/>
        </w:rPr>
        <w:t>isi</w:t>
      </w:r>
      <w:r>
        <w:rPr>
          <w:b/>
          <w:bCs/>
          <w:sz w:val="28"/>
          <w:szCs w:val="28"/>
        </w:rPr>
        <w:t>t</w:t>
      </w:r>
      <w:r>
        <w:rPr>
          <w:b/>
          <w:bCs/>
          <w:spacing w:val="1"/>
          <w:sz w:val="28"/>
          <w:szCs w:val="28"/>
        </w:rPr>
        <w:t>s</w:t>
      </w:r>
      <w:r>
        <w:rPr>
          <w:b/>
          <w:bCs/>
          <w:sz w:val="28"/>
          <w:szCs w:val="28"/>
        </w:rPr>
        <w:t>:</w:t>
      </w:r>
    </w:p>
    <w:p w:rsidR="00C728DF" w:rsidRDefault="00C728DF">
      <w:pPr>
        <w:kinsoku w:val="0"/>
        <w:overflowPunct w:val="0"/>
        <w:spacing w:before="6" w:line="140" w:lineRule="exact"/>
        <w:rPr>
          <w:sz w:val="14"/>
          <w:szCs w:val="14"/>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tabs>
          <w:tab w:val="left" w:pos="2445"/>
          <w:tab w:val="left" w:pos="6649"/>
        </w:tabs>
        <w:kinsoku w:val="0"/>
        <w:overflowPunct w:val="0"/>
        <w:ind w:left="100"/>
        <w:rPr>
          <w:sz w:val="28"/>
          <w:szCs w:val="28"/>
        </w:rPr>
      </w:pPr>
      <w:r>
        <w:rPr>
          <w:noProof/>
        </w:rPr>
        <mc:AlternateContent>
          <mc:Choice Requires="wps">
            <w:drawing>
              <wp:anchor distT="0" distB="0" distL="114300" distR="114300" simplePos="0" relativeHeight="251656704" behindDoc="1" locked="0" layoutInCell="0" allowOverlap="1">
                <wp:simplePos x="0" y="0"/>
                <wp:positionH relativeFrom="page">
                  <wp:posOffset>685800</wp:posOffset>
                </wp:positionH>
                <wp:positionV relativeFrom="paragraph">
                  <wp:posOffset>511810</wp:posOffset>
                </wp:positionV>
                <wp:extent cx="448945" cy="12700"/>
                <wp:effectExtent l="0" t="0" r="0" b="0"/>
                <wp:wrapNone/>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0.3pt,89.35pt,40.3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4319905</wp:posOffset>
                </wp:positionH>
                <wp:positionV relativeFrom="paragraph">
                  <wp:posOffset>511810</wp:posOffset>
                </wp:positionV>
                <wp:extent cx="2606675" cy="12700"/>
                <wp:effectExtent l="0" t="0" r="0" b="0"/>
                <wp:wrapNone/>
                <wp:docPr id="2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12700"/>
                        </a:xfrm>
                        <a:custGeom>
                          <a:avLst/>
                          <a:gdLst>
                            <a:gd name="T0" fmla="*/ 0 w 4105"/>
                            <a:gd name="T1" fmla="*/ 0 h 20"/>
                            <a:gd name="T2" fmla="*/ 4104 w 4105"/>
                            <a:gd name="T3" fmla="*/ 0 h 20"/>
                          </a:gdLst>
                          <a:ahLst/>
                          <a:cxnLst>
                            <a:cxn ang="0">
                              <a:pos x="T0" y="T1"/>
                            </a:cxn>
                            <a:cxn ang="0">
                              <a:pos x="T2" y="T3"/>
                            </a:cxn>
                          </a:cxnLst>
                          <a:rect l="0" t="0" r="r" b="b"/>
                          <a:pathLst>
                            <a:path w="4105" h="20">
                              <a:moveTo>
                                <a:pt x="0" y="0"/>
                              </a:moveTo>
                              <a:lnTo>
                                <a:pt x="41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0.15pt,40.3pt,545.35pt,40.3pt" coordsize="4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" o:allowincell="f" filled="f" strokeweight=".19811mm">
                <v:path arrowok="t" o:connecttype="custom" o:connectlocs="0,0;2606040,0" o:connectangles="0,0"/>
                <w10:wrap anchorx="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685800</wp:posOffset>
                </wp:positionH>
                <wp:positionV relativeFrom="paragraph">
                  <wp:posOffset>796290</wp:posOffset>
                </wp:positionV>
                <wp:extent cx="448945" cy="12700"/>
                <wp:effectExtent l="0" t="0" r="0" b="0"/>
                <wp:wrapNone/>
                <wp:docPr id="2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62.7pt,89.35pt,62.7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4319905</wp:posOffset>
                </wp:positionH>
                <wp:positionV relativeFrom="paragraph">
                  <wp:posOffset>796290</wp:posOffset>
                </wp:positionV>
                <wp:extent cx="2605405" cy="12700"/>
                <wp:effectExtent l="0" t="0" r="0" b="0"/>
                <wp:wrapNone/>
                <wp:docPr id="1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5405" cy="12700"/>
                        </a:xfrm>
                        <a:custGeom>
                          <a:avLst/>
                          <a:gdLst>
                            <a:gd name="T0" fmla="*/ 0 w 4103"/>
                            <a:gd name="T1" fmla="*/ 0 h 20"/>
                            <a:gd name="T2" fmla="*/ 4103 w 4103"/>
                            <a:gd name="T3" fmla="*/ 0 h 20"/>
                          </a:gdLst>
                          <a:ahLst/>
                          <a:cxnLst>
                            <a:cxn ang="0">
                              <a:pos x="T0" y="T1"/>
                            </a:cxn>
                            <a:cxn ang="0">
                              <a:pos x="T2" y="T3"/>
                            </a:cxn>
                          </a:cxnLst>
                          <a:rect l="0" t="0" r="r" b="b"/>
                          <a:pathLst>
                            <a:path w="4103" h="20">
                              <a:moveTo>
                                <a:pt x="0" y="0"/>
                              </a:moveTo>
                              <a:lnTo>
                                <a:pt x="410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0.15pt,62.7pt,545.3pt,62.7pt" coordsize="4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" o:allowincell="f" filled="f" strokeweight=".19811mm">
                <v:path arrowok="t" o:connecttype="custom" o:connectlocs="0,0;2605405,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685800</wp:posOffset>
                </wp:positionH>
                <wp:positionV relativeFrom="paragraph">
                  <wp:posOffset>1081405</wp:posOffset>
                </wp:positionV>
                <wp:extent cx="448945" cy="12700"/>
                <wp:effectExtent l="0" t="0" r="0" b="0"/>
                <wp:wrapNone/>
                <wp:docPr id="1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85.15pt,89.35pt,85.15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4319905</wp:posOffset>
                </wp:positionH>
                <wp:positionV relativeFrom="paragraph">
                  <wp:posOffset>1081405</wp:posOffset>
                </wp:positionV>
                <wp:extent cx="2606675" cy="12700"/>
                <wp:effectExtent l="0" t="0" r="0" b="0"/>
                <wp:wrapNone/>
                <wp:docPr id="1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12700"/>
                        </a:xfrm>
                        <a:custGeom>
                          <a:avLst/>
                          <a:gdLst>
                            <a:gd name="T0" fmla="*/ 0 w 4105"/>
                            <a:gd name="T1" fmla="*/ 0 h 20"/>
                            <a:gd name="T2" fmla="*/ 4104 w 4105"/>
                            <a:gd name="T3" fmla="*/ 0 h 20"/>
                          </a:gdLst>
                          <a:ahLst/>
                          <a:cxnLst>
                            <a:cxn ang="0">
                              <a:pos x="T0" y="T1"/>
                            </a:cxn>
                            <a:cxn ang="0">
                              <a:pos x="T2" y="T3"/>
                            </a:cxn>
                          </a:cxnLst>
                          <a:rect l="0" t="0" r="r" b="b"/>
                          <a:pathLst>
                            <a:path w="4105" h="20">
                              <a:moveTo>
                                <a:pt x="0" y="0"/>
                              </a:moveTo>
                              <a:lnTo>
                                <a:pt x="41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0.15pt,85.15pt,545.35pt,85.15pt" coordsize="4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" o:allowincell="f" filled="f" strokeweight=".19811mm">
                <v:path arrowok="t" o:connecttype="custom" o:connectlocs="0,0;2606040,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685800</wp:posOffset>
                </wp:positionH>
                <wp:positionV relativeFrom="paragraph">
                  <wp:posOffset>1366520</wp:posOffset>
                </wp:positionV>
                <wp:extent cx="448945" cy="12700"/>
                <wp:effectExtent l="0" t="0" r="0" b="0"/>
                <wp:wrapNone/>
                <wp:docPr id="1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12700"/>
                        </a:xfrm>
                        <a:custGeom>
                          <a:avLst/>
                          <a:gdLst>
                            <a:gd name="T0" fmla="*/ 0 w 707"/>
                            <a:gd name="T1" fmla="*/ 0 h 20"/>
                            <a:gd name="T2" fmla="*/ 707 w 707"/>
                            <a:gd name="T3" fmla="*/ 0 h 20"/>
                          </a:gdLst>
                          <a:ahLst/>
                          <a:cxnLst>
                            <a:cxn ang="0">
                              <a:pos x="T0" y="T1"/>
                            </a:cxn>
                            <a:cxn ang="0">
                              <a:pos x="T2" y="T3"/>
                            </a:cxn>
                          </a:cxnLst>
                          <a:rect l="0" t="0" r="r" b="b"/>
                          <a:pathLst>
                            <a:path w="707" h="20">
                              <a:moveTo>
                                <a:pt x="0" y="0"/>
                              </a:moveTo>
                              <a:lnTo>
                                <a:pt x="70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107.6pt,89.35pt,107.6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" o:allowincell="f" filled="f" strokeweight=".19811mm">
                <v:path arrowok="t" o:connecttype="custom" o:connectlocs="0,0;448945,0" o:connectangles="0,0"/>
                <w10:wrap anchorx="page"/>
              </v:polylin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1267460</wp:posOffset>
                </wp:positionH>
                <wp:positionV relativeFrom="paragraph">
                  <wp:posOffset>1366520</wp:posOffset>
                </wp:positionV>
                <wp:extent cx="2875915" cy="12700"/>
                <wp:effectExtent l="0" t="0" r="0" b="0"/>
                <wp:wrapNone/>
                <wp:docPr id="1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5915" cy="12700"/>
                        </a:xfrm>
                        <a:custGeom>
                          <a:avLst/>
                          <a:gdLst>
                            <a:gd name="T0" fmla="*/ 0 w 4529"/>
                            <a:gd name="T1" fmla="*/ 0 h 20"/>
                            <a:gd name="T2" fmla="*/ 4528 w 4529"/>
                            <a:gd name="T3" fmla="*/ 0 h 20"/>
                          </a:gdLst>
                          <a:ahLst/>
                          <a:cxnLst>
                            <a:cxn ang="0">
                              <a:pos x="T0" y="T1"/>
                            </a:cxn>
                            <a:cxn ang="0">
                              <a:pos x="T2" y="T3"/>
                            </a:cxn>
                          </a:cxnLst>
                          <a:rect l="0" t="0" r="r" b="b"/>
                          <a:pathLst>
                            <a:path w="4529" h="20">
                              <a:moveTo>
                                <a:pt x="0" y="0"/>
                              </a:moveTo>
                              <a:lnTo>
                                <a:pt x="452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8pt,107.6pt,326.2pt,107.6pt" coordsize="4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" o:allowincell="f" filled="f" strokeweight=".19811mm">
                <v:path arrowok="t" o:connecttype="custom" o:connectlocs="0,0;2875280,0" o:connectangles="0,0"/>
                <w10:wrap anchorx="page"/>
              </v:polyline>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4319905</wp:posOffset>
                </wp:positionH>
                <wp:positionV relativeFrom="paragraph">
                  <wp:posOffset>1366520</wp:posOffset>
                </wp:positionV>
                <wp:extent cx="2606675" cy="12700"/>
                <wp:effectExtent l="0" t="0" r="0" b="0"/>
                <wp:wrapNone/>
                <wp:docPr id="1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12700"/>
                        </a:xfrm>
                        <a:custGeom>
                          <a:avLst/>
                          <a:gdLst>
                            <a:gd name="T0" fmla="*/ 0 w 4105"/>
                            <a:gd name="T1" fmla="*/ 0 h 20"/>
                            <a:gd name="T2" fmla="*/ 4104 w 4105"/>
                            <a:gd name="T3" fmla="*/ 0 h 20"/>
                          </a:gdLst>
                          <a:ahLst/>
                          <a:cxnLst>
                            <a:cxn ang="0">
                              <a:pos x="T0" y="T1"/>
                            </a:cxn>
                            <a:cxn ang="0">
                              <a:pos x="T2" y="T3"/>
                            </a:cxn>
                          </a:cxnLst>
                          <a:rect l="0" t="0" r="r" b="b"/>
                          <a:pathLst>
                            <a:path w="4105" h="20">
                              <a:moveTo>
                                <a:pt x="0" y="0"/>
                              </a:moveTo>
                              <a:lnTo>
                                <a:pt x="41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0.15pt,107.6pt,545.35pt,107.6pt" coordsize="4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" o:allowincell="f" filled="f" strokeweight=".19811mm">
                <v:path arrowok="t" o:connecttype="custom" o:connectlocs="0,0;2606040,0" o:connectangles="0,0"/>
                <w10:wrap anchorx="page"/>
              </v:polyline>
            </w:pict>
          </mc:Fallback>
        </mc:AlternateContent>
      </w:r>
      <w:r>
        <w:rPr>
          <w:b/>
          <w:bCs/>
          <w:spacing w:val="-2"/>
          <w:sz w:val="28"/>
          <w:szCs w:val="28"/>
        </w:rPr>
        <w:t>D</w:t>
      </w:r>
      <w:r>
        <w:rPr>
          <w:b/>
          <w:bCs/>
          <w:spacing w:val="1"/>
          <w:sz w:val="28"/>
          <w:szCs w:val="28"/>
        </w:rPr>
        <w:t>a</w:t>
      </w:r>
      <w:r>
        <w:rPr>
          <w:b/>
          <w:bCs/>
          <w:sz w:val="28"/>
          <w:szCs w:val="28"/>
        </w:rPr>
        <w:t>te</w:t>
      </w:r>
      <w:r>
        <w:rPr>
          <w:b/>
          <w:bCs/>
          <w:sz w:val="28"/>
          <w:szCs w:val="28"/>
        </w:rPr>
        <w:tab/>
      </w:r>
      <w:r>
        <w:rPr>
          <w:b/>
          <w:bCs/>
          <w:spacing w:val="-2"/>
          <w:sz w:val="28"/>
          <w:szCs w:val="28"/>
        </w:rPr>
        <w:t>R</w:t>
      </w:r>
      <w:r>
        <w:rPr>
          <w:b/>
          <w:bCs/>
          <w:sz w:val="28"/>
          <w:szCs w:val="28"/>
        </w:rPr>
        <w:t>e</w:t>
      </w:r>
      <w:r>
        <w:rPr>
          <w:b/>
          <w:bCs/>
          <w:spacing w:val="1"/>
          <w:sz w:val="28"/>
          <w:szCs w:val="28"/>
        </w:rPr>
        <w:t>aso</w:t>
      </w:r>
      <w:r>
        <w:rPr>
          <w:b/>
          <w:bCs/>
          <w:sz w:val="28"/>
          <w:szCs w:val="28"/>
        </w:rPr>
        <w:t>n</w:t>
      </w:r>
      <w:r>
        <w:rPr>
          <w:b/>
          <w:bCs/>
          <w:sz w:val="28"/>
          <w:szCs w:val="28"/>
        </w:rPr>
        <w:tab/>
      </w:r>
      <w:r>
        <w:rPr>
          <w:b/>
          <w:bCs/>
          <w:spacing w:val="-2"/>
          <w:sz w:val="28"/>
          <w:szCs w:val="28"/>
        </w:rPr>
        <w:t>D</w:t>
      </w:r>
      <w:r>
        <w:rPr>
          <w:b/>
          <w:bCs/>
          <w:spacing w:val="1"/>
          <w:sz w:val="28"/>
          <w:szCs w:val="28"/>
        </w:rPr>
        <w:t>o</w:t>
      </w:r>
      <w:r>
        <w:rPr>
          <w:b/>
          <w:bCs/>
          <w:sz w:val="28"/>
          <w:szCs w:val="28"/>
        </w:rPr>
        <w:t>ct</w:t>
      </w:r>
      <w:r>
        <w:rPr>
          <w:b/>
          <w:bCs/>
          <w:spacing w:val="1"/>
          <w:sz w:val="28"/>
          <w:szCs w:val="28"/>
        </w:rPr>
        <w:t>o</w:t>
      </w:r>
      <w:r>
        <w:rPr>
          <w:b/>
          <w:bCs/>
          <w:sz w:val="28"/>
          <w:szCs w:val="28"/>
        </w:rPr>
        <w:t xml:space="preserve">r’s </w:t>
      </w:r>
      <w:r>
        <w:rPr>
          <w:b/>
          <w:bCs/>
          <w:spacing w:val="-2"/>
          <w:sz w:val="28"/>
          <w:szCs w:val="28"/>
        </w:rPr>
        <w:t>N</w:t>
      </w:r>
      <w:r>
        <w:rPr>
          <w:b/>
          <w:bCs/>
          <w:spacing w:val="1"/>
          <w:sz w:val="28"/>
          <w:szCs w:val="28"/>
        </w:rPr>
        <w:t>a</w:t>
      </w:r>
      <w:r>
        <w:rPr>
          <w:b/>
          <w:bCs/>
          <w:spacing w:val="-4"/>
          <w:sz w:val="28"/>
          <w:szCs w:val="28"/>
        </w:rPr>
        <w:t>m</w:t>
      </w:r>
      <w:r>
        <w:rPr>
          <w:b/>
          <w:bCs/>
          <w:sz w:val="28"/>
          <w:szCs w:val="28"/>
        </w:rPr>
        <w:t>e</w:t>
      </w:r>
    </w:p>
    <w:p w:rsidR="00C728DF" w:rsidRDefault="00C728DF">
      <w:pPr>
        <w:tabs>
          <w:tab w:val="left" w:pos="2445"/>
          <w:tab w:val="left" w:pos="6649"/>
        </w:tabs>
        <w:kinsoku w:val="0"/>
        <w:overflowPunct w:val="0"/>
        <w:ind w:left="100"/>
        <w:rPr>
          <w:sz w:val="28"/>
          <w:szCs w:val="28"/>
        </w:rPr>
        <w:sectPr w:rsidR="00C728DF">
          <w:pgSz w:w="12240" w:h="15840"/>
          <w:pgMar w:top="1380" w:right="1280" w:bottom="920" w:left="980" w:header="0" w:footer="728" w:gutter="0"/>
          <w:cols w:space="720" w:equalWidth="0">
            <w:col w:w="9980"/>
          </w:cols>
          <w:noEndnote/>
        </w:sectPr>
      </w:pPr>
    </w:p>
    <w:p w:rsidR="00C728DF" w:rsidRDefault="00B212E3">
      <w:pPr>
        <w:pStyle w:val="BodyText"/>
        <w:kinsoku w:val="0"/>
        <w:overflowPunct w:val="0"/>
        <w:spacing w:before="69"/>
        <w:ind w:left="3215"/>
        <w:rPr>
          <w:color w:val="000000"/>
        </w:rPr>
      </w:pPr>
      <w:r>
        <w:rPr>
          <w:color w:val="111111"/>
          <w:spacing w:val="2"/>
        </w:rPr>
        <w:lastRenderedPageBreak/>
        <w:t>R</w:t>
      </w:r>
      <w:r>
        <w:rPr>
          <w:color w:val="111111"/>
        </w:rPr>
        <w:t>E</w:t>
      </w:r>
      <w:r>
        <w:rPr>
          <w:color w:val="111111"/>
          <w:spacing w:val="1"/>
        </w:rPr>
        <w:t>S</w:t>
      </w:r>
      <w:r>
        <w:rPr>
          <w:color w:val="111111"/>
          <w:spacing w:val="3"/>
        </w:rPr>
        <w:t>E</w:t>
      </w:r>
      <w:r>
        <w:rPr>
          <w:color w:val="111111"/>
          <w:spacing w:val="1"/>
        </w:rPr>
        <w:t>A</w:t>
      </w:r>
      <w:r>
        <w:rPr>
          <w:color w:val="111111"/>
          <w:spacing w:val="2"/>
        </w:rPr>
        <w:t>R</w:t>
      </w:r>
      <w:r>
        <w:rPr>
          <w:color w:val="111111"/>
          <w:spacing w:val="4"/>
        </w:rPr>
        <w:t>C</w:t>
      </w:r>
      <w:r>
        <w:rPr>
          <w:color w:val="111111"/>
        </w:rPr>
        <w:t xml:space="preserve">H </w:t>
      </w:r>
      <w:r>
        <w:rPr>
          <w:color w:val="111111"/>
          <w:spacing w:val="51"/>
        </w:rPr>
        <w:t xml:space="preserve"> </w:t>
      </w:r>
      <w:r>
        <w:rPr>
          <w:color w:val="262626"/>
          <w:spacing w:val="1"/>
        </w:rPr>
        <w:t>SU</w:t>
      </w:r>
      <w:r>
        <w:rPr>
          <w:color w:val="262626"/>
          <w:spacing w:val="2"/>
        </w:rPr>
        <w:t>B</w:t>
      </w:r>
      <w:r>
        <w:rPr>
          <w:color w:val="262626"/>
          <w:spacing w:val="3"/>
        </w:rPr>
        <w:t>J</w:t>
      </w:r>
      <w:r>
        <w:rPr>
          <w:color w:val="262626"/>
        </w:rPr>
        <w:t>E</w:t>
      </w:r>
      <w:r>
        <w:rPr>
          <w:color w:val="262626"/>
          <w:spacing w:val="2"/>
        </w:rPr>
        <w:t>C</w:t>
      </w:r>
      <w:r>
        <w:rPr>
          <w:color w:val="262626"/>
          <w:spacing w:val="-1"/>
        </w:rPr>
        <w:t>T</w:t>
      </w:r>
      <w:r>
        <w:rPr>
          <w:color w:val="262626"/>
          <w:spacing w:val="4"/>
        </w:rPr>
        <w:t>'</w:t>
      </w:r>
      <w:r>
        <w:rPr>
          <w:color w:val="262626"/>
        </w:rPr>
        <w:t xml:space="preserve">S </w:t>
      </w:r>
      <w:r>
        <w:rPr>
          <w:color w:val="262626"/>
          <w:spacing w:val="46"/>
        </w:rPr>
        <w:t xml:space="preserve"> </w:t>
      </w:r>
      <w:r>
        <w:rPr>
          <w:color w:val="262626"/>
          <w:spacing w:val="1"/>
        </w:rPr>
        <w:t>A</w:t>
      </w:r>
      <w:r>
        <w:rPr>
          <w:color w:val="262626"/>
          <w:spacing w:val="3"/>
        </w:rPr>
        <w:t>UT</w:t>
      </w:r>
      <w:r>
        <w:rPr>
          <w:color w:val="262626"/>
          <w:spacing w:val="1"/>
        </w:rPr>
        <w:t>HO</w:t>
      </w:r>
      <w:r>
        <w:rPr>
          <w:color w:val="262626"/>
          <w:spacing w:val="2"/>
        </w:rPr>
        <w:t>R</w:t>
      </w:r>
      <w:r>
        <w:rPr>
          <w:color w:val="262626"/>
          <w:spacing w:val="1"/>
        </w:rPr>
        <w:t>I</w:t>
      </w:r>
      <w:r>
        <w:rPr>
          <w:color w:val="262626"/>
          <w:spacing w:val="3"/>
        </w:rPr>
        <w:t>Z</w:t>
      </w:r>
      <w:r>
        <w:rPr>
          <w:color w:val="262626"/>
          <w:spacing w:val="1"/>
        </w:rPr>
        <w:t>A</w:t>
      </w:r>
      <w:r>
        <w:rPr>
          <w:color w:val="262626"/>
        </w:rPr>
        <w:t>T</w:t>
      </w:r>
      <w:r>
        <w:rPr>
          <w:color w:val="262626"/>
          <w:spacing w:val="4"/>
        </w:rPr>
        <w:t>I</w:t>
      </w:r>
      <w:r>
        <w:rPr>
          <w:color w:val="262626"/>
          <w:spacing w:val="1"/>
        </w:rPr>
        <w:t>ON</w:t>
      </w:r>
    </w:p>
    <w:p w:rsidR="00C728DF" w:rsidRDefault="00C728DF">
      <w:pPr>
        <w:kinsoku w:val="0"/>
        <w:overflowPunct w:val="0"/>
        <w:spacing w:before="1" w:line="120" w:lineRule="exact"/>
        <w:rPr>
          <w:sz w:val="12"/>
          <w:szCs w:val="12"/>
        </w:rPr>
      </w:pPr>
    </w:p>
    <w:p w:rsidR="00C728DF" w:rsidRDefault="00C728DF">
      <w:pPr>
        <w:kinsoku w:val="0"/>
        <w:overflowPunct w:val="0"/>
        <w:spacing w:line="200" w:lineRule="exact"/>
        <w:rPr>
          <w:sz w:val="20"/>
          <w:szCs w:val="20"/>
        </w:rPr>
      </w:pPr>
    </w:p>
    <w:p w:rsidR="00C728DF" w:rsidRDefault="00B212E3">
      <w:pPr>
        <w:pStyle w:val="BodyText"/>
        <w:kinsoku w:val="0"/>
        <w:overflowPunct w:val="0"/>
        <w:ind w:left="976" w:right="1110"/>
        <w:jc w:val="both"/>
        <w:rPr>
          <w:color w:val="000000"/>
        </w:rPr>
      </w:pPr>
      <w:r>
        <w:rPr>
          <w:color w:val="262626"/>
          <w:spacing w:val="1"/>
        </w:rPr>
        <w:t>FO</w:t>
      </w:r>
      <w:r>
        <w:rPr>
          <w:color w:val="262626"/>
        </w:rPr>
        <w:t xml:space="preserve">R </w:t>
      </w:r>
      <w:r>
        <w:rPr>
          <w:color w:val="262626"/>
          <w:spacing w:val="6"/>
        </w:rPr>
        <w:t xml:space="preserve"> </w:t>
      </w:r>
      <w:r>
        <w:rPr>
          <w:color w:val="111111"/>
          <w:spacing w:val="2"/>
        </w:rPr>
        <w:t>R</w:t>
      </w:r>
      <w:r>
        <w:rPr>
          <w:color w:val="111111"/>
        </w:rPr>
        <w:t>E</w:t>
      </w:r>
      <w:r>
        <w:rPr>
          <w:color w:val="111111"/>
          <w:spacing w:val="3"/>
        </w:rPr>
        <w:t>L</w:t>
      </w:r>
      <w:r>
        <w:rPr>
          <w:color w:val="111111"/>
        </w:rPr>
        <w:t>E</w:t>
      </w:r>
      <w:r>
        <w:rPr>
          <w:color w:val="111111"/>
          <w:spacing w:val="1"/>
        </w:rPr>
        <w:t>A</w:t>
      </w:r>
      <w:r>
        <w:rPr>
          <w:color w:val="111111"/>
          <w:spacing w:val="4"/>
        </w:rPr>
        <w:t>S</w:t>
      </w:r>
      <w:r>
        <w:rPr>
          <w:color w:val="111111"/>
        </w:rPr>
        <w:t xml:space="preserve">E  </w:t>
      </w:r>
      <w:r>
        <w:rPr>
          <w:color w:val="111111"/>
          <w:spacing w:val="1"/>
        </w:rPr>
        <w:t>O</w:t>
      </w:r>
      <w:r>
        <w:rPr>
          <w:color w:val="111111"/>
        </w:rPr>
        <w:t>F</w:t>
      </w:r>
      <w:r>
        <w:rPr>
          <w:color w:val="111111"/>
          <w:spacing w:val="9"/>
        </w:rPr>
        <w:t xml:space="preserve"> </w:t>
      </w:r>
      <w:r>
        <w:rPr>
          <w:color w:val="111111"/>
          <w:spacing w:val="3"/>
        </w:rPr>
        <w:t>HE</w:t>
      </w:r>
      <w:r>
        <w:rPr>
          <w:color w:val="111111"/>
          <w:spacing w:val="1"/>
        </w:rPr>
        <w:t>A</w:t>
      </w:r>
      <w:r>
        <w:rPr>
          <w:color w:val="111111"/>
        </w:rPr>
        <w:t>L</w:t>
      </w:r>
      <w:r>
        <w:rPr>
          <w:color w:val="111111"/>
          <w:spacing w:val="-26"/>
        </w:rPr>
        <w:t xml:space="preserve"> </w:t>
      </w:r>
      <w:r>
        <w:rPr>
          <w:color w:val="262626"/>
          <w:spacing w:val="3"/>
        </w:rPr>
        <w:t>T</w:t>
      </w:r>
      <w:r>
        <w:rPr>
          <w:color w:val="262626"/>
        </w:rPr>
        <w:t>H</w:t>
      </w:r>
      <w:r>
        <w:rPr>
          <w:color w:val="262626"/>
          <w:spacing w:val="25"/>
        </w:rPr>
        <w:t xml:space="preserve"> </w:t>
      </w:r>
      <w:r>
        <w:rPr>
          <w:color w:val="262626"/>
          <w:spacing w:val="1"/>
        </w:rPr>
        <w:t>I</w:t>
      </w:r>
      <w:r>
        <w:rPr>
          <w:color w:val="262626"/>
        </w:rPr>
        <w:t>N</w:t>
      </w:r>
      <w:r>
        <w:rPr>
          <w:color w:val="262626"/>
          <w:spacing w:val="-13"/>
        </w:rPr>
        <w:t xml:space="preserve"> </w:t>
      </w:r>
      <w:r>
        <w:rPr>
          <w:color w:val="262626"/>
          <w:spacing w:val="1"/>
        </w:rPr>
        <w:t>FO</w:t>
      </w:r>
      <w:r>
        <w:rPr>
          <w:color w:val="262626"/>
          <w:spacing w:val="4"/>
        </w:rPr>
        <w:t>R</w:t>
      </w:r>
      <w:r>
        <w:rPr>
          <w:color w:val="262626"/>
          <w:spacing w:val="2"/>
        </w:rPr>
        <w:t>M</w:t>
      </w:r>
      <w:r>
        <w:rPr>
          <w:color w:val="262626"/>
          <w:spacing w:val="3"/>
        </w:rPr>
        <w:t>A</w:t>
      </w:r>
      <w:r>
        <w:rPr>
          <w:color w:val="262626"/>
        </w:rPr>
        <w:t>T</w:t>
      </w:r>
      <w:r>
        <w:rPr>
          <w:color w:val="262626"/>
          <w:spacing w:val="1"/>
        </w:rPr>
        <w:t>I</w:t>
      </w:r>
      <w:r>
        <w:rPr>
          <w:color w:val="262626"/>
          <w:spacing w:val="3"/>
        </w:rPr>
        <w:t>O</w:t>
      </w:r>
      <w:r>
        <w:rPr>
          <w:color w:val="262626"/>
        </w:rPr>
        <w:t xml:space="preserve">N </w:t>
      </w:r>
      <w:r>
        <w:rPr>
          <w:color w:val="262626"/>
          <w:spacing w:val="12"/>
        </w:rPr>
        <w:t xml:space="preserve"> </w:t>
      </w:r>
      <w:r>
        <w:rPr>
          <w:color w:val="262626"/>
          <w:spacing w:val="1"/>
        </w:rPr>
        <w:t>FO</w:t>
      </w:r>
      <w:r>
        <w:rPr>
          <w:color w:val="262626"/>
        </w:rPr>
        <w:t xml:space="preserve">R </w:t>
      </w:r>
      <w:r>
        <w:rPr>
          <w:color w:val="262626"/>
          <w:spacing w:val="1"/>
        </w:rPr>
        <w:t xml:space="preserve"> </w:t>
      </w:r>
      <w:r>
        <w:rPr>
          <w:color w:val="111111"/>
          <w:spacing w:val="2"/>
        </w:rPr>
        <w:t>R</w:t>
      </w:r>
      <w:r>
        <w:rPr>
          <w:color w:val="111111"/>
        </w:rPr>
        <w:t>E</w:t>
      </w:r>
      <w:r>
        <w:rPr>
          <w:color w:val="111111"/>
          <w:spacing w:val="1"/>
        </w:rPr>
        <w:t>S</w:t>
      </w:r>
      <w:r>
        <w:rPr>
          <w:color w:val="111111"/>
          <w:spacing w:val="3"/>
        </w:rPr>
        <w:t>E</w:t>
      </w:r>
      <w:r>
        <w:rPr>
          <w:color w:val="111111"/>
          <w:spacing w:val="1"/>
        </w:rPr>
        <w:t>A</w:t>
      </w:r>
      <w:r>
        <w:rPr>
          <w:color w:val="111111"/>
          <w:spacing w:val="2"/>
        </w:rPr>
        <w:t>R</w:t>
      </w:r>
      <w:r>
        <w:rPr>
          <w:color w:val="111111"/>
          <w:spacing w:val="4"/>
        </w:rPr>
        <w:t>C</w:t>
      </w:r>
      <w:r>
        <w:rPr>
          <w:color w:val="111111"/>
        </w:rPr>
        <w:t xml:space="preserve">H </w:t>
      </w:r>
      <w:r>
        <w:rPr>
          <w:color w:val="111111"/>
          <w:spacing w:val="27"/>
        </w:rPr>
        <w:t xml:space="preserve"> </w:t>
      </w:r>
      <w:r>
        <w:rPr>
          <w:color w:val="111111"/>
          <w:spacing w:val="1"/>
        </w:rPr>
        <w:t>PU</w:t>
      </w:r>
      <w:r>
        <w:rPr>
          <w:color w:val="111111"/>
          <w:spacing w:val="2"/>
        </w:rPr>
        <w:t>R</w:t>
      </w:r>
      <w:r>
        <w:rPr>
          <w:color w:val="111111"/>
          <w:spacing w:val="1"/>
        </w:rPr>
        <w:t>POS</w:t>
      </w:r>
      <w:r>
        <w:rPr>
          <w:color w:val="111111"/>
        </w:rPr>
        <w:t>ES</w:t>
      </w:r>
    </w:p>
    <w:p w:rsidR="00C728DF" w:rsidRDefault="00C728DF">
      <w:pPr>
        <w:kinsoku w:val="0"/>
        <w:overflowPunct w:val="0"/>
        <w:spacing w:before="4" w:line="170" w:lineRule="exact"/>
        <w:rPr>
          <w:sz w:val="17"/>
          <w:szCs w:val="17"/>
        </w:rPr>
      </w:pPr>
    </w:p>
    <w:p w:rsidR="00C728DF" w:rsidRDefault="00C728DF">
      <w:pPr>
        <w:kinsoku w:val="0"/>
        <w:overflowPunct w:val="0"/>
        <w:spacing w:line="200" w:lineRule="exact"/>
        <w:rPr>
          <w:sz w:val="20"/>
          <w:szCs w:val="20"/>
        </w:rPr>
      </w:pPr>
    </w:p>
    <w:p w:rsidR="00C728DF" w:rsidRDefault="00B212E3">
      <w:pPr>
        <w:pStyle w:val="BodyText"/>
        <w:kinsoku w:val="0"/>
        <w:overflowPunct w:val="0"/>
        <w:ind w:left="985" w:right="3828"/>
        <w:jc w:val="both"/>
        <w:rPr>
          <w:color w:val="000000"/>
        </w:rPr>
      </w:pPr>
      <w:r>
        <w:rPr>
          <w:color w:val="262626"/>
          <w:spacing w:val="1"/>
        </w:rPr>
        <w:t>N</w:t>
      </w:r>
      <w:r>
        <w:rPr>
          <w:color w:val="262626"/>
          <w:spacing w:val="2"/>
        </w:rPr>
        <w:t>am</w:t>
      </w:r>
      <w:r>
        <w:rPr>
          <w:color w:val="262626"/>
        </w:rPr>
        <w:t xml:space="preserve">e </w:t>
      </w:r>
      <w:r>
        <w:rPr>
          <w:color w:val="262626"/>
          <w:spacing w:val="9"/>
        </w:rPr>
        <w:t xml:space="preserve"> </w:t>
      </w:r>
      <w:r>
        <w:rPr>
          <w:color w:val="111111"/>
        </w:rPr>
        <w:t>of</w:t>
      </w:r>
      <w:r>
        <w:rPr>
          <w:color w:val="111111"/>
          <w:spacing w:val="23"/>
        </w:rPr>
        <w:t xml:space="preserve"> </w:t>
      </w:r>
      <w:r>
        <w:rPr>
          <w:color w:val="111111"/>
          <w:spacing w:val="2"/>
        </w:rPr>
        <w:t>R</w:t>
      </w:r>
      <w:r>
        <w:rPr>
          <w:color w:val="111111"/>
        </w:rPr>
        <w:t>e</w:t>
      </w:r>
      <w:r>
        <w:rPr>
          <w:color w:val="111111"/>
          <w:spacing w:val="3"/>
        </w:rPr>
        <w:t>s</w:t>
      </w:r>
      <w:r>
        <w:rPr>
          <w:color w:val="111111"/>
        </w:rPr>
        <w:t>e</w:t>
      </w:r>
      <w:r>
        <w:rPr>
          <w:color w:val="111111"/>
          <w:spacing w:val="2"/>
        </w:rPr>
        <w:t>a</w:t>
      </w:r>
      <w:r>
        <w:rPr>
          <w:color w:val="111111"/>
        </w:rPr>
        <w:t>r</w:t>
      </w:r>
      <w:r>
        <w:rPr>
          <w:color w:val="111111"/>
          <w:spacing w:val="2"/>
        </w:rPr>
        <w:t>c</w:t>
      </w:r>
      <w:r>
        <w:rPr>
          <w:color w:val="111111"/>
        </w:rPr>
        <w:t>h</w:t>
      </w:r>
      <w:r>
        <w:rPr>
          <w:color w:val="111111"/>
          <w:spacing w:val="43"/>
        </w:rPr>
        <w:t xml:space="preserve"> </w:t>
      </w:r>
      <w:r>
        <w:rPr>
          <w:color w:val="262626"/>
        </w:rPr>
        <w:t>Stu</w:t>
      </w:r>
      <w:r>
        <w:rPr>
          <w:color w:val="262626"/>
          <w:spacing w:val="3"/>
        </w:rPr>
        <w:t>d</w:t>
      </w:r>
      <w:r>
        <w:rPr>
          <w:color w:val="262626"/>
        </w:rPr>
        <w:t xml:space="preserve">y:     </w:t>
      </w:r>
      <w:r>
        <w:rPr>
          <w:color w:val="262626"/>
          <w:spacing w:val="20"/>
        </w:rPr>
        <w:t xml:space="preserve"> </w:t>
      </w:r>
      <w:r>
        <w:rPr>
          <w:color w:val="111111"/>
        </w:rPr>
        <w:t>F</w:t>
      </w:r>
      <w:r>
        <w:rPr>
          <w:color w:val="111111"/>
          <w:spacing w:val="1"/>
        </w:rPr>
        <w:t>r</w:t>
      </w:r>
      <w:r>
        <w:rPr>
          <w:color w:val="111111"/>
          <w:spacing w:val="2"/>
        </w:rPr>
        <w:t>a</w:t>
      </w:r>
      <w:r>
        <w:rPr>
          <w:color w:val="111111"/>
        </w:rPr>
        <w:t>m</w:t>
      </w:r>
      <w:r>
        <w:rPr>
          <w:color w:val="111111"/>
          <w:spacing w:val="2"/>
        </w:rPr>
        <w:t>i</w:t>
      </w:r>
      <w:r>
        <w:rPr>
          <w:color w:val="111111"/>
        </w:rPr>
        <w:t>ng</w:t>
      </w:r>
      <w:r>
        <w:rPr>
          <w:color w:val="111111"/>
          <w:spacing w:val="3"/>
        </w:rPr>
        <w:t>h</w:t>
      </w:r>
      <w:r>
        <w:rPr>
          <w:color w:val="111111"/>
          <w:spacing w:val="2"/>
        </w:rPr>
        <w:t>a</w:t>
      </w:r>
      <w:r>
        <w:rPr>
          <w:color w:val="111111"/>
        </w:rPr>
        <w:t>m</w:t>
      </w:r>
      <w:r>
        <w:rPr>
          <w:color w:val="111111"/>
          <w:spacing w:val="23"/>
        </w:rPr>
        <w:t xml:space="preserve"> </w:t>
      </w:r>
      <w:r>
        <w:rPr>
          <w:color w:val="111111"/>
          <w:spacing w:val="1"/>
        </w:rPr>
        <w:t>H</w:t>
      </w:r>
      <w:r>
        <w:rPr>
          <w:color w:val="111111"/>
          <w:spacing w:val="2"/>
        </w:rPr>
        <w:t>e</w:t>
      </w:r>
      <w:r>
        <w:rPr>
          <w:color w:val="111111"/>
        </w:rPr>
        <w:t>art</w:t>
      </w:r>
      <w:r>
        <w:rPr>
          <w:color w:val="111111"/>
          <w:spacing w:val="24"/>
        </w:rPr>
        <w:t xml:space="preserve"> </w:t>
      </w:r>
      <w:r>
        <w:rPr>
          <w:color w:val="262626"/>
        </w:rPr>
        <w:t>Stu</w:t>
      </w:r>
      <w:r>
        <w:rPr>
          <w:color w:val="262626"/>
          <w:spacing w:val="3"/>
        </w:rPr>
        <w:t>d</w:t>
      </w:r>
      <w:r>
        <w:rPr>
          <w:color w:val="262626"/>
        </w:rPr>
        <w:t>y</w:t>
      </w:r>
    </w:p>
    <w:p w:rsidR="00C728DF" w:rsidRDefault="00C728DF">
      <w:pPr>
        <w:kinsoku w:val="0"/>
        <w:overflowPunct w:val="0"/>
        <w:spacing w:before="15" w:line="280" w:lineRule="exact"/>
        <w:rPr>
          <w:sz w:val="28"/>
          <w:szCs w:val="28"/>
        </w:rPr>
      </w:pPr>
    </w:p>
    <w:p w:rsidR="00C728DF" w:rsidRDefault="00B212E3">
      <w:pPr>
        <w:pStyle w:val="BodyText"/>
        <w:kinsoku w:val="0"/>
        <w:overflowPunct w:val="0"/>
        <w:ind w:left="995" w:right="6926"/>
        <w:jc w:val="both"/>
        <w:rPr>
          <w:color w:val="000000"/>
        </w:rPr>
      </w:pPr>
      <w:r>
        <w:rPr>
          <w:color w:val="111111"/>
          <w:spacing w:val="1"/>
        </w:rPr>
        <w:t>I</w:t>
      </w:r>
      <w:r>
        <w:rPr>
          <w:color w:val="111111"/>
          <w:spacing w:val="2"/>
        </w:rPr>
        <w:t>R</w:t>
      </w:r>
      <w:r>
        <w:rPr>
          <w:color w:val="111111"/>
        </w:rPr>
        <w:t>B</w:t>
      </w:r>
      <w:r>
        <w:rPr>
          <w:color w:val="111111"/>
          <w:spacing w:val="14"/>
        </w:rPr>
        <w:t xml:space="preserve"> </w:t>
      </w:r>
      <w:r>
        <w:rPr>
          <w:color w:val="262626"/>
          <w:spacing w:val="1"/>
        </w:rPr>
        <w:t>N</w:t>
      </w:r>
      <w:r>
        <w:rPr>
          <w:color w:val="262626"/>
          <w:spacing w:val="3"/>
        </w:rPr>
        <w:t>u</w:t>
      </w:r>
      <w:r>
        <w:rPr>
          <w:color w:val="262626"/>
          <w:spacing w:val="2"/>
        </w:rPr>
        <w:t>m</w:t>
      </w:r>
      <w:r>
        <w:rPr>
          <w:color w:val="262626"/>
        </w:rPr>
        <w:t>b</w:t>
      </w:r>
      <w:r>
        <w:rPr>
          <w:color w:val="262626"/>
          <w:spacing w:val="2"/>
        </w:rPr>
        <w:t>e</w:t>
      </w:r>
      <w:r>
        <w:rPr>
          <w:color w:val="262626"/>
        </w:rPr>
        <w:t>r:</w:t>
      </w:r>
      <w:r>
        <w:rPr>
          <w:color w:val="262626"/>
          <w:spacing w:val="32"/>
        </w:rPr>
        <w:t xml:space="preserve"> </w:t>
      </w:r>
      <w:r>
        <w:rPr>
          <w:color w:val="111111"/>
          <w:spacing w:val="1"/>
        </w:rPr>
        <w:t>H</w:t>
      </w:r>
      <w:r>
        <w:rPr>
          <w:color w:val="111111"/>
        </w:rPr>
        <w:t>-3</w:t>
      </w:r>
      <w:r>
        <w:rPr>
          <w:color w:val="111111"/>
          <w:spacing w:val="3"/>
        </w:rPr>
        <w:t>2</w:t>
      </w:r>
      <w:r>
        <w:rPr>
          <w:color w:val="111111"/>
        </w:rPr>
        <w:t>132</w:t>
      </w:r>
    </w:p>
    <w:p w:rsidR="00C728DF" w:rsidRDefault="00C728DF">
      <w:pPr>
        <w:kinsoku w:val="0"/>
        <w:overflowPunct w:val="0"/>
        <w:spacing w:before="3" w:line="260" w:lineRule="exact"/>
        <w:rPr>
          <w:sz w:val="26"/>
          <w:szCs w:val="26"/>
        </w:rPr>
      </w:pPr>
    </w:p>
    <w:p w:rsidR="00C728DF" w:rsidRDefault="00B212E3">
      <w:pPr>
        <w:pStyle w:val="BodyText"/>
        <w:tabs>
          <w:tab w:val="left" w:pos="6488"/>
        </w:tabs>
        <w:kinsoku w:val="0"/>
        <w:overflowPunct w:val="0"/>
        <w:spacing w:line="420" w:lineRule="atLeast"/>
        <w:ind w:left="1004" w:right="130"/>
        <w:rPr>
          <w:color w:val="000000"/>
        </w:rPr>
      </w:pPr>
      <w:r>
        <w:rPr>
          <w:color w:val="262626"/>
          <w:spacing w:val="-1"/>
          <w:w w:val="120"/>
        </w:rPr>
        <w:t>S</w:t>
      </w:r>
      <w:r>
        <w:rPr>
          <w:color w:val="262626"/>
          <w:spacing w:val="17"/>
          <w:w w:val="120"/>
        </w:rPr>
        <w:t>u</w:t>
      </w:r>
      <w:r>
        <w:rPr>
          <w:color w:val="262626"/>
          <w:spacing w:val="5"/>
          <w:w w:val="120"/>
        </w:rPr>
        <w:t>b</w:t>
      </w:r>
      <w:r>
        <w:rPr>
          <w:color w:val="020202"/>
          <w:w w:val="120"/>
        </w:rPr>
        <w:t>j</w:t>
      </w:r>
      <w:r>
        <w:rPr>
          <w:color w:val="020202"/>
          <w:spacing w:val="1"/>
          <w:w w:val="120"/>
        </w:rPr>
        <w:t>ec</w:t>
      </w:r>
      <w:r>
        <w:rPr>
          <w:color w:val="020202"/>
          <w:w w:val="120"/>
        </w:rPr>
        <w:t>t</w:t>
      </w:r>
      <w:r>
        <w:rPr>
          <w:color w:val="262626"/>
          <w:spacing w:val="1"/>
          <w:w w:val="120"/>
        </w:rPr>
        <w:t>'</w:t>
      </w:r>
      <w:r>
        <w:rPr>
          <w:color w:val="262626"/>
          <w:w w:val="120"/>
        </w:rPr>
        <w:t>s</w:t>
      </w:r>
      <w:r>
        <w:rPr>
          <w:color w:val="262626"/>
          <w:spacing w:val="-17"/>
          <w:w w:val="120"/>
        </w:rPr>
        <w:t xml:space="preserve"> </w:t>
      </w:r>
      <w:r>
        <w:rPr>
          <w:color w:val="262626"/>
          <w:spacing w:val="-1"/>
          <w:w w:val="120"/>
        </w:rPr>
        <w:t>N</w:t>
      </w:r>
      <w:r>
        <w:rPr>
          <w:color w:val="262626"/>
          <w:spacing w:val="3"/>
          <w:w w:val="120"/>
        </w:rPr>
        <w:t>a</w:t>
      </w:r>
      <w:r>
        <w:rPr>
          <w:color w:val="262626"/>
          <w:spacing w:val="1"/>
          <w:w w:val="120"/>
        </w:rPr>
        <w:t>me</w:t>
      </w:r>
      <w:r>
        <w:rPr>
          <w:color w:val="262626"/>
          <w:w w:val="120"/>
        </w:rPr>
        <w:t>:</w:t>
      </w:r>
      <w:r>
        <w:rPr>
          <w:color w:val="262626"/>
          <w:spacing w:val="-10"/>
          <w:w w:val="120"/>
        </w:rPr>
        <w:t xml:space="preserve"> </w:t>
      </w:r>
      <w:r>
        <w:rPr>
          <w:color w:val="262626"/>
          <w:spacing w:val="-77"/>
          <w:w w:val="400"/>
        </w:rPr>
        <w:t>-</w:t>
      </w:r>
      <w:r>
        <w:rPr>
          <w:color w:val="262626"/>
          <w:spacing w:val="-76"/>
          <w:w w:val="400"/>
        </w:rPr>
        <w:t>-</w:t>
      </w:r>
      <w:r>
        <w:rPr>
          <w:color w:val="262626"/>
          <w:spacing w:val="-78"/>
          <w:w w:val="400"/>
        </w:rPr>
        <w:t>----</w:t>
      </w:r>
      <w:r>
        <w:rPr>
          <w:color w:val="262626"/>
          <w:spacing w:val="-76"/>
          <w:w w:val="400"/>
        </w:rPr>
        <w:t>-</w:t>
      </w:r>
      <w:r>
        <w:rPr>
          <w:color w:val="262626"/>
          <w:spacing w:val="-78"/>
          <w:w w:val="400"/>
        </w:rPr>
        <w:t>---</w:t>
      </w:r>
      <w:r>
        <w:rPr>
          <w:color w:val="262626"/>
          <w:spacing w:val="-76"/>
          <w:w w:val="400"/>
        </w:rPr>
        <w:t>-</w:t>
      </w:r>
      <w:r>
        <w:rPr>
          <w:color w:val="262626"/>
          <w:spacing w:val="-74"/>
          <w:w w:val="400"/>
        </w:rPr>
        <w:t>-</w:t>
      </w:r>
      <w:r>
        <w:rPr>
          <w:color w:val="262626"/>
          <w:w w:val="400"/>
        </w:rPr>
        <w:t>-</w:t>
      </w:r>
      <w:r>
        <w:rPr>
          <w:color w:val="262626"/>
          <w:w w:val="400"/>
        </w:rPr>
        <w:tab/>
      </w:r>
      <w:r>
        <w:rPr>
          <w:color w:val="111111"/>
          <w:w w:val="120"/>
          <w:position w:val="5"/>
        </w:rPr>
        <w:t xml:space="preserve">Birth </w:t>
      </w:r>
      <w:r>
        <w:rPr>
          <w:color w:val="111111"/>
          <w:spacing w:val="31"/>
          <w:w w:val="120"/>
          <w:position w:val="5"/>
        </w:rPr>
        <w:t xml:space="preserve"> </w:t>
      </w:r>
      <w:r>
        <w:rPr>
          <w:color w:val="111111"/>
          <w:spacing w:val="-1"/>
          <w:w w:val="120"/>
          <w:position w:val="5"/>
        </w:rPr>
        <w:t>D</w:t>
      </w:r>
      <w:r>
        <w:rPr>
          <w:color w:val="111111"/>
          <w:spacing w:val="1"/>
          <w:w w:val="120"/>
          <w:position w:val="5"/>
        </w:rPr>
        <w:t>a</w:t>
      </w:r>
      <w:r>
        <w:rPr>
          <w:color w:val="111111"/>
          <w:w w:val="120"/>
          <w:position w:val="5"/>
        </w:rPr>
        <w:t>t</w:t>
      </w:r>
      <w:r>
        <w:rPr>
          <w:color w:val="111111"/>
          <w:spacing w:val="1"/>
          <w:w w:val="120"/>
          <w:position w:val="5"/>
        </w:rPr>
        <w:t>e</w:t>
      </w:r>
      <w:r>
        <w:rPr>
          <w:color w:val="111111"/>
          <w:w w:val="120"/>
          <w:position w:val="5"/>
        </w:rPr>
        <w:t xml:space="preserve">: </w:t>
      </w:r>
      <w:r>
        <w:rPr>
          <w:color w:val="111111"/>
          <w:spacing w:val="64"/>
          <w:w w:val="120"/>
          <w:position w:val="5"/>
        </w:rPr>
        <w:t xml:space="preserve"> </w:t>
      </w:r>
      <w:r>
        <w:rPr>
          <w:rFonts w:ascii="Courier New" w:hAnsi="Courier New" w:cs="Courier New"/>
          <w:color w:val="111111"/>
          <w:spacing w:val="-87"/>
          <w:w w:val="215"/>
          <w:position w:val="-4"/>
        </w:rPr>
        <w:t>--</w:t>
      </w:r>
      <w:r>
        <w:rPr>
          <w:rFonts w:ascii="Courier New" w:hAnsi="Courier New" w:cs="Courier New"/>
          <w:color w:val="111111"/>
          <w:spacing w:val="-90"/>
          <w:w w:val="215"/>
          <w:position w:val="-4"/>
        </w:rPr>
        <w:t>-</w:t>
      </w:r>
      <w:r>
        <w:rPr>
          <w:rFonts w:ascii="Courier New" w:hAnsi="Courier New" w:cs="Courier New"/>
          <w:color w:val="111111"/>
          <w:spacing w:val="-91"/>
          <w:w w:val="215"/>
          <w:position w:val="-4"/>
        </w:rPr>
        <w:t>-</w:t>
      </w:r>
      <w:r>
        <w:rPr>
          <w:rFonts w:ascii="Courier New" w:hAnsi="Courier New" w:cs="Courier New"/>
          <w:color w:val="111111"/>
          <w:spacing w:val="-90"/>
          <w:w w:val="215"/>
          <w:position w:val="-4"/>
        </w:rPr>
        <w:t>----</w:t>
      </w:r>
      <w:r>
        <w:rPr>
          <w:rFonts w:ascii="Courier New" w:hAnsi="Courier New" w:cs="Courier New"/>
          <w:color w:val="111111"/>
          <w:w w:val="215"/>
          <w:position w:val="-4"/>
        </w:rPr>
        <w:t>-</w:t>
      </w:r>
      <w:r>
        <w:rPr>
          <w:rFonts w:ascii="Courier New" w:hAnsi="Courier New" w:cs="Courier New"/>
          <w:color w:val="111111"/>
          <w:w w:val="234"/>
          <w:position w:val="-4"/>
        </w:rPr>
        <w:t xml:space="preserve"> </w:t>
      </w:r>
      <w:r>
        <w:rPr>
          <w:color w:val="111111"/>
          <w:spacing w:val="-5"/>
          <w:w w:val="110"/>
        </w:rPr>
        <w:t>W</w:t>
      </w:r>
      <w:r>
        <w:rPr>
          <w:color w:val="111111"/>
          <w:w w:val="110"/>
        </w:rPr>
        <w:t>e</w:t>
      </w:r>
      <w:r>
        <w:rPr>
          <w:color w:val="111111"/>
          <w:spacing w:val="3"/>
          <w:w w:val="110"/>
        </w:rPr>
        <w:t xml:space="preserve"> </w:t>
      </w:r>
      <w:r>
        <w:rPr>
          <w:color w:val="111111"/>
          <w:spacing w:val="-2"/>
          <w:w w:val="110"/>
        </w:rPr>
        <w:t>w</w:t>
      </w:r>
      <w:r>
        <w:rPr>
          <w:color w:val="111111"/>
          <w:w w:val="110"/>
        </w:rPr>
        <w:t>ant</w:t>
      </w:r>
      <w:r>
        <w:rPr>
          <w:color w:val="111111"/>
          <w:spacing w:val="-7"/>
          <w:w w:val="110"/>
        </w:rPr>
        <w:t xml:space="preserve"> </w:t>
      </w:r>
      <w:r>
        <w:rPr>
          <w:color w:val="111111"/>
          <w:w w:val="110"/>
        </w:rPr>
        <w:t>to</w:t>
      </w:r>
      <w:r>
        <w:rPr>
          <w:color w:val="111111"/>
          <w:spacing w:val="4"/>
          <w:w w:val="110"/>
        </w:rPr>
        <w:t xml:space="preserve"> </w:t>
      </w:r>
      <w:r>
        <w:rPr>
          <w:color w:val="111111"/>
          <w:w w:val="110"/>
        </w:rPr>
        <w:t>u</w:t>
      </w:r>
      <w:r>
        <w:rPr>
          <w:color w:val="111111"/>
          <w:spacing w:val="-2"/>
          <w:w w:val="110"/>
        </w:rPr>
        <w:t>s</w:t>
      </w:r>
      <w:r>
        <w:rPr>
          <w:color w:val="111111"/>
          <w:w w:val="110"/>
        </w:rPr>
        <w:t>e</w:t>
      </w:r>
      <w:r>
        <w:rPr>
          <w:color w:val="111111"/>
          <w:spacing w:val="4"/>
          <w:w w:val="110"/>
        </w:rPr>
        <w:t xml:space="preserve"> </w:t>
      </w:r>
      <w:r>
        <w:rPr>
          <w:color w:val="262626"/>
          <w:spacing w:val="-6"/>
          <w:w w:val="110"/>
        </w:rPr>
        <w:t>y</w:t>
      </w:r>
      <w:r>
        <w:rPr>
          <w:color w:val="262626"/>
          <w:w w:val="110"/>
        </w:rPr>
        <w:t>our</w:t>
      </w:r>
      <w:r>
        <w:rPr>
          <w:color w:val="262626"/>
          <w:spacing w:val="-8"/>
          <w:w w:val="110"/>
        </w:rPr>
        <w:t xml:space="preserve"> </w:t>
      </w:r>
      <w:r>
        <w:rPr>
          <w:color w:val="111111"/>
          <w:w w:val="110"/>
        </w:rPr>
        <w:t>pri</w:t>
      </w:r>
      <w:r>
        <w:rPr>
          <w:color w:val="111111"/>
          <w:spacing w:val="-4"/>
          <w:w w:val="110"/>
        </w:rPr>
        <w:t>v</w:t>
      </w:r>
      <w:r>
        <w:rPr>
          <w:color w:val="111111"/>
          <w:w w:val="110"/>
        </w:rPr>
        <w:t>ate</w:t>
      </w:r>
      <w:r>
        <w:rPr>
          <w:color w:val="111111"/>
          <w:spacing w:val="8"/>
          <w:w w:val="110"/>
        </w:rPr>
        <w:t xml:space="preserve"> </w:t>
      </w:r>
      <w:r>
        <w:rPr>
          <w:color w:val="111111"/>
          <w:w w:val="110"/>
        </w:rPr>
        <w:t>h</w:t>
      </w:r>
      <w:r>
        <w:rPr>
          <w:color w:val="111111"/>
          <w:spacing w:val="-3"/>
          <w:w w:val="110"/>
        </w:rPr>
        <w:t>e</w:t>
      </w:r>
      <w:r>
        <w:rPr>
          <w:color w:val="111111"/>
          <w:w w:val="110"/>
        </w:rPr>
        <w:t>a</w:t>
      </w:r>
      <w:r>
        <w:rPr>
          <w:color w:val="111111"/>
          <w:spacing w:val="-3"/>
          <w:w w:val="110"/>
        </w:rPr>
        <w:t>l</w:t>
      </w:r>
      <w:r>
        <w:rPr>
          <w:color w:val="111111"/>
          <w:w w:val="110"/>
        </w:rPr>
        <w:t>th</w:t>
      </w:r>
      <w:r>
        <w:rPr>
          <w:color w:val="111111"/>
          <w:spacing w:val="4"/>
          <w:w w:val="110"/>
        </w:rPr>
        <w:t xml:space="preserve"> </w:t>
      </w:r>
      <w:r>
        <w:rPr>
          <w:color w:val="111111"/>
          <w:w w:val="110"/>
        </w:rPr>
        <w:t>in</w:t>
      </w:r>
      <w:r>
        <w:rPr>
          <w:color w:val="111111"/>
          <w:spacing w:val="-4"/>
          <w:w w:val="110"/>
        </w:rPr>
        <w:t>f</w:t>
      </w:r>
      <w:r>
        <w:rPr>
          <w:color w:val="111111"/>
          <w:w w:val="110"/>
        </w:rPr>
        <w:t>orm</w:t>
      </w:r>
      <w:r>
        <w:rPr>
          <w:color w:val="111111"/>
          <w:spacing w:val="1"/>
          <w:w w:val="110"/>
        </w:rPr>
        <w:t>a</w:t>
      </w:r>
      <w:r>
        <w:rPr>
          <w:color w:val="111111"/>
          <w:w w:val="110"/>
        </w:rPr>
        <w:t>t</w:t>
      </w:r>
      <w:r>
        <w:rPr>
          <w:color w:val="111111"/>
          <w:spacing w:val="-3"/>
          <w:w w:val="110"/>
        </w:rPr>
        <w:t>i</w:t>
      </w:r>
      <w:r>
        <w:rPr>
          <w:color w:val="111111"/>
          <w:w w:val="110"/>
        </w:rPr>
        <w:t>on</w:t>
      </w:r>
      <w:r>
        <w:rPr>
          <w:color w:val="111111"/>
          <w:spacing w:val="-12"/>
          <w:w w:val="110"/>
        </w:rPr>
        <w:t xml:space="preserve"> </w:t>
      </w:r>
      <w:r>
        <w:rPr>
          <w:color w:val="111111"/>
          <w:w w:val="110"/>
        </w:rPr>
        <w:t>in</w:t>
      </w:r>
      <w:r>
        <w:rPr>
          <w:color w:val="111111"/>
          <w:spacing w:val="-7"/>
          <w:w w:val="110"/>
        </w:rPr>
        <w:t xml:space="preserve"> </w:t>
      </w:r>
      <w:r>
        <w:rPr>
          <w:color w:val="111111"/>
          <w:w w:val="110"/>
        </w:rPr>
        <w:t>this</w:t>
      </w:r>
      <w:r>
        <w:rPr>
          <w:color w:val="111111"/>
          <w:spacing w:val="9"/>
          <w:w w:val="110"/>
        </w:rPr>
        <w:t xml:space="preserve"> </w:t>
      </w:r>
      <w:r>
        <w:rPr>
          <w:color w:val="111111"/>
          <w:w w:val="110"/>
        </w:rPr>
        <w:t>re</w:t>
      </w:r>
      <w:r>
        <w:rPr>
          <w:color w:val="111111"/>
          <w:spacing w:val="-2"/>
          <w:w w:val="110"/>
        </w:rPr>
        <w:t>s</w:t>
      </w:r>
      <w:r>
        <w:rPr>
          <w:color w:val="111111"/>
          <w:spacing w:val="-3"/>
          <w:w w:val="110"/>
        </w:rPr>
        <w:t>e</w:t>
      </w:r>
      <w:r>
        <w:rPr>
          <w:color w:val="111111"/>
          <w:w w:val="110"/>
        </w:rPr>
        <w:t>arch</w:t>
      </w:r>
      <w:r>
        <w:rPr>
          <w:color w:val="111111"/>
          <w:spacing w:val="-1"/>
          <w:w w:val="110"/>
        </w:rPr>
        <w:t xml:space="preserve"> </w:t>
      </w:r>
      <w:r>
        <w:rPr>
          <w:color w:val="262626"/>
          <w:spacing w:val="-2"/>
          <w:w w:val="110"/>
        </w:rPr>
        <w:t>s</w:t>
      </w:r>
      <w:r>
        <w:rPr>
          <w:color w:val="262626"/>
          <w:w w:val="110"/>
        </w:rPr>
        <w:t>tud</w:t>
      </w:r>
      <w:r>
        <w:rPr>
          <w:color w:val="262626"/>
          <w:spacing w:val="-6"/>
          <w:w w:val="110"/>
        </w:rPr>
        <w:t>y</w:t>
      </w:r>
      <w:r>
        <w:rPr>
          <w:color w:val="262626"/>
          <w:w w:val="110"/>
        </w:rPr>
        <w:t>.</w:t>
      </w:r>
      <w:r>
        <w:rPr>
          <w:color w:val="262626"/>
          <w:spacing w:val="-3"/>
          <w:w w:val="110"/>
        </w:rPr>
        <w:t xml:space="preserve"> </w:t>
      </w:r>
      <w:r>
        <w:rPr>
          <w:color w:val="262626"/>
          <w:spacing w:val="3"/>
          <w:w w:val="110"/>
        </w:rPr>
        <w:t>T</w:t>
      </w:r>
      <w:r>
        <w:rPr>
          <w:color w:val="262626"/>
          <w:w w:val="110"/>
        </w:rPr>
        <w:t xml:space="preserve">his </w:t>
      </w:r>
      <w:r>
        <w:rPr>
          <w:color w:val="111111"/>
          <w:spacing w:val="-2"/>
          <w:w w:val="110"/>
        </w:rPr>
        <w:t>w</w:t>
      </w:r>
      <w:r>
        <w:rPr>
          <w:color w:val="111111"/>
          <w:w w:val="110"/>
        </w:rPr>
        <w:t>ill</w:t>
      </w:r>
      <w:r>
        <w:rPr>
          <w:color w:val="111111"/>
          <w:spacing w:val="3"/>
          <w:w w:val="110"/>
        </w:rPr>
        <w:t xml:space="preserve"> </w:t>
      </w:r>
      <w:r>
        <w:rPr>
          <w:color w:val="111111"/>
          <w:w w:val="110"/>
        </w:rPr>
        <w:t>in</w:t>
      </w:r>
      <w:r>
        <w:rPr>
          <w:color w:val="111111"/>
          <w:spacing w:val="-3"/>
          <w:w w:val="110"/>
        </w:rPr>
        <w:t>c</w:t>
      </w:r>
      <w:r>
        <w:rPr>
          <w:color w:val="111111"/>
          <w:w w:val="110"/>
        </w:rPr>
        <w:t>lu</w:t>
      </w:r>
      <w:r>
        <w:rPr>
          <w:color w:val="111111"/>
          <w:spacing w:val="-4"/>
          <w:w w:val="110"/>
        </w:rPr>
        <w:t>d</w:t>
      </w:r>
      <w:r>
        <w:rPr>
          <w:color w:val="111111"/>
          <w:w w:val="110"/>
        </w:rPr>
        <w:t>e</w:t>
      </w:r>
    </w:p>
    <w:p w:rsidR="00C728DF" w:rsidRDefault="00B212E3">
      <w:pPr>
        <w:pStyle w:val="BodyText"/>
        <w:kinsoku w:val="0"/>
        <w:overflowPunct w:val="0"/>
        <w:spacing w:before="16" w:line="252" w:lineRule="auto"/>
        <w:ind w:left="1014" w:right="295"/>
        <w:jc w:val="both"/>
        <w:rPr>
          <w:color w:val="000000"/>
        </w:rPr>
      </w:pPr>
      <w:r>
        <w:rPr>
          <w:color w:val="111111"/>
        </w:rPr>
        <w:t>bot</w:t>
      </w:r>
      <w:r>
        <w:rPr>
          <w:color w:val="111111"/>
          <w:spacing w:val="-2"/>
        </w:rPr>
        <w:t xml:space="preserve"> </w:t>
      </w:r>
      <w:r>
        <w:rPr>
          <w:color w:val="111111"/>
        </w:rPr>
        <w:t>h</w:t>
      </w:r>
      <w:r>
        <w:rPr>
          <w:color w:val="111111"/>
          <w:spacing w:val="50"/>
        </w:rPr>
        <w:t xml:space="preserve"> </w:t>
      </w:r>
      <w:r>
        <w:rPr>
          <w:color w:val="111111"/>
        </w:rPr>
        <w:t>in</w:t>
      </w:r>
      <w:r>
        <w:rPr>
          <w:color w:val="111111"/>
          <w:spacing w:val="-3"/>
        </w:rPr>
        <w:t>f</w:t>
      </w:r>
      <w:r>
        <w:rPr>
          <w:color w:val="111111"/>
        </w:rPr>
        <w:t>orm</w:t>
      </w:r>
      <w:r>
        <w:rPr>
          <w:color w:val="111111"/>
          <w:spacing w:val="-2"/>
        </w:rPr>
        <w:t>a</w:t>
      </w:r>
      <w:r>
        <w:rPr>
          <w:color w:val="111111"/>
        </w:rPr>
        <w:t>ti</w:t>
      </w:r>
      <w:r>
        <w:rPr>
          <w:color w:val="111111"/>
          <w:spacing w:val="-1"/>
        </w:rPr>
        <w:t>o</w:t>
      </w:r>
      <w:r>
        <w:rPr>
          <w:color w:val="111111"/>
        </w:rPr>
        <w:t>n</w:t>
      </w:r>
      <w:r>
        <w:rPr>
          <w:color w:val="111111"/>
          <w:spacing w:val="39"/>
        </w:rPr>
        <w:t xml:space="preserve"> </w:t>
      </w:r>
      <w:r>
        <w:rPr>
          <w:color w:val="111111"/>
          <w:spacing w:val="-1"/>
        </w:rPr>
        <w:t>w</w:t>
      </w:r>
      <w:r>
        <w:rPr>
          <w:color w:val="111111"/>
        </w:rPr>
        <w:t>e</w:t>
      </w:r>
      <w:r>
        <w:rPr>
          <w:color w:val="111111"/>
          <w:spacing w:val="1"/>
        </w:rPr>
        <w:t xml:space="preserve"> </w:t>
      </w:r>
      <w:r>
        <w:rPr>
          <w:color w:val="111111"/>
        </w:rPr>
        <w:t>co</w:t>
      </w:r>
      <w:r>
        <w:rPr>
          <w:color w:val="111111"/>
          <w:spacing w:val="-2"/>
        </w:rPr>
        <w:t>l</w:t>
      </w:r>
      <w:r>
        <w:rPr>
          <w:color w:val="111111"/>
        </w:rPr>
        <w:t>le</w:t>
      </w:r>
      <w:r>
        <w:rPr>
          <w:color w:val="111111"/>
          <w:spacing w:val="-2"/>
        </w:rPr>
        <w:t>c</w:t>
      </w:r>
      <w:r>
        <w:rPr>
          <w:color w:val="111111"/>
        </w:rPr>
        <w:t>t</w:t>
      </w:r>
      <w:r>
        <w:rPr>
          <w:color w:val="111111"/>
          <w:spacing w:val="43"/>
        </w:rPr>
        <w:t xml:space="preserve"> </w:t>
      </w:r>
      <w:r>
        <w:rPr>
          <w:color w:val="111111"/>
        </w:rPr>
        <w:t>abo</w:t>
      </w:r>
      <w:r>
        <w:rPr>
          <w:color w:val="111111"/>
          <w:spacing w:val="-36"/>
        </w:rPr>
        <w:t xml:space="preserve"> </w:t>
      </w:r>
      <w:proofErr w:type="spellStart"/>
      <w:r>
        <w:rPr>
          <w:color w:val="111111"/>
        </w:rPr>
        <w:t>ut</w:t>
      </w:r>
      <w:proofErr w:type="spellEnd"/>
      <w:r>
        <w:rPr>
          <w:color w:val="111111"/>
          <w:spacing w:val="19"/>
        </w:rPr>
        <w:t xml:space="preserve"> </w:t>
      </w:r>
      <w:r>
        <w:rPr>
          <w:color w:val="262626"/>
          <w:spacing w:val="-5"/>
        </w:rPr>
        <w:t>y</w:t>
      </w:r>
      <w:r>
        <w:rPr>
          <w:color w:val="262626"/>
        </w:rPr>
        <w:t>ou</w:t>
      </w:r>
      <w:r>
        <w:rPr>
          <w:color w:val="262626"/>
          <w:spacing w:val="41"/>
        </w:rPr>
        <w:t xml:space="preserve"> </w:t>
      </w:r>
      <w:r>
        <w:rPr>
          <w:color w:val="111111"/>
        </w:rPr>
        <w:t>as</w:t>
      </w:r>
      <w:r>
        <w:rPr>
          <w:color w:val="111111"/>
          <w:spacing w:val="42"/>
        </w:rPr>
        <w:t xml:space="preserve"> </w:t>
      </w:r>
      <w:r>
        <w:rPr>
          <w:color w:val="111111"/>
        </w:rPr>
        <w:t>part</w:t>
      </w:r>
      <w:r>
        <w:rPr>
          <w:color w:val="111111"/>
          <w:spacing w:val="44"/>
        </w:rPr>
        <w:t xml:space="preserve"> </w:t>
      </w:r>
      <w:r>
        <w:rPr>
          <w:color w:val="111111"/>
        </w:rPr>
        <w:t>of</w:t>
      </w:r>
      <w:r>
        <w:rPr>
          <w:color w:val="111111"/>
          <w:spacing w:val="33"/>
        </w:rPr>
        <w:t xml:space="preserve"> </w:t>
      </w:r>
      <w:r>
        <w:rPr>
          <w:color w:val="111111"/>
          <w:spacing w:val="5"/>
        </w:rPr>
        <w:t>t</w:t>
      </w:r>
      <w:r>
        <w:rPr>
          <w:color w:val="111111"/>
          <w:spacing w:val="4"/>
        </w:rPr>
        <w:t>h</w:t>
      </w:r>
      <w:r>
        <w:rPr>
          <w:color w:val="111111"/>
          <w:spacing w:val="5"/>
        </w:rPr>
        <w:t>i</w:t>
      </w:r>
      <w:r>
        <w:rPr>
          <w:color w:val="111111"/>
        </w:rPr>
        <w:t>s</w:t>
      </w:r>
      <w:r>
        <w:rPr>
          <w:color w:val="111111"/>
          <w:spacing w:val="57"/>
        </w:rPr>
        <w:t xml:space="preserve"> </w:t>
      </w:r>
      <w:r>
        <w:rPr>
          <w:color w:val="111111"/>
          <w:spacing w:val="-1"/>
        </w:rPr>
        <w:t>s</w:t>
      </w:r>
      <w:r>
        <w:rPr>
          <w:color w:val="111111"/>
        </w:rPr>
        <w:t>tudy</w:t>
      </w:r>
      <w:r>
        <w:rPr>
          <w:color w:val="111111"/>
          <w:spacing w:val="35"/>
        </w:rPr>
        <w:t xml:space="preserve"> </w:t>
      </w:r>
      <w:r>
        <w:rPr>
          <w:color w:val="111111"/>
        </w:rPr>
        <w:t>as</w:t>
      </w:r>
      <w:r>
        <w:rPr>
          <w:color w:val="111111"/>
          <w:spacing w:val="45"/>
        </w:rPr>
        <w:t xml:space="preserve"> </w:t>
      </w:r>
      <w:r>
        <w:rPr>
          <w:color w:val="111111"/>
          <w:spacing w:val="-1"/>
        </w:rPr>
        <w:t>w</w:t>
      </w:r>
      <w:r>
        <w:rPr>
          <w:color w:val="111111"/>
        </w:rPr>
        <w:t>ell</w:t>
      </w:r>
      <w:r>
        <w:rPr>
          <w:color w:val="111111"/>
          <w:spacing w:val="38"/>
        </w:rPr>
        <w:t xml:space="preserve"> </w:t>
      </w:r>
      <w:r>
        <w:rPr>
          <w:color w:val="111111"/>
        </w:rPr>
        <w:t>as</w:t>
      </w:r>
      <w:r>
        <w:rPr>
          <w:color w:val="111111"/>
          <w:spacing w:val="40"/>
        </w:rPr>
        <w:t xml:space="preserve"> </w:t>
      </w:r>
      <w:r>
        <w:rPr>
          <w:color w:val="111111"/>
        </w:rPr>
        <w:t>h</w:t>
      </w:r>
      <w:r>
        <w:rPr>
          <w:color w:val="111111"/>
          <w:spacing w:val="-2"/>
        </w:rPr>
        <w:t>e</w:t>
      </w:r>
      <w:r>
        <w:rPr>
          <w:color w:val="111111"/>
        </w:rPr>
        <w:t>alth</w:t>
      </w:r>
      <w:r>
        <w:rPr>
          <w:color w:val="111111"/>
          <w:spacing w:val="43"/>
        </w:rPr>
        <w:t xml:space="preserve"> </w:t>
      </w:r>
      <w:r>
        <w:rPr>
          <w:color w:val="111111"/>
        </w:rPr>
        <w:t>in</w:t>
      </w:r>
      <w:r>
        <w:rPr>
          <w:color w:val="111111"/>
          <w:spacing w:val="-3"/>
        </w:rPr>
        <w:t>f</w:t>
      </w:r>
      <w:r>
        <w:rPr>
          <w:color w:val="111111"/>
        </w:rPr>
        <w:t>orm</w:t>
      </w:r>
      <w:r>
        <w:rPr>
          <w:color w:val="111111"/>
          <w:spacing w:val="-2"/>
        </w:rPr>
        <w:t>a</w:t>
      </w:r>
      <w:r>
        <w:rPr>
          <w:color w:val="111111"/>
        </w:rPr>
        <w:t>ti</w:t>
      </w:r>
      <w:r>
        <w:rPr>
          <w:color w:val="111111"/>
          <w:spacing w:val="-3"/>
        </w:rPr>
        <w:t>o</w:t>
      </w:r>
      <w:r>
        <w:rPr>
          <w:color w:val="111111"/>
        </w:rPr>
        <w:t>n abo</w:t>
      </w:r>
      <w:r>
        <w:rPr>
          <w:color w:val="111111"/>
          <w:spacing w:val="-31"/>
        </w:rPr>
        <w:t xml:space="preserve"> </w:t>
      </w:r>
      <w:proofErr w:type="spellStart"/>
      <w:r>
        <w:rPr>
          <w:color w:val="111111"/>
        </w:rPr>
        <w:t>ut</w:t>
      </w:r>
      <w:proofErr w:type="spellEnd"/>
      <w:r>
        <w:rPr>
          <w:color w:val="111111"/>
          <w:spacing w:val="31"/>
        </w:rPr>
        <w:t xml:space="preserve"> </w:t>
      </w:r>
      <w:r>
        <w:rPr>
          <w:color w:val="111111"/>
          <w:spacing w:val="-5"/>
        </w:rPr>
        <w:t>y</w:t>
      </w:r>
      <w:r>
        <w:rPr>
          <w:color w:val="111111"/>
        </w:rPr>
        <w:t>ou</w:t>
      </w:r>
      <w:r>
        <w:rPr>
          <w:color w:val="111111"/>
          <w:spacing w:val="34"/>
        </w:rPr>
        <w:t xml:space="preserve"> </w:t>
      </w:r>
      <w:r>
        <w:rPr>
          <w:color w:val="111111"/>
        </w:rPr>
        <w:t>that</w:t>
      </w:r>
      <w:r>
        <w:rPr>
          <w:color w:val="111111"/>
          <w:spacing w:val="38"/>
        </w:rPr>
        <w:t xml:space="preserve"> </w:t>
      </w:r>
      <w:r>
        <w:rPr>
          <w:color w:val="111111"/>
        </w:rPr>
        <w:t>is</w:t>
      </w:r>
      <w:r>
        <w:rPr>
          <w:color w:val="111111"/>
          <w:spacing w:val="50"/>
        </w:rPr>
        <w:t xml:space="preserve"> </w:t>
      </w:r>
      <w:r>
        <w:rPr>
          <w:color w:val="111111"/>
          <w:spacing w:val="-1"/>
        </w:rPr>
        <w:t>s</w:t>
      </w:r>
      <w:r>
        <w:rPr>
          <w:color w:val="111111"/>
        </w:rPr>
        <w:t>tor</w:t>
      </w:r>
      <w:r>
        <w:rPr>
          <w:color w:val="111111"/>
          <w:spacing w:val="-2"/>
        </w:rPr>
        <w:t>e</w:t>
      </w:r>
      <w:r>
        <w:rPr>
          <w:color w:val="111111"/>
        </w:rPr>
        <w:t>d</w:t>
      </w:r>
      <w:r>
        <w:rPr>
          <w:color w:val="111111"/>
          <w:spacing w:val="35"/>
        </w:rPr>
        <w:t xml:space="preserve"> </w:t>
      </w:r>
      <w:r>
        <w:rPr>
          <w:color w:val="111111"/>
        </w:rPr>
        <w:t>in</w:t>
      </w:r>
      <w:r>
        <w:rPr>
          <w:color w:val="111111"/>
          <w:spacing w:val="14"/>
        </w:rPr>
        <w:t xml:space="preserve"> </w:t>
      </w:r>
      <w:r>
        <w:rPr>
          <w:color w:val="111111"/>
          <w:spacing w:val="-5"/>
        </w:rPr>
        <w:t>y</w:t>
      </w:r>
      <w:r>
        <w:rPr>
          <w:color w:val="111111"/>
        </w:rPr>
        <w:t>our</w:t>
      </w:r>
      <w:r>
        <w:rPr>
          <w:color w:val="111111"/>
          <w:spacing w:val="51"/>
        </w:rPr>
        <w:t xml:space="preserve"> </w:t>
      </w:r>
      <w:r>
        <w:rPr>
          <w:color w:val="111111"/>
        </w:rPr>
        <w:t>me</w:t>
      </w:r>
      <w:r>
        <w:rPr>
          <w:color w:val="111111"/>
          <w:spacing w:val="-1"/>
        </w:rPr>
        <w:t>d</w:t>
      </w:r>
      <w:r>
        <w:rPr>
          <w:color w:val="111111"/>
        </w:rPr>
        <w:t>i</w:t>
      </w:r>
      <w:r>
        <w:rPr>
          <w:color w:val="111111"/>
          <w:spacing w:val="-2"/>
        </w:rPr>
        <w:t>c</w:t>
      </w:r>
      <w:r>
        <w:rPr>
          <w:color w:val="111111"/>
        </w:rPr>
        <w:t>al</w:t>
      </w:r>
      <w:r>
        <w:rPr>
          <w:color w:val="111111"/>
          <w:spacing w:val="36"/>
        </w:rPr>
        <w:t xml:space="preserve"> </w:t>
      </w:r>
      <w:r>
        <w:rPr>
          <w:color w:val="111111"/>
        </w:rPr>
        <w:t>r</w:t>
      </w:r>
      <w:r>
        <w:rPr>
          <w:color w:val="111111"/>
          <w:spacing w:val="-2"/>
        </w:rPr>
        <w:t>e</w:t>
      </w:r>
      <w:r>
        <w:rPr>
          <w:color w:val="111111"/>
        </w:rPr>
        <w:t>c</w:t>
      </w:r>
      <w:r>
        <w:rPr>
          <w:color w:val="111111"/>
          <w:spacing w:val="-3"/>
        </w:rPr>
        <w:t>o</w:t>
      </w:r>
      <w:r>
        <w:rPr>
          <w:color w:val="111111"/>
        </w:rPr>
        <w:t>rd.</w:t>
      </w:r>
      <w:r>
        <w:rPr>
          <w:color w:val="111111"/>
          <w:spacing w:val="5"/>
        </w:rPr>
        <w:t xml:space="preserve"> </w:t>
      </w:r>
      <w:r>
        <w:rPr>
          <w:color w:val="111111"/>
        </w:rPr>
        <w:t>The</w:t>
      </w:r>
      <w:r>
        <w:rPr>
          <w:color w:val="111111"/>
          <w:spacing w:val="52"/>
        </w:rPr>
        <w:t xml:space="preserve"> </w:t>
      </w:r>
      <w:r>
        <w:rPr>
          <w:color w:val="111111"/>
          <w:spacing w:val="-2"/>
        </w:rPr>
        <w:t>l</w:t>
      </w:r>
      <w:r>
        <w:rPr>
          <w:color w:val="111111"/>
        </w:rPr>
        <w:t>aw</w:t>
      </w:r>
      <w:r>
        <w:rPr>
          <w:color w:val="111111"/>
          <w:spacing w:val="39"/>
        </w:rPr>
        <w:t xml:space="preserve"> </w:t>
      </w:r>
      <w:r>
        <w:rPr>
          <w:color w:val="111111"/>
        </w:rPr>
        <w:t>req</w:t>
      </w:r>
      <w:r>
        <w:rPr>
          <w:color w:val="111111"/>
          <w:spacing w:val="-3"/>
        </w:rPr>
        <w:t>u</w:t>
      </w:r>
      <w:r>
        <w:rPr>
          <w:color w:val="111111"/>
        </w:rPr>
        <w:t>ires</w:t>
      </w:r>
      <w:r>
        <w:rPr>
          <w:color w:val="111111"/>
          <w:spacing w:val="14"/>
        </w:rPr>
        <w:t xml:space="preserve"> </w:t>
      </w:r>
      <w:r>
        <w:rPr>
          <w:color w:val="111111"/>
        </w:rPr>
        <w:t>us</w:t>
      </w:r>
      <w:r>
        <w:rPr>
          <w:color w:val="111111"/>
          <w:spacing w:val="4"/>
        </w:rPr>
        <w:t xml:space="preserve"> </w:t>
      </w:r>
      <w:r>
        <w:rPr>
          <w:color w:val="111111"/>
        </w:rPr>
        <w:t>to</w:t>
      </w:r>
      <w:r>
        <w:rPr>
          <w:color w:val="111111"/>
          <w:spacing w:val="46"/>
        </w:rPr>
        <w:t xml:space="preserve"> </w:t>
      </w:r>
      <w:r>
        <w:rPr>
          <w:color w:val="111111"/>
          <w:spacing w:val="4"/>
        </w:rPr>
        <w:t>g</w:t>
      </w:r>
      <w:r>
        <w:rPr>
          <w:color w:val="111111"/>
          <w:spacing w:val="8"/>
        </w:rPr>
        <w:t>e</w:t>
      </w:r>
      <w:r>
        <w:rPr>
          <w:color w:val="111111"/>
        </w:rPr>
        <w:t>t</w:t>
      </w:r>
      <w:r>
        <w:rPr>
          <w:color w:val="111111"/>
          <w:spacing w:val="29"/>
        </w:rPr>
        <w:t xml:space="preserve"> </w:t>
      </w:r>
      <w:r>
        <w:rPr>
          <w:color w:val="111111"/>
          <w:spacing w:val="-5"/>
        </w:rPr>
        <w:t>y</w:t>
      </w:r>
      <w:r>
        <w:rPr>
          <w:color w:val="111111"/>
        </w:rPr>
        <w:t xml:space="preserve">our </w:t>
      </w:r>
      <w:r>
        <w:rPr>
          <w:color w:val="111111"/>
          <w:spacing w:val="2"/>
        </w:rPr>
        <w:t>a</w:t>
      </w:r>
      <w:r>
        <w:rPr>
          <w:color w:val="111111"/>
          <w:spacing w:val="5"/>
        </w:rPr>
        <w:t>u</w:t>
      </w:r>
      <w:r>
        <w:rPr>
          <w:color w:val="111111"/>
          <w:spacing w:val="2"/>
        </w:rPr>
        <w:t>t</w:t>
      </w:r>
      <w:r>
        <w:rPr>
          <w:color w:val="111111"/>
          <w:spacing w:val="5"/>
        </w:rPr>
        <w:t>ho</w:t>
      </w:r>
      <w:r>
        <w:rPr>
          <w:color w:val="111111"/>
        </w:rPr>
        <w:t>r</w:t>
      </w:r>
      <w:r>
        <w:rPr>
          <w:color w:val="111111"/>
          <w:spacing w:val="2"/>
        </w:rPr>
        <w:t>i</w:t>
      </w:r>
      <w:r>
        <w:rPr>
          <w:color w:val="111111"/>
        </w:rPr>
        <w:t>zat</w:t>
      </w:r>
      <w:r>
        <w:rPr>
          <w:color w:val="111111"/>
          <w:spacing w:val="2"/>
        </w:rPr>
        <w:t>i</w:t>
      </w:r>
      <w:r>
        <w:rPr>
          <w:color w:val="111111"/>
        </w:rPr>
        <w:t>on</w:t>
      </w:r>
      <w:r>
        <w:rPr>
          <w:color w:val="111111"/>
          <w:spacing w:val="53"/>
        </w:rPr>
        <w:t xml:space="preserve"> </w:t>
      </w:r>
      <w:r>
        <w:rPr>
          <w:color w:val="111111"/>
        </w:rPr>
        <w:t>(</w:t>
      </w:r>
      <w:r>
        <w:rPr>
          <w:color w:val="111111"/>
          <w:spacing w:val="3"/>
        </w:rPr>
        <w:t>p</w:t>
      </w:r>
      <w:r>
        <w:rPr>
          <w:color w:val="111111"/>
        </w:rPr>
        <w:t>e</w:t>
      </w:r>
      <w:r>
        <w:rPr>
          <w:color w:val="111111"/>
          <w:spacing w:val="1"/>
        </w:rPr>
        <w:t>r</w:t>
      </w:r>
      <w:r>
        <w:rPr>
          <w:color w:val="111111"/>
        </w:rPr>
        <w:t>m</w:t>
      </w:r>
      <w:r>
        <w:rPr>
          <w:color w:val="111111"/>
          <w:spacing w:val="2"/>
        </w:rPr>
        <w:t>i</w:t>
      </w:r>
      <w:r>
        <w:rPr>
          <w:color w:val="111111"/>
        </w:rPr>
        <w:t>ssi</w:t>
      </w:r>
      <w:r>
        <w:rPr>
          <w:color w:val="111111"/>
          <w:spacing w:val="3"/>
        </w:rPr>
        <w:t>o</w:t>
      </w:r>
      <w:r>
        <w:rPr>
          <w:color w:val="111111"/>
        </w:rPr>
        <w:t>n)</w:t>
      </w:r>
      <w:r>
        <w:rPr>
          <w:color w:val="111111"/>
          <w:spacing w:val="41"/>
        </w:rPr>
        <w:t xml:space="preserve"> </w:t>
      </w:r>
      <w:r>
        <w:rPr>
          <w:color w:val="111111"/>
        </w:rPr>
        <w:t>b</w:t>
      </w:r>
      <w:r>
        <w:rPr>
          <w:color w:val="111111"/>
          <w:spacing w:val="2"/>
        </w:rPr>
        <w:t>e</w:t>
      </w:r>
      <w:r>
        <w:rPr>
          <w:color w:val="111111"/>
        </w:rPr>
        <w:t>f</w:t>
      </w:r>
      <w:r>
        <w:rPr>
          <w:color w:val="111111"/>
          <w:spacing w:val="3"/>
        </w:rPr>
        <w:t>o</w:t>
      </w:r>
      <w:r>
        <w:rPr>
          <w:color w:val="111111"/>
        </w:rPr>
        <w:t>re</w:t>
      </w:r>
      <w:r>
        <w:rPr>
          <w:color w:val="111111"/>
          <w:spacing w:val="49"/>
        </w:rPr>
        <w:t xml:space="preserve"> </w:t>
      </w:r>
      <w:r>
        <w:rPr>
          <w:color w:val="262626"/>
          <w:spacing w:val="1"/>
        </w:rPr>
        <w:t>w</w:t>
      </w:r>
      <w:r>
        <w:rPr>
          <w:color w:val="262626"/>
        </w:rPr>
        <w:t>e</w:t>
      </w:r>
      <w:r>
        <w:rPr>
          <w:color w:val="262626"/>
          <w:spacing w:val="40"/>
        </w:rPr>
        <w:t xml:space="preserve"> </w:t>
      </w:r>
      <w:r>
        <w:rPr>
          <w:color w:val="111111"/>
        </w:rPr>
        <w:t>c</w:t>
      </w:r>
      <w:r>
        <w:rPr>
          <w:color w:val="111111"/>
          <w:spacing w:val="2"/>
        </w:rPr>
        <w:t>a</w:t>
      </w:r>
      <w:r>
        <w:rPr>
          <w:color w:val="111111"/>
        </w:rPr>
        <w:t>n</w:t>
      </w:r>
      <w:r>
        <w:rPr>
          <w:color w:val="111111"/>
          <w:spacing w:val="28"/>
        </w:rPr>
        <w:t xml:space="preserve"> </w:t>
      </w:r>
      <w:r>
        <w:rPr>
          <w:color w:val="111111"/>
        </w:rPr>
        <w:t>use</w:t>
      </w:r>
      <w:r>
        <w:rPr>
          <w:color w:val="111111"/>
          <w:spacing w:val="30"/>
        </w:rPr>
        <w:t xml:space="preserve"> </w:t>
      </w:r>
      <w:r>
        <w:rPr>
          <w:color w:val="262626"/>
        </w:rPr>
        <w:t>y</w:t>
      </w:r>
      <w:r>
        <w:rPr>
          <w:color w:val="262626"/>
          <w:spacing w:val="3"/>
        </w:rPr>
        <w:t>o</w:t>
      </w:r>
      <w:r>
        <w:rPr>
          <w:color w:val="262626"/>
        </w:rPr>
        <w:t>ur</w:t>
      </w:r>
      <w:r>
        <w:rPr>
          <w:color w:val="262626"/>
          <w:spacing w:val="32"/>
        </w:rPr>
        <w:t xml:space="preserve"> </w:t>
      </w:r>
      <w:r>
        <w:rPr>
          <w:color w:val="111111"/>
        </w:rPr>
        <w:t>inf</w:t>
      </w:r>
      <w:r>
        <w:rPr>
          <w:color w:val="111111"/>
          <w:spacing w:val="3"/>
        </w:rPr>
        <w:t>o</w:t>
      </w:r>
      <w:r>
        <w:rPr>
          <w:color w:val="111111"/>
          <w:spacing w:val="1"/>
        </w:rPr>
        <w:t>r</w:t>
      </w:r>
      <w:r>
        <w:rPr>
          <w:color w:val="111111"/>
          <w:spacing w:val="2"/>
        </w:rPr>
        <w:t>m</w:t>
      </w:r>
      <w:r>
        <w:rPr>
          <w:color w:val="111111"/>
        </w:rPr>
        <w:t>ation</w:t>
      </w:r>
      <w:r>
        <w:rPr>
          <w:color w:val="111111"/>
          <w:spacing w:val="25"/>
        </w:rPr>
        <w:t xml:space="preserve"> </w:t>
      </w:r>
      <w:r>
        <w:rPr>
          <w:color w:val="111111"/>
          <w:spacing w:val="12"/>
        </w:rPr>
        <w:t>o</w:t>
      </w:r>
      <w:r>
        <w:rPr>
          <w:color w:val="111111"/>
        </w:rPr>
        <w:t>r</w:t>
      </w:r>
      <w:r>
        <w:rPr>
          <w:color w:val="111111"/>
          <w:spacing w:val="18"/>
        </w:rPr>
        <w:t xml:space="preserve"> </w:t>
      </w:r>
      <w:proofErr w:type="spellStart"/>
      <w:r>
        <w:rPr>
          <w:color w:val="262626"/>
        </w:rPr>
        <w:t>sha</w:t>
      </w:r>
      <w:proofErr w:type="spellEnd"/>
      <w:r>
        <w:rPr>
          <w:color w:val="262626"/>
          <w:spacing w:val="-26"/>
        </w:rPr>
        <w:t xml:space="preserve"> </w:t>
      </w:r>
      <w:r>
        <w:rPr>
          <w:color w:val="262626"/>
          <w:spacing w:val="1"/>
        </w:rPr>
        <w:t>r</w:t>
      </w:r>
      <w:r>
        <w:rPr>
          <w:color w:val="262626"/>
        </w:rPr>
        <w:t>e</w:t>
      </w:r>
      <w:r>
        <w:rPr>
          <w:color w:val="262626"/>
          <w:spacing w:val="38"/>
        </w:rPr>
        <w:t xml:space="preserve"> </w:t>
      </w:r>
      <w:r>
        <w:rPr>
          <w:color w:val="111111"/>
        </w:rPr>
        <w:t>it</w:t>
      </w:r>
      <w:r>
        <w:rPr>
          <w:color w:val="111111"/>
          <w:spacing w:val="17"/>
        </w:rPr>
        <w:t xml:space="preserve"> </w:t>
      </w:r>
      <w:r>
        <w:rPr>
          <w:color w:val="111111"/>
          <w:spacing w:val="-1"/>
        </w:rPr>
        <w:t>w</w:t>
      </w:r>
      <w:r>
        <w:rPr>
          <w:color w:val="111111"/>
        </w:rPr>
        <w:t>ith</w:t>
      </w:r>
      <w:r>
        <w:rPr>
          <w:color w:val="111111"/>
          <w:spacing w:val="30"/>
        </w:rPr>
        <w:t xml:space="preserve"> </w:t>
      </w:r>
      <w:r>
        <w:rPr>
          <w:color w:val="111111"/>
        </w:rPr>
        <w:t>oth</w:t>
      </w:r>
      <w:r>
        <w:rPr>
          <w:color w:val="111111"/>
          <w:spacing w:val="2"/>
        </w:rPr>
        <w:t>e</w:t>
      </w:r>
      <w:r>
        <w:rPr>
          <w:color w:val="111111"/>
        </w:rPr>
        <w:t>rs</w:t>
      </w:r>
      <w:r>
        <w:rPr>
          <w:color w:val="111111"/>
          <w:spacing w:val="35"/>
        </w:rPr>
        <w:t xml:space="preserve"> </w:t>
      </w:r>
      <w:r>
        <w:rPr>
          <w:color w:val="111111"/>
          <w:spacing w:val="6"/>
        </w:rPr>
        <w:t>f</w:t>
      </w:r>
      <w:r>
        <w:rPr>
          <w:color w:val="111111"/>
          <w:spacing w:val="8"/>
        </w:rPr>
        <w:t>o</w:t>
      </w:r>
      <w:r>
        <w:rPr>
          <w:color w:val="111111"/>
        </w:rPr>
        <w:t>r</w:t>
      </w:r>
      <w:r>
        <w:rPr>
          <w:color w:val="111111"/>
          <w:w w:val="102"/>
        </w:rPr>
        <w:t xml:space="preserve"> </w:t>
      </w:r>
      <w:r>
        <w:rPr>
          <w:color w:val="111111"/>
        </w:rPr>
        <w:t>re</w:t>
      </w:r>
      <w:r>
        <w:rPr>
          <w:color w:val="111111"/>
          <w:spacing w:val="3"/>
        </w:rPr>
        <w:t>s</w:t>
      </w:r>
      <w:r>
        <w:rPr>
          <w:color w:val="111111"/>
          <w:spacing w:val="2"/>
        </w:rPr>
        <w:t>e</w:t>
      </w:r>
      <w:r>
        <w:rPr>
          <w:color w:val="111111"/>
        </w:rPr>
        <w:t>a</w:t>
      </w:r>
      <w:r>
        <w:rPr>
          <w:color w:val="111111"/>
          <w:spacing w:val="1"/>
        </w:rPr>
        <w:t>r</w:t>
      </w:r>
      <w:r>
        <w:rPr>
          <w:color w:val="111111"/>
        </w:rPr>
        <w:t>ch</w:t>
      </w:r>
      <w:r>
        <w:rPr>
          <w:color w:val="111111"/>
          <w:spacing w:val="47"/>
        </w:rPr>
        <w:t xml:space="preserve"> </w:t>
      </w:r>
      <w:r>
        <w:rPr>
          <w:color w:val="111111"/>
        </w:rPr>
        <w:t>purp</w:t>
      </w:r>
      <w:r>
        <w:rPr>
          <w:color w:val="111111"/>
          <w:spacing w:val="3"/>
        </w:rPr>
        <w:t>o</w:t>
      </w:r>
      <w:r>
        <w:rPr>
          <w:color w:val="111111"/>
        </w:rPr>
        <w:t>se</w:t>
      </w:r>
      <w:r>
        <w:rPr>
          <w:color w:val="111111"/>
          <w:spacing w:val="3"/>
        </w:rPr>
        <w:t>s</w:t>
      </w:r>
      <w:r>
        <w:rPr>
          <w:color w:val="111111"/>
        </w:rPr>
        <w:t>.</w:t>
      </w:r>
      <w:r>
        <w:rPr>
          <w:color w:val="111111"/>
          <w:spacing w:val="53"/>
        </w:rPr>
        <w:t xml:space="preserve"> </w:t>
      </w:r>
      <w:r>
        <w:rPr>
          <w:color w:val="262626"/>
          <w:spacing w:val="-1"/>
        </w:rPr>
        <w:t>Y</w:t>
      </w:r>
      <w:r>
        <w:rPr>
          <w:color w:val="262626"/>
        </w:rPr>
        <w:t>ou</w:t>
      </w:r>
      <w:r>
        <w:rPr>
          <w:color w:val="262626"/>
          <w:spacing w:val="34"/>
        </w:rPr>
        <w:t xml:space="preserve"> </w:t>
      </w:r>
      <w:r>
        <w:rPr>
          <w:color w:val="111111"/>
        </w:rPr>
        <w:t>ca</w:t>
      </w:r>
      <w:r>
        <w:rPr>
          <w:color w:val="111111"/>
          <w:spacing w:val="-13"/>
        </w:rPr>
        <w:t xml:space="preserve"> </w:t>
      </w:r>
      <w:r>
        <w:rPr>
          <w:color w:val="111111"/>
        </w:rPr>
        <w:t>n</w:t>
      </w:r>
      <w:r>
        <w:rPr>
          <w:color w:val="111111"/>
          <w:spacing w:val="26"/>
        </w:rPr>
        <w:t xml:space="preserve"> </w:t>
      </w:r>
      <w:r>
        <w:rPr>
          <w:color w:val="111111"/>
        </w:rPr>
        <w:t>choo</w:t>
      </w:r>
      <w:r>
        <w:rPr>
          <w:color w:val="111111"/>
          <w:spacing w:val="3"/>
        </w:rPr>
        <w:t>s</w:t>
      </w:r>
      <w:r>
        <w:rPr>
          <w:color w:val="111111"/>
        </w:rPr>
        <w:t>e</w:t>
      </w:r>
      <w:r>
        <w:rPr>
          <w:color w:val="111111"/>
          <w:spacing w:val="36"/>
        </w:rPr>
        <w:t xml:space="preserve"> </w:t>
      </w:r>
      <w:r>
        <w:rPr>
          <w:color w:val="111111"/>
        </w:rPr>
        <w:t>to</w:t>
      </w:r>
      <w:r>
        <w:rPr>
          <w:color w:val="111111"/>
          <w:spacing w:val="15"/>
        </w:rPr>
        <w:t xml:space="preserve"> </w:t>
      </w:r>
      <w:r>
        <w:rPr>
          <w:color w:val="262626"/>
        </w:rPr>
        <w:t>sign</w:t>
      </w:r>
      <w:r>
        <w:rPr>
          <w:color w:val="262626"/>
          <w:spacing w:val="15"/>
        </w:rPr>
        <w:t xml:space="preserve"> </w:t>
      </w:r>
      <w:r>
        <w:rPr>
          <w:color w:val="111111"/>
          <w:spacing w:val="12"/>
        </w:rPr>
        <w:t>o</w:t>
      </w:r>
      <w:r>
        <w:rPr>
          <w:color w:val="111111"/>
        </w:rPr>
        <w:t>r</w:t>
      </w:r>
      <w:r>
        <w:rPr>
          <w:color w:val="111111"/>
          <w:spacing w:val="44"/>
        </w:rPr>
        <w:t xml:space="preserve"> </w:t>
      </w:r>
      <w:r>
        <w:rPr>
          <w:color w:val="111111"/>
        </w:rPr>
        <w:t>n</w:t>
      </w:r>
      <w:r>
        <w:rPr>
          <w:color w:val="111111"/>
          <w:spacing w:val="3"/>
        </w:rPr>
        <w:t>o</w:t>
      </w:r>
      <w:r>
        <w:rPr>
          <w:color w:val="111111"/>
        </w:rPr>
        <w:t>t</w:t>
      </w:r>
      <w:r>
        <w:rPr>
          <w:color w:val="111111"/>
          <w:spacing w:val="24"/>
        </w:rPr>
        <w:t xml:space="preserve"> </w:t>
      </w:r>
      <w:r>
        <w:rPr>
          <w:color w:val="111111"/>
        </w:rPr>
        <w:t>to</w:t>
      </w:r>
      <w:r>
        <w:rPr>
          <w:color w:val="111111"/>
          <w:spacing w:val="32"/>
        </w:rPr>
        <w:t xml:space="preserve"> </w:t>
      </w:r>
      <w:r>
        <w:rPr>
          <w:color w:val="262626"/>
          <w:spacing w:val="5"/>
        </w:rPr>
        <w:t>sig</w:t>
      </w:r>
      <w:r>
        <w:rPr>
          <w:color w:val="262626"/>
        </w:rPr>
        <w:t>n</w:t>
      </w:r>
      <w:r>
        <w:rPr>
          <w:color w:val="262626"/>
          <w:spacing w:val="29"/>
        </w:rPr>
        <w:t xml:space="preserve"> </w:t>
      </w:r>
      <w:r>
        <w:rPr>
          <w:color w:val="111111"/>
          <w:spacing w:val="5"/>
        </w:rPr>
        <w:t>thi</w:t>
      </w:r>
      <w:r>
        <w:rPr>
          <w:color w:val="111111"/>
        </w:rPr>
        <w:t>s</w:t>
      </w:r>
      <w:r>
        <w:rPr>
          <w:color w:val="111111"/>
          <w:spacing w:val="51"/>
        </w:rPr>
        <w:t xml:space="preserve"> </w:t>
      </w:r>
      <w:r>
        <w:rPr>
          <w:color w:val="111111"/>
        </w:rPr>
        <w:t>auth</w:t>
      </w:r>
      <w:r>
        <w:rPr>
          <w:color w:val="111111"/>
          <w:spacing w:val="3"/>
        </w:rPr>
        <w:t>o</w:t>
      </w:r>
      <w:r>
        <w:rPr>
          <w:color w:val="111111"/>
        </w:rPr>
        <w:t>ri</w:t>
      </w:r>
      <w:r>
        <w:rPr>
          <w:color w:val="111111"/>
          <w:spacing w:val="2"/>
        </w:rPr>
        <w:t>z</w:t>
      </w:r>
      <w:r>
        <w:rPr>
          <w:color w:val="111111"/>
        </w:rPr>
        <w:t>at</w:t>
      </w:r>
      <w:r>
        <w:rPr>
          <w:color w:val="111111"/>
          <w:spacing w:val="2"/>
        </w:rPr>
        <w:t>i</w:t>
      </w:r>
      <w:r>
        <w:rPr>
          <w:color w:val="111111"/>
        </w:rPr>
        <w:t>on.</w:t>
      </w:r>
      <w:r>
        <w:rPr>
          <w:color w:val="111111"/>
          <w:spacing w:val="39"/>
        </w:rPr>
        <w:t xml:space="preserve"> </w:t>
      </w:r>
      <w:r>
        <w:rPr>
          <w:color w:val="111111"/>
          <w:spacing w:val="-1"/>
        </w:rPr>
        <w:t>H</w:t>
      </w:r>
      <w:r>
        <w:rPr>
          <w:color w:val="111111"/>
          <w:spacing w:val="3"/>
        </w:rPr>
        <w:t>o</w:t>
      </w:r>
      <w:r>
        <w:rPr>
          <w:color w:val="111111"/>
          <w:spacing w:val="1"/>
        </w:rPr>
        <w:t>w</w:t>
      </w:r>
      <w:r>
        <w:rPr>
          <w:color w:val="111111"/>
          <w:spacing w:val="2"/>
        </w:rPr>
        <w:t>e</w:t>
      </w:r>
      <w:r>
        <w:rPr>
          <w:color w:val="111111"/>
          <w:spacing w:val="3"/>
        </w:rPr>
        <w:t>v</w:t>
      </w:r>
      <w:r>
        <w:rPr>
          <w:color w:val="111111"/>
        </w:rPr>
        <w:t>er,</w:t>
      </w:r>
      <w:r>
        <w:rPr>
          <w:color w:val="111111"/>
          <w:spacing w:val="42"/>
        </w:rPr>
        <w:t xml:space="preserve"> </w:t>
      </w:r>
      <w:r>
        <w:rPr>
          <w:color w:val="111111"/>
        </w:rPr>
        <w:t>if</w:t>
      </w:r>
      <w:r>
        <w:rPr>
          <w:color w:val="111111"/>
          <w:spacing w:val="1"/>
          <w:w w:val="102"/>
        </w:rPr>
        <w:t xml:space="preserve"> </w:t>
      </w:r>
      <w:r>
        <w:rPr>
          <w:color w:val="111111"/>
        </w:rPr>
        <w:t>you</w:t>
      </w:r>
      <w:r>
        <w:rPr>
          <w:color w:val="111111"/>
          <w:spacing w:val="28"/>
        </w:rPr>
        <w:t xml:space="preserve"> </w:t>
      </w:r>
      <w:r>
        <w:rPr>
          <w:color w:val="111111"/>
        </w:rPr>
        <w:t>c</w:t>
      </w:r>
      <w:r>
        <w:rPr>
          <w:color w:val="111111"/>
          <w:spacing w:val="3"/>
        </w:rPr>
        <w:t>h</w:t>
      </w:r>
      <w:r>
        <w:rPr>
          <w:color w:val="111111"/>
        </w:rPr>
        <w:t>oo</w:t>
      </w:r>
      <w:r>
        <w:rPr>
          <w:color w:val="111111"/>
          <w:spacing w:val="3"/>
        </w:rPr>
        <w:t>s</w:t>
      </w:r>
      <w:r>
        <w:rPr>
          <w:color w:val="111111"/>
        </w:rPr>
        <w:t>e</w:t>
      </w:r>
      <w:r>
        <w:rPr>
          <w:color w:val="111111"/>
          <w:spacing w:val="27"/>
        </w:rPr>
        <w:t xml:space="preserve"> </w:t>
      </w:r>
      <w:r>
        <w:rPr>
          <w:color w:val="111111"/>
        </w:rPr>
        <w:t>not</w:t>
      </w:r>
      <w:r>
        <w:rPr>
          <w:color w:val="111111"/>
          <w:spacing w:val="26"/>
        </w:rPr>
        <w:t xml:space="preserve"> </w:t>
      </w:r>
      <w:r>
        <w:rPr>
          <w:color w:val="111111"/>
        </w:rPr>
        <w:t>to</w:t>
      </w:r>
      <w:r>
        <w:rPr>
          <w:color w:val="111111"/>
          <w:spacing w:val="28"/>
        </w:rPr>
        <w:t xml:space="preserve"> </w:t>
      </w:r>
      <w:r>
        <w:rPr>
          <w:color w:val="111111"/>
        </w:rPr>
        <w:t>sign</w:t>
      </w:r>
      <w:r>
        <w:rPr>
          <w:color w:val="111111"/>
          <w:spacing w:val="28"/>
        </w:rPr>
        <w:t xml:space="preserve"> </w:t>
      </w:r>
      <w:r>
        <w:rPr>
          <w:color w:val="111111"/>
        </w:rPr>
        <w:t>this</w:t>
      </w:r>
      <w:r>
        <w:rPr>
          <w:color w:val="111111"/>
          <w:spacing w:val="48"/>
        </w:rPr>
        <w:t xml:space="preserve"> </w:t>
      </w:r>
      <w:r>
        <w:rPr>
          <w:color w:val="111111"/>
        </w:rPr>
        <w:t>auth</w:t>
      </w:r>
      <w:r>
        <w:rPr>
          <w:color w:val="111111"/>
          <w:spacing w:val="3"/>
        </w:rPr>
        <w:t>o</w:t>
      </w:r>
      <w:r>
        <w:rPr>
          <w:color w:val="111111"/>
        </w:rPr>
        <w:t>ri</w:t>
      </w:r>
      <w:r>
        <w:rPr>
          <w:color w:val="111111"/>
          <w:spacing w:val="2"/>
        </w:rPr>
        <w:t>z</w:t>
      </w:r>
      <w:r>
        <w:rPr>
          <w:color w:val="111111"/>
        </w:rPr>
        <w:t>ati</w:t>
      </w:r>
      <w:r>
        <w:rPr>
          <w:color w:val="111111"/>
          <w:spacing w:val="3"/>
        </w:rPr>
        <w:t>o</w:t>
      </w:r>
      <w:r>
        <w:rPr>
          <w:color w:val="111111"/>
        </w:rPr>
        <w:t>n,</w:t>
      </w:r>
      <w:r>
        <w:rPr>
          <w:color w:val="111111"/>
          <w:spacing w:val="17"/>
        </w:rPr>
        <w:t xml:space="preserve"> </w:t>
      </w:r>
      <w:r>
        <w:rPr>
          <w:color w:val="111111"/>
        </w:rPr>
        <w:t>you</w:t>
      </w:r>
      <w:r>
        <w:rPr>
          <w:color w:val="111111"/>
          <w:spacing w:val="40"/>
        </w:rPr>
        <w:t xml:space="preserve"> </w:t>
      </w:r>
      <w:r>
        <w:rPr>
          <w:color w:val="111111"/>
          <w:spacing w:val="-1"/>
        </w:rPr>
        <w:t>w</w:t>
      </w:r>
      <w:r>
        <w:rPr>
          <w:color w:val="111111"/>
          <w:spacing w:val="2"/>
        </w:rPr>
        <w:t>i</w:t>
      </w:r>
      <w:r>
        <w:rPr>
          <w:color w:val="111111"/>
        </w:rPr>
        <w:t>ll</w:t>
      </w:r>
      <w:r>
        <w:rPr>
          <w:color w:val="111111"/>
          <w:spacing w:val="36"/>
        </w:rPr>
        <w:t xml:space="preserve"> </w:t>
      </w:r>
      <w:r>
        <w:rPr>
          <w:color w:val="111111"/>
        </w:rPr>
        <w:t>still</w:t>
      </w:r>
      <w:r>
        <w:rPr>
          <w:color w:val="111111"/>
          <w:spacing w:val="1"/>
        </w:rPr>
        <w:t xml:space="preserve"> </w:t>
      </w:r>
      <w:r>
        <w:rPr>
          <w:color w:val="111111"/>
        </w:rPr>
        <w:t>be</w:t>
      </w:r>
      <w:r>
        <w:rPr>
          <w:color w:val="111111"/>
          <w:spacing w:val="49"/>
        </w:rPr>
        <w:t xml:space="preserve"> </w:t>
      </w:r>
      <w:r>
        <w:rPr>
          <w:color w:val="111111"/>
        </w:rPr>
        <w:t>ab</w:t>
      </w:r>
      <w:r>
        <w:rPr>
          <w:color w:val="111111"/>
          <w:spacing w:val="2"/>
        </w:rPr>
        <w:t>l</w:t>
      </w:r>
      <w:r>
        <w:rPr>
          <w:color w:val="111111"/>
        </w:rPr>
        <w:t>e</w:t>
      </w:r>
      <w:r>
        <w:rPr>
          <w:color w:val="111111"/>
          <w:spacing w:val="30"/>
        </w:rPr>
        <w:t xml:space="preserve"> </w:t>
      </w:r>
      <w:r>
        <w:rPr>
          <w:color w:val="111111"/>
        </w:rPr>
        <w:t>to</w:t>
      </w:r>
      <w:r>
        <w:rPr>
          <w:color w:val="111111"/>
          <w:spacing w:val="28"/>
        </w:rPr>
        <w:t xml:space="preserve"> </w:t>
      </w:r>
      <w:r>
        <w:rPr>
          <w:color w:val="111111"/>
        </w:rPr>
        <w:t>take</w:t>
      </w:r>
      <w:r>
        <w:rPr>
          <w:color w:val="111111"/>
          <w:spacing w:val="46"/>
        </w:rPr>
        <w:t xml:space="preserve"> </w:t>
      </w:r>
      <w:r>
        <w:rPr>
          <w:color w:val="111111"/>
          <w:spacing w:val="-8"/>
        </w:rPr>
        <w:t>p</w:t>
      </w:r>
      <w:r>
        <w:rPr>
          <w:color w:val="111111"/>
          <w:spacing w:val="-9"/>
        </w:rPr>
        <w:t>a</w:t>
      </w:r>
      <w:r>
        <w:rPr>
          <w:color w:val="111111"/>
          <w:spacing w:val="-7"/>
        </w:rPr>
        <w:t>r</w:t>
      </w:r>
      <w:r>
        <w:rPr>
          <w:color w:val="111111"/>
        </w:rPr>
        <w:t>t</w:t>
      </w:r>
      <w:r>
        <w:rPr>
          <w:color w:val="111111"/>
          <w:spacing w:val="-5"/>
        </w:rPr>
        <w:t xml:space="preserve"> </w:t>
      </w:r>
      <w:r>
        <w:rPr>
          <w:color w:val="111111"/>
          <w:spacing w:val="-9"/>
        </w:rPr>
        <w:t>i</w:t>
      </w:r>
      <w:r>
        <w:rPr>
          <w:color w:val="111111"/>
        </w:rPr>
        <w:t>n</w:t>
      </w:r>
      <w:r>
        <w:rPr>
          <w:color w:val="111111"/>
          <w:spacing w:val="12"/>
        </w:rPr>
        <w:t xml:space="preserve"> </w:t>
      </w:r>
      <w:r>
        <w:rPr>
          <w:color w:val="111111"/>
          <w:spacing w:val="7"/>
        </w:rPr>
        <w:t>t</w:t>
      </w:r>
      <w:r>
        <w:rPr>
          <w:color w:val="111111"/>
          <w:spacing w:val="8"/>
        </w:rPr>
        <w:t>h</w:t>
      </w:r>
      <w:r>
        <w:rPr>
          <w:color w:val="111111"/>
        </w:rPr>
        <w:t>e</w:t>
      </w:r>
      <w:r>
        <w:rPr>
          <w:color w:val="111111"/>
          <w:spacing w:val="52"/>
        </w:rPr>
        <w:t xml:space="preserve"> </w:t>
      </w:r>
      <w:r>
        <w:rPr>
          <w:color w:val="111111"/>
        </w:rPr>
        <w:t>r</w:t>
      </w:r>
      <w:r>
        <w:rPr>
          <w:color w:val="111111"/>
          <w:spacing w:val="2"/>
        </w:rPr>
        <w:t>e</w:t>
      </w:r>
      <w:r>
        <w:rPr>
          <w:color w:val="111111"/>
        </w:rPr>
        <w:t>s</w:t>
      </w:r>
      <w:r>
        <w:rPr>
          <w:color w:val="111111"/>
          <w:spacing w:val="2"/>
        </w:rPr>
        <w:t>e</w:t>
      </w:r>
      <w:r>
        <w:rPr>
          <w:color w:val="111111"/>
        </w:rPr>
        <w:t>a</w:t>
      </w:r>
      <w:r>
        <w:rPr>
          <w:color w:val="111111"/>
          <w:spacing w:val="1"/>
        </w:rPr>
        <w:t>r</w:t>
      </w:r>
      <w:r>
        <w:rPr>
          <w:color w:val="111111"/>
        </w:rPr>
        <w:t>ch</w:t>
      </w:r>
      <w:r>
        <w:rPr>
          <w:color w:val="111111"/>
          <w:w w:val="102"/>
        </w:rPr>
        <w:t xml:space="preserve"> </w:t>
      </w:r>
      <w:r>
        <w:rPr>
          <w:color w:val="111111"/>
        </w:rPr>
        <w:t xml:space="preserve">study. </w:t>
      </w:r>
      <w:r>
        <w:rPr>
          <w:color w:val="111111"/>
          <w:spacing w:val="34"/>
        </w:rPr>
        <w:t xml:space="preserve"> </w:t>
      </w:r>
      <w:r>
        <w:rPr>
          <w:color w:val="111111"/>
          <w:spacing w:val="-1"/>
        </w:rPr>
        <w:t>W</w:t>
      </w:r>
      <w:r>
        <w:rPr>
          <w:color w:val="111111"/>
          <w:spacing w:val="3"/>
        </w:rPr>
        <w:t>h</w:t>
      </w:r>
      <w:r>
        <w:rPr>
          <w:color w:val="111111"/>
        </w:rPr>
        <w:t>a</w:t>
      </w:r>
      <w:r>
        <w:rPr>
          <w:color w:val="111111"/>
          <w:spacing w:val="2"/>
        </w:rPr>
        <w:t>t</w:t>
      </w:r>
      <w:r>
        <w:rPr>
          <w:color w:val="111111"/>
        </w:rPr>
        <w:t>e</w:t>
      </w:r>
      <w:r>
        <w:rPr>
          <w:color w:val="111111"/>
          <w:spacing w:val="3"/>
        </w:rPr>
        <w:t>v</w:t>
      </w:r>
      <w:r>
        <w:rPr>
          <w:color w:val="111111"/>
        </w:rPr>
        <w:t>er</w:t>
      </w:r>
      <w:r>
        <w:rPr>
          <w:color w:val="111111"/>
          <w:spacing w:val="25"/>
        </w:rPr>
        <w:t xml:space="preserve"> </w:t>
      </w:r>
      <w:r>
        <w:rPr>
          <w:color w:val="111111"/>
        </w:rPr>
        <w:t>d</w:t>
      </w:r>
      <w:r>
        <w:rPr>
          <w:color w:val="111111"/>
          <w:spacing w:val="2"/>
        </w:rPr>
        <w:t>e</w:t>
      </w:r>
      <w:r>
        <w:rPr>
          <w:color w:val="111111"/>
        </w:rPr>
        <w:t>cisi</w:t>
      </w:r>
      <w:r>
        <w:rPr>
          <w:color w:val="111111"/>
          <w:spacing w:val="3"/>
        </w:rPr>
        <w:t>o</w:t>
      </w:r>
      <w:r>
        <w:rPr>
          <w:color w:val="111111"/>
        </w:rPr>
        <w:t>n</w:t>
      </w:r>
      <w:r>
        <w:rPr>
          <w:color w:val="111111"/>
          <w:spacing w:val="28"/>
        </w:rPr>
        <w:t xml:space="preserve"> </w:t>
      </w:r>
      <w:r>
        <w:rPr>
          <w:color w:val="262626"/>
        </w:rPr>
        <w:t>you</w:t>
      </w:r>
      <w:r>
        <w:rPr>
          <w:color w:val="262626"/>
          <w:spacing w:val="42"/>
        </w:rPr>
        <w:t xml:space="preserve"> </w:t>
      </w:r>
      <w:r>
        <w:rPr>
          <w:color w:val="111111"/>
          <w:spacing w:val="2"/>
        </w:rPr>
        <w:t>m</w:t>
      </w:r>
      <w:r>
        <w:rPr>
          <w:color w:val="111111"/>
        </w:rPr>
        <w:t>a</w:t>
      </w:r>
      <w:r>
        <w:rPr>
          <w:color w:val="111111"/>
          <w:spacing w:val="3"/>
        </w:rPr>
        <w:t>k</w:t>
      </w:r>
      <w:r>
        <w:rPr>
          <w:color w:val="111111"/>
        </w:rPr>
        <w:t>e</w:t>
      </w:r>
      <w:r>
        <w:rPr>
          <w:color w:val="111111"/>
          <w:spacing w:val="48"/>
        </w:rPr>
        <w:t xml:space="preserve"> </w:t>
      </w:r>
      <w:r>
        <w:rPr>
          <w:color w:val="111111"/>
        </w:rPr>
        <w:t>a</w:t>
      </w:r>
      <w:r>
        <w:rPr>
          <w:color w:val="111111"/>
          <w:spacing w:val="3"/>
        </w:rPr>
        <w:t>b</w:t>
      </w:r>
      <w:r>
        <w:rPr>
          <w:color w:val="111111"/>
        </w:rPr>
        <w:t>o</w:t>
      </w:r>
      <w:r>
        <w:rPr>
          <w:color w:val="111111"/>
          <w:spacing w:val="-22"/>
        </w:rPr>
        <w:t xml:space="preserve"> </w:t>
      </w:r>
      <w:proofErr w:type="spellStart"/>
      <w:r>
        <w:rPr>
          <w:color w:val="111111"/>
        </w:rPr>
        <w:t>ut</w:t>
      </w:r>
      <w:proofErr w:type="spellEnd"/>
      <w:r>
        <w:rPr>
          <w:color w:val="111111"/>
          <w:spacing w:val="46"/>
        </w:rPr>
        <w:t xml:space="preserve"> </w:t>
      </w:r>
      <w:r>
        <w:rPr>
          <w:color w:val="111111"/>
        </w:rPr>
        <w:t>this  res</w:t>
      </w:r>
      <w:r>
        <w:rPr>
          <w:color w:val="111111"/>
          <w:spacing w:val="2"/>
        </w:rPr>
        <w:t>ea</w:t>
      </w:r>
      <w:r>
        <w:rPr>
          <w:color w:val="111111"/>
        </w:rPr>
        <w:t>r</w:t>
      </w:r>
      <w:r>
        <w:rPr>
          <w:color w:val="111111"/>
          <w:spacing w:val="2"/>
        </w:rPr>
        <w:t>c</w:t>
      </w:r>
      <w:r>
        <w:rPr>
          <w:color w:val="111111"/>
        </w:rPr>
        <w:t>h</w:t>
      </w:r>
      <w:r>
        <w:rPr>
          <w:color w:val="111111"/>
          <w:spacing w:val="38"/>
        </w:rPr>
        <w:t xml:space="preserve"> </w:t>
      </w:r>
      <w:r>
        <w:rPr>
          <w:color w:val="262626"/>
        </w:rPr>
        <w:t>st</w:t>
      </w:r>
      <w:r>
        <w:rPr>
          <w:color w:val="262626"/>
          <w:spacing w:val="3"/>
        </w:rPr>
        <w:t>ud</w:t>
      </w:r>
      <w:r>
        <w:rPr>
          <w:color w:val="262626"/>
        </w:rPr>
        <w:t>y</w:t>
      </w:r>
      <w:r>
        <w:rPr>
          <w:color w:val="262626"/>
          <w:spacing w:val="46"/>
        </w:rPr>
        <w:t xml:space="preserve"> </w:t>
      </w:r>
      <w:r>
        <w:rPr>
          <w:color w:val="111111"/>
          <w:spacing w:val="-1"/>
        </w:rPr>
        <w:t>w</w:t>
      </w:r>
      <w:r>
        <w:rPr>
          <w:color w:val="111111"/>
        </w:rPr>
        <w:t>ill</w:t>
      </w:r>
      <w:r>
        <w:rPr>
          <w:color w:val="111111"/>
          <w:spacing w:val="35"/>
        </w:rPr>
        <w:t xml:space="preserve"> </w:t>
      </w:r>
      <w:r>
        <w:rPr>
          <w:color w:val="111111"/>
        </w:rPr>
        <w:t>not</w:t>
      </w:r>
      <w:r>
        <w:rPr>
          <w:color w:val="111111"/>
          <w:spacing w:val="32"/>
        </w:rPr>
        <w:t xml:space="preserve"> </w:t>
      </w:r>
      <w:r>
        <w:rPr>
          <w:color w:val="111111"/>
        </w:rPr>
        <w:t>a</w:t>
      </w:r>
      <w:r>
        <w:rPr>
          <w:color w:val="111111"/>
          <w:spacing w:val="1"/>
        </w:rPr>
        <w:t>f</w:t>
      </w:r>
      <w:r>
        <w:rPr>
          <w:color w:val="111111"/>
        </w:rPr>
        <w:t>f</w:t>
      </w:r>
      <w:r>
        <w:rPr>
          <w:color w:val="111111"/>
          <w:spacing w:val="2"/>
        </w:rPr>
        <w:t>e</w:t>
      </w:r>
      <w:r>
        <w:rPr>
          <w:color w:val="111111"/>
        </w:rPr>
        <w:t>ct</w:t>
      </w:r>
      <w:r>
        <w:rPr>
          <w:color w:val="111111"/>
          <w:spacing w:val="21"/>
        </w:rPr>
        <w:t xml:space="preserve"> </w:t>
      </w:r>
      <w:r>
        <w:rPr>
          <w:color w:val="262626"/>
        </w:rPr>
        <w:t>your</w:t>
      </w:r>
      <w:r>
        <w:rPr>
          <w:color w:val="262626"/>
          <w:spacing w:val="24"/>
        </w:rPr>
        <w:t xml:space="preserve"> </w:t>
      </w:r>
      <w:r>
        <w:rPr>
          <w:color w:val="111111"/>
          <w:spacing w:val="2"/>
        </w:rPr>
        <w:t>ac</w:t>
      </w:r>
      <w:r>
        <w:rPr>
          <w:color w:val="111111"/>
        </w:rPr>
        <w:t>c</w:t>
      </w:r>
      <w:r>
        <w:rPr>
          <w:color w:val="111111"/>
          <w:spacing w:val="2"/>
        </w:rPr>
        <w:t>e</w:t>
      </w:r>
      <w:r>
        <w:rPr>
          <w:color w:val="111111"/>
        </w:rPr>
        <w:t>ss</w:t>
      </w:r>
      <w:r>
        <w:rPr>
          <w:color w:val="111111"/>
          <w:w w:val="102"/>
        </w:rPr>
        <w:t xml:space="preserve"> </w:t>
      </w:r>
      <w:r>
        <w:rPr>
          <w:rFonts w:ascii="Arial" w:hAnsi="Arial" w:cs="Arial"/>
          <w:color w:val="111111"/>
          <w:sz w:val="20"/>
          <w:szCs w:val="20"/>
        </w:rPr>
        <w:t xml:space="preserve">to </w:t>
      </w:r>
      <w:r>
        <w:rPr>
          <w:rFonts w:ascii="Arial" w:hAnsi="Arial" w:cs="Arial"/>
          <w:color w:val="111111"/>
          <w:spacing w:val="38"/>
          <w:sz w:val="20"/>
          <w:szCs w:val="20"/>
        </w:rPr>
        <w:t xml:space="preserve"> </w:t>
      </w:r>
      <w:r>
        <w:rPr>
          <w:color w:val="111111"/>
          <w:spacing w:val="2"/>
        </w:rPr>
        <w:t>m</w:t>
      </w:r>
      <w:r>
        <w:rPr>
          <w:color w:val="111111"/>
        </w:rPr>
        <w:t>ed</w:t>
      </w:r>
      <w:r>
        <w:rPr>
          <w:color w:val="111111"/>
          <w:spacing w:val="2"/>
        </w:rPr>
        <w:t>ic</w:t>
      </w:r>
      <w:r>
        <w:rPr>
          <w:color w:val="111111"/>
        </w:rPr>
        <w:t>al</w:t>
      </w:r>
      <w:r>
        <w:rPr>
          <w:color w:val="111111"/>
          <w:spacing w:val="17"/>
        </w:rPr>
        <w:t xml:space="preserve"> </w:t>
      </w:r>
      <w:r>
        <w:rPr>
          <w:color w:val="111111"/>
          <w:spacing w:val="2"/>
        </w:rPr>
        <w:t>c</w:t>
      </w:r>
      <w:r>
        <w:rPr>
          <w:color w:val="111111"/>
        </w:rPr>
        <w:t>a</w:t>
      </w:r>
      <w:r>
        <w:rPr>
          <w:color w:val="111111"/>
          <w:spacing w:val="1"/>
        </w:rPr>
        <w:t>r</w:t>
      </w:r>
      <w:r>
        <w:rPr>
          <w:color w:val="111111"/>
        </w:rPr>
        <w:t>e.</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11" w:line="280" w:lineRule="exact"/>
        <w:rPr>
          <w:sz w:val="28"/>
          <w:szCs w:val="28"/>
        </w:rPr>
      </w:pPr>
    </w:p>
    <w:p w:rsidR="00C728DF" w:rsidRDefault="00B212E3">
      <w:pPr>
        <w:pStyle w:val="BodyText"/>
        <w:kinsoku w:val="0"/>
        <w:overflowPunct w:val="0"/>
        <w:ind w:right="8078"/>
        <w:jc w:val="both"/>
        <w:rPr>
          <w:color w:val="000000"/>
        </w:rPr>
      </w:pPr>
      <w:r>
        <w:rPr>
          <w:color w:val="262626"/>
          <w:spacing w:val="1"/>
          <w:u w:val="thick" w:color="000000"/>
        </w:rPr>
        <w:t>S</w:t>
      </w:r>
      <w:r>
        <w:rPr>
          <w:color w:val="262626"/>
          <w:u w:val="thick" w:color="000000"/>
        </w:rPr>
        <w:t>ecti</w:t>
      </w:r>
      <w:r>
        <w:rPr>
          <w:color w:val="262626"/>
          <w:spacing w:val="3"/>
          <w:u w:val="thick" w:color="000000"/>
        </w:rPr>
        <w:t>o</w:t>
      </w:r>
      <w:r>
        <w:rPr>
          <w:color w:val="262626"/>
          <w:u w:val="thick" w:color="000000"/>
        </w:rPr>
        <w:t>n</w:t>
      </w:r>
      <w:r>
        <w:rPr>
          <w:color w:val="262626"/>
          <w:spacing w:val="15"/>
          <w:u w:val="thick" w:color="000000"/>
        </w:rPr>
        <w:t xml:space="preserve"> </w:t>
      </w:r>
      <w:r>
        <w:rPr>
          <w:color w:val="262626"/>
          <w:spacing w:val="-1"/>
          <w:u w:val="thick" w:color="000000"/>
        </w:rPr>
        <w:t>A</w:t>
      </w:r>
      <w:r>
        <w:rPr>
          <w:color w:val="262626"/>
          <w:u w:val="thick" w:color="000000"/>
        </w:rPr>
        <w:t>:</w:t>
      </w:r>
    </w:p>
    <w:p w:rsidR="00C728DF" w:rsidRDefault="00C728DF">
      <w:pPr>
        <w:kinsoku w:val="0"/>
        <w:overflowPunct w:val="0"/>
        <w:spacing w:before="6" w:line="170" w:lineRule="exact"/>
        <w:rPr>
          <w:sz w:val="17"/>
          <w:szCs w:val="17"/>
        </w:rPr>
      </w:pPr>
    </w:p>
    <w:p w:rsidR="00C728DF" w:rsidRDefault="00B212E3">
      <w:pPr>
        <w:pStyle w:val="BodyText"/>
        <w:kinsoku w:val="0"/>
        <w:overflowPunct w:val="0"/>
        <w:spacing w:before="70" w:line="241" w:lineRule="auto"/>
        <w:ind w:right="1687"/>
        <w:rPr>
          <w:color w:val="000000"/>
        </w:rPr>
      </w:pPr>
      <w:r>
        <w:rPr>
          <w:color w:val="111111"/>
        </w:rPr>
        <w:t>I</w:t>
      </w:r>
      <w:r>
        <w:rPr>
          <w:color w:val="111111"/>
          <w:spacing w:val="4"/>
        </w:rPr>
        <w:t xml:space="preserve"> a</w:t>
      </w:r>
      <w:r>
        <w:rPr>
          <w:color w:val="111111"/>
          <w:spacing w:val="5"/>
        </w:rPr>
        <w:t>uth</w:t>
      </w:r>
      <w:r>
        <w:rPr>
          <w:color w:val="111111"/>
          <w:spacing w:val="7"/>
        </w:rPr>
        <w:t>o</w:t>
      </w:r>
      <w:r>
        <w:rPr>
          <w:color w:val="111111"/>
        </w:rPr>
        <w:t>ri</w:t>
      </w:r>
      <w:r>
        <w:rPr>
          <w:color w:val="111111"/>
          <w:spacing w:val="2"/>
        </w:rPr>
        <w:t>z</w:t>
      </w:r>
      <w:r>
        <w:rPr>
          <w:color w:val="111111"/>
        </w:rPr>
        <w:t>e</w:t>
      </w:r>
      <w:r>
        <w:rPr>
          <w:color w:val="111111"/>
          <w:spacing w:val="29"/>
        </w:rPr>
        <w:t xml:space="preserve"> </w:t>
      </w:r>
      <w:r>
        <w:rPr>
          <w:color w:val="111111"/>
        </w:rPr>
        <w:t>t</w:t>
      </w:r>
      <w:r>
        <w:rPr>
          <w:color w:val="111111"/>
          <w:spacing w:val="3"/>
        </w:rPr>
        <w:t>h</w:t>
      </w:r>
      <w:r>
        <w:rPr>
          <w:color w:val="111111"/>
        </w:rPr>
        <w:t>e</w:t>
      </w:r>
      <w:r>
        <w:rPr>
          <w:color w:val="111111"/>
          <w:spacing w:val="25"/>
        </w:rPr>
        <w:t xml:space="preserve"> </w:t>
      </w:r>
      <w:r>
        <w:rPr>
          <w:color w:val="111111"/>
          <w:spacing w:val="3"/>
        </w:rPr>
        <w:t>u</w:t>
      </w:r>
      <w:r>
        <w:rPr>
          <w:color w:val="111111"/>
        </w:rPr>
        <w:t>se</w:t>
      </w:r>
      <w:r>
        <w:rPr>
          <w:color w:val="111111"/>
          <w:spacing w:val="28"/>
        </w:rPr>
        <w:t xml:space="preserve"> </w:t>
      </w:r>
      <w:r>
        <w:rPr>
          <w:color w:val="111111"/>
          <w:spacing w:val="3"/>
        </w:rPr>
        <w:t>o</w:t>
      </w:r>
      <w:r>
        <w:rPr>
          <w:color w:val="111111"/>
        </w:rPr>
        <w:t>r</w:t>
      </w:r>
      <w:r>
        <w:rPr>
          <w:color w:val="111111"/>
          <w:spacing w:val="-4"/>
        </w:rPr>
        <w:t xml:space="preserve"> </w:t>
      </w:r>
      <w:r>
        <w:rPr>
          <w:color w:val="262626"/>
          <w:spacing w:val="5"/>
        </w:rPr>
        <w:t>s</w:t>
      </w:r>
      <w:r>
        <w:rPr>
          <w:color w:val="262626"/>
          <w:spacing w:val="8"/>
        </w:rPr>
        <w:t>h</w:t>
      </w:r>
      <w:r>
        <w:rPr>
          <w:color w:val="262626"/>
          <w:spacing w:val="4"/>
        </w:rPr>
        <w:t>a</w:t>
      </w:r>
      <w:r>
        <w:rPr>
          <w:color w:val="262626"/>
        </w:rPr>
        <w:t>ri</w:t>
      </w:r>
      <w:r>
        <w:rPr>
          <w:color w:val="262626"/>
          <w:spacing w:val="3"/>
        </w:rPr>
        <w:t>n</w:t>
      </w:r>
      <w:r>
        <w:rPr>
          <w:color w:val="262626"/>
        </w:rPr>
        <w:t>g</w:t>
      </w:r>
      <w:r>
        <w:rPr>
          <w:color w:val="262626"/>
          <w:spacing w:val="22"/>
        </w:rPr>
        <w:t xml:space="preserve"> </w:t>
      </w:r>
      <w:r>
        <w:rPr>
          <w:color w:val="111111"/>
          <w:spacing w:val="3"/>
        </w:rPr>
        <w:t>o</w:t>
      </w:r>
      <w:r>
        <w:rPr>
          <w:color w:val="111111"/>
        </w:rPr>
        <w:t>f</w:t>
      </w:r>
      <w:r>
        <w:rPr>
          <w:color w:val="111111"/>
          <w:spacing w:val="28"/>
        </w:rPr>
        <w:t xml:space="preserve"> </w:t>
      </w:r>
      <w:r>
        <w:rPr>
          <w:color w:val="111111"/>
          <w:spacing w:val="2"/>
        </w:rPr>
        <w:t>m</w:t>
      </w:r>
      <w:r>
        <w:rPr>
          <w:color w:val="111111"/>
        </w:rPr>
        <w:t>y</w:t>
      </w:r>
      <w:r>
        <w:rPr>
          <w:color w:val="111111"/>
          <w:spacing w:val="40"/>
        </w:rPr>
        <w:t xml:space="preserve"> </w:t>
      </w:r>
      <w:r>
        <w:rPr>
          <w:color w:val="111111"/>
        </w:rPr>
        <w:t>h</w:t>
      </w:r>
      <w:r>
        <w:rPr>
          <w:color w:val="111111"/>
          <w:spacing w:val="2"/>
        </w:rPr>
        <w:t>e</w:t>
      </w:r>
      <w:r>
        <w:rPr>
          <w:color w:val="111111"/>
        </w:rPr>
        <w:t>alth</w:t>
      </w:r>
      <w:r>
        <w:rPr>
          <w:color w:val="111111"/>
          <w:spacing w:val="8"/>
        </w:rPr>
        <w:t xml:space="preserve"> </w:t>
      </w:r>
      <w:r>
        <w:rPr>
          <w:color w:val="111111"/>
        </w:rPr>
        <w:t>info</w:t>
      </w:r>
      <w:r>
        <w:rPr>
          <w:color w:val="111111"/>
          <w:spacing w:val="-22"/>
        </w:rPr>
        <w:t xml:space="preserve"> </w:t>
      </w:r>
      <w:r>
        <w:rPr>
          <w:color w:val="111111"/>
        </w:rPr>
        <w:t>r</w:t>
      </w:r>
      <w:r>
        <w:rPr>
          <w:color w:val="111111"/>
          <w:spacing w:val="-23"/>
        </w:rPr>
        <w:t xml:space="preserve"> </w:t>
      </w:r>
      <w:proofErr w:type="spellStart"/>
      <w:r>
        <w:rPr>
          <w:color w:val="111111"/>
          <w:spacing w:val="2"/>
        </w:rPr>
        <w:t>m</w:t>
      </w:r>
      <w:r>
        <w:rPr>
          <w:color w:val="111111"/>
        </w:rPr>
        <w:t>ation</w:t>
      </w:r>
      <w:proofErr w:type="spellEnd"/>
      <w:r>
        <w:rPr>
          <w:color w:val="111111"/>
          <w:spacing w:val="15"/>
        </w:rPr>
        <w:t xml:space="preserve"> </w:t>
      </w:r>
      <w:r>
        <w:rPr>
          <w:color w:val="111111"/>
        </w:rPr>
        <w:t>as</w:t>
      </w:r>
      <w:r>
        <w:rPr>
          <w:color w:val="111111"/>
          <w:spacing w:val="27"/>
        </w:rPr>
        <w:t xml:space="preserve"> </w:t>
      </w:r>
      <w:r>
        <w:rPr>
          <w:color w:val="111111"/>
          <w:spacing w:val="3"/>
        </w:rPr>
        <w:t>d</w:t>
      </w:r>
      <w:r>
        <w:rPr>
          <w:color w:val="111111"/>
        </w:rPr>
        <w:t>e</w:t>
      </w:r>
      <w:r>
        <w:rPr>
          <w:color w:val="111111"/>
          <w:spacing w:val="3"/>
        </w:rPr>
        <w:t>s</w:t>
      </w:r>
      <w:r>
        <w:rPr>
          <w:color w:val="111111"/>
        </w:rPr>
        <w:t>cr</w:t>
      </w:r>
      <w:r>
        <w:rPr>
          <w:color w:val="111111"/>
          <w:spacing w:val="2"/>
        </w:rPr>
        <w:t>i</w:t>
      </w:r>
      <w:r>
        <w:rPr>
          <w:color w:val="111111"/>
        </w:rPr>
        <w:t>b</w:t>
      </w:r>
      <w:r>
        <w:rPr>
          <w:color w:val="111111"/>
          <w:spacing w:val="2"/>
        </w:rPr>
        <w:t>e</w:t>
      </w:r>
      <w:r>
        <w:rPr>
          <w:color w:val="111111"/>
        </w:rPr>
        <w:t>d</w:t>
      </w:r>
      <w:r>
        <w:rPr>
          <w:color w:val="111111"/>
          <w:spacing w:val="38"/>
        </w:rPr>
        <w:t xml:space="preserve"> </w:t>
      </w:r>
      <w:r>
        <w:rPr>
          <w:color w:val="111111"/>
        </w:rPr>
        <w:t>bel</w:t>
      </w:r>
      <w:r>
        <w:rPr>
          <w:color w:val="111111"/>
          <w:spacing w:val="3"/>
        </w:rPr>
        <w:t>o</w:t>
      </w:r>
      <w:r>
        <w:rPr>
          <w:color w:val="111111"/>
          <w:spacing w:val="1"/>
        </w:rPr>
        <w:t>w</w:t>
      </w:r>
      <w:r>
        <w:rPr>
          <w:color w:val="111111"/>
        </w:rPr>
        <w:t>:</w:t>
      </w:r>
      <w:r>
        <w:rPr>
          <w:color w:val="111111"/>
          <w:w w:val="102"/>
        </w:rPr>
        <w:t xml:space="preserve"> </w:t>
      </w:r>
      <w:r>
        <w:rPr>
          <w:color w:val="111111"/>
          <w:spacing w:val="1"/>
        </w:rPr>
        <w:t>W</w:t>
      </w:r>
      <w:r>
        <w:rPr>
          <w:color w:val="111111"/>
          <w:spacing w:val="3"/>
        </w:rPr>
        <w:t>h</w:t>
      </w:r>
      <w:r>
        <w:rPr>
          <w:color w:val="111111"/>
        </w:rPr>
        <w:t>o</w:t>
      </w:r>
      <w:r>
        <w:rPr>
          <w:color w:val="111111"/>
          <w:spacing w:val="26"/>
        </w:rPr>
        <w:t xml:space="preserve"> </w:t>
      </w:r>
      <w:r>
        <w:rPr>
          <w:color w:val="111111"/>
          <w:spacing w:val="-1"/>
        </w:rPr>
        <w:t>w</w:t>
      </w:r>
      <w:r>
        <w:rPr>
          <w:color w:val="111111"/>
        </w:rPr>
        <w:t>ill</w:t>
      </w:r>
      <w:r>
        <w:rPr>
          <w:color w:val="111111"/>
          <w:spacing w:val="25"/>
        </w:rPr>
        <w:t xml:space="preserve"> </w:t>
      </w:r>
      <w:r>
        <w:rPr>
          <w:color w:val="111111"/>
          <w:sz w:val="22"/>
          <w:szCs w:val="22"/>
        </w:rPr>
        <w:t>be</w:t>
      </w:r>
      <w:r>
        <w:rPr>
          <w:color w:val="111111"/>
          <w:spacing w:val="35"/>
          <w:sz w:val="22"/>
          <w:szCs w:val="22"/>
        </w:rPr>
        <w:t xml:space="preserve"> </w:t>
      </w:r>
      <w:r>
        <w:rPr>
          <w:color w:val="111111"/>
        </w:rPr>
        <w:t>ask</w:t>
      </w:r>
      <w:r>
        <w:rPr>
          <w:color w:val="111111"/>
          <w:spacing w:val="2"/>
        </w:rPr>
        <w:t>e</w:t>
      </w:r>
      <w:r>
        <w:rPr>
          <w:color w:val="111111"/>
        </w:rPr>
        <w:t>d</w:t>
      </w:r>
      <w:r>
        <w:rPr>
          <w:color w:val="111111"/>
          <w:spacing w:val="7"/>
        </w:rPr>
        <w:t xml:space="preserve"> </w:t>
      </w:r>
      <w:r>
        <w:rPr>
          <w:color w:val="111111"/>
          <w:spacing w:val="2"/>
        </w:rPr>
        <w:t>t</w:t>
      </w:r>
      <w:r>
        <w:rPr>
          <w:color w:val="111111"/>
        </w:rPr>
        <w:t>o</w:t>
      </w:r>
      <w:r>
        <w:rPr>
          <w:color w:val="111111"/>
          <w:spacing w:val="22"/>
        </w:rPr>
        <w:t xml:space="preserve"> </w:t>
      </w:r>
      <w:r>
        <w:rPr>
          <w:color w:val="111111"/>
        </w:rPr>
        <w:t>gi</w:t>
      </w:r>
      <w:r>
        <w:rPr>
          <w:color w:val="111111"/>
          <w:spacing w:val="3"/>
        </w:rPr>
        <w:t>v</w:t>
      </w:r>
      <w:r>
        <w:rPr>
          <w:color w:val="111111"/>
        </w:rPr>
        <w:t>e</w:t>
      </w:r>
      <w:r>
        <w:rPr>
          <w:color w:val="111111"/>
          <w:spacing w:val="25"/>
        </w:rPr>
        <w:t xml:space="preserve"> </w:t>
      </w:r>
      <w:r>
        <w:rPr>
          <w:color w:val="111111"/>
        </w:rPr>
        <w:t>us</w:t>
      </w:r>
      <w:r>
        <w:rPr>
          <w:color w:val="111111"/>
          <w:spacing w:val="19"/>
        </w:rPr>
        <w:t xml:space="preserve"> </w:t>
      </w:r>
      <w:r>
        <w:rPr>
          <w:color w:val="262626"/>
          <w:spacing w:val="3"/>
        </w:rPr>
        <w:t>y</w:t>
      </w:r>
      <w:r>
        <w:rPr>
          <w:color w:val="262626"/>
        </w:rPr>
        <w:t>ou</w:t>
      </w:r>
      <w:r>
        <w:rPr>
          <w:color w:val="262626"/>
          <w:spacing w:val="-19"/>
        </w:rPr>
        <w:t xml:space="preserve"> </w:t>
      </w:r>
      <w:r>
        <w:rPr>
          <w:color w:val="262626"/>
        </w:rPr>
        <w:t>r</w:t>
      </w:r>
      <w:r>
        <w:rPr>
          <w:color w:val="262626"/>
          <w:spacing w:val="17"/>
        </w:rPr>
        <w:t xml:space="preserve"> </w:t>
      </w:r>
      <w:r>
        <w:rPr>
          <w:color w:val="111111"/>
        </w:rPr>
        <w:t>h</w:t>
      </w:r>
      <w:r>
        <w:rPr>
          <w:color w:val="111111"/>
          <w:spacing w:val="2"/>
        </w:rPr>
        <w:t>e</w:t>
      </w:r>
      <w:r>
        <w:rPr>
          <w:color w:val="111111"/>
        </w:rPr>
        <w:t>alth</w:t>
      </w:r>
      <w:r>
        <w:rPr>
          <w:color w:val="111111"/>
          <w:spacing w:val="13"/>
        </w:rPr>
        <w:t xml:space="preserve"> </w:t>
      </w:r>
      <w:r>
        <w:rPr>
          <w:color w:val="111111"/>
        </w:rPr>
        <w:t>in</w:t>
      </w:r>
      <w:r>
        <w:rPr>
          <w:color w:val="111111"/>
          <w:spacing w:val="1"/>
        </w:rPr>
        <w:t>f</w:t>
      </w:r>
      <w:r>
        <w:rPr>
          <w:color w:val="111111"/>
        </w:rPr>
        <w:t>o</w:t>
      </w:r>
      <w:r>
        <w:rPr>
          <w:color w:val="111111"/>
          <w:spacing w:val="1"/>
        </w:rPr>
        <w:t>r</w:t>
      </w:r>
      <w:r>
        <w:rPr>
          <w:color w:val="111111"/>
          <w:spacing w:val="2"/>
        </w:rPr>
        <w:t>ma</w:t>
      </w:r>
      <w:r>
        <w:rPr>
          <w:color w:val="111111"/>
        </w:rPr>
        <w:t>tion:</w:t>
      </w:r>
    </w:p>
    <w:p w:rsidR="00C728DF" w:rsidRDefault="00C728DF">
      <w:pPr>
        <w:kinsoku w:val="0"/>
        <w:overflowPunct w:val="0"/>
        <w:spacing w:before="9" w:line="150" w:lineRule="exact"/>
        <w:rPr>
          <w:sz w:val="15"/>
          <w:szCs w:val="15"/>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pStyle w:val="BodyText"/>
        <w:kinsoku w:val="0"/>
        <w:overflowPunct w:val="0"/>
        <w:ind w:left="1062"/>
        <w:rPr>
          <w:color w:val="000000"/>
        </w:rPr>
      </w:pPr>
      <w:r>
        <w:rPr>
          <w:color w:val="111111"/>
          <w:spacing w:val="1"/>
        </w:rPr>
        <w:t>W</w:t>
      </w:r>
      <w:r>
        <w:rPr>
          <w:color w:val="111111"/>
          <w:spacing w:val="3"/>
        </w:rPr>
        <w:t>h</w:t>
      </w:r>
      <w:r>
        <w:rPr>
          <w:color w:val="111111"/>
        </w:rPr>
        <w:t>o</w:t>
      </w:r>
      <w:r>
        <w:rPr>
          <w:color w:val="111111"/>
          <w:spacing w:val="25"/>
        </w:rPr>
        <w:t xml:space="preserve"> </w:t>
      </w:r>
      <w:r>
        <w:rPr>
          <w:color w:val="111111"/>
          <w:spacing w:val="-1"/>
        </w:rPr>
        <w:t>w</w:t>
      </w:r>
      <w:r>
        <w:rPr>
          <w:color w:val="111111"/>
        </w:rPr>
        <w:t>ill</w:t>
      </w:r>
      <w:r>
        <w:rPr>
          <w:color w:val="111111"/>
          <w:spacing w:val="30"/>
        </w:rPr>
        <w:t xml:space="preserve"> </w:t>
      </w:r>
      <w:r>
        <w:rPr>
          <w:color w:val="111111"/>
          <w:sz w:val="22"/>
          <w:szCs w:val="22"/>
        </w:rPr>
        <w:t>be</w:t>
      </w:r>
      <w:r>
        <w:rPr>
          <w:color w:val="111111"/>
          <w:spacing w:val="40"/>
          <w:sz w:val="22"/>
          <w:szCs w:val="22"/>
        </w:rPr>
        <w:t xml:space="preserve"> </w:t>
      </w:r>
      <w:r>
        <w:rPr>
          <w:color w:val="111111"/>
          <w:spacing w:val="4"/>
        </w:rPr>
        <w:t>a</w:t>
      </w:r>
      <w:r>
        <w:rPr>
          <w:color w:val="111111"/>
          <w:spacing w:val="5"/>
        </w:rPr>
        <w:t>bl</w:t>
      </w:r>
      <w:r>
        <w:rPr>
          <w:color w:val="111111"/>
        </w:rPr>
        <w:t>e</w:t>
      </w:r>
      <w:r>
        <w:rPr>
          <w:color w:val="111111"/>
          <w:spacing w:val="37"/>
        </w:rPr>
        <w:t xml:space="preserve"> </w:t>
      </w:r>
      <w:r>
        <w:rPr>
          <w:color w:val="111111"/>
        </w:rPr>
        <w:t>to</w:t>
      </w:r>
      <w:r>
        <w:rPr>
          <w:color w:val="111111"/>
          <w:spacing w:val="31"/>
        </w:rPr>
        <w:t xml:space="preserve"> </w:t>
      </w:r>
      <w:r>
        <w:rPr>
          <w:color w:val="111111"/>
        </w:rPr>
        <w:t>us</w:t>
      </w:r>
      <w:r>
        <w:rPr>
          <w:color w:val="111111"/>
          <w:spacing w:val="-19"/>
        </w:rPr>
        <w:t xml:space="preserve"> </w:t>
      </w:r>
      <w:r>
        <w:rPr>
          <w:color w:val="111111"/>
        </w:rPr>
        <w:t>e</w:t>
      </w:r>
      <w:r>
        <w:rPr>
          <w:color w:val="111111"/>
          <w:spacing w:val="8"/>
        </w:rPr>
        <w:t xml:space="preserve"> </w:t>
      </w:r>
      <w:r>
        <w:rPr>
          <w:color w:val="262626"/>
        </w:rPr>
        <w:t>your</w:t>
      </w:r>
      <w:r>
        <w:rPr>
          <w:color w:val="262626"/>
          <w:spacing w:val="22"/>
        </w:rPr>
        <w:t xml:space="preserve"> </w:t>
      </w:r>
      <w:r>
        <w:rPr>
          <w:color w:val="111111"/>
          <w:spacing w:val="3"/>
        </w:rPr>
        <w:t>h</w:t>
      </w:r>
      <w:r>
        <w:rPr>
          <w:color w:val="111111"/>
          <w:spacing w:val="2"/>
        </w:rPr>
        <w:t>e</w:t>
      </w:r>
      <w:r>
        <w:rPr>
          <w:color w:val="111111"/>
        </w:rPr>
        <w:t>alth</w:t>
      </w:r>
      <w:r>
        <w:rPr>
          <w:color w:val="111111"/>
          <w:spacing w:val="15"/>
        </w:rPr>
        <w:t xml:space="preserve"> </w:t>
      </w:r>
      <w:r>
        <w:rPr>
          <w:color w:val="111111"/>
        </w:rPr>
        <w:t>i</w:t>
      </w:r>
      <w:r>
        <w:rPr>
          <w:color w:val="111111"/>
          <w:spacing w:val="3"/>
        </w:rPr>
        <w:t>n</w:t>
      </w:r>
      <w:r>
        <w:rPr>
          <w:color w:val="111111"/>
        </w:rPr>
        <w:t>f</w:t>
      </w:r>
      <w:r>
        <w:rPr>
          <w:color w:val="111111"/>
          <w:spacing w:val="3"/>
        </w:rPr>
        <w:t>o</w:t>
      </w:r>
      <w:r>
        <w:rPr>
          <w:color w:val="111111"/>
          <w:spacing w:val="1"/>
        </w:rPr>
        <w:t>r</w:t>
      </w:r>
      <w:r>
        <w:rPr>
          <w:color w:val="111111"/>
          <w:spacing w:val="2"/>
        </w:rPr>
        <w:t>m</w:t>
      </w:r>
      <w:r>
        <w:rPr>
          <w:color w:val="111111"/>
        </w:rPr>
        <w:t>ation</w:t>
      </w:r>
      <w:r>
        <w:rPr>
          <w:color w:val="111111"/>
          <w:spacing w:val="24"/>
        </w:rPr>
        <w:t xml:space="preserve"> </w:t>
      </w:r>
      <w:r>
        <w:rPr>
          <w:color w:val="111111"/>
          <w:spacing w:val="9"/>
        </w:rPr>
        <w:t>f</w:t>
      </w:r>
      <w:r>
        <w:rPr>
          <w:color w:val="111111"/>
          <w:spacing w:val="7"/>
        </w:rPr>
        <w:t>o</w:t>
      </w:r>
      <w:r>
        <w:rPr>
          <w:color w:val="111111"/>
        </w:rPr>
        <w:t>r</w:t>
      </w:r>
      <w:r>
        <w:rPr>
          <w:color w:val="111111"/>
          <w:spacing w:val="33"/>
        </w:rPr>
        <w:t xml:space="preserve"> </w:t>
      </w:r>
      <w:r>
        <w:rPr>
          <w:color w:val="111111"/>
        </w:rPr>
        <w:t>re</w:t>
      </w:r>
      <w:r>
        <w:rPr>
          <w:color w:val="111111"/>
          <w:spacing w:val="3"/>
        </w:rPr>
        <w:t>s</w:t>
      </w:r>
      <w:r>
        <w:rPr>
          <w:color w:val="111111"/>
          <w:spacing w:val="2"/>
        </w:rPr>
        <w:t>e</w:t>
      </w:r>
      <w:r>
        <w:rPr>
          <w:color w:val="111111"/>
        </w:rPr>
        <w:t>a</w:t>
      </w:r>
      <w:r>
        <w:rPr>
          <w:color w:val="111111"/>
          <w:spacing w:val="1"/>
        </w:rPr>
        <w:t>r</w:t>
      </w:r>
      <w:r>
        <w:rPr>
          <w:color w:val="111111"/>
        </w:rPr>
        <w:t>ch:</w:t>
      </w:r>
    </w:p>
    <w:p w:rsidR="00C728DF" w:rsidRDefault="00C728DF">
      <w:pPr>
        <w:kinsoku w:val="0"/>
        <w:overflowPunct w:val="0"/>
        <w:spacing w:before="15" w:line="280" w:lineRule="exact"/>
        <w:rPr>
          <w:sz w:val="28"/>
          <w:szCs w:val="28"/>
        </w:rPr>
      </w:pPr>
    </w:p>
    <w:p w:rsidR="00C728DF" w:rsidRDefault="00B212E3">
      <w:pPr>
        <w:pStyle w:val="Heading3"/>
        <w:numPr>
          <w:ilvl w:val="0"/>
          <w:numId w:val="1"/>
        </w:numPr>
        <w:tabs>
          <w:tab w:val="left" w:pos="1777"/>
        </w:tabs>
        <w:kinsoku w:val="0"/>
        <w:overflowPunct w:val="0"/>
        <w:spacing w:line="248" w:lineRule="auto"/>
        <w:ind w:right="349"/>
        <w:rPr>
          <w:i w:val="0"/>
          <w:iCs w:val="0"/>
          <w:color w:val="000000"/>
        </w:rPr>
      </w:pPr>
      <w:bookmarkStart w:id="7" w:name="Attach_3_(b)_Medical_Release_Form"/>
      <w:bookmarkStart w:id="8" w:name="•_The_researchers_and_research_staff_con"/>
      <w:bookmarkEnd w:id="7"/>
      <w:bookmarkEnd w:id="8"/>
      <w:r>
        <w:rPr>
          <w:color w:val="111111"/>
        </w:rPr>
        <w:t>The</w:t>
      </w:r>
      <w:r>
        <w:rPr>
          <w:color w:val="111111"/>
          <w:spacing w:val="-12"/>
        </w:rPr>
        <w:t xml:space="preserve"> </w:t>
      </w:r>
      <w:r>
        <w:rPr>
          <w:color w:val="111111"/>
        </w:rPr>
        <w:t>r</w:t>
      </w:r>
      <w:r>
        <w:rPr>
          <w:color w:val="111111"/>
          <w:spacing w:val="-1"/>
        </w:rPr>
        <w:t>e</w:t>
      </w:r>
      <w:r>
        <w:rPr>
          <w:color w:val="111111"/>
        </w:rPr>
        <w:t>s</w:t>
      </w:r>
      <w:r>
        <w:rPr>
          <w:color w:val="111111"/>
          <w:spacing w:val="-1"/>
        </w:rPr>
        <w:t>e</w:t>
      </w:r>
      <w:r>
        <w:rPr>
          <w:color w:val="111111"/>
        </w:rPr>
        <w:t>ar</w:t>
      </w:r>
      <w:r>
        <w:rPr>
          <w:color w:val="111111"/>
          <w:spacing w:val="-1"/>
        </w:rPr>
        <w:t>c</w:t>
      </w:r>
      <w:r>
        <w:rPr>
          <w:color w:val="111111"/>
          <w:spacing w:val="2"/>
        </w:rPr>
        <w:t>h</w:t>
      </w:r>
      <w:r>
        <w:rPr>
          <w:color w:val="111111"/>
          <w:spacing w:val="-1"/>
        </w:rPr>
        <w:t>e</w:t>
      </w:r>
      <w:r>
        <w:rPr>
          <w:color w:val="111111"/>
        </w:rPr>
        <w:t>rs</w:t>
      </w:r>
      <w:r>
        <w:rPr>
          <w:color w:val="111111"/>
          <w:spacing w:val="9"/>
        </w:rPr>
        <w:t xml:space="preserve"> </w:t>
      </w:r>
      <w:r>
        <w:rPr>
          <w:color w:val="111111"/>
        </w:rPr>
        <w:t>and</w:t>
      </w:r>
      <w:r>
        <w:rPr>
          <w:color w:val="111111"/>
          <w:spacing w:val="4"/>
        </w:rPr>
        <w:t xml:space="preserve"> </w:t>
      </w:r>
      <w:r>
        <w:rPr>
          <w:color w:val="111111"/>
        </w:rPr>
        <w:t>r</w:t>
      </w:r>
      <w:r>
        <w:rPr>
          <w:color w:val="111111"/>
          <w:spacing w:val="-1"/>
        </w:rPr>
        <w:t>e</w:t>
      </w:r>
      <w:r>
        <w:rPr>
          <w:color w:val="111111"/>
        </w:rPr>
        <w:t>s</w:t>
      </w:r>
      <w:r>
        <w:rPr>
          <w:color w:val="111111"/>
          <w:spacing w:val="1"/>
        </w:rPr>
        <w:t>e</w:t>
      </w:r>
      <w:r>
        <w:rPr>
          <w:color w:val="111111"/>
        </w:rPr>
        <w:t>ar</w:t>
      </w:r>
      <w:r>
        <w:rPr>
          <w:color w:val="111111"/>
          <w:spacing w:val="-1"/>
        </w:rPr>
        <w:t>c</w:t>
      </w:r>
      <w:r>
        <w:rPr>
          <w:color w:val="111111"/>
        </w:rPr>
        <w:t>h</w:t>
      </w:r>
      <w:r>
        <w:rPr>
          <w:color w:val="111111"/>
          <w:spacing w:val="12"/>
        </w:rPr>
        <w:t xml:space="preserve"> </w:t>
      </w:r>
      <w:r>
        <w:rPr>
          <w:color w:val="111111"/>
        </w:rPr>
        <w:t>staff</w:t>
      </w:r>
      <w:r>
        <w:rPr>
          <w:color w:val="111111"/>
          <w:spacing w:val="22"/>
        </w:rPr>
        <w:t xml:space="preserve"> </w:t>
      </w:r>
      <w:r>
        <w:rPr>
          <w:color w:val="111111"/>
          <w:spacing w:val="-1"/>
        </w:rPr>
        <w:t>c</w:t>
      </w:r>
      <w:r>
        <w:rPr>
          <w:color w:val="111111"/>
        </w:rPr>
        <w:t>ondu</w:t>
      </w:r>
      <w:r>
        <w:rPr>
          <w:color w:val="111111"/>
          <w:spacing w:val="-1"/>
        </w:rPr>
        <w:t>c</w:t>
      </w:r>
      <w:r>
        <w:rPr>
          <w:color w:val="111111"/>
        </w:rPr>
        <w:t>ting</w:t>
      </w:r>
      <w:r>
        <w:rPr>
          <w:color w:val="111111"/>
          <w:spacing w:val="19"/>
        </w:rPr>
        <w:t xml:space="preserve"> </w:t>
      </w:r>
      <w:r>
        <w:rPr>
          <w:color w:val="111111"/>
        </w:rPr>
        <w:t>this</w:t>
      </w:r>
      <w:r>
        <w:rPr>
          <w:color w:val="111111"/>
          <w:spacing w:val="-13"/>
        </w:rPr>
        <w:t xml:space="preserve"> </w:t>
      </w:r>
      <w:r>
        <w:rPr>
          <w:color w:val="111111"/>
        </w:rPr>
        <w:t>study</w:t>
      </w:r>
      <w:r>
        <w:rPr>
          <w:color w:val="111111"/>
          <w:spacing w:val="13"/>
        </w:rPr>
        <w:t xml:space="preserve"> </w:t>
      </w:r>
      <w:r>
        <w:rPr>
          <w:rFonts w:ascii="Arial" w:hAnsi="Arial" w:cs="Arial"/>
          <w:color w:val="111111"/>
          <w:sz w:val="19"/>
          <w:szCs w:val="19"/>
        </w:rPr>
        <w:t>at</w:t>
      </w:r>
      <w:r>
        <w:rPr>
          <w:rFonts w:ascii="Arial" w:hAnsi="Arial" w:cs="Arial"/>
          <w:color w:val="111111"/>
          <w:spacing w:val="9"/>
          <w:sz w:val="19"/>
          <w:szCs w:val="19"/>
        </w:rPr>
        <w:t xml:space="preserve"> </w:t>
      </w:r>
      <w:r>
        <w:rPr>
          <w:color w:val="111111"/>
        </w:rPr>
        <w:t>the</w:t>
      </w:r>
      <w:r>
        <w:rPr>
          <w:color w:val="111111"/>
          <w:spacing w:val="-9"/>
        </w:rPr>
        <w:t xml:space="preserve"> </w:t>
      </w:r>
      <w:r>
        <w:rPr>
          <w:color w:val="111111"/>
          <w:spacing w:val="-1"/>
        </w:rPr>
        <w:t>F</w:t>
      </w:r>
      <w:r>
        <w:rPr>
          <w:color w:val="111111"/>
        </w:rPr>
        <w:t>ra</w:t>
      </w:r>
      <w:r>
        <w:rPr>
          <w:color w:val="111111"/>
          <w:spacing w:val="-1"/>
        </w:rPr>
        <w:t>m</w:t>
      </w:r>
      <w:r>
        <w:rPr>
          <w:color w:val="111111"/>
        </w:rPr>
        <w:t>ingh</w:t>
      </w:r>
      <w:r>
        <w:rPr>
          <w:color w:val="111111"/>
          <w:spacing w:val="-3"/>
        </w:rPr>
        <w:t>a</w:t>
      </w:r>
      <w:r>
        <w:rPr>
          <w:color w:val="111111"/>
        </w:rPr>
        <w:t>m</w:t>
      </w:r>
      <w:r>
        <w:rPr>
          <w:color w:val="111111"/>
          <w:spacing w:val="9"/>
        </w:rPr>
        <w:t xml:space="preserve"> </w:t>
      </w:r>
      <w:r>
        <w:rPr>
          <w:color w:val="111111"/>
          <w:spacing w:val="-1"/>
        </w:rPr>
        <w:t>He</w:t>
      </w:r>
      <w:r>
        <w:rPr>
          <w:color w:val="111111"/>
        </w:rPr>
        <w:t>art Study</w:t>
      </w:r>
    </w:p>
    <w:p w:rsidR="00C728DF" w:rsidRDefault="00C728DF">
      <w:pPr>
        <w:kinsoku w:val="0"/>
        <w:overflowPunct w:val="0"/>
        <w:spacing w:before="12" w:line="240" w:lineRule="exact"/>
      </w:pPr>
    </w:p>
    <w:p w:rsidR="00C728DF" w:rsidRDefault="00B212E3">
      <w:pPr>
        <w:pStyle w:val="BodyText"/>
        <w:kinsoku w:val="0"/>
        <w:overflowPunct w:val="0"/>
        <w:spacing w:line="252" w:lineRule="auto"/>
        <w:ind w:left="1086" w:right="124" w:hanging="10"/>
        <w:rPr>
          <w:color w:val="000000"/>
        </w:rPr>
      </w:pPr>
      <w:r>
        <w:rPr>
          <w:color w:val="111111"/>
          <w:spacing w:val="1"/>
        </w:rPr>
        <w:t>W</w:t>
      </w:r>
      <w:r>
        <w:rPr>
          <w:color w:val="111111"/>
        </w:rPr>
        <w:t>e</w:t>
      </w:r>
      <w:r>
        <w:rPr>
          <w:color w:val="111111"/>
          <w:spacing w:val="29"/>
        </w:rPr>
        <w:t xml:space="preserve"> </w:t>
      </w:r>
      <w:r>
        <w:rPr>
          <w:color w:val="111111"/>
          <w:spacing w:val="2"/>
        </w:rPr>
        <w:t>ma</w:t>
      </w:r>
      <w:r>
        <w:rPr>
          <w:color w:val="111111"/>
        </w:rPr>
        <w:t>y</w:t>
      </w:r>
      <w:r>
        <w:rPr>
          <w:color w:val="111111"/>
          <w:spacing w:val="28"/>
        </w:rPr>
        <w:t xml:space="preserve"> </w:t>
      </w:r>
      <w:r>
        <w:rPr>
          <w:color w:val="111111"/>
          <w:spacing w:val="6"/>
        </w:rPr>
        <w:t>a</w:t>
      </w:r>
      <w:r>
        <w:rPr>
          <w:color w:val="111111"/>
          <w:spacing w:val="7"/>
        </w:rPr>
        <w:t>l</w:t>
      </w:r>
      <w:r>
        <w:rPr>
          <w:color w:val="111111"/>
          <w:spacing w:val="5"/>
        </w:rPr>
        <w:t>s</w:t>
      </w:r>
      <w:r>
        <w:rPr>
          <w:color w:val="111111"/>
        </w:rPr>
        <w:t>o</w:t>
      </w:r>
      <w:r>
        <w:rPr>
          <w:color w:val="111111"/>
          <w:spacing w:val="21"/>
        </w:rPr>
        <w:t xml:space="preserve"> </w:t>
      </w:r>
      <w:r>
        <w:rPr>
          <w:color w:val="111111"/>
        </w:rPr>
        <w:t>be</w:t>
      </w:r>
      <w:r>
        <w:rPr>
          <w:color w:val="111111"/>
          <w:spacing w:val="37"/>
        </w:rPr>
        <w:t xml:space="preserve"> </w:t>
      </w:r>
      <w:r>
        <w:rPr>
          <w:color w:val="111111"/>
        </w:rPr>
        <w:t>as</w:t>
      </w:r>
      <w:r>
        <w:rPr>
          <w:color w:val="111111"/>
          <w:spacing w:val="3"/>
        </w:rPr>
        <w:t>k</w:t>
      </w:r>
      <w:r>
        <w:rPr>
          <w:color w:val="111111"/>
        </w:rPr>
        <w:t>ed</w:t>
      </w:r>
      <w:r>
        <w:rPr>
          <w:color w:val="111111"/>
          <w:spacing w:val="17"/>
        </w:rPr>
        <w:t xml:space="preserve"> </w:t>
      </w:r>
      <w:r>
        <w:rPr>
          <w:color w:val="111111"/>
          <w:spacing w:val="3"/>
        </w:rPr>
        <w:t>o</w:t>
      </w:r>
      <w:r>
        <w:rPr>
          <w:color w:val="111111"/>
        </w:rPr>
        <w:t>r</w:t>
      </w:r>
      <w:r>
        <w:rPr>
          <w:color w:val="111111"/>
          <w:spacing w:val="10"/>
        </w:rPr>
        <w:t xml:space="preserve"> </w:t>
      </w:r>
      <w:r>
        <w:rPr>
          <w:color w:val="111111"/>
          <w:spacing w:val="1"/>
        </w:rPr>
        <w:t>r</w:t>
      </w:r>
      <w:r>
        <w:rPr>
          <w:color w:val="111111"/>
        </w:rPr>
        <w:t>e</w:t>
      </w:r>
      <w:r>
        <w:rPr>
          <w:color w:val="111111"/>
          <w:spacing w:val="3"/>
        </w:rPr>
        <w:t>q</w:t>
      </w:r>
      <w:r>
        <w:rPr>
          <w:color w:val="111111"/>
        </w:rPr>
        <w:t>ui</w:t>
      </w:r>
      <w:r>
        <w:rPr>
          <w:color w:val="111111"/>
          <w:spacing w:val="1"/>
        </w:rPr>
        <w:t>r</w:t>
      </w:r>
      <w:r>
        <w:rPr>
          <w:color w:val="111111"/>
        </w:rPr>
        <w:t>ed</w:t>
      </w:r>
      <w:r>
        <w:rPr>
          <w:color w:val="111111"/>
          <w:spacing w:val="30"/>
        </w:rPr>
        <w:t xml:space="preserve"> </w:t>
      </w:r>
      <w:r>
        <w:rPr>
          <w:color w:val="111111"/>
          <w:spacing w:val="3"/>
        </w:rPr>
        <w:t>b</w:t>
      </w:r>
      <w:r>
        <w:rPr>
          <w:color w:val="111111"/>
        </w:rPr>
        <w:t>y</w:t>
      </w:r>
      <w:r>
        <w:rPr>
          <w:color w:val="111111"/>
          <w:spacing w:val="23"/>
        </w:rPr>
        <w:t xml:space="preserve"> </w:t>
      </w:r>
      <w:r>
        <w:rPr>
          <w:color w:val="111111"/>
          <w:spacing w:val="2"/>
        </w:rPr>
        <w:t>la</w:t>
      </w:r>
      <w:r>
        <w:rPr>
          <w:color w:val="111111"/>
        </w:rPr>
        <w:t>w</w:t>
      </w:r>
      <w:r>
        <w:rPr>
          <w:color w:val="111111"/>
          <w:spacing w:val="14"/>
        </w:rPr>
        <w:t xml:space="preserve"> </w:t>
      </w:r>
      <w:r>
        <w:rPr>
          <w:color w:val="111111"/>
        </w:rPr>
        <w:t>to</w:t>
      </w:r>
      <w:r>
        <w:rPr>
          <w:color w:val="111111"/>
          <w:spacing w:val="14"/>
        </w:rPr>
        <w:t xml:space="preserve"> </w:t>
      </w:r>
      <w:proofErr w:type="spellStart"/>
      <w:r>
        <w:rPr>
          <w:color w:val="262626"/>
        </w:rPr>
        <w:t>s</w:t>
      </w:r>
      <w:r>
        <w:rPr>
          <w:color w:val="262626"/>
          <w:spacing w:val="2"/>
        </w:rPr>
        <w:t>h</w:t>
      </w:r>
      <w:r>
        <w:rPr>
          <w:color w:val="262626"/>
        </w:rPr>
        <w:t>a</w:t>
      </w:r>
      <w:proofErr w:type="spellEnd"/>
      <w:r>
        <w:rPr>
          <w:color w:val="262626"/>
          <w:spacing w:val="-24"/>
        </w:rPr>
        <w:t xml:space="preserve"> </w:t>
      </w:r>
      <w:r>
        <w:rPr>
          <w:color w:val="262626"/>
          <w:spacing w:val="1"/>
        </w:rPr>
        <w:t>r</w:t>
      </w:r>
      <w:r>
        <w:rPr>
          <w:color w:val="262626"/>
        </w:rPr>
        <w:t>e</w:t>
      </w:r>
      <w:r>
        <w:rPr>
          <w:color w:val="262626"/>
          <w:spacing w:val="16"/>
        </w:rPr>
        <w:t xml:space="preserve"> </w:t>
      </w:r>
      <w:r>
        <w:rPr>
          <w:color w:val="262626"/>
        </w:rPr>
        <w:t>y</w:t>
      </w:r>
      <w:r>
        <w:rPr>
          <w:color w:val="262626"/>
          <w:spacing w:val="3"/>
        </w:rPr>
        <w:t>o</w:t>
      </w:r>
      <w:r>
        <w:rPr>
          <w:color w:val="262626"/>
        </w:rPr>
        <w:t>ur</w:t>
      </w:r>
      <w:r>
        <w:rPr>
          <w:color w:val="262626"/>
          <w:spacing w:val="21"/>
        </w:rPr>
        <w:t xml:space="preserve"> </w:t>
      </w:r>
      <w:r>
        <w:rPr>
          <w:color w:val="111111"/>
          <w:spacing w:val="3"/>
        </w:rPr>
        <w:t>h</w:t>
      </w:r>
      <w:r>
        <w:rPr>
          <w:color w:val="111111"/>
        </w:rPr>
        <w:t>eal</w:t>
      </w:r>
      <w:r>
        <w:rPr>
          <w:color w:val="111111"/>
          <w:spacing w:val="2"/>
        </w:rPr>
        <w:t>t</w:t>
      </w:r>
      <w:r>
        <w:rPr>
          <w:color w:val="111111"/>
        </w:rPr>
        <w:t>h</w:t>
      </w:r>
      <w:r>
        <w:rPr>
          <w:color w:val="111111"/>
          <w:spacing w:val="28"/>
        </w:rPr>
        <w:t xml:space="preserve"> </w:t>
      </w:r>
      <w:r>
        <w:rPr>
          <w:color w:val="111111"/>
        </w:rPr>
        <w:t>inf</w:t>
      </w:r>
      <w:r>
        <w:rPr>
          <w:color w:val="111111"/>
          <w:spacing w:val="3"/>
        </w:rPr>
        <w:t>o</w:t>
      </w:r>
      <w:r>
        <w:rPr>
          <w:color w:val="111111"/>
          <w:spacing w:val="1"/>
        </w:rPr>
        <w:t>r</w:t>
      </w:r>
      <w:r>
        <w:rPr>
          <w:color w:val="111111"/>
          <w:spacing w:val="2"/>
        </w:rPr>
        <w:t>m</w:t>
      </w:r>
      <w:r>
        <w:rPr>
          <w:color w:val="111111"/>
        </w:rPr>
        <w:t>ati</w:t>
      </w:r>
      <w:r>
        <w:rPr>
          <w:color w:val="111111"/>
          <w:spacing w:val="3"/>
        </w:rPr>
        <w:t>o</w:t>
      </w:r>
      <w:r>
        <w:rPr>
          <w:color w:val="111111"/>
        </w:rPr>
        <w:t>n</w:t>
      </w:r>
      <w:r>
        <w:rPr>
          <w:color w:val="111111"/>
          <w:spacing w:val="15"/>
        </w:rPr>
        <w:t xml:space="preserve"> </w:t>
      </w:r>
      <w:r>
        <w:rPr>
          <w:color w:val="111111"/>
          <w:spacing w:val="-1"/>
        </w:rPr>
        <w:t>w</w:t>
      </w:r>
      <w:r>
        <w:rPr>
          <w:color w:val="111111"/>
        </w:rPr>
        <w:t>ith</w:t>
      </w:r>
      <w:r>
        <w:rPr>
          <w:color w:val="111111"/>
          <w:spacing w:val="20"/>
        </w:rPr>
        <w:t xml:space="preserve"> </w:t>
      </w:r>
      <w:r>
        <w:rPr>
          <w:color w:val="111111"/>
        </w:rPr>
        <w:t>t</w:t>
      </w:r>
      <w:r>
        <w:rPr>
          <w:color w:val="111111"/>
          <w:spacing w:val="3"/>
        </w:rPr>
        <w:t>h</w:t>
      </w:r>
      <w:r>
        <w:rPr>
          <w:color w:val="111111"/>
        </w:rPr>
        <w:t>e</w:t>
      </w:r>
      <w:r>
        <w:rPr>
          <w:color w:val="111111"/>
          <w:w w:val="102"/>
        </w:rPr>
        <w:t xml:space="preserve"> </w:t>
      </w:r>
      <w:r>
        <w:rPr>
          <w:color w:val="111111"/>
        </w:rPr>
        <w:t>foll</w:t>
      </w:r>
      <w:r>
        <w:rPr>
          <w:color w:val="111111"/>
          <w:spacing w:val="3"/>
        </w:rPr>
        <w:t>o</w:t>
      </w:r>
      <w:r>
        <w:rPr>
          <w:color w:val="111111"/>
          <w:spacing w:val="1"/>
        </w:rPr>
        <w:t>w</w:t>
      </w:r>
      <w:r>
        <w:rPr>
          <w:color w:val="111111"/>
        </w:rPr>
        <w:t>ing</w:t>
      </w:r>
      <w:r>
        <w:rPr>
          <w:color w:val="111111"/>
          <w:spacing w:val="37"/>
        </w:rPr>
        <w:t xml:space="preserve"> </w:t>
      </w:r>
      <w:r>
        <w:rPr>
          <w:color w:val="111111"/>
          <w:spacing w:val="3"/>
        </w:rPr>
        <w:t>p</w:t>
      </w:r>
      <w:r>
        <w:rPr>
          <w:color w:val="111111"/>
        </w:rPr>
        <w:t>e</w:t>
      </w:r>
      <w:r>
        <w:rPr>
          <w:color w:val="111111"/>
          <w:spacing w:val="3"/>
        </w:rPr>
        <w:t>o</w:t>
      </w:r>
      <w:r>
        <w:rPr>
          <w:color w:val="111111"/>
        </w:rPr>
        <w:t>ple</w:t>
      </w:r>
      <w:r>
        <w:rPr>
          <w:color w:val="111111"/>
          <w:spacing w:val="29"/>
        </w:rPr>
        <w:t xml:space="preserve"> </w:t>
      </w:r>
      <w:r>
        <w:rPr>
          <w:rFonts w:ascii="Arial" w:hAnsi="Arial" w:cs="Arial"/>
          <w:color w:val="111111"/>
          <w:spacing w:val="1"/>
          <w:sz w:val="21"/>
          <w:szCs w:val="21"/>
        </w:rPr>
        <w:t>i</w:t>
      </w:r>
      <w:r>
        <w:rPr>
          <w:rFonts w:ascii="Arial" w:hAnsi="Arial" w:cs="Arial"/>
          <w:color w:val="111111"/>
          <w:sz w:val="21"/>
          <w:szCs w:val="21"/>
        </w:rPr>
        <w:t>f</w:t>
      </w:r>
      <w:r>
        <w:rPr>
          <w:rFonts w:ascii="Arial" w:hAnsi="Arial" w:cs="Arial"/>
          <w:color w:val="111111"/>
          <w:spacing w:val="-15"/>
          <w:sz w:val="21"/>
          <w:szCs w:val="21"/>
        </w:rPr>
        <w:t xml:space="preserve"> </w:t>
      </w:r>
      <w:r>
        <w:rPr>
          <w:color w:val="111111"/>
        </w:rPr>
        <w:t>they</w:t>
      </w:r>
      <w:r>
        <w:rPr>
          <w:color w:val="111111"/>
          <w:spacing w:val="23"/>
        </w:rPr>
        <w:t xml:space="preserve"> </w:t>
      </w:r>
      <w:r>
        <w:rPr>
          <w:color w:val="111111"/>
          <w:spacing w:val="1"/>
        </w:rPr>
        <w:t>r</w:t>
      </w:r>
      <w:r>
        <w:rPr>
          <w:color w:val="111111"/>
        </w:rPr>
        <w:t>eq</w:t>
      </w:r>
      <w:r>
        <w:rPr>
          <w:color w:val="111111"/>
          <w:spacing w:val="3"/>
        </w:rPr>
        <w:t>u</w:t>
      </w:r>
      <w:r>
        <w:rPr>
          <w:color w:val="111111"/>
        </w:rPr>
        <w:t>est</w:t>
      </w:r>
      <w:r>
        <w:rPr>
          <w:color w:val="111111"/>
          <w:spacing w:val="20"/>
        </w:rPr>
        <w:t xml:space="preserve"> </w:t>
      </w:r>
      <w:r>
        <w:rPr>
          <w:color w:val="111111"/>
        </w:rPr>
        <w:t xml:space="preserve">it. </w:t>
      </w:r>
      <w:r>
        <w:rPr>
          <w:color w:val="111111"/>
          <w:spacing w:val="10"/>
        </w:rPr>
        <w:t xml:space="preserve"> </w:t>
      </w:r>
      <w:r>
        <w:rPr>
          <w:color w:val="111111"/>
          <w:spacing w:val="1"/>
        </w:rPr>
        <w:t>O</w:t>
      </w:r>
      <w:r>
        <w:rPr>
          <w:color w:val="111111"/>
          <w:spacing w:val="3"/>
        </w:rPr>
        <w:t>n</w:t>
      </w:r>
      <w:r>
        <w:rPr>
          <w:color w:val="111111"/>
          <w:spacing w:val="2"/>
        </w:rPr>
        <w:t>c</w:t>
      </w:r>
      <w:r>
        <w:rPr>
          <w:color w:val="111111"/>
        </w:rPr>
        <w:t>e</w:t>
      </w:r>
      <w:r>
        <w:rPr>
          <w:color w:val="111111"/>
          <w:spacing w:val="12"/>
        </w:rPr>
        <w:t xml:space="preserve"> </w:t>
      </w:r>
      <w:r>
        <w:rPr>
          <w:color w:val="111111"/>
          <w:spacing w:val="1"/>
        </w:rPr>
        <w:t>w</w:t>
      </w:r>
      <w:r>
        <w:rPr>
          <w:color w:val="111111"/>
        </w:rPr>
        <w:t>e</w:t>
      </w:r>
      <w:r>
        <w:rPr>
          <w:color w:val="111111"/>
          <w:spacing w:val="33"/>
        </w:rPr>
        <w:t xml:space="preserve"> </w:t>
      </w:r>
      <w:r>
        <w:rPr>
          <w:color w:val="262626"/>
        </w:rPr>
        <w:t>g</w:t>
      </w:r>
      <w:r>
        <w:rPr>
          <w:color w:val="262626"/>
          <w:spacing w:val="2"/>
        </w:rPr>
        <w:t>i</w:t>
      </w:r>
      <w:r>
        <w:rPr>
          <w:color w:val="262626"/>
        </w:rPr>
        <w:t>ve</w:t>
      </w:r>
      <w:r>
        <w:rPr>
          <w:color w:val="262626"/>
          <w:spacing w:val="18"/>
        </w:rPr>
        <w:t xml:space="preserve"> </w:t>
      </w:r>
      <w:r>
        <w:rPr>
          <w:color w:val="111111"/>
          <w:spacing w:val="2"/>
        </w:rPr>
        <w:t>i</w:t>
      </w:r>
      <w:r>
        <w:rPr>
          <w:color w:val="111111"/>
        </w:rPr>
        <w:t>t</w:t>
      </w:r>
      <w:r>
        <w:rPr>
          <w:color w:val="111111"/>
          <w:spacing w:val="2"/>
        </w:rPr>
        <w:t xml:space="preserve"> </w:t>
      </w:r>
      <w:r>
        <w:rPr>
          <w:color w:val="111111"/>
        </w:rPr>
        <w:t>to</w:t>
      </w:r>
      <w:r>
        <w:rPr>
          <w:color w:val="111111"/>
          <w:spacing w:val="15"/>
        </w:rPr>
        <w:t xml:space="preserve"> </w:t>
      </w:r>
      <w:r>
        <w:rPr>
          <w:color w:val="111111"/>
          <w:spacing w:val="7"/>
        </w:rPr>
        <w:t>t</w:t>
      </w:r>
      <w:r>
        <w:rPr>
          <w:color w:val="111111"/>
          <w:spacing w:val="8"/>
        </w:rPr>
        <w:t>h</w:t>
      </w:r>
      <w:r>
        <w:rPr>
          <w:color w:val="111111"/>
          <w:spacing w:val="9"/>
        </w:rPr>
        <w:t>e</w:t>
      </w:r>
      <w:r>
        <w:rPr>
          <w:color w:val="111111"/>
        </w:rPr>
        <w:t>m,</w:t>
      </w:r>
      <w:r>
        <w:rPr>
          <w:color w:val="111111"/>
          <w:spacing w:val="1"/>
        </w:rPr>
        <w:t xml:space="preserve"> </w:t>
      </w:r>
      <w:r>
        <w:rPr>
          <w:color w:val="262626"/>
        </w:rPr>
        <w:t>y</w:t>
      </w:r>
      <w:r>
        <w:rPr>
          <w:color w:val="262626"/>
          <w:spacing w:val="3"/>
        </w:rPr>
        <w:t>o</w:t>
      </w:r>
      <w:r>
        <w:rPr>
          <w:color w:val="262626"/>
        </w:rPr>
        <w:t>ur</w:t>
      </w:r>
      <w:r>
        <w:rPr>
          <w:color w:val="262626"/>
          <w:spacing w:val="1"/>
        </w:rPr>
        <w:t xml:space="preserve"> </w:t>
      </w:r>
      <w:r>
        <w:rPr>
          <w:color w:val="111111"/>
        </w:rPr>
        <w:t>i</w:t>
      </w:r>
      <w:r>
        <w:rPr>
          <w:color w:val="111111"/>
          <w:spacing w:val="3"/>
        </w:rPr>
        <w:t>n</w:t>
      </w:r>
      <w:r>
        <w:rPr>
          <w:color w:val="111111"/>
        </w:rPr>
        <w:t>fo</w:t>
      </w:r>
      <w:r>
        <w:rPr>
          <w:color w:val="111111"/>
          <w:spacing w:val="1"/>
        </w:rPr>
        <w:t>r</w:t>
      </w:r>
      <w:r>
        <w:rPr>
          <w:color w:val="111111"/>
          <w:spacing w:val="2"/>
        </w:rPr>
        <w:t>m</w:t>
      </w:r>
      <w:r>
        <w:rPr>
          <w:color w:val="111111"/>
        </w:rPr>
        <w:t>at</w:t>
      </w:r>
      <w:r>
        <w:rPr>
          <w:color w:val="111111"/>
          <w:spacing w:val="2"/>
        </w:rPr>
        <w:t>i</w:t>
      </w:r>
      <w:r>
        <w:rPr>
          <w:color w:val="111111"/>
        </w:rPr>
        <w:t>on</w:t>
      </w:r>
      <w:r>
        <w:rPr>
          <w:color w:val="111111"/>
          <w:spacing w:val="11"/>
        </w:rPr>
        <w:t xml:space="preserve"> </w:t>
      </w:r>
      <w:r>
        <w:rPr>
          <w:color w:val="111111"/>
        </w:rPr>
        <w:t>is</w:t>
      </w:r>
      <w:r>
        <w:rPr>
          <w:color w:val="111111"/>
          <w:spacing w:val="19"/>
        </w:rPr>
        <w:t xml:space="preserve"> </w:t>
      </w:r>
      <w:r>
        <w:rPr>
          <w:color w:val="111111"/>
        </w:rPr>
        <w:t>no</w:t>
      </w:r>
      <w:r>
        <w:rPr>
          <w:color w:val="111111"/>
          <w:spacing w:val="32"/>
        </w:rPr>
        <w:t xml:space="preserve"> </w:t>
      </w:r>
      <w:r>
        <w:rPr>
          <w:color w:val="111111"/>
        </w:rPr>
        <w:t>l</w:t>
      </w:r>
      <w:r>
        <w:rPr>
          <w:color w:val="111111"/>
          <w:spacing w:val="3"/>
        </w:rPr>
        <w:t>o</w:t>
      </w:r>
      <w:r>
        <w:rPr>
          <w:color w:val="111111"/>
        </w:rPr>
        <w:t>n</w:t>
      </w:r>
      <w:r>
        <w:rPr>
          <w:color w:val="111111"/>
          <w:spacing w:val="3"/>
        </w:rPr>
        <w:t>g</w:t>
      </w:r>
      <w:r>
        <w:rPr>
          <w:color w:val="111111"/>
        </w:rPr>
        <w:t>er</w:t>
      </w:r>
      <w:r>
        <w:rPr>
          <w:color w:val="111111"/>
          <w:w w:val="102"/>
        </w:rPr>
        <w:t xml:space="preserve"> </w:t>
      </w:r>
      <w:r>
        <w:rPr>
          <w:color w:val="111111"/>
        </w:rPr>
        <w:t>pro</w:t>
      </w:r>
      <w:r>
        <w:rPr>
          <w:color w:val="111111"/>
          <w:spacing w:val="2"/>
        </w:rPr>
        <w:t>t</w:t>
      </w:r>
      <w:r>
        <w:rPr>
          <w:color w:val="111111"/>
        </w:rPr>
        <w:t>ec</w:t>
      </w:r>
      <w:r>
        <w:rPr>
          <w:color w:val="111111"/>
          <w:spacing w:val="2"/>
        </w:rPr>
        <w:t>t</w:t>
      </w:r>
      <w:r>
        <w:rPr>
          <w:color w:val="111111"/>
        </w:rPr>
        <w:t xml:space="preserve">ed </w:t>
      </w:r>
      <w:r>
        <w:rPr>
          <w:color w:val="111111"/>
          <w:spacing w:val="11"/>
        </w:rPr>
        <w:t xml:space="preserve"> </w:t>
      </w:r>
      <w:r>
        <w:rPr>
          <w:color w:val="111111"/>
        </w:rPr>
        <w:t>un</w:t>
      </w:r>
      <w:r>
        <w:rPr>
          <w:color w:val="111111"/>
          <w:spacing w:val="3"/>
        </w:rPr>
        <w:t>d</w:t>
      </w:r>
      <w:r>
        <w:rPr>
          <w:color w:val="111111"/>
        </w:rPr>
        <w:t>er</w:t>
      </w:r>
      <w:r>
        <w:rPr>
          <w:color w:val="111111"/>
          <w:spacing w:val="23"/>
        </w:rPr>
        <w:t xml:space="preserve"> </w:t>
      </w:r>
      <w:r>
        <w:rPr>
          <w:color w:val="111111"/>
        </w:rPr>
        <w:t>t</w:t>
      </w:r>
      <w:r>
        <w:rPr>
          <w:color w:val="111111"/>
          <w:spacing w:val="3"/>
        </w:rPr>
        <w:t>h</w:t>
      </w:r>
      <w:r>
        <w:rPr>
          <w:color w:val="111111"/>
        </w:rPr>
        <w:t>e</w:t>
      </w:r>
      <w:r>
        <w:rPr>
          <w:color w:val="111111"/>
          <w:spacing w:val="42"/>
        </w:rPr>
        <w:t xml:space="preserve"> </w:t>
      </w:r>
      <w:r>
        <w:rPr>
          <w:color w:val="111111"/>
        </w:rPr>
        <w:t>f</w:t>
      </w:r>
      <w:r>
        <w:rPr>
          <w:color w:val="111111"/>
          <w:spacing w:val="2"/>
        </w:rPr>
        <w:t>e</w:t>
      </w:r>
      <w:r>
        <w:rPr>
          <w:color w:val="111111"/>
        </w:rPr>
        <w:t>d</w:t>
      </w:r>
      <w:r>
        <w:rPr>
          <w:color w:val="111111"/>
          <w:spacing w:val="2"/>
        </w:rPr>
        <w:t>e</w:t>
      </w:r>
      <w:r>
        <w:rPr>
          <w:color w:val="111111"/>
        </w:rPr>
        <w:t>ral</w:t>
      </w:r>
      <w:r>
        <w:rPr>
          <w:color w:val="111111"/>
          <w:spacing w:val="35"/>
        </w:rPr>
        <w:t xml:space="preserve"> </w:t>
      </w:r>
      <w:r>
        <w:rPr>
          <w:color w:val="111111"/>
        </w:rPr>
        <w:t>Pri</w:t>
      </w:r>
      <w:r>
        <w:rPr>
          <w:color w:val="111111"/>
          <w:spacing w:val="3"/>
        </w:rPr>
        <w:t>v</w:t>
      </w:r>
      <w:r>
        <w:rPr>
          <w:color w:val="111111"/>
          <w:spacing w:val="2"/>
        </w:rPr>
        <w:t>a</w:t>
      </w:r>
      <w:r>
        <w:rPr>
          <w:color w:val="111111"/>
        </w:rPr>
        <w:t>cy</w:t>
      </w:r>
      <w:r>
        <w:rPr>
          <w:color w:val="111111"/>
          <w:spacing w:val="35"/>
        </w:rPr>
        <w:t xml:space="preserve"> </w:t>
      </w:r>
      <w:r>
        <w:rPr>
          <w:color w:val="111111"/>
        </w:rPr>
        <w:t>Ru</w:t>
      </w:r>
      <w:r>
        <w:rPr>
          <w:color w:val="111111"/>
          <w:spacing w:val="2"/>
        </w:rPr>
        <w:t>l</w:t>
      </w:r>
      <w:r>
        <w:rPr>
          <w:color w:val="111111"/>
        </w:rPr>
        <w:t xml:space="preserve">e. </w:t>
      </w:r>
      <w:r>
        <w:rPr>
          <w:color w:val="111111"/>
          <w:spacing w:val="47"/>
        </w:rPr>
        <w:t xml:space="preserve"> </w:t>
      </w:r>
      <w:r>
        <w:rPr>
          <w:color w:val="262626"/>
          <w:spacing w:val="1"/>
        </w:rPr>
        <w:t>H</w:t>
      </w:r>
      <w:r>
        <w:rPr>
          <w:color w:val="262626"/>
          <w:spacing w:val="3"/>
        </w:rPr>
        <w:t>o</w:t>
      </w:r>
      <w:r>
        <w:rPr>
          <w:color w:val="262626"/>
          <w:spacing w:val="1"/>
        </w:rPr>
        <w:t>w</w:t>
      </w:r>
      <w:r>
        <w:rPr>
          <w:color w:val="262626"/>
          <w:spacing w:val="4"/>
        </w:rPr>
        <w:t>e</w:t>
      </w:r>
      <w:r>
        <w:rPr>
          <w:color w:val="262626"/>
        </w:rPr>
        <w:t>ve</w:t>
      </w:r>
      <w:r>
        <w:rPr>
          <w:color w:val="262626"/>
          <w:spacing w:val="1"/>
        </w:rPr>
        <w:t>r</w:t>
      </w:r>
      <w:r>
        <w:rPr>
          <w:color w:val="262626"/>
        </w:rPr>
        <w:t>,</w:t>
      </w:r>
      <w:r>
        <w:rPr>
          <w:color w:val="262626"/>
          <w:spacing w:val="37"/>
        </w:rPr>
        <w:t xml:space="preserve"> </w:t>
      </w:r>
      <w:r>
        <w:rPr>
          <w:color w:val="111111"/>
        </w:rPr>
        <w:t>its</w:t>
      </w:r>
      <w:r>
        <w:rPr>
          <w:color w:val="111111"/>
          <w:spacing w:val="40"/>
        </w:rPr>
        <w:t xml:space="preserve"> </w:t>
      </w:r>
      <w:r>
        <w:rPr>
          <w:color w:val="111111"/>
        </w:rPr>
        <w:t>use</w:t>
      </w:r>
      <w:r>
        <w:rPr>
          <w:color w:val="111111"/>
          <w:spacing w:val="52"/>
        </w:rPr>
        <w:t xml:space="preserve"> </w:t>
      </w:r>
      <w:r>
        <w:rPr>
          <w:color w:val="111111"/>
        </w:rPr>
        <w:t>a</w:t>
      </w:r>
      <w:r>
        <w:rPr>
          <w:color w:val="111111"/>
          <w:spacing w:val="3"/>
        </w:rPr>
        <w:t>n</w:t>
      </w:r>
      <w:r>
        <w:rPr>
          <w:color w:val="111111"/>
        </w:rPr>
        <w:t>d</w:t>
      </w:r>
      <w:r>
        <w:rPr>
          <w:color w:val="111111"/>
          <w:spacing w:val="21"/>
        </w:rPr>
        <w:t xml:space="preserve"> </w:t>
      </w:r>
      <w:r>
        <w:rPr>
          <w:color w:val="111111"/>
          <w:spacing w:val="1"/>
        </w:rPr>
        <w:t>f</w:t>
      </w:r>
      <w:r>
        <w:rPr>
          <w:color w:val="111111"/>
        </w:rPr>
        <w:t>urt</w:t>
      </w:r>
      <w:r>
        <w:rPr>
          <w:color w:val="111111"/>
          <w:spacing w:val="3"/>
        </w:rPr>
        <w:t>h</w:t>
      </w:r>
      <w:r>
        <w:rPr>
          <w:color w:val="111111"/>
        </w:rPr>
        <w:t>er</w:t>
      </w:r>
      <w:r>
        <w:rPr>
          <w:color w:val="111111"/>
          <w:spacing w:val="39"/>
        </w:rPr>
        <w:t xml:space="preserve"> </w:t>
      </w:r>
      <w:r>
        <w:rPr>
          <w:color w:val="111111"/>
          <w:spacing w:val="3"/>
        </w:rPr>
        <w:t>d</w:t>
      </w:r>
      <w:r>
        <w:rPr>
          <w:color w:val="111111"/>
        </w:rPr>
        <w:t>isclos</w:t>
      </w:r>
      <w:r>
        <w:rPr>
          <w:color w:val="111111"/>
          <w:spacing w:val="3"/>
        </w:rPr>
        <w:t>u</w:t>
      </w:r>
      <w:r>
        <w:rPr>
          <w:color w:val="111111"/>
          <w:spacing w:val="1"/>
        </w:rPr>
        <w:t>r</w:t>
      </w:r>
      <w:r>
        <w:rPr>
          <w:color w:val="111111"/>
        </w:rPr>
        <w:t>es  r</w:t>
      </w:r>
      <w:r>
        <w:rPr>
          <w:color w:val="111111"/>
          <w:spacing w:val="2"/>
        </w:rPr>
        <w:t>em</w:t>
      </w:r>
      <w:r>
        <w:rPr>
          <w:color w:val="111111"/>
        </w:rPr>
        <w:t>ain</w:t>
      </w:r>
      <w:r>
        <w:rPr>
          <w:color w:val="111111"/>
          <w:w w:val="102"/>
        </w:rPr>
        <w:t xml:space="preserve"> </w:t>
      </w:r>
      <w:r>
        <w:rPr>
          <w:color w:val="111111"/>
        </w:rPr>
        <w:t>limi</w:t>
      </w:r>
      <w:r>
        <w:rPr>
          <w:color w:val="111111"/>
          <w:spacing w:val="2"/>
        </w:rPr>
        <w:t>t</w:t>
      </w:r>
      <w:r>
        <w:rPr>
          <w:color w:val="111111"/>
        </w:rPr>
        <w:t>ed</w:t>
      </w:r>
      <w:r>
        <w:rPr>
          <w:color w:val="111111"/>
          <w:spacing w:val="38"/>
        </w:rPr>
        <w:t xml:space="preserve"> </w:t>
      </w:r>
      <w:r>
        <w:rPr>
          <w:color w:val="111111"/>
        </w:rPr>
        <w:t>as</w:t>
      </w:r>
      <w:r>
        <w:rPr>
          <w:color w:val="111111"/>
          <w:spacing w:val="34"/>
        </w:rPr>
        <w:t xml:space="preserve"> </w:t>
      </w:r>
      <w:r>
        <w:rPr>
          <w:color w:val="111111"/>
          <w:spacing w:val="5"/>
        </w:rPr>
        <w:t>s</w:t>
      </w:r>
      <w:r>
        <w:rPr>
          <w:color w:val="111111"/>
          <w:spacing w:val="2"/>
        </w:rPr>
        <w:t>t</w:t>
      </w:r>
      <w:r>
        <w:rPr>
          <w:color w:val="111111"/>
        </w:rPr>
        <w:t>a</w:t>
      </w:r>
      <w:r>
        <w:rPr>
          <w:color w:val="111111"/>
          <w:spacing w:val="2"/>
        </w:rPr>
        <w:t>te</w:t>
      </w:r>
      <w:r>
        <w:rPr>
          <w:color w:val="111111"/>
        </w:rPr>
        <w:t>d</w:t>
      </w:r>
      <w:r>
        <w:rPr>
          <w:color w:val="111111"/>
          <w:spacing w:val="24"/>
        </w:rPr>
        <w:t xml:space="preserve"> </w:t>
      </w:r>
      <w:r>
        <w:rPr>
          <w:color w:val="111111"/>
        </w:rPr>
        <w:t>in</w:t>
      </w:r>
      <w:r>
        <w:rPr>
          <w:color w:val="111111"/>
          <w:spacing w:val="-1"/>
        </w:rPr>
        <w:t xml:space="preserve"> </w:t>
      </w:r>
      <w:r>
        <w:rPr>
          <w:color w:val="262626"/>
        </w:rPr>
        <w:t>y</w:t>
      </w:r>
      <w:r>
        <w:rPr>
          <w:color w:val="262626"/>
          <w:spacing w:val="3"/>
        </w:rPr>
        <w:t>o</w:t>
      </w:r>
      <w:r>
        <w:rPr>
          <w:color w:val="262626"/>
        </w:rPr>
        <w:t>ur</w:t>
      </w:r>
      <w:r>
        <w:rPr>
          <w:color w:val="262626"/>
          <w:spacing w:val="28"/>
        </w:rPr>
        <w:t xml:space="preserve"> </w:t>
      </w:r>
      <w:r>
        <w:rPr>
          <w:color w:val="262626"/>
        </w:rPr>
        <w:t>Info</w:t>
      </w:r>
      <w:r>
        <w:rPr>
          <w:color w:val="262626"/>
          <w:spacing w:val="-21"/>
        </w:rPr>
        <w:t xml:space="preserve"> </w:t>
      </w:r>
      <w:proofErr w:type="spellStart"/>
      <w:r>
        <w:rPr>
          <w:color w:val="262626"/>
          <w:spacing w:val="1"/>
        </w:rPr>
        <w:t>r</w:t>
      </w:r>
      <w:r>
        <w:rPr>
          <w:color w:val="262626"/>
          <w:spacing w:val="2"/>
        </w:rPr>
        <w:t>m</w:t>
      </w:r>
      <w:r>
        <w:rPr>
          <w:color w:val="262626"/>
        </w:rPr>
        <w:t>ed</w:t>
      </w:r>
      <w:proofErr w:type="spellEnd"/>
      <w:r>
        <w:rPr>
          <w:color w:val="262626"/>
          <w:spacing w:val="53"/>
        </w:rPr>
        <w:t xml:space="preserve"> </w:t>
      </w:r>
      <w:r>
        <w:rPr>
          <w:color w:val="262626"/>
          <w:spacing w:val="4"/>
        </w:rPr>
        <w:t>C</w:t>
      </w:r>
      <w:r>
        <w:rPr>
          <w:color w:val="262626"/>
          <w:spacing w:val="5"/>
        </w:rPr>
        <w:t>o</w:t>
      </w:r>
      <w:r>
        <w:rPr>
          <w:color w:val="262626"/>
          <w:spacing w:val="3"/>
        </w:rPr>
        <w:t>n</w:t>
      </w:r>
      <w:r>
        <w:rPr>
          <w:color w:val="262626"/>
          <w:spacing w:val="5"/>
        </w:rPr>
        <w:t>s</w:t>
      </w:r>
      <w:r>
        <w:rPr>
          <w:color w:val="262626"/>
          <w:spacing w:val="4"/>
        </w:rPr>
        <w:t>e</w:t>
      </w:r>
      <w:r>
        <w:rPr>
          <w:color w:val="262626"/>
          <w:spacing w:val="3"/>
        </w:rPr>
        <w:t>n</w:t>
      </w:r>
      <w:r>
        <w:rPr>
          <w:color w:val="262626"/>
        </w:rPr>
        <w:t>t</w:t>
      </w:r>
      <w:r>
        <w:rPr>
          <w:color w:val="262626"/>
          <w:spacing w:val="35"/>
        </w:rPr>
        <w:t xml:space="preserve"> </w:t>
      </w:r>
      <w:r>
        <w:rPr>
          <w:color w:val="262626"/>
        </w:rPr>
        <w:t>F</w:t>
      </w:r>
      <w:r>
        <w:rPr>
          <w:color w:val="262626"/>
          <w:spacing w:val="3"/>
        </w:rPr>
        <w:t>o</w:t>
      </w:r>
      <w:r>
        <w:rPr>
          <w:color w:val="262626"/>
          <w:spacing w:val="1"/>
        </w:rPr>
        <w:t>r</w:t>
      </w:r>
      <w:r>
        <w:rPr>
          <w:color w:val="262626"/>
        </w:rPr>
        <w:t>m</w:t>
      </w:r>
      <w:r>
        <w:rPr>
          <w:color w:val="262626"/>
          <w:spacing w:val="37"/>
        </w:rPr>
        <w:t xml:space="preserve"> </w:t>
      </w:r>
      <w:r>
        <w:rPr>
          <w:color w:val="111111"/>
        </w:rPr>
        <w:t>as</w:t>
      </w:r>
      <w:r>
        <w:rPr>
          <w:color w:val="111111"/>
          <w:spacing w:val="32"/>
        </w:rPr>
        <w:t xml:space="preserve"> </w:t>
      </w:r>
      <w:r>
        <w:rPr>
          <w:color w:val="111111"/>
          <w:spacing w:val="3"/>
        </w:rPr>
        <w:t>p</w:t>
      </w:r>
      <w:r>
        <w:rPr>
          <w:color w:val="111111"/>
          <w:spacing w:val="2"/>
        </w:rPr>
        <w:t>a</w:t>
      </w:r>
      <w:r>
        <w:rPr>
          <w:color w:val="111111"/>
        </w:rPr>
        <w:t>rt</w:t>
      </w:r>
      <w:r>
        <w:rPr>
          <w:color w:val="111111"/>
          <w:spacing w:val="32"/>
        </w:rPr>
        <w:t xml:space="preserve"> </w:t>
      </w:r>
      <w:r>
        <w:rPr>
          <w:color w:val="111111"/>
          <w:spacing w:val="15"/>
        </w:rPr>
        <w:t>o</w:t>
      </w:r>
      <w:r>
        <w:rPr>
          <w:color w:val="111111"/>
        </w:rPr>
        <w:t>f</w:t>
      </w:r>
      <w:r>
        <w:rPr>
          <w:color w:val="111111"/>
          <w:spacing w:val="23"/>
        </w:rPr>
        <w:t xml:space="preserve"> </w:t>
      </w:r>
      <w:r>
        <w:rPr>
          <w:color w:val="111111"/>
          <w:spacing w:val="2"/>
        </w:rPr>
        <w:t>B</w:t>
      </w:r>
      <w:r>
        <w:rPr>
          <w:color w:val="111111"/>
          <w:spacing w:val="3"/>
        </w:rPr>
        <w:t>U</w:t>
      </w:r>
      <w:r>
        <w:rPr>
          <w:color w:val="111111"/>
        </w:rPr>
        <w:t>MC</w:t>
      </w:r>
      <w:r>
        <w:rPr>
          <w:color w:val="111111"/>
          <w:spacing w:val="48"/>
        </w:rPr>
        <w:t xml:space="preserve"> </w:t>
      </w:r>
      <w:r>
        <w:rPr>
          <w:color w:val="262626"/>
        </w:rPr>
        <w:t>Insti</w:t>
      </w:r>
      <w:r>
        <w:rPr>
          <w:color w:val="262626"/>
          <w:spacing w:val="2"/>
        </w:rPr>
        <w:t>t</w:t>
      </w:r>
      <w:r>
        <w:rPr>
          <w:color w:val="262626"/>
        </w:rPr>
        <w:t>utional</w:t>
      </w:r>
      <w:r>
        <w:rPr>
          <w:color w:val="262626"/>
          <w:spacing w:val="22"/>
        </w:rPr>
        <w:t xml:space="preserve"> </w:t>
      </w:r>
      <w:r>
        <w:rPr>
          <w:color w:val="111111"/>
          <w:spacing w:val="2"/>
        </w:rPr>
        <w:t>R</w:t>
      </w:r>
      <w:r>
        <w:rPr>
          <w:color w:val="111111"/>
        </w:rPr>
        <w:t>ev</w:t>
      </w:r>
      <w:r>
        <w:rPr>
          <w:color w:val="111111"/>
          <w:spacing w:val="2"/>
        </w:rPr>
        <w:t>iew</w:t>
      </w:r>
      <w:r>
        <w:rPr>
          <w:color w:val="111111"/>
          <w:spacing w:val="3"/>
          <w:w w:val="102"/>
        </w:rPr>
        <w:t xml:space="preserve"> </w:t>
      </w:r>
      <w:r>
        <w:rPr>
          <w:color w:val="111111"/>
        </w:rPr>
        <w:t>B</w:t>
      </w:r>
      <w:r>
        <w:rPr>
          <w:color w:val="111111"/>
          <w:spacing w:val="3"/>
        </w:rPr>
        <w:t>o</w:t>
      </w:r>
      <w:r>
        <w:rPr>
          <w:color w:val="111111"/>
          <w:spacing w:val="2"/>
        </w:rPr>
        <w:t>a</w:t>
      </w:r>
      <w:r>
        <w:rPr>
          <w:color w:val="111111"/>
        </w:rPr>
        <w:t xml:space="preserve">rd </w:t>
      </w:r>
      <w:r>
        <w:rPr>
          <w:color w:val="111111"/>
          <w:spacing w:val="21"/>
        </w:rPr>
        <w:t xml:space="preserve"> </w:t>
      </w:r>
      <w:r>
        <w:rPr>
          <w:color w:val="111111"/>
        </w:rPr>
        <w:t>ov</w:t>
      </w:r>
      <w:r>
        <w:rPr>
          <w:color w:val="111111"/>
          <w:spacing w:val="2"/>
        </w:rPr>
        <w:t>e</w:t>
      </w:r>
      <w:r>
        <w:rPr>
          <w:color w:val="111111"/>
        </w:rPr>
        <w:t>rsi</w:t>
      </w:r>
      <w:r>
        <w:rPr>
          <w:color w:val="111111"/>
          <w:spacing w:val="3"/>
        </w:rPr>
        <w:t>g</w:t>
      </w:r>
      <w:r>
        <w:rPr>
          <w:color w:val="111111"/>
        </w:rPr>
        <w:t>ht.</w:t>
      </w:r>
    </w:p>
    <w:p w:rsidR="00C728DF" w:rsidRDefault="00C728DF">
      <w:pPr>
        <w:kinsoku w:val="0"/>
        <w:overflowPunct w:val="0"/>
        <w:spacing w:before="13" w:line="260" w:lineRule="exact"/>
        <w:rPr>
          <w:sz w:val="26"/>
          <w:szCs w:val="26"/>
        </w:rPr>
      </w:pPr>
    </w:p>
    <w:p w:rsidR="00C728DF" w:rsidRDefault="00B212E3">
      <w:pPr>
        <w:pStyle w:val="Heading3"/>
        <w:numPr>
          <w:ilvl w:val="0"/>
          <w:numId w:val="1"/>
        </w:numPr>
        <w:tabs>
          <w:tab w:val="left" w:pos="1796"/>
        </w:tabs>
        <w:kinsoku w:val="0"/>
        <w:overflowPunct w:val="0"/>
        <w:ind w:left="1796" w:hanging="334"/>
        <w:rPr>
          <w:i w:val="0"/>
          <w:iCs w:val="0"/>
          <w:color w:val="000000"/>
        </w:rPr>
      </w:pPr>
      <w:bookmarkStart w:id="9" w:name="•_Boston_University_Medical_Center_Insti"/>
      <w:bookmarkEnd w:id="9"/>
      <w:r>
        <w:rPr>
          <w:color w:val="111111"/>
          <w:spacing w:val="-1"/>
        </w:rPr>
        <w:t>B</w:t>
      </w:r>
      <w:r>
        <w:rPr>
          <w:color w:val="111111"/>
        </w:rPr>
        <w:t>oston</w:t>
      </w:r>
      <w:r>
        <w:rPr>
          <w:color w:val="111111"/>
          <w:spacing w:val="24"/>
        </w:rPr>
        <w:t xml:space="preserve"> </w:t>
      </w:r>
      <w:r>
        <w:rPr>
          <w:color w:val="262626"/>
          <w:spacing w:val="-1"/>
        </w:rPr>
        <w:t>U</w:t>
      </w:r>
      <w:r>
        <w:rPr>
          <w:color w:val="262626"/>
        </w:rPr>
        <w:t>ni</w:t>
      </w:r>
      <w:r>
        <w:rPr>
          <w:color w:val="262626"/>
          <w:spacing w:val="-1"/>
        </w:rPr>
        <w:t>ve</w:t>
      </w:r>
      <w:r>
        <w:rPr>
          <w:color w:val="262626"/>
        </w:rPr>
        <w:t>rsity</w:t>
      </w:r>
      <w:r>
        <w:rPr>
          <w:color w:val="262626"/>
          <w:spacing w:val="-25"/>
        </w:rPr>
        <w:t xml:space="preserve"> </w:t>
      </w:r>
      <w:r>
        <w:rPr>
          <w:color w:val="111111"/>
          <w:spacing w:val="-1"/>
        </w:rPr>
        <w:t>Me</w:t>
      </w:r>
      <w:r>
        <w:rPr>
          <w:color w:val="111111"/>
        </w:rPr>
        <w:t>di</w:t>
      </w:r>
      <w:r>
        <w:rPr>
          <w:color w:val="111111"/>
          <w:spacing w:val="1"/>
        </w:rPr>
        <w:t>c</w:t>
      </w:r>
      <w:r>
        <w:rPr>
          <w:color w:val="111111"/>
        </w:rPr>
        <w:t>al</w:t>
      </w:r>
      <w:r>
        <w:rPr>
          <w:color w:val="111111"/>
          <w:spacing w:val="17"/>
        </w:rPr>
        <w:t xml:space="preserve"> </w:t>
      </w:r>
      <w:r>
        <w:rPr>
          <w:color w:val="111111"/>
        </w:rPr>
        <w:t>C</w:t>
      </w:r>
      <w:r>
        <w:rPr>
          <w:color w:val="111111"/>
          <w:spacing w:val="-1"/>
        </w:rPr>
        <w:t>e</w:t>
      </w:r>
      <w:r>
        <w:rPr>
          <w:color w:val="111111"/>
        </w:rPr>
        <w:t>nt</w:t>
      </w:r>
      <w:r>
        <w:rPr>
          <w:color w:val="111111"/>
          <w:spacing w:val="-1"/>
        </w:rPr>
        <w:t>e</w:t>
      </w:r>
      <w:r>
        <w:rPr>
          <w:color w:val="111111"/>
        </w:rPr>
        <w:t>r</w:t>
      </w:r>
      <w:r>
        <w:rPr>
          <w:color w:val="111111"/>
          <w:spacing w:val="-22"/>
        </w:rPr>
        <w:t xml:space="preserve"> </w:t>
      </w:r>
      <w:r>
        <w:rPr>
          <w:color w:val="111111"/>
          <w:spacing w:val="-1"/>
        </w:rPr>
        <w:t>I</w:t>
      </w:r>
      <w:r>
        <w:rPr>
          <w:color w:val="111111"/>
        </w:rPr>
        <w:t>nstitution</w:t>
      </w:r>
      <w:r>
        <w:rPr>
          <w:color w:val="111111"/>
          <w:spacing w:val="-3"/>
        </w:rPr>
        <w:t>a</w:t>
      </w:r>
      <w:r>
        <w:rPr>
          <w:color w:val="111111"/>
        </w:rPr>
        <w:t xml:space="preserve">l </w:t>
      </w:r>
      <w:r>
        <w:rPr>
          <w:color w:val="111111"/>
          <w:spacing w:val="-1"/>
        </w:rPr>
        <w:t>Rev</w:t>
      </w:r>
      <w:r>
        <w:rPr>
          <w:color w:val="111111"/>
        </w:rPr>
        <w:t>i</w:t>
      </w:r>
      <w:r>
        <w:rPr>
          <w:color w:val="111111"/>
          <w:spacing w:val="-1"/>
        </w:rPr>
        <w:t>e</w:t>
      </w:r>
      <w:r>
        <w:rPr>
          <w:color w:val="111111"/>
        </w:rPr>
        <w:t>w</w:t>
      </w:r>
      <w:r>
        <w:rPr>
          <w:color w:val="111111"/>
          <w:spacing w:val="-9"/>
        </w:rPr>
        <w:t xml:space="preserve"> </w:t>
      </w:r>
      <w:r>
        <w:rPr>
          <w:color w:val="111111"/>
          <w:spacing w:val="-1"/>
        </w:rPr>
        <w:t>B</w:t>
      </w:r>
      <w:r>
        <w:rPr>
          <w:color w:val="111111"/>
        </w:rPr>
        <w:t>oard</w:t>
      </w:r>
    </w:p>
    <w:p w:rsidR="00C728DF" w:rsidRDefault="00B212E3">
      <w:pPr>
        <w:numPr>
          <w:ilvl w:val="0"/>
          <w:numId w:val="1"/>
        </w:numPr>
        <w:tabs>
          <w:tab w:val="left" w:pos="1820"/>
        </w:tabs>
        <w:kinsoku w:val="0"/>
        <w:overflowPunct w:val="0"/>
        <w:spacing w:before="12"/>
        <w:ind w:left="1820" w:hanging="358"/>
        <w:rPr>
          <w:color w:val="000000"/>
        </w:rPr>
      </w:pPr>
      <w:r>
        <w:rPr>
          <w:i/>
          <w:iCs/>
          <w:color w:val="111111"/>
          <w:spacing w:val="-1"/>
        </w:rPr>
        <w:t>O</w:t>
      </w:r>
      <w:r>
        <w:rPr>
          <w:i/>
          <w:iCs/>
          <w:color w:val="111111"/>
        </w:rPr>
        <w:t>th</w:t>
      </w:r>
      <w:r>
        <w:rPr>
          <w:i/>
          <w:iCs/>
          <w:color w:val="111111"/>
          <w:spacing w:val="-1"/>
        </w:rPr>
        <w:t>e</w:t>
      </w:r>
      <w:r>
        <w:rPr>
          <w:i/>
          <w:iCs/>
          <w:color w:val="111111"/>
        </w:rPr>
        <w:t>r</w:t>
      </w:r>
      <w:r>
        <w:rPr>
          <w:i/>
          <w:iCs/>
          <w:color w:val="111111"/>
          <w:spacing w:val="-27"/>
        </w:rPr>
        <w:t xml:space="preserve"> </w:t>
      </w:r>
      <w:r>
        <w:rPr>
          <w:i/>
          <w:iCs/>
          <w:color w:val="262626"/>
        </w:rPr>
        <w:t>go</w:t>
      </w:r>
      <w:r>
        <w:rPr>
          <w:i/>
          <w:iCs/>
          <w:color w:val="262626"/>
          <w:spacing w:val="-1"/>
        </w:rPr>
        <w:t>ve</w:t>
      </w:r>
      <w:r>
        <w:rPr>
          <w:i/>
          <w:iCs/>
          <w:color w:val="262626"/>
        </w:rPr>
        <w:t>rn</w:t>
      </w:r>
      <w:r>
        <w:rPr>
          <w:i/>
          <w:iCs/>
          <w:color w:val="262626"/>
          <w:spacing w:val="-1"/>
        </w:rPr>
        <w:t>me</w:t>
      </w:r>
      <w:r>
        <w:rPr>
          <w:i/>
          <w:iCs/>
          <w:color w:val="262626"/>
        </w:rPr>
        <w:t>ntal</w:t>
      </w:r>
      <w:r>
        <w:rPr>
          <w:i/>
          <w:iCs/>
          <w:color w:val="262626"/>
          <w:spacing w:val="7"/>
        </w:rPr>
        <w:t xml:space="preserve"> </w:t>
      </w:r>
      <w:r>
        <w:rPr>
          <w:i/>
          <w:iCs/>
          <w:color w:val="111111"/>
        </w:rPr>
        <w:t>ag</w:t>
      </w:r>
      <w:r>
        <w:rPr>
          <w:i/>
          <w:iCs/>
          <w:color w:val="111111"/>
          <w:spacing w:val="-1"/>
        </w:rPr>
        <w:t>e</w:t>
      </w:r>
      <w:r>
        <w:rPr>
          <w:i/>
          <w:iCs/>
          <w:color w:val="111111"/>
          <w:spacing w:val="2"/>
        </w:rPr>
        <w:t>n</w:t>
      </w:r>
      <w:r>
        <w:rPr>
          <w:i/>
          <w:iCs/>
          <w:color w:val="111111"/>
          <w:spacing w:val="-1"/>
        </w:rPr>
        <w:t>c</w:t>
      </w:r>
      <w:r>
        <w:rPr>
          <w:i/>
          <w:iCs/>
          <w:color w:val="111111"/>
        </w:rPr>
        <w:t>i</w:t>
      </w:r>
      <w:r>
        <w:rPr>
          <w:i/>
          <w:iCs/>
          <w:color w:val="111111"/>
          <w:spacing w:val="-1"/>
        </w:rPr>
        <w:t>e</w:t>
      </w:r>
      <w:r>
        <w:rPr>
          <w:i/>
          <w:iCs/>
          <w:color w:val="111111"/>
        </w:rPr>
        <w:t>s</w:t>
      </w:r>
      <w:r>
        <w:rPr>
          <w:i/>
          <w:iCs/>
          <w:color w:val="111111"/>
          <w:spacing w:val="-22"/>
        </w:rPr>
        <w:t xml:space="preserve"> </w:t>
      </w:r>
      <w:r>
        <w:rPr>
          <w:i/>
          <w:iCs/>
          <w:color w:val="111111"/>
        </w:rPr>
        <w:t>that</w:t>
      </w:r>
      <w:r>
        <w:rPr>
          <w:i/>
          <w:iCs/>
          <w:color w:val="111111"/>
          <w:spacing w:val="-19"/>
        </w:rPr>
        <w:t xml:space="preserve"> </w:t>
      </w:r>
      <w:r>
        <w:rPr>
          <w:i/>
          <w:iCs/>
          <w:color w:val="111111"/>
        </w:rPr>
        <w:t>o</w:t>
      </w:r>
      <w:r>
        <w:rPr>
          <w:i/>
          <w:iCs/>
          <w:color w:val="111111"/>
          <w:spacing w:val="1"/>
        </w:rPr>
        <w:t>v</w:t>
      </w:r>
      <w:r>
        <w:rPr>
          <w:i/>
          <w:iCs/>
          <w:color w:val="111111"/>
          <w:spacing w:val="-1"/>
        </w:rPr>
        <w:t>e</w:t>
      </w:r>
      <w:r>
        <w:rPr>
          <w:i/>
          <w:iCs/>
          <w:color w:val="111111"/>
        </w:rPr>
        <w:t>rs</w:t>
      </w:r>
      <w:r>
        <w:rPr>
          <w:i/>
          <w:iCs/>
          <w:color w:val="111111"/>
          <w:spacing w:val="-1"/>
        </w:rPr>
        <w:t>e</w:t>
      </w:r>
      <w:r>
        <w:rPr>
          <w:i/>
          <w:iCs/>
          <w:color w:val="111111"/>
        </w:rPr>
        <w:t>e</w:t>
      </w:r>
      <w:r>
        <w:rPr>
          <w:i/>
          <w:iCs/>
          <w:color w:val="111111"/>
          <w:spacing w:val="-16"/>
        </w:rPr>
        <w:t xml:space="preserve"> </w:t>
      </w:r>
      <w:r>
        <w:rPr>
          <w:i/>
          <w:iCs/>
          <w:color w:val="111111"/>
          <w:spacing w:val="2"/>
        </w:rPr>
        <w:t>r</w:t>
      </w:r>
      <w:r>
        <w:rPr>
          <w:i/>
          <w:iCs/>
          <w:color w:val="111111"/>
          <w:spacing w:val="-1"/>
        </w:rPr>
        <w:t>e</w:t>
      </w:r>
      <w:r>
        <w:rPr>
          <w:i/>
          <w:iCs/>
          <w:color w:val="111111"/>
        </w:rPr>
        <w:t>s</w:t>
      </w:r>
      <w:r>
        <w:rPr>
          <w:i/>
          <w:iCs/>
          <w:color w:val="111111"/>
          <w:spacing w:val="-1"/>
        </w:rPr>
        <w:t>e</w:t>
      </w:r>
      <w:r>
        <w:rPr>
          <w:i/>
          <w:iCs/>
          <w:color w:val="111111"/>
        </w:rPr>
        <w:t>ar</w:t>
      </w:r>
      <w:r>
        <w:rPr>
          <w:i/>
          <w:iCs/>
          <w:color w:val="111111"/>
          <w:spacing w:val="-1"/>
        </w:rPr>
        <w:t>ch</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13" w:line="240" w:lineRule="exact"/>
      </w:pPr>
    </w:p>
    <w:p w:rsidR="00C728DF" w:rsidRDefault="00B212E3">
      <w:pPr>
        <w:kinsoku w:val="0"/>
        <w:overflowPunct w:val="0"/>
        <w:ind w:right="507"/>
        <w:jc w:val="right"/>
        <w:rPr>
          <w:color w:val="000000"/>
          <w:sz w:val="17"/>
          <w:szCs w:val="17"/>
        </w:rPr>
      </w:pPr>
      <w:r>
        <w:rPr>
          <w:color w:val="262626"/>
          <w:spacing w:val="1"/>
          <w:sz w:val="17"/>
          <w:szCs w:val="17"/>
        </w:rPr>
        <w:t>R</w:t>
      </w:r>
      <w:r>
        <w:rPr>
          <w:color w:val="424242"/>
          <w:spacing w:val="1"/>
          <w:sz w:val="17"/>
          <w:szCs w:val="17"/>
        </w:rPr>
        <w:t>e</w:t>
      </w:r>
      <w:r>
        <w:rPr>
          <w:color w:val="424242"/>
          <w:spacing w:val="3"/>
          <w:sz w:val="17"/>
          <w:szCs w:val="17"/>
        </w:rPr>
        <w:t>s</w:t>
      </w:r>
      <w:r>
        <w:rPr>
          <w:color w:val="424242"/>
          <w:spacing w:val="1"/>
          <w:sz w:val="17"/>
          <w:szCs w:val="17"/>
        </w:rPr>
        <w:t>e</w:t>
      </w:r>
      <w:r>
        <w:rPr>
          <w:color w:val="262626"/>
          <w:spacing w:val="3"/>
          <w:sz w:val="17"/>
          <w:szCs w:val="17"/>
        </w:rPr>
        <w:t>a</w:t>
      </w:r>
      <w:r>
        <w:rPr>
          <w:color w:val="262626"/>
          <w:sz w:val="17"/>
          <w:szCs w:val="17"/>
        </w:rPr>
        <w:t>r</w:t>
      </w:r>
      <w:r>
        <w:rPr>
          <w:color w:val="262626"/>
          <w:spacing w:val="3"/>
          <w:sz w:val="17"/>
          <w:szCs w:val="17"/>
        </w:rPr>
        <w:t>c</w:t>
      </w:r>
      <w:r>
        <w:rPr>
          <w:color w:val="262626"/>
          <w:sz w:val="17"/>
          <w:szCs w:val="17"/>
        </w:rPr>
        <w:t>h</w:t>
      </w:r>
      <w:r>
        <w:rPr>
          <w:color w:val="262626"/>
          <w:spacing w:val="-8"/>
          <w:sz w:val="17"/>
          <w:szCs w:val="17"/>
        </w:rPr>
        <w:t xml:space="preserve"> </w:t>
      </w:r>
      <w:proofErr w:type="spellStart"/>
      <w:r>
        <w:rPr>
          <w:color w:val="262626"/>
          <w:spacing w:val="1"/>
          <w:sz w:val="17"/>
          <w:szCs w:val="17"/>
        </w:rPr>
        <w:t>P</w:t>
      </w:r>
      <w:r>
        <w:rPr>
          <w:color w:val="262626"/>
          <w:sz w:val="17"/>
          <w:szCs w:val="17"/>
        </w:rPr>
        <w:t>ri</w:t>
      </w:r>
      <w:r>
        <w:rPr>
          <w:color w:val="262626"/>
          <w:spacing w:val="-4"/>
          <w:sz w:val="17"/>
          <w:szCs w:val="17"/>
        </w:rPr>
        <w:t>v</w:t>
      </w:r>
      <w:r>
        <w:rPr>
          <w:color w:val="262626"/>
          <w:sz w:val="17"/>
          <w:szCs w:val="17"/>
        </w:rPr>
        <w:t>a</w:t>
      </w:r>
      <w:proofErr w:type="spellEnd"/>
      <w:r>
        <w:rPr>
          <w:color w:val="262626"/>
          <w:spacing w:val="-25"/>
          <w:sz w:val="17"/>
          <w:szCs w:val="17"/>
        </w:rPr>
        <w:t xml:space="preserve"> </w:t>
      </w:r>
      <w:r>
        <w:rPr>
          <w:color w:val="424242"/>
          <w:spacing w:val="-2"/>
          <w:sz w:val="17"/>
          <w:szCs w:val="17"/>
        </w:rPr>
        <w:t>c</w:t>
      </w:r>
      <w:r>
        <w:rPr>
          <w:color w:val="262626"/>
          <w:sz w:val="17"/>
          <w:szCs w:val="17"/>
        </w:rPr>
        <w:t>y</w:t>
      </w:r>
      <w:r>
        <w:rPr>
          <w:color w:val="262626"/>
          <w:spacing w:val="-3"/>
          <w:sz w:val="17"/>
          <w:szCs w:val="17"/>
        </w:rPr>
        <w:t xml:space="preserve"> </w:t>
      </w:r>
      <w:r>
        <w:rPr>
          <w:color w:val="262626"/>
          <w:spacing w:val="1"/>
          <w:sz w:val="17"/>
          <w:szCs w:val="17"/>
        </w:rPr>
        <w:t>Au</w:t>
      </w:r>
      <w:r>
        <w:rPr>
          <w:color w:val="262626"/>
          <w:spacing w:val="3"/>
          <w:sz w:val="17"/>
          <w:szCs w:val="17"/>
        </w:rPr>
        <w:t>t</w:t>
      </w:r>
      <w:r>
        <w:rPr>
          <w:color w:val="262626"/>
          <w:spacing w:val="1"/>
          <w:sz w:val="17"/>
          <w:szCs w:val="17"/>
        </w:rPr>
        <w:t>h</w:t>
      </w:r>
      <w:r>
        <w:rPr>
          <w:color w:val="424242"/>
          <w:spacing w:val="1"/>
          <w:sz w:val="17"/>
          <w:szCs w:val="17"/>
        </w:rPr>
        <w:t>o</w:t>
      </w:r>
      <w:r>
        <w:rPr>
          <w:color w:val="262626"/>
          <w:spacing w:val="3"/>
          <w:sz w:val="17"/>
          <w:szCs w:val="17"/>
        </w:rPr>
        <w:t>r</w:t>
      </w:r>
      <w:r>
        <w:rPr>
          <w:color w:val="424242"/>
          <w:spacing w:val="3"/>
          <w:sz w:val="17"/>
          <w:szCs w:val="17"/>
        </w:rPr>
        <w:t>iz</w:t>
      </w:r>
      <w:r>
        <w:rPr>
          <w:color w:val="262626"/>
          <w:spacing w:val="3"/>
          <w:sz w:val="17"/>
          <w:szCs w:val="17"/>
        </w:rPr>
        <w:t>ati</w:t>
      </w:r>
      <w:r>
        <w:rPr>
          <w:color w:val="262626"/>
          <w:spacing w:val="1"/>
          <w:sz w:val="17"/>
          <w:szCs w:val="17"/>
        </w:rPr>
        <w:t>o</w:t>
      </w:r>
      <w:r>
        <w:rPr>
          <w:color w:val="262626"/>
          <w:sz w:val="17"/>
          <w:szCs w:val="17"/>
        </w:rPr>
        <w:t>n</w:t>
      </w:r>
      <w:r>
        <w:rPr>
          <w:color w:val="262626"/>
          <w:spacing w:val="-25"/>
          <w:sz w:val="17"/>
          <w:szCs w:val="17"/>
        </w:rPr>
        <w:t xml:space="preserve"> </w:t>
      </w:r>
      <w:r>
        <w:rPr>
          <w:color w:val="424242"/>
          <w:sz w:val="17"/>
          <w:szCs w:val="17"/>
        </w:rPr>
        <w:t>;</w:t>
      </w:r>
    </w:p>
    <w:p w:rsidR="00C728DF" w:rsidRDefault="00B212E3">
      <w:pPr>
        <w:kinsoku w:val="0"/>
        <w:overflowPunct w:val="0"/>
        <w:spacing w:before="4"/>
        <w:ind w:right="525"/>
        <w:jc w:val="right"/>
        <w:rPr>
          <w:color w:val="000000"/>
          <w:sz w:val="18"/>
          <w:szCs w:val="18"/>
        </w:rPr>
      </w:pPr>
      <w:r>
        <w:rPr>
          <w:color w:val="424242"/>
          <w:spacing w:val="1"/>
          <w:sz w:val="18"/>
          <w:szCs w:val="18"/>
        </w:rPr>
        <w:t>p</w:t>
      </w:r>
      <w:r>
        <w:rPr>
          <w:color w:val="424242"/>
          <w:spacing w:val="-1"/>
          <w:sz w:val="18"/>
          <w:szCs w:val="18"/>
        </w:rPr>
        <w:t>a</w:t>
      </w:r>
      <w:r>
        <w:rPr>
          <w:color w:val="424242"/>
          <w:spacing w:val="-2"/>
          <w:sz w:val="18"/>
          <w:szCs w:val="18"/>
        </w:rPr>
        <w:t>g</w:t>
      </w:r>
      <w:r>
        <w:rPr>
          <w:color w:val="424242"/>
          <w:sz w:val="18"/>
          <w:szCs w:val="18"/>
        </w:rPr>
        <w:t>e</w:t>
      </w:r>
      <w:r>
        <w:rPr>
          <w:color w:val="424242"/>
          <w:spacing w:val="4"/>
          <w:sz w:val="18"/>
          <w:szCs w:val="18"/>
        </w:rPr>
        <w:t xml:space="preserve"> </w:t>
      </w:r>
      <w:r>
        <w:rPr>
          <w:rFonts w:ascii="Arial" w:hAnsi="Arial" w:cs="Arial"/>
          <w:color w:val="111111"/>
          <w:sz w:val="16"/>
          <w:szCs w:val="16"/>
        </w:rPr>
        <w:t>1</w:t>
      </w:r>
      <w:r>
        <w:rPr>
          <w:rFonts w:ascii="Arial" w:hAnsi="Arial" w:cs="Arial"/>
          <w:color w:val="111111"/>
          <w:spacing w:val="-26"/>
          <w:sz w:val="16"/>
          <w:szCs w:val="16"/>
        </w:rPr>
        <w:t xml:space="preserve"> </w:t>
      </w:r>
      <w:r>
        <w:rPr>
          <w:color w:val="262626"/>
          <w:spacing w:val="1"/>
          <w:sz w:val="18"/>
          <w:szCs w:val="18"/>
        </w:rPr>
        <w:t>o</w:t>
      </w:r>
      <w:r>
        <w:rPr>
          <w:color w:val="262626"/>
          <w:sz w:val="18"/>
          <w:szCs w:val="18"/>
        </w:rPr>
        <w:t>f</w:t>
      </w:r>
      <w:r>
        <w:rPr>
          <w:color w:val="262626"/>
          <w:spacing w:val="-9"/>
          <w:sz w:val="18"/>
          <w:szCs w:val="18"/>
        </w:rPr>
        <w:t xml:space="preserve"> </w:t>
      </w:r>
      <w:r>
        <w:rPr>
          <w:color w:val="262626"/>
          <w:sz w:val="18"/>
          <w:szCs w:val="18"/>
        </w:rPr>
        <w:t>3</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4" w:line="200" w:lineRule="exact"/>
        <w:rPr>
          <w:sz w:val="20"/>
          <w:szCs w:val="20"/>
        </w:rPr>
      </w:pPr>
    </w:p>
    <w:p w:rsidR="00C728DF" w:rsidRDefault="00B212E3">
      <w:pPr>
        <w:kinsoku w:val="0"/>
        <w:overflowPunct w:val="0"/>
        <w:spacing w:line="242" w:lineRule="auto"/>
        <w:ind w:left="1676" w:right="5588" w:hanging="5"/>
        <w:rPr>
          <w:rFonts w:ascii="Courier New" w:hAnsi="Courier New" w:cs="Courier New"/>
          <w:color w:val="000000"/>
          <w:sz w:val="13"/>
          <w:szCs w:val="13"/>
        </w:rPr>
      </w:pPr>
      <w:r>
        <w:rPr>
          <w:noProof/>
        </w:rPr>
        <mc:AlternateContent>
          <mc:Choice Requires="wps">
            <w:drawing>
              <wp:anchor distT="0" distB="0" distL="114300" distR="114300" simplePos="0" relativeHeight="251672064" behindDoc="1" locked="0" layoutInCell="0" allowOverlap="1">
                <wp:simplePos x="0" y="0"/>
                <wp:positionH relativeFrom="page">
                  <wp:posOffset>306070</wp:posOffset>
                </wp:positionH>
                <wp:positionV relativeFrom="paragraph">
                  <wp:posOffset>62865</wp:posOffset>
                </wp:positionV>
                <wp:extent cx="889000" cy="292100"/>
                <wp:effectExtent l="0" t="0" r="0" b="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460" w:lineRule="atLeast"/>
                            </w:pPr>
                            <w:r>
                              <w:rPr>
                                <w:noProof/>
                              </w:rPr>
                              <w:drawing>
                                <wp:inline distT="0" distB="0" distL="0" distR="0">
                                  <wp:extent cx="899160" cy="297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160" cy="29718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7" style="position:absolute;left:0;text-align:left;margin-left:24.1pt;margin-top:4.95pt;width:70pt;height:2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BirQIAAKg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" o:allowincell="f" filled="f" stroked="f">
                <v:textbox inset="0,0,0,0">
                  <w:txbxContent>
                    <w:p w:rsidR="00000000" w:rsidRDefault="00B212E3">
                      <w:pPr>
                        <w:widowControl/>
                        <w:autoSpaceDE/>
                        <w:autoSpaceDN/>
                        <w:adjustRightInd/>
                        <w:spacing w:line="460" w:lineRule="atLeast"/>
                      </w:pPr>
                      <w:r>
                        <w:rPr>
                          <w:noProof/>
                        </w:rPr>
                        <w:drawing>
                          <wp:inline distT="0" distB="0" distL="0" distR="0">
                            <wp:extent cx="899160" cy="297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160" cy="297180"/>
                                    </a:xfrm>
                                    <a:prstGeom prst="rect">
                                      <a:avLst/>
                                    </a:prstGeom>
                                    <a:noFill/>
                                    <a:ln>
                                      <a:noFill/>
                                    </a:ln>
                                  </pic:spPr>
                                </pic:pic>
                              </a:graphicData>
                            </a:graphic>
                          </wp:inline>
                        </w:drawing>
                      </w:r>
                    </w:p>
                    <w:p w:rsidR="00000000" w:rsidRDefault="00B212E3"/>
                  </w:txbxContent>
                </v:textbox>
                <w10:wrap anchorx="page"/>
              </v:rect>
            </w:pict>
          </mc:Fallback>
        </mc:AlternateContent>
      </w:r>
      <w:r>
        <w:rPr>
          <w:rFonts w:ascii="Courier New" w:hAnsi="Courier New" w:cs="Courier New"/>
          <w:color w:val="424242"/>
          <w:spacing w:val="-1"/>
          <w:sz w:val="13"/>
          <w:szCs w:val="13"/>
        </w:rPr>
        <w:t>B</w:t>
      </w:r>
      <w:r>
        <w:rPr>
          <w:rFonts w:ascii="Courier New" w:hAnsi="Courier New" w:cs="Courier New"/>
          <w:color w:val="262626"/>
          <w:spacing w:val="-1"/>
          <w:sz w:val="13"/>
          <w:szCs w:val="13"/>
        </w:rPr>
        <w:t>U</w:t>
      </w:r>
      <w:r>
        <w:rPr>
          <w:rFonts w:ascii="Courier New" w:hAnsi="Courier New" w:cs="Courier New"/>
          <w:color w:val="262626"/>
          <w:spacing w:val="-4"/>
          <w:sz w:val="13"/>
          <w:szCs w:val="13"/>
        </w:rPr>
        <w:t>M</w:t>
      </w:r>
      <w:r>
        <w:rPr>
          <w:rFonts w:ascii="Courier New" w:hAnsi="Courier New" w:cs="Courier New"/>
          <w:color w:val="262626"/>
          <w:spacing w:val="-1"/>
          <w:sz w:val="13"/>
          <w:szCs w:val="13"/>
        </w:rPr>
        <w:t>C</w:t>
      </w:r>
      <w:r>
        <w:rPr>
          <w:rFonts w:ascii="Courier New" w:hAnsi="Courier New" w:cs="Courier New"/>
          <w:color w:val="424242"/>
          <w:spacing w:val="-1"/>
          <w:sz w:val="13"/>
          <w:szCs w:val="13"/>
        </w:rPr>
        <w:t>/</w:t>
      </w:r>
      <w:r>
        <w:rPr>
          <w:rFonts w:ascii="Courier New" w:hAnsi="Courier New" w:cs="Courier New"/>
          <w:color w:val="262626"/>
          <w:spacing w:val="-1"/>
          <w:sz w:val="13"/>
          <w:szCs w:val="13"/>
        </w:rPr>
        <w:t>BM</w:t>
      </w:r>
      <w:r>
        <w:rPr>
          <w:rFonts w:ascii="Courier New" w:hAnsi="Courier New" w:cs="Courier New"/>
          <w:color w:val="262626"/>
          <w:sz w:val="13"/>
          <w:szCs w:val="13"/>
        </w:rPr>
        <w:t>C</w:t>
      </w:r>
      <w:r>
        <w:rPr>
          <w:rFonts w:ascii="Courier New" w:hAnsi="Courier New" w:cs="Courier New"/>
          <w:color w:val="262626"/>
          <w:spacing w:val="49"/>
          <w:sz w:val="13"/>
          <w:szCs w:val="13"/>
        </w:rPr>
        <w:t xml:space="preserve"> </w:t>
      </w:r>
      <w:r>
        <w:rPr>
          <w:rFonts w:ascii="Courier New" w:hAnsi="Courier New" w:cs="Courier New"/>
          <w:color w:val="262626"/>
          <w:spacing w:val="-1"/>
          <w:sz w:val="13"/>
          <w:szCs w:val="13"/>
        </w:rPr>
        <w:t>I</w:t>
      </w:r>
      <w:r>
        <w:rPr>
          <w:rFonts w:ascii="Courier New" w:hAnsi="Courier New" w:cs="Courier New"/>
          <w:color w:val="424242"/>
          <w:spacing w:val="-1"/>
          <w:sz w:val="13"/>
          <w:szCs w:val="13"/>
        </w:rPr>
        <w:t>n</w:t>
      </w:r>
      <w:r>
        <w:rPr>
          <w:rFonts w:ascii="Courier New" w:hAnsi="Courier New" w:cs="Courier New"/>
          <w:color w:val="262626"/>
          <w:spacing w:val="-1"/>
          <w:sz w:val="13"/>
          <w:szCs w:val="13"/>
        </w:rPr>
        <w:t>st</w:t>
      </w:r>
      <w:r>
        <w:rPr>
          <w:rFonts w:ascii="Courier New" w:hAnsi="Courier New" w:cs="Courier New"/>
          <w:color w:val="262626"/>
          <w:sz w:val="13"/>
          <w:szCs w:val="13"/>
        </w:rPr>
        <w:t>i</w:t>
      </w:r>
      <w:r>
        <w:rPr>
          <w:rFonts w:ascii="Courier New" w:hAnsi="Courier New" w:cs="Courier New"/>
          <w:color w:val="262626"/>
          <w:spacing w:val="-1"/>
          <w:sz w:val="13"/>
          <w:szCs w:val="13"/>
        </w:rPr>
        <w:t>tu</w:t>
      </w:r>
      <w:r>
        <w:rPr>
          <w:rFonts w:ascii="Courier New" w:hAnsi="Courier New" w:cs="Courier New"/>
          <w:color w:val="262626"/>
          <w:sz w:val="13"/>
          <w:szCs w:val="13"/>
        </w:rPr>
        <w:t>t</w:t>
      </w:r>
      <w:r>
        <w:rPr>
          <w:rFonts w:ascii="Courier New" w:hAnsi="Courier New" w:cs="Courier New"/>
          <w:color w:val="262626"/>
          <w:spacing w:val="-1"/>
          <w:sz w:val="13"/>
          <w:szCs w:val="13"/>
        </w:rPr>
        <w:t>ion</w:t>
      </w:r>
      <w:r>
        <w:rPr>
          <w:rFonts w:ascii="Courier New" w:hAnsi="Courier New" w:cs="Courier New"/>
          <w:color w:val="262626"/>
          <w:sz w:val="13"/>
          <w:szCs w:val="13"/>
        </w:rPr>
        <w:t>al</w:t>
      </w:r>
      <w:r>
        <w:rPr>
          <w:rFonts w:ascii="Courier New" w:hAnsi="Courier New" w:cs="Courier New"/>
          <w:color w:val="262626"/>
          <w:spacing w:val="41"/>
          <w:sz w:val="13"/>
          <w:szCs w:val="13"/>
        </w:rPr>
        <w:t xml:space="preserve"> </w:t>
      </w:r>
      <w:r>
        <w:rPr>
          <w:rFonts w:ascii="Courier New" w:hAnsi="Courier New" w:cs="Courier New"/>
          <w:color w:val="262626"/>
          <w:sz w:val="13"/>
          <w:szCs w:val="13"/>
        </w:rPr>
        <w:t>Re</w:t>
      </w:r>
      <w:r>
        <w:rPr>
          <w:rFonts w:ascii="Courier New" w:hAnsi="Courier New" w:cs="Courier New"/>
          <w:color w:val="262626"/>
          <w:spacing w:val="2"/>
          <w:sz w:val="13"/>
          <w:szCs w:val="13"/>
        </w:rPr>
        <w:t>v</w:t>
      </w:r>
      <w:r>
        <w:rPr>
          <w:rFonts w:ascii="Courier New" w:hAnsi="Courier New" w:cs="Courier New"/>
          <w:color w:val="262626"/>
          <w:sz w:val="13"/>
          <w:szCs w:val="13"/>
        </w:rPr>
        <w:t>iew</w:t>
      </w:r>
      <w:r>
        <w:rPr>
          <w:rFonts w:ascii="Courier New" w:hAnsi="Courier New" w:cs="Courier New"/>
          <w:color w:val="262626"/>
          <w:spacing w:val="46"/>
          <w:sz w:val="13"/>
          <w:szCs w:val="13"/>
        </w:rPr>
        <w:t xml:space="preserve"> </w:t>
      </w:r>
      <w:r>
        <w:rPr>
          <w:rFonts w:ascii="Courier New" w:hAnsi="Courier New" w:cs="Courier New"/>
          <w:color w:val="262626"/>
          <w:sz w:val="13"/>
          <w:szCs w:val="13"/>
        </w:rPr>
        <w:t>B</w:t>
      </w:r>
      <w:r>
        <w:rPr>
          <w:rFonts w:ascii="Courier New" w:hAnsi="Courier New" w:cs="Courier New"/>
          <w:color w:val="424242"/>
          <w:sz w:val="13"/>
          <w:szCs w:val="13"/>
        </w:rPr>
        <w:t>o</w:t>
      </w:r>
      <w:r>
        <w:rPr>
          <w:rFonts w:ascii="Courier New" w:hAnsi="Courier New" w:cs="Courier New"/>
          <w:color w:val="262626"/>
          <w:sz w:val="13"/>
          <w:szCs w:val="13"/>
        </w:rPr>
        <w:t>ard</w:t>
      </w:r>
      <w:r>
        <w:rPr>
          <w:rFonts w:ascii="Courier New" w:hAnsi="Courier New" w:cs="Courier New"/>
          <w:color w:val="262626"/>
          <w:w w:val="102"/>
          <w:sz w:val="13"/>
          <w:szCs w:val="13"/>
        </w:rPr>
        <w:t xml:space="preserve"> </w:t>
      </w:r>
      <w:r>
        <w:rPr>
          <w:rFonts w:ascii="Courier New" w:hAnsi="Courier New" w:cs="Courier New"/>
          <w:color w:val="262626"/>
          <w:sz w:val="13"/>
          <w:szCs w:val="13"/>
        </w:rPr>
        <w:t>IRB</w:t>
      </w:r>
      <w:r>
        <w:rPr>
          <w:rFonts w:ascii="Courier New" w:hAnsi="Courier New" w:cs="Courier New"/>
          <w:color w:val="262626"/>
          <w:spacing w:val="23"/>
          <w:sz w:val="13"/>
          <w:szCs w:val="13"/>
        </w:rPr>
        <w:t xml:space="preserve"> </w:t>
      </w:r>
      <w:r>
        <w:rPr>
          <w:rFonts w:ascii="Courier New" w:hAnsi="Courier New" w:cs="Courier New"/>
          <w:color w:val="262626"/>
          <w:sz w:val="13"/>
          <w:szCs w:val="13"/>
        </w:rPr>
        <w:t>NUMBER</w:t>
      </w:r>
      <w:r>
        <w:rPr>
          <w:rFonts w:ascii="Courier New" w:hAnsi="Courier New" w:cs="Courier New"/>
          <w:color w:val="262626"/>
          <w:spacing w:val="-27"/>
          <w:sz w:val="13"/>
          <w:szCs w:val="13"/>
        </w:rPr>
        <w:t xml:space="preserve"> </w:t>
      </w:r>
      <w:r>
        <w:rPr>
          <w:rFonts w:ascii="Courier New" w:hAnsi="Courier New" w:cs="Courier New"/>
          <w:color w:val="424242"/>
          <w:sz w:val="13"/>
          <w:szCs w:val="13"/>
        </w:rPr>
        <w:t>:</w:t>
      </w:r>
      <w:r>
        <w:rPr>
          <w:rFonts w:ascii="Courier New" w:hAnsi="Courier New" w:cs="Courier New"/>
          <w:color w:val="424242"/>
          <w:spacing w:val="-12"/>
          <w:sz w:val="13"/>
          <w:szCs w:val="13"/>
        </w:rPr>
        <w:t xml:space="preserve"> </w:t>
      </w:r>
      <w:r>
        <w:rPr>
          <w:rFonts w:ascii="Courier New" w:hAnsi="Courier New" w:cs="Courier New"/>
          <w:color w:val="262626"/>
          <w:sz w:val="13"/>
          <w:szCs w:val="13"/>
        </w:rPr>
        <w:t>H</w:t>
      </w:r>
      <w:r>
        <w:rPr>
          <w:rFonts w:ascii="Courier New" w:hAnsi="Courier New" w:cs="Courier New"/>
          <w:color w:val="424242"/>
          <w:spacing w:val="2"/>
          <w:sz w:val="13"/>
          <w:szCs w:val="13"/>
        </w:rPr>
        <w:t>-</w:t>
      </w:r>
      <w:r>
        <w:rPr>
          <w:rFonts w:ascii="Courier New" w:hAnsi="Courier New" w:cs="Courier New"/>
          <w:color w:val="262626"/>
          <w:spacing w:val="2"/>
          <w:sz w:val="13"/>
          <w:szCs w:val="13"/>
        </w:rPr>
        <w:t>3213</w:t>
      </w:r>
      <w:r>
        <w:rPr>
          <w:rFonts w:ascii="Courier New" w:hAnsi="Courier New" w:cs="Courier New"/>
          <w:color w:val="424242"/>
          <w:sz w:val="13"/>
          <w:szCs w:val="13"/>
        </w:rPr>
        <w:t>2</w:t>
      </w:r>
    </w:p>
    <w:p w:rsidR="00C728DF" w:rsidRDefault="00B212E3">
      <w:pPr>
        <w:kinsoku w:val="0"/>
        <w:overflowPunct w:val="0"/>
        <w:spacing w:line="145" w:lineRule="exact"/>
        <w:ind w:left="1681"/>
        <w:rPr>
          <w:rFonts w:ascii="Courier New" w:hAnsi="Courier New" w:cs="Courier New"/>
          <w:color w:val="000000"/>
          <w:sz w:val="13"/>
          <w:szCs w:val="13"/>
        </w:rPr>
      </w:pPr>
      <w:r>
        <w:rPr>
          <w:rFonts w:ascii="Courier New" w:hAnsi="Courier New" w:cs="Courier New"/>
          <w:color w:val="262626"/>
          <w:sz w:val="13"/>
          <w:szCs w:val="13"/>
        </w:rPr>
        <w:t>IRB</w:t>
      </w:r>
      <w:r>
        <w:rPr>
          <w:rFonts w:ascii="Courier New" w:hAnsi="Courier New" w:cs="Courier New"/>
          <w:color w:val="262626"/>
          <w:spacing w:val="17"/>
          <w:sz w:val="13"/>
          <w:szCs w:val="13"/>
        </w:rPr>
        <w:t xml:space="preserve"> </w:t>
      </w:r>
      <w:r>
        <w:rPr>
          <w:rFonts w:ascii="Courier New" w:hAnsi="Courier New" w:cs="Courier New"/>
          <w:color w:val="262626"/>
          <w:sz w:val="13"/>
          <w:szCs w:val="13"/>
        </w:rPr>
        <w:t>APPROVAL</w:t>
      </w:r>
      <w:r>
        <w:rPr>
          <w:rFonts w:ascii="Courier New" w:hAnsi="Courier New" w:cs="Courier New"/>
          <w:color w:val="262626"/>
          <w:spacing w:val="59"/>
          <w:sz w:val="13"/>
          <w:szCs w:val="13"/>
        </w:rPr>
        <w:t xml:space="preserve"> </w:t>
      </w:r>
      <w:r>
        <w:rPr>
          <w:rFonts w:ascii="Courier New" w:hAnsi="Courier New" w:cs="Courier New"/>
          <w:color w:val="262626"/>
          <w:sz w:val="13"/>
          <w:szCs w:val="13"/>
        </w:rPr>
        <w:t>DATE</w:t>
      </w:r>
      <w:r>
        <w:rPr>
          <w:rFonts w:ascii="Courier New" w:hAnsi="Courier New" w:cs="Courier New"/>
          <w:color w:val="262626"/>
          <w:spacing w:val="-46"/>
          <w:sz w:val="13"/>
          <w:szCs w:val="13"/>
        </w:rPr>
        <w:t xml:space="preserve"> </w:t>
      </w:r>
      <w:r>
        <w:rPr>
          <w:rFonts w:ascii="Courier New" w:hAnsi="Courier New" w:cs="Courier New"/>
          <w:color w:val="424242"/>
          <w:sz w:val="13"/>
          <w:szCs w:val="13"/>
        </w:rPr>
        <w:t>:</w:t>
      </w:r>
      <w:r>
        <w:rPr>
          <w:rFonts w:ascii="Courier New" w:hAnsi="Courier New" w:cs="Courier New"/>
          <w:color w:val="424242"/>
          <w:spacing w:val="-5"/>
          <w:sz w:val="13"/>
          <w:szCs w:val="13"/>
        </w:rPr>
        <w:t xml:space="preserve"> </w:t>
      </w:r>
      <w:r>
        <w:rPr>
          <w:rFonts w:ascii="Courier New" w:hAnsi="Courier New" w:cs="Courier New"/>
          <w:color w:val="111111"/>
          <w:sz w:val="13"/>
          <w:szCs w:val="13"/>
        </w:rPr>
        <w:t>0</w:t>
      </w:r>
      <w:r>
        <w:rPr>
          <w:rFonts w:ascii="Courier New" w:hAnsi="Courier New" w:cs="Courier New"/>
          <w:color w:val="111111"/>
          <w:spacing w:val="-2"/>
          <w:sz w:val="13"/>
          <w:szCs w:val="13"/>
        </w:rPr>
        <w:t>1</w:t>
      </w:r>
      <w:r>
        <w:rPr>
          <w:rFonts w:ascii="Courier New" w:hAnsi="Courier New" w:cs="Courier New"/>
          <w:color w:val="424242"/>
          <w:spacing w:val="-1"/>
          <w:sz w:val="13"/>
          <w:szCs w:val="13"/>
        </w:rPr>
        <w:t>/</w:t>
      </w:r>
      <w:r>
        <w:rPr>
          <w:rFonts w:ascii="Courier New" w:hAnsi="Courier New" w:cs="Courier New"/>
          <w:color w:val="111111"/>
          <w:sz w:val="13"/>
          <w:szCs w:val="13"/>
        </w:rPr>
        <w:t>1</w:t>
      </w:r>
      <w:r>
        <w:rPr>
          <w:rFonts w:ascii="Courier New" w:hAnsi="Courier New" w:cs="Courier New"/>
          <w:color w:val="111111"/>
          <w:spacing w:val="-1"/>
          <w:sz w:val="13"/>
          <w:szCs w:val="13"/>
        </w:rPr>
        <w:t>6/2</w:t>
      </w:r>
      <w:r>
        <w:rPr>
          <w:rFonts w:ascii="Courier New" w:hAnsi="Courier New" w:cs="Courier New"/>
          <w:color w:val="111111"/>
          <w:sz w:val="13"/>
          <w:szCs w:val="13"/>
        </w:rPr>
        <w:t>0</w:t>
      </w:r>
      <w:r>
        <w:rPr>
          <w:rFonts w:ascii="Courier New" w:hAnsi="Courier New" w:cs="Courier New"/>
          <w:color w:val="111111"/>
          <w:spacing w:val="-1"/>
          <w:sz w:val="13"/>
          <w:szCs w:val="13"/>
        </w:rPr>
        <w:t>13</w:t>
      </w:r>
    </w:p>
    <w:p w:rsidR="00C728DF" w:rsidRDefault="00C728DF">
      <w:pPr>
        <w:kinsoku w:val="0"/>
        <w:overflowPunct w:val="0"/>
        <w:spacing w:line="145" w:lineRule="exact"/>
        <w:ind w:left="1681"/>
        <w:rPr>
          <w:rFonts w:ascii="Courier New" w:hAnsi="Courier New" w:cs="Courier New"/>
          <w:color w:val="000000"/>
          <w:sz w:val="13"/>
          <w:szCs w:val="13"/>
        </w:rPr>
        <w:sectPr w:rsidR="00C728DF">
          <w:footerReference w:type="default" r:id="rId17"/>
          <w:pgSz w:w="12240" w:h="15800"/>
          <w:pgMar w:top="1240" w:right="1720" w:bottom="0" w:left="380" w:header="0" w:footer="0" w:gutter="0"/>
          <w:cols w:space="720" w:equalWidth="0">
            <w:col w:w="10140"/>
          </w:cols>
          <w:noEndnote/>
        </w:sectPr>
      </w:pPr>
    </w:p>
    <w:p w:rsidR="00C728DF" w:rsidRDefault="00C728DF">
      <w:pPr>
        <w:kinsoku w:val="0"/>
        <w:overflowPunct w:val="0"/>
        <w:spacing w:before="8" w:line="100" w:lineRule="exact"/>
        <w:rPr>
          <w:sz w:val="10"/>
          <w:szCs w:val="10"/>
        </w:rPr>
      </w:pPr>
    </w:p>
    <w:p w:rsidR="00C728DF" w:rsidRDefault="00B212E3">
      <w:pPr>
        <w:kinsoku w:val="0"/>
        <w:overflowPunct w:val="0"/>
        <w:ind w:left="1129"/>
        <w:rPr>
          <w:color w:val="000000"/>
          <w:sz w:val="22"/>
          <w:szCs w:val="22"/>
        </w:rPr>
      </w:pPr>
      <w:r>
        <w:rPr>
          <w:color w:val="191919"/>
          <w:spacing w:val="1"/>
          <w:w w:val="105"/>
          <w:sz w:val="22"/>
          <w:szCs w:val="22"/>
        </w:rPr>
        <w:t>S</w:t>
      </w:r>
      <w:r>
        <w:rPr>
          <w:color w:val="191919"/>
          <w:spacing w:val="2"/>
          <w:w w:val="105"/>
          <w:sz w:val="22"/>
          <w:szCs w:val="22"/>
        </w:rPr>
        <w:t>ec</w:t>
      </w:r>
      <w:r>
        <w:rPr>
          <w:color w:val="191919"/>
          <w:spacing w:val="-1"/>
          <w:w w:val="105"/>
          <w:sz w:val="22"/>
          <w:szCs w:val="22"/>
        </w:rPr>
        <w:t>t</w:t>
      </w:r>
      <w:r>
        <w:rPr>
          <w:color w:val="191919"/>
          <w:spacing w:val="1"/>
          <w:w w:val="105"/>
          <w:sz w:val="22"/>
          <w:szCs w:val="22"/>
        </w:rPr>
        <w:t>io</w:t>
      </w:r>
      <w:r>
        <w:rPr>
          <w:color w:val="191919"/>
          <w:w w:val="105"/>
          <w:sz w:val="22"/>
          <w:szCs w:val="22"/>
        </w:rPr>
        <w:t xml:space="preserve">n </w:t>
      </w:r>
      <w:r>
        <w:rPr>
          <w:color w:val="191919"/>
          <w:spacing w:val="2"/>
          <w:w w:val="105"/>
          <w:sz w:val="22"/>
          <w:szCs w:val="22"/>
        </w:rPr>
        <w:t>B</w:t>
      </w:r>
      <w:r>
        <w:rPr>
          <w:color w:val="191919"/>
          <w:w w:val="105"/>
          <w:sz w:val="22"/>
          <w:szCs w:val="22"/>
        </w:rPr>
        <w:t>:</w:t>
      </w:r>
      <w:r>
        <w:rPr>
          <w:color w:val="191919"/>
          <w:spacing w:val="47"/>
          <w:w w:val="105"/>
          <w:sz w:val="22"/>
          <w:szCs w:val="22"/>
        </w:rPr>
        <w:t xml:space="preserve"> </w:t>
      </w:r>
      <w:r>
        <w:rPr>
          <w:color w:val="191919"/>
          <w:spacing w:val="1"/>
          <w:w w:val="105"/>
          <w:sz w:val="22"/>
          <w:szCs w:val="22"/>
        </w:rPr>
        <w:t>D</w:t>
      </w:r>
      <w:r>
        <w:rPr>
          <w:color w:val="191919"/>
          <w:w w:val="105"/>
          <w:sz w:val="22"/>
          <w:szCs w:val="22"/>
        </w:rPr>
        <w:t>e</w:t>
      </w:r>
      <w:r>
        <w:rPr>
          <w:color w:val="191919"/>
          <w:spacing w:val="3"/>
          <w:w w:val="105"/>
          <w:sz w:val="22"/>
          <w:szCs w:val="22"/>
        </w:rPr>
        <w:t>s</w:t>
      </w:r>
      <w:r>
        <w:rPr>
          <w:color w:val="191919"/>
          <w:w w:val="105"/>
          <w:sz w:val="22"/>
          <w:szCs w:val="22"/>
        </w:rPr>
        <w:t>c</w:t>
      </w:r>
      <w:r>
        <w:rPr>
          <w:color w:val="191919"/>
          <w:spacing w:val="3"/>
          <w:w w:val="105"/>
          <w:sz w:val="22"/>
          <w:szCs w:val="22"/>
        </w:rPr>
        <w:t>r</w:t>
      </w:r>
      <w:r>
        <w:rPr>
          <w:color w:val="191919"/>
          <w:spacing w:val="1"/>
          <w:w w:val="105"/>
          <w:sz w:val="22"/>
          <w:szCs w:val="22"/>
        </w:rPr>
        <w:t>ip</w:t>
      </w:r>
      <w:r>
        <w:rPr>
          <w:color w:val="191919"/>
          <w:spacing w:val="-1"/>
          <w:w w:val="105"/>
          <w:sz w:val="22"/>
          <w:szCs w:val="22"/>
        </w:rPr>
        <w:t>t</w:t>
      </w:r>
      <w:r>
        <w:rPr>
          <w:color w:val="191919"/>
          <w:spacing w:val="1"/>
          <w:w w:val="105"/>
          <w:sz w:val="22"/>
          <w:szCs w:val="22"/>
        </w:rPr>
        <w:t>io</w:t>
      </w:r>
      <w:r>
        <w:rPr>
          <w:color w:val="191919"/>
          <w:w w:val="105"/>
          <w:sz w:val="22"/>
          <w:szCs w:val="22"/>
        </w:rPr>
        <w:t xml:space="preserve">n </w:t>
      </w:r>
      <w:r>
        <w:rPr>
          <w:color w:val="191919"/>
          <w:spacing w:val="-1"/>
          <w:w w:val="105"/>
          <w:sz w:val="22"/>
          <w:szCs w:val="22"/>
        </w:rPr>
        <w:t>o</w:t>
      </w:r>
      <w:r>
        <w:rPr>
          <w:color w:val="191919"/>
          <w:w w:val="105"/>
          <w:sz w:val="22"/>
          <w:szCs w:val="22"/>
        </w:rPr>
        <w:t>f</w:t>
      </w:r>
      <w:r>
        <w:rPr>
          <w:color w:val="191919"/>
          <w:spacing w:val="8"/>
          <w:w w:val="105"/>
          <w:sz w:val="22"/>
          <w:szCs w:val="22"/>
        </w:rPr>
        <w:t xml:space="preserve"> </w:t>
      </w:r>
      <w:r>
        <w:rPr>
          <w:color w:val="191919"/>
          <w:spacing w:val="1"/>
          <w:w w:val="105"/>
          <w:sz w:val="22"/>
          <w:szCs w:val="22"/>
        </w:rPr>
        <w:t>i</w:t>
      </w:r>
      <w:r>
        <w:rPr>
          <w:color w:val="191919"/>
          <w:spacing w:val="-1"/>
          <w:w w:val="105"/>
          <w:sz w:val="22"/>
          <w:szCs w:val="22"/>
        </w:rPr>
        <w:t>n</w:t>
      </w:r>
      <w:r>
        <w:rPr>
          <w:color w:val="191919"/>
          <w:spacing w:val="3"/>
          <w:w w:val="105"/>
          <w:sz w:val="22"/>
          <w:szCs w:val="22"/>
        </w:rPr>
        <w:t>f</w:t>
      </w:r>
      <w:r>
        <w:rPr>
          <w:color w:val="191919"/>
          <w:spacing w:val="-1"/>
          <w:w w:val="105"/>
          <w:sz w:val="22"/>
          <w:szCs w:val="22"/>
        </w:rPr>
        <w:t>o</w:t>
      </w:r>
      <w:r>
        <w:rPr>
          <w:color w:val="191919"/>
          <w:spacing w:val="3"/>
          <w:w w:val="105"/>
          <w:sz w:val="22"/>
          <w:szCs w:val="22"/>
        </w:rPr>
        <w:t>rm</w:t>
      </w:r>
      <w:r>
        <w:rPr>
          <w:color w:val="191919"/>
          <w:spacing w:val="2"/>
          <w:w w:val="105"/>
          <w:sz w:val="22"/>
          <w:szCs w:val="22"/>
        </w:rPr>
        <w:t>a</w:t>
      </w:r>
      <w:r>
        <w:rPr>
          <w:color w:val="191919"/>
          <w:spacing w:val="1"/>
          <w:w w:val="105"/>
          <w:sz w:val="22"/>
          <w:szCs w:val="22"/>
        </w:rPr>
        <w:t>tio</w:t>
      </w:r>
      <w:r>
        <w:rPr>
          <w:color w:val="191919"/>
          <w:spacing w:val="-1"/>
          <w:w w:val="105"/>
          <w:sz w:val="22"/>
          <w:szCs w:val="22"/>
        </w:rPr>
        <w:t>n</w:t>
      </w:r>
      <w:r>
        <w:rPr>
          <w:color w:val="191919"/>
          <w:w w:val="105"/>
          <w:sz w:val="22"/>
          <w:szCs w:val="22"/>
        </w:rPr>
        <w:t>:</w:t>
      </w:r>
    </w:p>
    <w:p w:rsidR="00C728DF" w:rsidRDefault="00C728DF">
      <w:pPr>
        <w:kinsoku w:val="0"/>
        <w:overflowPunct w:val="0"/>
        <w:spacing w:before="5" w:line="280" w:lineRule="exact"/>
        <w:rPr>
          <w:sz w:val="28"/>
          <w:szCs w:val="28"/>
        </w:rPr>
      </w:pPr>
    </w:p>
    <w:p w:rsidR="00C728DF" w:rsidRDefault="00B212E3">
      <w:pPr>
        <w:kinsoku w:val="0"/>
        <w:overflowPunct w:val="0"/>
        <w:spacing w:line="252" w:lineRule="auto"/>
        <w:ind w:left="1120" w:right="775" w:firstLine="14"/>
        <w:rPr>
          <w:color w:val="000000"/>
          <w:sz w:val="22"/>
          <w:szCs w:val="22"/>
        </w:rPr>
      </w:pPr>
      <w:r>
        <w:rPr>
          <w:color w:val="191919"/>
          <w:w w:val="105"/>
          <w:sz w:val="23"/>
          <w:szCs w:val="23"/>
        </w:rPr>
        <w:t>(</w:t>
      </w:r>
      <w:r>
        <w:rPr>
          <w:color w:val="191919"/>
          <w:spacing w:val="1"/>
          <w:w w:val="105"/>
          <w:sz w:val="23"/>
          <w:szCs w:val="23"/>
        </w:rPr>
        <w:t>l</w:t>
      </w:r>
      <w:r>
        <w:rPr>
          <w:color w:val="191919"/>
          <w:w w:val="105"/>
          <w:sz w:val="23"/>
          <w:szCs w:val="23"/>
        </w:rPr>
        <w:t>)</w:t>
      </w:r>
      <w:r>
        <w:rPr>
          <w:color w:val="191919"/>
          <w:spacing w:val="2"/>
          <w:w w:val="105"/>
          <w:sz w:val="23"/>
          <w:szCs w:val="23"/>
        </w:rPr>
        <w:t>I</w:t>
      </w:r>
      <w:r>
        <w:rPr>
          <w:color w:val="191919"/>
          <w:w w:val="105"/>
          <w:sz w:val="23"/>
          <w:szCs w:val="23"/>
        </w:rPr>
        <w:t>f</w:t>
      </w:r>
      <w:r>
        <w:rPr>
          <w:color w:val="191919"/>
          <w:spacing w:val="-1"/>
          <w:w w:val="105"/>
          <w:sz w:val="23"/>
          <w:szCs w:val="23"/>
        </w:rPr>
        <w:t xml:space="preserve"> </w:t>
      </w:r>
      <w:r>
        <w:rPr>
          <w:color w:val="191919"/>
          <w:spacing w:val="1"/>
          <w:w w:val="105"/>
          <w:sz w:val="22"/>
          <w:szCs w:val="22"/>
        </w:rPr>
        <w:t>yo</w:t>
      </w:r>
      <w:r>
        <w:rPr>
          <w:color w:val="191919"/>
          <w:w w:val="105"/>
          <w:sz w:val="22"/>
          <w:szCs w:val="22"/>
        </w:rPr>
        <w:t>u</w:t>
      </w:r>
      <w:r>
        <w:rPr>
          <w:color w:val="191919"/>
          <w:spacing w:val="8"/>
          <w:w w:val="105"/>
          <w:sz w:val="22"/>
          <w:szCs w:val="22"/>
        </w:rPr>
        <w:t xml:space="preserve"> </w:t>
      </w:r>
      <w:r>
        <w:rPr>
          <w:color w:val="191919"/>
          <w:spacing w:val="2"/>
          <w:w w:val="105"/>
          <w:sz w:val="22"/>
          <w:szCs w:val="22"/>
        </w:rPr>
        <w:t>c</w:t>
      </w:r>
      <w:r>
        <w:rPr>
          <w:color w:val="191919"/>
          <w:spacing w:val="1"/>
          <w:w w:val="105"/>
          <w:sz w:val="22"/>
          <w:szCs w:val="22"/>
        </w:rPr>
        <w:t>hoo</w:t>
      </w:r>
      <w:r>
        <w:rPr>
          <w:color w:val="191919"/>
          <w:spacing w:val="3"/>
          <w:w w:val="105"/>
          <w:sz w:val="22"/>
          <w:szCs w:val="22"/>
        </w:rPr>
        <w:t>s</w:t>
      </w:r>
      <w:r>
        <w:rPr>
          <w:color w:val="191919"/>
          <w:w w:val="105"/>
          <w:sz w:val="22"/>
          <w:szCs w:val="22"/>
        </w:rPr>
        <w:t>e</w:t>
      </w:r>
      <w:r>
        <w:rPr>
          <w:color w:val="191919"/>
          <w:spacing w:val="19"/>
          <w:w w:val="105"/>
          <w:sz w:val="22"/>
          <w:szCs w:val="22"/>
        </w:rPr>
        <w:t xml:space="preserve"> </w:t>
      </w:r>
      <w:r>
        <w:rPr>
          <w:color w:val="191919"/>
          <w:spacing w:val="1"/>
          <w:w w:val="105"/>
          <w:sz w:val="22"/>
          <w:szCs w:val="22"/>
        </w:rPr>
        <w:t>t</w:t>
      </w:r>
      <w:r>
        <w:rPr>
          <w:color w:val="191919"/>
          <w:w w:val="105"/>
          <w:sz w:val="22"/>
          <w:szCs w:val="22"/>
        </w:rPr>
        <w:t>o</w:t>
      </w:r>
      <w:r>
        <w:rPr>
          <w:color w:val="191919"/>
          <w:spacing w:val="18"/>
          <w:w w:val="105"/>
          <w:sz w:val="22"/>
          <w:szCs w:val="22"/>
        </w:rPr>
        <w:t xml:space="preserve"> </w:t>
      </w:r>
      <w:r>
        <w:rPr>
          <w:color w:val="191919"/>
          <w:spacing w:val="1"/>
          <w:w w:val="105"/>
          <w:sz w:val="22"/>
          <w:szCs w:val="22"/>
        </w:rPr>
        <w:t>b</w:t>
      </w:r>
      <w:r>
        <w:rPr>
          <w:color w:val="191919"/>
          <w:w w:val="105"/>
          <w:sz w:val="22"/>
          <w:szCs w:val="22"/>
        </w:rPr>
        <w:t>e</w:t>
      </w:r>
      <w:r>
        <w:rPr>
          <w:color w:val="191919"/>
          <w:spacing w:val="25"/>
          <w:w w:val="105"/>
          <w:sz w:val="22"/>
          <w:szCs w:val="22"/>
        </w:rPr>
        <w:t xml:space="preserve"> </w:t>
      </w:r>
      <w:r>
        <w:rPr>
          <w:color w:val="191919"/>
          <w:spacing w:val="1"/>
          <w:w w:val="105"/>
          <w:sz w:val="22"/>
          <w:szCs w:val="22"/>
        </w:rPr>
        <w:t>i</w:t>
      </w:r>
      <w:r>
        <w:rPr>
          <w:color w:val="191919"/>
          <w:w w:val="105"/>
          <w:sz w:val="22"/>
          <w:szCs w:val="22"/>
        </w:rPr>
        <w:t>n</w:t>
      </w:r>
      <w:r>
        <w:rPr>
          <w:color w:val="191919"/>
          <w:spacing w:val="13"/>
          <w:w w:val="105"/>
          <w:sz w:val="22"/>
          <w:szCs w:val="22"/>
        </w:rPr>
        <w:t xml:space="preserve"> </w:t>
      </w:r>
      <w:r>
        <w:rPr>
          <w:color w:val="191919"/>
          <w:spacing w:val="1"/>
          <w:w w:val="105"/>
          <w:sz w:val="22"/>
          <w:szCs w:val="22"/>
        </w:rPr>
        <w:t>th</w:t>
      </w:r>
      <w:r>
        <w:rPr>
          <w:color w:val="191919"/>
          <w:spacing w:val="-1"/>
          <w:w w:val="105"/>
          <w:sz w:val="22"/>
          <w:szCs w:val="22"/>
        </w:rPr>
        <w:t>i</w:t>
      </w:r>
      <w:r>
        <w:rPr>
          <w:color w:val="191919"/>
          <w:w w:val="105"/>
          <w:sz w:val="22"/>
          <w:szCs w:val="22"/>
        </w:rPr>
        <w:t>s</w:t>
      </w:r>
      <w:r>
        <w:rPr>
          <w:color w:val="191919"/>
          <w:spacing w:val="31"/>
          <w:w w:val="105"/>
          <w:sz w:val="22"/>
          <w:szCs w:val="22"/>
        </w:rPr>
        <w:t xml:space="preserve"> </w:t>
      </w:r>
      <w:r>
        <w:rPr>
          <w:color w:val="191919"/>
          <w:spacing w:val="3"/>
          <w:w w:val="105"/>
          <w:sz w:val="22"/>
          <w:szCs w:val="22"/>
        </w:rPr>
        <w:t>s</w:t>
      </w:r>
      <w:r>
        <w:rPr>
          <w:color w:val="191919"/>
          <w:spacing w:val="1"/>
          <w:w w:val="105"/>
          <w:sz w:val="22"/>
          <w:szCs w:val="22"/>
        </w:rPr>
        <w:t>tud</w:t>
      </w:r>
      <w:r>
        <w:rPr>
          <w:color w:val="191919"/>
          <w:spacing w:val="-1"/>
          <w:w w:val="105"/>
          <w:sz w:val="22"/>
          <w:szCs w:val="22"/>
        </w:rPr>
        <w:t>y</w:t>
      </w:r>
      <w:r>
        <w:rPr>
          <w:color w:val="191919"/>
          <w:w w:val="105"/>
          <w:sz w:val="22"/>
          <w:szCs w:val="22"/>
        </w:rPr>
        <w:t>,</w:t>
      </w:r>
      <w:r>
        <w:rPr>
          <w:color w:val="191919"/>
          <w:spacing w:val="23"/>
          <w:w w:val="105"/>
          <w:sz w:val="22"/>
          <w:szCs w:val="22"/>
        </w:rPr>
        <w:t xml:space="preserve"> </w:t>
      </w:r>
      <w:r>
        <w:rPr>
          <w:color w:val="191919"/>
          <w:spacing w:val="8"/>
          <w:w w:val="105"/>
          <w:sz w:val="22"/>
          <w:szCs w:val="22"/>
        </w:rPr>
        <w:t>t</w:t>
      </w:r>
      <w:r>
        <w:rPr>
          <w:color w:val="191919"/>
          <w:spacing w:val="6"/>
          <w:w w:val="105"/>
          <w:sz w:val="22"/>
          <w:szCs w:val="22"/>
        </w:rPr>
        <w:t>h</w:t>
      </w:r>
      <w:r>
        <w:rPr>
          <w:color w:val="191919"/>
          <w:w w:val="105"/>
          <w:sz w:val="22"/>
          <w:szCs w:val="22"/>
        </w:rPr>
        <w:t>e</w:t>
      </w:r>
      <w:r>
        <w:rPr>
          <w:color w:val="191919"/>
          <w:spacing w:val="36"/>
          <w:w w:val="105"/>
          <w:sz w:val="22"/>
          <w:szCs w:val="22"/>
        </w:rPr>
        <w:t xml:space="preserve"> </w:t>
      </w:r>
      <w:r>
        <w:rPr>
          <w:color w:val="191919"/>
          <w:spacing w:val="3"/>
          <w:w w:val="105"/>
          <w:sz w:val="22"/>
          <w:szCs w:val="22"/>
        </w:rPr>
        <w:t>r</w:t>
      </w:r>
      <w:r>
        <w:rPr>
          <w:color w:val="191919"/>
          <w:w w:val="105"/>
          <w:sz w:val="22"/>
          <w:szCs w:val="22"/>
        </w:rPr>
        <w:t>e</w:t>
      </w:r>
      <w:r>
        <w:rPr>
          <w:color w:val="191919"/>
          <w:spacing w:val="2"/>
          <w:w w:val="105"/>
          <w:sz w:val="22"/>
          <w:szCs w:val="22"/>
        </w:rPr>
        <w:t>se</w:t>
      </w:r>
      <w:r>
        <w:rPr>
          <w:color w:val="191919"/>
          <w:w w:val="105"/>
          <w:sz w:val="22"/>
          <w:szCs w:val="22"/>
        </w:rPr>
        <w:t>a</w:t>
      </w:r>
      <w:r>
        <w:rPr>
          <w:color w:val="191919"/>
          <w:spacing w:val="1"/>
          <w:w w:val="105"/>
          <w:sz w:val="22"/>
          <w:szCs w:val="22"/>
        </w:rPr>
        <w:t>r</w:t>
      </w:r>
      <w:r>
        <w:rPr>
          <w:color w:val="191919"/>
          <w:spacing w:val="2"/>
          <w:w w:val="105"/>
          <w:sz w:val="22"/>
          <w:szCs w:val="22"/>
        </w:rPr>
        <w:t>c</w:t>
      </w:r>
      <w:r>
        <w:rPr>
          <w:color w:val="191919"/>
          <w:w w:val="105"/>
          <w:sz w:val="22"/>
          <w:szCs w:val="22"/>
        </w:rPr>
        <w:t>h</w:t>
      </w:r>
      <w:r>
        <w:rPr>
          <w:color w:val="191919"/>
          <w:spacing w:val="31"/>
          <w:w w:val="105"/>
          <w:sz w:val="22"/>
          <w:szCs w:val="22"/>
        </w:rPr>
        <w:t xml:space="preserve"> </w:t>
      </w:r>
      <w:r>
        <w:rPr>
          <w:color w:val="191919"/>
          <w:spacing w:val="1"/>
          <w:w w:val="105"/>
          <w:sz w:val="22"/>
          <w:szCs w:val="22"/>
        </w:rPr>
        <w:t>t</w:t>
      </w:r>
      <w:r>
        <w:rPr>
          <w:color w:val="191919"/>
          <w:w w:val="105"/>
          <w:sz w:val="22"/>
          <w:szCs w:val="22"/>
        </w:rPr>
        <w:t>e</w:t>
      </w:r>
      <w:r>
        <w:rPr>
          <w:color w:val="191919"/>
          <w:spacing w:val="2"/>
          <w:w w:val="105"/>
          <w:sz w:val="22"/>
          <w:szCs w:val="22"/>
        </w:rPr>
        <w:t>a</w:t>
      </w:r>
      <w:r>
        <w:rPr>
          <w:color w:val="191919"/>
          <w:w w:val="105"/>
          <w:sz w:val="22"/>
          <w:szCs w:val="22"/>
        </w:rPr>
        <w:t>m</w:t>
      </w:r>
      <w:r>
        <w:rPr>
          <w:color w:val="191919"/>
          <w:spacing w:val="23"/>
          <w:w w:val="105"/>
          <w:sz w:val="22"/>
          <w:szCs w:val="22"/>
        </w:rPr>
        <w:t xml:space="preserve"> </w:t>
      </w:r>
      <w:r>
        <w:rPr>
          <w:color w:val="191919"/>
          <w:spacing w:val="1"/>
          <w:w w:val="105"/>
          <w:sz w:val="22"/>
          <w:szCs w:val="22"/>
        </w:rPr>
        <w:t>n</w:t>
      </w:r>
      <w:r>
        <w:rPr>
          <w:color w:val="191919"/>
          <w:spacing w:val="2"/>
          <w:w w:val="105"/>
          <w:sz w:val="22"/>
          <w:szCs w:val="22"/>
        </w:rPr>
        <w:t>ee</w:t>
      </w:r>
      <w:r>
        <w:rPr>
          <w:color w:val="191919"/>
          <w:spacing w:val="-1"/>
          <w:w w:val="105"/>
          <w:sz w:val="22"/>
          <w:szCs w:val="22"/>
        </w:rPr>
        <w:t>d</w:t>
      </w:r>
      <w:r>
        <w:rPr>
          <w:color w:val="191919"/>
          <w:w w:val="105"/>
          <w:sz w:val="22"/>
          <w:szCs w:val="22"/>
        </w:rPr>
        <w:t>s</w:t>
      </w:r>
      <w:r>
        <w:rPr>
          <w:color w:val="191919"/>
          <w:spacing w:val="28"/>
          <w:w w:val="105"/>
          <w:sz w:val="22"/>
          <w:szCs w:val="22"/>
        </w:rPr>
        <w:t xml:space="preserve"> </w:t>
      </w:r>
      <w:r>
        <w:rPr>
          <w:color w:val="191919"/>
          <w:spacing w:val="1"/>
          <w:w w:val="105"/>
          <w:sz w:val="22"/>
          <w:szCs w:val="22"/>
        </w:rPr>
        <w:t>t</w:t>
      </w:r>
      <w:r>
        <w:rPr>
          <w:color w:val="191919"/>
          <w:w w:val="105"/>
          <w:sz w:val="22"/>
          <w:szCs w:val="22"/>
        </w:rPr>
        <w:t>o</w:t>
      </w:r>
      <w:r>
        <w:rPr>
          <w:color w:val="191919"/>
          <w:spacing w:val="24"/>
          <w:w w:val="105"/>
          <w:sz w:val="22"/>
          <w:szCs w:val="22"/>
        </w:rPr>
        <w:t xml:space="preserve"> </w:t>
      </w:r>
      <w:r>
        <w:rPr>
          <w:color w:val="191919"/>
          <w:spacing w:val="2"/>
          <w:w w:val="105"/>
          <w:sz w:val="22"/>
          <w:szCs w:val="22"/>
        </w:rPr>
        <w:t>c</w:t>
      </w:r>
      <w:r>
        <w:rPr>
          <w:color w:val="191919"/>
          <w:spacing w:val="-1"/>
          <w:w w:val="105"/>
          <w:sz w:val="22"/>
          <w:szCs w:val="22"/>
        </w:rPr>
        <w:t>o</w:t>
      </w:r>
      <w:r>
        <w:rPr>
          <w:color w:val="191919"/>
          <w:spacing w:val="1"/>
          <w:w w:val="105"/>
          <w:sz w:val="22"/>
          <w:szCs w:val="22"/>
        </w:rPr>
        <w:t>ll</w:t>
      </w:r>
      <w:r>
        <w:rPr>
          <w:color w:val="191919"/>
          <w:spacing w:val="2"/>
          <w:w w:val="105"/>
          <w:sz w:val="22"/>
          <w:szCs w:val="22"/>
        </w:rPr>
        <w:t>e</w:t>
      </w:r>
      <w:r>
        <w:rPr>
          <w:color w:val="191919"/>
          <w:w w:val="105"/>
          <w:sz w:val="22"/>
          <w:szCs w:val="22"/>
        </w:rPr>
        <w:t>ct</w:t>
      </w:r>
      <w:r>
        <w:rPr>
          <w:color w:val="191919"/>
          <w:spacing w:val="10"/>
          <w:w w:val="105"/>
          <w:sz w:val="22"/>
          <w:szCs w:val="22"/>
        </w:rPr>
        <w:t xml:space="preserve"> </w:t>
      </w:r>
      <w:r>
        <w:rPr>
          <w:color w:val="191919"/>
          <w:spacing w:val="1"/>
          <w:w w:val="105"/>
          <w:sz w:val="22"/>
          <w:szCs w:val="22"/>
        </w:rPr>
        <w:t>i</w:t>
      </w:r>
      <w:r>
        <w:rPr>
          <w:color w:val="191919"/>
          <w:spacing w:val="-1"/>
          <w:w w:val="105"/>
          <w:sz w:val="22"/>
          <w:szCs w:val="22"/>
        </w:rPr>
        <w:t>n</w:t>
      </w:r>
      <w:r>
        <w:rPr>
          <w:color w:val="191919"/>
          <w:spacing w:val="3"/>
          <w:w w:val="105"/>
          <w:sz w:val="22"/>
          <w:szCs w:val="22"/>
        </w:rPr>
        <w:t>f</w:t>
      </w:r>
      <w:r>
        <w:rPr>
          <w:color w:val="191919"/>
          <w:spacing w:val="1"/>
          <w:w w:val="105"/>
          <w:sz w:val="22"/>
          <w:szCs w:val="22"/>
        </w:rPr>
        <w:t>or</w:t>
      </w:r>
      <w:r>
        <w:rPr>
          <w:color w:val="191919"/>
          <w:spacing w:val="3"/>
          <w:w w:val="105"/>
          <w:sz w:val="22"/>
          <w:szCs w:val="22"/>
        </w:rPr>
        <w:t>m</w:t>
      </w:r>
      <w:r>
        <w:rPr>
          <w:color w:val="191919"/>
          <w:w w:val="105"/>
          <w:sz w:val="22"/>
          <w:szCs w:val="22"/>
        </w:rPr>
        <w:t>a</w:t>
      </w:r>
      <w:r>
        <w:rPr>
          <w:color w:val="191919"/>
          <w:spacing w:val="1"/>
          <w:w w:val="105"/>
          <w:sz w:val="22"/>
          <w:szCs w:val="22"/>
        </w:rPr>
        <w:t>tio</w:t>
      </w:r>
      <w:r>
        <w:rPr>
          <w:color w:val="191919"/>
          <w:w w:val="105"/>
          <w:sz w:val="22"/>
          <w:szCs w:val="22"/>
        </w:rPr>
        <w:t>n</w:t>
      </w:r>
      <w:r>
        <w:rPr>
          <w:color w:val="191919"/>
          <w:spacing w:val="10"/>
          <w:w w:val="105"/>
          <w:sz w:val="22"/>
          <w:szCs w:val="22"/>
        </w:rPr>
        <w:t xml:space="preserve"> </w:t>
      </w:r>
      <w:r>
        <w:rPr>
          <w:color w:val="191919"/>
          <w:w w:val="105"/>
          <w:sz w:val="22"/>
          <w:szCs w:val="22"/>
        </w:rPr>
        <w:t>a</w:t>
      </w:r>
      <w:r>
        <w:rPr>
          <w:color w:val="191919"/>
          <w:spacing w:val="9"/>
          <w:w w:val="105"/>
          <w:sz w:val="22"/>
          <w:szCs w:val="22"/>
        </w:rPr>
        <w:t>bo</w:t>
      </w:r>
      <w:r>
        <w:rPr>
          <w:color w:val="191919"/>
          <w:spacing w:val="6"/>
          <w:w w:val="105"/>
          <w:sz w:val="22"/>
          <w:szCs w:val="22"/>
        </w:rPr>
        <w:t>ut</w:t>
      </w:r>
      <w:r>
        <w:rPr>
          <w:color w:val="191919"/>
          <w:spacing w:val="6"/>
          <w:w w:val="103"/>
          <w:sz w:val="22"/>
          <w:szCs w:val="22"/>
        </w:rPr>
        <w:t xml:space="preserve"> </w:t>
      </w:r>
      <w:r>
        <w:rPr>
          <w:color w:val="191919"/>
          <w:spacing w:val="1"/>
          <w:w w:val="105"/>
          <w:sz w:val="22"/>
          <w:szCs w:val="22"/>
        </w:rPr>
        <w:t>yo</w:t>
      </w:r>
      <w:r>
        <w:rPr>
          <w:color w:val="191919"/>
          <w:w w:val="105"/>
          <w:sz w:val="22"/>
          <w:szCs w:val="22"/>
        </w:rPr>
        <w:t>u</w:t>
      </w:r>
      <w:r>
        <w:rPr>
          <w:color w:val="191919"/>
          <w:spacing w:val="13"/>
          <w:w w:val="105"/>
          <w:sz w:val="22"/>
          <w:szCs w:val="22"/>
        </w:rPr>
        <w:t xml:space="preserve"> </w:t>
      </w:r>
      <w:r>
        <w:rPr>
          <w:color w:val="191919"/>
          <w:spacing w:val="2"/>
          <w:w w:val="105"/>
          <w:sz w:val="22"/>
          <w:szCs w:val="22"/>
        </w:rPr>
        <w:t>a</w:t>
      </w:r>
      <w:r>
        <w:rPr>
          <w:color w:val="191919"/>
          <w:spacing w:val="1"/>
          <w:w w:val="105"/>
          <w:sz w:val="22"/>
          <w:szCs w:val="22"/>
        </w:rPr>
        <w:t>n</w:t>
      </w:r>
      <w:r>
        <w:rPr>
          <w:color w:val="191919"/>
          <w:w w:val="105"/>
          <w:sz w:val="22"/>
          <w:szCs w:val="22"/>
        </w:rPr>
        <w:t>d</w:t>
      </w:r>
      <w:r>
        <w:rPr>
          <w:color w:val="191919"/>
          <w:spacing w:val="2"/>
          <w:w w:val="105"/>
          <w:sz w:val="22"/>
          <w:szCs w:val="22"/>
        </w:rPr>
        <w:t xml:space="preserve"> </w:t>
      </w:r>
      <w:r>
        <w:rPr>
          <w:color w:val="191919"/>
          <w:spacing w:val="1"/>
          <w:w w:val="105"/>
          <w:sz w:val="22"/>
          <w:szCs w:val="22"/>
        </w:rPr>
        <w:t>yo</w:t>
      </w:r>
      <w:r>
        <w:rPr>
          <w:color w:val="191919"/>
          <w:spacing w:val="13"/>
          <w:w w:val="105"/>
          <w:sz w:val="22"/>
          <w:szCs w:val="22"/>
        </w:rPr>
        <w:t>u</w:t>
      </w:r>
      <w:r>
        <w:rPr>
          <w:color w:val="191919"/>
          <w:w w:val="105"/>
          <w:sz w:val="22"/>
          <w:szCs w:val="22"/>
        </w:rPr>
        <w:t>r</w:t>
      </w:r>
      <w:r>
        <w:rPr>
          <w:color w:val="191919"/>
          <w:spacing w:val="29"/>
          <w:w w:val="105"/>
          <w:sz w:val="22"/>
          <w:szCs w:val="22"/>
        </w:rPr>
        <w:t xml:space="preserve"> </w:t>
      </w:r>
      <w:r>
        <w:rPr>
          <w:color w:val="191919"/>
          <w:spacing w:val="1"/>
          <w:w w:val="105"/>
          <w:sz w:val="22"/>
          <w:szCs w:val="22"/>
        </w:rPr>
        <w:t>h</w:t>
      </w:r>
      <w:r>
        <w:rPr>
          <w:color w:val="191919"/>
          <w:w w:val="105"/>
          <w:sz w:val="22"/>
          <w:szCs w:val="22"/>
        </w:rPr>
        <w:t>e</w:t>
      </w:r>
      <w:r>
        <w:rPr>
          <w:color w:val="191919"/>
          <w:spacing w:val="2"/>
          <w:w w:val="105"/>
          <w:sz w:val="22"/>
          <w:szCs w:val="22"/>
        </w:rPr>
        <w:t>a</w:t>
      </w:r>
      <w:r>
        <w:rPr>
          <w:color w:val="191919"/>
          <w:spacing w:val="1"/>
          <w:w w:val="105"/>
          <w:sz w:val="22"/>
          <w:szCs w:val="22"/>
        </w:rPr>
        <w:t>lt</w:t>
      </w:r>
      <w:r>
        <w:rPr>
          <w:color w:val="191919"/>
          <w:spacing w:val="-1"/>
          <w:w w:val="105"/>
          <w:sz w:val="22"/>
          <w:szCs w:val="22"/>
        </w:rPr>
        <w:t>h</w:t>
      </w:r>
      <w:r>
        <w:rPr>
          <w:color w:val="191919"/>
          <w:w w:val="105"/>
          <w:sz w:val="22"/>
          <w:szCs w:val="22"/>
        </w:rPr>
        <w:t>.</w:t>
      </w:r>
      <w:r>
        <w:rPr>
          <w:color w:val="191919"/>
          <w:spacing w:val="30"/>
          <w:w w:val="105"/>
          <w:sz w:val="22"/>
          <w:szCs w:val="22"/>
        </w:rPr>
        <w:t xml:space="preserve"> </w:t>
      </w:r>
      <w:r>
        <w:rPr>
          <w:color w:val="191919"/>
          <w:spacing w:val="3"/>
          <w:w w:val="105"/>
          <w:sz w:val="22"/>
          <w:szCs w:val="22"/>
        </w:rPr>
        <w:t>T</w:t>
      </w:r>
      <w:r>
        <w:rPr>
          <w:color w:val="191919"/>
          <w:spacing w:val="1"/>
          <w:w w:val="105"/>
          <w:sz w:val="22"/>
          <w:szCs w:val="22"/>
        </w:rPr>
        <w:t>hi</w:t>
      </w:r>
      <w:r>
        <w:rPr>
          <w:color w:val="191919"/>
          <w:w w:val="105"/>
          <w:sz w:val="22"/>
          <w:szCs w:val="22"/>
        </w:rPr>
        <w:t>s</w:t>
      </w:r>
      <w:r>
        <w:rPr>
          <w:color w:val="191919"/>
          <w:spacing w:val="17"/>
          <w:w w:val="105"/>
          <w:sz w:val="22"/>
          <w:szCs w:val="22"/>
        </w:rPr>
        <w:t xml:space="preserve"> </w:t>
      </w:r>
      <w:r>
        <w:rPr>
          <w:color w:val="191919"/>
          <w:spacing w:val="1"/>
          <w:w w:val="105"/>
          <w:sz w:val="22"/>
          <w:szCs w:val="22"/>
        </w:rPr>
        <w:t>wil</w:t>
      </w:r>
      <w:r>
        <w:rPr>
          <w:color w:val="191919"/>
          <w:w w:val="105"/>
          <w:sz w:val="22"/>
          <w:szCs w:val="22"/>
        </w:rPr>
        <w:t>l</w:t>
      </w:r>
      <w:r>
        <w:rPr>
          <w:color w:val="191919"/>
          <w:spacing w:val="11"/>
          <w:w w:val="105"/>
          <w:sz w:val="22"/>
          <w:szCs w:val="22"/>
        </w:rPr>
        <w:t xml:space="preserve"> </w:t>
      </w:r>
      <w:r>
        <w:rPr>
          <w:color w:val="191919"/>
          <w:spacing w:val="1"/>
          <w:w w:val="105"/>
          <w:sz w:val="22"/>
          <w:szCs w:val="22"/>
        </w:rPr>
        <w:t>in</w:t>
      </w:r>
      <w:r>
        <w:rPr>
          <w:color w:val="191919"/>
          <w:w w:val="105"/>
          <w:sz w:val="22"/>
          <w:szCs w:val="22"/>
        </w:rPr>
        <w:t>c</w:t>
      </w:r>
      <w:r>
        <w:rPr>
          <w:color w:val="191919"/>
          <w:spacing w:val="1"/>
          <w:w w:val="105"/>
          <w:sz w:val="22"/>
          <w:szCs w:val="22"/>
        </w:rPr>
        <w:t>lud</w:t>
      </w:r>
      <w:r>
        <w:rPr>
          <w:color w:val="191919"/>
          <w:w w:val="105"/>
          <w:sz w:val="22"/>
          <w:szCs w:val="22"/>
        </w:rPr>
        <w:t>e</w:t>
      </w:r>
      <w:r>
        <w:rPr>
          <w:color w:val="191919"/>
          <w:spacing w:val="25"/>
          <w:w w:val="105"/>
          <w:sz w:val="22"/>
          <w:szCs w:val="22"/>
        </w:rPr>
        <w:t xml:space="preserve"> </w:t>
      </w:r>
      <w:r>
        <w:rPr>
          <w:color w:val="191919"/>
          <w:spacing w:val="1"/>
          <w:w w:val="105"/>
          <w:sz w:val="22"/>
          <w:szCs w:val="22"/>
        </w:rPr>
        <w:t>i</w:t>
      </w:r>
      <w:r>
        <w:rPr>
          <w:color w:val="191919"/>
          <w:spacing w:val="-1"/>
          <w:w w:val="105"/>
          <w:sz w:val="22"/>
          <w:szCs w:val="22"/>
        </w:rPr>
        <w:t>n</w:t>
      </w:r>
      <w:r>
        <w:rPr>
          <w:color w:val="191919"/>
          <w:spacing w:val="3"/>
          <w:w w:val="105"/>
          <w:sz w:val="22"/>
          <w:szCs w:val="22"/>
        </w:rPr>
        <w:t>f</w:t>
      </w:r>
      <w:r>
        <w:rPr>
          <w:color w:val="191919"/>
          <w:spacing w:val="-1"/>
          <w:w w:val="105"/>
          <w:sz w:val="22"/>
          <w:szCs w:val="22"/>
        </w:rPr>
        <w:t>o</w:t>
      </w:r>
      <w:r>
        <w:rPr>
          <w:color w:val="191919"/>
          <w:spacing w:val="3"/>
          <w:w w:val="105"/>
          <w:sz w:val="22"/>
          <w:szCs w:val="22"/>
        </w:rPr>
        <w:t>rm</w:t>
      </w:r>
      <w:r>
        <w:rPr>
          <w:color w:val="191919"/>
          <w:w w:val="105"/>
          <w:sz w:val="22"/>
          <w:szCs w:val="22"/>
        </w:rPr>
        <w:t>a</w:t>
      </w:r>
      <w:r>
        <w:rPr>
          <w:color w:val="191919"/>
          <w:spacing w:val="1"/>
          <w:w w:val="105"/>
          <w:sz w:val="22"/>
          <w:szCs w:val="22"/>
        </w:rPr>
        <w:t>tio</w:t>
      </w:r>
      <w:r>
        <w:rPr>
          <w:color w:val="191919"/>
          <w:w w:val="105"/>
          <w:sz w:val="22"/>
          <w:szCs w:val="22"/>
        </w:rPr>
        <w:t>n</w:t>
      </w:r>
      <w:r>
        <w:rPr>
          <w:color w:val="191919"/>
          <w:spacing w:val="6"/>
          <w:w w:val="105"/>
          <w:sz w:val="22"/>
          <w:szCs w:val="22"/>
        </w:rPr>
        <w:t xml:space="preserve"> </w:t>
      </w:r>
      <w:r>
        <w:rPr>
          <w:color w:val="191919"/>
          <w:spacing w:val="2"/>
          <w:w w:val="105"/>
          <w:sz w:val="22"/>
          <w:szCs w:val="22"/>
        </w:rPr>
        <w:t>c</w:t>
      </w:r>
      <w:r>
        <w:rPr>
          <w:color w:val="191919"/>
          <w:w w:val="105"/>
          <w:sz w:val="22"/>
          <w:szCs w:val="22"/>
        </w:rPr>
        <w:t>o</w:t>
      </w:r>
      <w:r>
        <w:rPr>
          <w:color w:val="191919"/>
          <w:spacing w:val="-33"/>
          <w:w w:val="105"/>
          <w:sz w:val="22"/>
          <w:szCs w:val="22"/>
        </w:rPr>
        <w:t xml:space="preserve"> </w:t>
      </w:r>
      <w:proofErr w:type="spellStart"/>
      <w:r>
        <w:rPr>
          <w:color w:val="191919"/>
          <w:spacing w:val="1"/>
          <w:w w:val="105"/>
          <w:sz w:val="22"/>
          <w:szCs w:val="22"/>
        </w:rPr>
        <w:t>ll</w:t>
      </w:r>
      <w:r>
        <w:rPr>
          <w:color w:val="191919"/>
          <w:spacing w:val="2"/>
          <w:w w:val="105"/>
          <w:sz w:val="22"/>
          <w:szCs w:val="22"/>
        </w:rPr>
        <w:t>e</w:t>
      </w:r>
      <w:r>
        <w:rPr>
          <w:color w:val="191919"/>
          <w:w w:val="105"/>
          <w:sz w:val="22"/>
          <w:szCs w:val="22"/>
        </w:rPr>
        <w:t>c</w:t>
      </w:r>
      <w:r>
        <w:rPr>
          <w:color w:val="191919"/>
          <w:spacing w:val="1"/>
          <w:w w:val="105"/>
          <w:sz w:val="22"/>
          <w:szCs w:val="22"/>
        </w:rPr>
        <w:t>t</w:t>
      </w:r>
      <w:r>
        <w:rPr>
          <w:color w:val="191919"/>
          <w:spacing w:val="2"/>
          <w:w w:val="105"/>
          <w:sz w:val="22"/>
          <w:szCs w:val="22"/>
        </w:rPr>
        <w:t>e</w:t>
      </w:r>
      <w:r>
        <w:rPr>
          <w:color w:val="191919"/>
          <w:w w:val="105"/>
          <w:sz w:val="22"/>
          <w:szCs w:val="22"/>
        </w:rPr>
        <w:t>d</w:t>
      </w:r>
      <w:proofErr w:type="spellEnd"/>
      <w:r>
        <w:rPr>
          <w:color w:val="191919"/>
          <w:spacing w:val="28"/>
          <w:w w:val="105"/>
          <w:sz w:val="22"/>
          <w:szCs w:val="22"/>
        </w:rPr>
        <w:t xml:space="preserve"> </w:t>
      </w:r>
      <w:r>
        <w:rPr>
          <w:color w:val="191919"/>
          <w:spacing w:val="1"/>
          <w:w w:val="105"/>
          <w:sz w:val="22"/>
          <w:szCs w:val="22"/>
        </w:rPr>
        <w:t>d</w:t>
      </w:r>
      <w:r>
        <w:rPr>
          <w:color w:val="191919"/>
          <w:spacing w:val="-1"/>
          <w:w w:val="105"/>
          <w:sz w:val="22"/>
          <w:szCs w:val="22"/>
        </w:rPr>
        <w:t>u</w:t>
      </w:r>
      <w:r>
        <w:rPr>
          <w:color w:val="191919"/>
          <w:spacing w:val="3"/>
          <w:w w:val="105"/>
          <w:sz w:val="22"/>
          <w:szCs w:val="22"/>
        </w:rPr>
        <w:t>r</w:t>
      </w:r>
      <w:r>
        <w:rPr>
          <w:color w:val="191919"/>
          <w:spacing w:val="1"/>
          <w:w w:val="105"/>
          <w:sz w:val="22"/>
          <w:szCs w:val="22"/>
        </w:rPr>
        <w:t>in</w:t>
      </w:r>
      <w:r>
        <w:rPr>
          <w:color w:val="191919"/>
          <w:w w:val="105"/>
          <w:sz w:val="22"/>
          <w:szCs w:val="22"/>
        </w:rPr>
        <w:t>g</w:t>
      </w:r>
      <w:r>
        <w:rPr>
          <w:color w:val="191919"/>
          <w:spacing w:val="18"/>
          <w:w w:val="105"/>
          <w:sz w:val="22"/>
          <w:szCs w:val="22"/>
        </w:rPr>
        <w:t xml:space="preserve"> </w:t>
      </w:r>
      <w:r>
        <w:rPr>
          <w:color w:val="191919"/>
          <w:spacing w:val="1"/>
          <w:w w:val="105"/>
          <w:sz w:val="22"/>
          <w:szCs w:val="22"/>
        </w:rPr>
        <w:t>th</w:t>
      </w:r>
      <w:r>
        <w:rPr>
          <w:color w:val="191919"/>
          <w:w w:val="105"/>
          <w:sz w:val="22"/>
          <w:szCs w:val="22"/>
        </w:rPr>
        <w:t>e</w:t>
      </w:r>
      <w:r>
        <w:rPr>
          <w:color w:val="191919"/>
          <w:spacing w:val="25"/>
          <w:w w:val="105"/>
          <w:sz w:val="22"/>
          <w:szCs w:val="22"/>
        </w:rPr>
        <w:t xml:space="preserve"> </w:t>
      </w:r>
      <w:r>
        <w:rPr>
          <w:color w:val="191919"/>
          <w:spacing w:val="3"/>
          <w:w w:val="105"/>
          <w:sz w:val="22"/>
          <w:szCs w:val="22"/>
        </w:rPr>
        <w:t>s</w:t>
      </w:r>
      <w:r>
        <w:rPr>
          <w:color w:val="191919"/>
          <w:spacing w:val="1"/>
          <w:w w:val="105"/>
          <w:sz w:val="22"/>
          <w:szCs w:val="22"/>
        </w:rPr>
        <w:t>tud</w:t>
      </w:r>
      <w:r>
        <w:rPr>
          <w:color w:val="191919"/>
          <w:w w:val="105"/>
          <w:sz w:val="22"/>
          <w:szCs w:val="22"/>
        </w:rPr>
        <w:t>y</w:t>
      </w:r>
      <w:r>
        <w:rPr>
          <w:color w:val="191919"/>
          <w:spacing w:val="18"/>
          <w:w w:val="105"/>
          <w:sz w:val="22"/>
          <w:szCs w:val="22"/>
        </w:rPr>
        <w:t xml:space="preserve"> </w:t>
      </w:r>
      <w:r>
        <w:rPr>
          <w:color w:val="191919"/>
          <w:w w:val="105"/>
          <w:sz w:val="22"/>
          <w:szCs w:val="22"/>
        </w:rPr>
        <w:t>as</w:t>
      </w:r>
      <w:r>
        <w:rPr>
          <w:color w:val="191919"/>
          <w:spacing w:val="23"/>
          <w:w w:val="105"/>
          <w:sz w:val="22"/>
          <w:szCs w:val="22"/>
        </w:rPr>
        <w:t xml:space="preserve"> </w:t>
      </w:r>
      <w:r>
        <w:rPr>
          <w:color w:val="191919"/>
          <w:spacing w:val="1"/>
          <w:w w:val="105"/>
          <w:sz w:val="22"/>
          <w:szCs w:val="22"/>
        </w:rPr>
        <w:t>w</w:t>
      </w:r>
      <w:r>
        <w:rPr>
          <w:color w:val="191919"/>
          <w:spacing w:val="2"/>
          <w:w w:val="105"/>
          <w:sz w:val="22"/>
          <w:szCs w:val="22"/>
        </w:rPr>
        <w:t>e</w:t>
      </w:r>
      <w:r>
        <w:rPr>
          <w:color w:val="191919"/>
          <w:spacing w:val="1"/>
          <w:w w:val="105"/>
          <w:sz w:val="22"/>
          <w:szCs w:val="22"/>
        </w:rPr>
        <w:t>l</w:t>
      </w:r>
      <w:r>
        <w:rPr>
          <w:color w:val="191919"/>
          <w:w w:val="105"/>
          <w:sz w:val="22"/>
          <w:szCs w:val="22"/>
        </w:rPr>
        <w:t>l</w:t>
      </w:r>
      <w:r>
        <w:rPr>
          <w:color w:val="191919"/>
          <w:spacing w:val="22"/>
          <w:w w:val="105"/>
          <w:sz w:val="22"/>
          <w:szCs w:val="22"/>
        </w:rPr>
        <w:t xml:space="preserve"> </w:t>
      </w:r>
      <w:r>
        <w:rPr>
          <w:color w:val="191919"/>
          <w:w w:val="105"/>
          <w:sz w:val="22"/>
          <w:szCs w:val="22"/>
        </w:rPr>
        <w:t>as</w:t>
      </w:r>
      <w:r>
        <w:rPr>
          <w:color w:val="191919"/>
          <w:w w:val="103"/>
          <w:sz w:val="22"/>
          <w:szCs w:val="22"/>
        </w:rPr>
        <w:t xml:space="preserve"> </w:t>
      </w:r>
      <w:r>
        <w:rPr>
          <w:color w:val="191919"/>
          <w:spacing w:val="1"/>
          <w:w w:val="105"/>
          <w:sz w:val="22"/>
          <w:szCs w:val="22"/>
        </w:rPr>
        <w:t>i</w:t>
      </w:r>
      <w:r>
        <w:rPr>
          <w:color w:val="191919"/>
          <w:spacing w:val="-1"/>
          <w:w w:val="105"/>
          <w:sz w:val="22"/>
          <w:szCs w:val="22"/>
        </w:rPr>
        <w:t>n</w:t>
      </w:r>
      <w:r>
        <w:rPr>
          <w:color w:val="191919"/>
          <w:spacing w:val="3"/>
          <w:w w:val="105"/>
          <w:sz w:val="22"/>
          <w:szCs w:val="22"/>
        </w:rPr>
        <w:t>f</w:t>
      </w:r>
      <w:r>
        <w:rPr>
          <w:color w:val="191919"/>
          <w:spacing w:val="-1"/>
          <w:w w:val="105"/>
          <w:sz w:val="22"/>
          <w:szCs w:val="22"/>
        </w:rPr>
        <w:t>o</w:t>
      </w:r>
      <w:r>
        <w:rPr>
          <w:color w:val="191919"/>
          <w:spacing w:val="3"/>
          <w:w w:val="105"/>
          <w:sz w:val="22"/>
          <w:szCs w:val="22"/>
        </w:rPr>
        <w:t>rm</w:t>
      </w:r>
      <w:r>
        <w:rPr>
          <w:color w:val="191919"/>
          <w:w w:val="105"/>
          <w:sz w:val="22"/>
          <w:szCs w:val="22"/>
        </w:rPr>
        <w:t>a</w:t>
      </w:r>
      <w:r>
        <w:rPr>
          <w:color w:val="191919"/>
          <w:spacing w:val="1"/>
          <w:w w:val="105"/>
          <w:sz w:val="22"/>
          <w:szCs w:val="22"/>
        </w:rPr>
        <w:t>tio</w:t>
      </w:r>
      <w:r>
        <w:rPr>
          <w:color w:val="191919"/>
          <w:w w:val="105"/>
          <w:sz w:val="22"/>
          <w:szCs w:val="22"/>
        </w:rPr>
        <w:t>n</w:t>
      </w:r>
      <w:r>
        <w:rPr>
          <w:color w:val="191919"/>
          <w:spacing w:val="4"/>
          <w:w w:val="105"/>
          <w:sz w:val="22"/>
          <w:szCs w:val="22"/>
        </w:rPr>
        <w:t xml:space="preserve"> </w:t>
      </w:r>
      <w:r>
        <w:rPr>
          <w:color w:val="191919"/>
          <w:spacing w:val="8"/>
          <w:w w:val="105"/>
          <w:sz w:val="22"/>
          <w:szCs w:val="22"/>
        </w:rPr>
        <w:t>fr</w:t>
      </w:r>
      <w:r>
        <w:rPr>
          <w:color w:val="191919"/>
          <w:spacing w:val="4"/>
          <w:w w:val="105"/>
          <w:sz w:val="22"/>
          <w:szCs w:val="22"/>
        </w:rPr>
        <w:t>o</w:t>
      </w:r>
      <w:r>
        <w:rPr>
          <w:color w:val="191919"/>
          <w:w w:val="105"/>
          <w:sz w:val="22"/>
          <w:szCs w:val="22"/>
        </w:rPr>
        <w:t>m</w:t>
      </w:r>
      <w:r>
        <w:rPr>
          <w:color w:val="191919"/>
          <w:spacing w:val="12"/>
          <w:w w:val="105"/>
          <w:sz w:val="22"/>
          <w:szCs w:val="22"/>
        </w:rPr>
        <w:t xml:space="preserve"> </w:t>
      </w:r>
      <w:r>
        <w:rPr>
          <w:color w:val="191919"/>
          <w:spacing w:val="1"/>
          <w:w w:val="105"/>
          <w:sz w:val="22"/>
          <w:szCs w:val="22"/>
        </w:rPr>
        <w:t>yo</w:t>
      </w:r>
      <w:r>
        <w:rPr>
          <w:color w:val="191919"/>
          <w:spacing w:val="13"/>
          <w:w w:val="105"/>
          <w:sz w:val="22"/>
          <w:szCs w:val="22"/>
        </w:rPr>
        <w:t>u</w:t>
      </w:r>
      <w:r>
        <w:rPr>
          <w:color w:val="191919"/>
          <w:w w:val="105"/>
          <w:sz w:val="22"/>
          <w:szCs w:val="22"/>
        </w:rPr>
        <w:t>r</w:t>
      </w:r>
      <w:r>
        <w:rPr>
          <w:color w:val="191919"/>
          <w:spacing w:val="7"/>
          <w:w w:val="105"/>
          <w:sz w:val="22"/>
          <w:szCs w:val="22"/>
        </w:rPr>
        <w:t xml:space="preserve"> </w:t>
      </w:r>
      <w:r>
        <w:rPr>
          <w:color w:val="191919"/>
          <w:spacing w:val="2"/>
          <w:w w:val="105"/>
          <w:sz w:val="22"/>
          <w:szCs w:val="22"/>
        </w:rPr>
        <w:t>e</w:t>
      </w:r>
      <w:r>
        <w:rPr>
          <w:color w:val="191919"/>
          <w:spacing w:val="4"/>
          <w:w w:val="105"/>
          <w:sz w:val="22"/>
          <w:szCs w:val="22"/>
        </w:rPr>
        <w:t>x</w:t>
      </w:r>
      <w:r>
        <w:rPr>
          <w:color w:val="191919"/>
          <w:spacing w:val="-1"/>
          <w:w w:val="105"/>
          <w:sz w:val="22"/>
          <w:szCs w:val="22"/>
        </w:rPr>
        <w:t>i</w:t>
      </w:r>
      <w:r>
        <w:rPr>
          <w:color w:val="191919"/>
          <w:spacing w:val="2"/>
          <w:w w:val="105"/>
          <w:sz w:val="22"/>
          <w:szCs w:val="22"/>
        </w:rPr>
        <w:t>s</w:t>
      </w:r>
      <w:r>
        <w:rPr>
          <w:color w:val="191919"/>
          <w:spacing w:val="1"/>
          <w:w w:val="105"/>
          <w:sz w:val="22"/>
          <w:szCs w:val="22"/>
        </w:rPr>
        <w:t>tin</w:t>
      </w:r>
      <w:r>
        <w:rPr>
          <w:color w:val="191919"/>
          <w:w w:val="105"/>
          <w:sz w:val="22"/>
          <w:szCs w:val="22"/>
        </w:rPr>
        <w:t>g</w:t>
      </w:r>
      <w:r>
        <w:rPr>
          <w:color w:val="191919"/>
          <w:spacing w:val="24"/>
          <w:w w:val="105"/>
          <w:sz w:val="22"/>
          <w:szCs w:val="22"/>
        </w:rPr>
        <w:t xml:space="preserve"> </w:t>
      </w:r>
      <w:r>
        <w:rPr>
          <w:color w:val="191919"/>
          <w:spacing w:val="3"/>
          <w:w w:val="105"/>
          <w:sz w:val="22"/>
          <w:szCs w:val="22"/>
        </w:rPr>
        <w:t>m</w:t>
      </w:r>
      <w:r>
        <w:rPr>
          <w:color w:val="191919"/>
          <w:spacing w:val="2"/>
          <w:w w:val="105"/>
          <w:sz w:val="22"/>
          <w:szCs w:val="22"/>
        </w:rPr>
        <w:t>e</w:t>
      </w:r>
      <w:r>
        <w:rPr>
          <w:color w:val="191919"/>
          <w:spacing w:val="1"/>
          <w:w w:val="105"/>
          <w:sz w:val="22"/>
          <w:szCs w:val="22"/>
        </w:rPr>
        <w:t>di</w:t>
      </w:r>
      <w:r>
        <w:rPr>
          <w:color w:val="191919"/>
          <w:w w:val="105"/>
          <w:sz w:val="22"/>
          <w:szCs w:val="22"/>
        </w:rPr>
        <w:t>c</w:t>
      </w:r>
      <w:r>
        <w:rPr>
          <w:color w:val="191919"/>
          <w:spacing w:val="2"/>
          <w:w w:val="105"/>
          <w:sz w:val="22"/>
          <w:szCs w:val="22"/>
        </w:rPr>
        <w:t>a</w:t>
      </w:r>
      <w:r>
        <w:rPr>
          <w:color w:val="191919"/>
          <w:w w:val="105"/>
          <w:sz w:val="22"/>
          <w:szCs w:val="22"/>
        </w:rPr>
        <w:t>l</w:t>
      </w:r>
      <w:r>
        <w:rPr>
          <w:color w:val="191919"/>
          <w:spacing w:val="27"/>
          <w:w w:val="105"/>
          <w:sz w:val="22"/>
          <w:szCs w:val="22"/>
        </w:rPr>
        <w:t xml:space="preserve"> </w:t>
      </w:r>
      <w:r>
        <w:rPr>
          <w:color w:val="191919"/>
          <w:spacing w:val="3"/>
          <w:w w:val="105"/>
          <w:sz w:val="22"/>
          <w:szCs w:val="22"/>
        </w:rPr>
        <w:t>r</w:t>
      </w:r>
      <w:r>
        <w:rPr>
          <w:color w:val="191919"/>
          <w:w w:val="105"/>
          <w:sz w:val="22"/>
          <w:szCs w:val="22"/>
        </w:rPr>
        <w:t>e</w:t>
      </w:r>
      <w:r>
        <w:rPr>
          <w:color w:val="191919"/>
          <w:spacing w:val="2"/>
          <w:w w:val="105"/>
          <w:sz w:val="22"/>
          <w:szCs w:val="22"/>
        </w:rPr>
        <w:t>c</w:t>
      </w:r>
      <w:r>
        <w:rPr>
          <w:color w:val="191919"/>
          <w:spacing w:val="-1"/>
          <w:w w:val="105"/>
          <w:sz w:val="22"/>
          <w:szCs w:val="22"/>
        </w:rPr>
        <w:t>o</w:t>
      </w:r>
      <w:r>
        <w:rPr>
          <w:color w:val="191919"/>
          <w:spacing w:val="3"/>
          <w:w w:val="105"/>
          <w:sz w:val="22"/>
          <w:szCs w:val="22"/>
        </w:rPr>
        <w:t>r</w:t>
      </w:r>
      <w:r>
        <w:rPr>
          <w:color w:val="191919"/>
          <w:spacing w:val="1"/>
          <w:w w:val="105"/>
          <w:sz w:val="22"/>
          <w:szCs w:val="22"/>
        </w:rPr>
        <w:t>d</w:t>
      </w:r>
      <w:r>
        <w:rPr>
          <w:color w:val="191919"/>
          <w:w w:val="105"/>
          <w:sz w:val="22"/>
          <w:szCs w:val="22"/>
        </w:rPr>
        <w:t>s</w:t>
      </w:r>
    </w:p>
    <w:p w:rsidR="00C728DF" w:rsidRDefault="00B212E3">
      <w:pPr>
        <w:tabs>
          <w:tab w:val="left" w:pos="2648"/>
          <w:tab w:val="left" w:pos="4878"/>
        </w:tabs>
        <w:kinsoku w:val="0"/>
        <w:overflowPunct w:val="0"/>
        <w:spacing w:before="5"/>
        <w:ind w:left="1134"/>
        <w:rPr>
          <w:color w:val="000000"/>
          <w:sz w:val="22"/>
          <w:szCs w:val="22"/>
        </w:rPr>
      </w:pPr>
      <w:r>
        <w:rPr>
          <w:color w:val="191919"/>
          <w:w w:val="120"/>
          <w:sz w:val="22"/>
          <w:szCs w:val="22"/>
        </w:rPr>
        <w:t>fro</w:t>
      </w:r>
      <w:r>
        <w:rPr>
          <w:color w:val="191919"/>
          <w:spacing w:val="-5"/>
          <w:w w:val="120"/>
          <w:sz w:val="22"/>
          <w:szCs w:val="22"/>
        </w:rPr>
        <w:t>m</w:t>
      </w:r>
      <w:r>
        <w:rPr>
          <w:color w:val="191919"/>
          <w:spacing w:val="-5"/>
          <w:w w:val="120"/>
          <w:sz w:val="22"/>
          <w:szCs w:val="22"/>
          <w:u w:val="single" w:color="000000"/>
        </w:rPr>
        <w:tab/>
      </w:r>
      <w:r>
        <w:rPr>
          <w:color w:val="191919"/>
          <w:spacing w:val="5"/>
          <w:w w:val="120"/>
          <w:sz w:val="22"/>
          <w:szCs w:val="22"/>
        </w:rPr>
        <w:t>th</w:t>
      </w:r>
      <w:r>
        <w:rPr>
          <w:color w:val="191919"/>
          <w:spacing w:val="6"/>
          <w:w w:val="120"/>
          <w:sz w:val="22"/>
          <w:szCs w:val="22"/>
        </w:rPr>
        <w:t>r</w:t>
      </w:r>
      <w:r>
        <w:rPr>
          <w:color w:val="191919"/>
          <w:spacing w:val="7"/>
          <w:w w:val="120"/>
          <w:sz w:val="22"/>
          <w:szCs w:val="22"/>
        </w:rPr>
        <w:t>o</w:t>
      </w:r>
      <w:r>
        <w:rPr>
          <w:color w:val="191919"/>
          <w:w w:val="120"/>
          <w:sz w:val="22"/>
          <w:szCs w:val="22"/>
        </w:rPr>
        <w:t>u</w:t>
      </w:r>
      <w:r>
        <w:rPr>
          <w:color w:val="191919"/>
          <w:spacing w:val="3"/>
          <w:w w:val="120"/>
          <w:sz w:val="22"/>
          <w:szCs w:val="22"/>
        </w:rPr>
        <w:t>gh</w:t>
      </w:r>
      <w:r>
        <w:rPr>
          <w:color w:val="191919"/>
          <w:spacing w:val="3"/>
          <w:w w:val="120"/>
          <w:sz w:val="22"/>
          <w:szCs w:val="22"/>
          <w:u w:val="single" w:color="181818"/>
        </w:rPr>
        <w:tab/>
      </w:r>
      <w:r>
        <w:rPr>
          <w:color w:val="191919"/>
          <w:w w:val="190"/>
          <w:sz w:val="22"/>
          <w:szCs w:val="22"/>
        </w:rPr>
        <w:t>_</w:t>
      </w:r>
    </w:p>
    <w:p w:rsidR="00C728DF" w:rsidRDefault="00C728DF">
      <w:pPr>
        <w:kinsoku w:val="0"/>
        <w:overflowPunct w:val="0"/>
        <w:spacing w:before="1" w:line="190" w:lineRule="exact"/>
        <w:rPr>
          <w:sz w:val="19"/>
          <w:szCs w:val="19"/>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numPr>
          <w:ilvl w:val="0"/>
          <w:numId w:val="2"/>
        </w:numPr>
        <w:tabs>
          <w:tab w:val="left" w:pos="1465"/>
        </w:tabs>
        <w:kinsoku w:val="0"/>
        <w:overflowPunct w:val="0"/>
        <w:spacing w:before="71"/>
        <w:ind w:left="1465"/>
        <w:rPr>
          <w:color w:val="000000"/>
          <w:sz w:val="22"/>
          <w:szCs w:val="22"/>
        </w:rPr>
      </w:pPr>
      <w:r>
        <w:rPr>
          <w:color w:val="191919"/>
          <w:spacing w:val="1"/>
          <w:w w:val="115"/>
          <w:sz w:val="22"/>
          <w:szCs w:val="22"/>
        </w:rPr>
        <w:t>Yo</w:t>
      </w:r>
      <w:r>
        <w:rPr>
          <w:color w:val="191919"/>
          <w:spacing w:val="13"/>
          <w:w w:val="115"/>
          <w:sz w:val="22"/>
          <w:szCs w:val="22"/>
        </w:rPr>
        <w:t>u</w:t>
      </w:r>
      <w:r>
        <w:rPr>
          <w:color w:val="191919"/>
          <w:w w:val="115"/>
          <w:sz w:val="22"/>
          <w:szCs w:val="22"/>
        </w:rPr>
        <w:t>r</w:t>
      </w:r>
      <w:r>
        <w:rPr>
          <w:color w:val="191919"/>
          <w:spacing w:val="-34"/>
          <w:w w:val="115"/>
          <w:sz w:val="22"/>
          <w:szCs w:val="22"/>
        </w:rPr>
        <w:t xml:space="preserve"> </w:t>
      </w:r>
      <w:r>
        <w:rPr>
          <w:color w:val="191919"/>
          <w:spacing w:val="-1"/>
          <w:w w:val="115"/>
          <w:sz w:val="22"/>
          <w:szCs w:val="22"/>
        </w:rPr>
        <w:t>h</w:t>
      </w:r>
      <w:r>
        <w:rPr>
          <w:color w:val="191919"/>
          <w:spacing w:val="1"/>
          <w:w w:val="115"/>
          <w:sz w:val="22"/>
          <w:szCs w:val="22"/>
        </w:rPr>
        <w:t>ea</w:t>
      </w:r>
      <w:r>
        <w:rPr>
          <w:color w:val="191919"/>
          <w:spacing w:val="-1"/>
          <w:w w:val="115"/>
          <w:sz w:val="22"/>
          <w:szCs w:val="22"/>
        </w:rPr>
        <w:t>l</w:t>
      </w:r>
      <w:r>
        <w:rPr>
          <w:color w:val="191919"/>
          <w:spacing w:val="2"/>
          <w:w w:val="115"/>
          <w:sz w:val="22"/>
          <w:szCs w:val="22"/>
        </w:rPr>
        <w:t>t</w:t>
      </w:r>
      <w:r>
        <w:rPr>
          <w:color w:val="191919"/>
          <w:w w:val="115"/>
          <w:sz w:val="22"/>
          <w:szCs w:val="22"/>
        </w:rPr>
        <w:t>h</w:t>
      </w:r>
      <w:r>
        <w:rPr>
          <w:color w:val="191919"/>
          <w:spacing w:val="-30"/>
          <w:w w:val="115"/>
          <w:sz w:val="22"/>
          <w:szCs w:val="22"/>
        </w:rPr>
        <w:t xml:space="preserve"> </w:t>
      </w:r>
      <w:r>
        <w:rPr>
          <w:color w:val="191919"/>
          <w:spacing w:val="2"/>
          <w:w w:val="115"/>
          <w:sz w:val="22"/>
          <w:szCs w:val="22"/>
        </w:rPr>
        <w:t>i</w:t>
      </w:r>
      <w:r>
        <w:rPr>
          <w:color w:val="191919"/>
          <w:spacing w:val="-1"/>
          <w:w w:val="115"/>
          <w:sz w:val="22"/>
          <w:szCs w:val="22"/>
        </w:rPr>
        <w:t>n</w:t>
      </w:r>
      <w:r>
        <w:rPr>
          <w:color w:val="191919"/>
          <w:w w:val="115"/>
          <w:sz w:val="22"/>
          <w:szCs w:val="22"/>
        </w:rPr>
        <w:t>f</w:t>
      </w:r>
      <w:r>
        <w:rPr>
          <w:color w:val="191919"/>
          <w:spacing w:val="1"/>
          <w:w w:val="115"/>
          <w:sz w:val="22"/>
          <w:szCs w:val="22"/>
        </w:rPr>
        <w:t>o</w:t>
      </w:r>
      <w:r>
        <w:rPr>
          <w:color w:val="191919"/>
          <w:w w:val="115"/>
          <w:sz w:val="22"/>
          <w:szCs w:val="22"/>
        </w:rPr>
        <w:t>r</w:t>
      </w:r>
      <w:r>
        <w:rPr>
          <w:color w:val="191919"/>
          <w:spacing w:val="1"/>
          <w:w w:val="115"/>
          <w:sz w:val="22"/>
          <w:szCs w:val="22"/>
        </w:rPr>
        <w:t>ma</w:t>
      </w:r>
      <w:r>
        <w:rPr>
          <w:color w:val="191919"/>
          <w:spacing w:val="-1"/>
          <w:w w:val="115"/>
          <w:sz w:val="22"/>
          <w:szCs w:val="22"/>
        </w:rPr>
        <w:t>t</w:t>
      </w:r>
      <w:r>
        <w:rPr>
          <w:color w:val="191919"/>
          <w:spacing w:val="2"/>
          <w:w w:val="115"/>
          <w:sz w:val="22"/>
          <w:szCs w:val="22"/>
        </w:rPr>
        <w:t>i</w:t>
      </w:r>
      <w:r>
        <w:rPr>
          <w:color w:val="191919"/>
          <w:spacing w:val="-1"/>
          <w:w w:val="115"/>
          <w:sz w:val="22"/>
          <w:szCs w:val="22"/>
        </w:rPr>
        <w:t>o</w:t>
      </w:r>
      <w:r>
        <w:rPr>
          <w:color w:val="191919"/>
          <w:w w:val="115"/>
          <w:sz w:val="22"/>
          <w:szCs w:val="22"/>
        </w:rPr>
        <w:t>n</w:t>
      </w:r>
      <w:r>
        <w:rPr>
          <w:color w:val="191919"/>
          <w:spacing w:val="-27"/>
          <w:w w:val="115"/>
          <w:sz w:val="22"/>
          <w:szCs w:val="22"/>
        </w:rPr>
        <w:t xml:space="preserve"> </w:t>
      </w:r>
      <w:r>
        <w:rPr>
          <w:rFonts w:ascii="Arial" w:hAnsi="Arial" w:cs="Arial"/>
          <w:color w:val="191919"/>
          <w:spacing w:val="-1"/>
          <w:w w:val="115"/>
          <w:sz w:val="23"/>
          <w:szCs w:val="23"/>
        </w:rPr>
        <w:t>w</w:t>
      </w:r>
      <w:r>
        <w:rPr>
          <w:rFonts w:ascii="Arial" w:hAnsi="Arial" w:cs="Arial"/>
          <w:color w:val="191919"/>
          <w:spacing w:val="1"/>
          <w:w w:val="115"/>
          <w:sz w:val="23"/>
          <w:szCs w:val="23"/>
        </w:rPr>
        <w:t>i</w:t>
      </w:r>
      <w:r>
        <w:rPr>
          <w:rFonts w:ascii="Arial" w:hAnsi="Arial" w:cs="Arial"/>
          <w:color w:val="191919"/>
          <w:spacing w:val="-1"/>
          <w:w w:val="115"/>
          <w:sz w:val="23"/>
          <w:szCs w:val="23"/>
        </w:rPr>
        <w:t>l</w:t>
      </w:r>
      <w:r>
        <w:rPr>
          <w:rFonts w:ascii="Arial" w:hAnsi="Arial" w:cs="Arial"/>
          <w:color w:val="191919"/>
          <w:w w:val="115"/>
          <w:sz w:val="23"/>
          <w:szCs w:val="23"/>
        </w:rPr>
        <w:t>l</w:t>
      </w:r>
      <w:r>
        <w:rPr>
          <w:rFonts w:ascii="Arial" w:hAnsi="Arial" w:cs="Arial"/>
          <w:color w:val="191919"/>
          <w:spacing w:val="-42"/>
          <w:w w:val="115"/>
          <w:sz w:val="23"/>
          <w:szCs w:val="23"/>
        </w:rPr>
        <w:t xml:space="preserve"> </w:t>
      </w:r>
      <w:r>
        <w:rPr>
          <w:color w:val="191919"/>
          <w:spacing w:val="-1"/>
          <w:w w:val="115"/>
          <w:sz w:val="22"/>
          <w:szCs w:val="22"/>
        </w:rPr>
        <w:t>b</w:t>
      </w:r>
      <w:r>
        <w:rPr>
          <w:color w:val="191919"/>
          <w:w w:val="115"/>
          <w:sz w:val="22"/>
          <w:szCs w:val="22"/>
        </w:rPr>
        <w:t>e</w:t>
      </w:r>
      <w:r>
        <w:rPr>
          <w:color w:val="191919"/>
          <w:spacing w:val="-25"/>
          <w:w w:val="115"/>
          <w:sz w:val="22"/>
          <w:szCs w:val="22"/>
        </w:rPr>
        <w:t xml:space="preserve"> </w:t>
      </w:r>
      <w:r>
        <w:rPr>
          <w:color w:val="191919"/>
          <w:spacing w:val="-1"/>
          <w:w w:val="115"/>
          <w:sz w:val="22"/>
          <w:szCs w:val="22"/>
        </w:rPr>
        <w:t>u</w:t>
      </w:r>
      <w:r>
        <w:rPr>
          <w:color w:val="191919"/>
          <w:w w:val="115"/>
          <w:sz w:val="22"/>
          <w:szCs w:val="22"/>
        </w:rPr>
        <w:t>s</w:t>
      </w:r>
      <w:r>
        <w:rPr>
          <w:color w:val="191919"/>
          <w:spacing w:val="1"/>
          <w:w w:val="115"/>
          <w:sz w:val="22"/>
          <w:szCs w:val="22"/>
        </w:rPr>
        <w:t>e</w:t>
      </w:r>
      <w:r>
        <w:rPr>
          <w:color w:val="191919"/>
          <w:w w:val="115"/>
          <w:sz w:val="22"/>
          <w:szCs w:val="22"/>
        </w:rPr>
        <w:t>d</w:t>
      </w:r>
      <w:r>
        <w:rPr>
          <w:color w:val="191919"/>
          <w:spacing w:val="-30"/>
          <w:w w:val="115"/>
          <w:sz w:val="22"/>
          <w:szCs w:val="22"/>
        </w:rPr>
        <w:t xml:space="preserve"> </w:t>
      </w:r>
      <w:r>
        <w:rPr>
          <w:color w:val="191919"/>
          <w:spacing w:val="1"/>
          <w:w w:val="115"/>
          <w:sz w:val="22"/>
          <w:szCs w:val="22"/>
        </w:rPr>
        <w:t>an</w:t>
      </w:r>
      <w:r>
        <w:rPr>
          <w:color w:val="191919"/>
          <w:w w:val="115"/>
          <w:sz w:val="22"/>
          <w:szCs w:val="22"/>
        </w:rPr>
        <w:t>d</w:t>
      </w:r>
      <w:r>
        <w:rPr>
          <w:color w:val="191919"/>
          <w:spacing w:val="-35"/>
          <w:w w:val="115"/>
          <w:sz w:val="22"/>
          <w:szCs w:val="22"/>
        </w:rPr>
        <w:t xml:space="preserve"> </w:t>
      </w:r>
      <w:proofErr w:type="spellStart"/>
      <w:r>
        <w:rPr>
          <w:color w:val="191919"/>
          <w:spacing w:val="17"/>
          <w:w w:val="115"/>
          <w:sz w:val="22"/>
          <w:szCs w:val="22"/>
        </w:rPr>
        <w:t>s</w:t>
      </w:r>
      <w:r>
        <w:rPr>
          <w:color w:val="191919"/>
          <w:spacing w:val="-1"/>
          <w:w w:val="115"/>
          <w:sz w:val="22"/>
          <w:szCs w:val="22"/>
        </w:rPr>
        <w:t>h</w:t>
      </w:r>
      <w:r>
        <w:rPr>
          <w:color w:val="191919"/>
          <w:w w:val="115"/>
          <w:sz w:val="22"/>
          <w:szCs w:val="22"/>
        </w:rPr>
        <w:t>a</w:t>
      </w:r>
      <w:proofErr w:type="spellEnd"/>
      <w:r>
        <w:rPr>
          <w:color w:val="191919"/>
          <w:spacing w:val="-37"/>
          <w:w w:val="115"/>
          <w:sz w:val="22"/>
          <w:szCs w:val="22"/>
        </w:rPr>
        <w:t xml:space="preserve"> </w:t>
      </w:r>
      <w:r>
        <w:rPr>
          <w:color w:val="191919"/>
          <w:w w:val="115"/>
          <w:sz w:val="22"/>
          <w:szCs w:val="22"/>
        </w:rPr>
        <w:t>r</w:t>
      </w:r>
      <w:r>
        <w:rPr>
          <w:color w:val="191919"/>
          <w:spacing w:val="1"/>
          <w:w w:val="115"/>
          <w:sz w:val="22"/>
          <w:szCs w:val="22"/>
        </w:rPr>
        <w:t>e</w:t>
      </w:r>
      <w:r>
        <w:rPr>
          <w:color w:val="191919"/>
          <w:w w:val="115"/>
          <w:sz w:val="22"/>
          <w:szCs w:val="22"/>
        </w:rPr>
        <w:t>d</w:t>
      </w:r>
      <w:r>
        <w:rPr>
          <w:color w:val="191919"/>
          <w:spacing w:val="-31"/>
          <w:w w:val="115"/>
          <w:sz w:val="22"/>
          <w:szCs w:val="22"/>
        </w:rPr>
        <w:t xml:space="preserve"> </w:t>
      </w:r>
      <w:r>
        <w:rPr>
          <w:color w:val="191919"/>
          <w:spacing w:val="-24"/>
          <w:w w:val="115"/>
          <w:sz w:val="22"/>
          <w:szCs w:val="22"/>
        </w:rPr>
        <w:t>w</w:t>
      </w:r>
      <w:r>
        <w:rPr>
          <w:color w:val="191919"/>
          <w:spacing w:val="-2"/>
          <w:w w:val="115"/>
          <w:sz w:val="22"/>
          <w:szCs w:val="22"/>
        </w:rPr>
        <w:t>i</w:t>
      </w:r>
      <w:r>
        <w:rPr>
          <w:color w:val="191919"/>
          <w:spacing w:val="12"/>
          <w:w w:val="115"/>
          <w:sz w:val="22"/>
          <w:szCs w:val="22"/>
        </w:rPr>
        <w:t>t</w:t>
      </w:r>
      <w:r>
        <w:rPr>
          <w:color w:val="191919"/>
          <w:w w:val="115"/>
          <w:sz w:val="22"/>
          <w:szCs w:val="22"/>
        </w:rPr>
        <w:t>h</w:t>
      </w:r>
      <w:r>
        <w:rPr>
          <w:color w:val="191919"/>
          <w:spacing w:val="-31"/>
          <w:w w:val="115"/>
          <w:sz w:val="22"/>
          <w:szCs w:val="22"/>
        </w:rPr>
        <w:t xml:space="preserve"> </w:t>
      </w:r>
      <w:proofErr w:type="spellStart"/>
      <w:r>
        <w:rPr>
          <w:color w:val="191919"/>
          <w:spacing w:val="-1"/>
          <w:w w:val="115"/>
          <w:sz w:val="22"/>
          <w:szCs w:val="22"/>
        </w:rPr>
        <w:t>o</w:t>
      </w:r>
      <w:r>
        <w:rPr>
          <w:color w:val="191919"/>
          <w:spacing w:val="2"/>
          <w:w w:val="115"/>
          <w:sz w:val="22"/>
          <w:szCs w:val="22"/>
        </w:rPr>
        <w:t>t</w:t>
      </w:r>
      <w:r>
        <w:rPr>
          <w:color w:val="191919"/>
          <w:spacing w:val="-1"/>
          <w:w w:val="115"/>
          <w:sz w:val="22"/>
          <w:szCs w:val="22"/>
        </w:rPr>
        <w:t>h</w:t>
      </w:r>
      <w:r>
        <w:rPr>
          <w:color w:val="191919"/>
          <w:w w:val="115"/>
          <w:sz w:val="22"/>
          <w:szCs w:val="22"/>
        </w:rPr>
        <w:t>e</w:t>
      </w:r>
      <w:proofErr w:type="spellEnd"/>
      <w:r>
        <w:rPr>
          <w:color w:val="191919"/>
          <w:spacing w:val="-41"/>
          <w:w w:val="115"/>
          <w:sz w:val="22"/>
          <w:szCs w:val="22"/>
        </w:rPr>
        <w:t xml:space="preserve"> </w:t>
      </w:r>
      <w:proofErr w:type="spellStart"/>
      <w:r>
        <w:rPr>
          <w:color w:val="191919"/>
          <w:w w:val="115"/>
          <w:sz w:val="22"/>
          <w:szCs w:val="22"/>
        </w:rPr>
        <w:t>rs</w:t>
      </w:r>
      <w:proofErr w:type="spellEnd"/>
      <w:r>
        <w:rPr>
          <w:color w:val="191919"/>
          <w:spacing w:val="-30"/>
          <w:w w:val="115"/>
          <w:sz w:val="22"/>
          <w:szCs w:val="22"/>
        </w:rPr>
        <w:t xml:space="preserve"> </w:t>
      </w:r>
      <w:r>
        <w:rPr>
          <w:color w:val="191919"/>
          <w:spacing w:val="2"/>
          <w:w w:val="115"/>
          <w:sz w:val="22"/>
          <w:szCs w:val="22"/>
        </w:rPr>
        <w:t>f</w:t>
      </w:r>
      <w:r>
        <w:rPr>
          <w:color w:val="191919"/>
          <w:spacing w:val="-1"/>
          <w:w w:val="115"/>
          <w:sz w:val="22"/>
          <w:szCs w:val="22"/>
        </w:rPr>
        <w:t>o</w:t>
      </w:r>
      <w:r>
        <w:rPr>
          <w:color w:val="191919"/>
          <w:w w:val="115"/>
          <w:sz w:val="22"/>
          <w:szCs w:val="22"/>
        </w:rPr>
        <w:t>r</w:t>
      </w:r>
      <w:r>
        <w:rPr>
          <w:color w:val="191919"/>
          <w:spacing w:val="-39"/>
          <w:w w:val="115"/>
          <w:sz w:val="22"/>
          <w:szCs w:val="22"/>
        </w:rPr>
        <w:t xml:space="preserve"> </w:t>
      </w:r>
      <w:r>
        <w:rPr>
          <w:color w:val="191919"/>
          <w:spacing w:val="-1"/>
          <w:w w:val="115"/>
          <w:sz w:val="22"/>
          <w:szCs w:val="22"/>
        </w:rPr>
        <w:t>th</w:t>
      </w:r>
      <w:r>
        <w:rPr>
          <w:color w:val="191919"/>
          <w:w w:val="115"/>
          <w:sz w:val="22"/>
          <w:szCs w:val="22"/>
        </w:rPr>
        <w:t>e</w:t>
      </w:r>
      <w:r>
        <w:rPr>
          <w:color w:val="191919"/>
          <w:spacing w:val="-26"/>
          <w:w w:val="115"/>
          <w:sz w:val="22"/>
          <w:szCs w:val="22"/>
        </w:rPr>
        <w:t xml:space="preserve"> </w:t>
      </w:r>
      <w:r>
        <w:rPr>
          <w:color w:val="191919"/>
          <w:w w:val="115"/>
          <w:sz w:val="22"/>
          <w:szCs w:val="22"/>
        </w:rPr>
        <w:t>f</w:t>
      </w:r>
      <w:r>
        <w:rPr>
          <w:color w:val="191919"/>
          <w:spacing w:val="2"/>
          <w:w w:val="115"/>
          <w:sz w:val="22"/>
          <w:szCs w:val="22"/>
        </w:rPr>
        <w:t>o</w:t>
      </w:r>
      <w:r>
        <w:rPr>
          <w:color w:val="191919"/>
          <w:spacing w:val="-1"/>
          <w:w w:val="115"/>
          <w:sz w:val="22"/>
          <w:szCs w:val="22"/>
        </w:rPr>
        <w:t>l</w:t>
      </w:r>
      <w:r>
        <w:rPr>
          <w:color w:val="191919"/>
          <w:spacing w:val="2"/>
          <w:w w:val="115"/>
          <w:sz w:val="22"/>
          <w:szCs w:val="22"/>
        </w:rPr>
        <w:t>l</w:t>
      </w:r>
      <w:r>
        <w:rPr>
          <w:color w:val="191919"/>
          <w:spacing w:val="1"/>
          <w:w w:val="115"/>
          <w:sz w:val="22"/>
          <w:szCs w:val="22"/>
        </w:rPr>
        <w:t>ow</w:t>
      </w:r>
      <w:r>
        <w:rPr>
          <w:color w:val="191919"/>
          <w:spacing w:val="-1"/>
          <w:w w:val="115"/>
          <w:sz w:val="22"/>
          <w:szCs w:val="22"/>
        </w:rPr>
        <w:t>i</w:t>
      </w:r>
      <w:r>
        <w:rPr>
          <w:color w:val="191919"/>
          <w:spacing w:val="1"/>
          <w:w w:val="115"/>
          <w:sz w:val="22"/>
          <w:szCs w:val="22"/>
        </w:rPr>
        <w:t>n</w:t>
      </w:r>
      <w:r>
        <w:rPr>
          <w:color w:val="191919"/>
          <w:w w:val="115"/>
          <w:sz w:val="22"/>
          <w:szCs w:val="22"/>
        </w:rPr>
        <w:t>g</w:t>
      </w:r>
    </w:p>
    <w:p w:rsidR="00C728DF" w:rsidRDefault="00B212E3">
      <w:pPr>
        <w:kinsoku w:val="0"/>
        <w:overflowPunct w:val="0"/>
        <w:spacing w:before="33"/>
        <w:ind w:right="5685"/>
        <w:jc w:val="center"/>
        <w:rPr>
          <w:color w:val="000000"/>
          <w:sz w:val="22"/>
          <w:szCs w:val="22"/>
        </w:rPr>
      </w:pPr>
      <w:r>
        <w:rPr>
          <w:color w:val="333333"/>
          <w:w w:val="110"/>
          <w:sz w:val="22"/>
          <w:szCs w:val="22"/>
        </w:rPr>
        <w:t>s</w:t>
      </w:r>
      <w:r>
        <w:rPr>
          <w:color w:val="333333"/>
          <w:spacing w:val="-43"/>
          <w:w w:val="110"/>
          <w:sz w:val="22"/>
          <w:szCs w:val="22"/>
        </w:rPr>
        <w:t xml:space="preserve"> </w:t>
      </w:r>
      <w:proofErr w:type="spellStart"/>
      <w:r>
        <w:rPr>
          <w:color w:val="333333"/>
          <w:spacing w:val="-1"/>
          <w:w w:val="110"/>
          <w:sz w:val="22"/>
          <w:szCs w:val="22"/>
        </w:rPr>
        <w:t>tu</w:t>
      </w:r>
      <w:r>
        <w:rPr>
          <w:color w:val="333333"/>
          <w:w w:val="110"/>
          <w:sz w:val="22"/>
          <w:szCs w:val="22"/>
        </w:rPr>
        <w:t>d</w:t>
      </w:r>
      <w:r>
        <w:rPr>
          <w:color w:val="333333"/>
          <w:spacing w:val="-1"/>
          <w:w w:val="110"/>
          <w:sz w:val="22"/>
          <w:szCs w:val="22"/>
        </w:rPr>
        <w:t>y</w:t>
      </w:r>
      <w:proofErr w:type="spellEnd"/>
      <w:r>
        <w:rPr>
          <w:color w:val="333333"/>
          <w:w w:val="110"/>
          <w:sz w:val="22"/>
          <w:szCs w:val="22"/>
        </w:rPr>
        <w:t>-</w:t>
      </w:r>
      <w:r>
        <w:rPr>
          <w:color w:val="333333"/>
          <w:spacing w:val="-4"/>
          <w:w w:val="110"/>
          <w:sz w:val="22"/>
          <w:szCs w:val="22"/>
        </w:rPr>
        <w:t xml:space="preserve"> </w:t>
      </w:r>
      <w:r>
        <w:rPr>
          <w:color w:val="191919"/>
          <w:spacing w:val="2"/>
          <w:w w:val="110"/>
          <w:sz w:val="22"/>
          <w:szCs w:val="22"/>
        </w:rPr>
        <w:t>r</w:t>
      </w:r>
      <w:r>
        <w:rPr>
          <w:color w:val="191919"/>
          <w:spacing w:val="-1"/>
          <w:w w:val="110"/>
          <w:sz w:val="22"/>
          <w:szCs w:val="22"/>
        </w:rPr>
        <w:t>e</w:t>
      </w:r>
      <w:r>
        <w:rPr>
          <w:color w:val="191919"/>
          <w:w w:val="110"/>
          <w:sz w:val="22"/>
          <w:szCs w:val="22"/>
        </w:rPr>
        <w:t>l</w:t>
      </w:r>
      <w:r>
        <w:rPr>
          <w:color w:val="191919"/>
          <w:spacing w:val="-1"/>
          <w:w w:val="110"/>
          <w:sz w:val="22"/>
          <w:szCs w:val="22"/>
        </w:rPr>
        <w:t>a</w:t>
      </w:r>
      <w:r>
        <w:rPr>
          <w:color w:val="191919"/>
          <w:spacing w:val="3"/>
          <w:w w:val="110"/>
          <w:sz w:val="22"/>
          <w:szCs w:val="22"/>
        </w:rPr>
        <w:t>t</w:t>
      </w:r>
      <w:r>
        <w:rPr>
          <w:color w:val="191919"/>
          <w:spacing w:val="2"/>
          <w:w w:val="110"/>
          <w:sz w:val="22"/>
          <w:szCs w:val="22"/>
        </w:rPr>
        <w:t>e</w:t>
      </w:r>
      <w:r>
        <w:rPr>
          <w:color w:val="191919"/>
          <w:w w:val="110"/>
          <w:sz w:val="22"/>
          <w:szCs w:val="22"/>
        </w:rPr>
        <w:t>d</w:t>
      </w:r>
      <w:r>
        <w:rPr>
          <w:color w:val="191919"/>
          <w:spacing w:val="10"/>
          <w:w w:val="110"/>
          <w:sz w:val="22"/>
          <w:szCs w:val="22"/>
        </w:rPr>
        <w:t xml:space="preserve"> </w:t>
      </w:r>
      <w:r>
        <w:rPr>
          <w:color w:val="191919"/>
          <w:spacing w:val="3"/>
          <w:w w:val="110"/>
          <w:sz w:val="22"/>
          <w:szCs w:val="22"/>
        </w:rPr>
        <w:t>p</w:t>
      </w:r>
      <w:r>
        <w:rPr>
          <w:color w:val="191919"/>
          <w:w w:val="110"/>
          <w:sz w:val="22"/>
          <w:szCs w:val="22"/>
        </w:rPr>
        <w:t>u</w:t>
      </w:r>
      <w:r>
        <w:rPr>
          <w:color w:val="191919"/>
          <w:spacing w:val="-1"/>
          <w:w w:val="110"/>
          <w:sz w:val="22"/>
          <w:szCs w:val="22"/>
        </w:rPr>
        <w:t>r</w:t>
      </w:r>
      <w:r>
        <w:rPr>
          <w:color w:val="191919"/>
          <w:w w:val="110"/>
          <w:sz w:val="22"/>
          <w:szCs w:val="22"/>
        </w:rPr>
        <w:t>pos</w:t>
      </w:r>
      <w:r>
        <w:rPr>
          <w:color w:val="191919"/>
          <w:spacing w:val="-1"/>
          <w:w w:val="110"/>
          <w:sz w:val="22"/>
          <w:szCs w:val="22"/>
        </w:rPr>
        <w:t>e(</w:t>
      </w:r>
      <w:r>
        <w:rPr>
          <w:color w:val="191919"/>
          <w:spacing w:val="3"/>
          <w:w w:val="110"/>
          <w:sz w:val="22"/>
          <w:szCs w:val="22"/>
        </w:rPr>
        <w:t>s</w:t>
      </w:r>
      <w:r>
        <w:rPr>
          <w:color w:val="191919"/>
          <w:spacing w:val="-1"/>
          <w:w w:val="110"/>
          <w:sz w:val="22"/>
          <w:szCs w:val="22"/>
        </w:rPr>
        <w:t>):</w:t>
      </w:r>
    </w:p>
    <w:p w:rsidR="00C728DF" w:rsidRDefault="00C728DF">
      <w:pPr>
        <w:kinsoku w:val="0"/>
        <w:overflowPunct w:val="0"/>
        <w:spacing w:before="6" w:line="110" w:lineRule="exact"/>
        <w:rPr>
          <w:sz w:val="11"/>
          <w:szCs w:val="11"/>
        </w:rPr>
      </w:pPr>
    </w:p>
    <w:p w:rsidR="00C728DF" w:rsidRDefault="00C728DF">
      <w:pPr>
        <w:kinsoku w:val="0"/>
        <w:overflowPunct w:val="0"/>
        <w:spacing w:line="200" w:lineRule="exact"/>
        <w:rPr>
          <w:sz w:val="20"/>
          <w:szCs w:val="20"/>
        </w:rPr>
      </w:pPr>
    </w:p>
    <w:p w:rsidR="00C728DF" w:rsidRDefault="00B212E3">
      <w:pPr>
        <w:numPr>
          <w:ilvl w:val="1"/>
          <w:numId w:val="2"/>
        </w:numPr>
        <w:tabs>
          <w:tab w:val="left" w:pos="1815"/>
        </w:tabs>
        <w:kinsoku w:val="0"/>
        <w:overflowPunct w:val="0"/>
        <w:ind w:left="1816"/>
        <w:rPr>
          <w:color w:val="000000"/>
          <w:sz w:val="23"/>
          <w:szCs w:val="23"/>
        </w:rPr>
      </w:pPr>
      <w:r>
        <w:rPr>
          <w:i/>
          <w:iCs/>
          <w:color w:val="191919"/>
          <w:spacing w:val="1"/>
          <w:sz w:val="23"/>
          <w:szCs w:val="23"/>
        </w:rPr>
        <w:t>D</w:t>
      </w:r>
      <w:r>
        <w:rPr>
          <w:i/>
          <w:iCs/>
          <w:color w:val="191919"/>
          <w:sz w:val="23"/>
          <w:szCs w:val="23"/>
        </w:rPr>
        <w:t>ata</w:t>
      </w:r>
      <w:r>
        <w:rPr>
          <w:i/>
          <w:iCs/>
          <w:color w:val="191919"/>
          <w:spacing w:val="19"/>
          <w:sz w:val="23"/>
          <w:szCs w:val="23"/>
        </w:rPr>
        <w:t xml:space="preserve"> </w:t>
      </w:r>
      <w:r>
        <w:rPr>
          <w:i/>
          <w:iCs/>
          <w:color w:val="191919"/>
          <w:spacing w:val="1"/>
          <w:sz w:val="23"/>
          <w:szCs w:val="23"/>
        </w:rPr>
        <w:t>A</w:t>
      </w:r>
      <w:r>
        <w:rPr>
          <w:i/>
          <w:iCs/>
          <w:color w:val="191919"/>
          <w:sz w:val="23"/>
          <w:szCs w:val="23"/>
        </w:rPr>
        <w:t>na</w:t>
      </w:r>
      <w:r>
        <w:rPr>
          <w:i/>
          <w:iCs/>
          <w:color w:val="191919"/>
          <w:spacing w:val="2"/>
          <w:sz w:val="23"/>
          <w:szCs w:val="23"/>
        </w:rPr>
        <w:t>l</w:t>
      </w:r>
      <w:r>
        <w:rPr>
          <w:i/>
          <w:iCs/>
          <w:color w:val="191919"/>
          <w:sz w:val="23"/>
          <w:szCs w:val="23"/>
        </w:rPr>
        <w:t>ysis</w:t>
      </w:r>
      <w:r>
        <w:rPr>
          <w:i/>
          <w:iCs/>
          <w:color w:val="191919"/>
          <w:spacing w:val="44"/>
          <w:sz w:val="23"/>
          <w:szCs w:val="23"/>
        </w:rPr>
        <w:t xml:space="preserve"> </w:t>
      </w:r>
      <w:r>
        <w:rPr>
          <w:i/>
          <w:iCs/>
          <w:color w:val="191919"/>
          <w:sz w:val="23"/>
          <w:szCs w:val="23"/>
        </w:rPr>
        <w:t>of</w:t>
      </w:r>
      <w:r>
        <w:rPr>
          <w:i/>
          <w:iCs/>
          <w:color w:val="191919"/>
          <w:spacing w:val="1"/>
          <w:sz w:val="23"/>
          <w:szCs w:val="23"/>
        </w:rPr>
        <w:t xml:space="preserve"> </w:t>
      </w:r>
      <w:r>
        <w:rPr>
          <w:i/>
          <w:iCs/>
          <w:color w:val="191919"/>
          <w:spacing w:val="3"/>
          <w:sz w:val="23"/>
          <w:szCs w:val="23"/>
        </w:rPr>
        <w:t>R</w:t>
      </w:r>
      <w:r>
        <w:rPr>
          <w:i/>
          <w:iCs/>
          <w:color w:val="191919"/>
          <w:sz w:val="23"/>
          <w:szCs w:val="23"/>
        </w:rPr>
        <w:t>esults</w:t>
      </w:r>
    </w:p>
    <w:p w:rsidR="00C728DF" w:rsidRDefault="00C728DF">
      <w:pPr>
        <w:kinsoku w:val="0"/>
        <w:overflowPunct w:val="0"/>
        <w:spacing w:before="8" w:line="160" w:lineRule="exact"/>
        <w:rPr>
          <w:sz w:val="16"/>
          <w:szCs w:val="16"/>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numPr>
          <w:ilvl w:val="0"/>
          <w:numId w:val="2"/>
        </w:numPr>
        <w:tabs>
          <w:tab w:val="left" w:pos="1520"/>
        </w:tabs>
        <w:kinsoku w:val="0"/>
        <w:overflowPunct w:val="0"/>
        <w:ind w:left="1520" w:hanging="372"/>
        <w:rPr>
          <w:color w:val="000000"/>
          <w:sz w:val="22"/>
          <w:szCs w:val="22"/>
        </w:rPr>
      </w:pPr>
      <w:r>
        <w:rPr>
          <w:color w:val="333333"/>
          <w:spacing w:val="3"/>
          <w:w w:val="105"/>
          <w:sz w:val="22"/>
          <w:szCs w:val="22"/>
        </w:rPr>
        <w:t>S</w:t>
      </w:r>
      <w:r>
        <w:rPr>
          <w:color w:val="333333"/>
          <w:spacing w:val="-1"/>
          <w:w w:val="105"/>
          <w:sz w:val="22"/>
          <w:szCs w:val="22"/>
        </w:rPr>
        <w:t>p</w:t>
      </w:r>
      <w:r>
        <w:rPr>
          <w:color w:val="333333"/>
          <w:spacing w:val="2"/>
          <w:w w:val="105"/>
          <w:sz w:val="22"/>
          <w:szCs w:val="22"/>
        </w:rPr>
        <w:t>ec</w:t>
      </w:r>
      <w:r>
        <w:rPr>
          <w:color w:val="333333"/>
          <w:spacing w:val="-1"/>
          <w:w w:val="105"/>
          <w:sz w:val="22"/>
          <w:szCs w:val="22"/>
        </w:rPr>
        <w:t>i</w:t>
      </w:r>
      <w:r>
        <w:rPr>
          <w:color w:val="333333"/>
          <w:spacing w:val="3"/>
          <w:w w:val="105"/>
          <w:sz w:val="22"/>
          <w:szCs w:val="22"/>
        </w:rPr>
        <w:t>f</w:t>
      </w:r>
      <w:r>
        <w:rPr>
          <w:color w:val="333333"/>
          <w:spacing w:val="-1"/>
          <w:w w:val="105"/>
          <w:sz w:val="22"/>
          <w:szCs w:val="22"/>
        </w:rPr>
        <w:t>i</w:t>
      </w:r>
      <w:r>
        <w:rPr>
          <w:color w:val="333333"/>
          <w:w w:val="105"/>
          <w:sz w:val="22"/>
          <w:szCs w:val="22"/>
        </w:rPr>
        <w:t>c</w:t>
      </w:r>
      <w:r>
        <w:rPr>
          <w:color w:val="333333"/>
          <w:spacing w:val="22"/>
          <w:w w:val="105"/>
          <w:sz w:val="22"/>
          <w:szCs w:val="22"/>
        </w:rPr>
        <w:t xml:space="preserve"> </w:t>
      </w:r>
      <w:r>
        <w:rPr>
          <w:color w:val="191919"/>
          <w:spacing w:val="-1"/>
          <w:w w:val="105"/>
          <w:sz w:val="22"/>
          <w:szCs w:val="22"/>
        </w:rPr>
        <w:t>d</w:t>
      </w:r>
      <w:r>
        <w:rPr>
          <w:color w:val="191919"/>
          <w:spacing w:val="2"/>
          <w:w w:val="105"/>
          <w:sz w:val="22"/>
          <w:szCs w:val="22"/>
        </w:rPr>
        <w:t>e</w:t>
      </w:r>
      <w:r>
        <w:rPr>
          <w:color w:val="191919"/>
          <w:spacing w:val="3"/>
          <w:w w:val="105"/>
          <w:sz w:val="22"/>
          <w:szCs w:val="22"/>
        </w:rPr>
        <w:t>s</w:t>
      </w:r>
      <w:r>
        <w:rPr>
          <w:color w:val="191919"/>
          <w:w w:val="105"/>
          <w:sz w:val="22"/>
          <w:szCs w:val="22"/>
        </w:rPr>
        <w:t>c</w:t>
      </w:r>
      <w:r>
        <w:rPr>
          <w:color w:val="191919"/>
          <w:spacing w:val="1"/>
          <w:w w:val="105"/>
          <w:sz w:val="22"/>
          <w:szCs w:val="22"/>
        </w:rPr>
        <w:t>riptio</w:t>
      </w:r>
      <w:r>
        <w:rPr>
          <w:color w:val="191919"/>
          <w:w w:val="105"/>
          <w:sz w:val="22"/>
          <w:szCs w:val="22"/>
        </w:rPr>
        <w:t>n</w:t>
      </w:r>
      <w:r>
        <w:rPr>
          <w:color w:val="191919"/>
          <w:spacing w:val="4"/>
          <w:w w:val="105"/>
          <w:sz w:val="22"/>
          <w:szCs w:val="22"/>
        </w:rPr>
        <w:t xml:space="preserve"> </w:t>
      </w:r>
      <w:r>
        <w:rPr>
          <w:color w:val="191919"/>
          <w:spacing w:val="-1"/>
          <w:w w:val="105"/>
          <w:sz w:val="22"/>
          <w:szCs w:val="22"/>
        </w:rPr>
        <w:t>o</w:t>
      </w:r>
      <w:r>
        <w:rPr>
          <w:color w:val="191919"/>
          <w:w w:val="105"/>
          <w:sz w:val="22"/>
          <w:szCs w:val="22"/>
        </w:rPr>
        <w:t>f</w:t>
      </w:r>
      <w:r>
        <w:rPr>
          <w:color w:val="191919"/>
          <w:spacing w:val="5"/>
          <w:w w:val="105"/>
          <w:sz w:val="22"/>
          <w:szCs w:val="22"/>
        </w:rPr>
        <w:t xml:space="preserve"> </w:t>
      </w:r>
      <w:r>
        <w:rPr>
          <w:color w:val="191919"/>
          <w:spacing w:val="1"/>
          <w:w w:val="105"/>
          <w:sz w:val="22"/>
          <w:szCs w:val="22"/>
        </w:rPr>
        <w:t>inf</w:t>
      </w:r>
      <w:r>
        <w:rPr>
          <w:color w:val="191919"/>
          <w:w w:val="105"/>
          <w:sz w:val="22"/>
          <w:szCs w:val="22"/>
        </w:rPr>
        <w:t>o</w:t>
      </w:r>
      <w:r>
        <w:rPr>
          <w:color w:val="191919"/>
          <w:spacing w:val="-38"/>
          <w:w w:val="105"/>
          <w:sz w:val="22"/>
          <w:szCs w:val="22"/>
        </w:rPr>
        <w:t xml:space="preserve"> </w:t>
      </w:r>
      <w:proofErr w:type="spellStart"/>
      <w:r>
        <w:rPr>
          <w:color w:val="191919"/>
          <w:spacing w:val="3"/>
          <w:w w:val="105"/>
          <w:sz w:val="22"/>
          <w:szCs w:val="22"/>
        </w:rPr>
        <w:t>rm</w:t>
      </w:r>
      <w:r>
        <w:rPr>
          <w:color w:val="191919"/>
          <w:spacing w:val="2"/>
          <w:w w:val="105"/>
          <w:sz w:val="22"/>
          <w:szCs w:val="22"/>
        </w:rPr>
        <w:t>a</w:t>
      </w:r>
      <w:r>
        <w:rPr>
          <w:color w:val="191919"/>
          <w:spacing w:val="-1"/>
          <w:w w:val="105"/>
          <w:sz w:val="22"/>
          <w:szCs w:val="22"/>
        </w:rPr>
        <w:t>t</w:t>
      </w:r>
      <w:r>
        <w:rPr>
          <w:color w:val="191919"/>
          <w:spacing w:val="1"/>
          <w:w w:val="105"/>
          <w:sz w:val="22"/>
          <w:szCs w:val="22"/>
        </w:rPr>
        <w:t>io</w:t>
      </w:r>
      <w:r>
        <w:rPr>
          <w:color w:val="191919"/>
          <w:w w:val="105"/>
          <w:sz w:val="22"/>
          <w:szCs w:val="22"/>
        </w:rPr>
        <w:t>n</w:t>
      </w:r>
      <w:proofErr w:type="spellEnd"/>
      <w:r>
        <w:rPr>
          <w:color w:val="191919"/>
          <w:spacing w:val="3"/>
          <w:w w:val="105"/>
          <w:sz w:val="22"/>
          <w:szCs w:val="22"/>
        </w:rPr>
        <w:t xml:space="preserve"> </w:t>
      </w:r>
      <w:r>
        <w:rPr>
          <w:color w:val="191919"/>
          <w:spacing w:val="1"/>
          <w:w w:val="105"/>
          <w:sz w:val="22"/>
          <w:szCs w:val="22"/>
        </w:rPr>
        <w:t>w</w:t>
      </w:r>
      <w:r>
        <w:rPr>
          <w:color w:val="191919"/>
          <w:w w:val="105"/>
          <w:sz w:val="22"/>
          <w:szCs w:val="22"/>
        </w:rPr>
        <w:t>e</w:t>
      </w:r>
      <w:r>
        <w:rPr>
          <w:color w:val="191919"/>
          <w:spacing w:val="26"/>
          <w:w w:val="105"/>
          <w:sz w:val="22"/>
          <w:szCs w:val="22"/>
        </w:rPr>
        <w:t xml:space="preserve"> </w:t>
      </w:r>
      <w:r>
        <w:rPr>
          <w:color w:val="191919"/>
          <w:spacing w:val="1"/>
          <w:w w:val="105"/>
          <w:sz w:val="22"/>
          <w:szCs w:val="22"/>
        </w:rPr>
        <w:t>wi</w:t>
      </w:r>
      <w:r>
        <w:rPr>
          <w:color w:val="191919"/>
          <w:spacing w:val="-1"/>
          <w:w w:val="105"/>
          <w:sz w:val="22"/>
          <w:szCs w:val="22"/>
        </w:rPr>
        <w:t>l</w:t>
      </w:r>
      <w:r>
        <w:rPr>
          <w:color w:val="191919"/>
          <w:w w:val="105"/>
          <w:sz w:val="22"/>
          <w:szCs w:val="22"/>
        </w:rPr>
        <w:t>l</w:t>
      </w:r>
      <w:r>
        <w:rPr>
          <w:color w:val="191919"/>
          <w:spacing w:val="10"/>
          <w:w w:val="105"/>
          <w:sz w:val="22"/>
          <w:szCs w:val="22"/>
        </w:rPr>
        <w:t xml:space="preserve"> </w:t>
      </w:r>
      <w:r>
        <w:rPr>
          <w:color w:val="191919"/>
          <w:spacing w:val="2"/>
          <w:w w:val="105"/>
          <w:sz w:val="22"/>
          <w:szCs w:val="22"/>
        </w:rPr>
        <w:t>c</w:t>
      </w:r>
      <w:r>
        <w:rPr>
          <w:color w:val="191919"/>
          <w:spacing w:val="1"/>
          <w:w w:val="105"/>
          <w:sz w:val="22"/>
          <w:szCs w:val="22"/>
        </w:rPr>
        <w:t>o</w:t>
      </w:r>
      <w:r>
        <w:rPr>
          <w:color w:val="191919"/>
          <w:spacing w:val="-1"/>
          <w:w w:val="105"/>
          <w:sz w:val="22"/>
          <w:szCs w:val="22"/>
        </w:rPr>
        <w:t>l</w:t>
      </w:r>
      <w:r>
        <w:rPr>
          <w:color w:val="191919"/>
          <w:spacing w:val="1"/>
          <w:w w:val="105"/>
          <w:sz w:val="22"/>
          <w:szCs w:val="22"/>
        </w:rPr>
        <w:t>l</w:t>
      </w:r>
      <w:r>
        <w:rPr>
          <w:color w:val="191919"/>
          <w:spacing w:val="2"/>
          <w:w w:val="105"/>
          <w:sz w:val="22"/>
          <w:szCs w:val="22"/>
        </w:rPr>
        <w:t>e</w:t>
      </w:r>
      <w:r>
        <w:rPr>
          <w:color w:val="191919"/>
          <w:w w:val="105"/>
          <w:sz w:val="22"/>
          <w:szCs w:val="22"/>
        </w:rPr>
        <w:t>c</w:t>
      </w:r>
      <w:r>
        <w:rPr>
          <w:color w:val="191919"/>
          <w:spacing w:val="1"/>
          <w:w w:val="105"/>
          <w:sz w:val="22"/>
          <w:szCs w:val="22"/>
        </w:rPr>
        <w:t>t:</w:t>
      </w:r>
    </w:p>
    <w:p w:rsidR="00C728DF" w:rsidRDefault="00C728DF">
      <w:pPr>
        <w:kinsoku w:val="0"/>
        <w:overflowPunct w:val="0"/>
        <w:spacing w:before="6" w:line="120" w:lineRule="exact"/>
        <w:rPr>
          <w:sz w:val="12"/>
          <w:szCs w:val="12"/>
        </w:rPr>
      </w:pPr>
    </w:p>
    <w:p w:rsidR="00C728DF" w:rsidRDefault="00C728DF">
      <w:pPr>
        <w:kinsoku w:val="0"/>
        <w:overflowPunct w:val="0"/>
        <w:spacing w:line="200" w:lineRule="exact"/>
        <w:rPr>
          <w:sz w:val="20"/>
          <w:szCs w:val="20"/>
        </w:rPr>
      </w:pPr>
    </w:p>
    <w:p w:rsidR="00C728DF" w:rsidRDefault="00B212E3">
      <w:pPr>
        <w:numPr>
          <w:ilvl w:val="1"/>
          <w:numId w:val="2"/>
        </w:numPr>
        <w:tabs>
          <w:tab w:val="left" w:pos="1835"/>
        </w:tabs>
        <w:kinsoku w:val="0"/>
        <w:overflowPunct w:val="0"/>
        <w:ind w:left="1835" w:hanging="339"/>
        <w:rPr>
          <w:color w:val="000000"/>
          <w:sz w:val="22"/>
          <w:szCs w:val="22"/>
        </w:rPr>
      </w:pPr>
      <w:proofErr w:type="spellStart"/>
      <w:r>
        <w:rPr>
          <w:color w:val="191919"/>
          <w:spacing w:val="1"/>
          <w:w w:val="105"/>
          <w:sz w:val="22"/>
          <w:szCs w:val="22"/>
        </w:rPr>
        <w:t>F</w:t>
      </w:r>
      <w:r>
        <w:rPr>
          <w:color w:val="191919"/>
          <w:spacing w:val="2"/>
          <w:w w:val="105"/>
          <w:sz w:val="22"/>
          <w:szCs w:val="22"/>
        </w:rPr>
        <w:t>ac</w:t>
      </w:r>
      <w:r>
        <w:rPr>
          <w:color w:val="191919"/>
          <w:w w:val="105"/>
          <w:sz w:val="22"/>
          <w:szCs w:val="22"/>
        </w:rPr>
        <w:t>e</w:t>
      </w:r>
      <w:proofErr w:type="spellEnd"/>
      <w:r>
        <w:rPr>
          <w:color w:val="191919"/>
          <w:spacing w:val="-19"/>
          <w:w w:val="105"/>
          <w:sz w:val="22"/>
          <w:szCs w:val="22"/>
        </w:rPr>
        <w:t xml:space="preserve"> </w:t>
      </w:r>
      <w:r>
        <w:rPr>
          <w:color w:val="191919"/>
          <w:spacing w:val="3"/>
          <w:w w:val="105"/>
          <w:sz w:val="22"/>
          <w:szCs w:val="22"/>
        </w:rPr>
        <w:t>s</w:t>
      </w:r>
      <w:r>
        <w:rPr>
          <w:color w:val="191919"/>
          <w:spacing w:val="1"/>
          <w:w w:val="105"/>
          <w:sz w:val="22"/>
          <w:szCs w:val="22"/>
        </w:rPr>
        <w:t>h</w:t>
      </w:r>
      <w:r>
        <w:rPr>
          <w:color w:val="191919"/>
          <w:spacing w:val="2"/>
          <w:w w:val="105"/>
          <w:sz w:val="22"/>
          <w:szCs w:val="22"/>
        </w:rPr>
        <w:t>e</w:t>
      </w:r>
      <w:r>
        <w:rPr>
          <w:color w:val="191919"/>
          <w:w w:val="105"/>
          <w:sz w:val="22"/>
          <w:szCs w:val="22"/>
        </w:rPr>
        <w:t>et</w:t>
      </w:r>
    </w:p>
    <w:p w:rsidR="00C728DF" w:rsidRDefault="00B212E3">
      <w:pPr>
        <w:numPr>
          <w:ilvl w:val="1"/>
          <w:numId w:val="2"/>
        </w:numPr>
        <w:tabs>
          <w:tab w:val="left" w:pos="1835"/>
        </w:tabs>
        <w:kinsoku w:val="0"/>
        <w:overflowPunct w:val="0"/>
        <w:spacing w:before="28"/>
        <w:ind w:left="1835" w:hanging="334"/>
        <w:rPr>
          <w:color w:val="000000"/>
          <w:sz w:val="22"/>
          <w:szCs w:val="22"/>
        </w:rPr>
      </w:pPr>
      <w:r>
        <w:rPr>
          <w:color w:val="191919"/>
          <w:spacing w:val="1"/>
          <w:w w:val="105"/>
          <w:sz w:val="22"/>
          <w:szCs w:val="22"/>
        </w:rPr>
        <w:t>Di</w:t>
      </w:r>
      <w:r>
        <w:rPr>
          <w:color w:val="191919"/>
          <w:w w:val="105"/>
          <w:sz w:val="22"/>
          <w:szCs w:val="22"/>
        </w:rPr>
        <w:t>s</w:t>
      </w:r>
      <w:r>
        <w:rPr>
          <w:color w:val="191919"/>
          <w:spacing w:val="2"/>
          <w:w w:val="105"/>
          <w:sz w:val="22"/>
          <w:szCs w:val="22"/>
        </w:rPr>
        <w:t>c</w:t>
      </w:r>
      <w:r>
        <w:rPr>
          <w:color w:val="191919"/>
          <w:spacing w:val="1"/>
          <w:w w:val="105"/>
          <w:sz w:val="22"/>
          <w:szCs w:val="22"/>
        </w:rPr>
        <w:t>h</w:t>
      </w:r>
      <w:r>
        <w:rPr>
          <w:color w:val="191919"/>
          <w:w w:val="105"/>
          <w:sz w:val="22"/>
          <w:szCs w:val="22"/>
        </w:rPr>
        <w:t>a</w:t>
      </w:r>
      <w:r>
        <w:rPr>
          <w:color w:val="191919"/>
          <w:spacing w:val="3"/>
          <w:w w:val="105"/>
          <w:sz w:val="22"/>
          <w:szCs w:val="22"/>
        </w:rPr>
        <w:t>r</w:t>
      </w:r>
      <w:r>
        <w:rPr>
          <w:color w:val="191919"/>
          <w:spacing w:val="1"/>
          <w:w w:val="105"/>
          <w:sz w:val="22"/>
          <w:szCs w:val="22"/>
        </w:rPr>
        <w:t>g</w:t>
      </w:r>
      <w:r>
        <w:rPr>
          <w:color w:val="191919"/>
          <w:w w:val="105"/>
          <w:sz w:val="22"/>
          <w:szCs w:val="22"/>
        </w:rPr>
        <w:t>e</w:t>
      </w:r>
      <w:r>
        <w:rPr>
          <w:color w:val="191919"/>
          <w:spacing w:val="-33"/>
          <w:w w:val="105"/>
          <w:sz w:val="22"/>
          <w:szCs w:val="22"/>
        </w:rPr>
        <w:t xml:space="preserve"> </w:t>
      </w:r>
      <w:r>
        <w:rPr>
          <w:color w:val="191919"/>
          <w:spacing w:val="3"/>
          <w:w w:val="105"/>
          <w:sz w:val="22"/>
          <w:szCs w:val="22"/>
        </w:rPr>
        <w:t>S</w:t>
      </w:r>
      <w:r>
        <w:rPr>
          <w:color w:val="191919"/>
          <w:spacing w:val="2"/>
          <w:w w:val="105"/>
          <w:sz w:val="22"/>
          <w:szCs w:val="22"/>
        </w:rPr>
        <w:t>u</w:t>
      </w:r>
      <w:r>
        <w:rPr>
          <w:color w:val="191919"/>
          <w:spacing w:val="3"/>
          <w:w w:val="105"/>
          <w:sz w:val="22"/>
          <w:szCs w:val="22"/>
        </w:rPr>
        <w:t>m</w:t>
      </w:r>
      <w:r>
        <w:rPr>
          <w:color w:val="191919"/>
          <w:spacing w:val="1"/>
          <w:w w:val="105"/>
          <w:sz w:val="22"/>
          <w:szCs w:val="22"/>
        </w:rPr>
        <w:t>m</w:t>
      </w:r>
      <w:r>
        <w:rPr>
          <w:color w:val="191919"/>
          <w:w w:val="105"/>
          <w:sz w:val="22"/>
          <w:szCs w:val="22"/>
        </w:rPr>
        <w:t>a</w:t>
      </w:r>
      <w:r>
        <w:rPr>
          <w:color w:val="191919"/>
          <w:spacing w:val="3"/>
          <w:w w:val="105"/>
          <w:sz w:val="22"/>
          <w:szCs w:val="22"/>
        </w:rPr>
        <w:t>r</w:t>
      </w:r>
      <w:r>
        <w:rPr>
          <w:color w:val="191919"/>
          <w:w w:val="105"/>
          <w:sz w:val="22"/>
          <w:szCs w:val="22"/>
        </w:rPr>
        <w:t>y</w:t>
      </w:r>
    </w:p>
    <w:p w:rsidR="00C728DF" w:rsidRDefault="00B212E3">
      <w:pPr>
        <w:numPr>
          <w:ilvl w:val="1"/>
          <w:numId w:val="2"/>
        </w:numPr>
        <w:tabs>
          <w:tab w:val="left" w:pos="1835"/>
        </w:tabs>
        <w:kinsoku w:val="0"/>
        <w:overflowPunct w:val="0"/>
        <w:spacing w:before="50"/>
        <w:ind w:left="1835" w:hanging="334"/>
        <w:rPr>
          <w:color w:val="000000"/>
          <w:sz w:val="22"/>
          <w:szCs w:val="22"/>
        </w:rPr>
      </w:pPr>
      <w:r>
        <w:rPr>
          <w:color w:val="333333"/>
          <w:spacing w:val="3"/>
          <w:w w:val="105"/>
          <w:sz w:val="22"/>
          <w:szCs w:val="22"/>
        </w:rPr>
        <w:t>E</w:t>
      </w:r>
      <w:r>
        <w:rPr>
          <w:color w:val="333333"/>
          <w:w w:val="105"/>
          <w:sz w:val="22"/>
          <w:szCs w:val="22"/>
        </w:rPr>
        <w:t>R</w:t>
      </w:r>
      <w:r>
        <w:rPr>
          <w:color w:val="333333"/>
          <w:spacing w:val="-28"/>
          <w:w w:val="105"/>
          <w:sz w:val="22"/>
          <w:szCs w:val="22"/>
        </w:rPr>
        <w:t xml:space="preserve"> </w:t>
      </w:r>
      <w:r>
        <w:rPr>
          <w:color w:val="191919"/>
          <w:spacing w:val="2"/>
          <w:w w:val="105"/>
          <w:sz w:val="22"/>
          <w:szCs w:val="22"/>
        </w:rPr>
        <w:t>Re</w:t>
      </w:r>
      <w:r>
        <w:rPr>
          <w:color w:val="191919"/>
          <w:spacing w:val="1"/>
          <w:w w:val="105"/>
          <w:sz w:val="22"/>
          <w:szCs w:val="22"/>
        </w:rPr>
        <w:t>p</w:t>
      </w:r>
      <w:r>
        <w:rPr>
          <w:color w:val="191919"/>
          <w:spacing w:val="-1"/>
          <w:w w:val="105"/>
          <w:sz w:val="22"/>
          <w:szCs w:val="22"/>
        </w:rPr>
        <w:t>o</w:t>
      </w:r>
      <w:r>
        <w:rPr>
          <w:color w:val="191919"/>
          <w:spacing w:val="3"/>
          <w:w w:val="105"/>
          <w:sz w:val="22"/>
          <w:szCs w:val="22"/>
        </w:rPr>
        <w:t>r</w:t>
      </w:r>
      <w:r>
        <w:rPr>
          <w:color w:val="191919"/>
          <w:spacing w:val="-1"/>
          <w:w w:val="105"/>
          <w:sz w:val="22"/>
          <w:szCs w:val="22"/>
        </w:rPr>
        <w:t>ts</w:t>
      </w:r>
    </w:p>
    <w:p w:rsidR="00C728DF" w:rsidRDefault="00B212E3">
      <w:pPr>
        <w:numPr>
          <w:ilvl w:val="1"/>
          <w:numId w:val="2"/>
        </w:numPr>
        <w:tabs>
          <w:tab w:val="left" w:pos="1842"/>
        </w:tabs>
        <w:kinsoku w:val="0"/>
        <w:overflowPunct w:val="0"/>
        <w:spacing w:before="26"/>
        <w:ind w:left="1842" w:hanging="341"/>
        <w:rPr>
          <w:color w:val="000000"/>
          <w:sz w:val="22"/>
          <w:szCs w:val="22"/>
        </w:rPr>
      </w:pPr>
      <w:r>
        <w:rPr>
          <w:color w:val="191919"/>
          <w:spacing w:val="1"/>
          <w:w w:val="105"/>
          <w:sz w:val="22"/>
          <w:szCs w:val="22"/>
        </w:rPr>
        <w:t>A</w:t>
      </w:r>
      <w:r>
        <w:rPr>
          <w:color w:val="191919"/>
          <w:w w:val="105"/>
          <w:sz w:val="22"/>
          <w:szCs w:val="22"/>
        </w:rPr>
        <w:t>d</w:t>
      </w:r>
      <w:r>
        <w:rPr>
          <w:color w:val="191919"/>
          <w:spacing w:val="-44"/>
          <w:w w:val="105"/>
          <w:sz w:val="22"/>
          <w:szCs w:val="22"/>
        </w:rPr>
        <w:t xml:space="preserve"> </w:t>
      </w:r>
      <w:r>
        <w:rPr>
          <w:color w:val="191919"/>
          <w:spacing w:val="3"/>
          <w:w w:val="105"/>
          <w:sz w:val="22"/>
          <w:szCs w:val="22"/>
        </w:rPr>
        <w:t>m</w:t>
      </w:r>
      <w:r>
        <w:rPr>
          <w:color w:val="191919"/>
          <w:spacing w:val="-1"/>
          <w:w w:val="105"/>
          <w:sz w:val="22"/>
          <w:szCs w:val="22"/>
        </w:rPr>
        <w:t>i</w:t>
      </w:r>
      <w:r>
        <w:rPr>
          <w:color w:val="191919"/>
          <w:spacing w:val="3"/>
          <w:w w:val="105"/>
          <w:sz w:val="22"/>
          <w:szCs w:val="22"/>
        </w:rPr>
        <w:t>ss</w:t>
      </w:r>
      <w:r>
        <w:rPr>
          <w:color w:val="191919"/>
          <w:spacing w:val="1"/>
          <w:w w:val="105"/>
          <w:sz w:val="22"/>
          <w:szCs w:val="22"/>
        </w:rPr>
        <w:t>io</w:t>
      </w:r>
      <w:r>
        <w:rPr>
          <w:color w:val="191919"/>
          <w:w w:val="105"/>
          <w:sz w:val="22"/>
          <w:szCs w:val="22"/>
        </w:rPr>
        <w:t>n</w:t>
      </w:r>
      <w:r>
        <w:rPr>
          <w:color w:val="191919"/>
          <w:spacing w:val="-46"/>
          <w:w w:val="105"/>
          <w:sz w:val="22"/>
          <w:szCs w:val="22"/>
        </w:rPr>
        <w:t xml:space="preserve"> </w:t>
      </w:r>
      <w:r>
        <w:rPr>
          <w:color w:val="191919"/>
          <w:spacing w:val="1"/>
          <w:w w:val="105"/>
          <w:sz w:val="22"/>
          <w:szCs w:val="22"/>
        </w:rPr>
        <w:t>Not</w:t>
      </w:r>
      <w:r>
        <w:rPr>
          <w:color w:val="191919"/>
          <w:spacing w:val="2"/>
          <w:w w:val="105"/>
          <w:sz w:val="22"/>
          <w:szCs w:val="22"/>
        </w:rPr>
        <w:t>e</w:t>
      </w:r>
      <w:r>
        <w:rPr>
          <w:color w:val="191919"/>
          <w:w w:val="105"/>
          <w:sz w:val="22"/>
          <w:szCs w:val="22"/>
        </w:rPr>
        <w:t>s</w:t>
      </w:r>
    </w:p>
    <w:p w:rsidR="00C728DF" w:rsidRDefault="00B212E3">
      <w:pPr>
        <w:numPr>
          <w:ilvl w:val="1"/>
          <w:numId w:val="2"/>
        </w:numPr>
        <w:tabs>
          <w:tab w:val="left" w:pos="1835"/>
        </w:tabs>
        <w:kinsoku w:val="0"/>
        <w:overflowPunct w:val="0"/>
        <w:spacing w:before="47"/>
        <w:ind w:left="1835" w:hanging="334"/>
        <w:rPr>
          <w:color w:val="000000"/>
          <w:sz w:val="22"/>
          <w:szCs w:val="22"/>
        </w:rPr>
      </w:pPr>
      <w:r>
        <w:rPr>
          <w:color w:val="191919"/>
          <w:spacing w:val="1"/>
          <w:w w:val="105"/>
          <w:sz w:val="22"/>
          <w:szCs w:val="22"/>
        </w:rPr>
        <w:t>P</w:t>
      </w:r>
      <w:r>
        <w:rPr>
          <w:color w:val="191919"/>
          <w:spacing w:val="3"/>
          <w:w w:val="105"/>
          <w:sz w:val="22"/>
          <w:szCs w:val="22"/>
        </w:rPr>
        <w:t>r</w:t>
      </w:r>
      <w:r>
        <w:rPr>
          <w:color w:val="191919"/>
          <w:spacing w:val="1"/>
          <w:w w:val="105"/>
          <w:sz w:val="22"/>
          <w:szCs w:val="22"/>
        </w:rPr>
        <w:t>o</w:t>
      </w:r>
      <w:r>
        <w:rPr>
          <w:color w:val="191919"/>
          <w:spacing w:val="-1"/>
          <w:w w:val="105"/>
          <w:sz w:val="22"/>
          <w:szCs w:val="22"/>
        </w:rPr>
        <w:t>g</w:t>
      </w:r>
      <w:r>
        <w:rPr>
          <w:color w:val="191919"/>
          <w:spacing w:val="3"/>
          <w:w w:val="105"/>
          <w:sz w:val="22"/>
          <w:szCs w:val="22"/>
        </w:rPr>
        <w:t>r</w:t>
      </w:r>
      <w:r>
        <w:rPr>
          <w:color w:val="191919"/>
          <w:w w:val="105"/>
          <w:sz w:val="22"/>
          <w:szCs w:val="22"/>
        </w:rPr>
        <w:t>e</w:t>
      </w:r>
      <w:r>
        <w:rPr>
          <w:color w:val="191919"/>
          <w:spacing w:val="3"/>
          <w:w w:val="105"/>
          <w:sz w:val="22"/>
          <w:szCs w:val="22"/>
        </w:rPr>
        <w:t>s</w:t>
      </w:r>
      <w:r>
        <w:rPr>
          <w:color w:val="191919"/>
          <w:w w:val="105"/>
          <w:sz w:val="22"/>
          <w:szCs w:val="22"/>
        </w:rPr>
        <w:t>s</w:t>
      </w:r>
      <w:r>
        <w:rPr>
          <w:color w:val="191919"/>
          <w:spacing w:val="-31"/>
          <w:w w:val="105"/>
          <w:sz w:val="22"/>
          <w:szCs w:val="22"/>
        </w:rPr>
        <w:t xml:space="preserve"> </w:t>
      </w:r>
      <w:r>
        <w:rPr>
          <w:color w:val="333333"/>
          <w:spacing w:val="1"/>
          <w:w w:val="105"/>
          <w:sz w:val="22"/>
          <w:szCs w:val="22"/>
        </w:rPr>
        <w:t>Not</w:t>
      </w:r>
      <w:r>
        <w:rPr>
          <w:color w:val="333333"/>
          <w:spacing w:val="2"/>
          <w:w w:val="105"/>
          <w:sz w:val="22"/>
          <w:szCs w:val="22"/>
        </w:rPr>
        <w:t>e</w:t>
      </w:r>
      <w:r>
        <w:rPr>
          <w:color w:val="333333"/>
          <w:w w:val="105"/>
          <w:sz w:val="22"/>
          <w:szCs w:val="22"/>
        </w:rPr>
        <w:t>s</w:t>
      </w:r>
    </w:p>
    <w:p w:rsidR="00C728DF" w:rsidRDefault="00B212E3">
      <w:pPr>
        <w:numPr>
          <w:ilvl w:val="1"/>
          <w:numId w:val="2"/>
        </w:numPr>
        <w:tabs>
          <w:tab w:val="left" w:pos="1851"/>
        </w:tabs>
        <w:kinsoku w:val="0"/>
        <w:overflowPunct w:val="0"/>
        <w:spacing w:before="26"/>
        <w:ind w:left="1852" w:hanging="346"/>
        <w:rPr>
          <w:color w:val="000000"/>
          <w:sz w:val="22"/>
          <w:szCs w:val="22"/>
        </w:rPr>
      </w:pPr>
      <w:r>
        <w:rPr>
          <w:color w:val="191919"/>
          <w:spacing w:val="1"/>
          <w:w w:val="105"/>
          <w:sz w:val="22"/>
          <w:szCs w:val="22"/>
        </w:rPr>
        <w:t>Op</w:t>
      </w:r>
      <w:r>
        <w:rPr>
          <w:color w:val="191919"/>
          <w:w w:val="105"/>
          <w:sz w:val="22"/>
          <w:szCs w:val="22"/>
        </w:rPr>
        <w:t>e</w:t>
      </w:r>
      <w:r>
        <w:rPr>
          <w:color w:val="191919"/>
          <w:spacing w:val="3"/>
          <w:w w:val="105"/>
          <w:sz w:val="22"/>
          <w:szCs w:val="22"/>
        </w:rPr>
        <w:t>r</w:t>
      </w:r>
      <w:r>
        <w:rPr>
          <w:color w:val="191919"/>
          <w:spacing w:val="2"/>
          <w:w w:val="105"/>
          <w:sz w:val="22"/>
          <w:szCs w:val="22"/>
        </w:rPr>
        <w:t>a</w:t>
      </w:r>
      <w:r>
        <w:rPr>
          <w:color w:val="191919"/>
          <w:spacing w:val="1"/>
          <w:w w:val="105"/>
          <w:sz w:val="22"/>
          <w:szCs w:val="22"/>
        </w:rPr>
        <w:t>ti</w:t>
      </w:r>
      <w:r>
        <w:rPr>
          <w:color w:val="191919"/>
          <w:spacing w:val="-1"/>
          <w:w w:val="105"/>
          <w:sz w:val="22"/>
          <w:szCs w:val="22"/>
        </w:rPr>
        <w:t>v</w:t>
      </w:r>
      <w:r>
        <w:rPr>
          <w:color w:val="191919"/>
          <w:w w:val="105"/>
          <w:sz w:val="22"/>
          <w:szCs w:val="22"/>
        </w:rPr>
        <w:t>e</w:t>
      </w:r>
      <w:r>
        <w:rPr>
          <w:color w:val="191919"/>
          <w:spacing w:val="-32"/>
          <w:w w:val="105"/>
          <w:sz w:val="22"/>
          <w:szCs w:val="22"/>
        </w:rPr>
        <w:t xml:space="preserve"> </w:t>
      </w:r>
      <w:r>
        <w:rPr>
          <w:color w:val="191919"/>
          <w:spacing w:val="2"/>
          <w:w w:val="105"/>
          <w:sz w:val="22"/>
          <w:szCs w:val="22"/>
        </w:rPr>
        <w:t>Re</w:t>
      </w:r>
      <w:r>
        <w:rPr>
          <w:color w:val="191919"/>
          <w:spacing w:val="1"/>
          <w:w w:val="105"/>
          <w:sz w:val="22"/>
          <w:szCs w:val="22"/>
        </w:rPr>
        <w:t>p</w:t>
      </w:r>
      <w:r>
        <w:rPr>
          <w:color w:val="191919"/>
          <w:spacing w:val="-1"/>
          <w:w w:val="105"/>
          <w:sz w:val="22"/>
          <w:szCs w:val="22"/>
        </w:rPr>
        <w:t>o</w:t>
      </w:r>
      <w:r>
        <w:rPr>
          <w:color w:val="191919"/>
          <w:spacing w:val="3"/>
          <w:w w:val="105"/>
          <w:sz w:val="22"/>
          <w:szCs w:val="22"/>
        </w:rPr>
        <w:t>r</w:t>
      </w:r>
      <w:r>
        <w:rPr>
          <w:color w:val="191919"/>
          <w:spacing w:val="-1"/>
          <w:w w:val="105"/>
          <w:sz w:val="22"/>
          <w:szCs w:val="22"/>
        </w:rPr>
        <w:t>ts</w:t>
      </w:r>
    </w:p>
    <w:p w:rsidR="00C728DF" w:rsidRDefault="00B212E3">
      <w:pPr>
        <w:numPr>
          <w:ilvl w:val="1"/>
          <w:numId w:val="2"/>
        </w:numPr>
        <w:tabs>
          <w:tab w:val="left" w:pos="1835"/>
        </w:tabs>
        <w:kinsoku w:val="0"/>
        <w:overflowPunct w:val="0"/>
        <w:spacing w:before="45"/>
        <w:ind w:left="1835" w:hanging="334"/>
        <w:rPr>
          <w:color w:val="000000"/>
          <w:sz w:val="22"/>
          <w:szCs w:val="22"/>
        </w:rPr>
      </w:pPr>
      <w:r>
        <w:rPr>
          <w:color w:val="191919"/>
          <w:sz w:val="22"/>
          <w:szCs w:val="22"/>
        </w:rPr>
        <w:t>P</w:t>
      </w:r>
      <w:r>
        <w:rPr>
          <w:color w:val="191919"/>
          <w:spacing w:val="1"/>
          <w:sz w:val="22"/>
          <w:szCs w:val="22"/>
        </w:rPr>
        <w:t>a</w:t>
      </w:r>
      <w:r>
        <w:rPr>
          <w:color w:val="191919"/>
          <w:sz w:val="22"/>
          <w:szCs w:val="22"/>
        </w:rPr>
        <w:t>thology</w:t>
      </w:r>
      <w:r>
        <w:rPr>
          <w:color w:val="191919"/>
          <w:spacing w:val="53"/>
          <w:sz w:val="22"/>
          <w:szCs w:val="22"/>
        </w:rPr>
        <w:t xml:space="preserve"> </w:t>
      </w:r>
      <w:r>
        <w:rPr>
          <w:color w:val="191919"/>
          <w:spacing w:val="-1"/>
          <w:sz w:val="22"/>
          <w:szCs w:val="22"/>
        </w:rPr>
        <w:t>R</w:t>
      </w:r>
      <w:r>
        <w:rPr>
          <w:color w:val="191919"/>
          <w:spacing w:val="1"/>
          <w:sz w:val="22"/>
          <w:szCs w:val="22"/>
        </w:rPr>
        <w:t>e</w:t>
      </w:r>
      <w:r>
        <w:rPr>
          <w:color w:val="191919"/>
          <w:sz w:val="22"/>
          <w:szCs w:val="22"/>
        </w:rPr>
        <w:t>ports</w:t>
      </w:r>
    </w:p>
    <w:p w:rsidR="00C728DF" w:rsidRDefault="00B212E3">
      <w:pPr>
        <w:numPr>
          <w:ilvl w:val="1"/>
          <w:numId w:val="2"/>
        </w:numPr>
        <w:tabs>
          <w:tab w:val="left" w:pos="1842"/>
        </w:tabs>
        <w:kinsoku w:val="0"/>
        <w:overflowPunct w:val="0"/>
        <w:spacing w:before="47"/>
        <w:ind w:left="1842" w:hanging="336"/>
        <w:rPr>
          <w:color w:val="000000"/>
          <w:sz w:val="22"/>
          <w:szCs w:val="22"/>
        </w:rPr>
      </w:pPr>
      <w:r>
        <w:rPr>
          <w:color w:val="191919"/>
          <w:spacing w:val="-1"/>
          <w:sz w:val="22"/>
          <w:szCs w:val="22"/>
        </w:rPr>
        <w:t>E</w:t>
      </w:r>
      <w:r>
        <w:rPr>
          <w:color w:val="191919"/>
          <w:sz w:val="22"/>
          <w:szCs w:val="22"/>
        </w:rPr>
        <w:t>choc</w:t>
      </w:r>
      <w:r>
        <w:rPr>
          <w:color w:val="191919"/>
          <w:spacing w:val="-3"/>
          <w:sz w:val="22"/>
          <w:szCs w:val="22"/>
        </w:rPr>
        <w:t>a</w:t>
      </w:r>
      <w:r>
        <w:rPr>
          <w:color w:val="191919"/>
          <w:sz w:val="22"/>
          <w:szCs w:val="22"/>
        </w:rPr>
        <w:t>rd</w:t>
      </w:r>
      <w:r>
        <w:rPr>
          <w:color w:val="191919"/>
          <w:spacing w:val="-2"/>
          <w:sz w:val="22"/>
          <w:szCs w:val="22"/>
        </w:rPr>
        <w:t>i</w:t>
      </w:r>
      <w:r>
        <w:rPr>
          <w:color w:val="191919"/>
          <w:sz w:val="22"/>
          <w:szCs w:val="22"/>
        </w:rPr>
        <w:t>o</w:t>
      </w:r>
      <w:r>
        <w:rPr>
          <w:color w:val="191919"/>
          <w:spacing w:val="-3"/>
          <w:sz w:val="22"/>
          <w:szCs w:val="22"/>
        </w:rPr>
        <w:t>g</w:t>
      </w:r>
      <w:r>
        <w:rPr>
          <w:color w:val="191919"/>
          <w:sz w:val="22"/>
          <w:szCs w:val="22"/>
        </w:rPr>
        <w:t>ra</w:t>
      </w:r>
      <w:r>
        <w:rPr>
          <w:color w:val="191919"/>
          <w:spacing w:val="-4"/>
          <w:sz w:val="22"/>
          <w:szCs w:val="22"/>
        </w:rPr>
        <w:t>m</w:t>
      </w:r>
      <w:r>
        <w:rPr>
          <w:color w:val="191919"/>
          <w:sz w:val="22"/>
          <w:szCs w:val="22"/>
        </w:rPr>
        <w:t>s</w:t>
      </w:r>
    </w:p>
    <w:p w:rsidR="00C728DF" w:rsidRDefault="00B212E3">
      <w:pPr>
        <w:numPr>
          <w:ilvl w:val="1"/>
          <w:numId w:val="2"/>
        </w:numPr>
        <w:tabs>
          <w:tab w:val="left" w:pos="1842"/>
        </w:tabs>
        <w:kinsoku w:val="0"/>
        <w:overflowPunct w:val="0"/>
        <w:spacing w:before="30"/>
        <w:ind w:left="1842" w:hanging="341"/>
        <w:rPr>
          <w:color w:val="000000"/>
          <w:sz w:val="22"/>
          <w:szCs w:val="22"/>
        </w:rPr>
      </w:pPr>
      <w:r>
        <w:rPr>
          <w:color w:val="333333"/>
          <w:spacing w:val="1"/>
          <w:w w:val="105"/>
          <w:sz w:val="22"/>
          <w:szCs w:val="22"/>
        </w:rPr>
        <w:t>X</w:t>
      </w:r>
      <w:r>
        <w:rPr>
          <w:color w:val="333333"/>
          <w:spacing w:val="3"/>
          <w:w w:val="105"/>
          <w:sz w:val="22"/>
          <w:szCs w:val="22"/>
        </w:rPr>
        <w:t>-</w:t>
      </w:r>
      <w:r>
        <w:rPr>
          <w:color w:val="333333"/>
          <w:w w:val="105"/>
          <w:sz w:val="22"/>
          <w:szCs w:val="22"/>
        </w:rPr>
        <w:t>R</w:t>
      </w:r>
      <w:r>
        <w:rPr>
          <w:color w:val="333333"/>
          <w:spacing w:val="2"/>
          <w:w w:val="105"/>
          <w:sz w:val="22"/>
          <w:szCs w:val="22"/>
        </w:rPr>
        <w:t>a</w:t>
      </w:r>
      <w:r>
        <w:rPr>
          <w:color w:val="333333"/>
          <w:spacing w:val="1"/>
          <w:w w:val="105"/>
          <w:sz w:val="22"/>
          <w:szCs w:val="22"/>
        </w:rPr>
        <w:t>y</w:t>
      </w:r>
      <w:r>
        <w:rPr>
          <w:color w:val="333333"/>
          <w:w w:val="105"/>
          <w:sz w:val="22"/>
          <w:szCs w:val="22"/>
        </w:rPr>
        <w:t>s</w:t>
      </w:r>
    </w:p>
    <w:p w:rsidR="00C728DF" w:rsidRDefault="00B212E3">
      <w:pPr>
        <w:numPr>
          <w:ilvl w:val="1"/>
          <w:numId w:val="2"/>
        </w:numPr>
        <w:tabs>
          <w:tab w:val="left" w:pos="1842"/>
        </w:tabs>
        <w:kinsoku w:val="0"/>
        <w:overflowPunct w:val="0"/>
        <w:spacing w:before="50"/>
        <w:ind w:left="1842" w:hanging="341"/>
        <w:rPr>
          <w:color w:val="000000"/>
          <w:sz w:val="22"/>
          <w:szCs w:val="22"/>
        </w:rPr>
      </w:pPr>
      <w:r>
        <w:rPr>
          <w:color w:val="333333"/>
          <w:spacing w:val="-1"/>
          <w:sz w:val="22"/>
          <w:szCs w:val="22"/>
        </w:rPr>
        <w:t>E</w:t>
      </w:r>
      <w:r>
        <w:rPr>
          <w:color w:val="333333"/>
          <w:spacing w:val="1"/>
          <w:sz w:val="22"/>
          <w:szCs w:val="22"/>
        </w:rPr>
        <w:t>K</w:t>
      </w:r>
      <w:r>
        <w:rPr>
          <w:color w:val="333333"/>
          <w:spacing w:val="-2"/>
          <w:sz w:val="22"/>
          <w:szCs w:val="22"/>
        </w:rPr>
        <w:t>GS</w:t>
      </w:r>
    </w:p>
    <w:p w:rsidR="00C728DF" w:rsidRDefault="00B212E3">
      <w:pPr>
        <w:numPr>
          <w:ilvl w:val="1"/>
          <w:numId w:val="2"/>
        </w:numPr>
        <w:tabs>
          <w:tab w:val="left" w:pos="1842"/>
          <w:tab w:val="left" w:pos="2576"/>
        </w:tabs>
        <w:kinsoku w:val="0"/>
        <w:overflowPunct w:val="0"/>
        <w:spacing w:before="14"/>
        <w:ind w:left="1842" w:hanging="341"/>
        <w:rPr>
          <w:color w:val="000000"/>
          <w:sz w:val="22"/>
          <w:szCs w:val="22"/>
        </w:rPr>
      </w:pPr>
      <w:r>
        <w:rPr>
          <w:color w:val="333333"/>
          <w:spacing w:val="-1"/>
          <w:sz w:val="22"/>
          <w:szCs w:val="22"/>
        </w:rPr>
        <w:t>EEG</w:t>
      </w:r>
      <w:r>
        <w:rPr>
          <w:color w:val="333333"/>
          <w:sz w:val="22"/>
          <w:szCs w:val="22"/>
        </w:rPr>
        <w:t>s</w:t>
      </w:r>
      <w:r>
        <w:rPr>
          <w:color w:val="333333"/>
          <w:sz w:val="22"/>
          <w:szCs w:val="22"/>
        </w:rPr>
        <w:tab/>
      </w:r>
      <w:r>
        <w:rPr>
          <w:color w:val="191919"/>
          <w:sz w:val="22"/>
          <w:szCs w:val="22"/>
        </w:rPr>
        <w:t>-</w:t>
      </w:r>
    </w:p>
    <w:p w:rsidR="00C728DF" w:rsidRDefault="00B212E3">
      <w:pPr>
        <w:numPr>
          <w:ilvl w:val="1"/>
          <w:numId w:val="2"/>
        </w:numPr>
        <w:tabs>
          <w:tab w:val="left" w:pos="1851"/>
        </w:tabs>
        <w:kinsoku w:val="0"/>
        <w:overflowPunct w:val="0"/>
        <w:spacing w:before="59"/>
        <w:ind w:left="1852" w:hanging="351"/>
        <w:rPr>
          <w:color w:val="000000"/>
          <w:sz w:val="22"/>
          <w:szCs w:val="22"/>
        </w:rPr>
      </w:pPr>
      <w:r>
        <w:rPr>
          <w:color w:val="191919"/>
          <w:spacing w:val="2"/>
          <w:w w:val="105"/>
          <w:sz w:val="22"/>
          <w:szCs w:val="22"/>
        </w:rPr>
        <w:t>C</w:t>
      </w:r>
      <w:r>
        <w:rPr>
          <w:color w:val="191919"/>
          <w:w w:val="105"/>
          <w:sz w:val="22"/>
          <w:szCs w:val="22"/>
        </w:rPr>
        <w:t>T</w:t>
      </w:r>
      <w:r>
        <w:rPr>
          <w:color w:val="191919"/>
          <w:spacing w:val="-19"/>
          <w:w w:val="105"/>
          <w:sz w:val="22"/>
          <w:szCs w:val="22"/>
        </w:rPr>
        <w:t xml:space="preserve"> </w:t>
      </w:r>
      <w:r>
        <w:rPr>
          <w:color w:val="191919"/>
          <w:spacing w:val="3"/>
          <w:w w:val="105"/>
          <w:sz w:val="22"/>
          <w:szCs w:val="22"/>
        </w:rPr>
        <w:t>S</w:t>
      </w:r>
      <w:r>
        <w:rPr>
          <w:color w:val="191919"/>
          <w:w w:val="105"/>
          <w:sz w:val="22"/>
          <w:szCs w:val="22"/>
        </w:rPr>
        <w:t>c</w:t>
      </w:r>
      <w:r>
        <w:rPr>
          <w:color w:val="191919"/>
          <w:spacing w:val="2"/>
          <w:w w:val="105"/>
          <w:sz w:val="22"/>
          <w:szCs w:val="22"/>
        </w:rPr>
        <w:t>a</w:t>
      </w:r>
      <w:r>
        <w:rPr>
          <w:color w:val="191919"/>
          <w:spacing w:val="1"/>
          <w:w w:val="105"/>
          <w:sz w:val="22"/>
          <w:szCs w:val="22"/>
        </w:rPr>
        <w:t>n</w:t>
      </w:r>
      <w:r>
        <w:rPr>
          <w:color w:val="191919"/>
          <w:w w:val="105"/>
          <w:sz w:val="22"/>
          <w:szCs w:val="22"/>
        </w:rPr>
        <w:t>s</w:t>
      </w:r>
    </w:p>
    <w:p w:rsidR="00C728DF" w:rsidRDefault="00B212E3">
      <w:pPr>
        <w:numPr>
          <w:ilvl w:val="1"/>
          <w:numId w:val="2"/>
        </w:numPr>
        <w:tabs>
          <w:tab w:val="left" w:pos="1842"/>
        </w:tabs>
        <w:kinsoku w:val="0"/>
        <w:overflowPunct w:val="0"/>
        <w:spacing w:line="264" w:lineRule="exact"/>
        <w:ind w:left="1842" w:hanging="336"/>
        <w:rPr>
          <w:color w:val="000000"/>
          <w:sz w:val="22"/>
          <w:szCs w:val="22"/>
        </w:rPr>
      </w:pPr>
      <w:r>
        <w:rPr>
          <w:color w:val="191919"/>
          <w:spacing w:val="-2"/>
          <w:w w:val="85"/>
          <w:sz w:val="22"/>
          <w:szCs w:val="22"/>
        </w:rPr>
        <w:t>M</w:t>
      </w:r>
      <w:r>
        <w:rPr>
          <w:color w:val="191919"/>
          <w:spacing w:val="-1"/>
          <w:w w:val="85"/>
          <w:sz w:val="22"/>
          <w:szCs w:val="22"/>
        </w:rPr>
        <w:t>RI</w:t>
      </w:r>
      <w:r>
        <w:rPr>
          <w:color w:val="191919"/>
          <w:spacing w:val="-2"/>
          <w:w w:val="85"/>
          <w:sz w:val="22"/>
          <w:szCs w:val="22"/>
        </w:rPr>
        <w:t>/M</w:t>
      </w:r>
      <w:r>
        <w:rPr>
          <w:color w:val="191919"/>
          <w:spacing w:val="-1"/>
          <w:w w:val="85"/>
          <w:sz w:val="22"/>
          <w:szCs w:val="22"/>
        </w:rPr>
        <w:t>R</w:t>
      </w:r>
      <w:r>
        <w:rPr>
          <w:color w:val="191919"/>
          <w:spacing w:val="-2"/>
          <w:w w:val="85"/>
          <w:sz w:val="22"/>
          <w:szCs w:val="22"/>
        </w:rPr>
        <w:t>A</w:t>
      </w:r>
      <w:r>
        <w:rPr>
          <w:color w:val="191919"/>
          <w:w w:val="85"/>
          <w:sz w:val="22"/>
          <w:szCs w:val="22"/>
        </w:rPr>
        <w:t>s</w:t>
      </w:r>
    </w:p>
    <w:p w:rsidR="00C728DF" w:rsidRDefault="00B212E3">
      <w:pPr>
        <w:numPr>
          <w:ilvl w:val="0"/>
          <w:numId w:val="4"/>
        </w:numPr>
        <w:tabs>
          <w:tab w:val="left" w:pos="1835"/>
        </w:tabs>
        <w:kinsoku w:val="0"/>
        <w:overflowPunct w:val="0"/>
        <w:spacing w:before="52"/>
        <w:ind w:left="1835"/>
        <w:rPr>
          <w:color w:val="000000"/>
          <w:sz w:val="22"/>
          <w:szCs w:val="22"/>
        </w:rPr>
      </w:pPr>
      <w:r>
        <w:rPr>
          <w:color w:val="191919"/>
          <w:spacing w:val="2"/>
          <w:w w:val="105"/>
          <w:sz w:val="22"/>
          <w:szCs w:val="22"/>
        </w:rPr>
        <w:t>Ma</w:t>
      </w:r>
      <w:r>
        <w:rPr>
          <w:color w:val="191919"/>
          <w:spacing w:val="3"/>
          <w:w w:val="105"/>
          <w:sz w:val="22"/>
          <w:szCs w:val="22"/>
        </w:rPr>
        <w:t>mm</w:t>
      </w:r>
      <w:r>
        <w:rPr>
          <w:color w:val="191919"/>
          <w:spacing w:val="1"/>
          <w:w w:val="105"/>
          <w:sz w:val="22"/>
          <w:szCs w:val="22"/>
        </w:rPr>
        <w:t>o</w:t>
      </w:r>
      <w:r>
        <w:rPr>
          <w:color w:val="191919"/>
          <w:spacing w:val="-1"/>
          <w:w w:val="105"/>
          <w:sz w:val="22"/>
          <w:szCs w:val="22"/>
        </w:rPr>
        <w:t>g</w:t>
      </w:r>
      <w:r>
        <w:rPr>
          <w:color w:val="191919"/>
          <w:spacing w:val="3"/>
          <w:w w:val="105"/>
          <w:sz w:val="22"/>
          <w:szCs w:val="22"/>
        </w:rPr>
        <w:t>r</w:t>
      </w:r>
      <w:r>
        <w:rPr>
          <w:color w:val="191919"/>
          <w:spacing w:val="2"/>
          <w:w w:val="105"/>
          <w:sz w:val="22"/>
          <w:szCs w:val="22"/>
        </w:rPr>
        <w:t>a</w:t>
      </w:r>
      <w:r>
        <w:rPr>
          <w:color w:val="191919"/>
          <w:spacing w:val="1"/>
          <w:w w:val="105"/>
          <w:sz w:val="22"/>
          <w:szCs w:val="22"/>
        </w:rPr>
        <w:t>m</w:t>
      </w:r>
      <w:r>
        <w:rPr>
          <w:color w:val="191919"/>
          <w:w w:val="105"/>
          <w:sz w:val="22"/>
          <w:szCs w:val="22"/>
        </w:rPr>
        <w:t>s</w:t>
      </w:r>
    </w:p>
    <w:p w:rsidR="00C728DF" w:rsidRDefault="00B212E3">
      <w:pPr>
        <w:numPr>
          <w:ilvl w:val="0"/>
          <w:numId w:val="4"/>
        </w:numPr>
        <w:tabs>
          <w:tab w:val="left" w:pos="1842"/>
        </w:tabs>
        <w:kinsoku w:val="0"/>
        <w:overflowPunct w:val="0"/>
        <w:spacing w:before="28"/>
        <w:ind w:left="1842" w:hanging="341"/>
        <w:rPr>
          <w:color w:val="000000"/>
          <w:sz w:val="22"/>
          <w:szCs w:val="22"/>
        </w:rPr>
      </w:pPr>
      <w:r>
        <w:rPr>
          <w:color w:val="191919"/>
          <w:w w:val="105"/>
          <w:sz w:val="22"/>
          <w:szCs w:val="22"/>
        </w:rPr>
        <w:t>L</w:t>
      </w:r>
      <w:r>
        <w:rPr>
          <w:color w:val="191919"/>
          <w:spacing w:val="2"/>
          <w:w w:val="105"/>
          <w:sz w:val="22"/>
          <w:szCs w:val="22"/>
        </w:rPr>
        <w:t>a</w:t>
      </w:r>
      <w:r>
        <w:rPr>
          <w:color w:val="191919"/>
          <w:w w:val="105"/>
          <w:sz w:val="22"/>
          <w:szCs w:val="22"/>
        </w:rPr>
        <w:t>b</w:t>
      </w:r>
      <w:r>
        <w:rPr>
          <w:color w:val="191919"/>
          <w:spacing w:val="-15"/>
          <w:w w:val="105"/>
          <w:sz w:val="22"/>
          <w:szCs w:val="22"/>
        </w:rPr>
        <w:t xml:space="preserve"> </w:t>
      </w:r>
      <w:r>
        <w:rPr>
          <w:color w:val="191919"/>
          <w:spacing w:val="-1"/>
          <w:w w:val="105"/>
          <w:sz w:val="22"/>
          <w:szCs w:val="22"/>
        </w:rPr>
        <w:t>R</w:t>
      </w:r>
      <w:r>
        <w:rPr>
          <w:color w:val="191919"/>
          <w:spacing w:val="2"/>
          <w:w w:val="105"/>
          <w:sz w:val="22"/>
          <w:szCs w:val="22"/>
        </w:rPr>
        <w:t>e</w:t>
      </w:r>
      <w:r>
        <w:rPr>
          <w:color w:val="191919"/>
          <w:spacing w:val="1"/>
          <w:w w:val="105"/>
          <w:sz w:val="22"/>
          <w:szCs w:val="22"/>
        </w:rPr>
        <w:t>ports</w:t>
      </w:r>
    </w:p>
    <w:p w:rsidR="00C728DF" w:rsidRDefault="00B212E3">
      <w:pPr>
        <w:numPr>
          <w:ilvl w:val="0"/>
          <w:numId w:val="4"/>
        </w:numPr>
        <w:tabs>
          <w:tab w:val="left" w:pos="1851"/>
        </w:tabs>
        <w:kinsoku w:val="0"/>
        <w:overflowPunct w:val="0"/>
        <w:spacing w:before="49"/>
        <w:ind w:left="1852" w:hanging="346"/>
        <w:rPr>
          <w:color w:val="000000"/>
          <w:sz w:val="22"/>
          <w:szCs w:val="22"/>
        </w:rPr>
      </w:pPr>
      <w:r>
        <w:rPr>
          <w:color w:val="191919"/>
          <w:spacing w:val="-1"/>
          <w:sz w:val="22"/>
          <w:szCs w:val="22"/>
        </w:rPr>
        <w:t>C</w:t>
      </w:r>
      <w:r>
        <w:rPr>
          <w:color w:val="191919"/>
          <w:sz w:val="22"/>
          <w:szCs w:val="22"/>
        </w:rPr>
        <w:t>onsu</w:t>
      </w:r>
      <w:r>
        <w:rPr>
          <w:color w:val="191919"/>
          <w:spacing w:val="-2"/>
          <w:sz w:val="22"/>
          <w:szCs w:val="22"/>
        </w:rPr>
        <w:t>l</w:t>
      </w:r>
      <w:r>
        <w:rPr>
          <w:color w:val="191919"/>
          <w:spacing w:val="1"/>
          <w:sz w:val="22"/>
          <w:szCs w:val="22"/>
        </w:rPr>
        <w:t>t</w:t>
      </w:r>
      <w:r>
        <w:rPr>
          <w:color w:val="191919"/>
          <w:sz w:val="22"/>
          <w:szCs w:val="22"/>
        </w:rPr>
        <w:t>s</w:t>
      </w:r>
    </w:p>
    <w:p w:rsidR="00C728DF" w:rsidRDefault="00B212E3">
      <w:pPr>
        <w:numPr>
          <w:ilvl w:val="0"/>
          <w:numId w:val="4"/>
        </w:numPr>
        <w:tabs>
          <w:tab w:val="left" w:pos="1851"/>
        </w:tabs>
        <w:kinsoku w:val="0"/>
        <w:overflowPunct w:val="0"/>
        <w:spacing w:before="23"/>
        <w:ind w:left="1852" w:hanging="351"/>
        <w:rPr>
          <w:color w:val="000000"/>
          <w:sz w:val="22"/>
          <w:szCs w:val="22"/>
        </w:rPr>
      </w:pPr>
      <w:r>
        <w:rPr>
          <w:color w:val="191919"/>
          <w:spacing w:val="2"/>
          <w:w w:val="105"/>
          <w:sz w:val="22"/>
          <w:szCs w:val="22"/>
        </w:rPr>
        <w:t>C</w:t>
      </w:r>
      <w:r>
        <w:rPr>
          <w:color w:val="191919"/>
          <w:w w:val="105"/>
          <w:sz w:val="22"/>
          <w:szCs w:val="22"/>
        </w:rPr>
        <w:t>a</w:t>
      </w:r>
      <w:r>
        <w:rPr>
          <w:color w:val="191919"/>
          <w:spacing w:val="3"/>
          <w:w w:val="105"/>
          <w:sz w:val="22"/>
          <w:szCs w:val="22"/>
        </w:rPr>
        <w:t>r</w:t>
      </w:r>
      <w:r>
        <w:rPr>
          <w:color w:val="191919"/>
          <w:spacing w:val="1"/>
          <w:w w:val="105"/>
          <w:sz w:val="22"/>
          <w:szCs w:val="22"/>
        </w:rPr>
        <w:t>d</w:t>
      </w:r>
      <w:r>
        <w:rPr>
          <w:color w:val="191919"/>
          <w:spacing w:val="-1"/>
          <w:w w:val="105"/>
          <w:sz w:val="22"/>
          <w:szCs w:val="22"/>
        </w:rPr>
        <w:t>i</w:t>
      </w:r>
      <w:r>
        <w:rPr>
          <w:color w:val="191919"/>
          <w:spacing w:val="2"/>
          <w:w w:val="105"/>
          <w:sz w:val="22"/>
          <w:szCs w:val="22"/>
        </w:rPr>
        <w:t>a</w:t>
      </w:r>
      <w:r>
        <w:rPr>
          <w:color w:val="191919"/>
          <w:w w:val="105"/>
          <w:sz w:val="22"/>
          <w:szCs w:val="22"/>
        </w:rPr>
        <w:t>c</w:t>
      </w:r>
      <w:r>
        <w:rPr>
          <w:color w:val="191919"/>
          <w:spacing w:val="-30"/>
          <w:w w:val="105"/>
          <w:sz w:val="22"/>
          <w:szCs w:val="22"/>
        </w:rPr>
        <w:t xml:space="preserve"> </w:t>
      </w:r>
      <w:r>
        <w:rPr>
          <w:color w:val="191919"/>
          <w:spacing w:val="2"/>
          <w:w w:val="105"/>
          <w:sz w:val="22"/>
          <w:szCs w:val="22"/>
        </w:rPr>
        <w:t>Ca</w:t>
      </w:r>
      <w:r>
        <w:rPr>
          <w:color w:val="191919"/>
          <w:spacing w:val="1"/>
          <w:w w:val="105"/>
          <w:sz w:val="22"/>
          <w:szCs w:val="22"/>
        </w:rPr>
        <w:t>t</w:t>
      </w:r>
      <w:r>
        <w:rPr>
          <w:color w:val="191919"/>
          <w:spacing w:val="-1"/>
          <w:w w:val="105"/>
          <w:sz w:val="22"/>
          <w:szCs w:val="22"/>
        </w:rPr>
        <w:t>h</w:t>
      </w:r>
      <w:r>
        <w:rPr>
          <w:color w:val="191919"/>
          <w:spacing w:val="2"/>
          <w:w w:val="105"/>
          <w:sz w:val="22"/>
          <w:szCs w:val="22"/>
        </w:rPr>
        <w:t>e</w:t>
      </w:r>
      <w:r>
        <w:rPr>
          <w:color w:val="191919"/>
          <w:spacing w:val="1"/>
          <w:w w:val="105"/>
          <w:sz w:val="22"/>
          <w:szCs w:val="22"/>
        </w:rPr>
        <w:t>t</w:t>
      </w:r>
      <w:r>
        <w:rPr>
          <w:color w:val="191919"/>
          <w:w w:val="105"/>
          <w:sz w:val="22"/>
          <w:szCs w:val="22"/>
        </w:rPr>
        <w:t>e</w:t>
      </w:r>
      <w:r>
        <w:rPr>
          <w:color w:val="191919"/>
          <w:spacing w:val="3"/>
          <w:w w:val="105"/>
          <w:sz w:val="22"/>
          <w:szCs w:val="22"/>
        </w:rPr>
        <w:t>r</w:t>
      </w:r>
      <w:r>
        <w:rPr>
          <w:color w:val="191919"/>
          <w:spacing w:val="-1"/>
          <w:w w:val="105"/>
          <w:sz w:val="22"/>
          <w:szCs w:val="22"/>
        </w:rPr>
        <w:t>i</w:t>
      </w:r>
      <w:r>
        <w:rPr>
          <w:color w:val="191919"/>
          <w:spacing w:val="2"/>
          <w:w w:val="105"/>
          <w:sz w:val="22"/>
          <w:szCs w:val="22"/>
        </w:rPr>
        <w:t>za</w:t>
      </w:r>
      <w:r>
        <w:rPr>
          <w:color w:val="191919"/>
          <w:spacing w:val="1"/>
          <w:w w:val="105"/>
          <w:sz w:val="22"/>
          <w:szCs w:val="22"/>
        </w:rPr>
        <w:t>tio</w:t>
      </w:r>
      <w:r>
        <w:rPr>
          <w:color w:val="191919"/>
          <w:w w:val="105"/>
          <w:sz w:val="22"/>
          <w:szCs w:val="22"/>
        </w:rPr>
        <w:t>n</w:t>
      </w:r>
      <w:r>
        <w:rPr>
          <w:color w:val="191919"/>
          <w:spacing w:val="-31"/>
          <w:w w:val="105"/>
          <w:sz w:val="22"/>
          <w:szCs w:val="22"/>
        </w:rPr>
        <w:t xml:space="preserve"> </w:t>
      </w:r>
      <w:r>
        <w:rPr>
          <w:color w:val="191919"/>
          <w:spacing w:val="2"/>
          <w:w w:val="105"/>
          <w:sz w:val="22"/>
          <w:szCs w:val="22"/>
        </w:rPr>
        <w:t>Re</w:t>
      </w:r>
      <w:r>
        <w:rPr>
          <w:color w:val="191919"/>
          <w:spacing w:val="1"/>
          <w:w w:val="105"/>
          <w:sz w:val="22"/>
          <w:szCs w:val="22"/>
        </w:rPr>
        <w:t>p</w:t>
      </w:r>
      <w:r>
        <w:rPr>
          <w:color w:val="191919"/>
          <w:spacing w:val="-1"/>
          <w:w w:val="105"/>
          <w:sz w:val="22"/>
          <w:szCs w:val="22"/>
        </w:rPr>
        <w:t>o</w:t>
      </w:r>
      <w:r>
        <w:rPr>
          <w:color w:val="191919"/>
          <w:spacing w:val="3"/>
          <w:w w:val="105"/>
          <w:sz w:val="22"/>
          <w:szCs w:val="22"/>
        </w:rPr>
        <w:t>r</w:t>
      </w:r>
      <w:r>
        <w:rPr>
          <w:color w:val="191919"/>
          <w:spacing w:val="-1"/>
          <w:w w:val="105"/>
          <w:sz w:val="22"/>
          <w:szCs w:val="22"/>
        </w:rPr>
        <w:t>ts</w:t>
      </w:r>
    </w:p>
    <w:p w:rsidR="00C728DF" w:rsidRDefault="00B212E3">
      <w:pPr>
        <w:numPr>
          <w:ilvl w:val="0"/>
          <w:numId w:val="4"/>
        </w:numPr>
        <w:tabs>
          <w:tab w:val="left" w:pos="1842"/>
        </w:tabs>
        <w:kinsoku w:val="0"/>
        <w:overflowPunct w:val="0"/>
        <w:spacing w:before="42"/>
        <w:ind w:left="1842" w:hanging="341"/>
        <w:rPr>
          <w:color w:val="000000"/>
          <w:sz w:val="22"/>
          <w:szCs w:val="22"/>
        </w:rPr>
      </w:pPr>
      <w:r>
        <w:rPr>
          <w:color w:val="333333"/>
          <w:spacing w:val="3"/>
          <w:w w:val="105"/>
          <w:sz w:val="22"/>
          <w:szCs w:val="22"/>
        </w:rPr>
        <w:t>E</w:t>
      </w:r>
      <w:r>
        <w:rPr>
          <w:color w:val="333333"/>
          <w:spacing w:val="1"/>
          <w:w w:val="105"/>
          <w:sz w:val="22"/>
          <w:szCs w:val="22"/>
        </w:rPr>
        <w:t>x</w:t>
      </w:r>
      <w:r>
        <w:rPr>
          <w:color w:val="333333"/>
          <w:w w:val="105"/>
          <w:sz w:val="22"/>
          <w:szCs w:val="22"/>
        </w:rPr>
        <w:t>e</w:t>
      </w:r>
      <w:r>
        <w:rPr>
          <w:color w:val="333333"/>
          <w:spacing w:val="1"/>
          <w:w w:val="105"/>
          <w:sz w:val="22"/>
          <w:szCs w:val="22"/>
        </w:rPr>
        <w:t>r</w:t>
      </w:r>
      <w:r>
        <w:rPr>
          <w:color w:val="333333"/>
          <w:spacing w:val="2"/>
          <w:w w:val="105"/>
          <w:sz w:val="22"/>
          <w:szCs w:val="22"/>
        </w:rPr>
        <w:t>c</w:t>
      </w:r>
      <w:r>
        <w:rPr>
          <w:color w:val="333333"/>
          <w:spacing w:val="1"/>
          <w:w w:val="105"/>
          <w:sz w:val="22"/>
          <w:szCs w:val="22"/>
        </w:rPr>
        <w:t>i</w:t>
      </w:r>
      <w:r>
        <w:rPr>
          <w:color w:val="333333"/>
          <w:w w:val="105"/>
          <w:sz w:val="22"/>
          <w:szCs w:val="22"/>
        </w:rPr>
        <w:t>se</w:t>
      </w:r>
      <w:r>
        <w:rPr>
          <w:color w:val="333333"/>
          <w:spacing w:val="-15"/>
          <w:w w:val="105"/>
          <w:sz w:val="22"/>
          <w:szCs w:val="22"/>
        </w:rPr>
        <w:t xml:space="preserve"> </w:t>
      </w:r>
      <w:proofErr w:type="spellStart"/>
      <w:r>
        <w:rPr>
          <w:color w:val="191919"/>
          <w:spacing w:val="3"/>
          <w:w w:val="105"/>
          <w:sz w:val="22"/>
          <w:szCs w:val="22"/>
        </w:rPr>
        <w:t>T</w:t>
      </w:r>
      <w:r>
        <w:rPr>
          <w:color w:val="191919"/>
          <w:spacing w:val="1"/>
          <w:w w:val="105"/>
          <w:sz w:val="22"/>
          <w:szCs w:val="22"/>
        </w:rPr>
        <w:t>ol</w:t>
      </w:r>
      <w:r>
        <w:rPr>
          <w:color w:val="191919"/>
          <w:w w:val="105"/>
          <w:sz w:val="22"/>
          <w:szCs w:val="22"/>
        </w:rPr>
        <w:t>e</w:t>
      </w:r>
      <w:r>
        <w:rPr>
          <w:color w:val="191919"/>
          <w:spacing w:val="3"/>
          <w:w w:val="105"/>
          <w:sz w:val="22"/>
          <w:szCs w:val="22"/>
        </w:rPr>
        <w:t>r</w:t>
      </w:r>
      <w:r>
        <w:rPr>
          <w:color w:val="191919"/>
          <w:w w:val="105"/>
          <w:sz w:val="22"/>
          <w:szCs w:val="22"/>
        </w:rPr>
        <w:t>a</w:t>
      </w:r>
      <w:proofErr w:type="spellEnd"/>
      <w:r>
        <w:rPr>
          <w:color w:val="191919"/>
          <w:spacing w:val="-39"/>
          <w:w w:val="105"/>
          <w:sz w:val="22"/>
          <w:szCs w:val="22"/>
        </w:rPr>
        <w:t xml:space="preserve"> </w:t>
      </w:r>
      <w:proofErr w:type="spellStart"/>
      <w:r>
        <w:rPr>
          <w:color w:val="191919"/>
          <w:spacing w:val="1"/>
          <w:w w:val="105"/>
          <w:sz w:val="22"/>
          <w:szCs w:val="22"/>
        </w:rPr>
        <w:t>n</w:t>
      </w:r>
      <w:r>
        <w:rPr>
          <w:color w:val="191919"/>
          <w:spacing w:val="2"/>
          <w:w w:val="105"/>
          <w:sz w:val="22"/>
          <w:szCs w:val="22"/>
        </w:rPr>
        <w:t>c</w:t>
      </w:r>
      <w:r>
        <w:rPr>
          <w:color w:val="191919"/>
          <w:w w:val="105"/>
          <w:sz w:val="22"/>
          <w:szCs w:val="22"/>
        </w:rPr>
        <w:t>e</w:t>
      </w:r>
      <w:proofErr w:type="spellEnd"/>
      <w:r>
        <w:rPr>
          <w:color w:val="191919"/>
          <w:spacing w:val="-21"/>
          <w:w w:val="105"/>
          <w:sz w:val="22"/>
          <w:szCs w:val="22"/>
        </w:rPr>
        <w:t xml:space="preserve"> </w:t>
      </w:r>
      <w:r>
        <w:rPr>
          <w:color w:val="191919"/>
          <w:spacing w:val="3"/>
          <w:w w:val="105"/>
          <w:sz w:val="22"/>
          <w:szCs w:val="22"/>
        </w:rPr>
        <w:t>T</w:t>
      </w:r>
      <w:r>
        <w:rPr>
          <w:color w:val="191919"/>
          <w:spacing w:val="2"/>
          <w:w w:val="105"/>
          <w:sz w:val="22"/>
          <w:szCs w:val="22"/>
        </w:rPr>
        <w:t>e</w:t>
      </w:r>
      <w:r>
        <w:rPr>
          <w:color w:val="191919"/>
          <w:w w:val="105"/>
          <w:sz w:val="22"/>
          <w:szCs w:val="22"/>
        </w:rPr>
        <w:t>s</w:t>
      </w:r>
      <w:r>
        <w:rPr>
          <w:color w:val="191919"/>
          <w:spacing w:val="1"/>
          <w:w w:val="105"/>
          <w:sz w:val="22"/>
          <w:szCs w:val="22"/>
        </w:rPr>
        <w:t>t</w:t>
      </w:r>
      <w:r>
        <w:rPr>
          <w:color w:val="191919"/>
          <w:w w:val="105"/>
          <w:sz w:val="22"/>
          <w:szCs w:val="22"/>
        </w:rPr>
        <w:t>s</w:t>
      </w:r>
    </w:p>
    <w:p w:rsidR="00C728DF" w:rsidRDefault="00B212E3">
      <w:pPr>
        <w:numPr>
          <w:ilvl w:val="0"/>
          <w:numId w:val="4"/>
        </w:numPr>
        <w:tabs>
          <w:tab w:val="left" w:pos="1830"/>
        </w:tabs>
        <w:kinsoku w:val="0"/>
        <w:overflowPunct w:val="0"/>
        <w:spacing w:before="49"/>
        <w:ind w:left="1830" w:hanging="329"/>
        <w:rPr>
          <w:color w:val="000000"/>
          <w:sz w:val="22"/>
          <w:szCs w:val="22"/>
        </w:rPr>
      </w:pPr>
      <w:r>
        <w:rPr>
          <w:color w:val="333333"/>
          <w:spacing w:val="1"/>
          <w:w w:val="105"/>
          <w:sz w:val="22"/>
          <w:szCs w:val="22"/>
        </w:rPr>
        <w:t>Nur</w:t>
      </w:r>
      <w:r>
        <w:rPr>
          <w:color w:val="333333"/>
          <w:spacing w:val="3"/>
          <w:w w:val="105"/>
          <w:sz w:val="22"/>
          <w:szCs w:val="22"/>
        </w:rPr>
        <w:t>s</w:t>
      </w:r>
      <w:r>
        <w:rPr>
          <w:color w:val="333333"/>
          <w:spacing w:val="1"/>
          <w:w w:val="105"/>
          <w:sz w:val="22"/>
          <w:szCs w:val="22"/>
        </w:rPr>
        <w:t>in</w:t>
      </w:r>
      <w:r>
        <w:rPr>
          <w:color w:val="333333"/>
          <w:w w:val="105"/>
          <w:sz w:val="22"/>
          <w:szCs w:val="22"/>
        </w:rPr>
        <w:t>g</w:t>
      </w:r>
      <w:r>
        <w:rPr>
          <w:color w:val="333333"/>
          <w:spacing w:val="-11"/>
          <w:w w:val="105"/>
          <w:sz w:val="22"/>
          <w:szCs w:val="22"/>
        </w:rPr>
        <w:t xml:space="preserve"> </w:t>
      </w:r>
      <w:r>
        <w:rPr>
          <w:color w:val="191919"/>
          <w:spacing w:val="1"/>
          <w:w w:val="105"/>
          <w:sz w:val="22"/>
          <w:szCs w:val="22"/>
        </w:rPr>
        <w:t>Ho</w:t>
      </w:r>
      <w:r>
        <w:rPr>
          <w:color w:val="191919"/>
          <w:spacing w:val="3"/>
          <w:w w:val="105"/>
          <w:sz w:val="22"/>
          <w:szCs w:val="22"/>
        </w:rPr>
        <w:t>m</w:t>
      </w:r>
      <w:r>
        <w:rPr>
          <w:color w:val="191919"/>
          <w:w w:val="105"/>
          <w:sz w:val="22"/>
          <w:szCs w:val="22"/>
        </w:rPr>
        <w:t>e</w:t>
      </w:r>
      <w:r>
        <w:rPr>
          <w:color w:val="191919"/>
          <w:spacing w:val="-8"/>
          <w:w w:val="105"/>
          <w:sz w:val="22"/>
          <w:szCs w:val="22"/>
        </w:rPr>
        <w:t xml:space="preserve"> </w:t>
      </w:r>
      <w:r>
        <w:rPr>
          <w:color w:val="191919"/>
          <w:spacing w:val="1"/>
          <w:w w:val="105"/>
          <w:sz w:val="22"/>
          <w:szCs w:val="22"/>
        </w:rPr>
        <w:t>not</w:t>
      </w:r>
      <w:r>
        <w:rPr>
          <w:color w:val="191919"/>
          <w:w w:val="105"/>
          <w:sz w:val="22"/>
          <w:szCs w:val="22"/>
        </w:rPr>
        <w:t>es</w:t>
      </w:r>
    </w:p>
    <w:p w:rsidR="00C728DF" w:rsidRDefault="00B212E3">
      <w:pPr>
        <w:numPr>
          <w:ilvl w:val="0"/>
          <w:numId w:val="4"/>
        </w:numPr>
        <w:tabs>
          <w:tab w:val="left" w:pos="1835"/>
        </w:tabs>
        <w:kinsoku w:val="0"/>
        <w:overflowPunct w:val="0"/>
        <w:spacing w:before="32"/>
        <w:ind w:left="1835"/>
        <w:rPr>
          <w:color w:val="000000"/>
          <w:sz w:val="22"/>
          <w:szCs w:val="22"/>
        </w:rPr>
      </w:pPr>
      <w:r>
        <w:rPr>
          <w:color w:val="333333"/>
          <w:spacing w:val="1"/>
          <w:w w:val="105"/>
          <w:sz w:val="22"/>
          <w:szCs w:val="22"/>
        </w:rPr>
        <w:t>Not</w:t>
      </w:r>
      <w:r>
        <w:rPr>
          <w:color w:val="333333"/>
          <w:spacing w:val="2"/>
          <w:w w:val="105"/>
          <w:sz w:val="22"/>
          <w:szCs w:val="22"/>
        </w:rPr>
        <w:t>e</w:t>
      </w:r>
      <w:r>
        <w:rPr>
          <w:color w:val="333333"/>
          <w:w w:val="105"/>
          <w:sz w:val="22"/>
          <w:szCs w:val="22"/>
        </w:rPr>
        <w:t>s</w:t>
      </w:r>
      <w:r>
        <w:rPr>
          <w:color w:val="333333"/>
          <w:spacing w:val="-5"/>
          <w:w w:val="105"/>
          <w:sz w:val="22"/>
          <w:szCs w:val="22"/>
        </w:rPr>
        <w:t xml:space="preserve"> </w:t>
      </w:r>
      <w:r>
        <w:rPr>
          <w:color w:val="333333"/>
          <w:spacing w:val="1"/>
          <w:w w:val="105"/>
          <w:sz w:val="22"/>
          <w:szCs w:val="22"/>
        </w:rPr>
        <w:t>N</w:t>
      </w:r>
      <w:r>
        <w:rPr>
          <w:color w:val="333333"/>
          <w:w w:val="105"/>
          <w:sz w:val="22"/>
          <w:szCs w:val="22"/>
        </w:rPr>
        <w:t>ear</w:t>
      </w:r>
      <w:r>
        <w:rPr>
          <w:color w:val="333333"/>
          <w:spacing w:val="9"/>
          <w:w w:val="105"/>
          <w:sz w:val="22"/>
          <w:szCs w:val="22"/>
        </w:rPr>
        <w:t xml:space="preserve"> </w:t>
      </w:r>
      <w:r>
        <w:rPr>
          <w:color w:val="333333"/>
          <w:spacing w:val="3"/>
          <w:w w:val="105"/>
          <w:sz w:val="22"/>
          <w:szCs w:val="22"/>
        </w:rPr>
        <w:t>T</w:t>
      </w:r>
      <w:r>
        <w:rPr>
          <w:color w:val="333333"/>
          <w:spacing w:val="1"/>
          <w:w w:val="105"/>
          <w:sz w:val="22"/>
          <w:szCs w:val="22"/>
        </w:rPr>
        <w:t>i</w:t>
      </w:r>
      <w:r>
        <w:rPr>
          <w:color w:val="333333"/>
          <w:spacing w:val="3"/>
          <w:w w:val="105"/>
          <w:sz w:val="22"/>
          <w:szCs w:val="22"/>
        </w:rPr>
        <w:t>m</w:t>
      </w:r>
      <w:r>
        <w:rPr>
          <w:color w:val="333333"/>
          <w:w w:val="105"/>
          <w:sz w:val="22"/>
          <w:szCs w:val="22"/>
        </w:rPr>
        <w:t>e</w:t>
      </w:r>
      <w:r>
        <w:rPr>
          <w:color w:val="333333"/>
          <w:spacing w:val="6"/>
          <w:w w:val="105"/>
          <w:sz w:val="22"/>
          <w:szCs w:val="22"/>
        </w:rPr>
        <w:t xml:space="preserve"> </w:t>
      </w:r>
      <w:r>
        <w:rPr>
          <w:color w:val="191919"/>
          <w:spacing w:val="-1"/>
          <w:w w:val="105"/>
          <w:sz w:val="22"/>
          <w:szCs w:val="22"/>
        </w:rPr>
        <w:t>o</w:t>
      </w:r>
      <w:r>
        <w:rPr>
          <w:color w:val="191919"/>
          <w:w w:val="105"/>
          <w:sz w:val="22"/>
          <w:szCs w:val="22"/>
        </w:rPr>
        <w:t>f</w:t>
      </w:r>
      <w:r>
        <w:rPr>
          <w:color w:val="191919"/>
          <w:spacing w:val="-6"/>
          <w:w w:val="105"/>
          <w:sz w:val="22"/>
          <w:szCs w:val="22"/>
        </w:rPr>
        <w:t xml:space="preserve"> </w:t>
      </w:r>
      <w:r>
        <w:rPr>
          <w:color w:val="191919"/>
          <w:spacing w:val="1"/>
          <w:w w:val="105"/>
          <w:sz w:val="22"/>
          <w:szCs w:val="22"/>
        </w:rPr>
        <w:t>D</w:t>
      </w:r>
      <w:r>
        <w:rPr>
          <w:color w:val="191919"/>
          <w:spacing w:val="2"/>
          <w:w w:val="105"/>
          <w:sz w:val="22"/>
          <w:szCs w:val="22"/>
        </w:rPr>
        <w:t>e</w:t>
      </w:r>
      <w:r>
        <w:rPr>
          <w:color w:val="191919"/>
          <w:w w:val="105"/>
          <w:sz w:val="22"/>
          <w:szCs w:val="22"/>
        </w:rPr>
        <w:t>a</w:t>
      </w:r>
      <w:r>
        <w:rPr>
          <w:color w:val="191919"/>
          <w:spacing w:val="1"/>
          <w:w w:val="105"/>
          <w:sz w:val="22"/>
          <w:szCs w:val="22"/>
        </w:rPr>
        <w:t>th</w:t>
      </w:r>
    </w:p>
    <w:p w:rsidR="00C728DF" w:rsidRDefault="00B212E3">
      <w:pPr>
        <w:numPr>
          <w:ilvl w:val="0"/>
          <w:numId w:val="4"/>
        </w:numPr>
        <w:tabs>
          <w:tab w:val="left" w:pos="1847"/>
        </w:tabs>
        <w:kinsoku w:val="0"/>
        <w:overflowPunct w:val="0"/>
        <w:spacing w:before="49"/>
        <w:ind w:left="1847" w:hanging="346"/>
        <w:rPr>
          <w:color w:val="000000"/>
          <w:sz w:val="22"/>
          <w:szCs w:val="22"/>
        </w:rPr>
      </w:pPr>
      <w:r>
        <w:rPr>
          <w:color w:val="333333"/>
          <w:spacing w:val="1"/>
          <w:w w:val="105"/>
          <w:sz w:val="22"/>
          <w:szCs w:val="22"/>
        </w:rPr>
        <w:t>Art</w:t>
      </w:r>
      <w:r>
        <w:rPr>
          <w:color w:val="333333"/>
          <w:w w:val="105"/>
          <w:sz w:val="22"/>
          <w:szCs w:val="22"/>
        </w:rPr>
        <w:t>e</w:t>
      </w:r>
      <w:r>
        <w:rPr>
          <w:color w:val="333333"/>
          <w:spacing w:val="3"/>
          <w:w w:val="105"/>
          <w:sz w:val="22"/>
          <w:szCs w:val="22"/>
        </w:rPr>
        <w:t>r</w:t>
      </w:r>
      <w:r>
        <w:rPr>
          <w:color w:val="333333"/>
          <w:spacing w:val="1"/>
          <w:w w:val="105"/>
          <w:sz w:val="22"/>
          <w:szCs w:val="22"/>
        </w:rPr>
        <w:t>io</w:t>
      </w:r>
      <w:r>
        <w:rPr>
          <w:color w:val="333333"/>
          <w:spacing w:val="-1"/>
          <w:w w:val="105"/>
          <w:sz w:val="22"/>
          <w:szCs w:val="22"/>
        </w:rPr>
        <w:t>g</w:t>
      </w:r>
      <w:r>
        <w:rPr>
          <w:color w:val="333333"/>
          <w:spacing w:val="3"/>
          <w:w w:val="105"/>
          <w:sz w:val="22"/>
          <w:szCs w:val="22"/>
        </w:rPr>
        <w:t>r</w:t>
      </w:r>
      <w:r>
        <w:rPr>
          <w:color w:val="333333"/>
          <w:spacing w:val="2"/>
          <w:w w:val="105"/>
          <w:sz w:val="22"/>
          <w:szCs w:val="22"/>
        </w:rPr>
        <w:t>a</w:t>
      </w:r>
      <w:r>
        <w:rPr>
          <w:color w:val="333333"/>
          <w:spacing w:val="1"/>
          <w:w w:val="105"/>
          <w:sz w:val="22"/>
          <w:szCs w:val="22"/>
        </w:rPr>
        <w:t>phy</w:t>
      </w:r>
    </w:p>
    <w:p w:rsidR="00C728DF" w:rsidRDefault="00B212E3">
      <w:pPr>
        <w:numPr>
          <w:ilvl w:val="0"/>
          <w:numId w:val="4"/>
        </w:numPr>
        <w:tabs>
          <w:tab w:val="left" w:pos="1842"/>
        </w:tabs>
        <w:kinsoku w:val="0"/>
        <w:overflowPunct w:val="0"/>
        <w:spacing w:before="32"/>
        <w:ind w:left="1842" w:hanging="336"/>
        <w:rPr>
          <w:color w:val="000000"/>
          <w:sz w:val="22"/>
          <w:szCs w:val="22"/>
        </w:rPr>
      </w:pPr>
      <w:r>
        <w:rPr>
          <w:color w:val="191919"/>
          <w:spacing w:val="3"/>
          <w:w w:val="105"/>
          <w:sz w:val="22"/>
          <w:szCs w:val="22"/>
        </w:rPr>
        <w:t>P</w:t>
      </w:r>
      <w:r>
        <w:rPr>
          <w:color w:val="191919"/>
          <w:w w:val="105"/>
          <w:sz w:val="22"/>
          <w:szCs w:val="22"/>
        </w:rPr>
        <w:t>A</w:t>
      </w:r>
      <w:r>
        <w:rPr>
          <w:color w:val="191919"/>
          <w:spacing w:val="-4"/>
          <w:w w:val="105"/>
          <w:sz w:val="22"/>
          <w:szCs w:val="22"/>
        </w:rPr>
        <w:t xml:space="preserve"> </w:t>
      </w:r>
      <w:r>
        <w:rPr>
          <w:color w:val="333333"/>
          <w:spacing w:val="-1"/>
          <w:w w:val="105"/>
          <w:sz w:val="22"/>
          <w:szCs w:val="22"/>
        </w:rPr>
        <w:t>g</w:t>
      </w:r>
      <w:r>
        <w:rPr>
          <w:color w:val="333333"/>
          <w:spacing w:val="3"/>
          <w:w w:val="105"/>
          <w:sz w:val="22"/>
          <w:szCs w:val="22"/>
        </w:rPr>
        <w:t>r</w:t>
      </w:r>
      <w:r>
        <w:rPr>
          <w:color w:val="333333"/>
          <w:spacing w:val="2"/>
          <w:w w:val="105"/>
          <w:sz w:val="22"/>
          <w:szCs w:val="22"/>
        </w:rPr>
        <w:t>a</w:t>
      </w:r>
      <w:r>
        <w:rPr>
          <w:color w:val="333333"/>
          <w:w w:val="105"/>
          <w:sz w:val="22"/>
          <w:szCs w:val="22"/>
        </w:rPr>
        <w:t>m</w:t>
      </w:r>
    </w:p>
    <w:p w:rsidR="00C728DF" w:rsidRDefault="00B212E3">
      <w:pPr>
        <w:numPr>
          <w:ilvl w:val="0"/>
          <w:numId w:val="4"/>
        </w:numPr>
        <w:tabs>
          <w:tab w:val="left" w:pos="1851"/>
        </w:tabs>
        <w:kinsoku w:val="0"/>
        <w:overflowPunct w:val="0"/>
        <w:spacing w:before="40"/>
        <w:ind w:left="1852" w:hanging="346"/>
        <w:rPr>
          <w:color w:val="000000"/>
          <w:sz w:val="22"/>
          <w:szCs w:val="22"/>
        </w:rPr>
      </w:pPr>
      <w:r>
        <w:rPr>
          <w:color w:val="191919"/>
          <w:spacing w:val="-1"/>
          <w:w w:val="105"/>
          <w:sz w:val="22"/>
          <w:szCs w:val="22"/>
        </w:rPr>
        <w:t>Ot</w:t>
      </w:r>
      <w:r>
        <w:rPr>
          <w:color w:val="191919"/>
          <w:spacing w:val="-4"/>
          <w:w w:val="105"/>
          <w:sz w:val="22"/>
          <w:szCs w:val="22"/>
        </w:rPr>
        <w:t>h</w:t>
      </w:r>
      <w:r>
        <w:rPr>
          <w:color w:val="4A4A4A"/>
          <w:w w:val="105"/>
          <w:sz w:val="22"/>
          <w:szCs w:val="22"/>
        </w:rPr>
        <w:t>e</w:t>
      </w:r>
      <w:r>
        <w:rPr>
          <w:color w:val="191919"/>
          <w:spacing w:val="1"/>
          <w:w w:val="105"/>
          <w:sz w:val="22"/>
          <w:szCs w:val="22"/>
        </w:rPr>
        <w:t>r</w:t>
      </w:r>
      <w:r>
        <w:rPr>
          <w:color w:val="191919"/>
          <w:w w:val="105"/>
          <w:sz w:val="22"/>
          <w:szCs w:val="22"/>
        </w:rPr>
        <w:t>:</w:t>
      </w:r>
      <w:r>
        <w:rPr>
          <w:color w:val="191919"/>
          <w:spacing w:val="-25"/>
          <w:w w:val="105"/>
          <w:sz w:val="22"/>
          <w:szCs w:val="22"/>
        </w:rPr>
        <w:t xml:space="preserve"> </w:t>
      </w:r>
      <w:r>
        <w:rPr>
          <w:color w:val="191919"/>
          <w:spacing w:val="3"/>
          <w:w w:val="105"/>
          <w:sz w:val="22"/>
          <w:szCs w:val="22"/>
        </w:rPr>
        <w:t>F</w:t>
      </w:r>
      <w:r>
        <w:rPr>
          <w:color w:val="191919"/>
          <w:spacing w:val="1"/>
          <w:w w:val="105"/>
          <w:sz w:val="22"/>
          <w:szCs w:val="22"/>
        </w:rPr>
        <w:t>o</w:t>
      </w:r>
      <w:r>
        <w:rPr>
          <w:color w:val="191919"/>
          <w:w w:val="105"/>
          <w:sz w:val="22"/>
          <w:szCs w:val="22"/>
        </w:rPr>
        <w:t>r</w:t>
      </w:r>
      <w:r>
        <w:rPr>
          <w:color w:val="191919"/>
          <w:spacing w:val="-7"/>
          <w:w w:val="105"/>
          <w:sz w:val="22"/>
          <w:szCs w:val="22"/>
        </w:rPr>
        <w:t xml:space="preserve"> </w:t>
      </w:r>
      <w:r>
        <w:rPr>
          <w:color w:val="333333"/>
          <w:spacing w:val="2"/>
          <w:w w:val="105"/>
          <w:sz w:val="22"/>
          <w:szCs w:val="22"/>
        </w:rPr>
        <w:t>e</w:t>
      </w:r>
      <w:r>
        <w:rPr>
          <w:color w:val="333333"/>
          <w:spacing w:val="1"/>
          <w:w w:val="105"/>
          <w:sz w:val="22"/>
          <w:szCs w:val="22"/>
        </w:rPr>
        <w:t>x</w:t>
      </w:r>
      <w:r>
        <w:rPr>
          <w:color w:val="333333"/>
          <w:spacing w:val="2"/>
          <w:w w:val="105"/>
          <w:sz w:val="22"/>
          <w:szCs w:val="22"/>
        </w:rPr>
        <w:t>a</w:t>
      </w:r>
      <w:r>
        <w:rPr>
          <w:color w:val="333333"/>
          <w:spacing w:val="3"/>
          <w:w w:val="105"/>
          <w:sz w:val="22"/>
          <w:szCs w:val="22"/>
        </w:rPr>
        <w:t>m</w:t>
      </w:r>
      <w:r>
        <w:rPr>
          <w:color w:val="333333"/>
          <w:spacing w:val="1"/>
          <w:w w:val="105"/>
          <w:sz w:val="22"/>
          <w:szCs w:val="22"/>
        </w:rPr>
        <w:t>pl</w:t>
      </w:r>
      <w:r>
        <w:rPr>
          <w:color w:val="333333"/>
          <w:w w:val="105"/>
          <w:sz w:val="22"/>
          <w:szCs w:val="22"/>
        </w:rPr>
        <w:t>e</w:t>
      </w:r>
      <w:r>
        <w:rPr>
          <w:color w:val="333333"/>
          <w:spacing w:val="7"/>
          <w:w w:val="105"/>
          <w:sz w:val="22"/>
          <w:szCs w:val="22"/>
        </w:rPr>
        <w:t xml:space="preserve"> </w:t>
      </w:r>
      <w:r>
        <w:rPr>
          <w:color w:val="191919"/>
          <w:spacing w:val="1"/>
          <w:w w:val="105"/>
          <w:sz w:val="22"/>
          <w:szCs w:val="22"/>
        </w:rPr>
        <w:t>V</w:t>
      </w:r>
      <w:r>
        <w:rPr>
          <w:color w:val="191919"/>
          <w:spacing w:val="2"/>
          <w:w w:val="105"/>
          <w:sz w:val="22"/>
          <w:szCs w:val="22"/>
        </w:rPr>
        <w:t>e</w:t>
      </w:r>
      <w:r>
        <w:rPr>
          <w:color w:val="191919"/>
          <w:spacing w:val="1"/>
          <w:w w:val="105"/>
          <w:sz w:val="22"/>
          <w:szCs w:val="22"/>
        </w:rPr>
        <w:t>nou</w:t>
      </w:r>
      <w:r>
        <w:rPr>
          <w:color w:val="191919"/>
          <w:w w:val="105"/>
          <w:sz w:val="22"/>
          <w:szCs w:val="22"/>
        </w:rPr>
        <w:t>s</w:t>
      </w:r>
      <w:r>
        <w:rPr>
          <w:color w:val="191919"/>
          <w:spacing w:val="12"/>
          <w:w w:val="105"/>
          <w:sz w:val="22"/>
          <w:szCs w:val="22"/>
        </w:rPr>
        <w:t xml:space="preserve"> </w:t>
      </w:r>
      <w:r>
        <w:rPr>
          <w:color w:val="191919"/>
          <w:spacing w:val="1"/>
          <w:w w:val="105"/>
          <w:sz w:val="22"/>
          <w:szCs w:val="22"/>
        </w:rPr>
        <w:t>Ul</w:t>
      </w:r>
      <w:r>
        <w:rPr>
          <w:color w:val="191919"/>
          <w:spacing w:val="-1"/>
          <w:w w:val="105"/>
          <w:sz w:val="22"/>
          <w:szCs w:val="22"/>
        </w:rPr>
        <w:t>t</w:t>
      </w:r>
      <w:r>
        <w:rPr>
          <w:color w:val="191919"/>
          <w:spacing w:val="1"/>
          <w:w w:val="105"/>
          <w:sz w:val="22"/>
          <w:szCs w:val="22"/>
        </w:rPr>
        <w:t>r</w:t>
      </w:r>
      <w:r>
        <w:rPr>
          <w:color w:val="191919"/>
          <w:spacing w:val="2"/>
          <w:w w:val="105"/>
          <w:sz w:val="22"/>
          <w:szCs w:val="22"/>
        </w:rPr>
        <w:t>a</w:t>
      </w:r>
      <w:r>
        <w:rPr>
          <w:color w:val="191919"/>
          <w:spacing w:val="3"/>
          <w:w w:val="105"/>
          <w:sz w:val="22"/>
          <w:szCs w:val="22"/>
        </w:rPr>
        <w:t>s</w:t>
      </w:r>
      <w:r>
        <w:rPr>
          <w:color w:val="191919"/>
          <w:spacing w:val="1"/>
          <w:w w:val="105"/>
          <w:sz w:val="22"/>
          <w:szCs w:val="22"/>
        </w:rPr>
        <w:t>oun</w:t>
      </w:r>
      <w:r>
        <w:rPr>
          <w:color w:val="191919"/>
          <w:spacing w:val="-1"/>
          <w:w w:val="105"/>
          <w:sz w:val="22"/>
          <w:szCs w:val="22"/>
        </w:rPr>
        <w:t>d</w:t>
      </w:r>
      <w:r>
        <w:rPr>
          <w:color w:val="191919"/>
          <w:w w:val="105"/>
          <w:sz w:val="22"/>
          <w:szCs w:val="22"/>
        </w:rPr>
        <w:t>,</w:t>
      </w:r>
      <w:r>
        <w:rPr>
          <w:color w:val="191919"/>
          <w:spacing w:val="21"/>
          <w:w w:val="105"/>
          <w:sz w:val="22"/>
          <w:szCs w:val="22"/>
        </w:rPr>
        <w:t xml:space="preserve"> </w:t>
      </w:r>
      <w:r>
        <w:rPr>
          <w:color w:val="333333"/>
          <w:spacing w:val="1"/>
          <w:w w:val="105"/>
          <w:sz w:val="22"/>
          <w:szCs w:val="22"/>
        </w:rPr>
        <w:t>V</w:t>
      </w:r>
      <w:r>
        <w:rPr>
          <w:color w:val="666666"/>
          <w:spacing w:val="4"/>
          <w:w w:val="105"/>
          <w:sz w:val="22"/>
          <w:szCs w:val="22"/>
        </w:rPr>
        <w:t>/</w:t>
      </w:r>
      <w:r>
        <w:rPr>
          <w:color w:val="191919"/>
          <w:w w:val="105"/>
          <w:sz w:val="22"/>
          <w:szCs w:val="22"/>
        </w:rPr>
        <w:t>Q</w:t>
      </w:r>
      <w:r>
        <w:rPr>
          <w:color w:val="191919"/>
          <w:spacing w:val="4"/>
          <w:w w:val="105"/>
          <w:sz w:val="22"/>
          <w:szCs w:val="22"/>
        </w:rPr>
        <w:t xml:space="preserve"> </w:t>
      </w:r>
      <w:r>
        <w:rPr>
          <w:color w:val="191919"/>
          <w:spacing w:val="3"/>
          <w:w w:val="105"/>
          <w:sz w:val="22"/>
          <w:szCs w:val="22"/>
        </w:rPr>
        <w:t>S</w:t>
      </w:r>
      <w:r>
        <w:rPr>
          <w:color w:val="191919"/>
          <w:spacing w:val="2"/>
          <w:w w:val="105"/>
          <w:sz w:val="22"/>
          <w:szCs w:val="22"/>
        </w:rPr>
        <w:t>ca</w:t>
      </w:r>
      <w:r>
        <w:rPr>
          <w:color w:val="191919"/>
          <w:w w:val="105"/>
          <w:sz w:val="22"/>
          <w:szCs w:val="22"/>
        </w:rPr>
        <w:t>n</w:t>
      </w:r>
      <w:r>
        <w:rPr>
          <w:color w:val="191919"/>
          <w:spacing w:val="-17"/>
          <w:w w:val="105"/>
          <w:sz w:val="22"/>
          <w:szCs w:val="22"/>
        </w:rPr>
        <w:t xml:space="preserve"> </w:t>
      </w:r>
      <w:r>
        <w:rPr>
          <w:color w:val="333333"/>
          <w:w w:val="105"/>
          <w:sz w:val="22"/>
          <w:szCs w:val="22"/>
        </w:rPr>
        <w:t>e</w:t>
      </w:r>
      <w:r>
        <w:rPr>
          <w:color w:val="333333"/>
          <w:spacing w:val="1"/>
          <w:w w:val="105"/>
          <w:sz w:val="22"/>
          <w:szCs w:val="22"/>
        </w:rPr>
        <w:t>t</w:t>
      </w:r>
      <w:r>
        <w:rPr>
          <w:color w:val="333333"/>
          <w:w w:val="105"/>
          <w:sz w:val="22"/>
          <w:szCs w:val="22"/>
        </w:rPr>
        <w:t>c.</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13" w:line="220" w:lineRule="exact"/>
        <w:rPr>
          <w:sz w:val="22"/>
          <w:szCs w:val="22"/>
        </w:rPr>
      </w:pPr>
    </w:p>
    <w:p w:rsidR="00C728DF" w:rsidRDefault="00B212E3">
      <w:pPr>
        <w:kinsoku w:val="0"/>
        <w:overflowPunct w:val="0"/>
        <w:ind w:right="847"/>
        <w:jc w:val="right"/>
        <w:rPr>
          <w:color w:val="000000"/>
          <w:sz w:val="16"/>
          <w:szCs w:val="16"/>
        </w:rPr>
      </w:pPr>
      <w:r>
        <w:rPr>
          <w:color w:val="333333"/>
          <w:spacing w:val="1"/>
          <w:w w:val="105"/>
          <w:sz w:val="16"/>
          <w:szCs w:val="16"/>
        </w:rPr>
        <w:t>R</w:t>
      </w:r>
      <w:r>
        <w:rPr>
          <w:color w:val="333333"/>
          <w:w w:val="105"/>
          <w:sz w:val="16"/>
          <w:szCs w:val="16"/>
        </w:rPr>
        <w:t>e</w:t>
      </w:r>
      <w:r>
        <w:rPr>
          <w:color w:val="333333"/>
          <w:spacing w:val="-1"/>
          <w:w w:val="105"/>
          <w:sz w:val="16"/>
          <w:szCs w:val="16"/>
        </w:rPr>
        <w:t>s</w:t>
      </w:r>
      <w:r>
        <w:rPr>
          <w:color w:val="333333"/>
          <w:w w:val="105"/>
          <w:sz w:val="16"/>
          <w:szCs w:val="16"/>
        </w:rPr>
        <w:t>ea</w:t>
      </w:r>
      <w:r>
        <w:rPr>
          <w:color w:val="333333"/>
          <w:spacing w:val="-1"/>
          <w:w w:val="105"/>
          <w:sz w:val="16"/>
          <w:szCs w:val="16"/>
        </w:rPr>
        <w:t>r</w:t>
      </w:r>
      <w:r>
        <w:rPr>
          <w:color w:val="333333"/>
          <w:w w:val="105"/>
          <w:sz w:val="16"/>
          <w:szCs w:val="16"/>
        </w:rPr>
        <w:t>ch</w:t>
      </w:r>
      <w:r>
        <w:rPr>
          <w:color w:val="333333"/>
          <w:spacing w:val="11"/>
          <w:w w:val="105"/>
          <w:sz w:val="16"/>
          <w:szCs w:val="16"/>
        </w:rPr>
        <w:t xml:space="preserve"> </w:t>
      </w:r>
      <w:r>
        <w:rPr>
          <w:color w:val="333333"/>
          <w:spacing w:val="3"/>
          <w:w w:val="105"/>
          <w:sz w:val="16"/>
          <w:szCs w:val="16"/>
        </w:rPr>
        <w:t>P</w:t>
      </w:r>
      <w:r>
        <w:rPr>
          <w:color w:val="333333"/>
          <w:spacing w:val="-1"/>
          <w:w w:val="105"/>
          <w:sz w:val="16"/>
          <w:szCs w:val="16"/>
        </w:rPr>
        <w:t>ri</w:t>
      </w:r>
      <w:r>
        <w:rPr>
          <w:color w:val="333333"/>
          <w:w w:val="105"/>
          <w:sz w:val="16"/>
          <w:szCs w:val="16"/>
        </w:rPr>
        <w:t>vacy</w:t>
      </w:r>
      <w:r>
        <w:rPr>
          <w:color w:val="333333"/>
          <w:spacing w:val="-3"/>
          <w:w w:val="105"/>
          <w:sz w:val="16"/>
          <w:szCs w:val="16"/>
        </w:rPr>
        <w:t xml:space="preserve"> </w:t>
      </w:r>
      <w:r>
        <w:rPr>
          <w:color w:val="333333"/>
          <w:spacing w:val="-1"/>
          <w:w w:val="105"/>
          <w:sz w:val="16"/>
          <w:szCs w:val="16"/>
        </w:rPr>
        <w:t>A</w:t>
      </w:r>
      <w:r>
        <w:rPr>
          <w:color w:val="333333"/>
          <w:w w:val="105"/>
          <w:sz w:val="16"/>
          <w:szCs w:val="16"/>
        </w:rPr>
        <w:t>u</w:t>
      </w:r>
      <w:r>
        <w:rPr>
          <w:color w:val="333333"/>
          <w:spacing w:val="-1"/>
          <w:w w:val="105"/>
          <w:sz w:val="16"/>
          <w:szCs w:val="16"/>
        </w:rPr>
        <w:t>t</w:t>
      </w:r>
      <w:r>
        <w:rPr>
          <w:color w:val="333333"/>
          <w:w w:val="105"/>
          <w:sz w:val="16"/>
          <w:szCs w:val="16"/>
        </w:rPr>
        <w:t>ho</w:t>
      </w:r>
      <w:r>
        <w:rPr>
          <w:color w:val="333333"/>
          <w:spacing w:val="2"/>
          <w:w w:val="105"/>
          <w:sz w:val="16"/>
          <w:szCs w:val="16"/>
        </w:rPr>
        <w:t>r</w:t>
      </w:r>
      <w:r>
        <w:rPr>
          <w:color w:val="333333"/>
          <w:spacing w:val="-1"/>
          <w:w w:val="105"/>
          <w:sz w:val="16"/>
          <w:szCs w:val="16"/>
        </w:rPr>
        <w:t>i</w:t>
      </w:r>
      <w:r>
        <w:rPr>
          <w:color w:val="333333"/>
          <w:w w:val="105"/>
          <w:sz w:val="16"/>
          <w:szCs w:val="16"/>
        </w:rPr>
        <w:t>za</w:t>
      </w:r>
      <w:r>
        <w:rPr>
          <w:color w:val="333333"/>
          <w:spacing w:val="1"/>
          <w:w w:val="105"/>
          <w:sz w:val="16"/>
          <w:szCs w:val="16"/>
        </w:rPr>
        <w:t>t</w:t>
      </w:r>
      <w:r>
        <w:rPr>
          <w:color w:val="333333"/>
          <w:spacing w:val="-1"/>
          <w:w w:val="105"/>
          <w:sz w:val="16"/>
          <w:szCs w:val="16"/>
        </w:rPr>
        <w:t>i</w:t>
      </w:r>
      <w:r>
        <w:rPr>
          <w:color w:val="333333"/>
          <w:w w:val="105"/>
          <w:sz w:val="16"/>
          <w:szCs w:val="16"/>
        </w:rPr>
        <w:t>on</w:t>
      </w:r>
      <w:r>
        <w:rPr>
          <w:color w:val="666666"/>
          <w:w w:val="105"/>
          <w:sz w:val="16"/>
          <w:szCs w:val="16"/>
        </w:rPr>
        <w:t>;</w:t>
      </w:r>
    </w:p>
    <w:p w:rsidR="00C728DF" w:rsidRDefault="00B212E3">
      <w:pPr>
        <w:kinsoku w:val="0"/>
        <w:overflowPunct w:val="0"/>
        <w:spacing w:before="18"/>
        <w:ind w:right="884"/>
        <w:jc w:val="right"/>
        <w:rPr>
          <w:color w:val="000000"/>
          <w:sz w:val="16"/>
          <w:szCs w:val="16"/>
        </w:rPr>
      </w:pPr>
      <w:r>
        <w:rPr>
          <w:color w:val="333333"/>
          <w:w w:val="105"/>
          <w:sz w:val="16"/>
          <w:szCs w:val="16"/>
        </w:rPr>
        <w:t>page</w:t>
      </w:r>
      <w:r>
        <w:rPr>
          <w:color w:val="333333"/>
          <w:spacing w:val="5"/>
          <w:w w:val="105"/>
          <w:sz w:val="16"/>
          <w:szCs w:val="16"/>
        </w:rPr>
        <w:t xml:space="preserve"> </w:t>
      </w:r>
      <w:r>
        <w:rPr>
          <w:color w:val="333333"/>
          <w:w w:val="105"/>
          <w:sz w:val="17"/>
          <w:szCs w:val="17"/>
        </w:rPr>
        <w:t>2</w:t>
      </w:r>
      <w:r>
        <w:rPr>
          <w:color w:val="333333"/>
          <w:spacing w:val="-1"/>
          <w:w w:val="105"/>
          <w:sz w:val="17"/>
          <w:szCs w:val="17"/>
        </w:rPr>
        <w:t xml:space="preserve"> </w:t>
      </w:r>
      <w:r>
        <w:rPr>
          <w:color w:val="333333"/>
          <w:spacing w:val="3"/>
          <w:w w:val="105"/>
          <w:sz w:val="16"/>
          <w:szCs w:val="16"/>
        </w:rPr>
        <w:t>o</w:t>
      </w:r>
      <w:r>
        <w:rPr>
          <w:color w:val="333333"/>
          <w:w w:val="105"/>
          <w:sz w:val="16"/>
          <w:szCs w:val="16"/>
        </w:rPr>
        <w:t>f</w:t>
      </w:r>
      <w:r>
        <w:rPr>
          <w:color w:val="333333"/>
          <w:spacing w:val="-2"/>
          <w:w w:val="105"/>
          <w:sz w:val="16"/>
          <w:szCs w:val="16"/>
        </w:rPr>
        <w:t xml:space="preserve"> </w:t>
      </w:r>
      <w:r>
        <w:rPr>
          <w:color w:val="333333"/>
          <w:w w:val="105"/>
          <w:sz w:val="16"/>
          <w:szCs w:val="16"/>
        </w:rPr>
        <w:t>3</w:t>
      </w:r>
    </w:p>
    <w:p w:rsidR="00C728DF" w:rsidRDefault="00C728DF">
      <w:pPr>
        <w:kinsoku w:val="0"/>
        <w:overflowPunct w:val="0"/>
        <w:spacing w:before="9" w:line="190" w:lineRule="exact"/>
        <w:rPr>
          <w:sz w:val="19"/>
          <w:szCs w:val="19"/>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kinsoku w:val="0"/>
        <w:overflowPunct w:val="0"/>
        <w:ind w:left="1684"/>
        <w:rPr>
          <w:rFonts w:ascii="Courier New" w:hAnsi="Courier New" w:cs="Courier New"/>
          <w:color w:val="000000"/>
          <w:sz w:val="13"/>
          <w:szCs w:val="13"/>
        </w:rPr>
      </w:pPr>
      <w:r>
        <w:rPr>
          <w:noProof/>
        </w:rPr>
        <mc:AlternateContent>
          <mc:Choice Requires="wps">
            <w:drawing>
              <wp:anchor distT="0" distB="0" distL="114300" distR="114300" simplePos="0" relativeHeight="251673088" behindDoc="1" locked="0" layoutInCell="0" allowOverlap="1">
                <wp:simplePos x="0" y="0"/>
                <wp:positionH relativeFrom="page">
                  <wp:posOffset>86360</wp:posOffset>
                </wp:positionH>
                <wp:positionV relativeFrom="paragraph">
                  <wp:posOffset>34925</wp:posOffset>
                </wp:positionV>
                <wp:extent cx="889000" cy="241300"/>
                <wp:effectExtent l="0" t="0" r="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380" w:lineRule="atLeast"/>
                            </w:pPr>
                            <w:r>
                              <w:rPr>
                                <w:noProof/>
                              </w:rPr>
                              <w:drawing>
                                <wp:inline distT="0" distB="0" distL="0" distR="0">
                                  <wp:extent cx="899160" cy="243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160" cy="24384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8" style="position:absolute;left:0;text-align:left;margin-left:6.8pt;margin-top:2.75pt;width:70pt;height:1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4urQIAAKc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" o:allowincell="f" filled="f" stroked="f">
                <v:textbox inset="0,0,0,0">
                  <w:txbxContent>
                    <w:p w:rsidR="00000000" w:rsidRDefault="00B212E3">
                      <w:pPr>
                        <w:widowControl/>
                        <w:autoSpaceDE/>
                        <w:autoSpaceDN/>
                        <w:adjustRightInd/>
                        <w:spacing w:line="380" w:lineRule="atLeast"/>
                      </w:pPr>
                      <w:r>
                        <w:rPr>
                          <w:noProof/>
                        </w:rPr>
                        <w:drawing>
                          <wp:inline distT="0" distB="0" distL="0" distR="0">
                            <wp:extent cx="899160" cy="243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160" cy="243840"/>
                                    </a:xfrm>
                                    <a:prstGeom prst="rect">
                                      <a:avLst/>
                                    </a:prstGeom>
                                    <a:noFill/>
                                    <a:ln>
                                      <a:noFill/>
                                    </a:ln>
                                  </pic:spPr>
                                </pic:pic>
                              </a:graphicData>
                            </a:graphic>
                          </wp:inline>
                        </w:drawing>
                      </w:r>
                    </w:p>
                    <w:p w:rsidR="00000000" w:rsidRDefault="00B212E3"/>
                  </w:txbxContent>
                </v:textbox>
                <w10:wrap anchorx="page"/>
              </v:rect>
            </w:pict>
          </mc:Fallback>
        </mc:AlternateContent>
      </w:r>
      <w:r>
        <w:rPr>
          <w:rFonts w:ascii="Courier New" w:hAnsi="Courier New" w:cs="Courier New"/>
          <w:b/>
          <w:bCs/>
          <w:color w:val="4A4A4A"/>
          <w:sz w:val="13"/>
          <w:szCs w:val="13"/>
        </w:rPr>
        <w:t>BUMC/BMC</w:t>
      </w:r>
      <w:r>
        <w:rPr>
          <w:rFonts w:ascii="Courier New" w:hAnsi="Courier New" w:cs="Courier New"/>
          <w:b/>
          <w:bCs/>
          <w:color w:val="4A4A4A"/>
          <w:spacing w:val="41"/>
          <w:sz w:val="13"/>
          <w:szCs w:val="13"/>
        </w:rPr>
        <w:t xml:space="preserve"> </w:t>
      </w:r>
      <w:r>
        <w:rPr>
          <w:rFonts w:ascii="Courier New" w:hAnsi="Courier New" w:cs="Courier New"/>
          <w:b/>
          <w:bCs/>
          <w:color w:val="333333"/>
          <w:spacing w:val="2"/>
          <w:sz w:val="13"/>
          <w:szCs w:val="13"/>
        </w:rPr>
        <w:t>I</w:t>
      </w:r>
      <w:r>
        <w:rPr>
          <w:rFonts w:ascii="Courier New" w:hAnsi="Courier New" w:cs="Courier New"/>
          <w:b/>
          <w:bCs/>
          <w:color w:val="333333"/>
          <w:sz w:val="13"/>
          <w:szCs w:val="13"/>
        </w:rPr>
        <w:t>nstituti</w:t>
      </w:r>
      <w:r>
        <w:rPr>
          <w:rFonts w:ascii="Courier New" w:hAnsi="Courier New" w:cs="Courier New"/>
          <w:b/>
          <w:bCs/>
          <w:color w:val="333333"/>
          <w:spacing w:val="2"/>
          <w:sz w:val="13"/>
          <w:szCs w:val="13"/>
        </w:rPr>
        <w:t>o</w:t>
      </w:r>
      <w:r>
        <w:rPr>
          <w:rFonts w:ascii="Courier New" w:hAnsi="Courier New" w:cs="Courier New"/>
          <w:b/>
          <w:bCs/>
          <w:color w:val="333333"/>
          <w:sz w:val="13"/>
          <w:szCs w:val="13"/>
        </w:rPr>
        <w:t>nal</w:t>
      </w:r>
      <w:r>
        <w:rPr>
          <w:rFonts w:ascii="Courier New" w:hAnsi="Courier New" w:cs="Courier New"/>
          <w:b/>
          <w:bCs/>
          <w:color w:val="333333"/>
          <w:spacing w:val="32"/>
          <w:sz w:val="13"/>
          <w:szCs w:val="13"/>
        </w:rPr>
        <w:t xml:space="preserve"> </w:t>
      </w:r>
      <w:r>
        <w:rPr>
          <w:rFonts w:ascii="Courier New" w:hAnsi="Courier New" w:cs="Courier New"/>
          <w:b/>
          <w:bCs/>
          <w:color w:val="333333"/>
          <w:sz w:val="13"/>
          <w:szCs w:val="13"/>
        </w:rPr>
        <w:t>Revi</w:t>
      </w:r>
      <w:r>
        <w:rPr>
          <w:rFonts w:ascii="Courier New" w:hAnsi="Courier New" w:cs="Courier New"/>
          <w:b/>
          <w:bCs/>
          <w:color w:val="333333"/>
          <w:spacing w:val="2"/>
          <w:sz w:val="13"/>
          <w:szCs w:val="13"/>
        </w:rPr>
        <w:t>e</w:t>
      </w:r>
      <w:r>
        <w:rPr>
          <w:rFonts w:ascii="Courier New" w:hAnsi="Courier New" w:cs="Courier New"/>
          <w:b/>
          <w:bCs/>
          <w:color w:val="333333"/>
          <w:sz w:val="13"/>
          <w:szCs w:val="13"/>
        </w:rPr>
        <w:t>w</w:t>
      </w:r>
      <w:r>
        <w:rPr>
          <w:rFonts w:ascii="Courier New" w:hAnsi="Courier New" w:cs="Courier New"/>
          <w:b/>
          <w:bCs/>
          <w:color w:val="333333"/>
          <w:spacing w:val="35"/>
          <w:sz w:val="13"/>
          <w:szCs w:val="13"/>
        </w:rPr>
        <w:t xml:space="preserve"> </w:t>
      </w:r>
      <w:r>
        <w:rPr>
          <w:rFonts w:ascii="Courier New" w:hAnsi="Courier New" w:cs="Courier New"/>
          <w:b/>
          <w:bCs/>
          <w:color w:val="333333"/>
          <w:sz w:val="13"/>
          <w:szCs w:val="13"/>
        </w:rPr>
        <w:t>Board</w:t>
      </w:r>
    </w:p>
    <w:p w:rsidR="00C728DF" w:rsidRDefault="00B212E3">
      <w:pPr>
        <w:kinsoku w:val="0"/>
        <w:overflowPunct w:val="0"/>
        <w:spacing w:line="142" w:lineRule="exact"/>
        <w:ind w:right="5559"/>
        <w:jc w:val="center"/>
        <w:rPr>
          <w:rFonts w:ascii="Courier New" w:hAnsi="Courier New" w:cs="Courier New"/>
          <w:color w:val="000000"/>
          <w:sz w:val="13"/>
          <w:szCs w:val="13"/>
        </w:rPr>
      </w:pPr>
      <w:r>
        <w:rPr>
          <w:rFonts w:ascii="Courier New" w:hAnsi="Courier New" w:cs="Courier New"/>
          <w:color w:val="333333"/>
          <w:sz w:val="13"/>
          <w:szCs w:val="13"/>
        </w:rPr>
        <w:t>IRB</w:t>
      </w:r>
      <w:r>
        <w:rPr>
          <w:rFonts w:ascii="Courier New" w:hAnsi="Courier New" w:cs="Courier New"/>
          <w:color w:val="333333"/>
          <w:spacing w:val="22"/>
          <w:sz w:val="13"/>
          <w:szCs w:val="13"/>
        </w:rPr>
        <w:t xml:space="preserve"> </w:t>
      </w:r>
      <w:r>
        <w:rPr>
          <w:rFonts w:ascii="Courier New" w:hAnsi="Courier New" w:cs="Courier New"/>
          <w:color w:val="333333"/>
          <w:sz w:val="13"/>
          <w:szCs w:val="13"/>
        </w:rPr>
        <w:t>NUMBER:</w:t>
      </w:r>
      <w:r>
        <w:rPr>
          <w:rFonts w:ascii="Courier New" w:hAnsi="Courier New" w:cs="Courier New"/>
          <w:color w:val="333333"/>
          <w:spacing w:val="44"/>
          <w:sz w:val="13"/>
          <w:szCs w:val="13"/>
        </w:rPr>
        <w:t xml:space="preserve"> </w:t>
      </w:r>
      <w:r>
        <w:rPr>
          <w:rFonts w:ascii="Courier New" w:hAnsi="Courier New" w:cs="Courier New"/>
          <w:color w:val="333333"/>
          <w:sz w:val="13"/>
          <w:szCs w:val="13"/>
        </w:rPr>
        <w:t>B-</w:t>
      </w:r>
      <w:r>
        <w:rPr>
          <w:rFonts w:ascii="Courier New" w:hAnsi="Courier New" w:cs="Courier New"/>
          <w:color w:val="333333"/>
          <w:spacing w:val="-1"/>
          <w:sz w:val="13"/>
          <w:szCs w:val="13"/>
        </w:rPr>
        <w:t>3</w:t>
      </w:r>
      <w:r>
        <w:rPr>
          <w:rFonts w:ascii="Courier New" w:hAnsi="Courier New" w:cs="Courier New"/>
          <w:color w:val="333333"/>
          <w:sz w:val="13"/>
          <w:szCs w:val="13"/>
        </w:rPr>
        <w:t>21</w:t>
      </w:r>
      <w:r>
        <w:rPr>
          <w:rFonts w:ascii="Courier New" w:hAnsi="Courier New" w:cs="Courier New"/>
          <w:color w:val="333333"/>
          <w:spacing w:val="-1"/>
          <w:sz w:val="13"/>
          <w:szCs w:val="13"/>
        </w:rPr>
        <w:t>32</w:t>
      </w:r>
    </w:p>
    <w:p w:rsidR="00C728DF" w:rsidRDefault="00B212E3">
      <w:pPr>
        <w:kinsoku w:val="0"/>
        <w:overflowPunct w:val="0"/>
        <w:spacing w:line="142" w:lineRule="exact"/>
        <w:ind w:right="4726"/>
        <w:jc w:val="center"/>
        <w:rPr>
          <w:rFonts w:ascii="Courier New" w:hAnsi="Courier New" w:cs="Courier New"/>
          <w:color w:val="000000"/>
          <w:sz w:val="13"/>
          <w:szCs w:val="13"/>
        </w:rPr>
      </w:pPr>
      <w:r>
        <w:rPr>
          <w:rFonts w:ascii="Courier New" w:hAnsi="Courier New" w:cs="Courier New"/>
          <w:color w:val="333333"/>
          <w:sz w:val="13"/>
          <w:szCs w:val="13"/>
        </w:rPr>
        <w:lastRenderedPageBreak/>
        <w:t>IRB</w:t>
      </w:r>
      <w:r>
        <w:rPr>
          <w:rFonts w:ascii="Courier New" w:hAnsi="Courier New" w:cs="Courier New"/>
          <w:color w:val="333333"/>
          <w:spacing w:val="12"/>
          <w:sz w:val="13"/>
          <w:szCs w:val="13"/>
        </w:rPr>
        <w:t xml:space="preserve"> </w:t>
      </w:r>
      <w:r>
        <w:rPr>
          <w:rFonts w:ascii="Courier New" w:hAnsi="Courier New" w:cs="Courier New"/>
          <w:color w:val="333333"/>
          <w:sz w:val="13"/>
          <w:szCs w:val="13"/>
        </w:rPr>
        <w:t>APPRO</w:t>
      </w:r>
      <w:r>
        <w:rPr>
          <w:rFonts w:ascii="Courier New" w:hAnsi="Courier New" w:cs="Courier New"/>
          <w:color w:val="333333"/>
          <w:spacing w:val="2"/>
          <w:sz w:val="13"/>
          <w:szCs w:val="13"/>
        </w:rPr>
        <w:t>V</w:t>
      </w:r>
      <w:r>
        <w:rPr>
          <w:rFonts w:ascii="Courier New" w:hAnsi="Courier New" w:cs="Courier New"/>
          <w:color w:val="333333"/>
          <w:sz w:val="13"/>
          <w:szCs w:val="13"/>
        </w:rPr>
        <w:t>AL</w:t>
      </w:r>
      <w:r>
        <w:rPr>
          <w:rFonts w:ascii="Courier New" w:hAnsi="Courier New" w:cs="Courier New"/>
          <w:color w:val="333333"/>
          <w:spacing w:val="50"/>
          <w:sz w:val="13"/>
          <w:szCs w:val="13"/>
        </w:rPr>
        <w:t xml:space="preserve"> </w:t>
      </w:r>
      <w:r>
        <w:rPr>
          <w:rFonts w:ascii="Courier New" w:hAnsi="Courier New" w:cs="Courier New"/>
          <w:color w:val="4A4A4A"/>
          <w:sz w:val="13"/>
          <w:szCs w:val="13"/>
        </w:rPr>
        <w:t>DATE:</w:t>
      </w:r>
      <w:r>
        <w:rPr>
          <w:rFonts w:ascii="Courier New" w:hAnsi="Courier New" w:cs="Courier New"/>
          <w:color w:val="4A4A4A"/>
          <w:spacing w:val="38"/>
          <w:sz w:val="13"/>
          <w:szCs w:val="13"/>
        </w:rPr>
        <w:t xml:space="preserve"> </w:t>
      </w:r>
      <w:r>
        <w:rPr>
          <w:rFonts w:ascii="Courier New" w:hAnsi="Courier New" w:cs="Courier New"/>
          <w:color w:val="333333"/>
          <w:sz w:val="13"/>
          <w:szCs w:val="13"/>
        </w:rPr>
        <w:t>01/16/2</w:t>
      </w:r>
      <w:r>
        <w:rPr>
          <w:rFonts w:ascii="Courier New" w:hAnsi="Courier New" w:cs="Courier New"/>
          <w:color w:val="333333"/>
          <w:spacing w:val="2"/>
          <w:sz w:val="13"/>
          <w:szCs w:val="13"/>
        </w:rPr>
        <w:t>0</w:t>
      </w:r>
      <w:r>
        <w:rPr>
          <w:rFonts w:ascii="Courier New" w:hAnsi="Courier New" w:cs="Courier New"/>
          <w:color w:val="333333"/>
          <w:sz w:val="13"/>
          <w:szCs w:val="13"/>
        </w:rPr>
        <w:t>13</w:t>
      </w:r>
    </w:p>
    <w:p w:rsidR="00C728DF" w:rsidRDefault="00C728DF">
      <w:pPr>
        <w:kinsoku w:val="0"/>
        <w:overflowPunct w:val="0"/>
        <w:spacing w:line="142" w:lineRule="exact"/>
        <w:ind w:right="4726"/>
        <w:jc w:val="center"/>
        <w:rPr>
          <w:rFonts w:ascii="Courier New" w:hAnsi="Courier New" w:cs="Courier New"/>
          <w:color w:val="000000"/>
          <w:sz w:val="13"/>
          <w:szCs w:val="13"/>
        </w:rPr>
        <w:sectPr w:rsidR="00C728DF">
          <w:footerReference w:type="default" r:id="rId20"/>
          <w:pgSz w:w="12240" w:h="15800"/>
          <w:pgMar w:top="1460" w:right="1720" w:bottom="0" w:left="20" w:header="0" w:footer="0" w:gutter="0"/>
          <w:cols w:space="720" w:equalWidth="0">
            <w:col w:w="10500"/>
          </w:cols>
          <w:noEndnote/>
        </w:sectPr>
      </w:pPr>
    </w:p>
    <w:p w:rsidR="00C728DF" w:rsidRDefault="00C728DF">
      <w:pPr>
        <w:kinsoku w:val="0"/>
        <w:overflowPunct w:val="0"/>
        <w:spacing w:before="7" w:line="130" w:lineRule="exact"/>
        <w:rPr>
          <w:sz w:val="13"/>
          <w:szCs w:val="13"/>
        </w:rPr>
      </w:pPr>
    </w:p>
    <w:p w:rsidR="00C728DF" w:rsidRDefault="00B212E3">
      <w:pPr>
        <w:pStyle w:val="BodyText"/>
        <w:kinsoku w:val="0"/>
        <w:overflowPunct w:val="0"/>
        <w:ind w:left="1009"/>
        <w:rPr>
          <w:color w:val="000000"/>
        </w:rPr>
      </w:pPr>
      <w:r>
        <w:rPr>
          <w:color w:val="212121"/>
          <w:spacing w:val="1"/>
          <w:w w:val="110"/>
          <w:u w:val="thick" w:color="000000"/>
        </w:rPr>
        <w:t>S</w:t>
      </w:r>
      <w:r>
        <w:rPr>
          <w:color w:val="212121"/>
          <w:spacing w:val="2"/>
          <w:w w:val="110"/>
          <w:u w:val="thick" w:color="000000"/>
        </w:rPr>
        <w:t>ec</w:t>
      </w:r>
      <w:r>
        <w:rPr>
          <w:color w:val="212121"/>
          <w:w w:val="110"/>
          <w:u w:val="thick" w:color="000000"/>
        </w:rPr>
        <w:t>t</w:t>
      </w:r>
      <w:r>
        <w:rPr>
          <w:color w:val="212121"/>
          <w:spacing w:val="2"/>
          <w:w w:val="110"/>
          <w:u w:val="thick" w:color="000000"/>
        </w:rPr>
        <w:t>i</w:t>
      </w:r>
      <w:r>
        <w:rPr>
          <w:color w:val="212121"/>
          <w:w w:val="110"/>
          <w:u w:val="thick" w:color="000000"/>
        </w:rPr>
        <w:t>on</w:t>
      </w:r>
      <w:r>
        <w:rPr>
          <w:color w:val="212121"/>
          <w:spacing w:val="-16"/>
          <w:w w:val="110"/>
          <w:u w:val="thick" w:color="000000"/>
        </w:rPr>
        <w:t xml:space="preserve"> </w:t>
      </w:r>
      <w:r>
        <w:rPr>
          <w:color w:val="212121"/>
          <w:spacing w:val="-1"/>
          <w:w w:val="110"/>
          <w:u w:val="thick" w:color="000000"/>
        </w:rPr>
        <w:t>C:</w:t>
      </w:r>
      <w:r>
        <w:rPr>
          <w:color w:val="212121"/>
          <w:spacing w:val="46"/>
          <w:w w:val="110"/>
          <w:u w:val="thick" w:color="000000"/>
        </w:rPr>
        <w:t xml:space="preserve"> </w:t>
      </w:r>
      <w:r>
        <w:rPr>
          <w:color w:val="212121"/>
          <w:spacing w:val="2"/>
          <w:w w:val="110"/>
          <w:u w:val="thick" w:color="000000"/>
        </w:rPr>
        <w:t>Ge</w:t>
      </w:r>
      <w:r>
        <w:rPr>
          <w:color w:val="212121"/>
          <w:w w:val="110"/>
          <w:u w:val="thick" w:color="000000"/>
        </w:rPr>
        <w:t>ne</w:t>
      </w:r>
      <w:r>
        <w:rPr>
          <w:color w:val="212121"/>
          <w:spacing w:val="3"/>
          <w:w w:val="110"/>
          <w:u w:val="thick" w:color="000000"/>
        </w:rPr>
        <w:t>r</w:t>
      </w:r>
      <w:r>
        <w:rPr>
          <w:color w:val="212121"/>
          <w:spacing w:val="2"/>
          <w:w w:val="110"/>
          <w:u w:val="thick" w:color="000000"/>
        </w:rPr>
        <w:t>al</w:t>
      </w:r>
    </w:p>
    <w:p w:rsidR="00C728DF" w:rsidRDefault="00C728DF">
      <w:pPr>
        <w:kinsoku w:val="0"/>
        <w:overflowPunct w:val="0"/>
        <w:spacing w:before="19" w:line="200" w:lineRule="exact"/>
        <w:rPr>
          <w:sz w:val="20"/>
          <w:szCs w:val="20"/>
        </w:rPr>
      </w:pPr>
    </w:p>
    <w:p w:rsidR="00C728DF" w:rsidRDefault="00B212E3">
      <w:pPr>
        <w:pStyle w:val="BodyText"/>
        <w:numPr>
          <w:ilvl w:val="0"/>
          <w:numId w:val="3"/>
        </w:numPr>
        <w:tabs>
          <w:tab w:val="left" w:pos="1515"/>
        </w:tabs>
        <w:kinsoku w:val="0"/>
        <w:overflowPunct w:val="0"/>
        <w:spacing w:before="70"/>
        <w:ind w:left="1515"/>
        <w:rPr>
          <w:color w:val="000000"/>
        </w:rPr>
      </w:pPr>
      <w:r>
        <w:rPr>
          <w:color w:val="212121"/>
        </w:rPr>
        <w:t>Ex</w:t>
      </w:r>
      <w:r>
        <w:rPr>
          <w:color w:val="212121"/>
          <w:spacing w:val="-34"/>
        </w:rPr>
        <w:t xml:space="preserve"> </w:t>
      </w:r>
      <w:r>
        <w:rPr>
          <w:color w:val="212121"/>
        </w:rPr>
        <w:t>pi</w:t>
      </w:r>
      <w:r>
        <w:rPr>
          <w:color w:val="212121"/>
          <w:spacing w:val="-28"/>
        </w:rPr>
        <w:t xml:space="preserve"> </w:t>
      </w:r>
      <w:r>
        <w:rPr>
          <w:color w:val="212121"/>
        </w:rPr>
        <w:t>ra</w:t>
      </w:r>
      <w:r>
        <w:rPr>
          <w:color w:val="212121"/>
          <w:spacing w:val="-2"/>
        </w:rPr>
        <w:t>t</w:t>
      </w:r>
      <w:r>
        <w:rPr>
          <w:color w:val="212121"/>
        </w:rPr>
        <w:t>ion:</w:t>
      </w:r>
    </w:p>
    <w:p w:rsidR="00C728DF" w:rsidRDefault="00C728DF">
      <w:pPr>
        <w:kinsoku w:val="0"/>
        <w:overflowPunct w:val="0"/>
        <w:spacing w:before="20" w:line="280" w:lineRule="exact"/>
        <w:rPr>
          <w:sz w:val="28"/>
          <w:szCs w:val="28"/>
        </w:rPr>
      </w:pPr>
    </w:p>
    <w:p w:rsidR="00C728DF" w:rsidRDefault="00B212E3">
      <w:pPr>
        <w:numPr>
          <w:ilvl w:val="1"/>
          <w:numId w:val="3"/>
        </w:numPr>
        <w:tabs>
          <w:tab w:val="left" w:pos="2233"/>
        </w:tabs>
        <w:kinsoku w:val="0"/>
        <w:overflowPunct w:val="0"/>
        <w:ind w:left="2233"/>
        <w:rPr>
          <w:color w:val="000000"/>
          <w:sz w:val="23"/>
          <w:szCs w:val="23"/>
        </w:rPr>
      </w:pPr>
      <w:r>
        <w:rPr>
          <w:i/>
          <w:iCs/>
          <w:color w:val="0E0E0E"/>
          <w:sz w:val="23"/>
          <w:szCs w:val="23"/>
        </w:rPr>
        <w:t>This</w:t>
      </w:r>
      <w:r>
        <w:rPr>
          <w:i/>
          <w:iCs/>
          <w:color w:val="0E0E0E"/>
          <w:spacing w:val="5"/>
          <w:sz w:val="23"/>
          <w:szCs w:val="23"/>
        </w:rPr>
        <w:t xml:space="preserve"> </w:t>
      </w:r>
      <w:r>
        <w:rPr>
          <w:i/>
          <w:iCs/>
          <w:color w:val="0E0E0E"/>
          <w:sz w:val="23"/>
          <w:szCs w:val="23"/>
        </w:rPr>
        <w:t>aut</w:t>
      </w:r>
      <w:r>
        <w:rPr>
          <w:i/>
          <w:iCs/>
          <w:color w:val="0E0E0E"/>
          <w:spacing w:val="3"/>
          <w:sz w:val="23"/>
          <w:szCs w:val="23"/>
        </w:rPr>
        <w:t>h</w:t>
      </w:r>
      <w:r>
        <w:rPr>
          <w:i/>
          <w:iCs/>
          <w:color w:val="0E0E0E"/>
          <w:sz w:val="23"/>
          <w:szCs w:val="23"/>
        </w:rPr>
        <w:t>orizati</w:t>
      </w:r>
      <w:r>
        <w:rPr>
          <w:i/>
          <w:iCs/>
          <w:color w:val="0E0E0E"/>
          <w:spacing w:val="3"/>
          <w:sz w:val="23"/>
          <w:szCs w:val="23"/>
        </w:rPr>
        <w:t>o</w:t>
      </w:r>
      <w:r>
        <w:rPr>
          <w:i/>
          <w:iCs/>
          <w:color w:val="0E0E0E"/>
          <w:sz w:val="23"/>
          <w:szCs w:val="23"/>
        </w:rPr>
        <w:t>n</w:t>
      </w:r>
      <w:r>
        <w:rPr>
          <w:i/>
          <w:iCs/>
          <w:color w:val="0E0E0E"/>
          <w:spacing w:val="52"/>
          <w:sz w:val="23"/>
          <w:szCs w:val="23"/>
        </w:rPr>
        <w:t xml:space="preserve"> </w:t>
      </w:r>
      <w:r>
        <w:rPr>
          <w:i/>
          <w:iCs/>
          <w:color w:val="212121"/>
          <w:spacing w:val="2"/>
          <w:sz w:val="23"/>
          <w:szCs w:val="23"/>
        </w:rPr>
        <w:t>e</w:t>
      </w:r>
      <w:r>
        <w:rPr>
          <w:i/>
          <w:iCs/>
          <w:color w:val="212121"/>
          <w:sz w:val="23"/>
          <w:szCs w:val="23"/>
        </w:rPr>
        <w:t>xpi</w:t>
      </w:r>
      <w:r>
        <w:rPr>
          <w:i/>
          <w:iCs/>
          <w:color w:val="212121"/>
          <w:spacing w:val="3"/>
          <w:sz w:val="23"/>
          <w:szCs w:val="23"/>
        </w:rPr>
        <w:t>r</w:t>
      </w:r>
      <w:r>
        <w:rPr>
          <w:i/>
          <w:iCs/>
          <w:color w:val="212121"/>
          <w:sz w:val="23"/>
          <w:szCs w:val="23"/>
        </w:rPr>
        <w:t>es</w:t>
      </w:r>
      <w:r>
        <w:rPr>
          <w:i/>
          <w:iCs/>
          <w:color w:val="212121"/>
          <w:spacing w:val="22"/>
          <w:sz w:val="23"/>
          <w:szCs w:val="23"/>
        </w:rPr>
        <w:t xml:space="preserve"> </w:t>
      </w:r>
      <w:r>
        <w:rPr>
          <w:i/>
          <w:iCs/>
          <w:color w:val="0E0E0E"/>
          <w:sz w:val="23"/>
          <w:szCs w:val="23"/>
        </w:rPr>
        <w:t>at</w:t>
      </w:r>
      <w:r>
        <w:rPr>
          <w:i/>
          <w:iCs/>
          <w:color w:val="0E0E0E"/>
          <w:spacing w:val="6"/>
          <w:sz w:val="23"/>
          <w:szCs w:val="23"/>
        </w:rPr>
        <w:t xml:space="preserve"> </w:t>
      </w:r>
      <w:r>
        <w:rPr>
          <w:i/>
          <w:iCs/>
          <w:color w:val="212121"/>
          <w:spacing w:val="2"/>
          <w:sz w:val="23"/>
          <w:szCs w:val="23"/>
        </w:rPr>
        <w:t>t</w:t>
      </w:r>
      <w:r>
        <w:rPr>
          <w:i/>
          <w:iCs/>
          <w:color w:val="212121"/>
          <w:sz w:val="23"/>
          <w:szCs w:val="23"/>
        </w:rPr>
        <w:t>he</w:t>
      </w:r>
      <w:r>
        <w:rPr>
          <w:i/>
          <w:iCs/>
          <w:color w:val="212121"/>
          <w:spacing w:val="16"/>
          <w:sz w:val="23"/>
          <w:szCs w:val="23"/>
        </w:rPr>
        <w:t xml:space="preserve"> </w:t>
      </w:r>
      <w:r>
        <w:rPr>
          <w:i/>
          <w:iCs/>
          <w:color w:val="212121"/>
          <w:sz w:val="23"/>
          <w:szCs w:val="23"/>
        </w:rPr>
        <w:t>end</w:t>
      </w:r>
      <w:r>
        <w:rPr>
          <w:i/>
          <w:iCs/>
          <w:color w:val="212121"/>
          <w:spacing w:val="32"/>
          <w:sz w:val="23"/>
          <w:szCs w:val="23"/>
        </w:rPr>
        <w:t xml:space="preserve"> </w:t>
      </w:r>
      <w:r>
        <w:rPr>
          <w:i/>
          <w:iCs/>
          <w:color w:val="0E0E0E"/>
          <w:sz w:val="23"/>
          <w:szCs w:val="23"/>
        </w:rPr>
        <w:t>of</w:t>
      </w:r>
      <w:r>
        <w:rPr>
          <w:i/>
          <w:iCs/>
          <w:color w:val="0E0E0E"/>
          <w:spacing w:val="16"/>
          <w:sz w:val="23"/>
          <w:szCs w:val="23"/>
        </w:rPr>
        <w:t xml:space="preserve"> </w:t>
      </w:r>
      <w:r>
        <w:rPr>
          <w:i/>
          <w:iCs/>
          <w:color w:val="0E0E0E"/>
          <w:sz w:val="23"/>
          <w:szCs w:val="23"/>
        </w:rPr>
        <w:t>t</w:t>
      </w:r>
      <w:r>
        <w:rPr>
          <w:i/>
          <w:iCs/>
          <w:color w:val="0E0E0E"/>
          <w:spacing w:val="3"/>
          <w:sz w:val="23"/>
          <w:szCs w:val="23"/>
        </w:rPr>
        <w:t>h</w:t>
      </w:r>
      <w:r>
        <w:rPr>
          <w:i/>
          <w:iCs/>
          <w:color w:val="0E0E0E"/>
          <w:sz w:val="23"/>
          <w:szCs w:val="23"/>
        </w:rPr>
        <w:t>e</w:t>
      </w:r>
      <w:r>
        <w:rPr>
          <w:i/>
          <w:iCs/>
          <w:color w:val="0E0E0E"/>
          <w:spacing w:val="2"/>
          <w:sz w:val="23"/>
          <w:szCs w:val="23"/>
        </w:rPr>
        <w:t xml:space="preserve"> </w:t>
      </w:r>
      <w:r>
        <w:rPr>
          <w:i/>
          <w:iCs/>
          <w:color w:val="212121"/>
          <w:sz w:val="23"/>
          <w:szCs w:val="23"/>
        </w:rPr>
        <w:t>s</w:t>
      </w:r>
      <w:r>
        <w:rPr>
          <w:i/>
          <w:iCs/>
          <w:color w:val="212121"/>
          <w:spacing w:val="2"/>
          <w:sz w:val="23"/>
          <w:szCs w:val="23"/>
        </w:rPr>
        <w:t>t</w:t>
      </w:r>
      <w:r>
        <w:rPr>
          <w:i/>
          <w:iCs/>
          <w:color w:val="212121"/>
          <w:sz w:val="23"/>
          <w:szCs w:val="23"/>
        </w:rPr>
        <w:t>u</w:t>
      </w:r>
      <w:r>
        <w:rPr>
          <w:i/>
          <w:iCs/>
          <w:color w:val="212121"/>
          <w:spacing w:val="3"/>
          <w:sz w:val="23"/>
          <w:szCs w:val="23"/>
        </w:rPr>
        <w:t>d</w:t>
      </w:r>
      <w:r>
        <w:rPr>
          <w:i/>
          <w:iCs/>
          <w:color w:val="212121"/>
          <w:sz w:val="23"/>
          <w:szCs w:val="23"/>
        </w:rPr>
        <w:t>y</w:t>
      </w:r>
    </w:p>
    <w:p w:rsidR="00C728DF" w:rsidRDefault="00C728DF">
      <w:pPr>
        <w:kinsoku w:val="0"/>
        <w:overflowPunct w:val="0"/>
        <w:spacing w:before="15" w:line="280" w:lineRule="exact"/>
        <w:rPr>
          <w:sz w:val="28"/>
          <w:szCs w:val="28"/>
        </w:rPr>
      </w:pPr>
    </w:p>
    <w:p w:rsidR="00C728DF" w:rsidRDefault="00B212E3">
      <w:pPr>
        <w:pStyle w:val="BodyText"/>
        <w:numPr>
          <w:ilvl w:val="0"/>
          <w:numId w:val="3"/>
        </w:numPr>
        <w:tabs>
          <w:tab w:val="left" w:pos="1530"/>
        </w:tabs>
        <w:kinsoku w:val="0"/>
        <w:overflowPunct w:val="0"/>
        <w:ind w:left="1530" w:hanging="502"/>
        <w:rPr>
          <w:color w:val="000000"/>
        </w:rPr>
      </w:pPr>
      <w:r>
        <w:rPr>
          <w:color w:val="212121"/>
        </w:rPr>
        <w:t>Ri</w:t>
      </w:r>
      <w:r>
        <w:rPr>
          <w:color w:val="212121"/>
          <w:spacing w:val="3"/>
        </w:rPr>
        <w:t>g</w:t>
      </w:r>
      <w:r>
        <w:rPr>
          <w:color w:val="212121"/>
        </w:rPr>
        <w:t xml:space="preserve">ht </w:t>
      </w:r>
      <w:r>
        <w:rPr>
          <w:color w:val="212121"/>
          <w:spacing w:val="5"/>
        </w:rPr>
        <w:t xml:space="preserve"> </w:t>
      </w:r>
      <w:r>
        <w:rPr>
          <w:color w:val="212121"/>
        </w:rPr>
        <w:t>To</w:t>
      </w:r>
      <w:r>
        <w:rPr>
          <w:color w:val="212121"/>
          <w:spacing w:val="38"/>
        </w:rPr>
        <w:t xml:space="preserve"> </w:t>
      </w:r>
      <w:r>
        <w:rPr>
          <w:color w:val="0E0E0E"/>
        </w:rPr>
        <w:t>R</w:t>
      </w:r>
      <w:r>
        <w:rPr>
          <w:color w:val="0E0E0E"/>
          <w:spacing w:val="2"/>
        </w:rPr>
        <w:t>e</w:t>
      </w:r>
      <w:r>
        <w:rPr>
          <w:color w:val="0E0E0E"/>
        </w:rPr>
        <w:t>vo</w:t>
      </w:r>
      <w:r>
        <w:rPr>
          <w:color w:val="0E0E0E"/>
          <w:spacing w:val="3"/>
        </w:rPr>
        <w:t>k</w:t>
      </w:r>
      <w:r>
        <w:rPr>
          <w:color w:val="0E0E0E"/>
        </w:rPr>
        <w:t>e:</w:t>
      </w:r>
    </w:p>
    <w:p w:rsidR="00C728DF" w:rsidRDefault="00B212E3">
      <w:pPr>
        <w:pStyle w:val="BodyText"/>
        <w:kinsoku w:val="0"/>
        <w:overflowPunct w:val="0"/>
        <w:spacing w:before="2"/>
        <w:ind w:left="1530"/>
        <w:rPr>
          <w:color w:val="000000"/>
        </w:rPr>
      </w:pPr>
      <w:r>
        <w:rPr>
          <w:color w:val="212121"/>
          <w:spacing w:val="1"/>
        </w:rPr>
        <w:t>Y</w:t>
      </w:r>
      <w:r>
        <w:rPr>
          <w:color w:val="212121"/>
        </w:rPr>
        <w:t>ou</w:t>
      </w:r>
      <w:r>
        <w:rPr>
          <w:color w:val="212121"/>
          <w:spacing w:val="35"/>
        </w:rPr>
        <w:t xml:space="preserve"> </w:t>
      </w:r>
      <w:r>
        <w:rPr>
          <w:color w:val="0E0E0E"/>
          <w:spacing w:val="2"/>
        </w:rPr>
        <w:t>m</w:t>
      </w:r>
      <w:r>
        <w:rPr>
          <w:color w:val="0E0E0E"/>
        </w:rPr>
        <w:t>ay</w:t>
      </w:r>
      <w:r>
        <w:rPr>
          <w:color w:val="0E0E0E"/>
          <w:spacing w:val="43"/>
        </w:rPr>
        <w:t xml:space="preserve"> </w:t>
      </w:r>
      <w:r>
        <w:rPr>
          <w:color w:val="0E0E0E"/>
          <w:spacing w:val="1"/>
        </w:rPr>
        <w:t>r</w:t>
      </w:r>
      <w:r>
        <w:rPr>
          <w:color w:val="0E0E0E"/>
        </w:rPr>
        <w:t>ev</w:t>
      </w:r>
      <w:r>
        <w:rPr>
          <w:color w:val="0E0E0E"/>
          <w:spacing w:val="3"/>
        </w:rPr>
        <w:t>o</w:t>
      </w:r>
      <w:r>
        <w:rPr>
          <w:color w:val="0E0E0E"/>
        </w:rPr>
        <w:t>ke</w:t>
      </w:r>
      <w:r>
        <w:rPr>
          <w:color w:val="0E0E0E"/>
          <w:spacing w:val="42"/>
        </w:rPr>
        <w:t xml:space="preserve"> </w:t>
      </w:r>
      <w:r>
        <w:rPr>
          <w:color w:val="0E0E0E"/>
        </w:rPr>
        <w:t>(</w:t>
      </w:r>
      <w:r>
        <w:rPr>
          <w:color w:val="0E0E0E"/>
          <w:spacing w:val="2"/>
        </w:rPr>
        <w:t>t</w:t>
      </w:r>
      <w:r>
        <w:rPr>
          <w:color w:val="0E0E0E"/>
        </w:rPr>
        <w:t>a</w:t>
      </w:r>
      <w:r>
        <w:rPr>
          <w:color w:val="0E0E0E"/>
          <w:spacing w:val="3"/>
        </w:rPr>
        <w:t>k</w:t>
      </w:r>
      <w:r>
        <w:rPr>
          <w:color w:val="0E0E0E"/>
        </w:rPr>
        <w:t>e</w:t>
      </w:r>
      <w:r>
        <w:rPr>
          <w:color w:val="0E0E0E"/>
          <w:spacing w:val="17"/>
        </w:rPr>
        <w:t xml:space="preserve"> </w:t>
      </w:r>
      <w:r>
        <w:rPr>
          <w:color w:val="0E0E0E"/>
          <w:spacing w:val="3"/>
        </w:rPr>
        <w:t>b</w:t>
      </w:r>
      <w:r>
        <w:rPr>
          <w:color w:val="0E0E0E"/>
        </w:rPr>
        <w:t>a</w:t>
      </w:r>
      <w:r>
        <w:rPr>
          <w:color w:val="0E0E0E"/>
          <w:spacing w:val="2"/>
        </w:rPr>
        <w:t>c</w:t>
      </w:r>
      <w:r>
        <w:rPr>
          <w:color w:val="0E0E0E"/>
        </w:rPr>
        <w:t>k)</w:t>
      </w:r>
      <w:r>
        <w:rPr>
          <w:color w:val="0E0E0E"/>
          <w:spacing w:val="19"/>
        </w:rPr>
        <w:t xml:space="preserve"> </w:t>
      </w:r>
      <w:r>
        <w:rPr>
          <w:color w:val="0E0E0E"/>
        </w:rPr>
        <w:t>th</w:t>
      </w:r>
      <w:r>
        <w:rPr>
          <w:color w:val="0E0E0E"/>
          <w:spacing w:val="2"/>
        </w:rPr>
        <w:t>i</w:t>
      </w:r>
      <w:r>
        <w:rPr>
          <w:color w:val="0E0E0E"/>
        </w:rPr>
        <w:t>s</w:t>
      </w:r>
      <w:r>
        <w:rPr>
          <w:color w:val="0E0E0E"/>
          <w:spacing w:val="41"/>
        </w:rPr>
        <w:t xml:space="preserve"> </w:t>
      </w:r>
      <w:r>
        <w:rPr>
          <w:color w:val="212121"/>
        </w:rPr>
        <w:t>auth</w:t>
      </w:r>
      <w:r>
        <w:rPr>
          <w:color w:val="212121"/>
          <w:spacing w:val="3"/>
        </w:rPr>
        <w:t>o</w:t>
      </w:r>
      <w:r>
        <w:rPr>
          <w:color w:val="212121"/>
        </w:rPr>
        <w:t>ri</w:t>
      </w:r>
      <w:r>
        <w:rPr>
          <w:color w:val="212121"/>
          <w:spacing w:val="2"/>
        </w:rPr>
        <w:t>z</w:t>
      </w:r>
      <w:r>
        <w:rPr>
          <w:color w:val="212121"/>
        </w:rPr>
        <w:t>ati</w:t>
      </w:r>
      <w:r>
        <w:rPr>
          <w:color w:val="212121"/>
          <w:spacing w:val="3"/>
        </w:rPr>
        <w:t>o</w:t>
      </w:r>
      <w:r>
        <w:rPr>
          <w:color w:val="212121"/>
        </w:rPr>
        <w:t>n</w:t>
      </w:r>
      <w:r>
        <w:rPr>
          <w:color w:val="212121"/>
          <w:spacing w:val="13"/>
        </w:rPr>
        <w:t xml:space="preserve"> </w:t>
      </w:r>
      <w:r>
        <w:rPr>
          <w:color w:val="212121"/>
        </w:rPr>
        <w:t>a</w:t>
      </w:r>
      <w:r>
        <w:rPr>
          <w:color w:val="212121"/>
          <w:spacing w:val="-27"/>
        </w:rPr>
        <w:t xml:space="preserve"> </w:t>
      </w:r>
      <w:r>
        <w:rPr>
          <w:color w:val="212121"/>
        </w:rPr>
        <w:t>t</w:t>
      </w:r>
      <w:r>
        <w:rPr>
          <w:color w:val="212121"/>
          <w:spacing w:val="15"/>
        </w:rPr>
        <w:t xml:space="preserve"> </w:t>
      </w:r>
      <w:r>
        <w:rPr>
          <w:color w:val="212121"/>
          <w:spacing w:val="9"/>
        </w:rPr>
        <w:t>a</w:t>
      </w:r>
      <w:r>
        <w:rPr>
          <w:color w:val="212121"/>
          <w:spacing w:val="8"/>
        </w:rPr>
        <w:t>n</w:t>
      </w:r>
      <w:r>
        <w:rPr>
          <w:color w:val="212121"/>
        </w:rPr>
        <w:t>y</w:t>
      </w:r>
      <w:r>
        <w:rPr>
          <w:color w:val="212121"/>
          <w:spacing w:val="24"/>
        </w:rPr>
        <w:t xml:space="preserve"> </w:t>
      </w:r>
      <w:r>
        <w:rPr>
          <w:color w:val="0E0E0E"/>
        </w:rPr>
        <w:t>t</w:t>
      </w:r>
      <w:r>
        <w:rPr>
          <w:color w:val="0E0E0E"/>
          <w:spacing w:val="2"/>
        </w:rPr>
        <w:t>im</w:t>
      </w:r>
      <w:r>
        <w:rPr>
          <w:color w:val="0E0E0E"/>
        </w:rPr>
        <w:t xml:space="preserve">e. </w:t>
      </w:r>
      <w:r>
        <w:rPr>
          <w:color w:val="0E0E0E"/>
          <w:spacing w:val="37"/>
        </w:rPr>
        <w:t xml:space="preserve"> </w:t>
      </w:r>
      <w:r>
        <w:rPr>
          <w:color w:val="212121"/>
          <w:spacing w:val="-1"/>
        </w:rPr>
        <w:t>T</w:t>
      </w:r>
      <w:r>
        <w:rPr>
          <w:color w:val="212121"/>
        </w:rPr>
        <w:t>o</w:t>
      </w:r>
      <w:r>
        <w:rPr>
          <w:color w:val="212121"/>
          <w:spacing w:val="21"/>
        </w:rPr>
        <w:t xml:space="preserve"> </w:t>
      </w:r>
      <w:r>
        <w:rPr>
          <w:color w:val="0E0E0E"/>
        </w:rPr>
        <w:t>do</w:t>
      </w:r>
      <w:r>
        <w:rPr>
          <w:color w:val="0E0E0E"/>
          <w:spacing w:val="30"/>
        </w:rPr>
        <w:t xml:space="preserve"> </w:t>
      </w:r>
      <w:r>
        <w:rPr>
          <w:color w:val="0E0E0E"/>
        </w:rPr>
        <w:t>this,</w:t>
      </w:r>
      <w:r>
        <w:rPr>
          <w:color w:val="0E0E0E"/>
          <w:spacing w:val="4"/>
        </w:rPr>
        <w:t xml:space="preserve"> </w:t>
      </w:r>
      <w:r>
        <w:rPr>
          <w:color w:val="212121"/>
          <w:spacing w:val="3"/>
        </w:rPr>
        <w:t>y</w:t>
      </w:r>
      <w:r>
        <w:rPr>
          <w:color w:val="212121"/>
        </w:rPr>
        <w:t>ou</w:t>
      </w:r>
      <w:r>
        <w:rPr>
          <w:color w:val="212121"/>
          <w:spacing w:val="41"/>
        </w:rPr>
        <w:t xml:space="preserve"> </w:t>
      </w:r>
      <w:r>
        <w:rPr>
          <w:color w:val="0E0E0E"/>
        </w:rPr>
        <w:t>must</w:t>
      </w:r>
      <w:r>
        <w:rPr>
          <w:color w:val="0E0E0E"/>
          <w:spacing w:val="21"/>
        </w:rPr>
        <w:t xml:space="preserve"> </w:t>
      </w:r>
      <w:r>
        <w:rPr>
          <w:color w:val="212121"/>
          <w:spacing w:val="6"/>
        </w:rPr>
        <w:t>a</w:t>
      </w:r>
      <w:r>
        <w:rPr>
          <w:color w:val="212121"/>
          <w:spacing w:val="10"/>
        </w:rPr>
        <w:t>s</w:t>
      </w:r>
      <w:r>
        <w:rPr>
          <w:color w:val="212121"/>
        </w:rPr>
        <w:t>k</w:t>
      </w:r>
    </w:p>
    <w:p w:rsidR="00C728DF" w:rsidRDefault="00B212E3">
      <w:pPr>
        <w:pStyle w:val="BodyText"/>
        <w:kinsoku w:val="0"/>
        <w:overflowPunct w:val="0"/>
        <w:spacing w:before="23" w:line="248" w:lineRule="auto"/>
        <w:ind w:left="1542" w:right="1165" w:hanging="3"/>
        <w:rPr>
          <w:color w:val="000000"/>
        </w:rPr>
      </w:pPr>
      <w:r>
        <w:rPr>
          <w:color w:val="0E0E0E"/>
        </w:rPr>
        <w:t>us</w:t>
      </w:r>
      <w:r>
        <w:rPr>
          <w:color w:val="0E0E0E"/>
          <w:spacing w:val="31"/>
        </w:rPr>
        <w:t xml:space="preserve"> </w:t>
      </w:r>
      <w:r>
        <w:rPr>
          <w:color w:val="0E0E0E"/>
        </w:rPr>
        <w:t>the</w:t>
      </w:r>
      <w:r>
        <w:rPr>
          <w:color w:val="0E0E0E"/>
          <w:spacing w:val="32"/>
        </w:rPr>
        <w:t xml:space="preserve"> </w:t>
      </w:r>
      <w:r>
        <w:rPr>
          <w:color w:val="212121"/>
        </w:rPr>
        <w:t>F</w:t>
      </w:r>
      <w:r>
        <w:rPr>
          <w:color w:val="212121"/>
          <w:spacing w:val="1"/>
        </w:rPr>
        <w:t>r</w:t>
      </w:r>
      <w:r>
        <w:rPr>
          <w:color w:val="212121"/>
          <w:spacing w:val="2"/>
        </w:rPr>
        <w:t>a</w:t>
      </w:r>
      <w:r>
        <w:rPr>
          <w:color w:val="212121"/>
        </w:rPr>
        <w:t>mi</w:t>
      </w:r>
      <w:r>
        <w:rPr>
          <w:color w:val="212121"/>
          <w:spacing w:val="3"/>
        </w:rPr>
        <w:t>n</w:t>
      </w:r>
      <w:r>
        <w:rPr>
          <w:color w:val="212121"/>
        </w:rPr>
        <w:t>gh</w:t>
      </w:r>
      <w:r>
        <w:rPr>
          <w:color w:val="212121"/>
          <w:spacing w:val="2"/>
        </w:rPr>
        <w:t>a</w:t>
      </w:r>
      <w:r>
        <w:rPr>
          <w:color w:val="212121"/>
        </w:rPr>
        <w:t>m</w:t>
      </w:r>
      <w:r>
        <w:rPr>
          <w:color w:val="212121"/>
          <w:spacing w:val="24"/>
        </w:rPr>
        <w:t xml:space="preserve"> </w:t>
      </w:r>
      <w:r>
        <w:rPr>
          <w:color w:val="212121"/>
          <w:spacing w:val="1"/>
        </w:rPr>
        <w:t>H</w:t>
      </w:r>
      <w:r>
        <w:rPr>
          <w:color w:val="212121"/>
          <w:spacing w:val="2"/>
        </w:rPr>
        <w:t>e</w:t>
      </w:r>
      <w:r>
        <w:rPr>
          <w:color w:val="212121"/>
        </w:rPr>
        <w:t>a</w:t>
      </w:r>
      <w:r>
        <w:rPr>
          <w:color w:val="212121"/>
          <w:spacing w:val="1"/>
        </w:rPr>
        <w:t>r</w:t>
      </w:r>
      <w:r>
        <w:rPr>
          <w:color w:val="212121"/>
        </w:rPr>
        <w:t>t</w:t>
      </w:r>
      <w:r>
        <w:rPr>
          <w:color w:val="212121"/>
          <w:spacing w:val="20"/>
        </w:rPr>
        <w:t xml:space="preserve"> </w:t>
      </w:r>
      <w:r>
        <w:rPr>
          <w:color w:val="212121"/>
        </w:rPr>
        <w:t>St</w:t>
      </w:r>
      <w:r>
        <w:rPr>
          <w:color w:val="212121"/>
          <w:spacing w:val="3"/>
        </w:rPr>
        <w:t>u</w:t>
      </w:r>
      <w:r>
        <w:rPr>
          <w:color w:val="212121"/>
        </w:rPr>
        <w:t>dy</w:t>
      </w:r>
      <w:r>
        <w:rPr>
          <w:color w:val="212121"/>
          <w:spacing w:val="34"/>
        </w:rPr>
        <w:t xml:space="preserve"> </w:t>
      </w:r>
      <w:r>
        <w:rPr>
          <w:color w:val="0E0E0E"/>
          <w:spacing w:val="9"/>
        </w:rPr>
        <w:t>f</w:t>
      </w:r>
      <w:r>
        <w:rPr>
          <w:color w:val="0E0E0E"/>
          <w:spacing w:val="7"/>
        </w:rPr>
        <w:t>o</w:t>
      </w:r>
      <w:r>
        <w:rPr>
          <w:color w:val="0E0E0E"/>
        </w:rPr>
        <w:t>r</w:t>
      </w:r>
      <w:r>
        <w:rPr>
          <w:color w:val="0E0E0E"/>
          <w:spacing w:val="4"/>
        </w:rPr>
        <w:t xml:space="preserve"> </w:t>
      </w:r>
      <w:r>
        <w:rPr>
          <w:color w:val="0E0E0E"/>
        </w:rPr>
        <w:t>t</w:t>
      </w:r>
      <w:r>
        <w:rPr>
          <w:color w:val="0E0E0E"/>
          <w:spacing w:val="3"/>
        </w:rPr>
        <w:t>h</w:t>
      </w:r>
      <w:r>
        <w:rPr>
          <w:color w:val="0E0E0E"/>
        </w:rPr>
        <w:t>e</w:t>
      </w:r>
      <w:r>
        <w:rPr>
          <w:color w:val="0E0E0E"/>
          <w:spacing w:val="33"/>
        </w:rPr>
        <w:t xml:space="preserve"> </w:t>
      </w:r>
      <w:r>
        <w:rPr>
          <w:color w:val="0E0E0E"/>
          <w:spacing w:val="3"/>
        </w:rPr>
        <w:t>n</w:t>
      </w:r>
      <w:r>
        <w:rPr>
          <w:color w:val="0E0E0E"/>
          <w:spacing w:val="2"/>
        </w:rPr>
        <w:t>a</w:t>
      </w:r>
      <w:r>
        <w:rPr>
          <w:color w:val="0E0E0E"/>
        </w:rPr>
        <w:t>m</w:t>
      </w:r>
      <w:r>
        <w:rPr>
          <w:color w:val="0E0E0E"/>
          <w:spacing w:val="2"/>
        </w:rPr>
        <w:t>e</w:t>
      </w:r>
      <w:r>
        <w:rPr>
          <w:color w:val="0E0E0E"/>
        </w:rPr>
        <w:t>s</w:t>
      </w:r>
      <w:r>
        <w:rPr>
          <w:color w:val="0E0E0E"/>
          <w:spacing w:val="37"/>
        </w:rPr>
        <w:t xml:space="preserve"> </w:t>
      </w:r>
      <w:r>
        <w:rPr>
          <w:color w:val="0E0E0E"/>
          <w:spacing w:val="3"/>
        </w:rPr>
        <w:t>o</w:t>
      </w:r>
      <w:r>
        <w:rPr>
          <w:color w:val="0E0E0E"/>
        </w:rPr>
        <w:t>f</w:t>
      </w:r>
      <w:r>
        <w:rPr>
          <w:color w:val="0E0E0E"/>
          <w:spacing w:val="13"/>
        </w:rPr>
        <w:t xml:space="preserve"> </w:t>
      </w:r>
      <w:r>
        <w:rPr>
          <w:color w:val="0E0E0E"/>
        </w:rPr>
        <w:t>the</w:t>
      </w:r>
      <w:r>
        <w:rPr>
          <w:color w:val="0E0E0E"/>
          <w:spacing w:val="30"/>
        </w:rPr>
        <w:t xml:space="preserve"> </w:t>
      </w:r>
      <w:r>
        <w:rPr>
          <w:color w:val="0E0E0E"/>
        </w:rPr>
        <w:t>Pri</w:t>
      </w:r>
      <w:r>
        <w:rPr>
          <w:color w:val="0E0E0E"/>
          <w:spacing w:val="3"/>
        </w:rPr>
        <w:t>v</w:t>
      </w:r>
      <w:r>
        <w:rPr>
          <w:color w:val="0E0E0E"/>
          <w:spacing w:val="2"/>
        </w:rPr>
        <w:t>a</w:t>
      </w:r>
      <w:r>
        <w:rPr>
          <w:color w:val="0E0E0E"/>
        </w:rPr>
        <w:t>cy</w:t>
      </w:r>
      <w:r>
        <w:rPr>
          <w:color w:val="0E0E0E"/>
          <w:spacing w:val="35"/>
        </w:rPr>
        <w:t xml:space="preserve"> </w:t>
      </w:r>
      <w:r>
        <w:rPr>
          <w:color w:val="0E0E0E"/>
          <w:spacing w:val="1"/>
        </w:rPr>
        <w:t>Of</w:t>
      </w:r>
      <w:r>
        <w:rPr>
          <w:color w:val="0E0E0E"/>
        </w:rPr>
        <w:t>f</w:t>
      </w:r>
      <w:r>
        <w:rPr>
          <w:color w:val="0E0E0E"/>
          <w:spacing w:val="2"/>
        </w:rPr>
        <w:t>i</w:t>
      </w:r>
      <w:r>
        <w:rPr>
          <w:color w:val="0E0E0E"/>
        </w:rPr>
        <w:t>c</w:t>
      </w:r>
      <w:r>
        <w:rPr>
          <w:color w:val="0E0E0E"/>
          <w:spacing w:val="2"/>
        </w:rPr>
        <w:t>e</w:t>
      </w:r>
      <w:r>
        <w:rPr>
          <w:color w:val="0E0E0E"/>
        </w:rPr>
        <w:t>rs</w:t>
      </w:r>
      <w:r>
        <w:rPr>
          <w:color w:val="0E0E0E"/>
          <w:spacing w:val="34"/>
        </w:rPr>
        <w:t xml:space="preserve"> </w:t>
      </w:r>
      <w:r>
        <w:rPr>
          <w:color w:val="0E0E0E"/>
        </w:rPr>
        <w:t>at</w:t>
      </w:r>
      <w:r>
        <w:rPr>
          <w:color w:val="0E0E0E"/>
          <w:spacing w:val="5"/>
        </w:rPr>
        <w:t xml:space="preserve"> </w:t>
      </w:r>
      <w:r>
        <w:rPr>
          <w:color w:val="0E0E0E"/>
          <w:spacing w:val="10"/>
        </w:rPr>
        <w:t>t</w:t>
      </w:r>
      <w:r>
        <w:rPr>
          <w:color w:val="0E0E0E"/>
          <w:spacing w:val="8"/>
        </w:rPr>
        <w:t>he</w:t>
      </w:r>
      <w:r>
        <w:rPr>
          <w:color w:val="0E0E0E"/>
          <w:spacing w:val="9"/>
          <w:w w:val="102"/>
        </w:rPr>
        <w:t xml:space="preserve"> </w:t>
      </w:r>
      <w:proofErr w:type="spellStart"/>
      <w:r>
        <w:rPr>
          <w:color w:val="0E0E0E"/>
        </w:rPr>
        <w:t>in</w:t>
      </w:r>
      <w:r>
        <w:rPr>
          <w:color w:val="0E0E0E"/>
          <w:spacing w:val="-1"/>
        </w:rPr>
        <w:t>s</w:t>
      </w:r>
      <w:r>
        <w:rPr>
          <w:color w:val="0E0E0E"/>
        </w:rPr>
        <w:t>t</w:t>
      </w:r>
      <w:proofErr w:type="spellEnd"/>
      <w:r>
        <w:rPr>
          <w:color w:val="0E0E0E"/>
          <w:spacing w:val="-33"/>
        </w:rPr>
        <w:t xml:space="preserve"> </w:t>
      </w:r>
      <w:proofErr w:type="spellStart"/>
      <w:r>
        <w:rPr>
          <w:color w:val="0E0E0E"/>
        </w:rPr>
        <w:t>it</w:t>
      </w:r>
      <w:r>
        <w:rPr>
          <w:color w:val="0E0E0E"/>
          <w:spacing w:val="-3"/>
        </w:rPr>
        <w:t>u</w:t>
      </w:r>
      <w:r>
        <w:rPr>
          <w:color w:val="0E0E0E"/>
        </w:rPr>
        <w:t>tions</w:t>
      </w:r>
      <w:proofErr w:type="spellEnd"/>
      <w:r>
        <w:rPr>
          <w:color w:val="0E0E0E"/>
          <w:spacing w:val="34"/>
        </w:rPr>
        <w:t xml:space="preserve"> </w:t>
      </w:r>
      <w:r>
        <w:rPr>
          <w:color w:val="0E0E0E"/>
          <w:spacing w:val="-1"/>
        </w:rPr>
        <w:t>w</w:t>
      </w:r>
      <w:r>
        <w:rPr>
          <w:color w:val="0E0E0E"/>
        </w:rPr>
        <w:t>here</w:t>
      </w:r>
      <w:r>
        <w:rPr>
          <w:color w:val="0E0E0E"/>
          <w:spacing w:val="44"/>
        </w:rPr>
        <w:t xml:space="preserve"> </w:t>
      </w:r>
      <w:r>
        <w:rPr>
          <w:color w:val="212121"/>
          <w:spacing w:val="-1"/>
        </w:rPr>
        <w:t>w</w:t>
      </w:r>
      <w:r>
        <w:rPr>
          <w:color w:val="212121"/>
        </w:rPr>
        <w:t>e</w:t>
      </w:r>
      <w:r>
        <w:rPr>
          <w:color w:val="212121"/>
          <w:spacing w:val="36"/>
        </w:rPr>
        <w:t xml:space="preserve"> </w:t>
      </w:r>
      <w:r>
        <w:rPr>
          <w:color w:val="212121"/>
          <w:spacing w:val="-3"/>
        </w:rPr>
        <w:t>g</w:t>
      </w:r>
      <w:r>
        <w:rPr>
          <w:color w:val="212121"/>
        </w:rPr>
        <w:t>ot</w:t>
      </w:r>
      <w:r>
        <w:rPr>
          <w:color w:val="212121"/>
          <w:spacing w:val="3"/>
        </w:rPr>
        <w:t xml:space="preserve"> </w:t>
      </w:r>
      <w:r>
        <w:rPr>
          <w:color w:val="212121"/>
          <w:spacing w:val="-5"/>
        </w:rPr>
        <w:t>y</w:t>
      </w:r>
      <w:r>
        <w:rPr>
          <w:color w:val="212121"/>
        </w:rPr>
        <w:t>our</w:t>
      </w:r>
      <w:r>
        <w:rPr>
          <w:color w:val="212121"/>
          <w:spacing w:val="31"/>
        </w:rPr>
        <w:t xml:space="preserve"> </w:t>
      </w:r>
      <w:r>
        <w:rPr>
          <w:color w:val="0E0E0E"/>
        </w:rPr>
        <w:t>heal</w:t>
      </w:r>
      <w:r>
        <w:rPr>
          <w:color w:val="0E0E0E"/>
          <w:spacing w:val="-21"/>
        </w:rPr>
        <w:t xml:space="preserve"> </w:t>
      </w:r>
      <w:r>
        <w:rPr>
          <w:color w:val="0E0E0E"/>
        </w:rPr>
        <w:t>h</w:t>
      </w:r>
      <w:r>
        <w:rPr>
          <w:color w:val="0E0E0E"/>
          <w:spacing w:val="16"/>
        </w:rPr>
        <w:t xml:space="preserve"> </w:t>
      </w:r>
      <w:r>
        <w:rPr>
          <w:color w:val="0E0E0E"/>
        </w:rPr>
        <w:t>in</w:t>
      </w:r>
      <w:r>
        <w:rPr>
          <w:color w:val="0E0E0E"/>
          <w:spacing w:val="-3"/>
        </w:rPr>
        <w:t>f</w:t>
      </w:r>
      <w:r>
        <w:rPr>
          <w:color w:val="0E0E0E"/>
        </w:rPr>
        <w:t>o</w:t>
      </w:r>
      <w:r>
        <w:rPr>
          <w:color w:val="0E0E0E"/>
          <w:spacing w:val="-34"/>
        </w:rPr>
        <w:t xml:space="preserve"> </w:t>
      </w:r>
      <w:proofErr w:type="spellStart"/>
      <w:r>
        <w:rPr>
          <w:color w:val="0E0E0E"/>
        </w:rPr>
        <w:t>r</w:t>
      </w:r>
      <w:r>
        <w:rPr>
          <w:color w:val="0E0E0E"/>
          <w:spacing w:val="-2"/>
        </w:rPr>
        <w:t>m</w:t>
      </w:r>
      <w:r>
        <w:rPr>
          <w:color w:val="0E0E0E"/>
        </w:rPr>
        <w:t>ati</w:t>
      </w:r>
      <w:r>
        <w:rPr>
          <w:color w:val="0E0E0E"/>
          <w:spacing w:val="-3"/>
        </w:rPr>
        <w:t>o</w:t>
      </w:r>
      <w:r>
        <w:rPr>
          <w:color w:val="0E0E0E"/>
        </w:rPr>
        <w:t>n</w:t>
      </w:r>
      <w:proofErr w:type="spellEnd"/>
      <w:r>
        <w:rPr>
          <w:color w:val="0E0E0E"/>
        </w:rPr>
        <w:t xml:space="preserve">. </w:t>
      </w:r>
      <w:r>
        <w:rPr>
          <w:color w:val="0E0E0E"/>
          <w:spacing w:val="31"/>
        </w:rPr>
        <w:t xml:space="preserve"> </w:t>
      </w:r>
      <w:r>
        <w:rPr>
          <w:color w:val="212121"/>
          <w:spacing w:val="-1"/>
        </w:rPr>
        <w:t>Y</w:t>
      </w:r>
      <w:r>
        <w:rPr>
          <w:color w:val="212121"/>
        </w:rPr>
        <w:t>ou</w:t>
      </w:r>
      <w:r>
        <w:rPr>
          <w:color w:val="212121"/>
          <w:spacing w:val="36"/>
        </w:rPr>
        <w:t xml:space="preserve"> </w:t>
      </w:r>
      <w:r>
        <w:rPr>
          <w:color w:val="0E0E0E"/>
        </w:rPr>
        <w:t>mu</w:t>
      </w:r>
      <w:r>
        <w:rPr>
          <w:color w:val="0E0E0E"/>
          <w:spacing w:val="-1"/>
        </w:rPr>
        <w:t>s</w:t>
      </w:r>
      <w:r>
        <w:rPr>
          <w:color w:val="0E0E0E"/>
        </w:rPr>
        <w:t>t</w:t>
      </w:r>
      <w:r>
        <w:rPr>
          <w:color w:val="0E0E0E"/>
          <w:spacing w:val="24"/>
        </w:rPr>
        <w:t xml:space="preserve"> </w:t>
      </w:r>
      <w:r>
        <w:rPr>
          <w:color w:val="0E0E0E"/>
          <w:spacing w:val="5"/>
        </w:rPr>
        <w:t>t</w:t>
      </w:r>
      <w:r>
        <w:rPr>
          <w:color w:val="0E0E0E"/>
          <w:spacing w:val="2"/>
        </w:rPr>
        <w:t>h</w:t>
      </w:r>
      <w:r>
        <w:rPr>
          <w:color w:val="0E0E0E"/>
          <w:spacing w:val="5"/>
        </w:rPr>
        <w:t>e</w:t>
      </w:r>
      <w:r>
        <w:rPr>
          <w:color w:val="0E0E0E"/>
        </w:rPr>
        <w:t>n</w:t>
      </w:r>
      <w:r>
        <w:rPr>
          <w:color w:val="0E0E0E"/>
          <w:spacing w:val="35"/>
        </w:rPr>
        <w:t xml:space="preserve"> </w:t>
      </w:r>
      <w:r>
        <w:rPr>
          <w:color w:val="0E0E0E"/>
        </w:rPr>
        <w:t>no</w:t>
      </w:r>
      <w:r>
        <w:rPr>
          <w:color w:val="0E0E0E"/>
          <w:spacing w:val="-2"/>
        </w:rPr>
        <w:t>t</w:t>
      </w:r>
      <w:r>
        <w:rPr>
          <w:color w:val="0E0E0E"/>
        </w:rPr>
        <w:t>ify</w:t>
      </w:r>
      <w:r>
        <w:rPr>
          <w:color w:val="0E0E0E"/>
          <w:spacing w:val="39"/>
        </w:rPr>
        <w:t xml:space="preserve"> </w:t>
      </w:r>
      <w:r>
        <w:rPr>
          <w:color w:val="212121"/>
          <w:spacing w:val="3"/>
        </w:rPr>
        <w:t>t</w:t>
      </w:r>
      <w:r>
        <w:rPr>
          <w:color w:val="212121"/>
        </w:rPr>
        <w:t>ho</w:t>
      </w:r>
      <w:r>
        <w:rPr>
          <w:color w:val="212121"/>
          <w:spacing w:val="-1"/>
        </w:rPr>
        <w:t>s</w:t>
      </w:r>
      <w:r>
        <w:rPr>
          <w:color w:val="212121"/>
        </w:rPr>
        <w:t>e</w:t>
      </w:r>
    </w:p>
    <w:p w:rsidR="00C728DF" w:rsidRDefault="00B212E3">
      <w:pPr>
        <w:pStyle w:val="BodyText"/>
        <w:kinsoku w:val="0"/>
        <w:overflowPunct w:val="0"/>
        <w:spacing w:line="260" w:lineRule="exact"/>
        <w:ind w:left="1540"/>
        <w:rPr>
          <w:color w:val="000000"/>
        </w:rPr>
      </w:pPr>
      <w:r>
        <w:rPr>
          <w:color w:val="212121"/>
        </w:rPr>
        <w:t>Pr</w:t>
      </w:r>
      <w:r>
        <w:rPr>
          <w:color w:val="212121"/>
          <w:spacing w:val="2"/>
        </w:rPr>
        <w:t>i</w:t>
      </w:r>
      <w:r>
        <w:rPr>
          <w:color w:val="212121"/>
        </w:rPr>
        <w:t>v</w:t>
      </w:r>
      <w:r>
        <w:rPr>
          <w:color w:val="212121"/>
          <w:spacing w:val="2"/>
        </w:rPr>
        <w:t>a</w:t>
      </w:r>
      <w:r>
        <w:rPr>
          <w:color w:val="212121"/>
        </w:rPr>
        <w:t xml:space="preserve">cy </w:t>
      </w:r>
      <w:r>
        <w:rPr>
          <w:color w:val="212121"/>
          <w:spacing w:val="5"/>
        </w:rPr>
        <w:t xml:space="preserve"> </w:t>
      </w:r>
      <w:r>
        <w:rPr>
          <w:color w:val="0E0E0E"/>
          <w:spacing w:val="1"/>
        </w:rPr>
        <w:t>O</w:t>
      </w:r>
      <w:r>
        <w:rPr>
          <w:color w:val="0E0E0E"/>
        </w:rPr>
        <w:t>ff</w:t>
      </w:r>
      <w:r>
        <w:rPr>
          <w:color w:val="0E0E0E"/>
          <w:spacing w:val="2"/>
        </w:rPr>
        <w:t>ic</w:t>
      </w:r>
      <w:r>
        <w:rPr>
          <w:color w:val="0E0E0E"/>
        </w:rPr>
        <w:t>ers</w:t>
      </w:r>
      <w:r>
        <w:rPr>
          <w:color w:val="0E0E0E"/>
          <w:spacing w:val="44"/>
        </w:rPr>
        <w:t xml:space="preserve"> </w:t>
      </w:r>
      <w:r>
        <w:rPr>
          <w:color w:val="0E0E0E"/>
          <w:spacing w:val="2"/>
        </w:rPr>
        <w:t>i</w:t>
      </w:r>
      <w:r>
        <w:rPr>
          <w:color w:val="0E0E0E"/>
        </w:rPr>
        <w:t>n</w:t>
      </w:r>
      <w:r>
        <w:rPr>
          <w:color w:val="0E0E0E"/>
          <w:spacing w:val="16"/>
        </w:rPr>
        <w:t xml:space="preserve"> </w:t>
      </w:r>
      <w:r>
        <w:rPr>
          <w:color w:val="0E0E0E"/>
          <w:spacing w:val="1"/>
        </w:rPr>
        <w:t>w</w:t>
      </w:r>
      <w:r>
        <w:rPr>
          <w:color w:val="0E0E0E"/>
        </w:rPr>
        <w:t>rit</w:t>
      </w:r>
      <w:r>
        <w:rPr>
          <w:color w:val="0E0E0E"/>
          <w:spacing w:val="2"/>
        </w:rPr>
        <w:t>i</w:t>
      </w:r>
      <w:r>
        <w:rPr>
          <w:color w:val="0E0E0E"/>
        </w:rPr>
        <w:t>ng</w:t>
      </w:r>
      <w:r>
        <w:rPr>
          <w:color w:val="0E0E0E"/>
          <w:spacing w:val="39"/>
        </w:rPr>
        <w:t xml:space="preserve"> </w:t>
      </w:r>
      <w:r>
        <w:rPr>
          <w:color w:val="0E0E0E"/>
        </w:rPr>
        <w:t>that</w:t>
      </w:r>
      <w:r>
        <w:rPr>
          <w:color w:val="0E0E0E"/>
          <w:spacing w:val="13"/>
        </w:rPr>
        <w:t xml:space="preserve"> </w:t>
      </w:r>
      <w:r>
        <w:rPr>
          <w:color w:val="212121"/>
        </w:rPr>
        <w:t>y</w:t>
      </w:r>
      <w:r>
        <w:rPr>
          <w:color w:val="212121"/>
          <w:spacing w:val="3"/>
        </w:rPr>
        <w:t>o</w:t>
      </w:r>
      <w:r>
        <w:rPr>
          <w:color w:val="212121"/>
        </w:rPr>
        <w:t>u</w:t>
      </w:r>
      <w:r>
        <w:rPr>
          <w:color w:val="212121"/>
          <w:spacing w:val="25"/>
        </w:rPr>
        <w:t xml:space="preserve"> </w:t>
      </w:r>
      <w:r>
        <w:rPr>
          <w:color w:val="212121"/>
          <w:spacing w:val="1"/>
        </w:rPr>
        <w:t>w</w:t>
      </w:r>
      <w:r>
        <w:rPr>
          <w:color w:val="212121"/>
          <w:spacing w:val="2"/>
        </w:rPr>
        <w:t>a</w:t>
      </w:r>
      <w:r>
        <w:rPr>
          <w:color w:val="212121"/>
        </w:rPr>
        <w:t>nt</w:t>
      </w:r>
      <w:r>
        <w:rPr>
          <w:color w:val="212121"/>
          <w:spacing w:val="24"/>
        </w:rPr>
        <w:t xml:space="preserve"> </w:t>
      </w:r>
      <w:r>
        <w:rPr>
          <w:color w:val="0E0E0E"/>
        </w:rPr>
        <w:t>to</w:t>
      </w:r>
      <w:r>
        <w:rPr>
          <w:color w:val="0E0E0E"/>
          <w:spacing w:val="30"/>
        </w:rPr>
        <w:t xml:space="preserve"> </w:t>
      </w:r>
      <w:r>
        <w:rPr>
          <w:color w:val="0E0E0E"/>
          <w:spacing w:val="2"/>
        </w:rPr>
        <w:t>t</w:t>
      </w:r>
      <w:r>
        <w:rPr>
          <w:color w:val="0E0E0E"/>
        </w:rPr>
        <w:t>a</w:t>
      </w:r>
      <w:r>
        <w:rPr>
          <w:color w:val="0E0E0E"/>
          <w:spacing w:val="3"/>
        </w:rPr>
        <w:t>k</w:t>
      </w:r>
      <w:r>
        <w:rPr>
          <w:color w:val="0E0E0E"/>
        </w:rPr>
        <w:t>e</w:t>
      </w:r>
      <w:r>
        <w:rPr>
          <w:color w:val="0E0E0E"/>
          <w:spacing w:val="43"/>
        </w:rPr>
        <w:t xml:space="preserve"> </w:t>
      </w:r>
      <w:r>
        <w:rPr>
          <w:color w:val="0E0E0E"/>
          <w:spacing w:val="3"/>
        </w:rPr>
        <w:t>b</w:t>
      </w:r>
      <w:r>
        <w:rPr>
          <w:color w:val="0E0E0E"/>
        </w:rPr>
        <w:t>ack</w:t>
      </w:r>
      <w:r>
        <w:rPr>
          <w:color w:val="0E0E0E"/>
          <w:spacing w:val="24"/>
        </w:rPr>
        <w:t xml:space="preserve"> </w:t>
      </w:r>
      <w:r>
        <w:rPr>
          <w:color w:val="212121"/>
          <w:spacing w:val="3"/>
        </w:rPr>
        <w:t>y</w:t>
      </w:r>
      <w:r>
        <w:rPr>
          <w:color w:val="212121"/>
        </w:rPr>
        <w:t>ou</w:t>
      </w:r>
      <w:r>
        <w:rPr>
          <w:color w:val="212121"/>
          <w:spacing w:val="-17"/>
        </w:rPr>
        <w:t xml:space="preserve"> </w:t>
      </w:r>
      <w:r>
        <w:rPr>
          <w:color w:val="212121"/>
        </w:rPr>
        <w:t>r</w:t>
      </w:r>
      <w:r>
        <w:rPr>
          <w:color w:val="212121"/>
          <w:spacing w:val="21"/>
        </w:rPr>
        <w:t xml:space="preserve"> </w:t>
      </w:r>
      <w:r>
        <w:rPr>
          <w:color w:val="212121"/>
          <w:spacing w:val="1"/>
        </w:rPr>
        <w:t>A</w:t>
      </w:r>
      <w:r>
        <w:rPr>
          <w:color w:val="212121"/>
        </w:rPr>
        <w:t>uth</w:t>
      </w:r>
      <w:r>
        <w:rPr>
          <w:color w:val="212121"/>
          <w:spacing w:val="3"/>
        </w:rPr>
        <w:t>o</w:t>
      </w:r>
      <w:r>
        <w:rPr>
          <w:color w:val="212121"/>
        </w:rPr>
        <w:t>ri</w:t>
      </w:r>
      <w:r>
        <w:rPr>
          <w:color w:val="212121"/>
          <w:spacing w:val="2"/>
        </w:rPr>
        <w:t>z</w:t>
      </w:r>
      <w:r>
        <w:rPr>
          <w:color w:val="212121"/>
        </w:rPr>
        <w:t>ati</w:t>
      </w:r>
      <w:r>
        <w:rPr>
          <w:color w:val="212121"/>
          <w:spacing w:val="3"/>
        </w:rPr>
        <w:t>o</w:t>
      </w:r>
      <w:r>
        <w:rPr>
          <w:color w:val="212121"/>
        </w:rPr>
        <w:t xml:space="preserve">n. </w:t>
      </w:r>
      <w:r>
        <w:rPr>
          <w:color w:val="212121"/>
          <w:spacing w:val="25"/>
        </w:rPr>
        <w:t xml:space="preserve"> </w:t>
      </w:r>
      <w:r>
        <w:rPr>
          <w:color w:val="212121"/>
          <w:spacing w:val="1"/>
        </w:rPr>
        <w:t>I</w:t>
      </w:r>
      <w:r>
        <w:rPr>
          <w:color w:val="212121"/>
        </w:rPr>
        <w:t>f</w:t>
      </w:r>
      <w:r>
        <w:rPr>
          <w:color w:val="212121"/>
          <w:spacing w:val="13"/>
        </w:rPr>
        <w:t xml:space="preserve"> </w:t>
      </w:r>
      <w:r>
        <w:rPr>
          <w:color w:val="212121"/>
          <w:spacing w:val="3"/>
        </w:rPr>
        <w:t>y</w:t>
      </w:r>
      <w:r>
        <w:rPr>
          <w:color w:val="212121"/>
        </w:rPr>
        <w:t>ou</w:t>
      </w:r>
      <w:r>
        <w:rPr>
          <w:color w:val="212121"/>
          <w:spacing w:val="14"/>
        </w:rPr>
        <w:t xml:space="preserve"> </w:t>
      </w:r>
      <w:r>
        <w:rPr>
          <w:color w:val="0E0E0E"/>
          <w:spacing w:val="3"/>
        </w:rPr>
        <w:t>d</w:t>
      </w:r>
      <w:r>
        <w:rPr>
          <w:color w:val="0E0E0E"/>
        </w:rPr>
        <w:t>o,</w:t>
      </w:r>
    </w:p>
    <w:p w:rsidR="00C728DF" w:rsidRDefault="00B212E3">
      <w:pPr>
        <w:pStyle w:val="BodyText"/>
        <w:kinsoku w:val="0"/>
        <w:overflowPunct w:val="0"/>
        <w:spacing w:before="14" w:line="251" w:lineRule="auto"/>
        <w:ind w:left="1539" w:right="116"/>
        <w:rPr>
          <w:color w:val="000000"/>
        </w:rPr>
      </w:pPr>
      <w:r>
        <w:rPr>
          <w:color w:val="212121"/>
          <w:spacing w:val="1"/>
        </w:rPr>
        <w:t>w</w:t>
      </w:r>
      <w:r>
        <w:rPr>
          <w:color w:val="212121"/>
        </w:rPr>
        <w:t>e</w:t>
      </w:r>
      <w:r>
        <w:rPr>
          <w:color w:val="212121"/>
          <w:spacing w:val="32"/>
        </w:rPr>
        <w:t xml:space="preserve"> </w:t>
      </w:r>
      <w:r>
        <w:rPr>
          <w:color w:val="0E0E0E"/>
          <w:spacing w:val="1"/>
        </w:rPr>
        <w:t>w</w:t>
      </w:r>
      <w:r>
        <w:rPr>
          <w:color w:val="0E0E0E"/>
        </w:rPr>
        <w:t>ill</w:t>
      </w:r>
      <w:r>
        <w:rPr>
          <w:color w:val="0E0E0E"/>
          <w:spacing w:val="16"/>
        </w:rPr>
        <w:t xml:space="preserve"> </w:t>
      </w:r>
      <w:r>
        <w:rPr>
          <w:color w:val="212121"/>
        </w:rPr>
        <w:t>still</w:t>
      </w:r>
      <w:r>
        <w:rPr>
          <w:color w:val="212121"/>
          <w:spacing w:val="7"/>
        </w:rPr>
        <w:t xml:space="preserve"> </w:t>
      </w:r>
      <w:r>
        <w:rPr>
          <w:rFonts w:ascii="Arial" w:hAnsi="Arial" w:cs="Arial"/>
          <w:color w:val="0E0E0E"/>
          <w:sz w:val="21"/>
          <w:szCs w:val="21"/>
        </w:rPr>
        <w:t>be</w:t>
      </w:r>
      <w:r>
        <w:rPr>
          <w:rFonts w:ascii="Arial" w:hAnsi="Arial" w:cs="Arial"/>
          <w:color w:val="0E0E0E"/>
          <w:spacing w:val="9"/>
          <w:sz w:val="21"/>
          <w:szCs w:val="21"/>
        </w:rPr>
        <w:t xml:space="preserve"> </w:t>
      </w:r>
      <w:r>
        <w:rPr>
          <w:color w:val="0E0E0E"/>
        </w:rPr>
        <w:t>pe</w:t>
      </w:r>
      <w:r>
        <w:rPr>
          <w:color w:val="0E0E0E"/>
          <w:spacing w:val="1"/>
        </w:rPr>
        <w:t>r</w:t>
      </w:r>
      <w:r>
        <w:rPr>
          <w:color w:val="0E0E0E"/>
          <w:spacing w:val="2"/>
        </w:rPr>
        <w:t>m</w:t>
      </w:r>
      <w:r>
        <w:rPr>
          <w:color w:val="0E0E0E"/>
        </w:rPr>
        <w:t>itted</w:t>
      </w:r>
      <w:r>
        <w:rPr>
          <w:color w:val="0E0E0E"/>
          <w:spacing w:val="19"/>
        </w:rPr>
        <w:t xml:space="preserve"> </w:t>
      </w:r>
      <w:r>
        <w:rPr>
          <w:color w:val="0E0E0E"/>
        </w:rPr>
        <w:t>to</w:t>
      </w:r>
      <w:r>
        <w:rPr>
          <w:color w:val="0E0E0E"/>
          <w:spacing w:val="25"/>
        </w:rPr>
        <w:t xml:space="preserve"> </w:t>
      </w:r>
      <w:r>
        <w:rPr>
          <w:color w:val="0E0E0E"/>
        </w:rPr>
        <w:t>u</w:t>
      </w:r>
      <w:r>
        <w:rPr>
          <w:color w:val="0E0E0E"/>
          <w:spacing w:val="3"/>
        </w:rPr>
        <w:t>s</w:t>
      </w:r>
      <w:r>
        <w:rPr>
          <w:color w:val="0E0E0E"/>
        </w:rPr>
        <w:t>e</w:t>
      </w:r>
      <w:r>
        <w:rPr>
          <w:color w:val="0E0E0E"/>
          <w:spacing w:val="28"/>
        </w:rPr>
        <w:t xml:space="preserve"> </w:t>
      </w:r>
      <w:r>
        <w:rPr>
          <w:color w:val="212121"/>
          <w:spacing w:val="2"/>
        </w:rPr>
        <w:t>a</w:t>
      </w:r>
      <w:r>
        <w:rPr>
          <w:color w:val="212121"/>
        </w:rPr>
        <w:t>nd</w:t>
      </w:r>
      <w:r>
        <w:rPr>
          <w:color w:val="212121"/>
          <w:spacing w:val="8"/>
        </w:rPr>
        <w:t xml:space="preserve"> </w:t>
      </w:r>
      <w:r>
        <w:rPr>
          <w:color w:val="212121"/>
          <w:spacing w:val="10"/>
        </w:rPr>
        <w:t>sh</w:t>
      </w:r>
      <w:r>
        <w:rPr>
          <w:color w:val="212121"/>
          <w:spacing w:val="9"/>
        </w:rPr>
        <w:t>a</w:t>
      </w:r>
      <w:r>
        <w:rPr>
          <w:color w:val="212121"/>
        </w:rPr>
        <w:t>re</w:t>
      </w:r>
      <w:r>
        <w:rPr>
          <w:color w:val="212121"/>
          <w:spacing w:val="21"/>
        </w:rPr>
        <w:t xml:space="preserve"> </w:t>
      </w:r>
      <w:r>
        <w:rPr>
          <w:color w:val="0E0E0E"/>
        </w:rPr>
        <w:t>t</w:t>
      </w:r>
      <w:r>
        <w:rPr>
          <w:color w:val="0E0E0E"/>
          <w:spacing w:val="3"/>
        </w:rPr>
        <w:t>h</w:t>
      </w:r>
      <w:r>
        <w:rPr>
          <w:color w:val="0E0E0E"/>
        </w:rPr>
        <w:t>e</w:t>
      </w:r>
      <w:r>
        <w:rPr>
          <w:color w:val="0E0E0E"/>
          <w:spacing w:val="24"/>
        </w:rPr>
        <w:t xml:space="preserve"> </w:t>
      </w:r>
      <w:r>
        <w:rPr>
          <w:color w:val="0E0E0E"/>
        </w:rPr>
        <w:t>in</w:t>
      </w:r>
      <w:r>
        <w:rPr>
          <w:color w:val="0E0E0E"/>
          <w:spacing w:val="1"/>
        </w:rPr>
        <w:t>f</w:t>
      </w:r>
      <w:r>
        <w:rPr>
          <w:color w:val="0E0E0E"/>
        </w:rPr>
        <w:t>o</w:t>
      </w:r>
      <w:r>
        <w:rPr>
          <w:color w:val="0E0E0E"/>
          <w:spacing w:val="1"/>
        </w:rPr>
        <w:t>r</w:t>
      </w:r>
      <w:r>
        <w:rPr>
          <w:color w:val="0E0E0E"/>
          <w:spacing w:val="2"/>
        </w:rPr>
        <w:t>m</w:t>
      </w:r>
      <w:r>
        <w:rPr>
          <w:color w:val="0E0E0E"/>
        </w:rPr>
        <w:t>ation</w:t>
      </w:r>
      <w:r>
        <w:rPr>
          <w:color w:val="0E0E0E"/>
          <w:spacing w:val="4"/>
        </w:rPr>
        <w:t xml:space="preserve"> </w:t>
      </w:r>
      <w:r>
        <w:rPr>
          <w:color w:val="0E0E0E"/>
          <w:spacing w:val="7"/>
        </w:rPr>
        <w:t>t</w:t>
      </w:r>
      <w:r>
        <w:rPr>
          <w:color w:val="0E0E0E"/>
          <w:spacing w:val="8"/>
        </w:rPr>
        <w:t>h</w:t>
      </w:r>
      <w:r>
        <w:rPr>
          <w:color w:val="0E0E0E"/>
          <w:spacing w:val="6"/>
        </w:rPr>
        <w:t>a</w:t>
      </w:r>
      <w:r>
        <w:rPr>
          <w:color w:val="0E0E0E"/>
        </w:rPr>
        <w:t>t</w:t>
      </w:r>
      <w:r>
        <w:rPr>
          <w:color w:val="0E0E0E"/>
          <w:spacing w:val="17"/>
        </w:rPr>
        <w:t xml:space="preserve"> </w:t>
      </w:r>
      <w:r>
        <w:rPr>
          <w:color w:val="212121"/>
          <w:spacing w:val="1"/>
        </w:rPr>
        <w:t>w</w:t>
      </w:r>
      <w:r>
        <w:rPr>
          <w:color w:val="212121"/>
        </w:rPr>
        <w:t>e</w:t>
      </w:r>
      <w:r>
        <w:rPr>
          <w:color w:val="212121"/>
          <w:spacing w:val="28"/>
        </w:rPr>
        <w:t xml:space="preserve"> </w:t>
      </w:r>
      <w:r>
        <w:rPr>
          <w:color w:val="0E0E0E"/>
          <w:spacing w:val="3"/>
        </w:rPr>
        <w:t>o</w:t>
      </w:r>
      <w:r>
        <w:rPr>
          <w:color w:val="0E0E0E"/>
        </w:rPr>
        <w:t>btai</w:t>
      </w:r>
      <w:r>
        <w:rPr>
          <w:color w:val="0E0E0E"/>
          <w:spacing w:val="3"/>
        </w:rPr>
        <w:t>n</w:t>
      </w:r>
      <w:r>
        <w:rPr>
          <w:color w:val="0E0E0E"/>
          <w:spacing w:val="2"/>
        </w:rPr>
        <w:t>e</w:t>
      </w:r>
      <w:r>
        <w:rPr>
          <w:color w:val="0E0E0E"/>
        </w:rPr>
        <w:t>d</w:t>
      </w:r>
      <w:r>
        <w:rPr>
          <w:color w:val="0E0E0E"/>
          <w:spacing w:val="31"/>
        </w:rPr>
        <w:t xml:space="preserve"> </w:t>
      </w:r>
      <w:r>
        <w:rPr>
          <w:color w:val="0E0E0E"/>
        </w:rPr>
        <w:t>b</w:t>
      </w:r>
      <w:r>
        <w:rPr>
          <w:color w:val="0E0E0E"/>
          <w:spacing w:val="2"/>
        </w:rPr>
        <w:t>e</w:t>
      </w:r>
      <w:r>
        <w:rPr>
          <w:color w:val="0E0E0E"/>
        </w:rPr>
        <w:t>fo</w:t>
      </w:r>
      <w:r>
        <w:rPr>
          <w:color w:val="0E0E0E"/>
          <w:spacing w:val="1"/>
        </w:rPr>
        <w:t>r</w:t>
      </w:r>
      <w:r>
        <w:rPr>
          <w:color w:val="0E0E0E"/>
        </w:rPr>
        <w:t>e</w:t>
      </w:r>
      <w:r>
        <w:rPr>
          <w:color w:val="0E0E0E"/>
          <w:spacing w:val="24"/>
        </w:rPr>
        <w:t xml:space="preserve"> </w:t>
      </w:r>
      <w:r>
        <w:rPr>
          <w:color w:val="212121"/>
          <w:spacing w:val="3"/>
        </w:rPr>
        <w:t>y</w:t>
      </w:r>
      <w:r>
        <w:rPr>
          <w:color w:val="212121"/>
        </w:rPr>
        <w:t>ou</w:t>
      </w:r>
      <w:r>
        <w:rPr>
          <w:color w:val="212121"/>
          <w:w w:val="102"/>
        </w:rPr>
        <w:t xml:space="preserve"> </w:t>
      </w:r>
      <w:r>
        <w:rPr>
          <w:color w:val="0E0E0E"/>
        </w:rPr>
        <w:t>re</w:t>
      </w:r>
      <w:r>
        <w:rPr>
          <w:color w:val="0E0E0E"/>
          <w:spacing w:val="3"/>
        </w:rPr>
        <w:t>v</w:t>
      </w:r>
      <w:r>
        <w:rPr>
          <w:color w:val="0E0E0E"/>
        </w:rPr>
        <w:t>o</w:t>
      </w:r>
      <w:r>
        <w:rPr>
          <w:color w:val="0E0E0E"/>
          <w:spacing w:val="3"/>
        </w:rPr>
        <w:t>k</w:t>
      </w:r>
      <w:r>
        <w:rPr>
          <w:color w:val="0E0E0E"/>
        </w:rPr>
        <w:t>ed</w:t>
      </w:r>
      <w:r>
        <w:rPr>
          <w:color w:val="0E0E0E"/>
          <w:spacing w:val="6"/>
        </w:rPr>
        <w:t xml:space="preserve"> </w:t>
      </w:r>
      <w:r>
        <w:rPr>
          <w:color w:val="212121"/>
        </w:rPr>
        <w:t>y</w:t>
      </w:r>
      <w:r>
        <w:rPr>
          <w:color w:val="212121"/>
          <w:spacing w:val="3"/>
        </w:rPr>
        <w:t>o</w:t>
      </w:r>
      <w:r>
        <w:rPr>
          <w:color w:val="212121"/>
        </w:rPr>
        <w:t>ur</w:t>
      </w:r>
      <w:r>
        <w:rPr>
          <w:color w:val="212121"/>
          <w:spacing w:val="17"/>
        </w:rPr>
        <w:t xml:space="preserve"> </w:t>
      </w:r>
      <w:r>
        <w:rPr>
          <w:color w:val="0E0E0E"/>
          <w:spacing w:val="4"/>
        </w:rPr>
        <w:t>a</w:t>
      </w:r>
      <w:r>
        <w:rPr>
          <w:color w:val="0E0E0E"/>
          <w:spacing w:val="5"/>
        </w:rPr>
        <w:t>utho</w:t>
      </w:r>
      <w:r>
        <w:rPr>
          <w:color w:val="0E0E0E"/>
        </w:rPr>
        <w:t>ri</w:t>
      </w:r>
      <w:r>
        <w:rPr>
          <w:color w:val="0E0E0E"/>
          <w:spacing w:val="2"/>
        </w:rPr>
        <w:t>z</w:t>
      </w:r>
      <w:r>
        <w:rPr>
          <w:color w:val="0E0E0E"/>
        </w:rPr>
        <w:t>at</w:t>
      </w:r>
      <w:r>
        <w:rPr>
          <w:color w:val="0E0E0E"/>
          <w:spacing w:val="2"/>
        </w:rPr>
        <w:t>i</w:t>
      </w:r>
      <w:r>
        <w:rPr>
          <w:color w:val="0E0E0E"/>
        </w:rPr>
        <w:t>on</w:t>
      </w:r>
      <w:r>
        <w:rPr>
          <w:color w:val="0E0E0E"/>
          <w:spacing w:val="15"/>
        </w:rPr>
        <w:t xml:space="preserve"> </w:t>
      </w:r>
      <w:r>
        <w:rPr>
          <w:color w:val="0E0E0E"/>
        </w:rPr>
        <w:t>but</w:t>
      </w:r>
      <w:r>
        <w:rPr>
          <w:color w:val="0E0E0E"/>
          <w:spacing w:val="21"/>
        </w:rPr>
        <w:t xml:space="preserve"> </w:t>
      </w:r>
      <w:r>
        <w:rPr>
          <w:color w:val="212121"/>
          <w:spacing w:val="1"/>
        </w:rPr>
        <w:t>w</w:t>
      </w:r>
      <w:r>
        <w:rPr>
          <w:color w:val="212121"/>
        </w:rPr>
        <w:t>e</w:t>
      </w:r>
      <w:r>
        <w:rPr>
          <w:color w:val="212121"/>
          <w:spacing w:val="31"/>
        </w:rPr>
        <w:t xml:space="preserve"> </w:t>
      </w:r>
      <w:r>
        <w:rPr>
          <w:color w:val="0E0E0E"/>
          <w:spacing w:val="-1"/>
        </w:rPr>
        <w:t>w</w:t>
      </w:r>
      <w:r>
        <w:rPr>
          <w:color w:val="0E0E0E"/>
        </w:rPr>
        <w:t>ill</w:t>
      </w:r>
      <w:r>
        <w:rPr>
          <w:color w:val="0E0E0E"/>
          <w:spacing w:val="12"/>
        </w:rPr>
        <w:t xml:space="preserve"> </w:t>
      </w:r>
      <w:r>
        <w:rPr>
          <w:color w:val="0E0E0E"/>
          <w:spacing w:val="5"/>
        </w:rPr>
        <w:t>on</w:t>
      </w:r>
      <w:r>
        <w:rPr>
          <w:color w:val="0E0E0E"/>
          <w:spacing w:val="7"/>
        </w:rPr>
        <w:t>l</w:t>
      </w:r>
      <w:r>
        <w:rPr>
          <w:color w:val="0E0E0E"/>
        </w:rPr>
        <w:t>y</w:t>
      </w:r>
      <w:r>
        <w:rPr>
          <w:color w:val="0E0E0E"/>
          <w:spacing w:val="41"/>
        </w:rPr>
        <w:t xml:space="preserve"> </w:t>
      </w:r>
      <w:r>
        <w:rPr>
          <w:color w:val="0E0E0E"/>
        </w:rPr>
        <w:t>use</w:t>
      </w:r>
      <w:r>
        <w:rPr>
          <w:color w:val="0E0E0E"/>
          <w:spacing w:val="37"/>
        </w:rPr>
        <w:t xml:space="preserve"> </w:t>
      </w:r>
      <w:r>
        <w:rPr>
          <w:color w:val="212121"/>
        </w:rPr>
        <w:t>and</w:t>
      </w:r>
      <w:r>
        <w:rPr>
          <w:color w:val="212121"/>
          <w:spacing w:val="8"/>
        </w:rPr>
        <w:t xml:space="preserve"> </w:t>
      </w:r>
      <w:proofErr w:type="spellStart"/>
      <w:r>
        <w:rPr>
          <w:color w:val="212121"/>
        </w:rPr>
        <w:t>s</w:t>
      </w:r>
      <w:r>
        <w:rPr>
          <w:color w:val="212121"/>
          <w:spacing w:val="3"/>
        </w:rPr>
        <w:t>h</w:t>
      </w:r>
      <w:r>
        <w:rPr>
          <w:color w:val="212121"/>
        </w:rPr>
        <w:t>a</w:t>
      </w:r>
      <w:proofErr w:type="spellEnd"/>
      <w:r>
        <w:rPr>
          <w:color w:val="212121"/>
          <w:spacing w:val="-26"/>
        </w:rPr>
        <w:t xml:space="preserve"> </w:t>
      </w:r>
      <w:r>
        <w:rPr>
          <w:color w:val="212121"/>
        </w:rPr>
        <w:t>re</w:t>
      </w:r>
      <w:r>
        <w:rPr>
          <w:color w:val="212121"/>
          <w:spacing w:val="17"/>
        </w:rPr>
        <w:t xml:space="preserve"> </w:t>
      </w:r>
      <w:r>
        <w:rPr>
          <w:color w:val="212121"/>
        </w:rPr>
        <w:t>yo</w:t>
      </w:r>
      <w:r>
        <w:rPr>
          <w:color w:val="212121"/>
          <w:spacing w:val="3"/>
        </w:rPr>
        <w:t>u</w:t>
      </w:r>
      <w:r>
        <w:rPr>
          <w:color w:val="212121"/>
        </w:rPr>
        <w:t>r</w:t>
      </w:r>
      <w:r>
        <w:rPr>
          <w:color w:val="212121"/>
          <w:spacing w:val="22"/>
        </w:rPr>
        <w:t xml:space="preserve"> </w:t>
      </w:r>
      <w:r>
        <w:rPr>
          <w:color w:val="0E0E0E"/>
        </w:rPr>
        <w:t>i</w:t>
      </w:r>
      <w:r>
        <w:rPr>
          <w:color w:val="0E0E0E"/>
          <w:spacing w:val="3"/>
        </w:rPr>
        <w:t>n</w:t>
      </w:r>
      <w:r>
        <w:rPr>
          <w:color w:val="0E0E0E"/>
        </w:rPr>
        <w:t>f</w:t>
      </w:r>
      <w:r>
        <w:rPr>
          <w:color w:val="0E0E0E"/>
          <w:spacing w:val="3"/>
        </w:rPr>
        <w:t>o</w:t>
      </w:r>
      <w:r>
        <w:rPr>
          <w:color w:val="0E0E0E"/>
          <w:spacing w:val="1"/>
        </w:rPr>
        <w:t>r</w:t>
      </w:r>
      <w:r>
        <w:rPr>
          <w:color w:val="0E0E0E"/>
          <w:spacing w:val="2"/>
        </w:rPr>
        <w:t>m</w:t>
      </w:r>
      <w:r>
        <w:rPr>
          <w:color w:val="0E0E0E"/>
        </w:rPr>
        <w:t>ation</w:t>
      </w:r>
      <w:r>
        <w:rPr>
          <w:color w:val="0E0E0E"/>
          <w:spacing w:val="10"/>
        </w:rPr>
        <w:t xml:space="preserve"> </w:t>
      </w:r>
      <w:r>
        <w:rPr>
          <w:color w:val="0E0E0E"/>
          <w:spacing w:val="7"/>
        </w:rPr>
        <w:t>t</w:t>
      </w:r>
      <w:r>
        <w:rPr>
          <w:color w:val="0E0E0E"/>
          <w:spacing w:val="10"/>
        </w:rPr>
        <w:t>h</w:t>
      </w:r>
      <w:r>
        <w:rPr>
          <w:color w:val="0E0E0E"/>
        </w:rPr>
        <w:t>e</w:t>
      </w:r>
      <w:r>
        <w:rPr>
          <w:color w:val="0E0E0E"/>
          <w:spacing w:val="40"/>
        </w:rPr>
        <w:t xml:space="preserve"> </w:t>
      </w:r>
      <w:r>
        <w:rPr>
          <w:color w:val="212121"/>
          <w:spacing w:val="1"/>
        </w:rPr>
        <w:t>w</w:t>
      </w:r>
      <w:r>
        <w:rPr>
          <w:color w:val="212121"/>
          <w:spacing w:val="2"/>
        </w:rPr>
        <w:t>a</w:t>
      </w:r>
      <w:r>
        <w:rPr>
          <w:color w:val="212121"/>
        </w:rPr>
        <w:t xml:space="preserve">y </w:t>
      </w:r>
      <w:r>
        <w:rPr>
          <w:color w:val="212121"/>
          <w:spacing w:val="24"/>
        </w:rPr>
        <w:t xml:space="preserve"> </w:t>
      </w:r>
      <w:r>
        <w:rPr>
          <w:color w:val="0E0E0E"/>
        </w:rPr>
        <w:t>t</w:t>
      </w:r>
      <w:r>
        <w:rPr>
          <w:color w:val="0E0E0E"/>
          <w:spacing w:val="3"/>
        </w:rPr>
        <w:t>h</w:t>
      </w:r>
      <w:r>
        <w:rPr>
          <w:color w:val="0E0E0E"/>
        </w:rPr>
        <w:t>e</w:t>
      </w:r>
      <w:r>
        <w:rPr>
          <w:color w:val="0E0E0E"/>
          <w:w w:val="102"/>
        </w:rPr>
        <w:t xml:space="preserve"> </w:t>
      </w:r>
      <w:r>
        <w:rPr>
          <w:color w:val="0E0E0E"/>
        </w:rPr>
        <w:t>Info</w:t>
      </w:r>
      <w:r>
        <w:rPr>
          <w:color w:val="0E0E0E"/>
          <w:spacing w:val="-20"/>
        </w:rPr>
        <w:t xml:space="preserve"> </w:t>
      </w:r>
      <w:proofErr w:type="spellStart"/>
      <w:r>
        <w:rPr>
          <w:color w:val="0E0E0E"/>
          <w:spacing w:val="1"/>
        </w:rPr>
        <w:t>r</w:t>
      </w:r>
      <w:r>
        <w:rPr>
          <w:color w:val="0E0E0E"/>
          <w:spacing w:val="2"/>
        </w:rPr>
        <w:t>m</w:t>
      </w:r>
      <w:r>
        <w:rPr>
          <w:color w:val="0E0E0E"/>
        </w:rPr>
        <w:t>ed</w:t>
      </w:r>
      <w:proofErr w:type="spellEnd"/>
      <w:r>
        <w:rPr>
          <w:color w:val="0E0E0E"/>
          <w:spacing w:val="55"/>
        </w:rPr>
        <w:t xml:space="preserve"> </w:t>
      </w:r>
      <w:r>
        <w:rPr>
          <w:color w:val="212121"/>
          <w:spacing w:val="4"/>
        </w:rPr>
        <w:t>C</w:t>
      </w:r>
      <w:r>
        <w:rPr>
          <w:color w:val="212121"/>
          <w:spacing w:val="3"/>
        </w:rPr>
        <w:t>o</w:t>
      </w:r>
      <w:r>
        <w:rPr>
          <w:color w:val="212121"/>
          <w:spacing w:val="5"/>
        </w:rPr>
        <w:t>ns</w:t>
      </w:r>
      <w:r>
        <w:rPr>
          <w:color w:val="212121"/>
          <w:spacing w:val="2"/>
        </w:rPr>
        <w:t>e</w:t>
      </w:r>
      <w:r>
        <w:rPr>
          <w:color w:val="212121"/>
          <w:spacing w:val="3"/>
        </w:rPr>
        <w:t>n</w:t>
      </w:r>
      <w:r>
        <w:rPr>
          <w:color w:val="212121"/>
        </w:rPr>
        <w:t>t</w:t>
      </w:r>
      <w:r>
        <w:rPr>
          <w:color w:val="212121"/>
          <w:spacing w:val="39"/>
        </w:rPr>
        <w:t xml:space="preserve"> </w:t>
      </w:r>
      <w:r>
        <w:rPr>
          <w:color w:val="212121"/>
          <w:spacing w:val="1"/>
        </w:rPr>
        <w:t>F</w:t>
      </w:r>
      <w:r>
        <w:rPr>
          <w:color w:val="212121"/>
        </w:rPr>
        <w:t>o</w:t>
      </w:r>
      <w:r>
        <w:rPr>
          <w:color w:val="212121"/>
          <w:spacing w:val="1"/>
        </w:rPr>
        <w:t>r</w:t>
      </w:r>
      <w:r>
        <w:rPr>
          <w:color w:val="212121"/>
        </w:rPr>
        <w:t>m</w:t>
      </w:r>
      <w:r>
        <w:rPr>
          <w:color w:val="212121"/>
          <w:spacing w:val="39"/>
        </w:rPr>
        <w:t xml:space="preserve"> </w:t>
      </w:r>
      <w:r>
        <w:rPr>
          <w:color w:val="212121"/>
        </w:rPr>
        <w:t>s</w:t>
      </w:r>
      <w:r>
        <w:rPr>
          <w:color w:val="212121"/>
          <w:spacing w:val="2"/>
        </w:rPr>
        <w:t>a</w:t>
      </w:r>
      <w:r>
        <w:rPr>
          <w:color w:val="212121"/>
        </w:rPr>
        <w:t>ys.</w:t>
      </w:r>
    </w:p>
    <w:p w:rsidR="00C728DF" w:rsidRDefault="00C728DF">
      <w:pPr>
        <w:kinsoku w:val="0"/>
        <w:overflowPunct w:val="0"/>
        <w:spacing w:line="280" w:lineRule="exact"/>
        <w:rPr>
          <w:sz w:val="28"/>
          <w:szCs w:val="28"/>
        </w:rPr>
      </w:pPr>
    </w:p>
    <w:p w:rsidR="00C728DF" w:rsidRDefault="00B212E3">
      <w:pPr>
        <w:pStyle w:val="BodyText"/>
        <w:numPr>
          <w:ilvl w:val="1"/>
          <w:numId w:val="3"/>
        </w:numPr>
        <w:tabs>
          <w:tab w:val="left" w:pos="2259"/>
        </w:tabs>
        <w:kinsoku w:val="0"/>
        <w:overflowPunct w:val="0"/>
        <w:spacing w:line="254" w:lineRule="auto"/>
        <w:ind w:left="2262" w:right="1009" w:hanging="343"/>
        <w:rPr>
          <w:color w:val="000000"/>
        </w:rPr>
      </w:pPr>
      <w:r>
        <w:rPr>
          <w:rFonts w:ascii="Arial" w:hAnsi="Arial" w:cs="Arial"/>
          <w:color w:val="212121"/>
          <w:sz w:val="22"/>
          <w:szCs w:val="22"/>
        </w:rPr>
        <w:t>If</w:t>
      </w:r>
      <w:r>
        <w:rPr>
          <w:rFonts w:ascii="Arial" w:hAnsi="Arial" w:cs="Arial"/>
          <w:color w:val="212121"/>
          <w:spacing w:val="17"/>
          <w:sz w:val="22"/>
          <w:szCs w:val="22"/>
        </w:rPr>
        <w:t xml:space="preserve"> </w:t>
      </w:r>
      <w:r>
        <w:rPr>
          <w:color w:val="212121"/>
          <w:spacing w:val="3"/>
        </w:rPr>
        <w:t>yo</w:t>
      </w:r>
      <w:r>
        <w:rPr>
          <w:color w:val="212121"/>
        </w:rPr>
        <w:t>u</w:t>
      </w:r>
      <w:r>
        <w:rPr>
          <w:color w:val="212121"/>
          <w:spacing w:val="44"/>
        </w:rPr>
        <w:t xml:space="preserve"> </w:t>
      </w:r>
      <w:r>
        <w:rPr>
          <w:color w:val="212121"/>
        </w:rPr>
        <w:t>re</w:t>
      </w:r>
      <w:r>
        <w:rPr>
          <w:color w:val="212121"/>
          <w:spacing w:val="3"/>
        </w:rPr>
        <w:t>v</w:t>
      </w:r>
      <w:r>
        <w:rPr>
          <w:color w:val="212121"/>
        </w:rPr>
        <w:t>o</w:t>
      </w:r>
      <w:r>
        <w:rPr>
          <w:color w:val="212121"/>
          <w:spacing w:val="3"/>
        </w:rPr>
        <w:t>k</w:t>
      </w:r>
      <w:r>
        <w:rPr>
          <w:color w:val="212121"/>
        </w:rPr>
        <w:t>e</w:t>
      </w:r>
      <w:r>
        <w:rPr>
          <w:color w:val="212121"/>
          <w:spacing w:val="40"/>
        </w:rPr>
        <w:t xml:space="preserve"> </w:t>
      </w:r>
      <w:r>
        <w:rPr>
          <w:color w:val="0E0E0E"/>
        </w:rPr>
        <w:t>this</w:t>
      </w:r>
      <w:r>
        <w:rPr>
          <w:color w:val="0E0E0E"/>
          <w:spacing w:val="39"/>
        </w:rPr>
        <w:t xml:space="preserve"> </w:t>
      </w:r>
      <w:r>
        <w:rPr>
          <w:color w:val="212121"/>
        </w:rPr>
        <w:t>a</w:t>
      </w:r>
      <w:r>
        <w:rPr>
          <w:color w:val="212121"/>
          <w:spacing w:val="-24"/>
        </w:rPr>
        <w:t xml:space="preserve"> </w:t>
      </w:r>
      <w:proofErr w:type="spellStart"/>
      <w:r>
        <w:rPr>
          <w:color w:val="212121"/>
        </w:rPr>
        <w:t>uth</w:t>
      </w:r>
      <w:r>
        <w:rPr>
          <w:color w:val="212121"/>
          <w:spacing w:val="3"/>
        </w:rPr>
        <w:t>o</w:t>
      </w:r>
      <w:r>
        <w:rPr>
          <w:color w:val="212121"/>
        </w:rPr>
        <w:t>ri</w:t>
      </w:r>
      <w:r>
        <w:rPr>
          <w:color w:val="212121"/>
          <w:spacing w:val="2"/>
        </w:rPr>
        <w:t>z</w:t>
      </w:r>
      <w:r>
        <w:rPr>
          <w:color w:val="212121"/>
        </w:rPr>
        <w:t>ation</w:t>
      </w:r>
      <w:proofErr w:type="spellEnd"/>
      <w:r>
        <w:rPr>
          <w:color w:val="212121"/>
        </w:rPr>
        <w:t>,</w:t>
      </w:r>
      <w:r>
        <w:rPr>
          <w:color w:val="212121"/>
          <w:spacing w:val="25"/>
        </w:rPr>
        <w:t xml:space="preserve"> </w:t>
      </w:r>
      <w:r>
        <w:rPr>
          <w:color w:val="0E0E0E"/>
          <w:spacing w:val="1"/>
        </w:rPr>
        <w:t>w</w:t>
      </w:r>
      <w:r>
        <w:rPr>
          <w:color w:val="0E0E0E"/>
        </w:rPr>
        <w:t>e</w:t>
      </w:r>
      <w:r>
        <w:rPr>
          <w:color w:val="0E0E0E"/>
          <w:spacing w:val="50"/>
        </w:rPr>
        <w:t xml:space="preserve"> </w:t>
      </w:r>
      <w:r>
        <w:rPr>
          <w:color w:val="0E0E0E"/>
          <w:spacing w:val="2"/>
        </w:rPr>
        <w:t>m</w:t>
      </w:r>
      <w:r>
        <w:rPr>
          <w:color w:val="0E0E0E"/>
        </w:rPr>
        <w:t>ay</w:t>
      </w:r>
      <w:r>
        <w:rPr>
          <w:color w:val="0E0E0E"/>
          <w:spacing w:val="35"/>
        </w:rPr>
        <w:t xml:space="preserve"> </w:t>
      </w:r>
      <w:r>
        <w:rPr>
          <w:color w:val="212121"/>
        </w:rPr>
        <w:t>still</w:t>
      </w:r>
      <w:r>
        <w:rPr>
          <w:color w:val="212121"/>
          <w:spacing w:val="14"/>
        </w:rPr>
        <w:t xml:space="preserve"> </w:t>
      </w:r>
      <w:r>
        <w:rPr>
          <w:color w:val="0E0E0E"/>
        </w:rPr>
        <w:t>n</w:t>
      </w:r>
      <w:r>
        <w:rPr>
          <w:color w:val="0E0E0E"/>
          <w:spacing w:val="2"/>
        </w:rPr>
        <w:t>e</w:t>
      </w:r>
      <w:r>
        <w:rPr>
          <w:color w:val="0E0E0E"/>
        </w:rPr>
        <w:t>ed</w:t>
      </w:r>
      <w:r>
        <w:rPr>
          <w:color w:val="0E0E0E"/>
          <w:spacing w:val="19"/>
        </w:rPr>
        <w:t xml:space="preserve"> </w:t>
      </w:r>
      <w:r>
        <w:rPr>
          <w:color w:val="0E0E0E"/>
        </w:rPr>
        <w:t>to</w:t>
      </w:r>
      <w:r>
        <w:rPr>
          <w:color w:val="0E0E0E"/>
          <w:spacing w:val="23"/>
        </w:rPr>
        <w:t xml:space="preserve"> </w:t>
      </w:r>
      <w:r>
        <w:rPr>
          <w:color w:val="212121"/>
          <w:spacing w:val="3"/>
        </w:rPr>
        <w:t>s</w:t>
      </w:r>
      <w:r>
        <w:rPr>
          <w:color w:val="212121"/>
          <w:spacing w:val="5"/>
        </w:rPr>
        <w:t>h</w:t>
      </w:r>
      <w:r>
        <w:rPr>
          <w:color w:val="212121"/>
          <w:spacing w:val="1"/>
        </w:rPr>
        <w:t>a</w:t>
      </w:r>
      <w:r>
        <w:rPr>
          <w:color w:val="212121"/>
          <w:spacing w:val="6"/>
        </w:rPr>
        <w:t>r</w:t>
      </w:r>
      <w:r>
        <w:rPr>
          <w:color w:val="212121"/>
        </w:rPr>
        <w:t>e</w:t>
      </w:r>
      <w:r>
        <w:rPr>
          <w:color w:val="212121"/>
          <w:spacing w:val="30"/>
        </w:rPr>
        <w:t xml:space="preserve"> </w:t>
      </w:r>
      <w:r>
        <w:rPr>
          <w:color w:val="212121"/>
          <w:spacing w:val="3"/>
        </w:rPr>
        <w:t>y</w:t>
      </w:r>
      <w:r>
        <w:rPr>
          <w:color w:val="212121"/>
        </w:rPr>
        <w:t>our</w:t>
      </w:r>
      <w:r>
        <w:rPr>
          <w:color w:val="212121"/>
          <w:spacing w:val="26"/>
        </w:rPr>
        <w:t xml:space="preserve"> </w:t>
      </w:r>
      <w:r>
        <w:rPr>
          <w:color w:val="0E0E0E"/>
        </w:rPr>
        <w:t>h</w:t>
      </w:r>
      <w:r>
        <w:rPr>
          <w:color w:val="0E0E0E"/>
          <w:spacing w:val="2"/>
        </w:rPr>
        <w:t>e</w:t>
      </w:r>
      <w:r>
        <w:rPr>
          <w:color w:val="0E0E0E"/>
        </w:rPr>
        <w:t>alth</w:t>
      </w:r>
      <w:r>
        <w:rPr>
          <w:color w:val="0E0E0E"/>
          <w:spacing w:val="1"/>
          <w:w w:val="102"/>
        </w:rPr>
        <w:t xml:space="preserve"> </w:t>
      </w:r>
      <w:r>
        <w:rPr>
          <w:color w:val="0E0E0E"/>
        </w:rPr>
        <w:t>inf</w:t>
      </w:r>
      <w:r>
        <w:rPr>
          <w:color w:val="0E0E0E"/>
          <w:spacing w:val="3"/>
        </w:rPr>
        <w:t>o</w:t>
      </w:r>
      <w:r>
        <w:rPr>
          <w:color w:val="0E0E0E"/>
          <w:spacing w:val="1"/>
        </w:rPr>
        <w:t>r</w:t>
      </w:r>
      <w:r>
        <w:rPr>
          <w:color w:val="0E0E0E"/>
          <w:spacing w:val="2"/>
        </w:rPr>
        <w:t>m</w:t>
      </w:r>
      <w:r>
        <w:rPr>
          <w:color w:val="0E0E0E"/>
        </w:rPr>
        <w:t>ation</w:t>
      </w:r>
      <w:r>
        <w:rPr>
          <w:color w:val="0E0E0E"/>
          <w:spacing w:val="8"/>
        </w:rPr>
        <w:t xml:space="preserve"> </w:t>
      </w:r>
      <w:r>
        <w:rPr>
          <w:color w:val="212121"/>
        </w:rPr>
        <w:t>if y</w:t>
      </w:r>
      <w:r>
        <w:rPr>
          <w:color w:val="212121"/>
          <w:spacing w:val="3"/>
        </w:rPr>
        <w:t>o</w:t>
      </w:r>
      <w:r>
        <w:rPr>
          <w:color w:val="212121"/>
        </w:rPr>
        <w:t>u</w:t>
      </w:r>
      <w:r>
        <w:rPr>
          <w:color w:val="212121"/>
          <w:spacing w:val="11"/>
        </w:rPr>
        <w:t xml:space="preserve"> </w:t>
      </w:r>
      <w:r>
        <w:rPr>
          <w:color w:val="0E0E0E"/>
          <w:spacing w:val="3"/>
        </w:rPr>
        <w:t>h</w:t>
      </w:r>
      <w:r>
        <w:rPr>
          <w:color w:val="0E0E0E"/>
        </w:rPr>
        <w:t>a</w:t>
      </w:r>
      <w:r>
        <w:rPr>
          <w:color w:val="0E0E0E"/>
          <w:spacing w:val="3"/>
        </w:rPr>
        <w:t>v</w:t>
      </w:r>
      <w:r>
        <w:rPr>
          <w:color w:val="0E0E0E"/>
        </w:rPr>
        <w:t>e</w:t>
      </w:r>
      <w:r>
        <w:rPr>
          <w:color w:val="0E0E0E"/>
          <w:spacing w:val="33"/>
        </w:rPr>
        <w:t xml:space="preserve"> </w:t>
      </w:r>
      <w:r>
        <w:rPr>
          <w:color w:val="212121"/>
        </w:rPr>
        <w:t>a</w:t>
      </w:r>
      <w:r>
        <w:rPr>
          <w:color w:val="212121"/>
          <w:spacing w:val="18"/>
        </w:rPr>
        <w:t xml:space="preserve"> </w:t>
      </w:r>
      <w:r>
        <w:rPr>
          <w:color w:val="0E0E0E"/>
        </w:rPr>
        <w:t>bad</w:t>
      </w:r>
      <w:r>
        <w:rPr>
          <w:color w:val="0E0E0E"/>
          <w:spacing w:val="17"/>
        </w:rPr>
        <w:t xml:space="preserve"> </w:t>
      </w:r>
      <w:r>
        <w:rPr>
          <w:color w:val="212121"/>
          <w:spacing w:val="2"/>
        </w:rPr>
        <w:t>e</w:t>
      </w:r>
      <w:r>
        <w:rPr>
          <w:color w:val="212121"/>
        </w:rPr>
        <w:t>f</w:t>
      </w:r>
      <w:r>
        <w:rPr>
          <w:color w:val="212121"/>
          <w:spacing w:val="1"/>
        </w:rPr>
        <w:t>f</w:t>
      </w:r>
      <w:r>
        <w:rPr>
          <w:color w:val="212121"/>
        </w:rPr>
        <w:t>ect</w:t>
      </w:r>
      <w:r>
        <w:rPr>
          <w:color w:val="212121"/>
          <w:spacing w:val="20"/>
        </w:rPr>
        <w:t xml:space="preserve"> </w:t>
      </w:r>
      <w:r>
        <w:rPr>
          <w:color w:val="0E0E0E"/>
          <w:spacing w:val="1"/>
        </w:rPr>
        <w:t>(</w:t>
      </w:r>
      <w:r>
        <w:rPr>
          <w:color w:val="0E0E0E"/>
        </w:rPr>
        <w:t>a</w:t>
      </w:r>
      <w:r>
        <w:rPr>
          <w:color w:val="0E0E0E"/>
          <w:spacing w:val="-23"/>
        </w:rPr>
        <w:t xml:space="preserve"> </w:t>
      </w:r>
      <w:proofErr w:type="spellStart"/>
      <w:r>
        <w:rPr>
          <w:color w:val="0E0E0E"/>
        </w:rPr>
        <w:t>d</w:t>
      </w:r>
      <w:r>
        <w:rPr>
          <w:color w:val="0E0E0E"/>
          <w:spacing w:val="3"/>
        </w:rPr>
        <w:t>v</w:t>
      </w:r>
      <w:r>
        <w:rPr>
          <w:color w:val="0E0E0E"/>
        </w:rPr>
        <w:t>er</w:t>
      </w:r>
      <w:r>
        <w:rPr>
          <w:color w:val="0E0E0E"/>
          <w:spacing w:val="3"/>
        </w:rPr>
        <w:t>s</w:t>
      </w:r>
      <w:r>
        <w:rPr>
          <w:color w:val="0E0E0E"/>
        </w:rPr>
        <w:t>e</w:t>
      </w:r>
      <w:proofErr w:type="spellEnd"/>
      <w:r>
        <w:rPr>
          <w:color w:val="0E0E0E"/>
          <w:spacing w:val="29"/>
        </w:rPr>
        <w:t xml:space="preserve"> </w:t>
      </w:r>
      <w:r>
        <w:rPr>
          <w:color w:val="212121"/>
        </w:rPr>
        <w:t>e</w:t>
      </w:r>
      <w:r>
        <w:rPr>
          <w:color w:val="212121"/>
          <w:spacing w:val="3"/>
        </w:rPr>
        <w:t>v</w:t>
      </w:r>
      <w:r>
        <w:rPr>
          <w:color w:val="212121"/>
        </w:rPr>
        <w:t>e</w:t>
      </w:r>
      <w:r>
        <w:rPr>
          <w:color w:val="212121"/>
          <w:spacing w:val="3"/>
        </w:rPr>
        <w:t>n</w:t>
      </w:r>
      <w:r>
        <w:rPr>
          <w:color w:val="212121"/>
        </w:rPr>
        <w:t>t)</w:t>
      </w:r>
      <w:r>
        <w:rPr>
          <w:color w:val="212121"/>
          <w:spacing w:val="18"/>
        </w:rPr>
        <w:t xml:space="preserve"> </w:t>
      </w:r>
      <w:r>
        <w:rPr>
          <w:color w:val="0E0E0E"/>
          <w:spacing w:val="3"/>
        </w:rPr>
        <w:t>d</w:t>
      </w:r>
      <w:r>
        <w:rPr>
          <w:color w:val="0E0E0E"/>
          <w:spacing w:val="5"/>
        </w:rPr>
        <w:t>u</w:t>
      </w:r>
      <w:r>
        <w:rPr>
          <w:color w:val="0E0E0E"/>
          <w:spacing w:val="1"/>
        </w:rPr>
        <w:t>r</w:t>
      </w:r>
      <w:r>
        <w:rPr>
          <w:color w:val="0E0E0E"/>
          <w:spacing w:val="5"/>
        </w:rPr>
        <w:t>i</w:t>
      </w:r>
      <w:r>
        <w:rPr>
          <w:color w:val="0E0E0E"/>
          <w:spacing w:val="3"/>
        </w:rPr>
        <w:t>n</w:t>
      </w:r>
      <w:r>
        <w:rPr>
          <w:color w:val="0E0E0E"/>
        </w:rPr>
        <w:t>g</w:t>
      </w:r>
      <w:r>
        <w:rPr>
          <w:color w:val="0E0E0E"/>
          <w:spacing w:val="43"/>
        </w:rPr>
        <w:t xml:space="preserve"> </w:t>
      </w:r>
      <w:r>
        <w:rPr>
          <w:color w:val="0E0E0E"/>
        </w:rPr>
        <w:t>t</w:t>
      </w:r>
      <w:r>
        <w:rPr>
          <w:color w:val="0E0E0E"/>
          <w:spacing w:val="3"/>
        </w:rPr>
        <w:t>h</w:t>
      </w:r>
      <w:r>
        <w:rPr>
          <w:color w:val="0E0E0E"/>
        </w:rPr>
        <w:t>e</w:t>
      </w:r>
      <w:r>
        <w:rPr>
          <w:color w:val="0E0E0E"/>
          <w:spacing w:val="24"/>
        </w:rPr>
        <w:t xml:space="preserve"> </w:t>
      </w:r>
      <w:r>
        <w:rPr>
          <w:color w:val="0E0E0E"/>
          <w:spacing w:val="1"/>
        </w:rPr>
        <w:t>r</w:t>
      </w:r>
      <w:r>
        <w:rPr>
          <w:color w:val="0E0E0E"/>
        </w:rPr>
        <w:t>e</w:t>
      </w:r>
      <w:r>
        <w:rPr>
          <w:color w:val="0E0E0E"/>
          <w:spacing w:val="3"/>
        </w:rPr>
        <w:t>s</w:t>
      </w:r>
      <w:r>
        <w:rPr>
          <w:color w:val="0E0E0E"/>
        </w:rPr>
        <w:t>e</w:t>
      </w:r>
      <w:r>
        <w:rPr>
          <w:color w:val="0E0E0E"/>
          <w:spacing w:val="2"/>
        </w:rPr>
        <w:t>a</w:t>
      </w:r>
      <w:r>
        <w:rPr>
          <w:color w:val="0E0E0E"/>
          <w:spacing w:val="1"/>
        </w:rPr>
        <w:t>r</w:t>
      </w:r>
      <w:r>
        <w:rPr>
          <w:color w:val="0E0E0E"/>
        </w:rPr>
        <w:t>ch.</w:t>
      </w:r>
    </w:p>
    <w:p w:rsidR="00C728DF" w:rsidRDefault="00C728DF">
      <w:pPr>
        <w:kinsoku w:val="0"/>
        <w:overflowPunct w:val="0"/>
        <w:spacing w:before="14" w:line="260" w:lineRule="exact"/>
        <w:rPr>
          <w:sz w:val="26"/>
          <w:szCs w:val="26"/>
        </w:rPr>
      </w:pPr>
    </w:p>
    <w:p w:rsidR="00C728DF" w:rsidRDefault="00B212E3">
      <w:pPr>
        <w:pStyle w:val="BodyText"/>
        <w:numPr>
          <w:ilvl w:val="0"/>
          <w:numId w:val="3"/>
        </w:numPr>
        <w:tabs>
          <w:tab w:val="left" w:pos="1561"/>
        </w:tabs>
        <w:kinsoku w:val="0"/>
        <w:overflowPunct w:val="0"/>
        <w:ind w:left="1561" w:hanging="495"/>
        <w:rPr>
          <w:color w:val="000000"/>
        </w:rPr>
      </w:pPr>
      <w:r>
        <w:rPr>
          <w:color w:val="212121"/>
          <w:spacing w:val="1"/>
        </w:rPr>
        <w:t>Y</w:t>
      </w:r>
      <w:r>
        <w:rPr>
          <w:color w:val="212121"/>
        </w:rPr>
        <w:t>o</w:t>
      </w:r>
      <w:r>
        <w:rPr>
          <w:color w:val="212121"/>
          <w:spacing w:val="3"/>
        </w:rPr>
        <w:t>u</w:t>
      </w:r>
      <w:r>
        <w:rPr>
          <w:color w:val="212121"/>
        </w:rPr>
        <w:t>r</w:t>
      </w:r>
      <w:r>
        <w:rPr>
          <w:color w:val="212121"/>
          <w:spacing w:val="24"/>
        </w:rPr>
        <w:t xml:space="preserve"> </w:t>
      </w:r>
      <w:r>
        <w:rPr>
          <w:color w:val="212121"/>
          <w:spacing w:val="1"/>
        </w:rPr>
        <w:t>A</w:t>
      </w:r>
      <w:r>
        <w:rPr>
          <w:color w:val="212121"/>
          <w:spacing w:val="2"/>
        </w:rPr>
        <w:t>c</w:t>
      </w:r>
      <w:r>
        <w:rPr>
          <w:color w:val="212121"/>
        </w:rPr>
        <w:t>c</w:t>
      </w:r>
      <w:r>
        <w:rPr>
          <w:color w:val="212121"/>
          <w:spacing w:val="2"/>
        </w:rPr>
        <w:t>e</w:t>
      </w:r>
      <w:r>
        <w:rPr>
          <w:color w:val="212121"/>
        </w:rPr>
        <w:t>ss</w:t>
      </w:r>
      <w:r>
        <w:rPr>
          <w:color w:val="212121"/>
          <w:spacing w:val="35"/>
        </w:rPr>
        <w:t xml:space="preserve"> </w:t>
      </w:r>
      <w:r>
        <w:rPr>
          <w:color w:val="0E0E0E"/>
        </w:rPr>
        <w:t>to</w:t>
      </w:r>
      <w:r>
        <w:rPr>
          <w:color w:val="0E0E0E"/>
          <w:spacing w:val="21"/>
        </w:rPr>
        <w:t xml:space="preserve"> </w:t>
      </w:r>
      <w:r>
        <w:rPr>
          <w:color w:val="0E0E0E"/>
        </w:rPr>
        <w:t>t</w:t>
      </w:r>
      <w:r>
        <w:rPr>
          <w:color w:val="0E0E0E"/>
          <w:spacing w:val="3"/>
        </w:rPr>
        <w:t>h</w:t>
      </w:r>
      <w:r>
        <w:rPr>
          <w:color w:val="0E0E0E"/>
        </w:rPr>
        <w:t>e</w:t>
      </w:r>
      <w:r>
        <w:rPr>
          <w:color w:val="0E0E0E"/>
          <w:spacing w:val="28"/>
        </w:rPr>
        <w:t xml:space="preserve"> </w:t>
      </w:r>
      <w:r>
        <w:rPr>
          <w:color w:val="0E0E0E"/>
        </w:rPr>
        <w:t>I</w:t>
      </w:r>
      <w:r>
        <w:rPr>
          <w:color w:val="0E0E0E"/>
          <w:spacing w:val="3"/>
        </w:rPr>
        <w:t>n</w:t>
      </w:r>
      <w:r>
        <w:rPr>
          <w:color w:val="0E0E0E"/>
        </w:rPr>
        <w:t>f</w:t>
      </w:r>
      <w:r>
        <w:rPr>
          <w:color w:val="0E0E0E"/>
          <w:spacing w:val="3"/>
        </w:rPr>
        <w:t>o</w:t>
      </w:r>
      <w:r>
        <w:rPr>
          <w:color w:val="0E0E0E"/>
          <w:spacing w:val="1"/>
        </w:rPr>
        <w:t>r</w:t>
      </w:r>
      <w:r>
        <w:rPr>
          <w:color w:val="0E0E0E"/>
          <w:spacing w:val="2"/>
        </w:rPr>
        <w:t>m</w:t>
      </w:r>
      <w:r>
        <w:rPr>
          <w:color w:val="0E0E0E"/>
        </w:rPr>
        <w:t>ation:</w:t>
      </w:r>
    </w:p>
    <w:p w:rsidR="00C728DF" w:rsidRDefault="00B212E3">
      <w:pPr>
        <w:pStyle w:val="BodyText"/>
        <w:kinsoku w:val="0"/>
        <w:overflowPunct w:val="0"/>
        <w:spacing w:before="4"/>
        <w:ind w:left="1595"/>
        <w:rPr>
          <w:color w:val="000000"/>
        </w:rPr>
      </w:pPr>
      <w:r>
        <w:rPr>
          <w:color w:val="212121"/>
          <w:spacing w:val="-1"/>
        </w:rPr>
        <w:t>Y</w:t>
      </w:r>
      <w:r>
        <w:rPr>
          <w:color w:val="212121"/>
        </w:rPr>
        <w:t>ou</w:t>
      </w:r>
      <w:r>
        <w:rPr>
          <w:color w:val="212121"/>
          <w:spacing w:val="28"/>
        </w:rPr>
        <w:t xml:space="preserve"> </w:t>
      </w:r>
      <w:r>
        <w:rPr>
          <w:color w:val="0E0E0E"/>
        </w:rPr>
        <w:t>ha</w:t>
      </w:r>
      <w:r>
        <w:rPr>
          <w:color w:val="0E0E0E"/>
          <w:spacing w:val="-3"/>
        </w:rPr>
        <w:t>v</w:t>
      </w:r>
      <w:r>
        <w:rPr>
          <w:color w:val="0E0E0E"/>
        </w:rPr>
        <w:t>e</w:t>
      </w:r>
      <w:r>
        <w:rPr>
          <w:color w:val="0E0E0E"/>
          <w:spacing w:val="37"/>
        </w:rPr>
        <w:t xml:space="preserve"> </w:t>
      </w:r>
      <w:r>
        <w:rPr>
          <w:color w:val="212121"/>
        </w:rPr>
        <w:t>the</w:t>
      </w:r>
      <w:r>
        <w:rPr>
          <w:color w:val="212121"/>
          <w:spacing w:val="38"/>
        </w:rPr>
        <w:t xml:space="preserve"> </w:t>
      </w:r>
      <w:r>
        <w:rPr>
          <w:color w:val="0E0E0E"/>
          <w:spacing w:val="-3"/>
        </w:rPr>
        <w:t>r</w:t>
      </w:r>
      <w:r>
        <w:rPr>
          <w:color w:val="0E0E0E"/>
        </w:rPr>
        <w:t>i</w:t>
      </w:r>
      <w:r>
        <w:rPr>
          <w:color w:val="0E0E0E"/>
          <w:spacing w:val="-3"/>
        </w:rPr>
        <w:t>g</w:t>
      </w:r>
      <w:r>
        <w:rPr>
          <w:color w:val="0E0E0E"/>
        </w:rPr>
        <w:t>ht</w:t>
      </w:r>
      <w:r>
        <w:rPr>
          <w:color w:val="0E0E0E"/>
          <w:spacing w:val="19"/>
        </w:rPr>
        <w:t xml:space="preserve"> </w:t>
      </w:r>
      <w:r>
        <w:rPr>
          <w:color w:val="0E0E0E"/>
        </w:rPr>
        <w:t>to</w:t>
      </w:r>
      <w:r>
        <w:rPr>
          <w:color w:val="0E0E0E"/>
          <w:spacing w:val="19"/>
        </w:rPr>
        <w:t xml:space="preserve"> </w:t>
      </w:r>
      <w:r>
        <w:rPr>
          <w:color w:val="212121"/>
          <w:spacing w:val="-1"/>
        </w:rPr>
        <w:t>s</w:t>
      </w:r>
      <w:r>
        <w:rPr>
          <w:color w:val="212121"/>
          <w:spacing w:val="-2"/>
        </w:rPr>
        <w:t>e</w:t>
      </w:r>
      <w:r>
        <w:rPr>
          <w:color w:val="212121"/>
        </w:rPr>
        <w:t>e</w:t>
      </w:r>
      <w:r>
        <w:rPr>
          <w:color w:val="212121"/>
          <w:spacing w:val="17"/>
        </w:rPr>
        <w:t xml:space="preserve"> </w:t>
      </w:r>
      <w:r>
        <w:rPr>
          <w:color w:val="212121"/>
          <w:spacing w:val="-5"/>
        </w:rPr>
        <w:t>y</w:t>
      </w:r>
      <w:r>
        <w:rPr>
          <w:color w:val="212121"/>
        </w:rPr>
        <w:t>our</w:t>
      </w:r>
      <w:r>
        <w:rPr>
          <w:color w:val="212121"/>
          <w:spacing w:val="31"/>
        </w:rPr>
        <w:t xml:space="preserve"> </w:t>
      </w:r>
      <w:r>
        <w:rPr>
          <w:color w:val="0E0E0E"/>
        </w:rPr>
        <w:t>medi</w:t>
      </w:r>
      <w:r>
        <w:rPr>
          <w:color w:val="0E0E0E"/>
          <w:spacing w:val="-2"/>
        </w:rPr>
        <w:t>c</w:t>
      </w:r>
      <w:r>
        <w:rPr>
          <w:color w:val="0E0E0E"/>
        </w:rPr>
        <w:t>al</w:t>
      </w:r>
      <w:r>
        <w:rPr>
          <w:color w:val="0E0E0E"/>
          <w:spacing w:val="27"/>
        </w:rPr>
        <w:t xml:space="preserve"> </w:t>
      </w:r>
      <w:r>
        <w:rPr>
          <w:color w:val="0E0E0E"/>
        </w:rPr>
        <w:t>re</w:t>
      </w:r>
      <w:r>
        <w:rPr>
          <w:color w:val="0E0E0E"/>
          <w:spacing w:val="-2"/>
        </w:rPr>
        <w:t>c</w:t>
      </w:r>
      <w:r>
        <w:rPr>
          <w:color w:val="0E0E0E"/>
        </w:rPr>
        <w:t>ord</w:t>
      </w:r>
      <w:r>
        <w:rPr>
          <w:color w:val="0E0E0E"/>
          <w:spacing w:val="-1"/>
        </w:rPr>
        <w:t>s</w:t>
      </w:r>
      <w:r>
        <w:rPr>
          <w:color w:val="0E0E0E"/>
        </w:rPr>
        <w:t>,</w:t>
      </w:r>
      <w:r>
        <w:rPr>
          <w:color w:val="0E0E0E"/>
          <w:spacing w:val="28"/>
        </w:rPr>
        <w:t xml:space="preserve"> </w:t>
      </w:r>
      <w:r>
        <w:rPr>
          <w:color w:val="0E0E0E"/>
        </w:rPr>
        <w:t>b</w:t>
      </w:r>
      <w:r>
        <w:rPr>
          <w:color w:val="0E0E0E"/>
          <w:spacing w:val="-3"/>
        </w:rPr>
        <w:t>u</w:t>
      </w:r>
      <w:r>
        <w:rPr>
          <w:color w:val="0E0E0E"/>
        </w:rPr>
        <w:t>t</w:t>
      </w:r>
      <w:r>
        <w:rPr>
          <w:color w:val="0E0E0E"/>
          <w:spacing w:val="24"/>
        </w:rPr>
        <w:t xml:space="preserve"> </w:t>
      </w:r>
      <w:r>
        <w:rPr>
          <w:color w:val="212121"/>
          <w:spacing w:val="-5"/>
        </w:rPr>
        <w:t>y</w:t>
      </w:r>
      <w:r>
        <w:rPr>
          <w:color w:val="212121"/>
        </w:rPr>
        <w:t>ou</w:t>
      </w:r>
      <w:r>
        <w:rPr>
          <w:color w:val="212121"/>
          <w:spacing w:val="21"/>
        </w:rPr>
        <w:t xml:space="preserve"> </w:t>
      </w:r>
      <w:r>
        <w:rPr>
          <w:color w:val="212121"/>
          <w:spacing w:val="-1"/>
        </w:rPr>
        <w:t>w</w:t>
      </w:r>
      <w:r>
        <w:rPr>
          <w:color w:val="212121"/>
        </w:rPr>
        <w:t>ill</w:t>
      </w:r>
      <w:r>
        <w:rPr>
          <w:color w:val="212121"/>
          <w:spacing w:val="25"/>
        </w:rPr>
        <w:t xml:space="preserve"> </w:t>
      </w:r>
      <w:r>
        <w:rPr>
          <w:color w:val="0E0E0E"/>
        </w:rPr>
        <w:t>not</w:t>
      </w:r>
      <w:r>
        <w:rPr>
          <w:color w:val="0E0E0E"/>
          <w:spacing w:val="15"/>
        </w:rPr>
        <w:t xml:space="preserve"> </w:t>
      </w:r>
      <w:r>
        <w:rPr>
          <w:color w:val="0E0E0E"/>
        </w:rPr>
        <w:t>be</w:t>
      </w:r>
      <w:r>
        <w:rPr>
          <w:color w:val="0E0E0E"/>
          <w:spacing w:val="40"/>
        </w:rPr>
        <w:t xml:space="preserve"> </w:t>
      </w:r>
      <w:r>
        <w:rPr>
          <w:color w:val="212121"/>
        </w:rPr>
        <w:t>allo</w:t>
      </w:r>
      <w:r>
        <w:rPr>
          <w:color w:val="212121"/>
          <w:spacing w:val="-4"/>
        </w:rPr>
        <w:t>w</w:t>
      </w:r>
      <w:r>
        <w:rPr>
          <w:color w:val="212121"/>
        </w:rPr>
        <w:t>ed</w:t>
      </w:r>
      <w:r>
        <w:rPr>
          <w:color w:val="212121"/>
          <w:spacing w:val="4"/>
        </w:rPr>
        <w:t xml:space="preserve"> </w:t>
      </w:r>
      <w:r>
        <w:rPr>
          <w:color w:val="0E0E0E"/>
        </w:rPr>
        <w:t>to</w:t>
      </w:r>
      <w:r>
        <w:rPr>
          <w:color w:val="0E0E0E"/>
          <w:spacing w:val="33"/>
        </w:rPr>
        <w:t xml:space="preserve"> </w:t>
      </w:r>
      <w:r>
        <w:rPr>
          <w:color w:val="0E0E0E"/>
        </w:rPr>
        <w:t>re</w:t>
      </w:r>
      <w:r>
        <w:rPr>
          <w:color w:val="0E0E0E"/>
          <w:spacing w:val="-3"/>
        </w:rPr>
        <w:t>v</w:t>
      </w:r>
      <w:r>
        <w:rPr>
          <w:color w:val="0E0E0E"/>
        </w:rPr>
        <w:t>iew</w:t>
      </w:r>
    </w:p>
    <w:p w:rsidR="00C728DF" w:rsidRDefault="00B212E3">
      <w:pPr>
        <w:pStyle w:val="BodyText"/>
        <w:kinsoku w:val="0"/>
        <w:overflowPunct w:val="0"/>
        <w:spacing w:before="6"/>
        <w:ind w:left="1595"/>
        <w:rPr>
          <w:color w:val="000000"/>
        </w:rPr>
      </w:pPr>
      <w:r>
        <w:rPr>
          <w:color w:val="212121"/>
          <w:spacing w:val="-3"/>
        </w:rPr>
        <w:t>y</w:t>
      </w:r>
      <w:r>
        <w:rPr>
          <w:color w:val="212121"/>
        </w:rPr>
        <w:t>our</w:t>
      </w:r>
      <w:r>
        <w:rPr>
          <w:color w:val="212121"/>
          <w:spacing w:val="35"/>
        </w:rPr>
        <w:t xml:space="preserve"> </w:t>
      </w:r>
      <w:r>
        <w:rPr>
          <w:color w:val="212121"/>
          <w:spacing w:val="-4"/>
        </w:rPr>
        <w:t>F</w:t>
      </w:r>
      <w:r>
        <w:rPr>
          <w:color w:val="212121"/>
        </w:rPr>
        <w:t>ramin</w:t>
      </w:r>
      <w:r>
        <w:rPr>
          <w:color w:val="212121"/>
          <w:spacing w:val="-3"/>
        </w:rPr>
        <w:t>g</w:t>
      </w:r>
      <w:r>
        <w:rPr>
          <w:color w:val="212121"/>
        </w:rPr>
        <w:t>ham</w:t>
      </w:r>
      <w:r>
        <w:rPr>
          <w:color w:val="212121"/>
          <w:spacing w:val="15"/>
        </w:rPr>
        <w:t xml:space="preserve"> </w:t>
      </w:r>
      <w:r>
        <w:rPr>
          <w:color w:val="212121"/>
          <w:spacing w:val="-1"/>
        </w:rPr>
        <w:t>H</w:t>
      </w:r>
      <w:r>
        <w:rPr>
          <w:color w:val="212121"/>
          <w:spacing w:val="-2"/>
        </w:rPr>
        <w:t>e</w:t>
      </w:r>
      <w:r>
        <w:rPr>
          <w:color w:val="212121"/>
        </w:rPr>
        <w:t>art</w:t>
      </w:r>
      <w:r>
        <w:rPr>
          <w:color w:val="212121"/>
          <w:spacing w:val="37"/>
        </w:rPr>
        <w:t xml:space="preserve"> </w:t>
      </w:r>
      <w:r>
        <w:rPr>
          <w:color w:val="212121"/>
          <w:spacing w:val="-1"/>
        </w:rPr>
        <w:t>S</w:t>
      </w:r>
      <w:r>
        <w:rPr>
          <w:color w:val="212121"/>
        </w:rPr>
        <w:t>tu</w:t>
      </w:r>
      <w:r>
        <w:rPr>
          <w:color w:val="212121"/>
          <w:spacing w:val="2"/>
        </w:rPr>
        <w:t>d</w:t>
      </w:r>
      <w:r>
        <w:rPr>
          <w:color w:val="212121"/>
        </w:rPr>
        <w:t>y</w:t>
      </w:r>
      <w:r>
        <w:rPr>
          <w:color w:val="212121"/>
          <w:spacing w:val="-5"/>
        </w:rPr>
        <w:t xml:space="preserve"> </w:t>
      </w:r>
      <w:r>
        <w:rPr>
          <w:color w:val="0E0E0E"/>
        </w:rPr>
        <w:t>re</w:t>
      </w:r>
      <w:r>
        <w:rPr>
          <w:color w:val="0E0E0E"/>
          <w:spacing w:val="-1"/>
        </w:rPr>
        <w:t>s</w:t>
      </w:r>
      <w:r>
        <w:rPr>
          <w:color w:val="0E0E0E"/>
        </w:rPr>
        <w:t xml:space="preserve">earch </w:t>
      </w:r>
      <w:r>
        <w:rPr>
          <w:color w:val="0E0E0E"/>
          <w:spacing w:val="-3"/>
        </w:rPr>
        <w:t>r</w:t>
      </w:r>
      <w:r>
        <w:rPr>
          <w:color w:val="0E0E0E"/>
        </w:rPr>
        <w:t>ecord</w:t>
      </w:r>
      <w:r>
        <w:rPr>
          <w:color w:val="0E0E0E"/>
          <w:spacing w:val="-3"/>
        </w:rPr>
        <w:t xml:space="preserve"> </w:t>
      </w:r>
      <w:r>
        <w:rPr>
          <w:color w:val="0E0E0E"/>
        </w:rPr>
        <w:t>unt</w:t>
      </w:r>
      <w:r>
        <w:rPr>
          <w:color w:val="0E0E0E"/>
          <w:spacing w:val="-2"/>
        </w:rPr>
        <w:t>i</w:t>
      </w:r>
      <w:r>
        <w:rPr>
          <w:color w:val="0E0E0E"/>
        </w:rPr>
        <w:t>l</w:t>
      </w:r>
      <w:r>
        <w:rPr>
          <w:color w:val="0E0E0E"/>
          <w:spacing w:val="34"/>
        </w:rPr>
        <w:t xml:space="preserve"> </w:t>
      </w:r>
      <w:r>
        <w:rPr>
          <w:color w:val="0E0E0E"/>
          <w:spacing w:val="5"/>
        </w:rPr>
        <w:t>a</w:t>
      </w:r>
      <w:r>
        <w:rPr>
          <w:color w:val="0E0E0E"/>
          <w:spacing w:val="2"/>
        </w:rPr>
        <w:t>f</w:t>
      </w:r>
      <w:r>
        <w:rPr>
          <w:color w:val="0E0E0E"/>
          <w:spacing w:val="3"/>
        </w:rPr>
        <w:t>te</w:t>
      </w:r>
      <w:r>
        <w:rPr>
          <w:color w:val="0E0E0E"/>
        </w:rPr>
        <w:t>r</w:t>
      </w:r>
      <w:r>
        <w:rPr>
          <w:color w:val="0E0E0E"/>
          <w:spacing w:val="21"/>
        </w:rPr>
        <w:t xml:space="preserve"> </w:t>
      </w:r>
      <w:r>
        <w:rPr>
          <w:color w:val="0E0E0E"/>
          <w:spacing w:val="7"/>
        </w:rPr>
        <w:t>th</w:t>
      </w:r>
      <w:r>
        <w:rPr>
          <w:color w:val="0E0E0E"/>
        </w:rPr>
        <w:t>e</w:t>
      </w:r>
      <w:r>
        <w:rPr>
          <w:color w:val="0E0E0E"/>
          <w:spacing w:val="8"/>
        </w:rPr>
        <w:t xml:space="preserve"> </w:t>
      </w:r>
      <w:r>
        <w:rPr>
          <w:color w:val="212121"/>
          <w:spacing w:val="1"/>
        </w:rPr>
        <w:t>s</w:t>
      </w:r>
      <w:r>
        <w:rPr>
          <w:color w:val="212121"/>
          <w:spacing w:val="3"/>
        </w:rPr>
        <w:t>t</w:t>
      </w:r>
      <w:r>
        <w:rPr>
          <w:color w:val="212121"/>
          <w:spacing w:val="2"/>
        </w:rPr>
        <w:t>u</w:t>
      </w:r>
      <w:r>
        <w:rPr>
          <w:color w:val="212121"/>
          <w:spacing w:val="4"/>
        </w:rPr>
        <w:t>d</w:t>
      </w:r>
      <w:r>
        <w:rPr>
          <w:color w:val="212121"/>
        </w:rPr>
        <w:t>y</w:t>
      </w:r>
      <w:r>
        <w:rPr>
          <w:color w:val="212121"/>
          <w:spacing w:val="14"/>
        </w:rPr>
        <w:t xml:space="preserve"> </w:t>
      </w:r>
      <w:r>
        <w:rPr>
          <w:rFonts w:ascii="Arial" w:hAnsi="Arial" w:cs="Arial"/>
          <w:color w:val="212121"/>
          <w:spacing w:val="-2"/>
          <w:sz w:val="22"/>
          <w:szCs w:val="22"/>
        </w:rPr>
        <w:t>i</w:t>
      </w:r>
      <w:r>
        <w:rPr>
          <w:rFonts w:ascii="Arial" w:hAnsi="Arial" w:cs="Arial"/>
          <w:color w:val="212121"/>
          <w:sz w:val="22"/>
          <w:szCs w:val="22"/>
        </w:rPr>
        <w:t>s</w:t>
      </w:r>
      <w:r>
        <w:rPr>
          <w:rFonts w:ascii="Arial" w:hAnsi="Arial" w:cs="Arial"/>
          <w:color w:val="212121"/>
          <w:spacing w:val="41"/>
          <w:sz w:val="22"/>
          <w:szCs w:val="22"/>
        </w:rPr>
        <w:t xml:space="preserve"> </w:t>
      </w:r>
      <w:r>
        <w:rPr>
          <w:color w:val="0E0E0E"/>
          <w:spacing w:val="3"/>
        </w:rPr>
        <w:t>c</w:t>
      </w:r>
      <w:r>
        <w:rPr>
          <w:color w:val="0E0E0E"/>
          <w:spacing w:val="2"/>
        </w:rPr>
        <w:t>o</w:t>
      </w:r>
      <w:r>
        <w:rPr>
          <w:color w:val="0E0E0E"/>
        </w:rPr>
        <w:t>mpleted.</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60" w:lineRule="exact"/>
        <w:rPr>
          <w:sz w:val="26"/>
          <w:szCs w:val="26"/>
        </w:rPr>
      </w:pPr>
    </w:p>
    <w:p w:rsidR="00C728DF" w:rsidRDefault="00B212E3">
      <w:pPr>
        <w:pStyle w:val="BodyText"/>
        <w:kinsoku w:val="0"/>
        <w:overflowPunct w:val="0"/>
        <w:ind w:left="1086"/>
        <w:rPr>
          <w:color w:val="000000"/>
        </w:rPr>
      </w:pPr>
      <w:r>
        <w:rPr>
          <w:color w:val="212121"/>
        </w:rPr>
        <w:t>I</w:t>
      </w:r>
      <w:r>
        <w:rPr>
          <w:color w:val="212121"/>
          <w:spacing w:val="-3"/>
        </w:rPr>
        <w:t xml:space="preserve"> </w:t>
      </w:r>
      <w:r>
        <w:rPr>
          <w:color w:val="0E0E0E"/>
          <w:spacing w:val="3"/>
        </w:rPr>
        <w:t>h</w:t>
      </w:r>
      <w:r>
        <w:rPr>
          <w:color w:val="0E0E0E"/>
        </w:rPr>
        <w:t>a</w:t>
      </w:r>
      <w:r>
        <w:rPr>
          <w:color w:val="0E0E0E"/>
          <w:spacing w:val="3"/>
        </w:rPr>
        <w:t>v</w:t>
      </w:r>
      <w:r>
        <w:rPr>
          <w:color w:val="0E0E0E"/>
        </w:rPr>
        <w:t>e</w:t>
      </w:r>
      <w:r>
        <w:rPr>
          <w:color w:val="0E0E0E"/>
          <w:spacing w:val="30"/>
        </w:rPr>
        <w:t xml:space="preserve"> </w:t>
      </w:r>
      <w:r>
        <w:rPr>
          <w:color w:val="0E0E0E"/>
          <w:spacing w:val="1"/>
        </w:rPr>
        <w:t>r</w:t>
      </w:r>
      <w:r>
        <w:rPr>
          <w:color w:val="0E0E0E"/>
        </w:rPr>
        <w:t>e</w:t>
      </w:r>
      <w:r>
        <w:rPr>
          <w:color w:val="0E0E0E"/>
          <w:spacing w:val="2"/>
        </w:rPr>
        <w:t>a</w:t>
      </w:r>
      <w:r>
        <w:rPr>
          <w:color w:val="0E0E0E"/>
        </w:rPr>
        <w:t>d</w:t>
      </w:r>
      <w:r>
        <w:rPr>
          <w:color w:val="0E0E0E"/>
          <w:spacing w:val="20"/>
        </w:rPr>
        <w:t xml:space="preserve"> </w:t>
      </w:r>
      <w:r>
        <w:rPr>
          <w:color w:val="0E0E0E"/>
        </w:rPr>
        <w:t>this</w:t>
      </w:r>
      <w:r>
        <w:rPr>
          <w:color w:val="0E0E0E"/>
          <w:spacing w:val="28"/>
        </w:rPr>
        <w:t xml:space="preserve"> </w:t>
      </w:r>
      <w:r>
        <w:rPr>
          <w:color w:val="0E0E0E"/>
        </w:rPr>
        <w:t>i</w:t>
      </w:r>
      <w:r>
        <w:rPr>
          <w:color w:val="0E0E0E"/>
          <w:spacing w:val="3"/>
        </w:rPr>
        <w:t>n</w:t>
      </w:r>
      <w:r>
        <w:rPr>
          <w:color w:val="0E0E0E"/>
        </w:rPr>
        <w:t>f</w:t>
      </w:r>
      <w:r>
        <w:rPr>
          <w:color w:val="0E0E0E"/>
          <w:spacing w:val="3"/>
        </w:rPr>
        <w:t>o</w:t>
      </w:r>
      <w:r>
        <w:rPr>
          <w:color w:val="0E0E0E"/>
          <w:spacing w:val="1"/>
        </w:rPr>
        <w:t>r</w:t>
      </w:r>
      <w:r>
        <w:rPr>
          <w:color w:val="0E0E0E"/>
          <w:spacing w:val="2"/>
        </w:rPr>
        <w:t>m</w:t>
      </w:r>
      <w:r>
        <w:rPr>
          <w:color w:val="0E0E0E"/>
        </w:rPr>
        <w:t>a</w:t>
      </w:r>
      <w:r>
        <w:rPr>
          <w:color w:val="0E0E0E"/>
          <w:spacing w:val="2"/>
        </w:rPr>
        <w:t>t</w:t>
      </w:r>
      <w:r>
        <w:rPr>
          <w:color w:val="0E0E0E"/>
        </w:rPr>
        <w:t>ion,</w:t>
      </w:r>
      <w:r>
        <w:rPr>
          <w:color w:val="0E0E0E"/>
          <w:spacing w:val="11"/>
        </w:rPr>
        <w:t xml:space="preserve"> </w:t>
      </w:r>
      <w:r>
        <w:rPr>
          <w:color w:val="212121"/>
          <w:spacing w:val="2"/>
        </w:rPr>
        <w:t>a</w:t>
      </w:r>
      <w:r>
        <w:rPr>
          <w:color w:val="212121"/>
        </w:rPr>
        <w:t>nd</w:t>
      </w:r>
      <w:r>
        <w:rPr>
          <w:color w:val="212121"/>
          <w:spacing w:val="12"/>
        </w:rPr>
        <w:t xml:space="preserve"> </w:t>
      </w:r>
      <w:r>
        <w:rPr>
          <w:color w:val="212121"/>
        </w:rPr>
        <w:t>I</w:t>
      </w:r>
      <w:r>
        <w:rPr>
          <w:color w:val="212121"/>
          <w:spacing w:val="4"/>
        </w:rPr>
        <w:t xml:space="preserve"> </w:t>
      </w:r>
      <w:r>
        <w:rPr>
          <w:color w:val="212121"/>
          <w:spacing w:val="-1"/>
        </w:rPr>
        <w:t>w</w:t>
      </w:r>
      <w:r>
        <w:rPr>
          <w:color w:val="212121"/>
        </w:rPr>
        <w:t>ill</w:t>
      </w:r>
      <w:r>
        <w:rPr>
          <w:color w:val="212121"/>
          <w:spacing w:val="25"/>
        </w:rPr>
        <w:t xml:space="preserve"> </w:t>
      </w:r>
      <w:r>
        <w:rPr>
          <w:color w:val="0E0E0E"/>
          <w:spacing w:val="1"/>
        </w:rPr>
        <w:t>r</w:t>
      </w:r>
      <w:r>
        <w:rPr>
          <w:color w:val="0E0E0E"/>
        </w:rPr>
        <w:t>e</w:t>
      </w:r>
      <w:r>
        <w:rPr>
          <w:color w:val="0E0E0E"/>
          <w:spacing w:val="2"/>
        </w:rPr>
        <w:t>c</w:t>
      </w:r>
      <w:r>
        <w:rPr>
          <w:color w:val="0E0E0E"/>
        </w:rPr>
        <w:t>ei</w:t>
      </w:r>
      <w:r>
        <w:rPr>
          <w:color w:val="0E0E0E"/>
          <w:spacing w:val="3"/>
        </w:rPr>
        <w:t>v</w:t>
      </w:r>
      <w:r>
        <w:rPr>
          <w:color w:val="0E0E0E"/>
        </w:rPr>
        <w:t>e</w:t>
      </w:r>
      <w:r>
        <w:rPr>
          <w:color w:val="0E0E0E"/>
          <w:spacing w:val="35"/>
        </w:rPr>
        <w:t xml:space="preserve"> </w:t>
      </w:r>
      <w:r>
        <w:rPr>
          <w:color w:val="0E0E0E"/>
        </w:rPr>
        <w:t>a</w:t>
      </w:r>
      <w:r>
        <w:rPr>
          <w:color w:val="0E0E0E"/>
          <w:spacing w:val="-1"/>
        </w:rPr>
        <w:t xml:space="preserve"> </w:t>
      </w:r>
      <w:r>
        <w:rPr>
          <w:color w:val="212121"/>
          <w:spacing w:val="3"/>
        </w:rPr>
        <w:t>s</w:t>
      </w:r>
      <w:r>
        <w:rPr>
          <w:color w:val="212121"/>
        </w:rPr>
        <w:t>ign</w:t>
      </w:r>
      <w:r>
        <w:rPr>
          <w:color w:val="212121"/>
          <w:spacing w:val="2"/>
        </w:rPr>
        <w:t>e</w:t>
      </w:r>
      <w:r>
        <w:rPr>
          <w:color w:val="212121"/>
        </w:rPr>
        <w:t>d</w:t>
      </w:r>
      <w:r>
        <w:rPr>
          <w:color w:val="212121"/>
          <w:spacing w:val="15"/>
        </w:rPr>
        <w:t xml:space="preserve"> </w:t>
      </w:r>
      <w:r>
        <w:rPr>
          <w:color w:val="0E0E0E"/>
        </w:rPr>
        <w:t>co</w:t>
      </w:r>
      <w:r>
        <w:rPr>
          <w:color w:val="0E0E0E"/>
          <w:spacing w:val="-20"/>
        </w:rPr>
        <w:t xml:space="preserve"> </w:t>
      </w:r>
      <w:proofErr w:type="spellStart"/>
      <w:r>
        <w:rPr>
          <w:color w:val="0E0E0E"/>
        </w:rPr>
        <w:t>py</w:t>
      </w:r>
      <w:proofErr w:type="spellEnd"/>
      <w:r>
        <w:rPr>
          <w:color w:val="0E0E0E"/>
          <w:spacing w:val="23"/>
        </w:rPr>
        <w:t xml:space="preserve"> </w:t>
      </w:r>
      <w:r>
        <w:rPr>
          <w:color w:val="0E0E0E"/>
          <w:spacing w:val="3"/>
        </w:rPr>
        <w:t>o</w:t>
      </w:r>
      <w:r>
        <w:rPr>
          <w:color w:val="0E0E0E"/>
        </w:rPr>
        <w:t>f</w:t>
      </w:r>
      <w:r>
        <w:rPr>
          <w:color w:val="0E0E0E"/>
          <w:spacing w:val="7"/>
        </w:rPr>
        <w:t xml:space="preserve"> t</w:t>
      </w:r>
      <w:r>
        <w:rPr>
          <w:color w:val="0E0E0E"/>
          <w:spacing w:val="5"/>
        </w:rPr>
        <w:t>hi</w:t>
      </w:r>
      <w:r>
        <w:rPr>
          <w:color w:val="0E0E0E"/>
        </w:rPr>
        <w:t>s</w:t>
      </w:r>
      <w:r>
        <w:rPr>
          <w:color w:val="0E0E0E"/>
          <w:spacing w:val="36"/>
        </w:rPr>
        <w:t xml:space="preserve"> </w:t>
      </w:r>
      <w:r>
        <w:rPr>
          <w:color w:val="0E0E0E"/>
        </w:rPr>
        <w:t>f</w:t>
      </w:r>
      <w:r>
        <w:rPr>
          <w:color w:val="0E0E0E"/>
          <w:spacing w:val="3"/>
        </w:rPr>
        <w:t>o</w:t>
      </w:r>
      <w:r>
        <w:rPr>
          <w:color w:val="0E0E0E"/>
          <w:spacing w:val="1"/>
        </w:rPr>
        <w:t>r</w:t>
      </w:r>
      <w:r>
        <w:rPr>
          <w:color w:val="0E0E0E"/>
        </w:rPr>
        <w:t>m.</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7" w:line="240" w:lineRule="exact"/>
      </w:pPr>
    </w:p>
    <w:p w:rsidR="00C728DF" w:rsidRDefault="00B212E3">
      <w:pPr>
        <w:pStyle w:val="BodyText"/>
        <w:tabs>
          <w:tab w:val="left" w:pos="8185"/>
        </w:tabs>
        <w:kinsoku w:val="0"/>
        <w:overflowPunct w:val="0"/>
        <w:ind w:left="1100"/>
        <w:rPr>
          <w:color w:val="000000"/>
        </w:rPr>
      </w:pPr>
      <w:r>
        <w:rPr>
          <w:noProof/>
        </w:rPr>
        <mc:AlternateContent>
          <mc:Choice Requires="wps">
            <w:drawing>
              <wp:anchor distT="0" distB="0" distL="114300" distR="114300" simplePos="0" relativeHeight="251674112" behindDoc="1" locked="0" layoutInCell="0" allowOverlap="1">
                <wp:simplePos x="0" y="0"/>
                <wp:positionH relativeFrom="page">
                  <wp:posOffset>5403850</wp:posOffset>
                </wp:positionH>
                <wp:positionV relativeFrom="paragraph">
                  <wp:posOffset>-4445</wp:posOffset>
                </wp:positionV>
                <wp:extent cx="1049655" cy="12065"/>
                <wp:effectExtent l="0" t="0" r="0" b="0"/>
                <wp:wrapNone/>
                <wp:docPr id="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655" cy="12065"/>
                        </a:xfrm>
                        <a:custGeom>
                          <a:avLst/>
                          <a:gdLst>
                            <a:gd name="T0" fmla="*/ 0 w 1653"/>
                            <a:gd name="T1" fmla="*/ 0 h 19"/>
                            <a:gd name="T2" fmla="*/ 1653 w 1653"/>
                            <a:gd name="T3" fmla="*/ 0 h 19"/>
                          </a:gdLst>
                          <a:ahLst/>
                          <a:cxnLst>
                            <a:cxn ang="0">
                              <a:pos x="T0" y="T1"/>
                            </a:cxn>
                            <a:cxn ang="0">
                              <a:pos x="T2" y="T3"/>
                            </a:cxn>
                          </a:cxnLst>
                          <a:rect l="0" t="0" r="r" b="b"/>
                          <a:pathLst>
                            <a:path w="1653" h="19">
                              <a:moveTo>
                                <a:pt x="0" y="0"/>
                              </a:moveTo>
                              <a:lnTo>
                                <a:pt x="1653" y="0"/>
                              </a:lnTo>
                            </a:path>
                          </a:pathLst>
                        </a:custGeom>
                        <a:noFill/>
                        <a:ln w="6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5pt,-.35pt,508.15pt,-.35pt" coordsize="16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" o:allowincell="f" filled="f" strokeweight=".16792mm">
                <v:path arrowok="t" o:connecttype="custom" o:connectlocs="0,0;1049655,0" o:connectangles="0,0"/>
                <w10:wrap anchorx="page"/>
              </v:polyline>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940435</wp:posOffset>
                </wp:positionH>
                <wp:positionV relativeFrom="paragraph">
                  <wp:posOffset>-4445</wp:posOffset>
                </wp:positionV>
                <wp:extent cx="3227705" cy="12065"/>
                <wp:effectExtent l="0" t="0" r="0" b="0"/>
                <wp:wrapNone/>
                <wp:docPr id="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2065"/>
                        </a:xfrm>
                        <a:custGeom>
                          <a:avLst/>
                          <a:gdLst>
                            <a:gd name="T0" fmla="*/ 0 w 5083"/>
                            <a:gd name="T1" fmla="*/ 0 h 19"/>
                            <a:gd name="T2" fmla="*/ 5083 w 5083"/>
                            <a:gd name="T3" fmla="*/ 0 h 19"/>
                          </a:gdLst>
                          <a:ahLst/>
                          <a:cxnLst>
                            <a:cxn ang="0">
                              <a:pos x="T0" y="T1"/>
                            </a:cxn>
                            <a:cxn ang="0">
                              <a:pos x="T2" y="T3"/>
                            </a:cxn>
                          </a:cxnLst>
                          <a:rect l="0" t="0" r="r" b="b"/>
                          <a:pathLst>
                            <a:path w="5083" h="19">
                              <a:moveTo>
                                <a:pt x="0" y="0"/>
                              </a:moveTo>
                              <a:lnTo>
                                <a:pt x="5083" y="0"/>
                              </a:lnTo>
                            </a:path>
                          </a:pathLst>
                        </a:custGeom>
                        <a:noFill/>
                        <a:ln w="6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05pt,-.35pt,328.2pt,-.35pt" coordsize="50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" o:allowincell="f" filled="f" strokeweight=".16792mm">
                <v:path arrowok="t" o:connecttype="custom" o:connectlocs="0,0;3227705,0" o:connectangles="0,0"/>
                <w10:wrap anchorx="page"/>
              </v:polyline>
            </w:pict>
          </mc:Fallback>
        </mc:AlternateContent>
      </w:r>
      <w:r>
        <w:rPr>
          <w:color w:val="212121"/>
        </w:rPr>
        <w:t>Si</w:t>
      </w:r>
      <w:r>
        <w:rPr>
          <w:color w:val="212121"/>
          <w:spacing w:val="3"/>
        </w:rPr>
        <w:t>g</w:t>
      </w:r>
      <w:r>
        <w:rPr>
          <w:color w:val="212121"/>
        </w:rPr>
        <w:t>nat</w:t>
      </w:r>
      <w:r>
        <w:rPr>
          <w:color w:val="212121"/>
          <w:spacing w:val="3"/>
        </w:rPr>
        <w:t>u</w:t>
      </w:r>
      <w:r>
        <w:rPr>
          <w:color w:val="212121"/>
          <w:spacing w:val="1"/>
        </w:rPr>
        <w:t>r</w:t>
      </w:r>
      <w:r>
        <w:rPr>
          <w:color w:val="212121"/>
        </w:rPr>
        <w:t>e</w:t>
      </w:r>
      <w:r>
        <w:rPr>
          <w:color w:val="212121"/>
          <w:spacing w:val="26"/>
        </w:rPr>
        <w:t xml:space="preserve"> </w:t>
      </w:r>
      <w:r>
        <w:rPr>
          <w:color w:val="0E0E0E"/>
        </w:rPr>
        <w:t>of</w:t>
      </w:r>
      <w:r>
        <w:rPr>
          <w:color w:val="0E0E0E"/>
          <w:spacing w:val="32"/>
        </w:rPr>
        <w:t xml:space="preserve"> </w:t>
      </w:r>
      <w:r>
        <w:rPr>
          <w:color w:val="212121"/>
          <w:spacing w:val="1"/>
        </w:rPr>
        <w:t>r</w:t>
      </w:r>
      <w:r>
        <w:rPr>
          <w:color w:val="212121"/>
        </w:rPr>
        <w:t>e</w:t>
      </w:r>
      <w:r>
        <w:rPr>
          <w:color w:val="212121"/>
          <w:spacing w:val="3"/>
        </w:rPr>
        <w:t>s</w:t>
      </w:r>
      <w:r>
        <w:rPr>
          <w:color w:val="212121"/>
        </w:rPr>
        <w:t>e</w:t>
      </w:r>
      <w:r>
        <w:rPr>
          <w:color w:val="212121"/>
          <w:spacing w:val="2"/>
        </w:rPr>
        <w:t>a</w:t>
      </w:r>
      <w:r>
        <w:rPr>
          <w:color w:val="212121"/>
          <w:spacing w:val="1"/>
        </w:rPr>
        <w:t>r</w:t>
      </w:r>
      <w:r>
        <w:rPr>
          <w:color w:val="212121"/>
        </w:rPr>
        <w:t>ch</w:t>
      </w:r>
      <w:r>
        <w:rPr>
          <w:color w:val="212121"/>
          <w:spacing w:val="22"/>
        </w:rPr>
        <w:t xml:space="preserve"> </w:t>
      </w:r>
      <w:r>
        <w:rPr>
          <w:color w:val="212121"/>
          <w:spacing w:val="3"/>
        </w:rPr>
        <w:t>su</w:t>
      </w:r>
      <w:r>
        <w:rPr>
          <w:color w:val="212121"/>
        </w:rPr>
        <w:t>bj</w:t>
      </w:r>
      <w:r>
        <w:rPr>
          <w:color w:val="212121"/>
          <w:spacing w:val="2"/>
        </w:rPr>
        <w:t>e</w:t>
      </w:r>
      <w:r>
        <w:rPr>
          <w:color w:val="212121"/>
        </w:rPr>
        <w:t>ct</w:t>
      </w:r>
      <w:r>
        <w:rPr>
          <w:color w:val="212121"/>
          <w:spacing w:val="19"/>
        </w:rPr>
        <w:t xml:space="preserve"> </w:t>
      </w:r>
      <w:r>
        <w:rPr>
          <w:color w:val="0E0E0E"/>
          <w:spacing w:val="15"/>
        </w:rPr>
        <w:t>o</w:t>
      </w:r>
      <w:r>
        <w:rPr>
          <w:color w:val="0E0E0E"/>
        </w:rPr>
        <w:t>r</w:t>
      </w:r>
      <w:r>
        <w:rPr>
          <w:color w:val="0E0E0E"/>
          <w:spacing w:val="27"/>
        </w:rPr>
        <w:t xml:space="preserve"> </w:t>
      </w:r>
      <w:r>
        <w:rPr>
          <w:color w:val="212121"/>
          <w:spacing w:val="3"/>
        </w:rPr>
        <w:t>p</w:t>
      </w:r>
      <w:r>
        <w:rPr>
          <w:color w:val="212121"/>
        </w:rPr>
        <w:t>ers</w:t>
      </w:r>
      <w:r>
        <w:rPr>
          <w:color w:val="212121"/>
          <w:spacing w:val="3"/>
        </w:rPr>
        <w:t>o</w:t>
      </w:r>
      <w:r>
        <w:rPr>
          <w:color w:val="212121"/>
        </w:rPr>
        <w:t>nal</w:t>
      </w:r>
      <w:r>
        <w:rPr>
          <w:color w:val="212121"/>
          <w:spacing w:val="30"/>
        </w:rPr>
        <w:t xml:space="preserve"> </w:t>
      </w:r>
      <w:r>
        <w:rPr>
          <w:color w:val="0E0E0E"/>
        </w:rPr>
        <w:t>re</w:t>
      </w:r>
      <w:r>
        <w:rPr>
          <w:color w:val="0E0E0E"/>
          <w:spacing w:val="-14"/>
        </w:rPr>
        <w:t xml:space="preserve"> </w:t>
      </w:r>
      <w:r>
        <w:rPr>
          <w:color w:val="0E0E0E"/>
        </w:rPr>
        <w:t>p</w:t>
      </w:r>
      <w:r>
        <w:rPr>
          <w:color w:val="0E0E0E"/>
          <w:spacing w:val="1"/>
        </w:rPr>
        <w:t>r</w:t>
      </w:r>
      <w:r>
        <w:rPr>
          <w:color w:val="0E0E0E"/>
        </w:rPr>
        <w:t>e</w:t>
      </w:r>
      <w:r>
        <w:rPr>
          <w:color w:val="0E0E0E"/>
          <w:spacing w:val="3"/>
        </w:rPr>
        <w:t>s</w:t>
      </w:r>
      <w:r>
        <w:rPr>
          <w:color w:val="0E0E0E"/>
        </w:rPr>
        <w:t>en</w:t>
      </w:r>
      <w:r>
        <w:rPr>
          <w:color w:val="0E0E0E"/>
          <w:spacing w:val="2"/>
        </w:rPr>
        <w:t>t</w:t>
      </w:r>
      <w:r>
        <w:rPr>
          <w:color w:val="0E0E0E"/>
        </w:rPr>
        <w:t>ative</w:t>
      </w:r>
      <w:r>
        <w:rPr>
          <w:color w:val="0E0E0E"/>
        </w:rPr>
        <w:tab/>
      </w:r>
      <w:r>
        <w:rPr>
          <w:color w:val="212121"/>
          <w:spacing w:val="1"/>
        </w:rPr>
        <w:t>D</w:t>
      </w:r>
      <w:r>
        <w:rPr>
          <w:color w:val="212121"/>
        </w:rPr>
        <w:t>a</w:t>
      </w:r>
      <w:r>
        <w:rPr>
          <w:color w:val="212121"/>
          <w:spacing w:val="2"/>
        </w:rPr>
        <w:t>t</w:t>
      </w:r>
      <w:r>
        <w:rPr>
          <w:color w:val="212121"/>
        </w:rPr>
        <w:t>e</w:t>
      </w:r>
    </w:p>
    <w:p w:rsidR="00C728DF" w:rsidRDefault="00C728DF">
      <w:pPr>
        <w:kinsoku w:val="0"/>
        <w:overflowPunct w:val="0"/>
        <w:spacing w:before="5" w:line="180" w:lineRule="exact"/>
        <w:rPr>
          <w:sz w:val="18"/>
          <w:szCs w:val="18"/>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B212E3">
      <w:pPr>
        <w:pStyle w:val="BodyText"/>
        <w:kinsoku w:val="0"/>
        <w:overflowPunct w:val="0"/>
        <w:ind w:left="1105"/>
        <w:rPr>
          <w:color w:val="000000"/>
        </w:rPr>
      </w:pPr>
      <w:r>
        <w:rPr>
          <w:color w:val="0E0E0E"/>
          <w:spacing w:val="1"/>
          <w:w w:val="130"/>
        </w:rPr>
        <w:t>P</w:t>
      </w:r>
      <w:r>
        <w:rPr>
          <w:color w:val="0E0E0E"/>
          <w:spacing w:val="2"/>
          <w:w w:val="130"/>
        </w:rPr>
        <w:t>r</w:t>
      </w:r>
      <w:r>
        <w:rPr>
          <w:color w:val="0E0E0E"/>
          <w:spacing w:val="1"/>
          <w:w w:val="130"/>
        </w:rPr>
        <w:t>i</w:t>
      </w:r>
      <w:r>
        <w:rPr>
          <w:color w:val="0E0E0E"/>
          <w:spacing w:val="-2"/>
          <w:w w:val="130"/>
        </w:rPr>
        <w:t>n</w:t>
      </w:r>
      <w:r>
        <w:rPr>
          <w:color w:val="0E0E0E"/>
          <w:spacing w:val="1"/>
          <w:w w:val="130"/>
        </w:rPr>
        <w:t>te</w:t>
      </w:r>
      <w:r>
        <w:rPr>
          <w:color w:val="0E0E0E"/>
          <w:w w:val="130"/>
        </w:rPr>
        <w:t>d</w:t>
      </w:r>
      <w:r>
        <w:rPr>
          <w:color w:val="0E0E0E"/>
          <w:spacing w:val="-54"/>
          <w:w w:val="130"/>
        </w:rPr>
        <w:t xml:space="preserve"> </w:t>
      </w:r>
      <w:r>
        <w:rPr>
          <w:color w:val="0E0E0E"/>
          <w:spacing w:val="1"/>
          <w:w w:val="130"/>
        </w:rPr>
        <w:t>n</w:t>
      </w:r>
      <w:r>
        <w:rPr>
          <w:color w:val="0E0E0E"/>
          <w:spacing w:val="4"/>
          <w:w w:val="130"/>
        </w:rPr>
        <w:t>a</w:t>
      </w:r>
      <w:r>
        <w:rPr>
          <w:color w:val="0E0E0E"/>
          <w:spacing w:val="-3"/>
          <w:w w:val="130"/>
        </w:rPr>
        <w:t>m</w:t>
      </w:r>
      <w:r>
        <w:rPr>
          <w:color w:val="0E0E0E"/>
          <w:w w:val="130"/>
        </w:rPr>
        <w:t>e</w:t>
      </w:r>
      <w:r>
        <w:rPr>
          <w:color w:val="0E0E0E"/>
          <w:spacing w:val="-50"/>
          <w:w w:val="130"/>
        </w:rPr>
        <w:t xml:space="preserve"> </w:t>
      </w:r>
      <w:r>
        <w:rPr>
          <w:color w:val="0E0E0E"/>
          <w:spacing w:val="1"/>
          <w:w w:val="130"/>
        </w:rPr>
        <w:t>o</w:t>
      </w:r>
      <w:r>
        <w:rPr>
          <w:color w:val="0E0E0E"/>
          <w:w w:val="130"/>
        </w:rPr>
        <w:t>f</w:t>
      </w:r>
      <w:r>
        <w:rPr>
          <w:color w:val="0E0E0E"/>
          <w:spacing w:val="-51"/>
          <w:w w:val="130"/>
        </w:rPr>
        <w:t xml:space="preserve"> </w:t>
      </w:r>
      <w:r>
        <w:rPr>
          <w:color w:val="0E0E0E"/>
          <w:spacing w:val="1"/>
          <w:w w:val="130"/>
        </w:rPr>
        <w:t>p</w:t>
      </w:r>
      <w:r>
        <w:rPr>
          <w:color w:val="0E0E0E"/>
          <w:spacing w:val="-2"/>
          <w:w w:val="130"/>
        </w:rPr>
        <w:t>e</w:t>
      </w:r>
      <w:r>
        <w:rPr>
          <w:color w:val="0E0E0E"/>
          <w:spacing w:val="2"/>
          <w:w w:val="130"/>
        </w:rPr>
        <w:t>r</w:t>
      </w:r>
      <w:r>
        <w:rPr>
          <w:color w:val="0E0E0E"/>
          <w:spacing w:val="1"/>
          <w:w w:val="130"/>
        </w:rPr>
        <w:t>sona</w:t>
      </w:r>
      <w:r>
        <w:rPr>
          <w:color w:val="0E0E0E"/>
          <w:w w:val="130"/>
        </w:rPr>
        <w:t>l</w:t>
      </w:r>
      <w:r>
        <w:rPr>
          <w:color w:val="0E0E0E"/>
          <w:spacing w:val="-47"/>
          <w:w w:val="130"/>
        </w:rPr>
        <w:t xml:space="preserve"> </w:t>
      </w:r>
      <w:r>
        <w:rPr>
          <w:color w:val="212121"/>
          <w:spacing w:val="2"/>
          <w:w w:val="130"/>
        </w:rPr>
        <w:t>r</w:t>
      </w:r>
      <w:r>
        <w:rPr>
          <w:color w:val="212121"/>
          <w:w w:val="130"/>
        </w:rPr>
        <w:t>e</w:t>
      </w:r>
      <w:r>
        <w:rPr>
          <w:color w:val="212121"/>
          <w:spacing w:val="-66"/>
          <w:w w:val="130"/>
        </w:rPr>
        <w:t xml:space="preserve"> </w:t>
      </w:r>
      <w:r>
        <w:rPr>
          <w:color w:val="212121"/>
          <w:spacing w:val="1"/>
          <w:w w:val="130"/>
        </w:rPr>
        <w:t>p</w:t>
      </w:r>
      <w:r>
        <w:rPr>
          <w:color w:val="212121"/>
          <w:spacing w:val="2"/>
          <w:w w:val="130"/>
        </w:rPr>
        <w:t>r</w:t>
      </w:r>
      <w:r>
        <w:rPr>
          <w:color w:val="212121"/>
          <w:spacing w:val="1"/>
          <w:w w:val="130"/>
        </w:rPr>
        <w:t>ese</w:t>
      </w:r>
      <w:r>
        <w:rPr>
          <w:color w:val="212121"/>
          <w:spacing w:val="-2"/>
          <w:w w:val="130"/>
        </w:rPr>
        <w:t>n</w:t>
      </w:r>
      <w:r>
        <w:rPr>
          <w:color w:val="212121"/>
          <w:spacing w:val="1"/>
          <w:w w:val="130"/>
        </w:rPr>
        <w:t>ta</w:t>
      </w:r>
      <w:r>
        <w:rPr>
          <w:color w:val="212121"/>
          <w:spacing w:val="-2"/>
          <w:w w:val="130"/>
        </w:rPr>
        <w:t>t</w:t>
      </w:r>
      <w:r>
        <w:rPr>
          <w:color w:val="212121"/>
          <w:spacing w:val="1"/>
          <w:w w:val="130"/>
        </w:rPr>
        <w:t>ive</w:t>
      </w:r>
      <w:r>
        <w:rPr>
          <w:color w:val="212121"/>
          <w:w w:val="130"/>
        </w:rPr>
        <w:t>:</w:t>
      </w:r>
      <w:r>
        <w:rPr>
          <w:color w:val="212121"/>
          <w:spacing w:val="-51"/>
          <w:w w:val="130"/>
        </w:rPr>
        <w:t xml:space="preserve"> </w:t>
      </w:r>
      <w:r>
        <w:rPr>
          <w:color w:val="212121"/>
          <w:spacing w:val="-69"/>
          <w:w w:val="360"/>
        </w:rPr>
        <w:t>-</w:t>
      </w:r>
      <w:r>
        <w:rPr>
          <w:color w:val="212121"/>
          <w:spacing w:val="-72"/>
          <w:w w:val="360"/>
        </w:rPr>
        <w:t>----</w:t>
      </w:r>
      <w:r>
        <w:rPr>
          <w:color w:val="212121"/>
          <w:spacing w:val="-69"/>
          <w:w w:val="360"/>
        </w:rPr>
        <w:t>-</w:t>
      </w:r>
      <w:r>
        <w:rPr>
          <w:color w:val="212121"/>
          <w:spacing w:val="-72"/>
          <w:w w:val="360"/>
        </w:rPr>
        <w:t>--</w:t>
      </w:r>
      <w:r>
        <w:rPr>
          <w:color w:val="212121"/>
          <w:spacing w:val="-69"/>
          <w:w w:val="360"/>
        </w:rPr>
        <w:t>-</w:t>
      </w:r>
      <w:r>
        <w:rPr>
          <w:color w:val="212121"/>
          <w:spacing w:val="-72"/>
          <w:w w:val="360"/>
        </w:rPr>
        <w:t>-</w:t>
      </w:r>
      <w:r>
        <w:rPr>
          <w:color w:val="212121"/>
          <w:spacing w:val="-69"/>
          <w:w w:val="360"/>
        </w:rPr>
        <w:t>--</w:t>
      </w:r>
      <w:r>
        <w:rPr>
          <w:color w:val="212121"/>
          <w:spacing w:val="-72"/>
          <w:w w:val="360"/>
        </w:rPr>
        <w:t>---</w:t>
      </w:r>
      <w:r>
        <w:rPr>
          <w:color w:val="212121"/>
          <w:spacing w:val="-69"/>
          <w:w w:val="360"/>
        </w:rPr>
        <w:t>-</w:t>
      </w:r>
      <w:r>
        <w:rPr>
          <w:color w:val="212121"/>
          <w:spacing w:val="-72"/>
          <w:w w:val="360"/>
        </w:rPr>
        <w:t>-</w:t>
      </w:r>
      <w:r>
        <w:rPr>
          <w:color w:val="212121"/>
          <w:spacing w:val="-69"/>
          <w:w w:val="360"/>
        </w:rPr>
        <w:t>-</w:t>
      </w:r>
      <w:r>
        <w:rPr>
          <w:color w:val="212121"/>
          <w:w w:val="360"/>
        </w:rPr>
        <w:t>-</w:t>
      </w:r>
    </w:p>
    <w:p w:rsidR="00C728DF" w:rsidRDefault="00C728DF">
      <w:pPr>
        <w:kinsoku w:val="0"/>
        <w:overflowPunct w:val="0"/>
        <w:spacing w:before="15" w:line="280" w:lineRule="exact"/>
        <w:rPr>
          <w:sz w:val="28"/>
          <w:szCs w:val="28"/>
        </w:rPr>
      </w:pPr>
    </w:p>
    <w:p w:rsidR="00C728DF" w:rsidRDefault="00B212E3">
      <w:pPr>
        <w:pStyle w:val="BodyText"/>
        <w:kinsoku w:val="0"/>
        <w:overflowPunct w:val="0"/>
        <w:ind w:left="1110"/>
        <w:rPr>
          <w:color w:val="000000"/>
        </w:rPr>
      </w:pPr>
      <w:r>
        <w:rPr>
          <w:color w:val="0E0E0E"/>
          <w:spacing w:val="-2"/>
          <w:w w:val="145"/>
        </w:rPr>
        <w:t>R</w:t>
      </w:r>
      <w:r>
        <w:rPr>
          <w:color w:val="0E0E0E"/>
          <w:w w:val="145"/>
        </w:rPr>
        <w:t>e</w:t>
      </w:r>
      <w:r>
        <w:rPr>
          <w:color w:val="0E0E0E"/>
          <w:spacing w:val="2"/>
          <w:w w:val="145"/>
        </w:rPr>
        <w:t>l</w:t>
      </w:r>
      <w:r>
        <w:rPr>
          <w:color w:val="0E0E0E"/>
          <w:w w:val="145"/>
        </w:rPr>
        <w:t>a</w:t>
      </w:r>
      <w:r>
        <w:rPr>
          <w:color w:val="0E0E0E"/>
          <w:spacing w:val="-2"/>
          <w:w w:val="145"/>
        </w:rPr>
        <w:t>t</w:t>
      </w:r>
      <w:r>
        <w:rPr>
          <w:color w:val="0E0E0E"/>
          <w:spacing w:val="2"/>
          <w:w w:val="145"/>
        </w:rPr>
        <w:t>i</w:t>
      </w:r>
      <w:r>
        <w:rPr>
          <w:color w:val="0E0E0E"/>
          <w:spacing w:val="1"/>
          <w:w w:val="145"/>
        </w:rPr>
        <w:t>o</w:t>
      </w:r>
      <w:r>
        <w:rPr>
          <w:color w:val="0E0E0E"/>
          <w:spacing w:val="-2"/>
          <w:w w:val="145"/>
        </w:rPr>
        <w:t>n</w:t>
      </w:r>
      <w:r>
        <w:rPr>
          <w:color w:val="0E0E0E"/>
          <w:spacing w:val="1"/>
          <w:w w:val="145"/>
        </w:rPr>
        <w:t>sh</w:t>
      </w:r>
      <w:r>
        <w:rPr>
          <w:color w:val="0E0E0E"/>
          <w:spacing w:val="2"/>
          <w:w w:val="145"/>
        </w:rPr>
        <w:t>i</w:t>
      </w:r>
      <w:r>
        <w:rPr>
          <w:color w:val="0E0E0E"/>
          <w:w w:val="145"/>
        </w:rPr>
        <w:t>p</w:t>
      </w:r>
      <w:r>
        <w:rPr>
          <w:color w:val="0E0E0E"/>
          <w:spacing w:val="-66"/>
          <w:w w:val="145"/>
        </w:rPr>
        <w:t xml:space="preserve"> </w:t>
      </w:r>
      <w:r>
        <w:rPr>
          <w:color w:val="0E0E0E"/>
          <w:spacing w:val="2"/>
          <w:w w:val="145"/>
        </w:rPr>
        <w:t>t</w:t>
      </w:r>
      <w:r>
        <w:rPr>
          <w:color w:val="0E0E0E"/>
          <w:w w:val="145"/>
        </w:rPr>
        <w:t>o</w:t>
      </w:r>
      <w:r>
        <w:rPr>
          <w:color w:val="0E0E0E"/>
          <w:spacing w:val="-64"/>
          <w:w w:val="145"/>
        </w:rPr>
        <w:t xml:space="preserve"> </w:t>
      </w:r>
      <w:r>
        <w:rPr>
          <w:color w:val="212121"/>
          <w:spacing w:val="1"/>
          <w:w w:val="145"/>
        </w:rPr>
        <w:t>r</w:t>
      </w:r>
      <w:r>
        <w:rPr>
          <w:color w:val="212121"/>
          <w:w w:val="145"/>
        </w:rPr>
        <w:t>e</w:t>
      </w:r>
      <w:r>
        <w:rPr>
          <w:color w:val="212121"/>
          <w:spacing w:val="1"/>
          <w:w w:val="145"/>
        </w:rPr>
        <w:t>s</w:t>
      </w:r>
      <w:r>
        <w:rPr>
          <w:color w:val="212121"/>
          <w:w w:val="145"/>
        </w:rPr>
        <w:t>ea</w:t>
      </w:r>
      <w:r>
        <w:rPr>
          <w:color w:val="212121"/>
          <w:spacing w:val="1"/>
          <w:w w:val="145"/>
        </w:rPr>
        <w:t>r</w:t>
      </w:r>
      <w:r>
        <w:rPr>
          <w:color w:val="212121"/>
          <w:w w:val="145"/>
        </w:rPr>
        <w:t>ch</w:t>
      </w:r>
      <w:r>
        <w:rPr>
          <w:color w:val="212121"/>
          <w:spacing w:val="-66"/>
          <w:w w:val="145"/>
        </w:rPr>
        <w:t xml:space="preserve"> </w:t>
      </w:r>
      <w:r>
        <w:rPr>
          <w:color w:val="212121"/>
          <w:spacing w:val="-2"/>
          <w:w w:val="145"/>
        </w:rPr>
        <w:t>s</w:t>
      </w:r>
      <w:r>
        <w:rPr>
          <w:color w:val="212121"/>
          <w:spacing w:val="1"/>
          <w:w w:val="145"/>
        </w:rPr>
        <w:t>ub</w:t>
      </w:r>
      <w:r>
        <w:rPr>
          <w:color w:val="212121"/>
          <w:spacing w:val="2"/>
          <w:w w:val="145"/>
        </w:rPr>
        <w:t>j</w:t>
      </w:r>
      <w:r>
        <w:rPr>
          <w:color w:val="212121"/>
          <w:w w:val="145"/>
        </w:rPr>
        <w:t>e</w:t>
      </w:r>
      <w:r>
        <w:rPr>
          <w:color w:val="212121"/>
          <w:spacing w:val="-3"/>
          <w:w w:val="145"/>
        </w:rPr>
        <w:t>c</w:t>
      </w:r>
      <w:r>
        <w:rPr>
          <w:color w:val="212121"/>
          <w:spacing w:val="-2"/>
          <w:w w:val="145"/>
        </w:rPr>
        <w:t>t</w:t>
      </w:r>
      <w:r>
        <w:rPr>
          <w:color w:val="212121"/>
          <w:w w:val="145"/>
        </w:rPr>
        <w:t>:</w:t>
      </w:r>
      <w:r>
        <w:rPr>
          <w:color w:val="212121"/>
          <w:spacing w:val="-71"/>
          <w:w w:val="145"/>
        </w:rPr>
        <w:t xml:space="preserve"> </w:t>
      </w:r>
      <w:r>
        <w:rPr>
          <w:color w:val="212121"/>
          <w:spacing w:val="-68"/>
          <w:w w:val="365"/>
        </w:rPr>
        <w:t>-</w:t>
      </w:r>
      <w:r>
        <w:rPr>
          <w:color w:val="212121"/>
          <w:spacing w:val="-70"/>
          <w:w w:val="365"/>
        </w:rPr>
        <w:t>---------</w:t>
      </w:r>
      <w:r>
        <w:rPr>
          <w:color w:val="212121"/>
          <w:spacing w:val="-73"/>
          <w:w w:val="365"/>
        </w:rPr>
        <w:t>-</w:t>
      </w:r>
      <w:r>
        <w:rPr>
          <w:color w:val="212121"/>
          <w:spacing w:val="-70"/>
          <w:w w:val="365"/>
        </w:rPr>
        <w:t>--------</w:t>
      </w:r>
      <w:r>
        <w:rPr>
          <w:color w:val="212121"/>
          <w:spacing w:val="-68"/>
          <w:w w:val="365"/>
        </w:rPr>
        <w:t>--</w:t>
      </w:r>
      <w:r>
        <w:rPr>
          <w:color w:val="212121"/>
          <w:w w:val="365"/>
        </w:rPr>
        <w:t>-</w:t>
      </w:r>
    </w:p>
    <w:p w:rsidR="00C728DF" w:rsidRDefault="00C728DF">
      <w:pPr>
        <w:kinsoku w:val="0"/>
        <w:overflowPunct w:val="0"/>
        <w:spacing w:before="20" w:line="220" w:lineRule="exact"/>
        <w:rPr>
          <w:sz w:val="22"/>
          <w:szCs w:val="22"/>
        </w:rPr>
      </w:pPr>
    </w:p>
    <w:p w:rsidR="00C728DF" w:rsidRDefault="00B212E3">
      <w:pPr>
        <w:kinsoku w:val="0"/>
        <w:overflowPunct w:val="0"/>
        <w:ind w:left="1110"/>
        <w:rPr>
          <w:color w:val="000000"/>
          <w:sz w:val="23"/>
          <w:szCs w:val="23"/>
        </w:rPr>
      </w:pPr>
      <w:r>
        <w:rPr>
          <w:i/>
          <w:iCs/>
          <w:color w:val="0E0E0E"/>
          <w:spacing w:val="3"/>
          <w:sz w:val="23"/>
          <w:szCs w:val="23"/>
        </w:rPr>
        <w:t>P</w:t>
      </w:r>
      <w:r>
        <w:rPr>
          <w:i/>
          <w:iCs/>
          <w:color w:val="0E0E0E"/>
          <w:sz w:val="23"/>
          <w:szCs w:val="23"/>
        </w:rPr>
        <w:t>l</w:t>
      </w:r>
      <w:r>
        <w:rPr>
          <w:i/>
          <w:iCs/>
          <w:color w:val="3A3A3A"/>
          <w:spacing w:val="3"/>
          <w:sz w:val="23"/>
          <w:szCs w:val="23"/>
        </w:rPr>
        <w:t>e</w:t>
      </w:r>
      <w:r>
        <w:rPr>
          <w:i/>
          <w:iCs/>
          <w:color w:val="3A3A3A"/>
          <w:spacing w:val="2"/>
          <w:sz w:val="23"/>
          <w:szCs w:val="23"/>
        </w:rPr>
        <w:t>a</w:t>
      </w:r>
      <w:r>
        <w:rPr>
          <w:i/>
          <w:iCs/>
          <w:color w:val="3A3A3A"/>
          <w:spacing w:val="-1"/>
          <w:sz w:val="23"/>
          <w:szCs w:val="23"/>
        </w:rPr>
        <w:t>s</w:t>
      </w:r>
      <w:r>
        <w:rPr>
          <w:i/>
          <w:iCs/>
          <w:color w:val="3A3A3A"/>
          <w:sz w:val="23"/>
          <w:szCs w:val="23"/>
        </w:rPr>
        <w:t>e</w:t>
      </w:r>
      <w:r>
        <w:rPr>
          <w:i/>
          <w:iCs/>
          <w:color w:val="3A3A3A"/>
          <w:spacing w:val="15"/>
          <w:sz w:val="23"/>
          <w:szCs w:val="23"/>
        </w:rPr>
        <w:t xml:space="preserve"> </w:t>
      </w:r>
      <w:r>
        <w:rPr>
          <w:i/>
          <w:iCs/>
          <w:color w:val="212121"/>
          <w:sz w:val="23"/>
          <w:szCs w:val="23"/>
        </w:rPr>
        <w:t>de</w:t>
      </w:r>
      <w:r>
        <w:rPr>
          <w:i/>
          <w:iCs/>
          <w:color w:val="212121"/>
          <w:spacing w:val="-1"/>
          <w:sz w:val="23"/>
          <w:szCs w:val="23"/>
        </w:rPr>
        <w:t>s</w:t>
      </w:r>
      <w:r>
        <w:rPr>
          <w:i/>
          <w:iCs/>
          <w:color w:val="212121"/>
          <w:sz w:val="23"/>
          <w:szCs w:val="23"/>
        </w:rPr>
        <w:t>c</w:t>
      </w:r>
      <w:r>
        <w:rPr>
          <w:i/>
          <w:iCs/>
          <w:color w:val="212121"/>
          <w:spacing w:val="-1"/>
          <w:sz w:val="23"/>
          <w:szCs w:val="23"/>
        </w:rPr>
        <w:t>r</w:t>
      </w:r>
      <w:r>
        <w:rPr>
          <w:i/>
          <w:iCs/>
          <w:color w:val="212121"/>
          <w:sz w:val="23"/>
          <w:szCs w:val="23"/>
        </w:rPr>
        <w:t>ibe</w:t>
      </w:r>
      <w:r>
        <w:rPr>
          <w:i/>
          <w:iCs/>
          <w:color w:val="212121"/>
          <w:spacing w:val="18"/>
          <w:sz w:val="23"/>
          <w:szCs w:val="23"/>
        </w:rPr>
        <w:t xml:space="preserve"> </w:t>
      </w:r>
      <w:r>
        <w:rPr>
          <w:i/>
          <w:iCs/>
          <w:color w:val="212121"/>
          <w:sz w:val="23"/>
          <w:szCs w:val="23"/>
        </w:rPr>
        <w:t>the</w:t>
      </w:r>
      <w:r>
        <w:rPr>
          <w:i/>
          <w:iCs/>
          <w:color w:val="212121"/>
          <w:spacing w:val="-21"/>
          <w:sz w:val="23"/>
          <w:szCs w:val="23"/>
        </w:rPr>
        <w:t xml:space="preserve"> </w:t>
      </w:r>
      <w:r>
        <w:rPr>
          <w:i/>
          <w:iCs/>
          <w:color w:val="212121"/>
          <w:spacing w:val="-3"/>
          <w:sz w:val="23"/>
          <w:szCs w:val="23"/>
        </w:rPr>
        <w:t>p</w:t>
      </w:r>
      <w:r>
        <w:rPr>
          <w:i/>
          <w:iCs/>
          <w:color w:val="212121"/>
          <w:sz w:val="23"/>
          <w:szCs w:val="23"/>
        </w:rPr>
        <w:t>e</w:t>
      </w:r>
      <w:r>
        <w:rPr>
          <w:i/>
          <w:iCs/>
          <w:color w:val="212121"/>
          <w:spacing w:val="-1"/>
          <w:sz w:val="23"/>
          <w:szCs w:val="23"/>
        </w:rPr>
        <w:t>rs</w:t>
      </w:r>
      <w:r>
        <w:rPr>
          <w:i/>
          <w:iCs/>
          <w:color w:val="212121"/>
          <w:sz w:val="23"/>
          <w:szCs w:val="23"/>
        </w:rPr>
        <w:t>onal</w:t>
      </w:r>
      <w:r>
        <w:rPr>
          <w:i/>
          <w:iCs/>
          <w:color w:val="212121"/>
          <w:spacing w:val="46"/>
          <w:sz w:val="23"/>
          <w:szCs w:val="23"/>
        </w:rPr>
        <w:t xml:space="preserve"> </w:t>
      </w:r>
      <w:proofErr w:type="spellStart"/>
      <w:r>
        <w:rPr>
          <w:i/>
          <w:iCs/>
          <w:color w:val="212121"/>
          <w:spacing w:val="-1"/>
          <w:sz w:val="23"/>
          <w:szCs w:val="23"/>
        </w:rPr>
        <w:t>r</w:t>
      </w:r>
      <w:r>
        <w:rPr>
          <w:i/>
          <w:iCs/>
          <w:color w:val="212121"/>
          <w:sz w:val="23"/>
          <w:szCs w:val="23"/>
        </w:rPr>
        <w:t>ep</w:t>
      </w:r>
      <w:r>
        <w:rPr>
          <w:i/>
          <w:iCs/>
          <w:color w:val="212121"/>
          <w:spacing w:val="-1"/>
          <w:sz w:val="23"/>
          <w:szCs w:val="23"/>
        </w:rPr>
        <w:t>r</w:t>
      </w:r>
      <w:r>
        <w:rPr>
          <w:i/>
          <w:iCs/>
          <w:color w:val="212121"/>
          <w:sz w:val="23"/>
          <w:szCs w:val="23"/>
        </w:rPr>
        <w:t>e</w:t>
      </w:r>
      <w:r>
        <w:rPr>
          <w:i/>
          <w:iCs/>
          <w:color w:val="212121"/>
          <w:spacing w:val="-1"/>
          <w:sz w:val="23"/>
          <w:szCs w:val="23"/>
        </w:rPr>
        <w:t>s</w:t>
      </w:r>
      <w:r>
        <w:rPr>
          <w:i/>
          <w:iCs/>
          <w:color w:val="212121"/>
          <w:sz w:val="23"/>
          <w:szCs w:val="23"/>
        </w:rPr>
        <w:t>e</w:t>
      </w:r>
      <w:proofErr w:type="spellEnd"/>
      <w:r>
        <w:rPr>
          <w:i/>
          <w:iCs/>
          <w:color w:val="212121"/>
          <w:spacing w:val="-23"/>
          <w:sz w:val="23"/>
          <w:szCs w:val="23"/>
        </w:rPr>
        <w:t xml:space="preserve"> </w:t>
      </w:r>
      <w:proofErr w:type="spellStart"/>
      <w:r>
        <w:rPr>
          <w:i/>
          <w:iCs/>
          <w:color w:val="212121"/>
          <w:sz w:val="23"/>
          <w:szCs w:val="23"/>
        </w:rPr>
        <w:t>nt</w:t>
      </w:r>
      <w:r>
        <w:rPr>
          <w:i/>
          <w:iCs/>
          <w:color w:val="212121"/>
          <w:spacing w:val="-3"/>
          <w:sz w:val="23"/>
          <w:szCs w:val="23"/>
        </w:rPr>
        <w:t>a</w:t>
      </w:r>
      <w:r>
        <w:rPr>
          <w:i/>
          <w:iCs/>
          <w:color w:val="212121"/>
          <w:sz w:val="23"/>
          <w:szCs w:val="23"/>
        </w:rPr>
        <w:t>ti</w:t>
      </w:r>
      <w:r>
        <w:rPr>
          <w:i/>
          <w:iCs/>
          <w:color w:val="212121"/>
          <w:spacing w:val="-2"/>
          <w:sz w:val="23"/>
          <w:szCs w:val="23"/>
        </w:rPr>
        <w:t>v</w:t>
      </w:r>
      <w:r>
        <w:rPr>
          <w:i/>
          <w:iCs/>
          <w:color w:val="212121"/>
          <w:sz w:val="23"/>
          <w:szCs w:val="23"/>
        </w:rPr>
        <w:t>e</w:t>
      </w:r>
      <w:r>
        <w:rPr>
          <w:i/>
          <w:iCs/>
          <w:color w:val="212121"/>
          <w:spacing w:val="-2"/>
          <w:sz w:val="23"/>
          <w:szCs w:val="23"/>
        </w:rPr>
        <w:t>'</w:t>
      </w:r>
      <w:r>
        <w:rPr>
          <w:i/>
          <w:iCs/>
          <w:color w:val="212121"/>
          <w:sz w:val="23"/>
          <w:szCs w:val="23"/>
        </w:rPr>
        <w:t>s</w:t>
      </w:r>
      <w:proofErr w:type="spellEnd"/>
      <w:r>
        <w:rPr>
          <w:i/>
          <w:iCs/>
          <w:color w:val="212121"/>
          <w:spacing w:val="-27"/>
          <w:sz w:val="23"/>
          <w:szCs w:val="23"/>
        </w:rPr>
        <w:t xml:space="preserve"> </w:t>
      </w:r>
      <w:r>
        <w:rPr>
          <w:i/>
          <w:iCs/>
          <w:color w:val="212121"/>
          <w:sz w:val="23"/>
          <w:szCs w:val="23"/>
        </w:rPr>
        <w:t>auth</w:t>
      </w:r>
      <w:r>
        <w:rPr>
          <w:i/>
          <w:iCs/>
          <w:color w:val="212121"/>
          <w:spacing w:val="-3"/>
          <w:sz w:val="23"/>
          <w:szCs w:val="23"/>
        </w:rPr>
        <w:t>o</w:t>
      </w:r>
      <w:r>
        <w:rPr>
          <w:i/>
          <w:iCs/>
          <w:color w:val="212121"/>
          <w:spacing w:val="-1"/>
          <w:sz w:val="23"/>
          <w:szCs w:val="23"/>
        </w:rPr>
        <w:t>r</w:t>
      </w:r>
      <w:r>
        <w:rPr>
          <w:i/>
          <w:iCs/>
          <w:color w:val="212121"/>
          <w:sz w:val="23"/>
          <w:szCs w:val="23"/>
        </w:rPr>
        <w:t>ity</w:t>
      </w:r>
      <w:r>
        <w:rPr>
          <w:i/>
          <w:iCs/>
          <w:color w:val="212121"/>
          <w:spacing w:val="13"/>
          <w:sz w:val="23"/>
          <w:szCs w:val="23"/>
        </w:rPr>
        <w:t xml:space="preserve"> </w:t>
      </w:r>
      <w:r>
        <w:rPr>
          <w:i/>
          <w:iCs/>
          <w:color w:val="212121"/>
          <w:sz w:val="23"/>
          <w:szCs w:val="23"/>
        </w:rPr>
        <w:t>to</w:t>
      </w:r>
      <w:r>
        <w:rPr>
          <w:i/>
          <w:iCs/>
          <w:color w:val="212121"/>
          <w:spacing w:val="-3"/>
          <w:sz w:val="23"/>
          <w:szCs w:val="23"/>
        </w:rPr>
        <w:t xml:space="preserve"> </w:t>
      </w:r>
      <w:r>
        <w:rPr>
          <w:i/>
          <w:iCs/>
          <w:color w:val="212121"/>
          <w:sz w:val="23"/>
          <w:szCs w:val="23"/>
        </w:rPr>
        <w:t>act</w:t>
      </w:r>
      <w:r>
        <w:rPr>
          <w:i/>
          <w:iCs/>
          <w:color w:val="212121"/>
          <w:spacing w:val="10"/>
          <w:sz w:val="23"/>
          <w:szCs w:val="23"/>
        </w:rPr>
        <w:t xml:space="preserve"> </w:t>
      </w:r>
      <w:r>
        <w:rPr>
          <w:i/>
          <w:iCs/>
          <w:color w:val="212121"/>
          <w:sz w:val="23"/>
          <w:szCs w:val="23"/>
        </w:rPr>
        <w:t>on</w:t>
      </w:r>
      <w:r>
        <w:rPr>
          <w:i/>
          <w:iCs/>
          <w:color w:val="212121"/>
          <w:spacing w:val="-3"/>
          <w:sz w:val="23"/>
          <w:szCs w:val="23"/>
        </w:rPr>
        <w:t xml:space="preserve"> </w:t>
      </w:r>
      <w:r>
        <w:rPr>
          <w:i/>
          <w:iCs/>
          <w:color w:val="212121"/>
          <w:sz w:val="23"/>
          <w:szCs w:val="23"/>
        </w:rPr>
        <w:t>beha</w:t>
      </w:r>
      <w:r>
        <w:rPr>
          <w:i/>
          <w:iCs/>
          <w:color w:val="212121"/>
          <w:spacing w:val="-2"/>
          <w:sz w:val="23"/>
          <w:szCs w:val="23"/>
        </w:rPr>
        <w:t>l</w:t>
      </w:r>
      <w:r>
        <w:rPr>
          <w:i/>
          <w:iCs/>
          <w:color w:val="212121"/>
          <w:sz w:val="23"/>
          <w:szCs w:val="23"/>
        </w:rPr>
        <w:t>f</w:t>
      </w:r>
      <w:r>
        <w:rPr>
          <w:i/>
          <w:iCs/>
          <w:color w:val="212121"/>
          <w:spacing w:val="12"/>
          <w:sz w:val="23"/>
          <w:szCs w:val="23"/>
        </w:rPr>
        <w:t xml:space="preserve"> </w:t>
      </w:r>
      <w:r>
        <w:rPr>
          <w:i/>
          <w:iCs/>
          <w:color w:val="212121"/>
          <w:sz w:val="23"/>
          <w:szCs w:val="23"/>
        </w:rPr>
        <w:t>of</w:t>
      </w:r>
      <w:r>
        <w:rPr>
          <w:i/>
          <w:iCs/>
          <w:color w:val="212121"/>
          <w:spacing w:val="-9"/>
          <w:sz w:val="23"/>
          <w:szCs w:val="23"/>
        </w:rPr>
        <w:t xml:space="preserve"> </w:t>
      </w:r>
      <w:r>
        <w:rPr>
          <w:i/>
          <w:iCs/>
          <w:color w:val="212121"/>
          <w:sz w:val="23"/>
          <w:szCs w:val="23"/>
        </w:rPr>
        <w:t>the</w:t>
      </w:r>
      <w:r>
        <w:rPr>
          <w:i/>
          <w:iCs/>
          <w:color w:val="212121"/>
          <w:spacing w:val="-2"/>
          <w:sz w:val="23"/>
          <w:szCs w:val="23"/>
        </w:rPr>
        <w:t xml:space="preserve"> </w:t>
      </w:r>
      <w:r>
        <w:rPr>
          <w:i/>
          <w:iCs/>
          <w:color w:val="212121"/>
          <w:spacing w:val="-1"/>
          <w:sz w:val="23"/>
          <w:szCs w:val="23"/>
        </w:rPr>
        <w:t>s</w:t>
      </w:r>
      <w:r>
        <w:rPr>
          <w:i/>
          <w:iCs/>
          <w:color w:val="212121"/>
          <w:sz w:val="23"/>
          <w:szCs w:val="23"/>
        </w:rPr>
        <w:t>ubj</w:t>
      </w:r>
      <w:r>
        <w:rPr>
          <w:i/>
          <w:iCs/>
          <w:color w:val="212121"/>
          <w:spacing w:val="-2"/>
          <w:sz w:val="23"/>
          <w:szCs w:val="23"/>
        </w:rPr>
        <w:t>e</w:t>
      </w:r>
      <w:r>
        <w:rPr>
          <w:i/>
          <w:iCs/>
          <w:color w:val="212121"/>
          <w:sz w:val="23"/>
          <w:szCs w:val="23"/>
        </w:rPr>
        <w:t>ct:</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13" w:line="200" w:lineRule="exact"/>
        <w:rPr>
          <w:sz w:val="20"/>
          <w:szCs w:val="20"/>
        </w:rPr>
      </w:pPr>
    </w:p>
    <w:p w:rsidR="00C728DF" w:rsidRDefault="00B212E3">
      <w:pPr>
        <w:kinsoku w:val="0"/>
        <w:overflowPunct w:val="0"/>
        <w:ind w:right="683"/>
        <w:jc w:val="right"/>
        <w:rPr>
          <w:color w:val="000000"/>
          <w:sz w:val="16"/>
          <w:szCs w:val="16"/>
        </w:rPr>
      </w:pPr>
      <w:r>
        <w:rPr>
          <w:color w:val="212121"/>
          <w:spacing w:val="1"/>
          <w:w w:val="105"/>
          <w:sz w:val="16"/>
          <w:szCs w:val="16"/>
        </w:rPr>
        <w:t>R</w:t>
      </w:r>
      <w:r>
        <w:rPr>
          <w:color w:val="212121"/>
          <w:w w:val="105"/>
          <w:sz w:val="16"/>
          <w:szCs w:val="16"/>
        </w:rPr>
        <w:t>e</w:t>
      </w:r>
      <w:r>
        <w:rPr>
          <w:color w:val="565656"/>
          <w:spacing w:val="2"/>
          <w:w w:val="105"/>
          <w:sz w:val="16"/>
          <w:szCs w:val="16"/>
        </w:rPr>
        <w:t>s</w:t>
      </w:r>
      <w:r>
        <w:rPr>
          <w:color w:val="3A3A3A"/>
          <w:w w:val="105"/>
          <w:sz w:val="16"/>
          <w:szCs w:val="16"/>
        </w:rPr>
        <w:t>e</w:t>
      </w:r>
      <w:r>
        <w:rPr>
          <w:color w:val="3A3A3A"/>
          <w:spacing w:val="2"/>
          <w:w w:val="105"/>
          <w:sz w:val="16"/>
          <w:szCs w:val="16"/>
        </w:rPr>
        <w:t>a</w:t>
      </w:r>
      <w:r>
        <w:rPr>
          <w:color w:val="3A3A3A"/>
          <w:spacing w:val="-1"/>
          <w:w w:val="105"/>
          <w:sz w:val="16"/>
          <w:szCs w:val="16"/>
        </w:rPr>
        <w:t>r</w:t>
      </w:r>
      <w:r>
        <w:rPr>
          <w:color w:val="3A3A3A"/>
          <w:spacing w:val="2"/>
          <w:w w:val="105"/>
          <w:sz w:val="16"/>
          <w:szCs w:val="16"/>
        </w:rPr>
        <w:t>c</w:t>
      </w:r>
      <w:r>
        <w:rPr>
          <w:color w:val="3A3A3A"/>
          <w:w w:val="105"/>
          <w:sz w:val="16"/>
          <w:szCs w:val="16"/>
        </w:rPr>
        <w:t xml:space="preserve">h </w:t>
      </w:r>
      <w:r>
        <w:rPr>
          <w:color w:val="212121"/>
          <w:w w:val="105"/>
          <w:sz w:val="16"/>
          <w:szCs w:val="16"/>
        </w:rPr>
        <w:t>P</w:t>
      </w:r>
      <w:r>
        <w:rPr>
          <w:color w:val="212121"/>
          <w:spacing w:val="2"/>
          <w:w w:val="105"/>
          <w:sz w:val="16"/>
          <w:szCs w:val="16"/>
        </w:rPr>
        <w:t>r</w:t>
      </w:r>
      <w:r>
        <w:rPr>
          <w:color w:val="212121"/>
          <w:spacing w:val="-1"/>
          <w:w w:val="105"/>
          <w:sz w:val="16"/>
          <w:szCs w:val="16"/>
        </w:rPr>
        <w:t>i</w:t>
      </w:r>
      <w:r>
        <w:rPr>
          <w:color w:val="212121"/>
          <w:w w:val="105"/>
          <w:sz w:val="16"/>
          <w:szCs w:val="16"/>
        </w:rPr>
        <w:t>vacy</w:t>
      </w:r>
      <w:r>
        <w:rPr>
          <w:color w:val="212121"/>
          <w:spacing w:val="22"/>
          <w:w w:val="105"/>
          <w:sz w:val="16"/>
          <w:szCs w:val="16"/>
        </w:rPr>
        <w:t xml:space="preserve"> </w:t>
      </w:r>
      <w:r>
        <w:rPr>
          <w:color w:val="212121"/>
          <w:spacing w:val="-1"/>
          <w:w w:val="105"/>
          <w:sz w:val="16"/>
          <w:szCs w:val="16"/>
        </w:rPr>
        <w:t>A</w:t>
      </w:r>
      <w:r>
        <w:rPr>
          <w:color w:val="212121"/>
          <w:w w:val="105"/>
          <w:sz w:val="16"/>
          <w:szCs w:val="16"/>
        </w:rPr>
        <w:t>u</w:t>
      </w:r>
      <w:r>
        <w:rPr>
          <w:color w:val="212121"/>
          <w:spacing w:val="-1"/>
          <w:w w:val="105"/>
          <w:sz w:val="16"/>
          <w:szCs w:val="16"/>
        </w:rPr>
        <w:t>t</w:t>
      </w:r>
      <w:r>
        <w:rPr>
          <w:color w:val="212121"/>
          <w:w w:val="105"/>
          <w:sz w:val="16"/>
          <w:szCs w:val="16"/>
        </w:rPr>
        <w:t>ho</w:t>
      </w:r>
      <w:r>
        <w:rPr>
          <w:color w:val="212121"/>
          <w:spacing w:val="2"/>
          <w:w w:val="105"/>
          <w:sz w:val="16"/>
          <w:szCs w:val="16"/>
        </w:rPr>
        <w:t>r</w:t>
      </w:r>
      <w:r>
        <w:rPr>
          <w:color w:val="212121"/>
          <w:spacing w:val="-1"/>
          <w:w w:val="105"/>
          <w:sz w:val="16"/>
          <w:szCs w:val="16"/>
        </w:rPr>
        <w:t>i</w:t>
      </w:r>
      <w:r>
        <w:rPr>
          <w:color w:val="212121"/>
          <w:w w:val="105"/>
          <w:sz w:val="16"/>
          <w:szCs w:val="16"/>
        </w:rPr>
        <w:t>za</w:t>
      </w:r>
      <w:r>
        <w:rPr>
          <w:color w:val="212121"/>
          <w:spacing w:val="-1"/>
          <w:w w:val="105"/>
          <w:sz w:val="16"/>
          <w:szCs w:val="16"/>
        </w:rPr>
        <w:t>t</w:t>
      </w:r>
      <w:r>
        <w:rPr>
          <w:color w:val="212121"/>
          <w:spacing w:val="4"/>
          <w:w w:val="105"/>
          <w:sz w:val="16"/>
          <w:szCs w:val="16"/>
        </w:rPr>
        <w:t>i</w:t>
      </w:r>
      <w:r>
        <w:rPr>
          <w:color w:val="212121"/>
          <w:spacing w:val="5"/>
          <w:w w:val="105"/>
          <w:sz w:val="16"/>
          <w:szCs w:val="16"/>
        </w:rPr>
        <w:t>on</w:t>
      </w:r>
      <w:r>
        <w:rPr>
          <w:color w:val="565656"/>
          <w:w w:val="105"/>
          <w:sz w:val="16"/>
          <w:szCs w:val="16"/>
        </w:rPr>
        <w:t>;</w:t>
      </w:r>
    </w:p>
    <w:p w:rsidR="00C728DF" w:rsidRDefault="00B212E3">
      <w:pPr>
        <w:kinsoku w:val="0"/>
        <w:overflowPunct w:val="0"/>
        <w:spacing w:before="25"/>
        <w:ind w:right="706"/>
        <w:jc w:val="right"/>
        <w:rPr>
          <w:color w:val="000000"/>
          <w:sz w:val="16"/>
          <w:szCs w:val="16"/>
        </w:rPr>
      </w:pPr>
      <w:r>
        <w:rPr>
          <w:color w:val="212121"/>
          <w:w w:val="105"/>
          <w:sz w:val="16"/>
          <w:szCs w:val="16"/>
        </w:rPr>
        <w:t>page</w:t>
      </w:r>
      <w:r>
        <w:rPr>
          <w:color w:val="212121"/>
          <w:spacing w:val="8"/>
          <w:w w:val="105"/>
          <w:sz w:val="16"/>
          <w:szCs w:val="16"/>
        </w:rPr>
        <w:t xml:space="preserve"> </w:t>
      </w:r>
      <w:r>
        <w:rPr>
          <w:color w:val="3A3A3A"/>
          <w:w w:val="105"/>
          <w:sz w:val="16"/>
          <w:szCs w:val="16"/>
        </w:rPr>
        <w:t>3</w:t>
      </w:r>
      <w:r>
        <w:rPr>
          <w:color w:val="3A3A3A"/>
          <w:spacing w:val="-1"/>
          <w:w w:val="105"/>
          <w:sz w:val="16"/>
          <w:szCs w:val="16"/>
        </w:rPr>
        <w:t xml:space="preserve"> </w:t>
      </w:r>
      <w:r>
        <w:rPr>
          <w:color w:val="3A3A3A"/>
          <w:spacing w:val="3"/>
          <w:w w:val="105"/>
          <w:sz w:val="16"/>
          <w:szCs w:val="16"/>
        </w:rPr>
        <w:t>o</w:t>
      </w:r>
      <w:r>
        <w:rPr>
          <w:color w:val="3A3A3A"/>
          <w:w w:val="105"/>
          <w:sz w:val="16"/>
          <w:szCs w:val="16"/>
        </w:rPr>
        <w:t>f</w:t>
      </w:r>
      <w:r>
        <w:rPr>
          <w:color w:val="3A3A3A"/>
          <w:spacing w:val="-1"/>
          <w:w w:val="105"/>
          <w:sz w:val="16"/>
          <w:szCs w:val="16"/>
        </w:rPr>
        <w:t xml:space="preserve"> </w:t>
      </w:r>
      <w:r>
        <w:rPr>
          <w:color w:val="3A3A3A"/>
          <w:w w:val="105"/>
          <w:sz w:val="16"/>
          <w:szCs w:val="16"/>
        </w:rPr>
        <w:t>3</w:t>
      </w:r>
    </w:p>
    <w:p w:rsidR="00C728DF" w:rsidRDefault="00C728DF">
      <w:pPr>
        <w:kinsoku w:val="0"/>
        <w:overflowPunct w:val="0"/>
        <w:spacing w:line="200" w:lineRule="exact"/>
        <w:rPr>
          <w:sz w:val="20"/>
          <w:szCs w:val="20"/>
        </w:rPr>
      </w:pPr>
    </w:p>
    <w:p w:rsidR="00C728DF" w:rsidRDefault="00C728DF">
      <w:pPr>
        <w:kinsoku w:val="0"/>
        <w:overflowPunct w:val="0"/>
        <w:spacing w:line="200" w:lineRule="exact"/>
        <w:rPr>
          <w:sz w:val="20"/>
          <w:szCs w:val="20"/>
        </w:rPr>
      </w:pPr>
    </w:p>
    <w:p w:rsidR="00C728DF" w:rsidRDefault="00C728DF">
      <w:pPr>
        <w:kinsoku w:val="0"/>
        <w:overflowPunct w:val="0"/>
        <w:spacing w:before="1" w:line="200" w:lineRule="exact"/>
        <w:rPr>
          <w:sz w:val="20"/>
          <w:szCs w:val="20"/>
        </w:rPr>
      </w:pPr>
    </w:p>
    <w:p w:rsidR="00C728DF" w:rsidRDefault="00B212E3">
      <w:pPr>
        <w:kinsoku w:val="0"/>
        <w:overflowPunct w:val="0"/>
        <w:ind w:left="1681"/>
        <w:rPr>
          <w:rFonts w:ascii="Courier New" w:hAnsi="Courier New" w:cs="Courier New"/>
          <w:color w:val="000000"/>
          <w:sz w:val="13"/>
          <w:szCs w:val="13"/>
        </w:rPr>
      </w:pPr>
      <w:r>
        <w:rPr>
          <w:noProof/>
        </w:rPr>
        <mc:AlternateContent>
          <mc:Choice Requires="wps">
            <w:drawing>
              <wp:anchor distT="0" distB="0" distL="114300" distR="114300" simplePos="0" relativeHeight="251676160" behindDoc="1" locked="0" layoutInCell="0" allowOverlap="1">
                <wp:simplePos x="0" y="0"/>
                <wp:positionH relativeFrom="page">
                  <wp:posOffset>306070</wp:posOffset>
                </wp:positionH>
                <wp:positionV relativeFrom="paragraph">
                  <wp:posOffset>58420</wp:posOffset>
                </wp:positionV>
                <wp:extent cx="901700" cy="292100"/>
                <wp:effectExtent l="0" t="0" r="0" b="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widowControl/>
                              <w:autoSpaceDE/>
                              <w:autoSpaceDN/>
                              <w:adjustRightInd/>
                              <w:spacing w:line="460" w:lineRule="atLeast"/>
                            </w:pPr>
                            <w:r>
                              <w:rPr>
                                <w:noProof/>
                              </w:rPr>
                              <w:drawing>
                                <wp:inline distT="0" distB="0" distL="0" distR="0">
                                  <wp:extent cx="906780" cy="2971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780" cy="297180"/>
                                          </a:xfrm>
                                          <a:prstGeom prst="rect">
                                            <a:avLst/>
                                          </a:prstGeom>
                                          <a:noFill/>
                                          <a:ln>
                                            <a:noFill/>
                                          </a:ln>
                                        </pic:spPr>
                                      </pic:pic>
                                    </a:graphicData>
                                  </a:graphic>
                                </wp:inline>
                              </w:drawing>
                            </w:r>
                          </w:p>
                          <w:p w:rsidR="00C728DF" w:rsidRDefault="00C728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9" style="position:absolute;left:0;text-align:left;margin-left:24.1pt;margin-top:4.6pt;width:71pt;height:2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SrAIAAKc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" o:allowincell="f" filled="f" stroked="f">
                <v:textbox inset="0,0,0,0">
                  <w:txbxContent>
                    <w:p w:rsidR="00000000" w:rsidRDefault="00B212E3">
                      <w:pPr>
                        <w:widowControl/>
                        <w:autoSpaceDE/>
                        <w:autoSpaceDN/>
                        <w:adjustRightInd/>
                        <w:spacing w:line="460" w:lineRule="atLeast"/>
                      </w:pPr>
                      <w:r>
                        <w:rPr>
                          <w:noProof/>
                        </w:rPr>
                        <w:drawing>
                          <wp:inline distT="0" distB="0" distL="0" distR="0">
                            <wp:extent cx="906780" cy="2971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6780" cy="297180"/>
                                    </a:xfrm>
                                    <a:prstGeom prst="rect">
                                      <a:avLst/>
                                    </a:prstGeom>
                                    <a:noFill/>
                                    <a:ln>
                                      <a:noFill/>
                                    </a:ln>
                                  </pic:spPr>
                                </pic:pic>
                              </a:graphicData>
                            </a:graphic>
                          </wp:inline>
                        </w:drawing>
                      </w:r>
                    </w:p>
                    <w:p w:rsidR="00000000" w:rsidRDefault="00B212E3"/>
                  </w:txbxContent>
                </v:textbox>
                <w10:wrap anchorx="page"/>
              </v:rect>
            </w:pict>
          </mc:Fallback>
        </mc:AlternateContent>
      </w:r>
      <w:r>
        <w:rPr>
          <w:rFonts w:ascii="Courier New" w:hAnsi="Courier New" w:cs="Courier New"/>
          <w:color w:val="212121"/>
          <w:sz w:val="13"/>
          <w:szCs w:val="13"/>
        </w:rPr>
        <w:t>BUMC/BMC</w:t>
      </w:r>
      <w:r>
        <w:rPr>
          <w:rFonts w:ascii="Courier New" w:hAnsi="Courier New" w:cs="Courier New"/>
          <w:color w:val="212121"/>
          <w:spacing w:val="41"/>
          <w:sz w:val="13"/>
          <w:szCs w:val="13"/>
        </w:rPr>
        <w:t xml:space="preserve"> </w:t>
      </w:r>
      <w:r>
        <w:rPr>
          <w:rFonts w:ascii="Courier New" w:hAnsi="Courier New" w:cs="Courier New"/>
          <w:color w:val="212121"/>
          <w:sz w:val="13"/>
          <w:szCs w:val="13"/>
        </w:rPr>
        <w:t>Inst</w:t>
      </w:r>
      <w:r>
        <w:rPr>
          <w:rFonts w:ascii="Courier New" w:hAnsi="Courier New" w:cs="Courier New"/>
          <w:color w:val="212121"/>
          <w:spacing w:val="2"/>
          <w:sz w:val="13"/>
          <w:szCs w:val="13"/>
        </w:rPr>
        <w:t>i</w:t>
      </w:r>
      <w:r>
        <w:rPr>
          <w:rFonts w:ascii="Courier New" w:hAnsi="Courier New" w:cs="Courier New"/>
          <w:color w:val="212121"/>
          <w:sz w:val="13"/>
          <w:szCs w:val="13"/>
        </w:rPr>
        <w:t>tutional</w:t>
      </w:r>
      <w:r>
        <w:rPr>
          <w:rFonts w:ascii="Courier New" w:hAnsi="Courier New" w:cs="Courier New"/>
          <w:color w:val="212121"/>
          <w:spacing w:val="38"/>
          <w:sz w:val="13"/>
          <w:szCs w:val="13"/>
        </w:rPr>
        <w:t xml:space="preserve"> </w:t>
      </w:r>
      <w:r>
        <w:rPr>
          <w:rFonts w:ascii="Courier New" w:hAnsi="Courier New" w:cs="Courier New"/>
          <w:color w:val="212121"/>
          <w:sz w:val="13"/>
          <w:szCs w:val="13"/>
        </w:rPr>
        <w:t>Re</w:t>
      </w:r>
      <w:r>
        <w:rPr>
          <w:rFonts w:ascii="Courier New" w:hAnsi="Courier New" w:cs="Courier New"/>
          <w:color w:val="212121"/>
          <w:spacing w:val="2"/>
          <w:sz w:val="13"/>
          <w:szCs w:val="13"/>
        </w:rPr>
        <w:t>v</w:t>
      </w:r>
      <w:r>
        <w:rPr>
          <w:rFonts w:ascii="Courier New" w:hAnsi="Courier New" w:cs="Courier New"/>
          <w:color w:val="212121"/>
          <w:sz w:val="13"/>
          <w:szCs w:val="13"/>
        </w:rPr>
        <w:t>iew</w:t>
      </w:r>
      <w:r>
        <w:rPr>
          <w:rFonts w:ascii="Courier New" w:hAnsi="Courier New" w:cs="Courier New"/>
          <w:color w:val="212121"/>
          <w:spacing w:val="34"/>
          <w:sz w:val="13"/>
          <w:szCs w:val="13"/>
        </w:rPr>
        <w:t xml:space="preserve"> </w:t>
      </w:r>
      <w:r>
        <w:rPr>
          <w:rFonts w:ascii="Courier New" w:hAnsi="Courier New" w:cs="Courier New"/>
          <w:color w:val="3A3A3A"/>
          <w:sz w:val="13"/>
          <w:szCs w:val="13"/>
        </w:rPr>
        <w:t>Board</w:t>
      </w:r>
    </w:p>
    <w:p w:rsidR="00C728DF" w:rsidRDefault="00B212E3">
      <w:pPr>
        <w:kinsoku w:val="0"/>
        <w:overflowPunct w:val="0"/>
        <w:spacing w:line="146" w:lineRule="exact"/>
        <w:ind w:left="1691"/>
        <w:rPr>
          <w:rFonts w:ascii="Courier New" w:hAnsi="Courier New" w:cs="Courier New"/>
          <w:color w:val="000000"/>
          <w:sz w:val="13"/>
          <w:szCs w:val="13"/>
        </w:rPr>
      </w:pPr>
      <w:r>
        <w:rPr>
          <w:rFonts w:ascii="Courier New" w:hAnsi="Courier New" w:cs="Courier New"/>
          <w:color w:val="212121"/>
          <w:sz w:val="13"/>
          <w:szCs w:val="13"/>
        </w:rPr>
        <w:t>IRB</w:t>
      </w:r>
      <w:r>
        <w:rPr>
          <w:rFonts w:ascii="Courier New" w:hAnsi="Courier New" w:cs="Courier New"/>
          <w:color w:val="212121"/>
          <w:spacing w:val="25"/>
          <w:sz w:val="13"/>
          <w:szCs w:val="13"/>
        </w:rPr>
        <w:t xml:space="preserve"> </w:t>
      </w:r>
      <w:r>
        <w:rPr>
          <w:rFonts w:ascii="Courier New" w:hAnsi="Courier New" w:cs="Courier New"/>
          <w:color w:val="212121"/>
          <w:sz w:val="13"/>
          <w:szCs w:val="13"/>
        </w:rPr>
        <w:t>NUMBER:</w:t>
      </w:r>
      <w:r>
        <w:rPr>
          <w:rFonts w:ascii="Courier New" w:hAnsi="Courier New" w:cs="Courier New"/>
          <w:color w:val="212121"/>
          <w:spacing w:val="42"/>
          <w:sz w:val="13"/>
          <w:szCs w:val="13"/>
        </w:rPr>
        <w:t xml:space="preserve"> </w:t>
      </w:r>
      <w:r>
        <w:rPr>
          <w:rFonts w:ascii="Courier New" w:hAnsi="Courier New" w:cs="Courier New"/>
          <w:color w:val="212121"/>
          <w:sz w:val="13"/>
          <w:szCs w:val="13"/>
        </w:rPr>
        <w:t>H-321</w:t>
      </w:r>
      <w:r>
        <w:rPr>
          <w:rFonts w:ascii="Courier New" w:hAnsi="Courier New" w:cs="Courier New"/>
          <w:color w:val="212121"/>
          <w:spacing w:val="-1"/>
          <w:sz w:val="13"/>
          <w:szCs w:val="13"/>
        </w:rPr>
        <w:t>3</w:t>
      </w:r>
      <w:r>
        <w:rPr>
          <w:rFonts w:ascii="Courier New" w:hAnsi="Courier New" w:cs="Courier New"/>
          <w:color w:val="212121"/>
          <w:sz w:val="13"/>
          <w:szCs w:val="13"/>
        </w:rPr>
        <w:t>2</w:t>
      </w:r>
    </w:p>
    <w:p w:rsidR="00C728DF" w:rsidRDefault="00B212E3">
      <w:pPr>
        <w:kinsoku w:val="0"/>
        <w:overflowPunct w:val="0"/>
        <w:spacing w:line="144" w:lineRule="exact"/>
        <w:ind w:left="1691"/>
        <w:rPr>
          <w:rFonts w:ascii="Courier New" w:hAnsi="Courier New" w:cs="Courier New"/>
          <w:color w:val="000000"/>
          <w:sz w:val="13"/>
          <w:szCs w:val="13"/>
        </w:rPr>
      </w:pPr>
      <w:r>
        <w:rPr>
          <w:rFonts w:ascii="Courier New" w:hAnsi="Courier New" w:cs="Courier New"/>
          <w:color w:val="212121"/>
          <w:sz w:val="13"/>
          <w:szCs w:val="13"/>
        </w:rPr>
        <w:t>IRB</w:t>
      </w:r>
      <w:r>
        <w:rPr>
          <w:rFonts w:ascii="Courier New" w:hAnsi="Courier New" w:cs="Courier New"/>
          <w:color w:val="212121"/>
          <w:spacing w:val="10"/>
          <w:sz w:val="13"/>
          <w:szCs w:val="13"/>
        </w:rPr>
        <w:t xml:space="preserve"> </w:t>
      </w:r>
      <w:r>
        <w:rPr>
          <w:rFonts w:ascii="Courier New" w:hAnsi="Courier New" w:cs="Courier New"/>
          <w:color w:val="3A3A3A"/>
          <w:sz w:val="13"/>
          <w:szCs w:val="13"/>
        </w:rPr>
        <w:t>APPROVAL</w:t>
      </w:r>
      <w:r>
        <w:rPr>
          <w:rFonts w:ascii="Courier New" w:hAnsi="Courier New" w:cs="Courier New"/>
          <w:color w:val="3A3A3A"/>
          <w:spacing w:val="46"/>
          <w:sz w:val="13"/>
          <w:szCs w:val="13"/>
        </w:rPr>
        <w:t xml:space="preserve"> </w:t>
      </w:r>
      <w:r>
        <w:rPr>
          <w:rFonts w:ascii="Courier New" w:hAnsi="Courier New" w:cs="Courier New"/>
          <w:color w:val="212121"/>
          <w:sz w:val="13"/>
          <w:szCs w:val="13"/>
        </w:rPr>
        <w:t>DATE:</w:t>
      </w:r>
      <w:r>
        <w:rPr>
          <w:rFonts w:ascii="Courier New" w:hAnsi="Courier New" w:cs="Courier New"/>
          <w:color w:val="212121"/>
          <w:spacing w:val="25"/>
          <w:sz w:val="13"/>
          <w:szCs w:val="13"/>
        </w:rPr>
        <w:t xml:space="preserve"> </w:t>
      </w:r>
      <w:r>
        <w:rPr>
          <w:rFonts w:ascii="Courier New" w:hAnsi="Courier New" w:cs="Courier New"/>
          <w:color w:val="212121"/>
          <w:sz w:val="13"/>
          <w:szCs w:val="13"/>
        </w:rPr>
        <w:t>01/16</w:t>
      </w:r>
      <w:r>
        <w:rPr>
          <w:rFonts w:ascii="Courier New" w:hAnsi="Courier New" w:cs="Courier New"/>
          <w:color w:val="212121"/>
          <w:spacing w:val="2"/>
          <w:sz w:val="13"/>
          <w:szCs w:val="13"/>
        </w:rPr>
        <w:t>/</w:t>
      </w:r>
      <w:r>
        <w:rPr>
          <w:rFonts w:ascii="Courier New" w:hAnsi="Courier New" w:cs="Courier New"/>
          <w:color w:val="212121"/>
          <w:sz w:val="13"/>
          <w:szCs w:val="13"/>
        </w:rPr>
        <w:t>2013</w:t>
      </w:r>
    </w:p>
    <w:sectPr w:rsidR="00C728DF">
      <w:footerReference w:type="default" r:id="rId23"/>
      <w:pgSz w:w="12240" w:h="15800"/>
      <w:pgMar w:top="1460" w:right="1540" w:bottom="0" w:left="380" w:header="0" w:footer="0" w:gutter="0"/>
      <w:cols w:space="720" w:equalWidth="0">
        <w:col w:w="10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DF" w:rsidRDefault="00B212E3">
      <w:r>
        <w:separator/>
      </w:r>
    </w:p>
  </w:endnote>
  <w:endnote w:type="continuationSeparator" w:id="0">
    <w:p w:rsidR="00C728DF" w:rsidRDefault="00B2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DF" w:rsidRDefault="00B212E3">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1130300</wp:posOffset>
              </wp:positionH>
              <wp:positionV relativeFrom="page">
                <wp:posOffset>9456420</wp:posOffset>
              </wp:positionV>
              <wp:extent cx="1127125"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DF" w:rsidRDefault="00B212E3">
                          <w:pPr>
                            <w:kinsoku w:val="0"/>
                            <w:overflowPunct w:val="0"/>
                            <w:spacing w:line="224" w:lineRule="exact"/>
                            <w:ind w:left="20"/>
                            <w:rPr>
                              <w:sz w:val="20"/>
                              <w:szCs w:val="20"/>
                            </w:rPr>
                          </w:pPr>
                          <w:r>
                            <w:rPr>
                              <w:sz w:val="20"/>
                              <w:szCs w:val="20"/>
                            </w:rPr>
                            <w:t>OMB</w:t>
                          </w:r>
                          <w:r>
                            <w:rPr>
                              <w:spacing w:val="-16"/>
                              <w:sz w:val="20"/>
                              <w:szCs w:val="20"/>
                            </w:rPr>
                            <w:t xml:space="preserve"> </w:t>
                          </w:r>
                          <w:r>
                            <w:rPr>
                              <w:sz w:val="20"/>
                              <w:szCs w:val="20"/>
                            </w:rPr>
                            <w:t>N</w:t>
                          </w:r>
                          <w:r>
                            <w:rPr>
                              <w:spacing w:val="1"/>
                              <w:sz w:val="20"/>
                              <w:szCs w:val="20"/>
                            </w:rPr>
                            <w:t>o</w:t>
                          </w:r>
                          <w:r>
                            <w:rPr>
                              <w:sz w:val="20"/>
                              <w:szCs w:val="20"/>
                            </w:rPr>
                            <w:t>=</w:t>
                          </w:r>
                          <w:r>
                            <w:rPr>
                              <w:spacing w:val="1"/>
                              <w:sz w:val="20"/>
                              <w:szCs w:val="20"/>
                            </w:rPr>
                            <w:t>0925</w:t>
                          </w:r>
                          <w:r>
                            <w:rPr>
                              <w:spacing w:val="-2"/>
                              <w:sz w:val="20"/>
                              <w:szCs w:val="20"/>
                            </w:rPr>
                            <w:t>-</w:t>
                          </w:r>
                          <w:r>
                            <w:rPr>
                              <w:spacing w:val="1"/>
                              <w:sz w:val="20"/>
                              <w:szCs w:val="20"/>
                            </w:rPr>
                            <w:t>0216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89pt;margin-top:744.6pt;width:88.7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wTqgIAAKk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" o:allowincell="f" filled="f" stroked="f">
              <v:textbox inset="0,0,0,0">
                <w:txbxContent>
                  <w:p w:rsidR="00C728DF" w:rsidRDefault="00B212E3">
                    <w:pPr>
                      <w:kinsoku w:val="0"/>
                      <w:overflowPunct w:val="0"/>
                      <w:spacing w:line="224" w:lineRule="exact"/>
                      <w:ind w:left="20"/>
                      <w:rPr>
                        <w:sz w:val="20"/>
                        <w:szCs w:val="20"/>
                      </w:rPr>
                    </w:pPr>
                    <w:r>
                      <w:rPr>
                        <w:sz w:val="20"/>
                        <w:szCs w:val="20"/>
                      </w:rPr>
                      <w:t>OMB</w:t>
                    </w:r>
                    <w:r>
                      <w:rPr>
                        <w:spacing w:val="-16"/>
                        <w:sz w:val="20"/>
                        <w:szCs w:val="20"/>
                      </w:rPr>
                      <w:t xml:space="preserve"> </w:t>
                    </w:r>
                    <w:r>
                      <w:rPr>
                        <w:sz w:val="20"/>
                        <w:szCs w:val="20"/>
                      </w:rPr>
                      <w:t>N</w:t>
                    </w:r>
                    <w:r>
                      <w:rPr>
                        <w:spacing w:val="1"/>
                        <w:sz w:val="20"/>
                        <w:szCs w:val="20"/>
                      </w:rPr>
                      <w:t>o</w:t>
                    </w:r>
                    <w:r>
                      <w:rPr>
                        <w:sz w:val="20"/>
                        <w:szCs w:val="20"/>
                      </w:rPr>
                      <w:t>=</w:t>
                    </w:r>
                    <w:r>
                      <w:rPr>
                        <w:spacing w:val="1"/>
                        <w:sz w:val="20"/>
                        <w:szCs w:val="20"/>
                      </w:rPr>
                      <w:t>0925</w:t>
                    </w:r>
                    <w:r>
                      <w:rPr>
                        <w:spacing w:val="-2"/>
                        <w:sz w:val="20"/>
                        <w:szCs w:val="20"/>
                      </w:rPr>
                      <w:t>-</w:t>
                    </w:r>
                    <w:r>
                      <w:rPr>
                        <w:spacing w:val="1"/>
                        <w:sz w:val="20"/>
                        <w:szCs w:val="20"/>
                      </w:rPr>
                      <w:t>0216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DF" w:rsidRDefault="00C728DF">
    <w:pPr>
      <w:kinsoku w:val="0"/>
      <w:overflowPunct w:val="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DF" w:rsidRDefault="00C728DF">
    <w:pPr>
      <w:kinsoku w:val="0"/>
      <w:overflowPunct w:val="0"/>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DF" w:rsidRDefault="00C728DF">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DF" w:rsidRDefault="00B212E3">
      <w:r>
        <w:separator/>
      </w:r>
    </w:p>
  </w:footnote>
  <w:footnote w:type="continuationSeparator" w:id="0">
    <w:p w:rsidR="00C728DF" w:rsidRDefault="00B21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34"/>
      </w:pPr>
      <w:rPr>
        <w:rFonts w:ascii="Times New Roman" w:hAnsi="Times New Roman" w:cs="Times New Roman"/>
        <w:b w:val="0"/>
        <w:bCs w:val="0"/>
        <w:color w:val="333333"/>
        <w:w w:val="13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497"/>
      </w:pPr>
      <w:rPr>
        <w:rFonts w:ascii="Times New Roman" w:hAnsi="Times New Roman" w:cs="Times New Roman"/>
        <w:b w:val="0"/>
        <w:bCs w:val="0"/>
        <w:color w:val="0E0E0E"/>
        <w:sz w:val="23"/>
        <w:szCs w:val="23"/>
      </w:rPr>
    </w:lvl>
    <w:lvl w:ilvl="1">
      <w:numFmt w:val="bullet"/>
      <w:lvlText w:val="•"/>
      <w:lvlJc w:val="left"/>
      <w:pPr>
        <w:ind w:hanging="348"/>
      </w:pPr>
      <w:rPr>
        <w:rFonts w:ascii="Times New Roman" w:hAnsi="Times New Roman" w:cs="Times New Roman"/>
        <w:b w:val="0"/>
        <w:bCs w:val="0"/>
        <w:color w:val="212121"/>
        <w:w w:val="13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
      <w:numFmt w:val="decimal"/>
      <w:lvlText w:val="(%1)"/>
      <w:lvlJc w:val="left"/>
      <w:pPr>
        <w:ind w:hanging="322"/>
      </w:pPr>
      <w:rPr>
        <w:rFonts w:ascii="Times New Roman" w:hAnsi="Times New Roman" w:cs="Times New Roman"/>
        <w:b w:val="0"/>
        <w:bCs w:val="0"/>
        <w:color w:val="191919"/>
        <w:spacing w:val="-1"/>
        <w:w w:val="96"/>
        <w:sz w:val="22"/>
        <w:szCs w:val="22"/>
      </w:rPr>
    </w:lvl>
    <w:lvl w:ilvl="1">
      <w:numFmt w:val="bullet"/>
      <w:lvlText w:val="•"/>
      <w:lvlJc w:val="left"/>
      <w:pPr>
        <w:ind w:hanging="324"/>
      </w:pPr>
      <w:rPr>
        <w:rFonts w:ascii="Times New Roman" w:hAnsi="Times New Roman" w:cs="Times New Roman"/>
        <w:b w:val="0"/>
        <w:bCs w:val="0"/>
        <w:color w:val="191919"/>
        <w:w w:val="139"/>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44"/>
      </w:pPr>
      <w:rPr>
        <w:rFonts w:ascii="Times New Roman" w:hAnsi="Times New Roman" w:cs="Times New Roman"/>
        <w:b w:val="0"/>
        <w:bCs w:val="0"/>
        <w:color w:val="262626"/>
        <w:w w:val="13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B7"/>
    <w:rsid w:val="002A487A"/>
    <w:rsid w:val="002B3BB7"/>
    <w:rsid w:val="00B212E3"/>
    <w:rsid w:val="00B34112"/>
    <w:rsid w:val="00C728DF"/>
    <w:rsid w:val="00CC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sz w:val="28"/>
      <w:szCs w:val="28"/>
    </w:rPr>
  </w:style>
  <w:style w:type="paragraph" w:styleId="Heading2">
    <w:name w:val="heading 2"/>
    <w:basedOn w:val="Normal"/>
    <w:next w:val="Normal"/>
    <w:link w:val="Heading2Char"/>
    <w:uiPriority w:val="1"/>
    <w:qFormat/>
    <w:pPr>
      <w:ind w:left="120"/>
      <w:outlineLvl w:val="1"/>
    </w:pPr>
  </w:style>
  <w:style w:type="paragraph" w:styleId="Heading3">
    <w:name w:val="heading 3"/>
    <w:basedOn w:val="Normal"/>
    <w:next w:val="Normal"/>
    <w:link w:val="Heading3Char"/>
    <w:uiPriority w:val="1"/>
    <w:qFormat/>
    <w:pPr>
      <w:ind w:left="1777" w:hanging="358"/>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2"/>
    </w:pPr>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112"/>
    <w:rPr>
      <w:rFonts w:ascii="Tahoma" w:hAnsi="Tahoma" w:cs="Tahoma"/>
      <w:sz w:val="16"/>
      <w:szCs w:val="16"/>
    </w:rPr>
  </w:style>
  <w:style w:type="character" w:customStyle="1" w:styleId="BalloonTextChar">
    <w:name w:val="Balloon Text Char"/>
    <w:basedOn w:val="DefaultParagraphFont"/>
    <w:link w:val="BalloonText"/>
    <w:uiPriority w:val="99"/>
    <w:semiHidden/>
    <w:rsid w:val="00B34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sz w:val="28"/>
      <w:szCs w:val="28"/>
    </w:rPr>
  </w:style>
  <w:style w:type="paragraph" w:styleId="Heading2">
    <w:name w:val="heading 2"/>
    <w:basedOn w:val="Normal"/>
    <w:next w:val="Normal"/>
    <w:link w:val="Heading2Char"/>
    <w:uiPriority w:val="1"/>
    <w:qFormat/>
    <w:pPr>
      <w:ind w:left="120"/>
      <w:outlineLvl w:val="1"/>
    </w:pPr>
  </w:style>
  <w:style w:type="paragraph" w:styleId="Heading3">
    <w:name w:val="heading 3"/>
    <w:basedOn w:val="Normal"/>
    <w:next w:val="Normal"/>
    <w:link w:val="Heading3Char"/>
    <w:uiPriority w:val="1"/>
    <w:qFormat/>
    <w:pPr>
      <w:ind w:left="1777" w:hanging="358"/>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2"/>
    </w:pPr>
    <w:rPr>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112"/>
    <w:rPr>
      <w:rFonts w:ascii="Tahoma" w:hAnsi="Tahoma" w:cs="Tahoma"/>
      <w:sz w:val="16"/>
      <w:szCs w:val="16"/>
    </w:rPr>
  </w:style>
  <w:style w:type="character" w:customStyle="1" w:styleId="BalloonTextChar">
    <w:name w:val="Balloon Text Char"/>
    <w:basedOn w:val="DefaultParagraphFont"/>
    <w:link w:val="BalloonText"/>
    <w:uiPriority w:val="99"/>
    <w:semiHidden/>
    <w:rsid w:val="00B34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png"/><Relationship Id="rId22"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NIH/NHLBI</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 Castelli, MD</dc:creator>
  <cp:lastModifiedBy>nhlbihelp</cp:lastModifiedBy>
  <cp:revision>5</cp:revision>
  <dcterms:created xsi:type="dcterms:W3CDTF">2016-02-29T12:41:00Z</dcterms:created>
  <dcterms:modified xsi:type="dcterms:W3CDTF">2016-03-29T16:29:00Z</dcterms:modified>
</cp:coreProperties>
</file>