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79" w:rsidRPr="007B5EE8" w:rsidRDefault="00A64979" w:rsidP="00A64979">
      <w:pPr>
        <w:pStyle w:val="Heading2"/>
        <w:tabs>
          <w:tab w:val="clear" w:pos="7185"/>
        </w:tabs>
        <w:spacing w:after="0"/>
        <w:ind w:left="0"/>
        <w:rPr>
          <w:rStyle w:val="float700"/>
          <w:rFonts w:cs="Arial"/>
          <w:b w:val="0"/>
        </w:rPr>
      </w:pPr>
      <w:bookmarkStart w:id="0" w:name="_GoBack"/>
      <w:bookmarkEnd w:id="0"/>
    </w:p>
    <w:p w:rsidR="005C4063" w:rsidRPr="007E590F" w:rsidRDefault="009B63FA" w:rsidP="00EE4BA8">
      <w:pPr>
        <w:tabs>
          <w:tab w:val="left" w:pos="8010"/>
        </w:tabs>
        <w:spacing w:before="100" w:beforeAutospacing="1" w:after="100" w:afterAutospacing="1"/>
        <w:jc w:val="center"/>
        <w:outlineLvl w:val="1"/>
        <w:rPr>
          <w:rFonts w:cs="Arial"/>
          <w:b/>
          <w:bCs/>
          <w:sz w:val="32"/>
          <w:szCs w:val="32"/>
        </w:rPr>
      </w:pPr>
      <w:r w:rsidRPr="007E590F">
        <w:rPr>
          <w:rFonts w:cs="Arial"/>
          <w:b/>
          <w:bCs/>
          <w:sz w:val="32"/>
          <w:szCs w:val="32"/>
        </w:rPr>
        <w:t>Indian Education Professional Development</w:t>
      </w:r>
    </w:p>
    <w:p w:rsidR="005C4063" w:rsidRPr="007E590F" w:rsidRDefault="00126D4E" w:rsidP="00EE4BA8">
      <w:pPr>
        <w:tabs>
          <w:tab w:val="left" w:pos="8010"/>
        </w:tabs>
        <w:spacing w:before="100" w:beforeAutospacing="1" w:after="100" w:afterAutospacing="1"/>
        <w:jc w:val="center"/>
        <w:outlineLvl w:val="1"/>
        <w:rPr>
          <w:rFonts w:cs="Arial"/>
          <w:b/>
          <w:bCs/>
          <w:sz w:val="32"/>
          <w:szCs w:val="32"/>
        </w:rPr>
      </w:pPr>
      <w:r w:rsidRPr="007E590F">
        <w:rPr>
          <w:rFonts w:cs="Arial"/>
          <w:b/>
          <w:bCs/>
          <w:sz w:val="32"/>
          <w:szCs w:val="32"/>
        </w:rPr>
        <w:t>Data Collection</w:t>
      </w:r>
      <w:r w:rsidR="00A64979" w:rsidRPr="007E590F">
        <w:rPr>
          <w:rFonts w:cs="Arial"/>
          <w:b/>
          <w:bCs/>
          <w:sz w:val="32"/>
          <w:szCs w:val="32"/>
        </w:rPr>
        <w:t xml:space="preserve"> System</w:t>
      </w:r>
    </w:p>
    <w:p w:rsidR="00A64979" w:rsidRPr="007E590F" w:rsidRDefault="004D41B6" w:rsidP="00EE4BA8">
      <w:pPr>
        <w:tabs>
          <w:tab w:val="left" w:pos="8010"/>
        </w:tabs>
        <w:spacing w:before="100" w:beforeAutospacing="1" w:after="100" w:afterAutospacing="1"/>
        <w:jc w:val="center"/>
        <w:outlineLvl w:val="1"/>
        <w:rPr>
          <w:rFonts w:cs="Arial"/>
          <w:b/>
          <w:bCs/>
          <w:sz w:val="32"/>
          <w:szCs w:val="32"/>
        </w:rPr>
      </w:pPr>
      <w:r w:rsidRPr="007E590F">
        <w:rPr>
          <w:rFonts w:cs="Arial"/>
          <w:b/>
          <w:bCs/>
          <w:sz w:val="32"/>
          <w:szCs w:val="32"/>
        </w:rPr>
        <w:t>Employment</w:t>
      </w:r>
      <w:r w:rsidR="00A64979" w:rsidRPr="007E590F">
        <w:rPr>
          <w:rFonts w:cs="Arial"/>
          <w:b/>
          <w:bCs/>
          <w:sz w:val="32"/>
          <w:szCs w:val="32"/>
        </w:rPr>
        <w:t xml:space="preserve"> </w:t>
      </w:r>
      <w:r w:rsidR="00937E23" w:rsidRPr="007E590F">
        <w:rPr>
          <w:rFonts w:cs="Arial"/>
          <w:b/>
          <w:bCs/>
          <w:sz w:val="32"/>
          <w:szCs w:val="32"/>
        </w:rPr>
        <w:t>Verification</w:t>
      </w:r>
      <w:r w:rsidR="00A64979" w:rsidRPr="007E590F">
        <w:rPr>
          <w:rFonts w:cs="Arial"/>
          <w:b/>
          <w:bCs/>
          <w:sz w:val="32"/>
          <w:szCs w:val="32"/>
        </w:rPr>
        <w:t xml:space="preserve"> Form</w:t>
      </w:r>
    </w:p>
    <w:p w:rsidR="00A64979" w:rsidRDefault="00A64979" w:rsidP="00A64979">
      <w:pPr>
        <w:rPr>
          <w:rFonts w:cs="Arial"/>
        </w:rPr>
      </w:pPr>
    </w:p>
    <w:p w:rsidR="002F1E03" w:rsidRPr="007B5EE8" w:rsidRDefault="002F1E03" w:rsidP="00A64979">
      <w:pPr>
        <w:rPr>
          <w:rFonts w:cs="Arial"/>
        </w:rPr>
      </w:pPr>
    </w:p>
    <w:p w:rsidR="006525A8" w:rsidRPr="00663F44" w:rsidRDefault="006525A8" w:rsidP="006525A8">
      <w:pPr>
        <w:rPr>
          <w:rFonts w:cs="Arial"/>
          <w:color w:val="000000"/>
          <w:sz w:val="18"/>
          <w:szCs w:val="18"/>
        </w:rPr>
      </w:pPr>
      <w:r w:rsidRPr="00663F44">
        <w:rPr>
          <w:rFonts w:cs="Arial"/>
          <w:color w:val="000000"/>
          <w:sz w:val="18"/>
          <w:szCs w:val="18"/>
        </w:rPr>
        <w:t xml:space="preserve">OMB Control Number: </w:t>
      </w:r>
      <w:r w:rsidR="00A62EA0">
        <w:rPr>
          <w:rFonts w:cs="Arial"/>
          <w:color w:val="000000"/>
          <w:sz w:val="18"/>
          <w:szCs w:val="18"/>
        </w:rPr>
        <w:t>1810</w:t>
      </w:r>
      <w:r w:rsidR="00C9239D">
        <w:rPr>
          <w:rFonts w:cs="Arial"/>
          <w:color w:val="000000"/>
          <w:sz w:val="18"/>
          <w:szCs w:val="18"/>
        </w:rPr>
        <w:t>-</w:t>
      </w:r>
      <w:r w:rsidR="005D2D8E">
        <w:rPr>
          <w:rFonts w:cs="Arial"/>
          <w:color w:val="000000"/>
          <w:sz w:val="18"/>
          <w:szCs w:val="18"/>
        </w:rPr>
        <w:t>0698</w:t>
      </w:r>
    </w:p>
    <w:p w:rsidR="006525A8" w:rsidRPr="00663F44" w:rsidRDefault="006525A8" w:rsidP="006525A8">
      <w:pPr>
        <w:rPr>
          <w:rFonts w:cs="Arial"/>
          <w:color w:val="000000"/>
          <w:sz w:val="18"/>
          <w:szCs w:val="18"/>
        </w:rPr>
      </w:pPr>
      <w:r w:rsidRPr="00663F44">
        <w:rPr>
          <w:rFonts w:cs="Arial"/>
          <w:color w:val="000000"/>
          <w:sz w:val="18"/>
          <w:szCs w:val="18"/>
        </w:rPr>
        <w:t xml:space="preserve">Expiration: </w:t>
      </w:r>
      <w:r w:rsidR="00A87812">
        <w:rPr>
          <w:rFonts w:cs="Arial"/>
          <w:color w:val="000000"/>
          <w:sz w:val="18"/>
          <w:szCs w:val="18"/>
        </w:rPr>
        <w:t>4/30/2016</w:t>
      </w:r>
    </w:p>
    <w:p w:rsidR="006525A8" w:rsidRDefault="006525A8" w:rsidP="006525A8">
      <w:pPr>
        <w:rPr>
          <w:rFonts w:cs="Arial"/>
          <w:color w:val="000000"/>
          <w:sz w:val="18"/>
          <w:szCs w:val="18"/>
        </w:rPr>
      </w:pPr>
    </w:p>
    <w:p w:rsidR="002F1E03" w:rsidRPr="00663F44" w:rsidRDefault="002F1E03" w:rsidP="006525A8">
      <w:pPr>
        <w:rPr>
          <w:rFonts w:cs="Arial"/>
          <w:color w:val="000000"/>
          <w:sz w:val="18"/>
          <w:szCs w:val="18"/>
        </w:rPr>
      </w:pPr>
    </w:p>
    <w:p w:rsidR="006525A8" w:rsidRPr="00663F44" w:rsidRDefault="006525A8" w:rsidP="006525A8">
      <w:pPr>
        <w:jc w:val="center"/>
        <w:rPr>
          <w:rFonts w:cs="Arial"/>
          <w:b/>
          <w:color w:val="000000"/>
          <w:sz w:val="18"/>
          <w:szCs w:val="18"/>
        </w:rPr>
      </w:pPr>
      <w:r w:rsidRPr="00663F44">
        <w:rPr>
          <w:rFonts w:cs="Arial"/>
          <w:b/>
          <w:color w:val="000000"/>
          <w:sz w:val="18"/>
          <w:szCs w:val="18"/>
        </w:rPr>
        <w:t>OMB Paperwork Reduction Statement</w:t>
      </w:r>
    </w:p>
    <w:p w:rsidR="006525A8" w:rsidRPr="00663F44" w:rsidRDefault="006525A8" w:rsidP="006525A8">
      <w:pPr>
        <w:rPr>
          <w:rFonts w:cs="Arial"/>
          <w:color w:val="000000"/>
          <w:sz w:val="18"/>
          <w:szCs w:val="18"/>
        </w:rPr>
      </w:pPr>
    </w:p>
    <w:p w:rsidR="002F1E03" w:rsidRPr="00545E87" w:rsidRDefault="002F1E03" w:rsidP="002F1E03">
      <w:pPr>
        <w:pStyle w:val="NormalWeb"/>
        <w:rPr>
          <w:rFonts w:ascii="Arial" w:hAnsi="Arial" w:cs="Arial"/>
          <w:sz w:val="18"/>
          <w:szCs w:val="18"/>
        </w:rPr>
      </w:pPr>
      <w:r w:rsidRPr="00545E87">
        <w:rPr>
          <w:rFonts w:ascii="Arial" w:hAnsi="Arial" w:cs="Arial"/>
          <w:sz w:val="18"/>
          <w:szCs w:val="18"/>
        </w:rPr>
        <w:t xml:space="preserve">According to the Paperwork Reduction Act of 1995, no persons are required to respond to a collection of information unless </w:t>
      </w:r>
      <w:r w:rsidRPr="007F6E70">
        <w:rPr>
          <w:rFonts w:ascii="Arial" w:hAnsi="Arial" w:cs="Arial"/>
          <w:sz w:val="18"/>
          <w:szCs w:val="18"/>
        </w:rPr>
        <w:t xml:space="preserve">such collection displays a valid OMB control number. Public reporting burden for this collection of information is estimated </w:t>
      </w:r>
      <w:r w:rsidRPr="00C03604">
        <w:rPr>
          <w:rFonts w:ascii="Arial" w:hAnsi="Arial" w:cs="Arial"/>
          <w:sz w:val="18"/>
          <w:szCs w:val="18"/>
        </w:rPr>
        <w:t xml:space="preserve">to average </w:t>
      </w:r>
      <w:r>
        <w:rPr>
          <w:rFonts w:ascii="Arial" w:hAnsi="Arial" w:cs="Arial"/>
          <w:sz w:val="18"/>
          <w:szCs w:val="18"/>
        </w:rPr>
        <w:t>10</w:t>
      </w:r>
      <w:r w:rsidRPr="00C03604">
        <w:rPr>
          <w:rFonts w:ascii="Arial" w:hAnsi="Arial" w:cs="Arial"/>
          <w:sz w:val="18"/>
          <w:szCs w:val="18"/>
        </w:rPr>
        <w:t xml:space="preserve"> minutes per </w:t>
      </w:r>
      <w:r w:rsidR="00A87812">
        <w:rPr>
          <w:rFonts w:ascii="Arial" w:hAnsi="Arial" w:cs="Arial"/>
          <w:sz w:val="18"/>
          <w:szCs w:val="18"/>
        </w:rPr>
        <w:t>employer</w:t>
      </w:r>
      <w:r w:rsidRPr="00C03604">
        <w:rPr>
          <w:rFonts w:ascii="Arial" w:hAnsi="Arial" w:cs="Arial"/>
          <w:sz w:val="18"/>
          <w:szCs w:val="18"/>
        </w:rPr>
        <w:t>, including time for reviewing instructions, searching existing data sources, gathering and maintaining the data needed</w:t>
      </w:r>
      <w:r w:rsidRPr="00545E87">
        <w:rPr>
          <w:rFonts w:ascii="Arial" w:hAnsi="Arial" w:cs="Arial"/>
          <w:sz w:val="18"/>
          <w:szCs w:val="18"/>
        </w:rPr>
        <w:t xml:space="preserve">, and completing and reviewing the collection of information.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00D57D1A">
        <w:rPr>
          <w:rFonts w:ascii="Arial" w:hAnsi="Arial" w:cs="Arial"/>
          <w:color w:val="000000"/>
          <w:sz w:val="18"/>
          <w:szCs w:val="18"/>
        </w:rPr>
        <w:t>181</w:t>
      </w:r>
      <w:r w:rsidRPr="00545E87">
        <w:rPr>
          <w:rFonts w:ascii="Arial" w:hAnsi="Arial" w:cs="Arial"/>
          <w:color w:val="000000"/>
          <w:sz w:val="18"/>
          <w:szCs w:val="18"/>
        </w:rPr>
        <w:t>0-</w:t>
      </w:r>
      <w:r w:rsidR="00591617" w:rsidRPr="00591617">
        <w:rPr>
          <w:rFonts w:ascii="Arial" w:hAnsi="Arial" w:cs="Arial"/>
          <w:color w:val="000000"/>
          <w:sz w:val="18"/>
          <w:szCs w:val="18"/>
        </w:rPr>
        <w:t>0698</w:t>
      </w:r>
      <w:r w:rsidRPr="00545E87">
        <w:rPr>
          <w:rFonts w:ascii="Arial" w:hAnsi="Arial" w:cs="Arial"/>
          <w:sz w:val="18"/>
          <w:szCs w:val="18"/>
        </w:rPr>
        <w:t xml:space="preserve">. Note: Please do not return the completed </w:t>
      </w:r>
      <w:r w:rsidR="00A87812">
        <w:rPr>
          <w:rFonts w:ascii="Arial" w:hAnsi="Arial" w:cs="Arial"/>
          <w:sz w:val="18"/>
          <w:szCs w:val="18"/>
        </w:rPr>
        <w:t>Employment Verification</w:t>
      </w:r>
      <w:r w:rsidRPr="00545E87">
        <w:rPr>
          <w:rFonts w:ascii="Arial" w:hAnsi="Arial" w:cs="Arial"/>
          <w:sz w:val="18"/>
          <w:szCs w:val="18"/>
        </w:rPr>
        <w:t xml:space="preserve"> Form to this address.</w:t>
      </w:r>
    </w:p>
    <w:p w:rsidR="00346C8F" w:rsidRPr="00404385" w:rsidRDefault="00937E23" w:rsidP="00937E23">
      <w:pPr>
        <w:tabs>
          <w:tab w:val="left" w:pos="8010"/>
        </w:tabs>
        <w:spacing w:before="100" w:beforeAutospacing="1" w:after="100" w:afterAutospacing="1"/>
        <w:jc w:val="center"/>
        <w:outlineLvl w:val="1"/>
        <w:rPr>
          <w:rFonts w:cs="Arial"/>
          <w:b/>
          <w:bCs/>
          <w:sz w:val="22"/>
          <w:szCs w:val="22"/>
        </w:rPr>
      </w:pPr>
      <w:r w:rsidRPr="007B5EE8">
        <w:rPr>
          <w:rFonts w:cs="Arial"/>
          <w:b/>
          <w:bCs/>
          <w:sz w:val="36"/>
          <w:szCs w:val="36"/>
        </w:rPr>
        <w:br w:type="page"/>
      </w:r>
      <w:r w:rsidR="00346C8F" w:rsidRPr="00404385">
        <w:rPr>
          <w:rFonts w:cs="Arial"/>
          <w:b/>
          <w:bCs/>
          <w:sz w:val="22"/>
          <w:szCs w:val="22"/>
        </w:rPr>
        <w:lastRenderedPageBreak/>
        <w:t>Rules of Behavior for Department of Education-Sponsored Website</w:t>
      </w:r>
    </w:p>
    <w:p w:rsidR="00C9239D" w:rsidRPr="00404385" w:rsidRDefault="00C9239D" w:rsidP="00C9239D">
      <w:pPr>
        <w:pStyle w:val="NormalWeb"/>
        <w:rPr>
          <w:rFonts w:ascii="Arial" w:hAnsi="Arial" w:cs="Arial"/>
          <w:sz w:val="22"/>
          <w:szCs w:val="22"/>
        </w:rPr>
      </w:pPr>
      <w:r w:rsidRPr="00404385">
        <w:rPr>
          <w:rFonts w:ascii="Arial" w:hAnsi="Arial" w:cs="Arial"/>
          <w:sz w:val="22"/>
          <w:szCs w:val="22"/>
        </w:rPr>
        <w:t>The</w:t>
      </w:r>
      <w:r w:rsidR="00C55FAF">
        <w:rPr>
          <w:rFonts w:ascii="Arial" w:hAnsi="Arial" w:cs="Arial"/>
          <w:sz w:val="22"/>
          <w:szCs w:val="22"/>
        </w:rPr>
        <w:t xml:space="preserve"> </w:t>
      </w:r>
      <w:r w:rsidRPr="00404385">
        <w:rPr>
          <w:rFonts w:ascii="Arial" w:hAnsi="Arial" w:cs="Arial"/>
          <w:sz w:val="22"/>
          <w:szCs w:val="22"/>
        </w:rPr>
        <w:t xml:space="preserve">Indian Education Professional Development (IEPD) Data Collection System (DCS) is an online data collection system designed to facilitate administration of the </w:t>
      </w:r>
      <w:r w:rsidR="0018240E">
        <w:rPr>
          <w:rFonts w:ascii="Arial" w:hAnsi="Arial" w:cs="Arial"/>
          <w:sz w:val="22"/>
          <w:szCs w:val="22"/>
        </w:rPr>
        <w:t>IEPD</w:t>
      </w:r>
      <w:r w:rsidR="00EB2B43">
        <w:rPr>
          <w:rFonts w:ascii="Arial" w:hAnsi="Arial" w:cs="Arial"/>
          <w:sz w:val="22"/>
          <w:szCs w:val="22"/>
        </w:rPr>
        <w:t xml:space="preserve"> Program</w:t>
      </w:r>
      <w:r w:rsidRPr="00404385">
        <w:rPr>
          <w:rFonts w:ascii="Arial" w:hAnsi="Arial" w:cs="Arial"/>
          <w:sz w:val="22"/>
          <w:szCs w:val="22"/>
        </w:rPr>
        <w:t>. This system collects employment and contact information from participants to verify the fulfillment of their</w:t>
      </w:r>
      <w:r w:rsidR="003219AD">
        <w:rPr>
          <w:rFonts w:ascii="Arial" w:hAnsi="Arial" w:cs="Arial"/>
          <w:sz w:val="22"/>
          <w:szCs w:val="22"/>
        </w:rPr>
        <w:t xml:space="preserve"> </w:t>
      </w:r>
      <w:r w:rsidRPr="00404385">
        <w:rPr>
          <w:rFonts w:ascii="Arial" w:hAnsi="Arial" w:cs="Arial"/>
          <w:sz w:val="22"/>
          <w:szCs w:val="22"/>
        </w:rPr>
        <w:t xml:space="preserve">payback </w:t>
      </w:r>
      <w:r w:rsidR="00CE2EBD">
        <w:rPr>
          <w:rFonts w:ascii="Arial" w:hAnsi="Arial" w:cs="Arial"/>
          <w:sz w:val="22"/>
          <w:szCs w:val="22"/>
        </w:rPr>
        <w:t>requirement</w:t>
      </w:r>
      <w:r w:rsidRPr="00404385">
        <w:rPr>
          <w:rFonts w:ascii="Arial" w:hAnsi="Arial" w:cs="Arial"/>
          <w:sz w:val="22"/>
          <w:szCs w:val="22"/>
        </w:rPr>
        <w:t>. Verifying payback requires collecting personally identifying information from grantees, participants, and employers. This data collection has been authorized by</w:t>
      </w:r>
      <w:r w:rsidR="0095493B">
        <w:rPr>
          <w:rFonts w:ascii="Arial" w:hAnsi="Arial" w:cs="Arial"/>
          <w:sz w:val="22"/>
          <w:szCs w:val="22"/>
        </w:rPr>
        <w:t xml:space="preserve"> section 7122 of</w:t>
      </w:r>
      <w:r w:rsidRPr="00404385">
        <w:rPr>
          <w:rFonts w:ascii="Arial" w:hAnsi="Arial" w:cs="Arial"/>
          <w:sz w:val="22"/>
          <w:szCs w:val="22"/>
        </w:rPr>
        <w:t xml:space="preserve"> the Elementary and Secondary Education Act of 1965, as amended</w:t>
      </w:r>
      <w:r w:rsidR="0095493B">
        <w:rPr>
          <w:rFonts w:ascii="Arial" w:hAnsi="Arial" w:cs="Arial"/>
          <w:sz w:val="22"/>
          <w:szCs w:val="22"/>
        </w:rPr>
        <w:t>,</w:t>
      </w:r>
      <w:r w:rsidRPr="00404385">
        <w:rPr>
          <w:rFonts w:ascii="Arial" w:hAnsi="Arial" w:cs="Arial"/>
          <w:sz w:val="22"/>
          <w:szCs w:val="22"/>
        </w:rPr>
        <w:t xml:space="preserve"> and its corresponding regulations, 34 CFR Part 263,</w:t>
      </w:r>
      <w:r w:rsidR="0095493B">
        <w:rPr>
          <w:rFonts w:ascii="Arial" w:hAnsi="Arial" w:cs="Arial"/>
          <w:sz w:val="22"/>
          <w:szCs w:val="22"/>
        </w:rPr>
        <w:t xml:space="preserve"> Subpart A.</w:t>
      </w:r>
    </w:p>
    <w:p w:rsidR="00C9239D" w:rsidRPr="00404385" w:rsidRDefault="00C9239D" w:rsidP="00C9239D">
      <w:pPr>
        <w:tabs>
          <w:tab w:val="left" w:pos="8010"/>
        </w:tabs>
        <w:spacing w:before="100" w:beforeAutospacing="1" w:after="100" w:afterAutospacing="1"/>
        <w:outlineLvl w:val="1"/>
        <w:rPr>
          <w:rFonts w:cs="Arial"/>
          <w:bCs/>
          <w:sz w:val="22"/>
          <w:szCs w:val="22"/>
        </w:rPr>
      </w:pPr>
      <w:r w:rsidRPr="00404385">
        <w:rPr>
          <w:rFonts w:cs="Arial"/>
          <w:bCs/>
          <w:sz w:val="22"/>
          <w:szCs w:val="22"/>
        </w:rPr>
        <w:t>Users of the DCS must agree to certain conditions and agree to act to insure the accuracy and confidentiality of the information stored by the DCS.</w:t>
      </w:r>
    </w:p>
    <w:p w:rsidR="00AB2E8A" w:rsidRDefault="00C9239D" w:rsidP="00C9239D">
      <w:pPr>
        <w:spacing w:after="150" w:line="280" w:lineRule="atLeast"/>
        <w:rPr>
          <w:rFonts w:cs="Arial"/>
          <w:sz w:val="22"/>
          <w:szCs w:val="22"/>
        </w:rPr>
      </w:pPr>
      <w:r w:rsidRPr="00404385">
        <w:rPr>
          <w:rFonts w:cs="Arial"/>
          <w:sz w:val="22"/>
          <w:szCs w:val="22"/>
        </w:rPr>
        <w:t xml:space="preserve">Violation of this policy will result in suspension of </w:t>
      </w:r>
      <w:r w:rsidR="00BB627A">
        <w:rPr>
          <w:rFonts w:cs="Arial"/>
          <w:sz w:val="22"/>
          <w:szCs w:val="22"/>
        </w:rPr>
        <w:t xml:space="preserve">employer </w:t>
      </w:r>
      <w:r w:rsidRPr="00404385">
        <w:rPr>
          <w:rFonts w:cs="Arial"/>
          <w:sz w:val="22"/>
          <w:szCs w:val="22"/>
        </w:rPr>
        <w:t xml:space="preserve">access to the DCS. </w:t>
      </w:r>
    </w:p>
    <w:p w:rsidR="00AB2E8A" w:rsidRPr="002C7BC3" w:rsidRDefault="00C9239D" w:rsidP="00A94242">
      <w:pPr>
        <w:spacing w:after="150" w:line="280" w:lineRule="atLeast"/>
        <w:rPr>
          <w:rFonts w:cs="Arial"/>
          <w:sz w:val="20"/>
          <w:szCs w:val="20"/>
        </w:rPr>
      </w:pPr>
      <w:r w:rsidRPr="00404385">
        <w:rPr>
          <w:rFonts w:cs="Arial"/>
          <w:sz w:val="22"/>
          <w:szCs w:val="22"/>
        </w:rPr>
        <w:t>Employers using this system agree to:</w:t>
      </w:r>
    </w:p>
    <w:p w:rsidR="00AB2E8A" w:rsidRPr="00A94242" w:rsidRDefault="00AB2E8A" w:rsidP="00AB2E8A">
      <w:pPr>
        <w:numPr>
          <w:ilvl w:val="0"/>
          <w:numId w:val="44"/>
        </w:numPr>
        <w:spacing w:before="100" w:beforeAutospacing="1" w:after="100" w:afterAutospacing="1" w:line="280" w:lineRule="atLeast"/>
        <w:rPr>
          <w:rFonts w:cs="Arial"/>
          <w:sz w:val="22"/>
          <w:szCs w:val="22"/>
        </w:rPr>
      </w:pPr>
      <w:r w:rsidRPr="00A94242">
        <w:rPr>
          <w:rFonts w:cs="Arial"/>
          <w:sz w:val="22"/>
          <w:szCs w:val="22"/>
        </w:rPr>
        <w:t xml:space="preserve">Maintain requested </w:t>
      </w:r>
      <w:r w:rsidR="009B78A1">
        <w:rPr>
          <w:rFonts w:cs="Arial"/>
          <w:sz w:val="22"/>
          <w:szCs w:val="22"/>
        </w:rPr>
        <w:t>participant</w:t>
      </w:r>
      <w:r w:rsidR="009B78A1" w:rsidRPr="00A94242">
        <w:rPr>
          <w:rFonts w:cs="Arial"/>
          <w:sz w:val="22"/>
          <w:szCs w:val="22"/>
        </w:rPr>
        <w:t xml:space="preserve"> </w:t>
      </w:r>
      <w:r w:rsidRPr="00A94242">
        <w:rPr>
          <w:rFonts w:cs="Arial"/>
          <w:sz w:val="22"/>
          <w:szCs w:val="22"/>
        </w:rPr>
        <w:t xml:space="preserve">information, and </w:t>
      </w:r>
    </w:p>
    <w:p w:rsidR="00AB2E8A" w:rsidRPr="00A94242" w:rsidRDefault="00AB2E8A" w:rsidP="00AB2E8A">
      <w:pPr>
        <w:numPr>
          <w:ilvl w:val="0"/>
          <w:numId w:val="44"/>
        </w:numPr>
        <w:spacing w:before="100" w:beforeAutospacing="1" w:after="100" w:afterAutospacing="1" w:line="280" w:lineRule="atLeast"/>
        <w:rPr>
          <w:rFonts w:cs="Arial"/>
          <w:sz w:val="22"/>
          <w:szCs w:val="22"/>
        </w:rPr>
      </w:pPr>
      <w:r w:rsidRPr="00A94242">
        <w:rPr>
          <w:rFonts w:cs="Arial"/>
          <w:sz w:val="22"/>
          <w:szCs w:val="22"/>
        </w:rPr>
        <w:t>Maintain DCS accounts established to collect grant, participant</w:t>
      </w:r>
      <w:r w:rsidR="009B78A1">
        <w:rPr>
          <w:rFonts w:cs="Arial"/>
          <w:sz w:val="22"/>
          <w:szCs w:val="22"/>
        </w:rPr>
        <w:t>, and employer</w:t>
      </w:r>
      <w:r w:rsidRPr="00A94242">
        <w:rPr>
          <w:rFonts w:cs="Arial"/>
          <w:sz w:val="22"/>
          <w:szCs w:val="22"/>
        </w:rPr>
        <w:t xml:space="preserve"> information by:</w:t>
      </w:r>
    </w:p>
    <w:p w:rsidR="00AB2E8A" w:rsidRPr="00A94242" w:rsidRDefault="00AB2E8A" w:rsidP="00AB2E8A">
      <w:pPr>
        <w:pStyle w:val="ListParagraph"/>
        <w:numPr>
          <w:ilvl w:val="0"/>
          <w:numId w:val="46"/>
        </w:numPr>
        <w:spacing w:before="100" w:beforeAutospacing="1" w:after="100" w:afterAutospacing="1" w:line="280" w:lineRule="atLeast"/>
        <w:rPr>
          <w:rFonts w:cs="Arial"/>
          <w:sz w:val="22"/>
          <w:szCs w:val="22"/>
        </w:rPr>
      </w:pPr>
      <w:r w:rsidRPr="00A94242">
        <w:rPr>
          <w:rFonts w:cs="Arial"/>
          <w:sz w:val="22"/>
          <w:szCs w:val="22"/>
        </w:rPr>
        <w:t xml:space="preserve">Submitting </w:t>
      </w:r>
      <w:r>
        <w:rPr>
          <w:rFonts w:cs="Arial"/>
          <w:sz w:val="22"/>
          <w:szCs w:val="22"/>
        </w:rPr>
        <w:t xml:space="preserve">accurate information for the </w:t>
      </w:r>
      <w:r w:rsidRPr="00A94242">
        <w:rPr>
          <w:rFonts w:cs="Arial"/>
          <w:sz w:val="22"/>
          <w:szCs w:val="22"/>
        </w:rPr>
        <w:t>participant</w:t>
      </w:r>
      <w:r>
        <w:rPr>
          <w:rFonts w:cs="Arial"/>
          <w:sz w:val="22"/>
          <w:szCs w:val="22"/>
        </w:rPr>
        <w:t>s’ employment status and employer</w:t>
      </w:r>
      <w:r w:rsidRPr="00A94242">
        <w:rPr>
          <w:rFonts w:cs="Arial"/>
          <w:sz w:val="22"/>
          <w:szCs w:val="22"/>
        </w:rPr>
        <w:t xml:space="preserve"> information</w:t>
      </w:r>
      <w:r>
        <w:rPr>
          <w:rFonts w:cs="Arial"/>
          <w:sz w:val="22"/>
          <w:szCs w:val="22"/>
        </w:rPr>
        <w:t>; and</w:t>
      </w:r>
      <w:r w:rsidRPr="00A94242">
        <w:rPr>
          <w:rFonts w:cs="Arial"/>
          <w:sz w:val="22"/>
          <w:szCs w:val="22"/>
        </w:rPr>
        <w:t xml:space="preserve"> </w:t>
      </w:r>
    </w:p>
    <w:p w:rsidR="00AB2E8A" w:rsidRPr="00A94242" w:rsidRDefault="00AB2E8A" w:rsidP="00AB2E8A">
      <w:pPr>
        <w:pStyle w:val="ListParagraph"/>
        <w:numPr>
          <w:ilvl w:val="0"/>
          <w:numId w:val="46"/>
        </w:numPr>
        <w:spacing w:before="100" w:beforeAutospacing="1" w:after="100" w:afterAutospacing="1" w:line="280" w:lineRule="atLeast"/>
        <w:rPr>
          <w:rFonts w:cs="Arial"/>
          <w:sz w:val="22"/>
          <w:szCs w:val="22"/>
        </w:rPr>
      </w:pPr>
      <w:r>
        <w:rPr>
          <w:rFonts w:cs="Arial"/>
          <w:sz w:val="22"/>
          <w:szCs w:val="22"/>
        </w:rPr>
        <w:t>Using the DCS only to access their own information.</w:t>
      </w:r>
    </w:p>
    <w:p w:rsidR="00C9239D" w:rsidRPr="00404385" w:rsidRDefault="00C9239D" w:rsidP="00C9239D">
      <w:pPr>
        <w:spacing w:after="150" w:line="280" w:lineRule="atLeast"/>
        <w:rPr>
          <w:rFonts w:cs="Arial"/>
          <w:sz w:val="22"/>
          <w:szCs w:val="22"/>
        </w:rPr>
      </w:pPr>
      <w:r w:rsidRPr="00404385">
        <w:rPr>
          <w:rFonts w:cs="Arial"/>
          <w:sz w:val="22"/>
          <w:szCs w:val="22"/>
        </w:rPr>
        <w:t xml:space="preserve">By agreeing to these Rules of Behavior, </w:t>
      </w:r>
      <w:r w:rsidR="00AC2CB2">
        <w:rPr>
          <w:rFonts w:cs="Arial"/>
          <w:sz w:val="22"/>
          <w:szCs w:val="22"/>
        </w:rPr>
        <w:t>employers</w:t>
      </w:r>
      <w:r w:rsidRPr="00404385">
        <w:rPr>
          <w:rFonts w:cs="Arial"/>
          <w:sz w:val="22"/>
          <w:szCs w:val="22"/>
        </w:rPr>
        <w:t xml:space="preserve"> agree to maintain the confidentiality of this information.</w:t>
      </w:r>
    </w:p>
    <w:p w:rsidR="00EF34F8" w:rsidRPr="00404385" w:rsidRDefault="00C9239D" w:rsidP="00C9239D">
      <w:pPr>
        <w:tabs>
          <w:tab w:val="left" w:pos="8010"/>
        </w:tabs>
        <w:spacing w:before="100" w:beforeAutospacing="1" w:after="100" w:afterAutospacing="1"/>
        <w:outlineLvl w:val="1"/>
        <w:rPr>
          <w:rStyle w:val="Strong"/>
          <w:rFonts w:cs="Arial"/>
          <w:sz w:val="22"/>
          <w:szCs w:val="22"/>
        </w:rPr>
      </w:pPr>
      <w:r w:rsidRPr="00404385">
        <w:rPr>
          <w:rFonts w:cs="Arial"/>
          <w:sz w:val="22"/>
          <w:szCs w:val="22"/>
        </w:rPr>
        <w:t xml:space="preserve">□ </w:t>
      </w:r>
      <w:r w:rsidRPr="00404385">
        <w:rPr>
          <w:rStyle w:val="Strong"/>
          <w:rFonts w:cs="Arial"/>
          <w:sz w:val="22"/>
          <w:szCs w:val="22"/>
        </w:rPr>
        <w:t>I agree to the terms.</w:t>
      </w:r>
    </w:p>
    <w:p w:rsidR="007B5EE8" w:rsidRPr="00404385" w:rsidRDefault="00937E23" w:rsidP="00EF34F8">
      <w:pPr>
        <w:tabs>
          <w:tab w:val="left" w:pos="8010"/>
        </w:tabs>
        <w:spacing w:before="100" w:beforeAutospacing="1" w:after="100" w:afterAutospacing="1"/>
        <w:outlineLvl w:val="1"/>
        <w:rPr>
          <w:rFonts w:cs="Arial"/>
          <w:sz w:val="22"/>
          <w:szCs w:val="22"/>
        </w:rPr>
      </w:pPr>
      <w:r w:rsidRPr="00404385">
        <w:rPr>
          <w:rFonts w:cs="Arial"/>
          <w:b/>
          <w:bCs/>
          <w:sz w:val="22"/>
          <w:szCs w:val="22"/>
        </w:rPr>
        <w:br w:type="page"/>
      </w:r>
      <w:r w:rsidR="00DE494C" w:rsidRPr="00404385">
        <w:rPr>
          <w:rFonts w:cs="Arial"/>
          <w:b/>
          <w:sz w:val="22"/>
          <w:szCs w:val="22"/>
        </w:rPr>
        <w:lastRenderedPageBreak/>
        <w:t>Employment Verification Page 1</w:t>
      </w:r>
    </w:p>
    <w:p w:rsidR="007B5EE8" w:rsidRPr="00404385" w:rsidRDefault="007B5EE8" w:rsidP="00DE494C">
      <w:pPr>
        <w:rPr>
          <w:rFonts w:cs="Arial"/>
          <w:sz w:val="22"/>
          <w:szCs w:val="22"/>
        </w:rPr>
      </w:pPr>
    </w:p>
    <w:p w:rsidR="0024369A" w:rsidRDefault="00DE494C" w:rsidP="00DE494C">
      <w:pPr>
        <w:rPr>
          <w:rFonts w:cs="Arial"/>
          <w:sz w:val="22"/>
          <w:szCs w:val="22"/>
        </w:rPr>
      </w:pPr>
      <w:r w:rsidRPr="00404385">
        <w:rPr>
          <w:rFonts w:cs="Arial"/>
          <w:sz w:val="22"/>
          <w:szCs w:val="22"/>
        </w:rPr>
        <w:t xml:space="preserve">Welcome to the </w:t>
      </w:r>
      <w:r w:rsidR="0048604C" w:rsidRPr="00404385">
        <w:rPr>
          <w:rFonts w:cs="Arial"/>
          <w:sz w:val="22"/>
          <w:szCs w:val="22"/>
        </w:rPr>
        <w:t xml:space="preserve">IEPD </w:t>
      </w:r>
      <w:r w:rsidR="00C9239D" w:rsidRPr="00404385">
        <w:rPr>
          <w:rFonts w:cs="Arial"/>
          <w:sz w:val="22"/>
          <w:szCs w:val="22"/>
        </w:rPr>
        <w:t xml:space="preserve">Data Collection </w:t>
      </w:r>
      <w:r w:rsidR="0048604C" w:rsidRPr="00404385">
        <w:rPr>
          <w:rFonts w:cs="Arial"/>
          <w:sz w:val="22"/>
          <w:szCs w:val="22"/>
        </w:rPr>
        <w:t>System (</w:t>
      </w:r>
      <w:r w:rsidR="00C9239D" w:rsidRPr="00404385">
        <w:rPr>
          <w:rFonts w:cs="Arial"/>
          <w:sz w:val="22"/>
          <w:szCs w:val="22"/>
        </w:rPr>
        <w:t>DCS</w:t>
      </w:r>
      <w:r w:rsidR="0048604C" w:rsidRPr="00404385">
        <w:rPr>
          <w:rFonts w:cs="Arial"/>
          <w:sz w:val="22"/>
          <w:szCs w:val="22"/>
        </w:rPr>
        <w:t>)</w:t>
      </w:r>
      <w:r w:rsidRPr="00404385">
        <w:rPr>
          <w:rFonts w:cs="Arial"/>
          <w:sz w:val="22"/>
          <w:szCs w:val="22"/>
        </w:rPr>
        <w:t xml:space="preserve">. The </w:t>
      </w:r>
      <w:r w:rsidR="0048604C" w:rsidRPr="00404385">
        <w:rPr>
          <w:rFonts w:cs="Arial"/>
          <w:sz w:val="22"/>
          <w:szCs w:val="22"/>
        </w:rPr>
        <w:t>program participant</w:t>
      </w:r>
      <w:r w:rsidRPr="00404385">
        <w:rPr>
          <w:rFonts w:cs="Arial"/>
          <w:sz w:val="22"/>
          <w:szCs w:val="22"/>
        </w:rPr>
        <w:t xml:space="preserve"> listed below accepted </w:t>
      </w:r>
      <w:r w:rsidR="003219AD">
        <w:rPr>
          <w:rFonts w:cs="Arial"/>
          <w:sz w:val="22"/>
          <w:szCs w:val="22"/>
        </w:rPr>
        <w:t>funds</w:t>
      </w:r>
      <w:r w:rsidRPr="00404385">
        <w:rPr>
          <w:rFonts w:cs="Arial"/>
          <w:sz w:val="22"/>
          <w:szCs w:val="22"/>
        </w:rPr>
        <w:t xml:space="preserve"> from a grant awarded to an Institution of Higher Education (IHE) by the Department of Education</w:t>
      </w:r>
      <w:r w:rsidR="003219AD">
        <w:rPr>
          <w:rFonts w:cs="Arial"/>
          <w:sz w:val="22"/>
          <w:szCs w:val="22"/>
        </w:rPr>
        <w:t xml:space="preserve">’s </w:t>
      </w:r>
      <w:r w:rsidR="00EE48ED">
        <w:rPr>
          <w:rFonts w:cs="Arial"/>
          <w:sz w:val="22"/>
          <w:szCs w:val="22"/>
        </w:rPr>
        <w:t xml:space="preserve">Indian Education </w:t>
      </w:r>
      <w:r w:rsidR="003219AD">
        <w:rPr>
          <w:rFonts w:cs="Arial"/>
          <w:sz w:val="22"/>
          <w:szCs w:val="22"/>
        </w:rPr>
        <w:t>Professional Development Program</w:t>
      </w:r>
      <w:r w:rsidR="00EE48ED">
        <w:rPr>
          <w:rFonts w:cs="Arial"/>
          <w:sz w:val="22"/>
          <w:szCs w:val="22"/>
        </w:rPr>
        <w:t xml:space="preserve"> (IEPD).</w:t>
      </w:r>
      <w:r w:rsidRPr="00404385">
        <w:rPr>
          <w:rFonts w:cs="Arial"/>
          <w:sz w:val="22"/>
          <w:szCs w:val="22"/>
        </w:rPr>
        <w:t xml:space="preserve"> The</w:t>
      </w:r>
      <w:r w:rsidR="003219AD">
        <w:rPr>
          <w:rFonts w:cs="Arial"/>
          <w:sz w:val="22"/>
          <w:szCs w:val="22"/>
        </w:rPr>
        <w:t xml:space="preserve"> funds received by the participant</w:t>
      </w:r>
      <w:r w:rsidRPr="00404385">
        <w:rPr>
          <w:rFonts w:cs="Arial"/>
          <w:sz w:val="22"/>
          <w:szCs w:val="22"/>
        </w:rPr>
        <w:t xml:space="preserve"> include</w:t>
      </w:r>
      <w:r w:rsidR="003219AD">
        <w:rPr>
          <w:rFonts w:cs="Arial"/>
          <w:sz w:val="22"/>
          <w:szCs w:val="22"/>
        </w:rPr>
        <w:t>d</w:t>
      </w:r>
      <w:r w:rsidRPr="00404385">
        <w:rPr>
          <w:rFonts w:cs="Arial"/>
          <w:sz w:val="22"/>
          <w:szCs w:val="22"/>
        </w:rPr>
        <w:t xml:space="preserve"> a </w:t>
      </w:r>
      <w:r w:rsidR="0048604C" w:rsidRPr="00404385">
        <w:rPr>
          <w:rFonts w:cs="Arial"/>
          <w:sz w:val="22"/>
          <w:szCs w:val="22"/>
        </w:rPr>
        <w:t>service payback</w:t>
      </w:r>
      <w:r w:rsidRPr="00404385">
        <w:rPr>
          <w:rFonts w:cs="Arial"/>
          <w:sz w:val="22"/>
          <w:szCs w:val="22"/>
        </w:rPr>
        <w:t xml:space="preserve"> requirement</w:t>
      </w:r>
      <w:r w:rsidR="003219AD">
        <w:rPr>
          <w:rFonts w:cs="Arial"/>
          <w:sz w:val="22"/>
          <w:szCs w:val="22"/>
        </w:rPr>
        <w:t xml:space="preserve">.  </w:t>
      </w:r>
      <w:r w:rsidR="0048604C" w:rsidRPr="00404385">
        <w:rPr>
          <w:rFonts w:cs="Arial"/>
          <w:sz w:val="22"/>
          <w:szCs w:val="22"/>
        </w:rPr>
        <w:t>Part</w:t>
      </w:r>
      <w:r w:rsidR="00C20908" w:rsidRPr="00404385">
        <w:rPr>
          <w:rFonts w:cs="Arial"/>
          <w:sz w:val="22"/>
          <w:szCs w:val="22"/>
        </w:rPr>
        <w:t>i</w:t>
      </w:r>
      <w:r w:rsidR="0048604C" w:rsidRPr="00404385">
        <w:rPr>
          <w:rFonts w:cs="Arial"/>
          <w:sz w:val="22"/>
          <w:szCs w:val="22"/>
        </w:rPr>
        <w:t>cipants</w:t>
      </w:r>
      <w:r w:rsidRPr="00404385">
        <w:rPr>
          <w:rFonts w:cs="Arial"/>
          <w:sz w:val="22"/>
          <w:szCs w:val="22"/>
        </w:rPr>
        <w:t xml:space="preserve"> are required to provide </w:t>
      </w:r>
      <w:r w:rsidR="00C9239D" w:rsidRPr="00404385">
        <w:rPr>
          <w:rFonts w:cs="Arial"/>
          <w:sz w:val="22"/>
          <w:szCs w:val="22"/>
        </w:rPr>
        <w:t>DCS</w:t>
      </w:r>
      <w:r w:rsidRPr="00404385">
        <w:rPr>
          <w:rFonts w:cs="Arial"/>
          <w:sz w:val="22"/>
          <w:szCs w:val="22"/>
        </w:rPr>
        <w:t xml:space="preserve"> with updates</w:t>
      </w:r>
      <w:r w:rsidR="0018240E">
        <w:rPr>
          <w:rFonts w:cs="Arial"/>
          <w:sz w:val="22"/>
          <w:szCs w:val="22"/>
        </w:rPr>
        <w:t xml:space="preserve"> </w:t>
      </w:r>
      <w:r w:rsidRPr="00404385">
        <w:rPr>
          <w:rFonts w:cs="Arial"/>
          <w:sz w:val="22"/>
          <w:szCs w:val="22"/>
        </w:rPr>
        <w:t xml:space="preserve">about their employment </w:t>
      </w:r>
      <w:r w:rsidR="0018240E">
        <w:rPr>
          <w:rFonts w:cs="Arial"/>
          <w:sz w:val="22"/>
          <w:szCs w:val="22"/>
        </w:rPr>
        <w:t>every 6 months</w:t>
      </w:r>
      <w:r w:rsidR="0018240E" w:rsidRPr="00404385">
        <w:rPr>
          <w:rFonts w:cs="Arial"/>
          <w:sz w:val="22"/>
          <w:szCs w:val="22"/>
        </w:rPr>
        <w:t xml:space="preserve"> </w:t>
      </w:r>
      <w:r w:rsidRPr="00404385">
        <w:rPr>
          <w:rFonts w:cs="Arial"/>
          <w:sz w:val="22"/>
          <w:szCs w:val="22"/>
        </w:rPr>
        <w:t xml:space="preserve">in order for </w:t>
      </w:r>
      <w:r w:rsidR="00EE48ED">
        <w:rPr>
          <w:rFonts w:cs="Arial"/>
          <w:sz w:val="22"/>
          <w:szCs w:val="22"/>
        </w:rPr>
        <w:t xml:space="preserve">the IEPD </w:t>
      </w:r>
      <w:r w:rsidRPr="00404385">
        <w:rPr>
          <w:rFonts w:cs="Arial"/>
          <w:sz w:val="22"/>
          <w:szCs w:val="22"/>
        </w:rPr>
        <w:t xml:space="preserve">to track the fulfillment of their service </w:t>
      </w:r>
      <w:r w:rsidR="00C9239D" w:rsidRPr="00404385">
        <w:rPr>
          <w:rFonts w:cs="Arial"/>
          <w:sz w:val="22"/>
          <w:szCs w:val="22"/>
        </w:rPr>
        <w:t>payback</w:t>
      </w:r>
      <w:r w:rsidR="002F6CEB">
        <w:rPr>
          <w:rFonts w:cs="Arial"/>
          <w:sz w:val="22"/>
          <w:szCs w:val="22"/>
        </w:rPr>
        <w:t xml:space="preserve"> obligation</w:t>
      </w:r>
      <w:r w:rsidRPr="00404385">
        <w:rPr>
          <w:rFonts w:cs="Arial"/>
          <w:sz w:val="22"/>
          <w:szCs w:val="22"/>
        </w:rPr>
        <w:t xml:space="preserve">. Additional information about </w:t>
      </w:r>
      <w:r w:rsidR="00C9239D" w:rsidRPr="00404385">
        <w:rPr>
          <w:rFonts w:cs="Arial"/>
          <w:sz w:val="22"/>
          <w:szCs w:val="22"/>
        </w:rPr>
        <w:t>DCS</w:t>
      </w:r>
      <w:r w:rsidRPr="00404385">
        <w:rPr>
          <w:rFonts w:cs="Arial"/>
          <w:sz w:val="22"/>
          <w:szCs w:val="22"/>
        </w:rPr>
        <w:t xml:space="preserve"> and the service </w:t>
      </w:r>
      <w:r w:rsidR="00C9239D" w:rsidRPr="00404385">
        <w:rPr>
          <w:rFonts w:cs="Arial"/>
          <w:sz w:val="22"/>
          <w:szCs w:val="22"/>
        </w:rPr>
        <w:t>payback</w:t>
      </w:r>
      <w:r w:rsidRPr="00404385">
        <w:rPr>
          <w:rFonts w:cs="Arial"/>
          <w:sz w:val="22"/>
          <w:szCs w:val="22"/>
        </w:rPr>
        <w:t xml:space="preserve"> is available on the </w:t>
      </w:r>
      <w:r w:rsidR="00C9239D" w:rsidRPr="00404385">
        <w:rPr>
          <w:rFonts w:cs="Arial"/>
          <w:sz w:val="22"/>
          <w:szCs w:val="22"/>
        </w:rPr>
        <w:t>DCS</w:t>
      </w:r>
      <w:r w:rsidRPr="00404385">
        <w:rPr>
          <w:rFonts w:cs="Arial"/>
          <w:sz w:val="22"/>
          <w:szCs w:val="22"/>
        </w:rPr>
        <w:t xml:space="preserve"> Web site at </w:t>
      </w:r>
      <w:r w:rsidR="00C9239D" w:rsidRPr="00404385">
        <w:rPr>
          <w:rFonts w:cs="Arial"/>
          <w:sz w:val="22"/>
          <w:szCs w:val="22"/>
        </w:rPr>
        <w:t>[INSERT LINK</w:t>
      </w:r>
      <w:r w:rsidR="00753D31">
        <w:rPr>
          <w:rFonts w:cs="Arial"/>
          <w:sz w:val="22"/>
          <w:szCs w:val="22"/>
        </w:rPr>
        <w:t>]</w:t>
      </w:r>
      <w:r w:rsidR="00AD072E">
        <w:rPr>
          <w:rFonts w:cs="Arial"/>
          <w:sz w:val="22"/>
          <w:szCs w:val="22"/>
        </w:rPr>
        <w:t>.</w:t>
      </w:r>
    </w:p>
    <w:p w:rsidR="00C9239D" w:rsidRPr="00404385" w:rsidRDefault="00DE494C" w:rsidP="00DE494C">
      <w:pPr>
        <w:rPr>
          <w:rFonts w:cs="Arial"/>
          <w:sz w:val="22"/>
          <w:szCs w:val="22"/>
        </w:rPr>
      </w:pPr>
      <w:r w:rsidRPr="00404385">
        <w:rPr>
          <w:rFonts w:cs="Arial"/>
          <w:sz w:val="22"/>
          <w:szCs w:val="22"/>
        </w:rPr>
        <w:br/>
        <w:t xml:space="preserve">Please take a moment to verify the accuracy or to correct any inaccuracies of the information provided by the </w:t>
      </w:r>
      <w:r w:rsidR="00C9239D" w:rsidRPr="00404385">
        <w:rPr>
          <w:rFonts w:cs="Arial"/>
          <w:sz w:val="22"/>
          <w:szCs w:val="22"/>
        </w:rPr>
        <w:t>participant</w:t>
      </w:r>
      <w:r w:rsidRPr="00404385">
        <w:rPr>
          <w:rFonts w:cs="Arial"/>
          <w:sz w:val="22"/>
          <w:szCs w:val="22"/>
        </w:rPr>
        <w:t>. We anticipate that the survey will take no longer than 1</w:t>
      </w:r>
      <w:r w:rsidR="00C9239D" w:rsidRPr="00404385">
        <w:rPr>
          <w:rFonts w:cs="Arial"/>
          <w:sz w:val="22"/>
          <w:szCs w:val="22"/>
        </w:rPr>
        <w:t>0</w:t>
      </w:r>
      <w:r w:rsidRPr="00404385">
        <w:rPr>
          <w:rFonts w:cs="Arial"/>
          <w:sz w:val="22"/>
          <w:szCs w:val="22"/>
        </w:rPr>
        <w:t xml:space="preserve"> minutes to complete.</w:t>
      </w:r>
    </w:p>
    <w:p w:rsidR="00C9239D" w:rsidRPr="00404385" w:rsidRDefault="00C9239D" w:rsidP="00DE494C">
      <w:pPr>
        <w:rPr>
          <w:rFonts w:cs="Arial"/>
          <w:sz w:val="22"/>
          <w:szCs w:val="22"/>
        </w:rPr>
      </w:pPr>
    </w:p>
    <w:p w:rsidR="00DE494C" w:rsidRDefault="00DE494C" w:rsidP="00DE494C">
      <w:pPr>
        <w:rPr>
          <w:rFonts w:cs="Arial"/>
          <w:sz w:val="22"/>
          <w:szCs w:val="22"/>
        </w:rPr>
      </w:pPr>
      <w:r w:rsidRPr="00404385">
        <w:rPr>
          <w:rFonts w:cs="Arial"/>
          <w:sz w:val="22"/>
          <w:szCs w:val="22"/>
        </w:rPr>
        <w:t>Your session will timeout after 30 minutes of inactivity and the information entered will not be saved.</w:t>
      </w:r>
      <w:r w:rsidRPr="00404385">
        <w:rPr>
          <w:rFonts w:cs="Arial"/>
          <w:sz w:val="22"/>
          <w:szCs w:val="22"/>
        </w:rPr>
        <w:br/>
      </w:r>
      <w:r w:rsidRPr="00404385">
        <w:rPr>
          <w:rFonts w:cs="Arial"/>
          <w:sz w:val="22"/>
          <w:szCs w:val="22"/>
        </w:rPr>
        <w:br/>
        <w:t>Do NOT use your internet browser's back button during this process. Thank you for taking the time to provide this information!</w:t>
      </w:r>
    </w:p>
    <w:p w:rsidR="009115A5" w:rsidRDefault="009115A5" w:rsidP="00DE494C">
      <w:pPr>
        <w:rPr>
          <w:rFonts w:cs="Arial"/>
          <w:sz w:val="22"/>
          <w:szCs w:val="22"/>
        </w:rPr>
      </w:pPr>
    </w:p>
    <w:p w:rsidR="009115A5" w:rsidRDefault="009115A5" w:rsidP="009115A5">
      <w:pPr>
        <w:rPr>
          <w:sz w:val="22"/>
          <w:szCs w:val="22"/>
        </w:rPr>
      </w:pPr>
      <w:r>
        <w:rPr>
          <w:sz w:val="22"/>
          <w:szCs w:val="22"/>
        </w:rPr>
        <w:t>Please note:  while OIE is tracking participant employment in targeted schools with American Indian/Alaska Native enrollment of 5 percent or more, this is not to be considered a requirement for service payback.  Eligible employment for service payback is any employment that is in the participant’s field of study and benefits Indian people (</w:t>
      </w:r>
      <w:r w:rsidR="000472FC">
        <w:t>ESEA 7122 (h)(1)(A), 34 CFR 263.8(b)(1)</w:t>
      </w:r>
      <w:r>
        <w:rPr>
          <w:sz w:val="22"/>
          <w:szCs w:val="22"/>
        </w:rPr>
        <w:t>).</w:t>
      </w:r>
    </w:p>
    <w:p w:rsidR="000472FC" w:rsidRPr="00404385" w:rsidRDefault="000472FC" w:rsidP="00DE494C">
      <w:pPr>
        <w:rPr>
          <w:rFonts w:cs="Arial"/>
          <w:sz w:val="22"/>
          <w:szCs w:val="22"/>
        </w:rPr>
      </w:pPr>
    </w:p>
    <w:p w:rsidR="007843C6" w:rsidRDefault="007843C6">
      <w:pPr>
        <w:rPr>
          <w:rFonts w:cs="Arial"/>
          <w:b/>
          <w:bCs/>
          <w:sz w:val="22"/>
          <w:szCs w:val="22"/>
        </w:rPr>
      </w:pPr>
      <w:r>
        <w:rPr>
          <w:rFonts w:cs="Arial"/>
          <w:b/>
          <w:bCs/>
          <w:sz w:val="22"/>
          <w:szCs w:val="22"/>
        </w:rPr>
        <w:br w:type="page"/>
      </w:r>
    </w:p>
    <w:p w:rsidR="00937E23" w:rsidRPr="002278CF" w:rsidRDefault="00DE494C" w:rsidP="007B5EE8">
      <w:pPr>
        <w:spacing w:before="100" w:beforeAutospacing="1" w:after="100" w:afterAutospacing="1"/>
        <w:outlineLvl w:val="1"/>
        <w:rPr>
          <w:rFonts w:cs="Arial"/>
          <w:b/>
          <w:bCs/>
          <w:color w:val="FF0000"/>
          <w:sz w:val="22"/>
          <w:szCs w:val="22"/>
        </w:rPr>
      </w:pPr>
      <w:r w:rsidRPr="00404385">
        <w:rPr>
          <w:rFonts w:cs="Arial"/>
          <w:b/>
          <w:bCs/>
          <w:sz w:val="22"/>
          <w:szCs w:val="22"/>
        </w:rPr>
        <w:t>Employee Name:</w:t>
      </w:r>
      <w:r w:rsidR="00EF34F8">
        <w:rPr>
          <w:rFonts w:cs="Arial"/>
          <w:b/>
          <w:bCs/>
          <w:sz w:val="22"/>
          <w:szCs w:val="22"/>
        </w:rPr>
        <w:t xml:space="preserve">  </w:t>
      </w:r>
      <w:r w:rsidR="00C9239D" w:rsidRPr="002278CF">
        <w:rPr>
          <w:rFonts w:cs="Arial"/>
          <w:b/>
          <w:bCs/>
          <w:color w:val="FF0000"/>
          <w:sz w:val="22"/>
          <w:szCs w:val="22"/>
        </w:rPr>
        <w:t>[PRE-FILLED]</w:t>
      </w:r>
    </w:p>
    <w:p w:rsidR="00DE0212" w:rsidRPr="00404385" w:rsidRDefault="00DE494C" w:rsidP="00061B3D">
      <w:pPr>
        <w:rPr>
          <w:rStyle w:val="requiredfields"/>
          <w:rFonts w:cs="Arial"/>
          <w:color w:val="FF0000"/>
          <w:sz w:val="22"/>
          <w:szCs w:val="22"/>
        </w:rPr>
      </w:pPr>
      <w:r w:rsidRPr="00404385">
        <w:rPr>
          <w:rStyle w:val="requiredfields"/>
          <w:rFonts w:cs="Arial"/>
          <w:color w:val="FF0000"/>
          <w:sz w:val="22"/>
          <w:szCs w:val="22"/>
        </w:rPr>
        <w:t>* Required fields necessary to submit a record.</w:t>
      </w:r>
      <w:r w:rsidR="00C9239D" w:rsidRPr="00404385">
        <w:rPr>
          <w:rStyle w:val="requiredfields"/>
          <w:rFonts w:cs="Arial"/>
          <w:color w:val="FF0000"/>
          <w:sz w:val="22"/>
          <w:szCs w:val="22"/>
        </w:rPr>
        <w:t xml:space="preserve"> [ALL FIELDS ARE PRE-FILLED BASED ON PARTICIPANT’S RESPONSES. EMPLOYERS MAY EDIT FIELDS AS NECESSARY]</w:t>
      </w:r>
    </w:p>
    <w:p w:rsidR="00DE494C" w:rsidRPr="00404385" w:rsidRDefault="00DE494C" w:rsidP="00061B3D">
      <w:pPr>
        <w:rPr>
          <w:rFonts w:cs="Arial"/>
          <w:sz w:val="22"/>
          <w:szCs w:val="22"/>
        </w:rPr>
      </w:pP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DE0212" w:rsidRPr="00404385" w:rsidTr="00A948EE">
        <w:trPr>
          <w:trHeight w:val="377"/>
          <w:jc w:val="center"/>
        </w:trPr>
        <w:tc>
          <w:tcPr>
            <w:tcW w:w="9067" w:type="dxa"/>
            <w:tcBorders>
              <w:bottom w:val="single" w:sz="4" w:space="0" w:color="auto"/>
            </w:tcBorders>
            <w:shd w:val="clear" w:color="auto" w:fill="D9D9D9"/>
            <w:noWrap/>
            <w:vAlign w:val="center"/>
          </w:tcPr>
          <w:p w:rsidR="00DE0212" w:rsidRPr="00404385" w:rsidRDefault="00DE0212" w:rsidP="00A948EE">
            <w:pPr>
              <w:tabs>
                <w:tab w:val="left" w:pos="8010"/>
              </w:tabs>
              <w:ind w:left="-64" w:right="-1"/>
              <w:rPr>
                <w:rFonts w:cs="Arial"/>
                <w:b/>
                <w:bCs/>
                <w:color w:val="000000"/>
                <w:sz w:val="22"/>
                <w:szCs w:val="22"/>
              </w:rPr>
            </w:pPr>
            <w:r w:rsidRPr="00404385">
              <w:rPr>
                <w:rFonts w:cs="Arial"/>
                <w:b/>
                <w:bCs/>
                <w:color w:val="000000"/>
                <w:sz w:val="22"/>
                <w:szCs w:val="22"/>
              </w:rPr>
              <w:t>Empl</w:t>
            </w:r>
            <w:r w:rsidR="001D13BF" w:rsidRPr="00404385">
              <w:rPr>
                <w:rFonts w:cs="Arial"/>
                <w:b/>
                <w:bCs/>
                <w:color w:val="000000"/>
                <w:sz w:val="22"/>
                <w:szCs w:val="22"/>
              </w:rPr>
              <w:t>oyer</w:t>
            </w:r>
            <w:r w:rsidRPr="00404385">
              <w:rPr>
                <w:rFonts w:cs="Arial"/>
                <w:b/>
                <w:bCs/>
                <w:color w:val="000000"/>
                <w:sz w:val="22"/>
                <w:szCs w:val="22"/>
              </w:rPr>
              <w:t xml:space="preserve"> Information</w:t>
            </w:r>
          </w:p>
        </w:tc>
      </w:tr>
      <w:tr w:rsidR="00DE0212" w:rsidRPr="00404385" w:rsidTr="00037C61">
        <w:trPr>
          <w:trHeight w:val="300"/>
          <w:jc w:val="center"/>
        </w:trPr>
        <w:tc>
          <w:tcPr>
            <w:tcW w:w="9067" w:type="dxa"/>
            <w:shd w:val="clear" w:color="auto" w:fill="FFFFFF"/>
            <w:noWrap/>
            <w:vAlign w:val="bottom"/>
          </w:tcPr>
          <w:p w:rsidR="00DE494C" w:rsidRPr="00404385" w:rsidRDefault="00DE494C" w:rsidP="00DE0212">
            <w:pPr>
              <w:tabs>
                <w:tab w:val="left" w:pos="8010"/>
              </w:tabs>
              <w:ind w:right="3"/>
              <w:jc w:val="center"/>
              <w:rPr>
                <w:rFonts w:cs="Arial"/>
                <w:bCs/>
                <w:color w:val="000000"/>
                <w:sz w:val="22"/>
                <w:szCs w:val="22"/>
              </w:rPr>
            </w:pPr>
          </w:p>
          <w:p w:rsidR="004D3ED8" w:rsidRDefault="00DE0212" w:rsidP="00DE0212">
            <w:pPr>
              <w:tabs>
                <w:tab w:val="left" w:pos="8010"/>
              </w:tabs>
              <w:ind w:right="3"/>
              <w:jc w:val="center"/>
              <w:rPr>
                <w:rFonts w:cs="Arial"/>
                <w:bCs/>
                <w:color w:val="000000"/>
                <w:sz w:val="22"/>
                <w:szCs w:val="22"/>
              </w:rPr>
            </w:pPr>
            <w:r w:rsidRPr="00404385">
              <w:rPr>
                <w:rFonts w:cs="Arial"/>
                <w:bCs/>
                <w:color w:val="000000"/>
                <w:sz w:val="22"/>
                <w:szCs w:val="22"/>
              </w:rPr>
              <w:t>*Organization Name: ______________________________</w:t>
            </w:r>
          </w:p>
          <w:p w:rsidR="00DE0212" w:rsidRPr="00D57D1A" w:rsidRDefault="004D3ED8" w:rsidP="00DE0212">
            <w:pPr>
              <w:tabs>
                <w:tab w:val="left" w:pos="8010"/>
              </w:tabs>
              <w:ind w:right="3"/>
              <w:jc w:val="center"/>
              <w:rPr>
                <w:rFonts w:cs="Arial"/>
                <w:bCs/>
                <w:color w:val="000000"/>
                <w:sz w:val="18"/>
                <w:szCs w:val="18"/>
              </w:rPr>
            </w:pPr>
            <w:r w:rsidRPr="00D57D1A">
              <w:rPr>
                <w:rFonts w:cs="Arial"/>
                <w:bCs/>
                <w:color w:val="000000"/>
                <w:sz w:val="18"/>
                <w:szCs w:val="18"/>
              </w:rPr>
              <w:t>(e.g., name of school district, name of government agency)</w:t>
            </w:r>
          </w:p>
          <w:p w:rsidR="00DE0212" w:rsidRPr="00404385" w:rsidRDefault="00DE0212" w:rsidP="00DE0212">
            <w:pPr>
              <w:tabs>
                <w:tab w:val="left" w:pos="8010"/>
              </w:tabs>
              <w:jc w:val="center"/>
              <w:rPr>
                <w:rFonts w:cs="Arial"/>
                <w:bCs/>
                <w:color w:val="000000"/>
                <w:sz w:val="22"/>
                <w:szCs w:val="22"/>
              </w:rPr>
            </w:pPr>
          </w:p>
          <w:p w:rsidR="00DE0212" w:rsidRPr="00404385" w:rsidRDefault="00DE0212" w:rsidP="00DE0212">
            <w:pPr>
              <w:tabs>
                <w:tab w:val="left" w:pos="8010"/>
              </w:tabs>
              <w:jc w:val="center"/>
              <w:rPr>
                <w:rFonts w:cs="Arial"/>
                <w:bCs/>
                <w:color w:val="000000"/>
                <w:sz w:val="22"/>
                <w:szCs w:val="22"/>
              </w:rPr>
            </w:pPr>
            <w:r w:rsidRPr="00404385">
              <w:rPr>
                <w:rFonts w:cs="Arial"/>
                <w:bCs/>
                <w:color w:val="000000"/>
                <w:sz w:val="22"/>
                <w:szCs w:val="22"/>
              </w:rPr>
              <w:t xml:space="preserve">    Department Name: ________________________________</w:t>
            </w:r>
            <w:r w:rsidR="004D3ED8" w:rsidRPr="00D57D1A">
              <w:rPr>
                <w:rFonts w:cs="Arial"/>
                <w:bCs/>
                <w:color w:val="000000"/>
                <w:sz w:val="18"/>
                <w:szCs w:val="18"/>
              </w:rPr>
              <w:t>(e.g., school name, government department)</w:t>
            </w:r>
          </w:p>
          <w:p w:rsidR="00DE0212" w:rsidRPr="00404385" w:rsidRDefault="00DE0212" w:rsidP="00037C61">
            <w:pPr>
              <w:pStyle w:val="Heading2"/>
              <w:tabs>
                <w:tab w:val="clear" w:pos="7185"/>
                <w:tab w:val="left" w:pos="1260"/>
              </w:tabs>
              <w:spacing w:after="0"/>
              <w:ind w:left="1260"/>
              <w:rPr>
                <w:rFonts w:cs="Arial"/>
                <w:b w:val="0"/>
                <w:sz w:val="22"/>
                <w:szCs w:val="22"/>
              </w:rPr>
            </w:pPr>
            <w:r w:rsidRPr="00404385">
              <w:rPr>
                <w:rFonts w:cs="Arial"/>
                <w:b w:val="0"/>
                <w:sz w:val="22"/>
                <w:szCs w:val="22"/>
              </w:rPr>
              <w:t xml:space="preserve">      </w:t>
            </w:r>
          </w:p>
          <w:p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Organization Address</w:t>
            </w:r>
          </w:p>
          <w:p w:rsidR="00DE0212" w:rsidRPr="00404385" w:rsidRDefault="00DE0212" w:rsidP="00DE0212">
            <w:pPr>
              <w:rPr>
                <w:rFonts w:cs="Arial"/>
                <w:sz w:val="22"/>
                <w:szCs w:val="22"/>
              </w:rPr>
            </w:pPr>
          </w:p>
          <w:p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*Address Line 1:                                             Address Line 2:</w:t>
            </w:r>
          </w:p>
          <w:p w:rsidR="00DE0212" w:rsidRPr="00404385" w:rsidRDefault="00DE0212" w:rsidP="00DE0212">
            <w:pPr>
              <w:rPr>
                <w:rFonts w:cs="Arial"/>
                <w:sz w:val="22"/>
                <w:szCs w:val="22"/>
              </w:rPr>
            </w:pPr>
            <w:r w:rsidRPr="00404385">
              <w:rPr>
                <w:rFonts w:cs="Arial"/>
                <w:sz w:val="22"/>
                <w:szCs w:val="22"/>
              </w:rPr>
              <w:t xml:space="preserve">    ___________________________                  __________________________</w:t>
            </w:r>
          </w:p>
          <w:p w:rsidR="00DE0212" w:rsidRPr="00404385" w:rsidRDefault="00DE0212" w:rsidP="00DE0212">
            <w:pPr>
              <w:rPr>
                <w:rFonts w:cs="Arial"/>
                <w:sz w:val="22"/>
                <w:szCs w:val="22"/>
              </w:rPr>
            </w:pPr>
          </w:p>
          <w:p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*City:                                                              *State:                      *Zip Code:</w:t>
            </w:r>
          </w:p>
          <w:p w:rsidR="00DE0212" w:rsidRPr="00404385" w:rsidRDefault="00DE0212" w:rsidP="00DE0212">
            <w:pPr>
              <w:rPr>
                <w:rFonts w:cs="Arial"/>
                <w:sz w:val="22"/>
                <w:szCs w:val="22"/>
              </w:rPr>
            </w:pPr>
            <w:r w:rsidRPr="00404385">
              <w:rPr>
                <w:rFonts w:cs="Arial"/>
                <w:sz w:val="22"/>
                <w:szCs w:val="22"/>
              </w:rPr>
              <w:t xml:space="preserve">    ________________                                        ___________          ______-____</w:t>
            </w:r>
          </w:p>
          <w:p w:rsidR="003D30E3" w:rsidRPr="00404385" w:rsidRDefault="003D30E3" w:rsidP="00DE0212">
            <w:pPr>
              <w:pStyle w:val="Heading2"/>
              <w:tabs>
                <w:tab w:val="clear" w:pos="7185"/>
                <w:tab w:val="left" w:pos="376"/>
              </w:tabs>
              <w:spacing w:after="0"/>
              <w:ind w:left="286"/>
              <w:rPr>
                <w:rFonts w:cs="Arial"/>
                <w:b w:val="0"/>
                <w:sz w:val="22"/>
                <w:szCs w:val="22"/>
              </w:rPr>
            </w:pPr>
          </w:p>
          <w:p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*Phone:                                                                   Fax:</w:t>
            </w:r>
          </w:p>
          <w:p w:rsidR="00DE0212" w:rsidRPr="00404385" w:rsidRDefault="00DE0212" w:rsidP="00DE0212">
            <w:pPr>
              <w:rPr>
                <w:rFonts w:cs="Arial"/>
                <w:sz w:val="22"/>
                <w:szCs w:val="22"/>
              </w:rPr>
            </w:pPr>
            <w:r w:rsidRPr="00404385">
              <w:rPr>
                <w:rFonts w:cs="Arial"/>
                <w:sz w:val="22"/>
                <w:szCs w:val="22"/>
              </w:rPr>
              <w:t xml:space="preserve">    _________________ __________________ </w:t>
            </w:r>
          </w:p>
          <w:p w:rsidR="00DE0212" w:rsidRPr="00404385" w:rsidRDefault="00DE0212" w:rsidP="00DE0212">
            <w:pPr>
              <w:pStyle w:val="Heading2"/>
              <w:tabs>
                <w:tab w:val="clear" w:pos="7185"/>
                <w:tab w:val="left" w:pos="376"/>
              </w:tabs>
              <w:spacing w:after="0"/>
              <w:ind w:left="286"/>
              <w:rPr>
                <w:rFonts w:cs="Arial"/>
                <w:b w:val="0"/>
                <w:sz w:val="22"/>
                <w:szCs w:val="22"/>
              </w:rPr>
            </w:pPr>
          </w:p>
          <w:p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TTY: </w:t>
            </w:r>
          </w:p>
          <w:p w:rsidR="00DE0212" w:rsidRPr="00404385" w:rsidRDefault="00DE0212" w:rsidP="00DE0212">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_____________________ </w:t>
            </w:r>
          </w:p>
          <w:p w:rsidR="00DE0212" w:rsidRPr="00404385" w:rsidRDefault="00DE0212" w:rsidP="00DE0212">
            <w:pPr>
              <w:pStyle w:val="Heading2"/>
              <w:tabs>
                <w:tab w:val="clear" w:pos="7185"/>
                <w:tab w:val="left" w:pos="376"/>
              </w:tabs>
              <w:spacing w:after="0"/>
              <w:ind w:left="286"/>
              <w:rPr>
                <w:rFonts w:cs="Arial"/>
                <w:b w:val="0"/>
                <w:sz w:val="22"/>
                <w:szCs w:val="22"/>
              </w:rPr>
            </w:pPr>
          </w:p>
          <w:p w:rsidR="00DE0212" w:rsidRPr="00404385" w:rsidRDefault="00DE0212" w:rsidP="00DE0212">
            <w:pPr>
              <w:pStyle w:val="Heading2"/>
              <w:tabs>
                <w:tab w:val="clear" w:pos="7185"/>
                <w:tab w:val="left" w:pos="376"/>
              </w:tabs>
              <w:spacing w:after="0"/>
              <w:ind w:left="286"/>
              <w:rPr>
                <w:rFonts w:cs="Arial"/>
                <w:b w:val="0"/>
                <w:color w:val="000000"/>
                <w:sz w:val="22"/>
                <w:szCs w:val="22"/>
              </w:rPr>
            </w:pPr>
            <w:r w:rsidRPr="00404385">
              <w:rPr>
                <w:rFonts w:cs="Arial"/>
                <w:b w:val="0"/>
                <w:sz w:val="22"/>
                <w:szCs w:val="22"/>
              </w:rPr>
              <w:t xml:space="preserve">Organization Web site address:  (Ensure the Web site has the prefix "http://".):   </w:t>
            </w:r>
          </w:p>
          <w:p w:rsidR="00DE0212" w:rsidRPr="00404385" w:rsidRDefault="00DE0212" w:rsidP="00DE0212">
            <w:pPr>
              <w:pStyle w:val="Heading2"/>
              <w:tabs>
                <w:tab w:val="clear" w:pos="7185"/>
                <w:tab w:val="left" w:pos="376"/>
              </w:tabs>
              <w:spacing w:after="0"/>
              <w:ind w:left="286"/>
              <w:rPr>
                <w:rFonts w:cs="Arial"/>
                <w:b w:val="0"/>
                <w:color w:val="000000"/>
                <w:sz w:val="22"/>
                <w:szCs w:val="22"/>
              </w:rPr>
            </w:pPr>
            <w:r w:rsidRPr="00404385">
              <w:rPr>
                <w:rFonts w:cs="Arial"/>
                <w:b w:val="0"/>
                <w:color w:val="000000"/>
                <w:sz w:val="22"/>
                <w:szCs w:val="22"/>
              </w:rPr>
              <w:t xml:space="preserve">__________________________________                   </w:t>
            </w:r>
          </w:p>
          <w:p w:rsidR="00DE0212" w:rsidRPr="00404385" w:rsidRDefault="00DE0212" w:rsidP="00037C61">
            <w:pPr>
              <w:pStyle w:val="Heading2"/>
              <w:tabs>
                <w:tab w:val="clear" w:pos="7185"/>
                <w:tab w:val="left" w:pos="1260"/>
              </w:tabs>
              <w:spacing w:after="0"/>
              <w:ind w:left="1260"/>
              <w:rPr>
                <w:rFonts w:cs="Arial"/>
                <w:b w:val="0"/>
                <w:color w:val="000000"/>
                <w:sz w:val="22"/>
                <w:szCs w:val="22"/>
              </w:rPr>
            </w:pPr>
          </w:p>
        </w:tc>
      </w:tr>
    </w:tbl>
    <w:p w:rsidR="00DE0212" w:rsidRPr="00404385" w:rsidRDefault="00DE0212" w:rsidP="00061B3D">
      <w:pPr>
        <w:rPr>
          <w:rFonts w:cs="Arial"/>
          <w:sz w:val="22"/>
          <w:szCs w:val="22"/>
        </w:rPr>
      </w:pPr>
    </w:p>
    <w:p w:rsidR="00DE0212" w:rsidRPr="00404385" w:rsidRDefault="00DE494C" w:rsidP="00061B3D">
      <w:pPr>
        <w:rPr>
          <w:rFonts w:cs="Arial"/>
          <w:sz w:val="22"/>
          <w:szCs w:val="22"/>
        </w:rPr>
      </w:pPr>
      <w:r w:rsidRPr="00404385">
        <w:rPr>
          <w:rFonts w:cs="Arial"/>
          <w:sz w:val="22"/>
          <w:szCs w:val="22"/>
        </w:rPr>
        <w:br w:type="page"/>
      </w: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DE0212" w:rsidRPr="00404385" w:rsidTr="00A948EE">
        <w:trPr>
          <w:trHeight w:val="315"/>
          <w:jc w:val="center"/>
        </w:trPr>
        <w:tc>
          <w:tcPr>
            <w:tcW w:w="9067" w:type="dxa"/>
            <w:tcBorders>
              <w:bottom w:val="single" w:sz="4" w:space="0" w:color="auto"/>
            </w:tcBorders>
            <w:shd w:val="clear" w:color="auto" w:fill="D9D9D9"/>
            <w:noWrap/>
            <w:vAlign w:val="center"/>
          </w:tcPr>
          <w:p w:rsidR="00DE0212" w:rsidRPr="00A948EE" w:rsidRDefault="00DE0212" w:rsidP="00A948EE">
            <w:pPr>
              <w:tabs>
                <w:tab w:val="left" w:pos="8010"/>
              </w:tabs>
              <w:ind w:left="-64" w:right="-1"/>
              <w:rPr>
                <w:rFonts w:cs="Arial"/>
                <w:b/>
                <w:bCs/>
                <w:color w:val="000000"/>
                <w:sz w:val="22"/>
                <w:szCs w:val="22"/>
              </w:rPr>
            </w:pPr>
            <w:r w:rsidRPr="00404385">
              <w:rPr>
                <w:rFonts w:cs="Arial"/>
                <w:b/>
                <w:bCs/>
                <w:color w:val="000000"/>
                <w:sz w:val="22"/>
                <w:szCs w:val="22"/>
              </w:rPr>
              <w:t>Supervisor</w:t>
            </w:r>
            <w:r w:rsidR="00DE494C" w:rsidRPr="00404385">
              <w:rPr>
                <w:rFonts w:cs="Arial"/>
                <w:b/>
                <w:bCs/>
                <w:color w:val="000000"/>
                <w:sz w:val="22"/>
                <w:szCs w:val="22"/>
              </w:rPr>
              <w:t xml:space="preserve"> Information</w:t>
            </w:r>
          </w:p>
        </w:tc>
      </w:tr>
      <w:tr w:rsidR="00DE0212" w:rsidRPr="00404385" w:rsidTr="00037C61">
        <w:trPr>
          <w:trHeight w:val="300"/>
          <w:jc w:val="center"/>
        </w:trPr>
        <w:tc>
          <w:tcPr>
            <w:tcW w:w="9067" w:type="dxa"/>
            <w:shd w:val="clear" w:color="auto" w:fill="FFFFFF"/>
            <w:noWrap/>
            <w:vAlign w:val="bottom"/>
          </w:tcPr>
          <w:p w:rsidR="00D26E09" w:rsidRPr="00404385" w:rsidRDefault="00D26E09" w:rsidP="00037C61">
            <w:pPr>
              <w:pStyle w:val="Heading2"/>
              <w:tabs>
                <w:tab w:val="clear" w:pos="7185"/>
                <w:tab w:val="left" w:pos="376"/>
              </w:tabs>
              <w:spacing w:after="0"/>
              <w:ind w:left="286"/>
              <w:rPr>
                <w:rFonts w:cs="Arial"/>
                <w:b w:val="0"/>
                <w:sz w:val="22"/>
                <w:szCs w:val="22"/>
              </w:rPr>
            </w:pPr>
          </w:p>
          <w:p w:rsidR="00DE0212"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DE0212" w:rsidRPr="00404385">
              <w:rPr>
                <w:rFonts w:cs="Arial"/>
                <w:b w:val="0"/>
                <w:sz w:val="22"/>
                <w:szCs w:val="22"/>
              </w:rPr>
              <w:t xml:space="preserve">First:                                             </w:t>
            </w:r>
            <w:r w:rsidRPr="00404385">
              <w:rPr>
                <w:rFonts w:cs="Arial"/>
                <w:b w:val="0"/>
                <w:sz w:val="22"/>
                <w:szCs w:val="22"/>
              </w:rPr>
              <w:t xml:space="preserve">                *</w:t>
            </w:r>
            <w:r w:rsidR="00DE0212" w:rsidRPr="00404385">
              <w:rPr>
                <w:rFonts w:cs="Arial"/>
                <w:b w:val="0"/>
                <w:sz w:val="22"/>
                <w:szCs w:val="22"/>
              </w:rPr>
              <w:t xml:space="preserve">Last: </w:t>
            </w:r>
          </w:p>
          <w:p w:rsidR="00DE0212" w:rsidRPr="00404385" w:rsidRDefault="00DE0212" w:rsidP="00DE0212">
            <w:pPr>
              <w:rPr>
                <w:rFonts w:cs="Arial"/>
                <w:sz w:val="22"/>
                <w:szCs w:val="22"/>
              </w:rPr>
            </w:pPr>
            <w:r w:rsidRPr="00404385">
              <w:rPr>
                <w:rFonts w:cs="Arial"/>
                <w:sz w:val="22"/>
                <w:szCs w:val="22"/>
              </w:rPr>
              <w:t xml:space="preserve">    ___________________________                 __________________________</w:t>
            </w:r>
          </w:p>
          <w:p w:rsidR="00DE0212" w:rsidRPr="00404385" w:rsidRDefault="00DE0212" w:rsidP="00037C61">
            <w:pPr>
              <w:pStyle w:val="Heading2"/>
              <w:tabs>
                <w:tab w:val="clear" w:pos="7185"/>
                <w:tab w:val="left" w:pos="376"/>
              </w:tabs>
              <w:spacing w:after="0"/>
              <w:ind w:left="286"/>
              <w:rPr>
                <w:rFonts w:cs="Arial"/>
                <w:b w:val="0"/>
                <w:sz w:val="22"/>
                <w:szCs w:val="22"/>
              </w:rPr>
            </w:pPr>
          </w:p>
          <w:p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Supervisor’s Business Address</w:t>
            </w:r>
          </w:p>
          <w:p w:rsidR="00DE0212" w:rsidRPr="00404385" w:rsidRDefault="00DE0212" w:rsidP="00037C61">
            <w:pPr>
              <w:rPr>
                <w:rFonts w:cs="Arial"/>
                <w:sz w:val="22"/>
                <w:szCs w:val="22"/>
              </w:rPr>
            </w:pPr>
          </w:p>
          <w:p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Address Line 1:                                              Address Line 2:</w:t>
            </w:r>
          </w:p>
          <w:p w:rsidR="00DE0212" w:rsidRPr="00404385" w:rsidRDefault="00DE0212" w:rsidP="00037C61">
            <w:pPr>
              <w:rPr>
                <w:rFonts w:cs="Arial"/>
                <w:sz w:val="22"/>
                <w:szCs w:val="22"/>
              </w:rPr>
            </w:pPr>
            <w:r w:rsidRPr="00404385">
              <w:rPr>
                <w:rFonts w:cs="Arial"/>
                <w:sz w:val="22"/>
                <w:szCs w:val="22"/>
              </w:rPr>
              <w:t xml:space="preserve">    ___________________________                  __________________________</w:t>
            </w:r>
          </w:p>
          <w:p w:rsidR="00DE0212" w:rsidRPr="00404385" w:rsidRDefault="00DE0212" w:rsidP="00037C61">
            <w:pPr>
              <w:rPr>
                <w:rFonts w:cs="Arial"/>
                <w:sz w:val="22"/>
                <w:szCs w:val="22"/>
              </w:rPr>
            </w:pPr>
          </w:p>
          <w:p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City:                                                                </w:t>
            </w:r>
            <w:r w:rsidR="00404385">
              <w:rPr>
                <w:rFonts w:cs="Arial"/>
                <w:b w:val="0"/>
                <w:sz w:val="22"/>
                <w:szCs w:val="22"/>
              </w:rPr>
              <w:t>State:                       Z</w:t>
            </w:r>
            <w:r w:rsidRPr="00404385">
              <w:rPr>
                <w:rFonts w:cs="Arial"/>
                <w:b w:val="0"/>
                <w:sz w:val="22"/>
                <w:szCs w:val="22"/>
              </w:rPr>
              <w:t>ip Code:</w:t>
            </w:r>
          </w:p>
          <w:p w:rsidR="00DE0212" w:rsidRPr="00404385" w:rsidRDefault="00DE0212" w:rsidP="00037C61">
            <w:pPr>
              <w:rPr>
                <w:rFonts w:cs="Arial"/>
                <w:sz w:val="22"/>
                <w:szCs w:val="22"/>
              </w:rPr>
            </w:pPr>
            <w:r w:rsidRPr="00404385">
              <w:rPr>
                <w:rFonts w:cs="Arial"/>
                <w:sz w:val="22"/>
                <w:szCs w:val="22"/>
              </w:rPr>
              <w:t xml:space="preserve">    _______________</w:t>
            </w:r>
            <w:r w:rsidR="003D30E3" w:rsidRPr="00404385">
              <w:rPr>
                <w:rFonts w:cs="Arial"/>
                <w:sz w:val="22"/>
                <w:szCs w:val="22"/>
              </w:rPr>
              <w:t>_</w:t>
            </w:r>
            <w:r w:rsidRPr="00404385">
              <w:rPr>
                <w:rFonts w:cs="Arial"/>
                <w:sz w:val="22"/>
                <w:szCs w:val="22"/>
              </w:rPr>
              <w:t xml:space="preserve">                                        ___________          ______-____</w:t>
            </w:r>
          </w:p>
          <w:p w:rsidR="003D30E3" w:rsidRPr="00404385" w:rsidRDefault="003D30E3" w:rsidP="00037C61">
            <w:pPr>
              <w:pStyle w:val="Heading2"/>
              <w:tabs>
                <w:tab w:val="clear" w:pos="7185"/>
                <w:tab w:val="left" w:pos="376"/>
              </w:tabs>
              <w:spacing w:after="0"/>
              <w:ind w:left="286"/>
              <w:rPr>
                <w:rFonts w:cs="Arial"/>
                <w:b w:val="0"/>
                <w:sz w:val="22"/>
                <w:szCs w:val="22"/>
              </w:rPr>
            </w:pPr>
          </w:p>
          <w:p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Phone:                                                                    </w:t>
            </w:r>
            <w:r w:rsidR="003D30E3" w:rsidRPr="00404385">
              <w:rPr>
                <w:rFonts w:cs="Arial"/>
                <w:b w:val="0"/>
                <w:sz w:val="22"/>
                <w:szCs w:val="22"/>
              </w:rPr>
              <w:t>Mobile Phone</w:t>
            </w:r>
            <w:r w:rsidRPr="00404385">
              <w:rPr>
                <w:rFonts w:cs="Arial"/>
                <w:b w:val="0"/>
                <w:sz w:val="22"/>
                <w:szCs w:val="22"/>
              </w:rPr>
              <w:t>:</w:t>
            </w:r>
          </w:p>
          <w:p w:rsidR="00DE0212" w:rsidRPr="00404385" w:rsidRDefault="00DE0212" w:rsidP="00037C61">
            <w:pPr>
              <w:rPr>
                <w:rFonts w:cs="Arial"/>
                <w:sz w:val="22"/>
                <w:szCs w:val="22"/>
              </w:rPr>
            </w:pPr>
            <w:r w:rsidRPr="00404385">
              <w:rPr>
                <w:rFonts w:cs="Arial"/>
                <w:sz w:val="22"/>
                <w:szCs w:val="22"/>
              </w:rPr>
              <w:t xml:space="preserve">    _________________ __________________ </w:t>
            </w:r>
          </w:p>
          <w:p w:rsidR="00DE0212" w:rsidRPr="00404385" w:rsidRDefault="00DE0212" w:rsidP="00037C61">
            <w:pPr>
              <w:pStyle w:val="Heading2"/>
              <w:tabs>
                <w:tab w:val="clear" w:pos="7185"/>
                <w:tab w:val="left" w:pos="376"/>
              </w:tabs>
              <w:spacing w:after="0"/>
              <w:ind w:left="286"/>
              <w:rPr>
                <w:rFonts w:cs="Arial"/>
                <w:b w:val="0"/>
                <w:sz w:val="22"/>
                <w:szCs w:val="22"/>
              </w:rPr>
            </w:pPr>
          </w:p>
          <w:p w:rsidR="003D30E3"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3D30E3" w:rsidRPr="00404385">
              <w:rPr>
                <w:rFonts w:cs="Arial"/>
                <w:b w:val="0"/>
                <w:sz w:val="22"/>
                <w:szCs w:val="22"/>
              </w:rPr>
              <w:t xml:space="preserve">E-mail:                            </w:t>
            </w:r>
            <w:r w:rsidR="00404385">
              <w:rPr>
                <w:rFonts w:cs="Arial"/>
                <w:b w:val="0"/>
                <w:sz w:val="22"/>
                <w:szCs w:val="22"/>
              </w:rPr>
              <w:t xml:space="preserve">                               *</w:t>
            </w:r>
            <w:r w:rsidR="003D30E3" w:rsidRPr="00404385">
              <w:rPr>
                <w:rFonts w:cs="Arial"/>
                <w:b w:val="0"/>
                <w:sz w:val="22"/>
                <w:szCs w:val="22"/>
              </w:rPr>
              <w:t>Verify E-mail:</w:t>
            </w:r>
          </w:p>
          <w:p w:rsidR="003D30E3" w:rsidRPr="00404385" w:rsidRDefault="003D30E3" w:rsidP="003D30E3">
            <w:pPr>
              <w:rPr>
                <w:rFonts w:cs="Arial"/>
                <w:sz w:val="22"/>
                <w:szCs w:val="22"/>
              </w:rPr>
            </w:pPr>
            <w:r w:rsidRPr="00404385">
              <w:rPr>
                <w:rFonts w:cs="Arial"/>
                <w:sz w:val="22"/>
                <w:szCs w:val="22"/>
              </w:rPr>
              <w:t xml:space="preserve">    _________________                                      ________________</w:t>
            </w:r>
          </w:p>
          <w:p w:rsidR="003D30E3" w:rsidRPr="00404385" w:rsidRDefault="003D30E3" w:rsidP="003D30E3">
            <w:pPr>
              <w:rPr>
                <w:rFonts w:cs="Arial"/>
                <w:sz w:val="22"/>
                <w:szCs w:val="22"/>
              </w:rPr>
            </w:pPr>
            <w:r w:rsidRPr="00404385">
              <w:rPr>
                <w:rFonts w:cs="Arial"/>
                <w:sz w:val="22"/>
                <w:szCs w:val="22"/>
              </w:rPr>
              <w:t xml:space="preserve">    </w:t>
            </w:r>
          </w:p>
          <w:p w:rsidR="003D30E3" w:rsidRPr="00404385" w:rsidRDefault="003D30E3" w:rsidP="003D30E3">
            <w:pPr>
              <w:rPr>
                <w:rFonts w:cs="Arial"/>
                <w:sz w:val="22"/>
                <w:szCs w:val="22"/>
              </w:rPr>
            </w:pPr>
            <w:r w:rsidRPr="00404385">
              <w:rPr>
                <w:rFonts w:cs="Arial"/>
                <w:sz w:val="22"/>
                <w:szCs w:val="22"/>
              </w:rPr>
              <w:t xml:space="preserve">     Alternate E-mail Address:                                          Verify Alt. E-mail:</w:t>
            </w:r>
          </w:p>
          <w:p w:rsidR="003D30E3" w:rsidRPr="00404385" w:rsidRDefault="003D30E3" w:rsidP="003D30E3">
            <w:pPr>
              <w:pStyle w:val="Heading2"/>
              <w:tabs>
                <w:tab w:val="clear" w:pos="7185"/>
                <w:tab w:val="left" w:pos="376"/>
              </w:tabs>
              <w:spacing w:after="0"/>
              <w:ind w:left="286"/>
              <w:rPr>
                <w:rFonts w:cs="Arial"/>
                <w:b w:val="0"/>
                <w:sz w:val="22"/>
                <w:szCs w:val="22"/>
              </w:rPr>
            </w:pPr>
            <w:r w:rsidRPr="00404385">
              <w:rPr>
                <w:rFonts w:cs="Arial"/>
                <w:b w:val="0"/>
                <w:sz w:val="22"/>
                <w:szCs w:val="22"/>
              </w:rPr>
              <w:t>_________________                                                    ___________________</w:t>
            </w:r>
          </w:p>
          <w:p w:rsidR="003D30E3" w:rsidRPr="00404385" w:rsidRDefault="003D30E3" w:rsidP="00037C61">
            <w:pPr>
              <w:pStyle w:val="Heading2"/>
              <w:tabs>
                <w:tab w:val="clear" w:pos="7185"/>
                <w:tab w:val="left" w:pos="376"/>
              </w:tabs>
              <w:spacing w:after="0"/>
              <w:ind w:left="286"/>
              <w:rPr>
                <w:rFonts w:cs="Arial"/>
                <w:b w:val="0"/>
                <w:sz w:val="22"/>
                <w:szCs w:val="22"/>
              </w:rPr>
            </w:pPr>
          </w:p>
          <w:p w:rsidR="00DE0212"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Fax:                                                                              </w:t>
            </w:r>
            <w:r w:rsidR="00DE0212" w:rsidRPr="00404385">
              <w:rPr>
                <w:rFonts w:cs="Arial"/>
                <w:b w:val="0"/>
                <w:sz w:val="22"/>
                <w:szCs w:val="22"/>
              </w:rPr>
              <w:t xml:space="preserve">TTY: </w:t>
            </w:r>
          </w:p>
          <w:p w:rsidR="00DE0212" w:rsidRPr="00404385" w:rsidRDefault="00DE0212"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_____________________ </w:t>
            </w:r>
            <w:r w:rsidR="003D30E3" w:rsidRPr="00404385">
              <w:rPr>
                <w:rFonts w:cs="Arial"/>
                <w:b w:val="0"/>
                <w:sz w:val="22"/>
                <w:szCs w:val="22"/>
              </w:rPr>
              <w:t xml:space="preserve">_______________ </w:t>
            </w:r>
          </w:p>
          <w:p w:rsidR="00DE0212" w:rsidRPr="00404385" w:rsidRDefault="00DE0212" w:rsidP="003D30E3">
            <w:pPr>
              <w:pStyle w:val="Heading2"/>
              <w:tabs>
                <w:tab w:val="clear" w:pos="7185"/>
                <w:tab w:val="left" w:pos="376"/>
              </w:tabs>
              <w:spacing w:after="0"/>
              <w:ind w:left="286"/>
              <w:rPr>
                <w:rFonts w:cs="Arial"/>
                <w:b w:val="0"/>
                <w:color w:val="000000"/>
                <w:sz w:val="22"/>
                <w:szCs w:val="22"/>
              </w:rPr>
            </w:pPr>
          </w:p>
        </w:tc>
      </w:tr>
    </w:tbl>
    <w:p w:rsidR="00404385" w:rsidRDefault="00404385" w:rsidP="00061B3D">
      <w:pPr>
        <w:rPr>
          <w:rFonts w:cs="Arial"/>
          <w:sz w:val="22"/>
          <w:szCs w:val="22"/>
        </w:rPr>
      </w:pPr>
    </w:p>
    <w:p w:rsidR="00404385" w:rsidRDefault="00404385" w:rsidP="00404385">
      <w:r>
        <w:br w:type="page"/>
      </w: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3D30E3" w:rsidRPr="00404385" w:rsidTr="00037C61">
        <w:trPr>
          <w:trHeight w:val="315"/>
          <w:jc w:val="center"/>
        </w:trPr>
        <w:tc>
          <w:tcPr>
            <w:tcW w:w="9067" w:type="dxa"/>
            <w:tcBorders>
              <w:bottom w:val="single" w:sz="4" w:space="0" w:color="auto"/>
            </w:tcBorders>
            <w:shd w:val="clear" w:color="auto" w:fill="D9D9D9"/>
            <w:noWrap/>
            <w:vAlign w:val="bottom"/>
          </w:tcPr>
          <w:p w:rsidR="003D30E3" w:rsidRPr="00A948EE" w:rsidRDefault="003D30E3" w:rsidP="00A948EE">
            <w:pPr>
              <w:tabs>
                <w:tab w:val="left" w:pos="8010"/>
              </w:tabs>
              <w:ind w:left="-64" w:right="-1"/>
              <w:rPr>
                <w:rFonts w:cs="Arial"/>
                <w:b/>
                <w:bCs/>
                <w:color w:val="000000"/>
                <w:sz w:val="22"/>
                <w:szCs w:val="22"/>
              </w:rPr>
            </w:pPr>
            <w:r w:rsidRPr="00404385">
              <w:rPr>
                <w:rFonts w:cs="Arial"/>
                <w:b/>
                <w:bCs/>
                <w:color w:val="000000"/>
                <w:sz w:val="22"/>
                <w:szCs w:val="22"/>
              </w:rPr>
              <w:t>Human Resource Manager</w:t>
            </w:r>
          </w:p>
        </w:tc>
      </w:tr>
      <w:tr w:rsidR="003D30E3" w:rsidRPr="00404385" w:rsidTr="007072DB">
        <w:trPr>
          <w:trHeight w:val="51"/>
          <w:jc w:val="center"/>
        </w:trPr>
        <w:tc>
          <w:tcPr>
            <w:tcW w:w="9067" w:type="dxa"/>
            <w:shd w:val="clear" w:color="auto" w:fill="FFFFFF"/>
            <w:noWrap/>
            <w:vAlign w:val="bottom"/>
          </w:tcPr>
          <w:p w:rsidR="00D26E09" w:rsidRPr="00404385" w:rsidRDefault="00D26E09" w:rsidP="00037C61">
            <w:pPr>
              <w:pStyle w:val="Heading2"/>
              <w:tabs>
                <w:tab w:val="clear" w:pos="7185"/>
                <w:tab w:val="left" w:pos="376"/>
              </w:tabs>
              <w:spacing w:after="0"/>
              <w:ind w:left="286"/>
              <w:rPr>
                <w:rFonts w:cs="Arial"/>
                <w:b w:val="0"/>
                <w:sz w:val="22"/>
                <w:szCs w:val="22"/>
              </w:rPr>
            </w:pPr>
          </w:p>
          <w:p w:rsidR="003D30E3"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3D30E3" w:rsidRPr="00404385">
              <w:rPr>
                <w:rFonts w:cs="Arial"/>
                <w:b w:val="0"/>
                <w:sz w:val="22"/>
                <w:szCs w:val="22"/>
              </w:rPr>
              <w:t xml:space="preserve">First:                                                             </w:t>
            </w:r>
            <w:r w:rsidRPr="00404385">
              <w:rPr>
                <w:rFonts w:cs="Arial"/>
                <w:b w:val="0"/>
                <w:sz w:val="22"/>
                <w:szCs w:val="22"/>
              </w:rPr>
              <w:t>*</w:t>
            </w:r>
            <w:r w:rsidR="003D30E3" w:rsidRPr="00404385">
              <w:rPr>
                <w:rFonts w:cs="Arial"/>
                <w:b w:val="0"/>
                <w:sz w:val="22"/>
                <w:szCs w:val="22"/>
              </w:rPr>
              <w:t>Last:</w:t>
            </w:r>
          </w:p>
          <w:p w:rsidR="003D30E3" w:rsidRPr="00404385" w:rsidRDefault="003D30E3" w:rsidP="00037C61">
            <w:pPr>
              <w:rPr>
                <w:rFonts w:cs="Arial"/>
                <w:sz w:val="22"/>
                <w:szCs w:val="22"/>
              </w:rPr>
            </w:pPr>
            <w:r w:rsidRPr="00404385">
              <w:rPr>
                <w:rFonts w:cs="Arial"/>
                <w:sz w:val="22"/>
                <w:szCs w:val="22"/>
              </w:rPr>
              <w:t xml:space="preserve">    ___________________________                 __________________________</w:t>
            </w:r>
          </w:p>
          <w:p w:rsidR="003D30E3" w:rsidRPr="00404385" w:rsidRDefault="003D30E3" w:rsidP="00037C61">
            <w:pPr>
              <w:pStyle w:val="Heading2"/>
              <w:tabs>
                <w:tab w:val="clear" w:pos="7185"/>
                <w:tab w:val="left" w:pos="376"/>
              </w:tabs>
              <w:spacing w:after="0"/>
              <w:ind w:left="286"/>
              <w:rPr>
                <w:rFonts w:cs="Arial"/>
                <w:b w:val="0"/>
                <w:sz w:val="22"/>
                <w:szCs w:val="22"/>
              </w:rPr>
            </w:pPr>
          </w:p>
          <w:p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color w:val="000000"/>
                <w:sz w:val="22"/>
                <w:szCs w:val="22"/>
              </w:rPr>
              <w:t xml:space="preserve">Human Resource Manager’s </w:t>
            </w:r>
            <w:r w:rsidR="00A87812">
              <w:rPr>
                <w:rFonts w:cs="Arial"/>
                <w:b w:val="0"/>
                <w:color w:val="000000"/>
                <w:sz w:val="22"/>
                <w:szCs w:val="22"/>
              </w:rPr>
              <w:t xml:space="preserve">Business </w:t>
            </w:r>
            <w:r w:rsidRPr="00404385">
              <w:rPr>
                <w:rFonts w:cs="Arial"/>
                <w:b w:val="0"/>
                <w:color w:val="000000"/>
                <w:sz w:val="22"/>
                <w:szCs w:val="22"/>
              </w:rPr>
              <w:t>Address: </w:t>
            </w:r>
          </w:p>
          <w:p w:rsidR="003D30E3" w:rsidRPr="00404385" w:rsidRDefault="003D30E3" w:rsidP="00037C61">
            <w:pPr>
              <w:rPr>
                <w:rFonts w:cs="Arial"/>
                <w:sz w:val="22"/>
                <w:szCs w:val="22"/>
              </w:rPr>
            </w:pPr>
          </w:p>
          <w:p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Address Line 1:                                              Address Line 2:</w:t>
            </w:r>
          </w:p>
          <w:p w:rsidR="003D30E3" w:rsidRPr="00404385" w:rsidRDefault="003D30E3" w:rsidP="00037C61">
            <w:pPr>
              <w:rPr>
                <w:rFonts w:cs="Arial"/>
                <w:sz w:val="22"/>
                <w:szCs w:val="22"/>
              </w:rPr>
            </w:pPr>
            <w:r w:rsidRPr="00404385">
              <w:rPr>
                <w:rFonts w:cs="Arial"/>
                <w:sz w:val="22"/>
                <w:szCs w:val="22"/>
              </w:rPr>
              <w:t xml:space="preserve">    ___________________________                  __________________________</w:t>
            </w:r>
          </w:p>
          <w:p w:rsidR="003D30E3" w:rsidRPr="00404385" w:rsidRDefault="003D30E3" w:rsidP="00037C61">
            <w:pPr>
              <w:rPr>
                <w:rFonts w:cs="Arial"/>
                <w:sz w:val="22"/>
                <w:szCs w:val="22"/>
              </w:rPr>
            </w:pPr>
          </w:p>
          <w:p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City:                                                                State:                      Zip Code:</w:t>
            </w:r>
          </w:p>
          <w:p w:rsidR="003D30E3" w:rsidRPr="00404385" w:rsidRDefault="003D30E3" w:rsidP="00037C61">
            <w:pPr>
              <w:rPr>
                <w:rFonts w:cs="Arial"/>
                <w:sz w:val="22"/>
                <w:szCs w:val="22"/>
              </w:rPr>
            </w:pPr>
            <w:r w:rsidRPr="00404385">
              <w:rPr>
                <w:rFonts w:cs="Arial"/>
                <w:sz w:val="22"/>
                <w:szCs w:val="22"/>
              </w:rPr>
              <w:t xml:space="preserve">    ________________                                        ___________          ______-____</w:t>
            </w:r>
          </w:p>
          <w:p w:rsidR="003D30E3" w:rsidRPr="00404385" w:rsidRDefault="003D30E3" w:rsidP="00037C61">
            <w:pPr>
              <w:pStyle w:val="Heading2"/>
              <w:tabs>
                <w:tab w:val="clear" w:pos="7185"/>
                <w:tab w:val="left" w:pos="376"/>
              </w:tabs>
              <w:spacing w:after="0"/>
              <w:ind w:left="286"/>
              <w:rPr>
                <w:rFonts w:cs="Arial"/>
                <w:b w:val="0"/>
                <w:sz w:val="22"/>
                <w:szCs w:val="22"/>
              </w:rPr>
            </w:pPr>
          </w:p>
          <w:p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Phone:                                                                    Mobile Phone:</w:t>
            </w:r>
          </w:p>
          <w:p w:rsidR="003D30E3" w:rsidRPr="00404385" w:rsidRDefault="003D30E3" w:rsidP="00037C61">
            <w:pPr>
              <w:rPr>
                <w:rFonts w:cs="Arial"/>
                <w:sz w:val="22"/>
                <w:szCs w:val="22"/>
              </w:rPr>
            </w:pPr>
            <w:r w:rsidRPr="00404385">
              <w:rPr>
                <w:rFonts w:cs="Arial"/>
                <w:sz w:val="22"/>
                <w:szCs w:val="22"/>
              </w:rPr>
              <w:t xml:space="preserve">    _________________ __________________ </w:t>
            </w:r>
          </w:p>
          <w:p w:rsidR="003D30E3" w:rsidRPr="00404385" w:rsidRDefault="003D30E3" w:rsidP="00037C61">
            <w:pPr>
              <w:pStyle w:val="Heading2"/>
              <w:tabs>
                <w:tab w:val="clear" w:pos="7185"/>
                <w:tab w:val="left" w:pos="376"/>
              </w:tabs>
              <w:spacing w:after="0"/>
              <w:ind w:left="286"/>
              <w:rPr>
                <w:rFonts w:cs="Arial"/>
                <w:b w:val="0"/>
                <w:sz w:val="22"/>
                <w:szCs w:val="22"/>
              </w:rPr>
            </w:pPr>
          </w:p>
          <w:p w:rsidR="003D30E3" w:rsidRPr="00404385" w:rsidRDefault="00813065" w:rsidP="00037C61">
            <w:pPr>
              <w:pStyle w:val="Heading2"/>
              <w:tabs>
                <w:tab w:val="clear" w:pos="7185"/>
                <w:tab w:val="left" w:pos="376"/>
              </w:tabs>
              <w:spacing w:after="0"/>
              <w:ind w:left="286"/>
              <w:rPr>
                <w:rFonts w:cs="Arial"/>
                <w:b w:val="0"/>
                <w:sz w:val="22"/>
                <w:szCs w:val="22"/>
              </w:rPr>
            </w:pPr>
            <w:r w:rsidRPr="00404385">
              <w:rPr>
                <w:rFonts w:cs="Arial"/>
                <w:b w:val="0"/>
                <w:sz w:val="22"/>
                <w:szCs w:val="22"/>
              </w:rPr>
              <w:t>*</w:t>
            </w:r>
            <w:r w:rsidR="003D30E3" w:rsidRPr="00404385">
              <w:rPr>
                <w:rFonts w:cs="Arial"/>
                <w:b w:val="0"/>
                <w:sz w:val="22"/>
                <w:szCs w:val="22"/>
              </w:rPr>
              <w:t xml:space="preserve">E-mail:                                           </w:t>
            </w:r>
            <w:r w:rsidRPr="00404385">
              <w:rPr>
                <w:rFonts w:cs="Arial"/>
                <w:b w:val="0"/>
                <w:sz w:val="22"/>
                <w:szCs w:val="22"/>
              </w:rPr>
              <w:t xml:space="preserve">                *</w:t>
            </w:r>
            <w:r w:rsidR="003D30E3" w:rsidRPr="00404385">
              <w:rPr>
                <w:rFonts w:cs="Arial"/>
                <w:b w:val="0"/>
                <w:sz w:val="22"/>
                <w:szCs w:val="22"/>
              </w:rPr>
              <w:t>Verify E-mail:</w:t>
            </w:r>
          </w:p>
          <w:p w:rsidR="003D30E3" w:rsidRPr="00404385" w:rsidRDefault="003D30E3" w:rsidP="00037C61">
            <w:pPr>
              <w:rPr>
                <w:rFonts w:cs="Arial"/>
                <w:sz w:val="22"/>
                <w:szCs w:val="22"/>
              </w:rPr>
            </w:pPr>
            <w:r w:rsidRPr="00404385">
              <w:rPr>
                <w:rFonts w:cs="Arial"/>
                <w:sz w:val="22"/>
                <w:szCs w:val="22"/>
              </w:rPr>
              <w:t xml:space="preserve">    _________________                                      ________________</w:t>
            </w:r>
          </w:p>
          <w:p w:rsidR="003D30E3" w:rsidRPr="00404385" w:rsidRDefault="003D30E3" w:rsidP="00037C61">
            <w:pPr>
              <w:rPr>
                <w:rFonts w:cs="Arial"/>
                <w:sz w:val="22"/>
                <w:szCs w:val="22"/>
              </w:rPr>
            </w:pPr>
            <w:r w:rsidRPr="00404385">
              <w:rPr>
                <w:rFonts w:cs="Arial"/>
                <w:sz w:val="22"/>
                <w:szCs w:val="22"/>
              </w:rPr>
              <w:t xml:space="preserve">    </w:t>
            </w:r>
          </w:p>
          <w:p w:rsidR="003D30E3" w:rsidRPr="00404385" w:rsidRDefault="003D30E3" w:rsidP="00037C61">
            <w:pPr>
              <w:rPr>
                <w:rFonts w:cs="Arial"/>
                <w:sz w:val="22"/>
                <w:szCs w:val="22"/>
              </w:rPr>
            </w:pPr>
            <w:r w:rsidRPr="00404385">
              <w:rPr>
                <w:rFonts w:cs="Arial"/>
                <w:sz w:val="22"/>
                <w:szCs w:val="22"/>
              </w:rPr>
              <w:t xml:space="preserve">     Alternate E-mail Address:                                          Verify Alt. E-mail:</w:t>
            </w:r>
          </w:p>
          <w:p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_________________                                                    ___________________</w:t>
            </w:r>
          </w:p>
          <w:p w:rsidR="003D30E3" w:rsidRPr="00404385" w:rsidRDefault="003D30E3" w:rsidP="00037C61">
            <w:pPr>
              <w:pStyle w:val="Heading2"/>
              <w:tabs>
                <w:tab w:val="clear" w:pos="7185"/>
                <w:tab w:val="left" w:pos="376"/>
              </w:tabs>
              <w:spacing w:after="0"/>
              <w:ind w:left="286"/>
              <w:rPr>
                <w:rFonts w:cs="Arial"/>
                <w:b w:val="0"/>
                <w:sz w:val="22"/>
                <w:szCs w:val="22"/>
              </w:rPr>
            </w:pPr>
          </w:p>
          <w:p w:rsidR="003D30E3" w:rsidRPr="00404385" w:rsidRDefault="003D30E3" w:rsidP="00037C61">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Fax:                                                                              TTY: </w:t>
            </w:r>
          </w:p>
          <w:p w:rsidR="003D30E3" w:rsidRDefault="003D30E3" w:rsidP="00404385">
            <w:pPr>
              <w:pStyle w:val="Heading2"/>
              <w:tabs>
                <w:tab w:val="clear" w:pos="7185"/>
                <w:tab w:val="left" w:pos="376"/>
              </w:tabs>
              <w:spacing w:after="0"/>
              <w:ind w:left="286"/>
              <w:rPr>
                <w:rFonts w:cs="Arial"/>
                <w:b w:val="0"/>
                <w:sz w:val="22"/>
                <w:szCs w:val="22"/>
              </w:rPr>
            </w:pPr>
            <w:r w:rsidRPr="00404385">
              <w:rPr>
                <w:rFonts w:cs="Arial"/>
                <w:b w:val="0"/>
                <w:sz w:val="22"/>
                <w:szCs w:val="22"/>
              </w:rPr>
              <w:t xml:space="preserve">_____________________ _______________ </w:t>
            </w:r>
          </w:p>
          <w:p w:rsidR="00404385" w:rsidRPr="00404385" w:rsidRDefault="00404385" w:rsidP="00404385"/>
        </w:tc>
      </w:tr>
    </w:tbl>
    <w:p w:rsidR="00993BBE" w:rsidRPr="00404385" w:rsidRDefault="00993BBE" w:rsidP="002A023F">
      <w:pPr>
        <w:rPr>
          <w:rFonts w:cs="Arial"/>
          <w:sz w:val="22"/>
          <w:szCs w:val="22"/>
        </w:rPr>
      </w:pPr>
    </w:p>
    <w:p w:rsidR="004D3ED8" w:rsidRDefault="004D3ED8" w:rsidP="00D26E09">
      <w:pPr>
        <w:rPr>
          <w:rFonts w:cs="Arial"/>
          <w:sz w:val="22"/>
          <w:szCs w:val="22"/>
        </w:rPr>
      </w:pPr>
      <w:r>
        <w:rPr>
          <w:rFonts w:cs="Arial"/>
          <w:sz w:val="22"/>
          <w:szCs w:val="22"/>
        </w:rPr>
        <w:t>Name of person completing this form</w:t>
      </w:r>
    </w:p>
    <w:p w:rsidR="004D3ED8" w:rsidRDefault="004D3ED8" w:rsidP="00D26E09">
      <w:pPr>
        <w:rPr>
          <w:rFonts w:cs="Arial"/>
          <w:sz w:val="22"/>
          <w:szCs w:val="22"/>
        </w:rPr>
      </w:pPr>
    </w:p>
    <w:p w:rsidR="004D3ED8" w:rsidRDefault="004D3ED8" w:rsidP="00D26E09">
      <w:pPr>
        <w:rPr>
          <w:rFonts w:cs="Arial"/>
          <w:sz w:val="22"/>
          <w:szCs w:val="22"/>
        </w:rPr>
      </w:pPr>
      <w:r>
        <w:rPr>
          <w:rFonts w:cs="Arial"/>
          <w:sz w:val="22"/>
          <w:szCs w:val="22"/>
        </w:rPr>
        <w:t>_______________________________</w:t>
      </w:r>
    </w:p>
    <w:p w:rsidR="00C41C8B" w:rsidRPr="00D57D1A" w:rsidRDefault="00D26E09" w:rsidP="00D26E09">
      <w:pPr>
        <w:rPr>
          <w:rFonts w:cs="Arial"/>
          <w:sz w:val="22"/>
          <w:szCs w:val="22"/>
        </w:rPr>
      </w:pPr>
      <w:r w:rsidRPr="00404385">
        <w:rPr>
          <w:rFonts w:cs="Arial"/>
          <w:sz w:val="22"/>
          <w:szCs w:val="22"/>
        </w:rPr>
        <w:br w:type="page"/>
      </w:r>
      <w:r w:rsidRPr="00404385">
        <w:rPr>
          <w:rFonts w:cs="Arial"/>
          <w:b/>
          <w:sz w:val="22"/>
          <w:szCs w:val="22"/>
        </w:rPr>
        <w:t xml:space="preserve">Employment Verification Page 2 </w:t>
      </w:r>
    </w:p>
    <w:p w:rsidR="00C41C8B" w:rsidRPr="00404385" w:rsidRDefault="00C41C8B" w:rsidP="00D26E09">
      <w:pPr>
        <w:rPr>
          <w:rFonts w:cs="Arial"/>
          <w:b/>
          <w:sz w:val="22"/>
          <w:szCs w:val="22"/>
        </w:rPr>
      </w:pPr>
    </w:p>
    <w:p w:rsidR="00D26E09" w:rsidRPr="00404385" w:rsidRDefault="00D26E09" w:rsidP="00D26E09">
      <w:pPr>
        <w:rPr>
          <w:rFonts w:cs="Arial"/>
          <w:sz w:val="22"/>
          <w:szCs w:val="22"/>
        </w:rPr>
      </w:pPr>
      <w:r w:rsidRPr="00404385">
        <w:rPr>
          <w:rFonts w:cs="Arial"/>
          <w:b/>
          <w:sz w:val="22"/>
          <w:szCs w:val="22"/>
        </w:rPr>
        <w:t>Please review the information below.</w:t>
      </w:r>
      <w:r w:rsidR="00C41C8B" w:rsidRPr="00404385">
        <w:rPr>
          <w:rFonts w:cs="Arial"/>
          <w:sz w:val="22"/>
          <w:szCs w:val="22"/>
        </w:rPr>
        <w:br/>
      </w:r>
      <w:r w:rsidR="00C41C8B" w:rsidRPr="00404385">
        <w:rPr>
          <w:rFonts w:cs="Arial"/>
          <w:sz w:val="22"/>
          <w:szCs w:val="22"/>
        </w:rPr>
        <w:br/>
        <w:t xml:space="preserve">If you AGREE with </w:t>
      </w:r>
      <w:r w:rsidR="00C41C8B" w:rsidRPr="00404385">
        <w:rPr>
          <w:rFonts w:cs="Arial"/>
          <w:sz w:val="22"/>
          <w:szCs w:val="22"/>
          <w:u w:val="single"/>
        </w:rPr>
        <w:t>all</w:t>
      </w:r>
      <w:r w:rsidR="00C41C8B" w:rsidRPr="00404385">
        <w:rPr>
          <w:rFonts w:cs="Arial"/>
          <w:sz w:val="22"/>
          <w:szCs w:val="22"/>
        </w:rPr>
        <w:t xml:space="preserve"> of the participant’s</w:t>
      </w:r>
      <w:r w:rsidRPr="00404385">
        <w:rPr>
          <w:rFonts w:cs="Arial"/>
          <w:sz w:val="22"/>
          <w:szCs w:val="22"/>
        </w:rPr>
        <w:t xml:space="preserve"> responses, click the </w:t>
      </w:r>
      <w:r w:rsidR="00D474C8">
        <w:rPr>
          <w:rFonts w:cs="Arial"/>
          <w:sz w:val="22"/>
          <w:szCs w:val="22"/>
        </w:rPr>
        <w:t xml:space="preserve">Submit </w:t>
      </w:r>
      <w:r w:rsidRPr="00404385">
        <w:rPr>
          <w:rFonts w:cs="Arial"/>
          <w:sz w:val="22"/>
          <w:szCs w:val="22"/>
        </w:rPr>
        <w:t xml:space="preserve">button at the bottom of the page. If you DISAGREE with the </w:t>
      </w:r>
      <w:r w:rsidR="00C41C8B" w:rsidRPr="00404385">
        <w:rPr>
          <w:rFonts w:cs="Arial"/>
          <w:sz w:val="22"/>
          <w:szCs w:val="22"/>
        </w:rPr>
        <w:t>participant</w:t>
      </w:r>
      <w:r w:rsidRPr="00404385">
        <w:rPr>
          <w:rFonts w:cs="Arial"/>
          <w:sz w:val="22"/>
          <w:szCs w:val="22"/>
        </w:rPr>
        <w:t>'s response to a particular question, please check the box beside the</w:t>
      </w:r>
      <w:r w:rsidR="002F5200">
        <w:rPr>
          <w:rFonts w:cs="Arial"/>
          <w:sz w:val="22"/>
          <w:szCs w:val="22"/>
        </w:rPr>
        <w:t xml:space="preserve"> question</w:t>
      </w:r>
      <w:r w:rsidRPr="00404385">
        <w:rPr>
          <w:rFonts w:cs="Arial"/>
          <w:sz w:val="22"/>
          <w:szCs w:val="22"/>
        </w:rPr>
        <w:t xml:space="preserve">. </w:t>
      </w:r>
      <w:r w:rsidR="00C90AB9">
        <w:rPr>
          <w:rFonts w:cs="Arial"/>
          <w:sz w:val="22"/>
          <w:szCs w:val="22"/>
        </w:rPr>
        <w:t>Once you have selected all the</w:t>
      </w:r>
      <w:r w:rsidR="002F5200">
        <w:rPr>
          <w:rFonts w:cs="Arial"/>
          <w:sz w:val="22"/>
          <w:szCs w:val="22"/>
        </w:rPr>
        <w:t xml:space="preserve"> questions</w:t>
      </w:r>
      <w:r w:rsidRPr="00404385">
        <w:rPr>
          <w:rFonts w:cs="Arial"/>
          <w:sz w:val="22"/>
          <w:szCs w:val="22"/>
        </w:rPr>
        <w:t xml:space="preserve"> for which you disagree</w:t>
      </w:r>
      <w:r w:rsidR="002F5200">
        <w:rPr>
          <w:rFonts w:cs="Arial"/>
          <w:sz w:val="22"/>
          <w:szCs w:val="22"/>
        </w:rPr>
        <w:t xml:space="preserve"> with the response</w:t>
      </w:r>
      <w:r w:rsidRPr="00404385">
        <w:rPr>
          <w:rFonts w:cs="Arial"/>
          <w:sz w:val="22"/>
          <w:szCs w:val="22"/>
        </w:rPr>
        <w:t xml:space="preserve">, click the </w:t>
      </w:r>
      <w:r w:rsidR="00BA2741">
        <w:rPr>
          <w:rFonts w:cs="Arial"/>
          <w:sz w:val="22"/>
          <w:szCs w:val="22"/>
        </w:rPr>
        <w:t>Submit</w:t>
      </w:r>
      <w:r w:rsidRPr="00404385">
        <w:rPr>
          <w:rFonts w:cs="Arial"/>
          <w:sz w:val="22"/>
          <w:szCs w:val="22"/>
        </w:rPr>
        <w:t xml:space="preserve">” button at the bottom of the page. You will have an opportunity to describe the reason for your disagreement on the following page. An Employment </w:t>
      </w:r>
      <w:r w:rsidR="00BA2741">
        <w:rPr>
          <w:rFonts w:cs="Arial"/>
          <w:sz w:val="22"/>
          <w:szCs w:val="22"/>
        </w:rPr>
        <w:t>Dispute</w:t>
      </w:r>
      <w:r w:rsidR="00BA2741" w:rsidRPr="00404385">
        <w:rPr>
          <w:rFonts w:cs="Arial"/>
          <w:sz w:val="22"/>
          <w:szCs w:val="22"/>
        </w:rPr>
        <w:t xml:space="preserve"> </w:t>
      </w:r>
      <w:r w:rsidRPr="00404385">
        <w:rPr>
          <w:rFonts w:cs="Arial"/>
          <w:sz w:val="22"/>
          <w:szCs w:val="22"/>
        </w:rPr>
        <w:t xml:space="preserve">Report will be </w:t>
      </w:r>
      <w:r w:rsidR="00BA2741">
        <w:rPr>
          <w:rFonts w:cs="Arial"/>
          <w:sz w:val="22"/>
          <w:szCs w:val="22"/>
        </w:rPr>
        <w:t>provided</w:t>
      </w:r>
      <w:r w:rsidR="00BA2741" w:rsidRPr="00404385">
        <w:rPr>
          <w:rFonts w:cs="Arial"/>
          <w:sz w:val="22"/>
          <w:szCs w:val="22"/>
        </w:rPr>
        <w:t xml:space="preserve"> </w:t>
      </w:r>
      <w:r w:rsidRPr="00404385">
        <w:rPr>
          <w:rFonts w:cs="Arial"/>
          <w:sz w:val="22"/>
          <w:szCs w:val="22"/>
        </w:rPr>
        <w:t xml:space="preserve">to the </w:t>
      </w:r>
      <w:r w:rsidR="00C41C8B" w:rsidRPr="00404385">
        <w:rPr>
          <w:rFonts w:cs="Arial"/>
          <w:sz w:val="22"/>
          <w:szCs w:val="22"/>
        </w:rPr>
        <w:t>participant</w:t>
      </w:r>
      <w:r w:rsidRPr="00404385">
        <w:rPr>
          <w:rFonts w:cs="Arial"/>
          <w:sz w:val="22"/>
          <w:szCs w:val="22"/>
        </w:rPr>
        <w:t xml:space="preserve"> and he or she will have the opportunity to accept your changes or revise and resubmit for verification.</w:t>
      </w:r>
    </w:p>
    <w:p w:rsidR="00D26E09" w:rsidRPr="00404385" w:rsidRDefault="00D26E09" w:rsidP="00D26E09">
      <w:pPr>
        <w:rPr>
          <w:rFonts w:cs="Arial"/>
          <w:b/>
          <w:bCs/>
          <w:sz w:val="22"/>
          <w:szCs w:val="22"/>
        </w:rPr>
      </w:pPr>
    </w:p>
    <w:p w:rsidR="00D26E09" w:rsidRPr="00C03D59" w:rsidRDefault="00D26E09" w:rsidP="00D26E09">
      <w:pPr>
        <w:rPr>
          <w:rFonts w:cs="Arial"/>
          <w:b/>
          <w:bCs/>
          <w:sz w:val="22"/>
          <w:szCs w:val="22"/>
        </w:rPr>
      </w:pPr>
      <w:r w:rsidRPr="00404385">
        <w:rPr>
          <w:rFonts w:cs="Arial"/>
          <w:b/>
          <w:bCs/>
          <w:sz w:val="22"/>
          <w:szCs w:val="22"/>
        </w:rPr>
        <w:t>Employee Name:</w:t>
      </w:r>
      <w:r w:rsidR="00EF34F8">
        <w:rPr>
          <w:rFonts w:cs="Arial"/>
          <w:b/>
          <w:bCs/>
          <w:sz w:val="22"/>
          <w:szCs w:val="22"/>
        </w:rPr>
        <w:t xml:space="preserve">  </w:t>
      </w:r>
      <w:r w:rsidR="00C03D59" w:rsidRPr="002278CF">
        <w:rPr>
          <w:rFonts w:cs="Arial"/>
          <w:b/>
          <w:bCs/>
          <w:color w:val="FF0000"/>
          <w:sz w:val="22"/>
          <w:szCs w:val="22"/>
        </w:rPr>
        <w:t>[PRE-FILLED]</w:t>
      </w:r>
    </w:p>
    <w:p w:rsidR="0022677B" w:rsidRPr="00404385" w:rsidRDefault="0022677B" w:rsidP="0022677B">
      <w:pPr>
        <w:pStyle w:val="Heading2"/>
        <w:tabs>
          <w:tab w:val="clear" w:pos="7185"/>
        </w:tabs>
        <w:spacing w:after="0"/>
        <w:ind w:left="-90"/>
        <w:rPr>
          <w:rStyle w:val="float700"/>
          <w:rFonts w:cs="Arial"/>
          <w:sz w:val="22"/>
          <w:szCs w:val="22"/>
        </w:rPr>
      </w:pPr>
    </w:p>
    <w:p w:rsidR="000863F6" w:rsidRDefault="00404385" w:rsidP="00A94242">
      <w:pPr>
        <w:pStyle w:val="Heading2"/>
        <w:tabs>
          <w:tab w:val="clear" w:pos="7185"/>
        </w:tabs>
        <w:spacing w:after="0"/>
        <w:ind w:left="0"/>
        <w:rPr>
          <w:rFonts w:cs="Arial"/>
          <w:noProof/>
          <w:sz w:val="22"/>
          <w:szCs w:val="22"/>
        </w:rPr>
      </w:pPr>
      <w:r w:rsidRPr="00404385">
        <w:rPr>
          <w:rFonts w:cs="Arial"/>
          <w:noProof/>
          <w:sz w:val="22"/>
          <w:szCs w:val="22"/>
        </w:rPr>
        <mc:AlternateContent>
          <mc:Choice Requires="wps">
            <w:drawing>
              <wp:anchor distT="0" distB="0" distL="114300" distR="114300" simplePos="0" relativeHeight="251672064" behindDoc="0" locked="0" layoutInCell="1" allowOverlap="1" wp14:anchorId="21AA4286" wp14:editId="1BC6DA36">
                <wp:simplePos x="0" y="0"/>
                <wp:positionH relativeFrom="column">
                  <wp:posOffset>1292860</wp:posOffset>
                </wp:positionH>
                <wp:positionV relativeFrom="paragraph">
                  <wp:posOffset>292100</wp:posOffset>
                </wp:positionV>
                <wp:extent cx="1139190" cy="217805"/>
                <wp:effectExtent l="0" t="0" r="22860" b="1079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01.8pt;margin-top:23pt;width:89.7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as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"/>
            </w:pict>
          </mc:Fallback>
        </mc:AlternateContent>
      </w:r>
      <w:r w:rsidR="00BD328B">
        <w:rPr>
          <w:rStyle w:val="float700"/>
          <w:rFonts w:cs="Arial"/>
          <w:b w:val="0"/>
          <w:sz w:val="22"/>
          <w:szCs w:val="22"/>
        </w:rPr>
        <w:t xml:space="preserve">*1.  </w:t>
      </w:r>
      <w:r w:rsidR="00C41C8B" w:rsidRPr="00404385">
        <w:rPr>
          <w:rStyle w:val="float700"/>
          <w:rFonts w:cs="Arial"/>
          <w:b w:val="0"/>
          <w:sz w:val="22"/>
          <w:szCs w:val="22"/>
        </w:rPr>
        <w:t>Which of the following best describes the position?</w:t>
      </w:r>
      <w:r w:rsidR="00C41C8B" w:rsidRPr="00404385">
        <w:rPr>
          <w:rFonts w:cs="Arial"/>
          <w:b w:val="0"/>
          <w:sz w:val="22"/>
          <w:szCs w:val="22"/>
        </w:rPr>
        <w:br/>
      </w:r>
      <w:r w:rsidR="00C41C8B" w:rsidRPr="00404385">
        <w:rPr>
          <w:rStyle w:val="float700"/>
          <w:rFonts w:cs="Arial"/>
          <w:b w:val="0"/>
          <w:sz w:val="22"/>
          <w:szCs w:val="22"/>
        </w:rPr>
        <w:br/>
        <w:t>Participant Answer:</w:t>
      </w:r>
      <w:r w:rsidRPr="00404385">
        <w:rPr>
          <w:rFonts w:cs="Arial"/>
          <w:noProof/>
          <w:sz w:val="22"/>
          <w:szCs w:val="22"/>
        </w:rPr>
        <w:t xml:space="preserve"> </w:t>
      </w:r>
    </w:p>
    <w:p w:rsidR="00582B22" w:rsidRPr="00582B22" w:rsidRDefault="00582B22" w:rsidP="00582B22"/>
    <w:p w:rsidR="00404385" w:rsidRDefault="00404385" w:rsidP="00404385">
      <w:pPr>
        <w:numPr>
          <w:ilvl w:val="0"/>
          <w:numId w:val="26"/>
        </w:numPr>
        <w:rPr>
          <w:rFonts w:cs="Arial"/>
          <w:sz w:val="22"/>
          <w:szCs w:val="22"/>
        </w:rPr>
      </w:pPr>
      <w:r w:rsidRPr="00404385">
        <w:rPr>
          <w:rFonts w:cs="Arial"/>
          <w:sz w:val="22"/>
          <w:szCs w:val="22"/>
        </w:rPr>
        <w:t>Paraprofessional/Teacher Assistant/Teacher Aide</w:t>
      </w:r>
    </w:p>
    <w:p w:rsidR="00DD5394" w:rsidRPr="00DD5394" w:rsidRDefault="00DD5394" w:rsidP="00DD5394">
      <w:pPr>
        <w:numPr>
          <w:ilvl w:val="0"/>
          <w:numId w:val="26"/>
        </w:numPr>
        <w:rPr>
          <w:rFonts w:cs="Arial"/>
          <w:sz w:val="22"/>
          <w:szCs w:val="22"/>
        </w:rPr>
      </w:pPr>
      <w:r w:rsidRPr="00404385">
        <w:rPr>
          <w:rFonts w:cs="Arial"/>
          <w:sz w:val="22"/>
          <w:szCs w:val="22"/>
        </w:rPr>
        <w:t>Classroom Teacher</w:t>
      </w:r>
    </w:p>
    <w:p w:rsidR="00404385" w:rsidRPr="00404385" w:rsidRDefault="00921954" w:rsidP="00404385">
      <w:pPr>
        <w:numPr>
          <w:ilvl w:val="0"/>
          <w:numId w:val="26"/>
        </w:numPr>
        <w:rPr>
          <w:rFonts w:cs="Arial"/>
          <w:sz w:val="22"/>
          <w:szCs w:val="22"/>
        </w:rPr>
      </w:pPr>
      <w:r>
        <w:rPr>
          <w:rFonts w:cs="Arial"/>
          <w:sz w:val="22"/>
          <w:szCs w:val="22"/>
        </w:rPr>
        <w:t xml:space="preserve">Assistant Principal </w:t>
      </w:r>
    </w:p>
    <w:p w:rsidR="00404385" w:rsidRPr="00DD5394" w:rsidRDefault="00404385" w:rsidP="00DD5394">
      <w:pPr>
        <w:numPr>
          <w:ilvl w:val="0"/>
          <w:numId w:val="26"/>
        </w:numPr>
        <w:rPr>
          <w:rFonts w:cs="Arial"/>
          <w:sz w:val="22"/>
          <w:szCs w:val="22"/>
        </w:rPr>
      </w:pPr>
      <w:r w:rsidRPr="00404385">
        <w:rPr>
          <w:rFonts w:cs="Arial"/>
          <w:sz w:val="22"/>
          <w:szCs w:val="22"/>
        </w:rPr>
        <w:t>Principal</w:t>
      </w:r>
    </w:p>
    <w:p w:rsidR="00AD072E" w:rsidRDefault="00404385" w:rsidP="00404385">
      <w:pPr>
        <w:numPr>
          <w:ilvl w:val="0"/>
          <w:numId w:val="26"/>
        </w:numPr>
        <w:rPr>
          <w:rFonts w:cs="Arial"/>
          <w:sz w:val="22"/>
          <w:szCs w:val="22"/>
        </w:rPr>
      </w:pPr>
      <w:r w:rsidRPr="00404385">
        <w:rPr>
          <w:rFonts w:cs="Arial"/>
          <w:sz w:val="22"/>
          <w:szCs w:val="22"/>
        </w:rPr>
        <w:t xml:space="preserve">Administrator </w:t>
      </w:r>
      <w:r w:rsidR="002D131D">
        <w:rPr>
          <w:rFonts w:cs="Arial"/>
          <w:sz w:val="22"/>
          <w:szCs w:val="22"/>
        </w:rPr>
        <w:t>–</w:t>
      </w:r>
      <w:r w:rsidR="0001545C">
        <w:rPr>
          <w:rFonts w:cs="Arial"/>
          <w:sz w:val="22"/>
          <w:szCs w:val="22"/>
        </w:rPr>
        <w:t xml:space="preserve"> </w:t>
      </w:r>
      <w:r w:rsidRPr="00404385">
        <w:rPr>
          <w:rFonts w:cs="Arial"/>
          <w:sz w:val="22"/>
          <w:szCs w:val="22"/>
        </w:rPr>
        <w:t>LEA</w:t>
      </w:r>
      <w:r w:rsidR="00EF34F8">
        <w:rPr>
          <w:rFonts w:cs="Arial"/>
          <w:sz w:val="22"/>
          <w:szCs w:val="22"/>
        </w:rPr>
        <w:t xml:space="preserve"> </w:t>
      </w:r>
      <w:r w:rsidR="002D131D">
        <w:rPr>
          <w:rFonts w:cs="Arial"/>
          <w:sz w:val="22"/>
          <w:szCs w:val="22"/>
        </w:rPr>
        <w:t xml:space="preserve"> (Local Education Agency)</w:t>
      </w:r>
    </w:p>
    <w:p w:rsidR="00404385" w:rsidRDefault="00DD5394" w:rsidP="00404385">
      <w:pPr>
        <w:numPr>
          <w:ilvl w:val="0"/>
          <w:numId w:val="26"/>
        </w:numPr>
        <w:rPr>
          <w:rFonts w:cs="Arial"/>
          <w:sz w:val="22"/>
          <w:szCs w:val="22"/>
        </w:rPr>
      </w:pPr>
      <w:r>
        <w:rPr>
          <w:rFonts w:cs="Arial"/>
          <w:sz w:val="22"/>
          <w:szCs w:val="22"/>
        </w:rPr>
        <w:t xml:space="preserve">Administrator </w:t>
      </w:r>
      <w:r w:rsidR="002D131D">
        <w:rPr>
          <w:rFonts w:cs="Arial"/>
          <w:sz w:val="22"/>
          <w:szCs w:val="22"/>
        </w:rPr>
        <w:t>–</w:t>
      </w:r>
      <w:r w:rsidR="0001545C">
        <w:rPr>
          <w:rFonts w:cs="Arial"/>
          <w:sz w:val="22"/>
          <w:szCs w:val="22"/>
        </w:rPr>
        <w:t xml:space="preserve"> </w:t>
      </w:r>
      <w:r w:rsidR="00AD072E">
        <w:rPr>
          <w:rFonts w:cs="Arial"/>
          <w:sz w:val="22"/>
          <w:szCs w:val="22"/>
        </w:rPr>
        <w:t>SEA</w:t>
      </w:r>
      <w:r w:rsidR="00EF34F8">
        <w:rPr>
          <w:rFonts w:cs="Arial"/>
          <w:sz w:val="22"/>
          <w:szCs w:val="22"/>
        </w:rPr>
        <w:t xml:space="preserve"> </w:t>
      </w:r>
      <w:r w:rsidR="002D131D">
        <w:rPr>
          <w:rFonts w:cs="Arial"/>
          <w:sz w:val="22"/>
          <w:szCs w:val="22"/>
        </w:rPr>
        <w:t xml:space="preserve"> (State Education Agency)</w:t>
      </w:r>
    </w:p>
    <w:p w:rsidR="002D131D" w:rsidRDefault="002D131D" w:rsidP="00404385">
      <w:pPr>
        <w:numPr>
          <w:ilvl w:val="0"/>
          <w:numId w:val="26"/>
        </w:numPr>
        <w:rPr>
          <w:rFonts w:cs="Arial"/>
          <w:sz w:val="22"/>
          <w:szCs w:val="22"/>
        </w:rPr>
      </w:pPr>
      <w:r>
        <w:rPr>
          <w:rFonts w:cs="Arial"/>
          <w:sz w:val="22"/>
          <w:szCs w:val="22"/>
        </w:rPr>
        <w:t>Administrator – TEA</w:t>
      </w:r>
      <w:r w:rsidR="00EF34F8">
        <w:rPr>
          <w:rFonts w:cs="Arial"/>
          <w:sz w:val="22"/>
          <w:szCs w:val="22"/>
        </w:rPr>
        <w:t xml:space="preserve"> </w:t>
      </w:r>
      <w:r>
        <w:rPr>
          <w:rFonts w:cs="Arial"/>
          <w:sz w:val="22"/>
          <w:szCs w:val="22"/>
        </w:rPr>
        <w:t xml:space="preserve"> (Tribal Education Agency)</w:t>
      </w:r>
    </w:p>
    <w:p w:rsidR="0001545C" w:rsidRDefault="0001545C" w:rsidP="00404385">
      <w:pPr>
        <w:numPr>
          <w:ilvl w:val="0"/>
          <w:numId w:val="26"/>
        </w:numPr>
        <w:rPr>
          <w:rFonts w:cs="Arial"/>
          <w:sz w:val="22"/>
          <w:szCs w:val="22"/>
        </w:rPr>
      </w:pPr>
      <w:r>
        <w:rPr>
          <w:rFonts w:cs="Arial"/>
          <w:sz w:val="22"/>
          <w:szCs w:val="22"/>
        </w:rPr>
        <w:t>Social Worker</w:t>
      </w:r>
    </w:p>
    <w:p w:rsidR="0001545C" w:rsidRPr="00404385" w:rsidRDefault="0001545C" w:rsidP="00404385">
      <w:pPr>
        <w:numPr>
          <w:ilvl w:val="0"/>
          <w:numId w:val="26"/>
        </w:numPr>
        <w:rPr>
          <w:rFonts w:cs="Arial"/>
          <w:sz w:val="22"/>
          <w:szCs w:val="22"/>
        </w:rPr>
      </w:pPr>
      <w:r>
        <w:rPr>
          <w:rFonts w:cs="Arial"/>
          <w:sz w:val="22"/>
          <w:szCs w:val="22"/>
        </w:rPr>
        <w:t>Ancillary Education Personnel</w:t>
      </w:r>
    </w:p>
    <w:p w:rsidR="00A81160" w:rsidRPr="00404385" w:rsidRDefault="00404385" w:rsidP="00404385">
      <w:pPr>
        <w:numPr>
          <w:ilvl w:val="0"/>
          <w:numId w:val="26"/>
        </w:numPr>
        <w:rPr>
          <w:rStyle w:val="float700"/>
          <w:rFonts w:cs="Arial"/>
          <w:sz w:val="22"/>
          <w:szCs w:val="22"/>
        </w:rPr>
      </w:pPr>
      <w:r w:rsidRPr="00404385">
        <w:rPr>
          <w:rFonts w:cs="Arial"/>
          <w:sz w:val="22"/>
          <w:szCs w:val="22"/>
        </w:rPr>
        <w:t xml:space="preserve">Other, Please Specify:________________ </w:t>
      </w:r>
      <w:r w:rsidRPr="00404385">
        <w:rPr>
          <w:rFonts w:cs="Arial"/>
          <w:sz w:val="22"/>
          <w:szCs w:val="22"/>
        </w:rPr>
        <w:tab/>
      </w:r>
      <w:r w:rsidRPr="00404385">
        <w:rPr>
          <w:rFonts w:cs="Arial"/>
          <w:sz w:val="22"/>
          <w:szCs w:val="22"/>
        </w:rPr>
        <w:tab/>
      </w:r>
      <w:r w:rsidRPr="00404385">
        <w:rPr>
          <w:rFonts w:cs="Arial"/>
          <w:sz w:val="22"/>
          <w:szCs w:val="22"/>
        </w:rPr>
        <w:tab/>
      </w:r>
      <w:r w:rsidRPr="00404385">
        <w:rPr>
          <w:rFonts w:cs="Arial"/>
          <w:sz w:val="22"/>
          <w:szCs w:val="22"/>
        </w:rPr>
        <w:tab/>
      </w:r>
      <w:r w:rsidR="00A81160" w:rsidRPr="00404385">
        <w:rPr>
          <w:rFonts w:cs="Arial"/>
          <w:sz w:val="22"/>
          <w:szCs w:val="22"/>
        </w:rPr>
        <w:t>Disagree □</w:t>
      </w:r>
    </w:p>
    <w:p w:rsidR="00C41C8B" w:rsidRDefault="00C41C8B" w:rsidP="006D2DB7">
      <w:pPr>
        <w:rPr>
          <w:rFonts w:cs="Arial"/>
          <w:sz w:val="22"/>
          <w:szCs w:val="22"/>
        </w:rPr>
      </w:pPr>
    </w:p>
    <w:p w:rsidR="002C5411" w:rsidRPr="00404385" w:rsidRDefault="002C5411" w:rsidP="006D2DB7">
      <w:pPr>
        <w:rPr>
          <w:rFonts w:cs="Arial"/>
          <w:sz w:val="22"/>
          <w:szCs w:val="22"/>
        </w:rPr>
      </w:pPr>
    </w:p>
    <w:p w:rsidR="008B02DD" w:rsidRPr="00404385" w:rsidRDefault="00BD328B" w:rsidP="00A94242">
      <w:pPr>
        <w:pStyle w:val="Heading2"/>
        <w:tabs>
          <w:tab w:val="clear" w:pos="7185"/>
        </w:tabs>
        <w:spacing w:after="0"/>
        <w:ind w:left="0"/>
        <w:rPr>
          <w:rFonts w:cs="Arial"/>
          <w:sz w:val="22"/>
          <w:szCs w:val="22"/>
        </w:rPr>
      </w:pPr>
      <w:r>
        <w:rPr>
          <w:rStyle w:val="float700"/>
          <w:rFonts w:cs="Arial"/>
          <w:b w:val="0"/>
          <w:sz w:val="22"/>
          <w:szCs w:val="22"/>
        </w:rPr>
        <w:t xml:space="preserve">*2.  </w:t>
      </w:r>
      <w:r w:rsidR="008B02DD" w:rsidRPr="00404385">
        <w:rPr>
          <w:rStyle w:val="float700"/>
          <w:rFonts w:cs="Arial"/>
          <w:b w:val="0"/>
          <w:sz w:val="22"/>
          <w:szCs w:val="22"/>
        </w:rPr>
        <w:t xml:space="preserve">When did </w:t>
      </w:r>
      <w:r w:rsidR="00C41C8B" w:rsidRPr="00404385">
        <w:rPr>
          <w:rStyle w:val="float700"/>
          <w:rFonts w:cs="Arial"/>
          <w:b w:val="0"/>
          <w:sz w:val="22"/>
          <w:szCs w:val="22"/>
        </w:rPr>
        <w:t>the participant begin his or her employment in this position</w:t>
      </w:r>
      <w:r w:rsidR="008B02DD" w:rsidRPr="00404385">
        <w:rPr>
          <w:rStyle w:val="float700"/>
          <w:rFonts w:cs="Arial"/>
          <w:b w:val="0"/>
          <w:sz w:val="22"/>
          <w:szCs w:val="22"/>
        </w:rPr>
        <w:t>? (mm/dd/yyyy)</w:t>
      </w:r>
    </w:p>
    <w:p w:rsidR="008B02DD" w:rsidRPr="00404385" w:rsidRDefault="003F2E78" w:rsidP="008B02DD">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0800" behindDoc="0" locked="0" layoutInCell="1" allowOverlap="1" wp14:anchorId="36AE00B1" wp14:editId="4C5D4D2F">
                <wp:simplePos x="0" y="0"/>
                <wp:positionH relativeFrom="column">
                  <wp:posOffset>1350010</wp:posOffset>
                </wp:positionH>
                <wp:positionV relativeFrom="paragraph">
                  <wp:posOffset>107315</wp:posOffset>
                </wp:positionV>
                <wp:extent cx="1139190" cy="217805"/>
                <wp:effectExtent l="0" t="0" r="22860" b="1079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06.3pt;margin-top:8.45pt;width:89.7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OBIQ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"/>
            </w:pict>
          </mc:Fallback>
        </mc:AlternateContent>
      </w:r>
    </w:p>
    <w:p w:rsidR="008B02DD" w:rsidRPr="00404385" w:rsidRDefault="00136569" w:rsidP="008B02DD">
      <w:pPr>
        <w:tabs>
          <w:tab w:val="left" w:pos="8010"/>
        </w:tabs>
        <w:rPr>
          <w:rStyle w:val="float700"/>
          <w:rFonts w:cs="Arial"/>
          <w:sz w:val="22"/>
          <w:szCs w:val="22"/>
        </w:rPr>
      </w:pPr>
      <w:r w:rsidRPr="00404385">
        <w:rPr>
          <w:rStyle w:val="float700"/>
          <w:rFonts w:cs="Arial"/>
          <w:sz w:val="22"/>
          <w:szCs w:val="22"/>
        </w:rPr>
        <w:t>Participant</w:t>
      </w:r>
      <w:r w:rsidR="008B02DD" w:rsidRPr="00404385">
        <w:rPr>
          <w:rStyle w:val="float700"/>
          <w:rFonts w:cs="Arial"/>
          <w:sz w:val="22"/>
          <w:szCs w:val="22"/>
        </w:rPr>
        <w:t xml:space="preserve"> Answer</w:t>
      </w:r>
      <w:r w:rsidR="002939C8" w:rsidRPr="00404385">
        <w:rPr>
          <w:rStyle w:val="float700"/>
          <w:rFonts w:cs="Arial"/>
          <w:sz w:val="22"/>
          <w:szCs w:val="22"/>
        </w:rPr>
        <w:t>:</w:t>
      </w:r>
      <w:r w:rsidR="00C41C8B" w:rsidRPr="00404385">
        <w:rPr>
          <w:rFonts w:cs="Arial"/>
          <w:sz w:val="22"/>
          <w:szCs w:val="22"/>
        </w:rPr>
        <w:t xml:space="preserve"> </w:t>
      </w:r>
      <w:r w:rsidR="00C41C8B" w:rsidRPr="00404385">
        <w:rPr>
          <w:rFonts w:cs="Arial"/>
          <w:sz w:val="22"/>
          <w:szCs w:val="22"/>
        </w:rPr>
        <w:tab/>
        <w:t>Disagree □</w:t>
      </w:r>
    </w:p>
    <w:p w:rsidR="008B02DD" w:rsidRDefault="008B02DD" w:rsidP="008B02DD">
      <w:pPr>
        <w:tabs>
          <w:tab w:val="left" w:pos="8010"/>
        </w:tabs>
        <w:rPr>
          <w:rStyle w:val="float700"/>
          <w:rFonts w:cs="Arial"/>
          <w:sz w:val="22"/>
          <w:szCs w:val="22"/>
        </w:rPr>
      </w:pPr>
    </w:p>
    <w:p w:rsidR="002C5411" w:rsidRPr="00404385" w:rsidRDefault="002C5411" w:rsidP="008B02DD">
      <w:pPr>
        <w:tabs>
          <w:tab w:val="left" w:pos="8010"/>
        </w:tabs>
        <w:rPr>
          <w:rStyle w:val="float700"/>
          <w:rFonts w:cs="Arial"/>
          <w:sz w:val="22"/>
          <w:szCs w:val="22"/>
        </w:rPr>
      </w:pPr>
    </w:p>
    <w:p w:rsidR="00372C33" w:rsidRPr="00404385" w:rsidRDefault="00BD328B" w:rsidP="00C41C8B">
      <w:pPr>
        <w:pStyle w:val="Heading2"/>
        <w:tabs>
          <w:tab w:val="clear" w:pos="7185"/>
        </w:tabs>
        <w:spacing w:after="0"/>
        <w:ind w:left="0"/>
        <w:rPr>
          <w:rFonts w:cs="Arial"/>
          <w:sz w:val="22"/>
          <w:szCs w:val="22"/>
        </w:rPr>
      </w:pPr>
      <w:r>
        <w:rPr>
          <w:rStyle w:val="float700"/>
          <w:rFonts w:cs="Arial"/>
          <w:b w:val="0"/>
          <w:sz w:val="22"/>
          <w:szCs w:val="22"/>
        </w:rPr>
        <w:t>*</w:t>
      </w:r>
      <w:r w:rsidR="00C41C8B" w:rsidRPr="00404385">
        <w:rPr>
          <w:rStyle w:val="float700"/>
          <w:rFonts w:cs="Arial"/>
          <w:b w:val="0"/>
          <w:sz w:val="22"/>
          <w:szCs w:val="22"/>
        </w:rPr>
        <w:t>3</w:t>
      </w:r>
      <w:r w:rsidR="002C5411">
        <w:rPr>
          <w:rStyle w:val="float700"/>
          <w:rFonts w:cs="Arial"/>
          <w:b w:val="0"/>
          <w:sz w:val="22"/>
          <w:szCs w:val="22"/>
        </w:rPr>
        <w:t xml:space="preserve"> </w:t>
      </w:r>
      <w:r w:rsidR="00C41C8B" w:rsidRPr="00404385">
        <w:rPr>
          <w:rStyle w:val="float700"/>
          <w:rFonts w:cs="Arial"/>
          <w:b w:val="0"/>
          <w:sz w:val="22"/>
          <w:szCs w:val="22"/>
        </w:rPr>
        <w:t>a.</w:t>
      </w:r>
      <w:r>
        <w:rPr>
          <w:rStyle w:val="float700"/>
          <w:rFonts w:cs="Arial"/>
          <w:b w:val="0"/>
          <w:sz w:val="22"/>
          <w:szCs w:val="22"/>
        </w:rPr>
        <w:t xml:space="preserve">  </w:t>
      </w:r>
      <w:r w:rsidR="008B02DD" w:rsidRPr="00404385">
        <w:rPr>
          <w:rStyle w:val="float700"/>
          <w:rFonts w:cs="Arial"/>
          <w:b w:val="0"/>
          <w:sz w:val="22"/>
          <w:szCs w:val="22"/>
        </w:rPr>
        <w:t xml:space="preserve">Is the </w:t>
      </w:r>
      <w:r w:rsidR="00C41C8B" w:rsidRPr="00404385">
        <w:rPr>
          <w:rStyle w:val="float700"/>
          <w:rFonts w:cs="Arial"/>
          <w:b w:val="0"/>
          <w:sz w:val="22"/>
          <w:szCs w:val="22"/>
        </w:rPr>
        <w:t>participant</w:t>
      </w:r>
      <w:r w:rsidR="008B02DD" w:rsidRPr="00404385">
        <w:rPr>
          <w:rStyle w:val="float700"/>
          <w:rFonts w:cs="Arial"/>
          <w:b w:val="0"/>
          <w:sz w:val="22"/>
          <w:szCs w:val="22"/>
        </w:rPr>
        <w:t xml:space="preserve"> currently employed in this position?</w:t>
      </w:r>
    </w:p>
    <w:p w:rsidR="00372C33" w:rsidRPr="00404385" w:rsidRDefault="003F2E78" w:rsidP="00372C33">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58752" behindDoc="0" locked="0" layoutInCell="1" allowOverlap="1" wp14:anchorId="3266D778" wp14:editId="2E64F6CE">
                <wp:simplePos x="0" y="0"/>
                <wp:positionH relativeFrom="column">
                  <wp:posOffset>1292860</wp:posOffset>
                </wp:positionH>
                <wp:positionV relativeFrom="paragraph">
                  <wp:posOffset>106045</wp:posOffset>
                </wp:positionV>
                <wp:extent cx="1139190" cy="217805"/>
                <wp:effectExtent l="0" t="0" r="22860" b="10795"/>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01.8pt;margin-top:8.35pt;width:89.7pt;height: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mL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"/>
            </w:pict>
          </mc:Fallback>
        </mc:AlternateContent>
      </w:r>
    </w:p>
    <w:p w:rsidR="00C41C8B" w:rsidRPr="00404385" w:rsidRDefault="00C41C8B" w:rsidP="00C41C8B">
      <w:pPr>
        <w:tabs>
          <w:tab w:val="left" w:pos="8010"/>
        </w:tabs>
        <w:rPr>
          <w:rStyle w:val="float700"/>
          <w:rFonts w:cs="Arial"/>
          <w:sz w:val="22"/>
          <w:szCs w:val="22"/>
        </w:rPr>
      </w:pPr>
      <w:r w:rsidRPr="00404385">
        <w:rPr>
          <w:rStyle w:val="float700"/>
          <w:rFonts w:cs="Arial"/>
          <w:sz w:val="22"/>
          <w:szCs w:val="22"/>
        </w:rPr>
        <w:t>Participant</w:t>
      </w:r>
      <w:r w:rsidR="008B02DD" w:rsidRPr="00404385">
        <w:rPr>
          <w:rStyle w:val="float700"/>
          <w:rFonts w:cs="Arial"/>
          <w:sz w:val="22"/>
          <w:szCs w:val="22"/>
        </w:rPr>
        <w:t xml:space="preserve"> Answer</w:t>
      </w:r>
      <w:r w:rsidR="005E0899" w:rsidRPr="00404385">
        <w:rPr>
          <w:rStyle w:val="float700"/>
          <w:rFonts w:cs="Arial"/>
          <w:sz w:val="22"/>
          <w:szCs w:val="22"/>
        </w:rPr>
        <w:t>:</w:t>
      </w:r>
      <w:r w:rsidRPr="00404385">
        <w:rPr>
          <w:rFonts w:cs="Arial"/>
          <w:sz w:val="22"/>
          <w:szCs w:val="22"/>
        </w:rPr>
        <w:t xml:space="preserve"> </w:t>
      </w:r>
      <w:r w:rsidRPr="00404385">
        <w:rPr>
          <w:rFonts w:cs="Arial"/>
          <w:sz w:val="22"/>
          <w:szCs w:val="22"/>
        </w:rPr>
        <w:tab/>
        <w:t>Disagree □</w:t>
      </w:r>
    </w:p>
    <w:p w:rsidR="00372C33" w:rsidRPr="00404385" w:rsidRDefault="00372C33" w:rsidP="00372C33">
      <w:pPr>
        <w:tabs>
          <w:tab w:val="left" w:pos="8010"/>
        </w:tabs>
        <w:rPr>
          <w:rStyle w:val="float700"/>
          <w:rFonts w:cs="Arial"/>
          <w:sz w:val="22"/>
          <w:szCs w:val="22"/>
        </w:rPr>
      </w:pPr>
    </w:p>
    <w:p w:rsidR="005E0899" w:rsidRPr="00404385" w:rsidRDefault="005E0899" w:rsidP="00372C33">
      <w:pPr>
        <w:tabs>
          <w:tab w:val="left" w:pos="8010"/>
        </w:tabs>
        <w:rPr>
          <w:rFonts w:cs="Arial"/>
          <w:sz w:val="22"/>
          <w:szCs w:val="22"/>
        </w:rPr>
      </w:pPr>
    </w:p>
    <w:p w:rsidR="00136569" w:rsidRPr="00404385" w:rsidRDefault="00BD328B" w:rsidP="00C41C8B">
      <w:pPr>
        <w:tabs>
          <w:tab w:val="left" w:pos="720"/>
        </w:tabs>
        <w:rPr>
          <w:rFonts w:cs="Arial"/>
          <w:sz w:val="22"/>
          <w:szCs w:val="22"/>
        </w:rPr>
      </w:pPr>
      <w:r>
        <w:rPr>
          <w:rFonts w:cs="Arial"/>
          <w:sz w:val="22"/>
          <w:szCs w:val="22"/>
        </w:rPr>
        <w:t>*</w:t>
      </w:r>
      <w:r w:rsidR="00C41C8B" w:rsidRPr="00404385">
        <w:rPr>
          <w:rFonts w:cs="Arial"/>
          <w:sz w:val="22"/>
          <w:szCs w:val="22"/>
        </w:rPr>
        <w:t>3</w:t>
      </w:r>
      <w:r w:rsidR="002C5411">
        <w:rPr>
          <w:rFonts w:cs="Arial"/>
          <w:sz w:val="22"/>
          <w:szCs w:val="22"/>
        </w:rPr>
        <w:t xml:space="preserve"> </w:t>
      </w:r>
      <w:r w:rsidR="00C41C8B" w:rsidRPr="00404385">
        <w:rPr>
          <w:rFonts w:cs="Arial"/>
          <w:sz w:val="22"/>
          <w:szCs w:val="22"/>
        </w:rPr>
        <w:t>b.</w:t>
      </w:r>
      <w:r>
        <w:rPr>
          <w:rStyle w:val="float700"/>
          <w:rFonts w:cs="Arial"/>
          <w:b/>
          <w:sz w:val="22"/>
          <w:szCs w:val="22"/>
        </w:rPr>
        <w:t xml:space="preserve">  </w:t>
      </w:r>
      <w:r w:rsidR="00136569" w:rsidRPr="00404385">
        <w:rPr>
          <w:rFonts w:cs="Arial"/>
          <w:sz w:val="22"/>
          <w:szCs w:val="22"/>
        </w:rPr>
        <w:t>If no, when did the participant end their employment in this position?</w:t>
      </w:r>
      <w:r w:rsidR="00753D31">
        <w:rPr>
          <w:rFonts w:cs="Arial"/>
          <w:sz w:val="22"/>
          <w:szCs w:val="22"/>
        </w:rPr>
        <w:t xml:space="preserve"> </w:t>
      </w:r>
      <w:r w:rsidR="00136569" w:rsidRPr="00A87812">
        <w:rPr>
          <w:rFonts w:cs="Arial"/>
          <w:sz w:val="22"/>
          <w:szCs w:val="22"/>
        </w:rPr>
        <w:t>(mm/dd/yyyy)</w:t>
      </w:r>
    </w:p>
    <w:p w:rsidR="00136569" w:rsidRPr="00404385" w:rsidRDefault="00136569" w:rsidP="00372C33">
      <w:pPr>
        <w:tabs>
          <w:tab w:val="left" w:pos="8010"/>
        </w:tabs>
        <w:rPr>
          <w:rFonts w:cs="Arial"/>
          <w:sz w:val="22"/>
          <w:szCs w:val="22"/>
        </w:rPr>
      </w:pPr>
      <w:r w:rsidRPr="00404385">
        <w:rPr>
          <w:rFonts w:cs="Arial"/>
          <w:noProof/>
          <w:sz w:val="22"/>
          <w:szCs w:val="22"/>
        </w:rPr>
        <mc:AlternateContent>
          <mc:Choice Requires="wps">
            <w:drawing>
              <wp:anchor distT="0" distB="0" distL="114300" distR="114300" simplePos="0" relativeHeight="251665920" behindDoc="0" locked="0" layoutInCell="1" allowOverlap="1" wp14:anchorId="725CF900" wp14:editId="73C96FBB">
                <wp:simplePos x="0" y="0"/>
                <wp:positionH relativeFrom="column">
                  <wp:posOffset>1292860</wp:posOffset>
                </wp:positionH>
                <wp:positionV relativeFrom="paragraph">
                  <wp:posOffset>139065</wp:posOffset>
                </wp:positionV>
                <wp:extent cx="1139190" cy="217805"/>
                <wp:effectExtent l="0" t="0" r="22860" b="1079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01.8pt;margin-top:10.95pt;width:89.7pt;height:1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"/>
            </w:pict>
          </mc:Fallback>
        </mc:AlternateContent>
      </w:r>
    </w:p>
    <w:p w:rsidR="00BD328B" w:rsidRPr="00404385" w:rsidRDefault="00C41C8B" w:rsidP="00372C33">
      <w:pPr>
        <w:tabs>
          <w:tab w:val="left" w:pos="8010"/>
        </w:tabs>
        <w:rPr>
          <w:rFonts w:cs="Arial"/>
          <w:sz w:val="22"/>
          <w:szCs w:val="22"/>
        </w:rPr>
      </w:pPr>
      <w:r w:rsidRPr="00404385">
        <w:rPr>
          <w:rStyle w:val="float700"/>
          <w:rFonts w:cs="Arial"/>
          <w:sz w:val="22"/>
          <w:szCs w:val="22"/>
        </w:rPr>
        <w:t>Participant</w:t>
      </w:r>
      <w:r w:rsidR="00136569" w:rsidRPr="00404385">
        <w:rPr>
          <w:rStyle w:val="float700"/>
          <w:rFonts w:cs="Arial"/>
          <w:sz w:val="22"/>
          <w:szCs w:val="22"/>
        </w:rPr>
        <w:t xml:space="preserve"> Answer:</w:t>
      </w:r>
      <w:r w:rsidR="00136569" w:rsidRPr="00404385">
        <w:rPr>
          <w:rFonts w:cs="Arial"/>
          <w:noProof/>
          <w:sz w:val="22"/>
          <w:szCs w:val="22"/>
        </w:rPr>
        <w:t xml:space="preserve"> </w:t>
      </w:r>
      <w:r w:rsidR="009829A0">
        <w:rPr>
          <w:rFonts w:cs="Arial"/>
          <w:noProof/>
          <w:sz w:val="22"/>
          <w:szCs w:val="22"/>
        </w:rPr>
        <w:t xml:space="preserve"> </w:t>
      </w:r>
      <w:r w:rsidRPr="00404385">
        <w:rPr>
          <w:rFonts w:cs="Arial"/>
          <w:sz w:val="22"/>
          <w:szCs w:val="22"/>
        </w:rPr>
        <w:tab/>
        <w:t>Disagree □</w:t>
      </w:r>
    </w:p>
    <w:p w:rsidR="007317FC" w:rsidRDefault="007317FC" w:rsidP="00A94242">
      <w:pPr>
        <w:tabs>
          <w:tab w:val="left" w:pos="8010"/>
        </w:tabs>
        <w:rPr>
          <w:rStyle w:val="float700"/>
          <w:rFonts w:cs="Arial"/>
          <w:b/>
          <w:sz w:val="22"/>
          <w:szCs w:val="22"/>
        </w:rPr>
      </w:pPr>
    </w:p>
    <w:p w:rsidR="005E0899" w:rsidRPr="00404385" w:rsidRDefault="00BD328B" w:rsidP="00A94242">
      <w:pPr>
        <w:tabs>
          <w:tab w:val="left" w:pos="8010"/>
        </w:tabs>
      </w:pPr>
      <w:r>
        <w:rPr>
          <w:rStyle w:val="float700"/>
          <w:rFonts w:cs="Arial"/>
          <w:b/>
          <w:sz w:val="22"/>
          <w:szCs w:val="22"/>
        </w:rPr>
        <w:t xml:space="preserve">*4.  </w:t>
      </w:r>
      <w:r w:rsidR="005E0899" w:rsidRPr="00404385">
        <w:rPr>
          <w:rStyle w:val="float700"/>
          <w:rFonts w:cs="Arial"/>
          <w:sz w:val="22"/>
          <w:szCs w:val="22"/>
        </w:rPr>
        <w:t>Is</w:t>
      </w:r>
      <w:r w:rsidR="00136569" w:rsidRPr="00404385">
        <w:rPr>
          <w:rStyle w:val="float700"/>
          <w:rFonts w:cs="Arial"/>
          <w:sz w:val="22"/>
          <w:szCs w:val="22"/>
        </w:rPr>
        <w:t>/was</w:t>
      </w:r>
      <w:r w:rsidR="005E0899" w:rsidRPr="00404385">
        <w:rPr>
          <w:rStyle w:val="float700"/>
          <w:rFonts w:cs="Arial"/>
          <w:sz w:val="22"/>
          <w:szCs w:val="22"/>
        </w:rPr>
        <w:t xml:space="preserve"> this full time or part time employment?</w:t>
      </w:r>
    </w:p>
    <w:p w:rsidR="005E0899" w:rsidRPr="00404385" w:rsidRDefault="003F2E78" w:rsidP="005E0899">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2848" behindDoc="0" locked="0" layoutInCell="1" allowOverlap="1" wp14:anchorId="11D04702" wp14:editId="7E40C4C1">
                <wp:simplePos x="0" y="0"/>
                <wp:positionH relativeFrom="column">
                  <wp:posOffset>1292860</wp:posOffset>
                </wp:positionH>
                <wp:positionV relativeFrom="paragraph">
                  <wp:posOffset>107315</wp:posOffset>
                </wp:positionV>
                <wp:extent cx="1139190" cy="217805"/>
                <wp:effectExtent l="0" t="0" r="22860" b="1079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01.8pt;margin-top:8.45pt;width:89.7pt;height: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35IAIAAD4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"/>
            </w:pict>
          </mc:Fallback>
        </mc:AlternateContent>
      </w:r>
    </w:p>
    <w:p w:rsidR="005E0899" w:rsidRPr="00404385" w:rsidRDefault="00C41C8B" w:rsidP="00372C33">
      <w:pPr>
        <w:tabs>
          <w:tab w:val="left" w:pos="8010"/>
        </w:tabs>
        <w:rPr>
          <w:rStyle w:val="float700"/>
          <w:rFonts w:cs="Arial"/>
          <w:sz w:val="22"/>
          <w:szCs w:val="22"/>
        </w:rPr>
      </w:pPr>
      <w:r w:rsidRPr="00404385">
        <w:rPr>
          <w:rStyle w:val="float700"/>
          <w:rFonts w:cs="Arial"/>
          <w:sz w:val="22"/>
          <w:szCs w:val="22"/>
        </w:rPr>
        <w:t>Participant</w:t>
      </w:r>
      <w:r w:rsidR="005E0899" w:rsidRPr="00404385">
        <w:rPr>
          <w:rStyle w:val="float700"/>
          <w:rFonts w:cs="Arial"/>
          <w:sz w:val="22"/>
          <w:szCs w:val="22"/>
        </w:rPr>
        <w:t xml:space="preserve"> Answer</w:t>
      </w:r>
      <w:r w:rsidR="002939C8" w:rsidRPr="00404385">
        <w:rPr>
          <w:rStyle w:val="float700"/>
          <w:rFonts w:cs="Arial"/>
          <w:sz w:val="22"/>
          <w:szCs w:val="22"/>
        </w:rPr>
        <w:t>:</w:t>
      </w:r>
      <w:r w:rsidR="005E0899" w:rsidRPr="00404385">
        <w:rPr>
          <w:rStyle w:val="float700"/>
          <w:rFonts w:cs="Arial"/>
          <w:sz w:val="22"/>
          <w:szCs w:val="22"/>
        </w:rPr>
        <w:t xml:space="preserve">                              </w:t>
      </w:r>
      <w:r w:rsidRPr="00404385">
        <w:rPr>
          <w:rFonts w:cs="Arial"/>
          <w:sz w:val="22"/>
          <w:szCs w:val="22"/>
        </w:rPr>
        <w:tab/>
        <w:t>Disagree □</w:t>
      </w:r>
    </w:p>
    <w:p w:rsidR="00404385" w:rsidRDefault="00404385" w:rsidP="00404385">
      <w:pPr>
        <w:rPr>
          <w:rFonts w:cs="Arial"/>
          <w:sz w:val="22"/>
          <w:szCs w:val="22"/>
        </w:rPr>
      </w:pPr>
    </w:p>
    <w:p w:rsidR="00462A7D" w:rsidRPr="00404385" w:rsidRDefault="00462A7D" w:rsidP="00462A7D">
      <w:pPr>
        <w:tabs>
          <w:tab w:val="left" w:pos="8010"/>
        </w:tabs>
      </w:pPr>
      <w:r>
        <w:rPr>
          <w:rStyle w:val="float700"/>
          <w:rFonts w:cs="Arial"/>
          <w:b/>
          <w:sz w:val="22"/>
          <w:szCs w:val="22"/>
        </w:rPr>
        <w:t xml:space="preserve">*5.  </w:t>
      </w:r>
      <w:r w:rsidRPr="00404385">
        <w:rPr>
          <w:rStyle w:val="float700"/>
          <w:rFonts w:cs="Arial"/>
          <w:sz w:val="22"/>
          <w:szCs w:val="22"/>
        </w:rPr>
        <w:t xml:space="preserve">Is/was this </w:t>
      </w:r>
      <w:r>
        <w:rPr>
          <w:rStyle w:val="float700"/>
          <w:rFonts w:cs="Arial"/>
          <w:sz w:val="22"/>
          <w:szCs w:val="22"/>
        </w:rPr>
        <w:t>a paid position</w:t>
      </w:r>
      <w:r w:rsidRPr="00404385">
        <w:rPr>
          <w:rStyle w:val="float700"/>
          <w:rFonts w:cs="Arial"/>
          <w:sz w:val="22"/>
          <w:szCs w:val="22"/>
        </w:rPr>
        <w:t>?</w:t>
      </w:r>
    </w:p>
    <w:p w:rsidR="00462A7D" w:rsidRPr="00404385" w:rsidRDefault="00462A7D" w:rsidP="00462A7D">
      <w:pPr>
        <w:tabs>
          <w:tab w:val="left" w:pos="8010"/>
        </w:tabs>
        <w:rPr>
          <w:rStyle w:val="float700"/>
          <w:rFonts w:cs="Arial"/>
          <w:sz w:val="22"/>
          <w:szCs w:val="22"/>
        </w:rPr>
      </w:pPr>
      <w:r w:rsidRPr="00D57D1A">
        <w:rPr>
          <w:rFonts w:cs="Arial"/>
          <w:noProof/>
          <w:sz w:val="22"/>
          <w:szCs w:val="22"/>
        </w:rPr>
        <mc:AlternateContent>
          <mc:Choice Requires="wps">
            <w:drawing>
              <wp:anchor distT="0" distB="0" distL="114300" distR="114300" simplePos="0" relativeHeight="251680256" behindDoc="0" locked="0" layoutInCell="1" allowOverlap="1" wp14:anchorId="15C926B0" wp14:editId="60DDEA1A">
                <wp:simplePos x="0" y="0"/>
                <wp:positionH relativeFrom="column">
                  <wp:posOffset>1292860</wp:posOffset>
                </wp:positionH>
                <wp:positionV relativeFrom="paragraph">
                  <wp:posOffset>107315</wp:posOffset>
                </wp:positionV>
                <wp:extent cx="1139190" cy="217805"/>
                <wp:effectExtent l="0" t="0" r="22860" b="107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01.8pt;margin-top:8.45pt;width:89.7pt;height:1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RdIA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"/>
            </w:pict>
          </mc:Fallback>
        </mc:AlternateContent>
      </w:r>
    </w:p>
    <w:p w:rsidR="00462A7D" w:rsidRDefault="00462A7D" w:rsidP="00462A7D">
      <w:pPr>
        <w:tabs>
          <w:tab w:val="left" w:pos="8010"/>
        </w:tabs>
        <w:rPr>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rsidR="00A87812" w:rsidRDefault="00A87812" w:rsidP="00462A7D">
      <w:pPr>
        <w:tabs>
          <w:tab w:val="left" w:pos="8010"/>
        </w:tabs>
        <w:rPr>
          <w:rFonts w:cs="Arial"/>
          <w:sz w:val="22"/>
          <w:szCs w:val="22"/>
        </w:rPr>
      </w:pPr>
    </w:p>
    <w:p w:rsidR="00A87812" w:rsidRPr="00E90084" w:rsidRDefault="00A87812" w:rsidP="00A87812">
      <w:pPr>
        <w:tabs>
          <w:tab w:val="left" w:pos="8010"/>
        </w:tabs>
        <w:rPr>
          <w:rFonts w:cs="Arial"/>
          <w:sz w:val="22"/>
          <w:szCs w:val="22"/>
        </w:rPr>
      </w:pPr>
      <w:r w:rsidRPr="00904103">
        <w:rPr>
          <w:rStyle w:val="float700"/>
          <w:rFonts w:cs="Arial"/>
          <w:b/>
          <w:sz w:val="22"/>
          <w:szCs w:val="22"/>
        </w:rPr>
        <w:t xml:space="preserve">*6.  </w:t>
      </w:r>
      <w:r w:rsidRPr="00E90084">
        <w:rPr>
          <w:rFonts w:cs="Arial"/>
          <w:sz w:val="22"/>
          <w:szCs w:val="22"/>
        </w:rPr>
        <w:t>Would this position be a paid position if funding were available?</w:t>
      </w:r>
      <w:r w:rsidRPr="00904103">
        <w:rPr>
          <w:rStyle w:val="float700"/>
          <w:rFonts w:cs="Arial"/>
          <w:sz w:val="22"/>
          <w:szCs w:val="22"/>
        </w:rPr>
        <w:t xml:space="preserve"> </w:t>
      </w:r>
    </w:p>
    <w:p w:rsidR="00A87812" w:rsidRPr="00904103" w:rsidRDefault="00A87812" w:rsidP="00A87812">
      <w:pPr>
        <w:tabs>
          <w:tab w:val="left" w:pos="8010"/>
        </w:tabs>
        <w:rPr>
          <w:rStyle w:val="float700"/>
          <w:rFonts w:cs="Arial"/>
          <w:sz w:val="22"/>
          <w:szCs w:val="22"/>
        </w:rPr>
      </w:pPr>
      <w:r w:rsidRPr="00904103">
        <w:rPr>
          <w:rFonts w:cs="Arial"/>
          <w:noProof/>
          <w:sz w:val="22"/>
          <w:szCs w:val="22"/>
        </w:rPr>
        <mc:AlternateContent>
          <mc:Choice Requires="wps">
            <w:drawing>
              <wp:anchor distT="0" distB="0" distL="114300" distR="114300" simplePos="0" relativeHeight="251682304" behindDoc="0" locked="0" layoutInCell="1" allowOverlap="1" wp14:anchorId="3C6AE22E" wp14:editId="6B73C66A">
                <wp:simplePos x="0" y="0"/>
                <wp:positionH relativeFrom="column">
                  <wp:posOffset>1292860</wp:posOffset>
                </wp:positionH>
                <wp:positionV relativeFrom="paragraph">
                  <wp:posOffset>107315</wp:posOffset>
                </wp:positionV>
                <wp:extent cx="1139190" cy="217805"/>
                <wp:effectExtent l="0" t="0" r="22860" b="1079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01.8pt;margin-top:8.45pt;width:89.7pt;height:1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yVHw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"/>
            </w:pict>
          </mc:Fallback>
        </mc:AlternateContent>
      </w:r>
    </w:p>
    <w:p w:rsidR="00A87812" w:rsidRPr="00904103" w:rsidRDefault="00A87812" w:rsidP="00A87812">
      <w:pPr>
        <w:tabs>
          <w:tab w:val="left" w:pos="8010"/>
        </w:tabs>
        <w:rPr>
          <w:rFonts w:cs="Arial"/>
          <w:sz w:val="22"/>
          <w:szCs w:val="22"/>
        </w:rPr>
      </w:pPr>
      <w:r w:rsidRPr="00904103">
        <w:rPr>
          <w:rStyle w:val="float700"/>
          <w:rFonts w:cs="Arial"/>
          <w:sz w:val="22"/>
          <w:szCs w:val="22"/>
        </w:rPr>
        <w:t xml:space="preserve">Participant Answer:                              </w:t>
      </w:r>
      <w:r w:rsidRPr="00904103">
        <w:rPr>
          <w:rFonts w:cs="Arial"/>
          <w:sz w:val="22"/>
          <w:szCs w:val="22"/>
        </w:rPr>
        <w:tab/>
        <w:t>Disagree □</w:t>
      </w:r>
    </w:p>
    <w:p w:rsidR="00A87812" w:rsidRPr="00904103" w:rsidRDefault="00A87812" w:rsidP="00462A7D">
      <w:pPr>
        <w:tabs>
          <w:tab w:val="left" w:pos="8010"/>
        </w:tabs>
        <w:rPr>
          <w:rStyle w:val="float700"/>
          <w:rFonts w:cs="Arial"/>
          <w:sz w:val="22"/>
          <w:szCs w:val="22"/>
        </w:rPr>
      </w:pPr>
    </w:p>
    <w:p w:rsidR="00A87812" w:rsidRPr="00E90084" w:rsidRDefault="00A87812" w:rsidP="00A87812">
      <w:pPr>
        <w:tabs>
          <w:tab w:val="left" w:pos="8010"/>
        </w:tabs>
        <w:rPr>
          <w:rFonts w:cs="Arial"/>
          <w:sz w:val="22"/>
          <w:szCs w:val="22"/>
        </w:rPr>
      </w:pPr>
      <w:r w:rsidRPr="00904103">
        <w:rPr>
          <w:rStyle w:val="float700"/>
          <w:rFonts w:cs="Arial"/>
          <w:b/>
          <w:sz w:val="22"/>
          <w:szCs w:val="22"/>
        </w:rPr>
        <w:t xml:space="preserve">*7.  </w:t>
      </w:r>
      <w:r w:rsidRPr="00E90084">
        <w:rPr>
          <w:rFonts w:cs="Arial"/>
          <w:sz w:val="22"/>
          <w:szCs w:val="22"/>
        </w:rPr>
        <w:t xml:space="preserve">Does the position have direct involvement with students/school administration? </w:t>
      </w:r>
    </w:p>
    <w:p w:rsidR="00A87812" w:rsidRPr="00404385" w:rsidRDefault="00A87812" w:rsidP="00A87812">
      <w:pPr>
        <w:tabs>
          <w:tab w:val="left" w:pos="8010"/>
        </w:tabs>
        <w:rPr>
          <w:rStyle w:val="float700"/>
          <w:rFonts w:cs="Arial"/>
          <w:sz w:val="22"/>
          <w:szCs w:val="22"/>
        </w:rPr>
      </w:pPr>
      <w:r w:rsidRPr="00D57D1A">
        <w:rPr>
          <w:rFonts w:cs="Arial"/>
          <w:noProof/>
          <w:sz w:val="22"/>
          <w:szCs w:val="22"/>
        </w:rPr>
        <mc:AlternateContent>
          <mc:Choice Requires="wps">
            <w:drawing>
              <wp:anchor distT="0" distB="0" distL="114300" distR="114300" simplePos="0" relativeHeight="251684352" behindDoc="0" locked="0" layoutInCell="1" allowOverlap="1" wp14:anchorId="538FCA31" wp14:editId="4E4C930A">
                <wp:simplePos x="0" y="0"/>
                <wp:positionH relativeFrom="column">
                  <wp:posOffset>1292860</wp:posOffset>
                </wp:positionH>
                <wp:positionV relativeFrom="paragraph">
                  <wp:posOffset>107315</wp:posOffset>
                </wp:positionV>
                <wp:extent cx="1139190" cy="217805"/>
                <wp:effectExtent l="0" t="0" r="22860" b="10795"/>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01.8pt;margin-top:8.45pt;width:89.7pt;height:1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MqHw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"/>
            </w:pict>
          </mc:Fallback>
        </mc:AlternateContent>
      </w:r>
    </w:p>
    <w:p w:rsidR="00A87812" w:rsidRDefault="00A87812" w:rsidP="00A87812">
      <w:pPr>
        <w:tabs>
          <w:tab w:val="left" w:pos="8010"/>
        </w:tabs>
        <w:rPr>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rsidR="00665693" w:rsidRDefault="00665693" w:rsidP="00404385">
      <w:pPr>
        <w:rPr>
          <w:rStyle w:val="float700"/>
          <w:rFonts w:cs="Arial"/>
          <w:sz w:val="22"/>
          <w:szCs w:val="22"/>
        </w:rPr>
      </w:pPr>
    </w:p>
    <w:p w:rsidR="00271033" w:rsidRPr="00404385" w:rsidRDefault="00271033" w:rsidP="00404385">
      <w:pPr>
        <w:rPr>
          <w:rFonts w:cs="Arial"/>
          <w:sz w:val="22"/>
          <w:szCs w:val="22"/>
        </w:rPr>
      </w:pPr>
    </w:p>
    <w:p w:rsidR="00665693" w:rsidRPr="00404385" w:rsidRDefault="00665693" w:rsidP="00665693">
      <w:pPr>
        <w:tabs>
          <w:tab w:val="left" w:pos="8010"/>
        </w:tabs>
      </w:pPr>
      <w:r w:rsidRPr="00D1760A">
        <w:rPr>
          <w:rStyle w:val="float700"/>
          <w:rFonts w:cs="Arial"/>
          <w:sz w:val="22"/>
          <w:szCs w:val="22"/>
        </w:rPr>
        <w:t>*</w:t>
      </w:r>
      <w:r w:rsidR="00A87812">
        <w:rPr>
          <w:rStyle w:val="float700"/>
          <w:rFonts w:cs="Arial"/>
          <w:sz w:val="22"/>
          <w:szCs w:val="22"/>
        </w:rPr>
        <w:t>8</w:t>
      </w:r>
      <w:r w:rsidRPr="00D1760A">
        <w:rPr>
          <w:rStyle w:val="float700"/>
          <w:rFonts w:cs="Arial"/>
          <w:sz w:val="22"/>
          <w:szCs w:val="22"/>
        </w:rPr>
        <w:t>.</w:t>
      </w:r>
      <w:r>
        <w:rPr>
          <w:rStyle w:val="float700"/>
          <w:rFonts w:cs="Arial"/>
          <w:b/>
          <w:sz w:val="22"/>
          <w:szCs w:val="22"/>
        </w:rPr>
        <w:t xml:space="preserve">  </w:t>
      </w:r>
      <w:r>
        <w:rPr>
          <w:rStyle w:val="float700"/>
          <w:rFonts w:cs="Arial"/>
          <w:sz w:val="22"/>
          <w:szCs w:val="22"/>
        </w:rPr>
        <w:t>Does</w:t>
      </w:r>
      <w:r w:rsidR="009A7F65">
        <w:rPr>
          <w:rStyle w:val="float700"/>
          <w:rFonts w:cs="Arial"/>
          <w:sz w:val="22"/>
          <w:szCs w:val="22"/>
        </w:rPr>
        <w:t>/did</w:t>
      </w:r>
      <w:r>
        <w:rPr>
          <w:rStyle w:val="float700"/>
          <w:rFonts w:cs="Arial"/>
          <w:sz w:val="22"/>
          <w:szCs w:val="22"/>
        </w:rPr>
        <w:t xml:space="preserve"> </w:t>
      </w:r>
      <w:r w:rsidR="00904103">
        <w:rPr>
          <w:rStyle w:val="float700"/>
          <w:rFonts w:cs="Arial"/>
          <w:sz w:val="22"/>
          <w:szCs w:val="22"/>
        </w:rPr>
        <w:t xml:space="preserve">the </w:t>
      </w:r>
      <w:r w:rsidRPr="00404385">
        <w:rPr>
          <w:rStyle w:val="float700"/>
          <w:rFonts w:cs="Arial"/>
          <w:sz w:val="22"/>
          <w:szCs w:val="22"/>
        </w:rPr>
        <w:t>employment</w:t>
      </w:r>
      <w:r>
        <w:rPr>
          <w:rStyle w:val="float700"/>
          <w:rFonts w:cs="Arial"/>
          <w:sz w:val="22"/>
          <w:szCs w:val="22"/>
        </w:rPr>
        <w:t xml:space="preserve"> benefit American Indian/Alaska Native people</w:t>
      </w:r>
      <w:r w:rsidRPr="00404385">
        <w:rPr>
          <w:rStyle w:val="float700"/>
          <w:rFonts w:cs="Arial"/>
          <w:sz w:val="22"/>
          <w:szCs w:val="22"/>
        </w:rPr>
        <w:t>?</w:t>
      </w:r>
    </w:p>
    <w:p w:rsidR="00665693" w:rsidRPr="00404385" w:rsidRDefault="00665693" w:rsidP="00665693">
      <w:pPr>
        <w:rPr>
          <w:rFonts w:cs="Arial"/>
          <w:sz w:val="22"/>
          <w:szCs w:val="22"/>
        </w:rPr>
      </w:pPr>
    </w:p>
    <w:p w:rsidR="00665693" w:rsidRPr="00404385" w:rsidRDefault="00B14035" w:rsidP="00665693">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76160" behindDoc="0" locked="0" layoutInCell="1" allowOverlap="1" wp14:anchorId="6AB1CD48" wp14:editId="421D3D84">
                <wp:simplePos x="0" y="0"/>
                <wp:positionH relativeFrom="column">
                  <wp:posOffset>1261110</wp:posOffset>
                </wp:positionH>
                <wp:positionV relativeFrom="paragraph">
                  <wp:posOffset>-35560</wp:posOffset>
                </wp:positionV>
                <wp:extent cx="1139190" cy="217805"/>
                <wp:effectExtent l="0" t="0" r="22860" b="1079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9.3pt;margin-top:-2.8pt;width:89.7pt;height:1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ZwIAIAAD0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"/>
            </w:pict>
          </mc:Fallback>
        </mc:AlternateContent>
      </w:r>
      <w:r w:rsidR="00665693" w:rsidRPr="00404385">
        <w:rPr>
          <w:rStyle w:val="float700"/>
          <w:rFonts w:cs="Arial"/>
          <w:sz w:val="22"/>
          <w:szCs w:val="22"/>
        </w:rPr>
        <w:t xml:space="preserve">Participant Answer:                              </w:t>
      </w:r>
      <w:r w:rsidR="00665693" w:rsidRPr="00404385">
        <w:rPr>
          <w:rFonts w:cs="Arial"/>
          <w:sz w:val="22"/>
          <w:szCs w:val="22"/>
        </w:rPr>
        <w:tab/>
        <w:t>Disagree □</w:t>
      </w:r>
    </w:p>
    <w:p w:rsidR="00665693" w:rsidRDefault="00665693" w:rsidP="00665693">
      <w:pPr>
        <w:rPr>
          <w:rFonts w:cs="Arial"/>
          <w:sz w:val="22"/>
          <w:szCs w:val="22"/>
        </w:rPr>
      </w:pPr>
    </w:p>
    <w:p w:rsidR="00665693" w:rsidRDefault="00665693" w:rsidP="00404385">
      <w:pPr>
        <w:tabs>
          <w:tab w:val="left" w:pos="720"/>
        </w:tabs>
        <w:rPr>
          <w:rFonts w:cs="Arial"/>
          <w:sz w:val="22"/>
          <w:szCs w:val="22"/>
        </w:rPr>
      </w:pPr>
    </w:p>
    <w:p w:rsidR="00404385" w:rsidRPr="00404385" w:rsidRDefault="00404385" w:rsidP="00404385">
      <w:pPr>
        <w:tabs>
          <w:tab w:val="left" w:pos="720"/>
        </w:tabs>
        <w:rPr>
          <w:rFonts w:cs="Arial"/>
          <w:sz w:val="22"/>
          <w:szCs w:val="22"/>
        </w:rPr>
      </w:pPr>
      <w:r w:rsidRPr="00404385">
        <w:rPr>
          <w:rFonts w:cs="Arial"/>
          <w:sz w:val="22"/>
          <w:szCs w:val="22"/>
        </w:rPr>
        <w:t>*</w:t>
      </w:r>
      <w:r w:rsidR="00A87812">
        <w:rPr>
          <w:rFonts w:cs="Arial"/>
          <w:sz w:val="22"/>
          <w:szCs w:val="22"/>
        </w:rPr>
        <w:t>9</w:t>
      </w:r>
      <w:r w:rsidRPr="00404385">
        <w:rPr>
          <w:rFonts w:cs="Arial"/>
          <w:sz w:val="22"/>
          <w:szCs w:val="22"/>
        </w:rPr>
        <w:t>.</w:t>
      </w:r>
      <w:r w:rsidR="00BD328B">
        <w:rPr>
          <w:rFonts w:cs="Arial"/>
          <w:sz w:val="22"/>
          <w:szCs w:val="22"/>
        </w:rPr>
        <w:t xml:space="preserve">  </w:t>
      </w:r>
      <w:r w:rsidRPr="00404385">
        <w:rPr>
          <w:rFonts w:cs="Arial"/>
          <w:sz w:val="22"/>
          <w:szCs w:val="22"/>
        </w:rPr>
        <w:t>What general education area best describes/described this position?</w:t>
      </w:r>
    </w:p>
    <w:p w:rsidR="00404385" w:rsidRPr="00404385" w:rsidRDefault="00404385" w:rsidP="00404385">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7968" behindDoc="0" locked="0" layoutInCell="1" allowOverlap="1" wp14:anchorId="76CDBC2E" wp14:editId="4DB918A3">
                <wp:simplePos x="0" y="0"/>
                <wp:positionH relativeFrom="column">
                  <wp:posOffset>1245235</wp:posOffset>
                </wp:positionH>
                <wp:positionV relativeFrom="paragraph">
                  <wp:posOffset>110490</wp:posOffset>
                </wp:positionV>
                <wp:extent cx="1139190" cy="217805"/>
                <wp:effectExtent l="0" t="0" r="22860" b="1079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8.05pt;margin-top:8.7pt;width:89.7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nPIA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"/>
            </w:pict>
          </mc:Fallback>
        </mc:AlternateContent>
      </w:r>
    </w:p>
    <w:p w:rsidR="00404385" w:rsidRPr="00404385" w:rsidRDefault="00404385" w:rsidP="00404385">
      <w:pPr>
        <w:tabs>
          <w:tab w:val="left" w:pos="8010"/>
        </w:tabs>
        <w:rPr>
          <w:rStyle w:val="float700"/>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rsidR="00404385" w:rsidRPr="00404385" w:rsidRDefault="00404385" w:rsidP="00404385">
      <w:pPr>
        <w:tabs>
          <w:tab w:val="left" w:pos="8010"/>
        </w:tabs>
        <w:rPr>
          <w:rFonts w:cs="Arial"/>
          <w:sz w:val="22"/>
          <w:szCs w:val="22"/>
        </w:rPr>
      </w:pPr>
    </w:p>
    <w:p w:rsidR="00404385" w:rsidRPr="00404385" w:rsidRDefault="00404385" w:rsidP="00404385">
      <w:pPr>
        <w:tabs>
          <w:tab w:val="left" w:pos="8010"/>
        </w:tabs>
        <w:ind w:left="720"/>
        <w:rPr>
          <w:rStyle w:val="float600"/>
          <w:rFonts w:cs="Arial"/>
          <w:sz w:val="22"/>
          <w:szCs w:val="22"/>
          <w:u w:val="single"/>
        </w:rPr>
      </w:pPr>
      <w:r w:rsidRPr="00404385">
        <w:rPr>
          <w:rStyle w:val="float600"/>
          <w:rFonts w:cs="Arial"/>
          <w:sz w:val="22"/>
          <w:szCs w:val="22"/>
          <w:u w:val="single"/>
        </w:rPr>
        <w:t>General Education</w:t>
      </w:r>
    </w:p>
    <w:p w:rsidR="00404385" w:rsidRPr="00404385" w:rsidRDefault="00404385" w:rsidP="00404385">
      <w:pPr>
        <w:numPr>
          <w:ilvl w:val="0"/>
          <w:numId w:val="26"/>
        </w:numPr>
        <w:rPr>
          <w:rFonts w:cs="Arial"/>
          <w:sz w:val="22"/>
          <w:szCs w:val="22"/>
        </w:rPr>
      </w:pPr>
      <w:r w:rsidRPr="00404385">
        <w:rPr>
          <w:rFonts w:cs="Arial"/>
          <w:sz w:val="22"/>
          <w:szCs w:val="22"/>
        </w:rPr>
        <w:t>Administration</w:t>
      </w:r>
    </w:p>
    <w:p w:rsidR="00404385" w:rsidRPr="00404385" w:rsidRDefault="00404385" w:rsidP="00404385">
      <w:pPr>
        <w:numPr>
          <w:ilvl w:val="0"/>
          <w:numId w:val="26"/>
        </w:numPr>
        <w:rPr>
          <w:rFonts w:cs="Arial"/>
          <w:sz w:val="22"/>
          <w:szCs w:val="22"/>
        </w:rPr>
      </w:pPr>
      <w:r w:rsidRPr="00404385">
        <w:rPr>
          <w:rFonts w:cs="Arial"/>
          <w:sz w:val="22"/>
          <w:szCs w:val="22"/>
        </w:rPr>
        <w:t>Elementary Education</w:t>
      </w:r>
    </w:p>
    <w:p w:rsidR="00404385" w:rsidRDefault="00404385" w:rsidP="00DD5394">
      <w:pPr>
        <w:numPr>
          <w:ilvl w:val="0"/>
          <w:numId w:val="26"/>
        </w:numPr>
        <w:rPr>
          <w:rFonts w:cs="Arial"/>
          <w:sz w:val="22"/>
          <w:szCs w:val="22"/>
        </w:rPr>
      </w:pPr>
      <w:r w:rsidRPr="00404385">
        <w:rPr>
          <w:rFonts w:cs="Arial"/>
          <w:sz w:val="22"/>
          <w:szCs w:val="22"/>
        </w:rPr>
        <w:t>Secondary Education</w:t>
      </w:r>
    </w:p>
    <w:p w:rsidR="00FD55B2" w:rsidRPr="00DD5394" w:rsidRDefault="00FD55B2" w:rsidP="00DD5394">
      <w:pPr>
        <w:numPr>
          <w:ilvl w:val="0"/>
          <w:numId w:val="26"/>
        </w:numPr>
        <w:rPr>
          <w:rFonts w:cs="Arial"/>
          <w:sz w:val="22"/>
          <w:szCs w:val="22"/>
        </w:rPr>
      </w:pPr>
      <w:r>
        <w:rPr>
          <w:rFonts w:cs="Arial"/>
          <w:sz w:val="22"/>
          <w:szCs w:val="22"/>
        </w:rPr>
        <w:t>Social Work</w:t>
      </w:r>
    </w:p>
    <w:p w:rsidR="00404385" w:rsidRPr="00404385" w:rsidRDefault="00404385" w:rsidP="00404385">
      <w:pPr>
        <w:numPr>
          <w:ilvl w:val="0"/>
          <w:numId w:val="26"/>
        </w:numPr>
        <w:rPr>
          <w:rFonts w:cs="Arial"/>
          <w:sz w:val="22"/>
          <w:szCs w:val="22"/>
        </w:rPr>
      </w:pPr>
      <w:r w:rsidRPr="00404385">
        <w:rPr>
          <w:rFonts w:cs="Arial"/>
          <w:sz w:val="22"/>
          <w:szCs w:val="22"/>
        </w:rPr>
        <w:t>School or Educational Psychology</w:t>
      </w:r>
    </w:p>
    <w:p w:rsidR="00404385" w:rsidRDefault="00404385" w:rsidP="00404385">
      <w:pPr>
        <w:numPr>
          <w:ilvl w:val="0"/>
          <w:numId w:val="26"/>
        </w:numPr>
        <w:rPr>
          <w:rStyle w:val="float600"/>
          <w:rFonts w:cs="Arial"/>
          <w:sz w:val="22"/>
          <w:szCs w:val="22"/>
        </w:rPr>
      </w:pPr>
      <w:r w:rsidRPr="00404385">
        <w:rPr>
          <w:rFonts w:cs="Arial"/>
          <w:sz w:val="22"/>
          <w:szCs w:val="22"/>
        </w:rPr>
        <w:t>Special Education</w:t>
      </w:r>
    </w:p>
    <w:p w:rsidR="00500A7F" w:rsidRDefault="00500A7F" w:rsidP="00CB35BB">
      <w:pPr>
        <w:rPr>
          <w:rStyle w:val="float600"/>
          <w:rFonts w:cs="Arial"/>
          <w:sz w:val="22"/>
          <w:szCs w:val="22"/>
        </w:rPr>
      </w:pPr>
    </w:p>
    <w:p w:rsidR="006C3C01" w:rsidRPr="00404385" w:rsidRDefault="006C3C01" w:rsidP="006C3C01">
      <w:pPr>
        <w:tabs>
          <w:tab w:val="left" w:pos="720"/>
        </w:tabs>
        <w:rPr>
          <w:rFonts w:cs="Arial"/>
          <w:sz w:val="22"/>
          <w:szCs w:val="22"/>
        </w:rPr>
      </w:pPr>
      <w:r>
        <w:rPr>
          <w:rFonts w:cs="Arial"/>
          <w:sz w:val="22"/>
          <w:szCs w:val="22"/>
        </w:rPr>
        <w:t>*</w:t>
      </w:r>
      <w:r w:rsidR="00A87812">
        <w:rPr>
          <w:rFonts w:cs="Arial"/>
          <w:sz w:val="22"/>
          <w:szCs w:val="22"/>
        </w:rPr>
        <w:t>10</w:t>
      </w:r>
      <w:r w:rsidRPr="00404385">
        <w:rPr>
          <w:rFonts w:cs="Arial"/>
          <w:sz w:val="22"/>
          <w:szCs w:val="22"/>
        </w:rPr>
        <w:t>.</w:t>
      </w:r>
      <w:r>
        <w:rPr>
          <w:rFonts w:cs="Arial"/>
          <w:sz w:val="22"/>
          <w:szCs w:val="22"/>
        </w:rPr>
        <w:t xml:space="preserve">  What </w:t>
      </w:r>
      <w:r w:rsidRPr="00404385">
        <w:rPr>
          <w:rFonts w:cs="Arial"/>
          <w:sz w:val="22"/>
          <w:szCs w:val="22"/>
        </w:rPr>
        <w:t>s</w:t>
      </w:r>
      <w:r>
        <w:rPr>
          <w:rFonts w:cs="Arial"/>
          <w:sz w:val="22"/>
          <w:szCs w:val="22"/>
        </w:rPr>
        <w:t>ubject area</w:t>
      </w:r>
      <w:r w:rsidRPr="00404385">
        <w:rPr>
          <w:rFonts w:cs="Arial"/>
          <w:sz w:val="22"/>
          <w:szCs w:val="22"/>
        </w:rPr>
        <w:t xml:space="preserve"> best describes/described this position?</w:t>
      </w:r>
    </w:p>
    <w:p w:rsidR="00CB35BB" w:rsidRDefault="00CB35BB" w:rsidP="00CB35BB">
      <w:pPr>
        <w:rPr>
          <w:rStyle w:val="float600"/>
          <w:rFonts w:cs="Arial"/>
          <w:sz w:val="22"/>
          <w:szCs w:val="22"/>
        </w:rPr>
      </w:pPr>
      <w:r w:rsidRPr="00404385">
        <w:rPr>
          <w:rFonts w:cs="Arial"/>
          <w:noProof/>
          <w:sz w:val="22"/>
          <w:szCs w:val="22"/>
        </w:rPr>
        <mc:AlternateContent>
          <mc:Choice Requires="wps">
            <w:drawing>
              <wp:anchor distT="0" distB="0" distL="114300" distR="114300" simplePos="0" relativeHeight="251674112" behindDoc="0" locked="0" layoutInCell="1" allowOverlap="1" wp14:anchorId="50F2FCA8" wp14:editId="14D391E6">
                <wp:simplePos x="0" y="0"/>
                <wp:positionH relativeFrom="column">
                  <wp:posOffset>1245235</wp:posOffset>
                </wp:positionH>
                <wp:positionV relativeFrom="paragraph">
                  <wp:posOffset>100330</wp:posOffset>
                </wp:positionV>
                <wp:extent cx="1139190" cy="217805"/>
                <wp:effectExtent l="0" t="0" r="22860" b="1079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8.05pt;margin-top:7.9pt;width:89.7pt;height:1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jUHw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"/>
            </w:pict>
          </mc:Fallback>
        </mc:AlternateContent>
      </w:r>
    </w:p>
    <w:p w:rsidR="00CB35BB" w:rsidRPr="00404385" w:rsidRDefault="00CB35BB" w:rsidP="00CB35BB">
      <w:pPr>
        <w:tabs>
          <w:tab w:val="left" w:pos="8010"/>
        </w:tabs>
        <w:rPr>
          <w:rStyle w:val="float700"/>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rsidR="00CB35BB" w:rsidRDefault="00CB35BB" w:rsidP="00CB35BB">
      <w:pPr>
        <w:rPr>
          <w:rStyle w:val="float600"/>
          <w:rFonts w:cs="Arial"/>
          <w:sz w:val="22"/>
          <w:szCs w:val="22"/>
        </w:rPr>
      </w:pPr>
    </w:p>
    <w:p w:rsidR="00404385" w:rsidRPr="00404385" w:rsidRDefault="00404385" w:rsidP="00404385">
      <w:pPr>
        <w:tabs>
          <w:tab w:val="left" w:pos="8010"/>
        </w:tabs>
        <w:ind w:left="720"/>
        <w:rPr>
          <w:rStyle w:val="float600"/>
          <w:rFonts w:cs="Arial"/>
          <w:sz w:val="22"/>
          <w:szCs w:val="22"/>
          <w:u w:val="single"/>
        </w:rPr>
      </w:pPr>
      <w:r w:rsidRPr="00404385">
        <w:rPr>
          <w:rStyle w:val="float600"/>
          <w:rFonts w:cs="Arial"/>
          <w:sz w:val="22"/>
          <w:szCs w:val="22"/>
          <w:u w:val="single"/>
        </w:rPr>
        <w:t>Subject Area</w:t>
      </w:r>
    </w:p>
    <w:p w:rsidR="00D84883" w:rsidRDefault="00D84883" w:rsidP="00404385">
      <w:pPr>
        <w:numPr>
          <w:ilvl w:val="0"/>
          <w:numId w:val="26"/>
        </w:numPr>
        <w:rPr>
          <w:rFonts w:cs="Arial"/>
          <w:sz w:val="22"/>
          <w:szCs w:val="22"/>
        </w:rPr>
      </w:pPr>
      <w:r>
        <w:rPr>
          <w:rFonts w:cs="Arial"/>
          <w:sz w:val="22"/>
          <w:szCs w:val="22"/>
        </w:rPr>
        <w:t>Not Applicable</w:t>
      </w:r>
    </w:p>
    <w:p w:rsidR="00404385" w:rsidRPr="00404385" w:rsidRDefault="00404385" w:rsidP="00404385">
      <w:pPr>
        <w:numPr>
          <w:ilvl w:val="0"/>
          <w:numId w:val="26"/>
        </w:numPr>
        <w:rPr>
          <w:rFonts w:cs="Arial"/>
          <w:sz w:val="22"/>
          <w:szCs w:val="22"/>
        </w:rPr>
      </w:pPr>
      <w:r w:rsidRPr="00404385">
        <w:rPr>
          <w:rFonts w:cs="Arial"/>
          <w:sz w:val="22"/>
          <w:szCs w:val="22"/>
        </w:rPr>
        <w:t xml:space="preserve">Arts and Music </w:t>
      </w:r>
    </w:p>
    <w:p w:rsidR="00404385" w:rsidRDefault="00404385" w:rsidP="00404385">
      <w:pPr>
        <w:numPr>
          <w:ilvl w:val="0"/>
          <w:numId w:val="26"/>
        </w:numPr>
        <w:rPr>
          <w:rFonts w:cs="Arial"/>
          <w:sz w:val="22"/>
          <w:szCs w:val="22"/>
        </w:rPr>
      </w:pPr>
      <w:r w:rsidRPr="00404385">
        <w:rPr>
          <w:rFonts w:cs="Arial"/>
          <w:sz w:val="22"/>
          <w:szCs w:val="22"/>
        </w:rPr>
        <w:t>Bilingual or English as a Second Language</w:t>
      </w:r>
    </w:p>
    <w:p w:rsidR="0001545C" w:rsidRPr="00404385" w:rsidRDefault="0001545C" w:rsidP="00404385">
      <w:pPr>
        <w:numPr>
          <w:ilvl w:val="0"/>
          <w:numId w:val="26"/>
        </w:numPr>
        <w:rPr>
          <w:rFonts w:cs="Arial"/>
          <w:sz w:val="22"/>
          <w:szCs w:val="22"/>
        </w:rPr>
      </w:pPr>
      <w:r>
        <w:rPr>
          <w:rFonts w:cs="Arial"/>
          <w:sz w:val="22"/>
          <w:szCs w:val="22"/>
        </w:rPr>
        <w:t>Early Childhood Education</w:t>
      </w:r>
    </w:p>
    <w:p w:rsidR="0001545C" w:rsidRPr="0001545C" w:rsidRDefault="00404385">
      <w:pPr>
        <w:numPr>
          <w:ilvl w:val="0"/>
          <w:numId w:val="26"/>
        </w:numPr>
        <w:rPr>
          <w:rFonts w:cs="Arial"/>
          <w:sz w:val="22"/>
          <w:szCs w:val="22"/>
        </w:rPr>
      </w:pPr>
      <w:r w:rsidRPr="00404385">
        <w:rPr>
          <w:rFonts w:cs="Arial"/>
          <w:sz w:val="22"/>
          <w:szCs w:val="22"/>
        </w:rPr>
        <w:t>English or Language Arts</w:t>
      </w:r>
    </w:p>
    <w:p w:rsidR="00404385" w:rsidRPr="00404385" w:rsidRDefault="0083135A" w:rsidP="00404385">
      <w:pPr>
        <w:numPr>
          <w:ilvl w:val="0"/>
          <w:numId w:val="26"/>
        </w:numPr>
        <w:rPr>
          <w:rFonts w:cs="Arial"/>
          <w:sz w:val="22"/>
          <w:szCs w:val="22"/>
        </w:rPr>
      </w:pPr>
      <w:r>
        <w:rPr>
          <w:rFonts w:cs="Arial"/>
          <w:sz w:val="22"/>
          <w:szCs w:val="22"/>
        </w:rPr>
        <w:t>Language Education (Native/Heritage/World Language</w:t>
      </w:r>
      <w:r w:rsidR="00176F8E">
        <w:rPr>
          <w:rFonts w:cs="Arial"/>
          <w:sz w:val="22"/>
          <w:szCs w:val="22"/>
        </w:rPr>
        <w:t>s</w:t>
      </w:r>
      <w:r>
        <w:rPr>
          <w:rFonts w:cs="Arial"/>
          <w:sz w:val="22"/>
          <w:szCs w:val="22"/>
        </w:rPr>
        <w:t>)</w:t>
      </w:r>
    </w:p>
    <w:p w:rsidR="00404385" w:rsidRPr="00404385" w:rsidRDefault="00404385" w:rsidP="00404385">
      <w:pPr>
        <w:numPr>
          <w:ilvl w:val="0"/>
          <w:numId w:val="26"/>
        </w:numPr>
        <w:rPr>
          <w:rFonts w:cs="Arial"/>
          <w:sz w:val="22"/>
          <w:szCs w:val="22"/>
        </w:rPr>
      </w:pPr>
      <w:r w:rsidRPr="00404385">
        <w:rPr>
          <w:rFonts w:cs="Arial"/>
          <w:sz w:val="22"/>
          <w:szCs w:val="22"/>
        </w:rPr>
        <w:t>Health or Physical Education</w:t>
      </w:r>
    </w:p>
    <w:p w:rsidR="00404385" w:rsidRPr="00404385" w:rsidRDefault="00404385" w:rsidP="00404385">
      <w:pPr>
        <w:numPr>
          <w:ilvl w:val="0"/>
          <w:numId w:val="26"/>
        </w:numPr>
        <w:rPr>
          <w:rFonts w:cs="Arial"/>
          <w:sz w:val="22"/>
          <w:szCs w:val="22"/>
        </w:rPr>
      </w:pPr>
      <w:r w:rsidRPr="00404385">
        <w:rPr>
          <w:rFonts w:cs="Arial"/>
          <w:sz w:val="22"/>
          <w:szCs w:val="22"/>
        </w:rPr>
        <w:t>Mathematics or Computer Science</w:t>
      </w:r>
    </w:p>
    <w:p w:rsidR="00404385" w:rsidRPr="00404385" w:rsidRDefault="00404385" w:rsidP="00404385">
      <w:pPr>
        <w:numPr>
          <w:ilvl w:val="0"/>
          <w:numId w:val="26"/>
        </w:numPr>
        <w:rPr>
          <w:rFonts w:cs="Arial"/>
          <w:sz w:val="22"/>
          <w:szCs w:val="22"/>
        </w:rPr>
      </w:pPr>
      <w:r w:rsidRPr="00404385">
        <w:rPr>
          <w:rFonts w:cs="Arial"/>
          <w:sz w:val="22"/>
          <w:szCs w:val="22"/>
        </w:rPr>
        <w:t>Natural Sciences</w:t>
      </w:r>
    </w:p>
    <w:p w:rsidR="00404385" w:rsidRPr="00404385" w:rsidRDefault="00404385" w:rsidP="00404385">
      <w:pPr>
        <w:numPr>
          <w:ilvl w:val="0"/>
          <w:numId w:val="26"/>
        </w:numPr>
        <w:rPr>
          <w:rFonts w:cs="Arial"/>
          <w:sz w:val="22"/>
          <w:szCs w:val="22"/>
        </w:rPr>
      </w:pPr>
      <w:r w:rsidRPr="00404385">
        <w:rPr>
          <w:rFonts w:cs="Arial"/>
          <w:sz w:val="22"/>
          <w:szCs w:val="22"/>
        </w:rPr>
        <w:t>Social Sciences</w:t>
      </w:r>
    </w:p>
    <w:p w:rsidR="00404385" w:rsidRPr="00404385" w:rsidRDefault="00404385" w:rsidP="00404385">
      <w:pPr>
        <w:numPr>
          <w:ilvl w:val="0"/>
          <w:numId w:val="26"/>
        </w:numPr>
        <w:rPr>
          <w:rFonts w:cs="Arial"/>
          <w:sz w:val="22"/>
          <w:szCs w:val="22"/>
        </w:rPr>
      </w:pPr>
      <w:r w:rsidRPr="00404385">
        <w:rPr>
          <w:rFonts w:cs="Arial"/>
          <w:sz w:val="22"/>
          <w:szCs w:val="22"/>
        </w:rPr>
        <w:t>Career or Technical Education</w:t>
      </w:r>
    </w:p>
    <w:p w:rsidR="00404385" w:rsidRPr="00404385" w:rsidRDefault="00404385" w:rsidP="00404385">
      <w:pPr>
        <w:numPr>
          <w:ilvl w:val="0"/>
          <w:numId w:val="26"/>
        </w:numPr>
        <w:rPr>
          <w:rFonts w:cs="Arial"/>
          <w:sz w:val="22"/>
          <w:szCs w:val="22"/>
        </w:rPr>
      </w:pPr>
      <w:r w:rsidRPr="00404385">
        <w:rPr>
          <w:rFonts w:cs="Arial"/>
          <w:sz w:val="22"/>
          <w:szCs w:val="22"/>
        </w:rPr>
        <w:t>Other (please specify) ____________________</w:t>
      </w:r>
    </w:p>
    <w:p w:rsidR="00404385" w:rsidRDefault="00404385" w:rsidP="00C55FAF">
      <w:pPr>
        <w:tabs>
          <w:tab w:val="left" w:pos="8010"/>
        </w:tabs>
        <w:rPr>
          <w:rFonts w:cs="Arial"/>
          <w:sz w:val="22"/>
          <w:szCs w:val="22"/>
        </w:rPr>
      </w:pPr>
    </w:p>
    <w:p w:rsidR="00E7317A" w:rsidRDefault="00914E79" w:rsidP="00D328A7">
      <w:pPr>
        <w:rPr>
          <w:rStyle w:val="float700"/>
          <w:rFonts w:cs="Arial"/>
          <w:bCs/>
          <w:sz w:val="22"/>
          <w:szCs w:val="22"/>
          <w:u w:val="single"/>
        </w:rPr>
      </w:pPr>
      <w:r>
        <w:rPr>
          <w:rStyle w:val="float700"/>
          <w:rFonts w:cs="Arial"/>
          <w:bCs/>
          <w:sz w:val="22"/>
          <w:szCs w:val="22"/>
        </w:rPr>
        <w:t>*</w:t>
      </w:r>
      <w:r w:rsidR="00A87812">
        <w:rPr>
          <w:rStyle w:val="float700"/>
          <w:rFonts w:cs="Arial"/>
          <w:bCs/>
          <w:sz w:val="22"/>
          <w:szCs w:val="22"/>
        </w:rPr>
        <w:t>11</w:t>
      </w:r>
      <w:r w:rsidR="00404385" w:rsidRPr="00404385">
        <w:rPr>
          <w:rStyle w:val="float700"/>
          <w:rFonts w:cs="Arial"/>
          <w:bCs/>
          <w:sz w:val="22"/>
          <w:szCs w:val="22"/>
        </w:rPr>
        <w:t>.</w:t>
      </w:r>
      <w:r w:rsidR="00BD328B">
        <w:rPr>
          <w:rStyle w:val="float700"/>
          <w:rFonts w:cs="Arial"/>
          <w:bCs/>
          <w:sz w:val="22"/>
          <w:szCs w:val="22"/>
        </w:rPr>
        <w:t xml:space="preserve">  </w:t>
      </w:r>
      <w:r w:rsidR="00271033">
        <w:rPr>
          <w:rStyle w:val="float700"/>
          <w:rFonts w:cs="Arial"/>
          <w:bCs/>
          <w:sz w:val="22"/>
          <w:szCs w:val="22"/>
        </w:rPr>
        <w:t xml:space="preserve">Please select the most appropriate </w:t>
      </w:r>
      <w:r w:rsidR="00271033" w:rsidRPr="00271033">
        <w:rPr>
          <w:rStyle w:val="float700"/>
          <w:rFonts w:cs="Arial"/>
          <w:bCs/>
          <w:sz w:val="22"/>
          <w:szCs w:val="22"/>
        </w:rPr>
        <w:t>g</w:t>
      </w:r>
      <w:r w:rsidR="00271033">
        <w:rPr>
          <w:rStyle w:val="float700"/>
          <w:rFonts w:cs="Arial"/>
          <w:bCs/>
          <w:sz w:val="22"/>
          <w:szCs w:val="22"/>
        </w:rPr>
        <w:t>rade s</w:t>
      </w:r>
      <w:r w:rsidR="00BC261A" w:rsidRPr="00271033">
        <w:rPr>
          <w:rStyle w:val="float700"/>
          <w:rFonts w:cs="Arial"/>
          <w:bCs/>
          <w:sz w:val="22"/>
          <w:szCs w:val="22"/>
        </w:rPr>
        <w:t>pan</w:t>
      </w:r>
      <w:r w:rsidR="00271033">
        <w:rPr>
          <w:rStyle w:val="float700"/>
          <w:rFonts w:cs="Arial"/>
          <w:bCs/>
          <w:sz w:val="22"/>
          <w:szCs w:val="22"/>
        </w:rPr>
        <w:t xml:space="preserve"> (check all that apply)</w:t>
      </w:r>
    </w:p>
    <w:p w:rsidR="00184780" w:rsidRDefault="00184780" w:rsidP="00D328A7">
      <w:pPr>
        <w:rPr>
          <w:rStyle w:val="float700"/>
          <w:rFonts w:cs="Arial"/>
          <w:bCs/>
          <w:sz w:val="22"/>
          <w:szCs w:val="22"/>
          <w:u w:val="single"/>
        </w:rPr>
      </w:pPr>
      <w:r w:rsidRPr="00404385">
        <w:rPr>
          <w:rFonts w:cs="Arial"/>
          <w:noProof/>
          <w:sz w:val="22"/>
          <w:szCs w:val="22"/>
        </w:rPr>
        <mc:AlternateContent>
          <mc:Choice Requires="wps">
            <w:drawing>
              <wp:anchor distT="0" distB="0" distL="114300" distR="114300" simplePos="0" relativeHeight="251678208" behindDoc="0" locked="0" layoutInCell="1" allowOverlap="1" wp14:anchorId="1390E85E" wp14:editId="392F2063">
                <wp:simplePos x="0" y="0"/>
                <wp:positionH relativeFrom="column">
                  <wp:posOffset>1245235</wp:posOffset>
                </wp:positionH>
                <wp:positionV relativeFrom="paragraph">
                  <wp:posOffset>133350</wp:posOffset>
                </wp:positionV>
                <wp:extent cx="1139190" cy="217805"/>
                <wp:effectExtent l="0" t="0" r="22860" b="1079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8.05pt;margin-top:10.5pt;width:89.7pt;height:1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r5IA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"/>
            </w:pict>
          </mc:Fallback>
        </mc:AlternateContent>
      </w:r>
    </w:p>
    <w:p w:rsidR="00184780" w:rsidRPr="00404385" w:rsidRDefault="00184780" w:rsidP="00184780">
      <w:pPr>
        <w:tabs>
          <w:tab w:val="left" w:pos="8010"/>
        </w:tabs>
        <w:rPr>
          <w:rStyle w:val="float700"/>
          <w:rFonts w:cs="Arial"/>
          <w:sz w:val="22"/>
          <w:szCs w:val="22"/>
        </w:rPr>
      </w:pPr>
      <w:r w:rsidRPr="00404385">
        <w:rPr>
          <w:rStyle w:val="float700"/>
          <w:rFonts w:cs="Arial"/>
          <w:sz w:val="22"/>
          <w:szCs w:val="22"/>
        </w:rPr>
        <w:t xml:space="preserve">Participant Answer:                              </w:t>
      </w:r>
      <w:r w:rsidRPr="00404385">
        <w:rPr>
          <w:rFonts w:cs="Arial"/>
          <w:sz w:val="22"/>
          <w:szCs w:val="22"/>
        </w:rPr>
        <w:tab/>
        <w:t>Disagree □</w:t>
      </w:r>
    </w:p>
    <w:p w:rsidR="00184780" w:rsidRDefault="00184780" w:rsidP="00D328A7">
      <w:pPr>
        <w:rPr>
          <w:rStyle w:val="float700"/>
          <w:rFonts w:cs="Arial"/>
          <w:bCs/>
          <w:sz w:val="22"/>
          <w:szCs w:val="22"/>
        </w:rPr>
      </w:pPr>
    </w:p>
    <w:p w:rsidR="00184780" w:rsidRPr="00184780" w:rsidRDefault="00184780" w:rsidP="00184780">
      <w:pPr>
        <w:ind w:left="720"/>
        <w:rPr>
          <w:sz w:val="22"/>
          <w:szCs w:val="22"/>
        </w:rPr>
      </w:pPr>
      <w:r w:rsidRPr="00184780">
        <w:rPr>
          <w:rFonts w:cs="Arial"/>
          <w:sz w:val="22"/>
          <w:szCs w:val="22"/>
        </w:rPr>
        <w:t xml:space="preserve"> □  </w:t>
      </w:r>
      <w:r w:rsidR="00E7317A" w:rsidRPr="00184780">
        <w:rPr>
          <w:sz w:val="22"/>
          <w:szCs w:val="22"/>
        </w:rPr>
        <w:t>Pre</w:t>
      </w:r>
      <w:r w:rsidR="0001545C" w:rsidRPr="00184780">
        <w:rPr>
          <w:sz w:val="22"/>
          <w:szCs w:val="22"/>
        </w:rPr>
        <w:t>-</w:t>
      </w:r>
      <w:r w:rsidR="00E7317A" w:rsidRPr="00184780">
        <w:rPr>
          <w:sz w:val="22"/>
          <w:szCs w:val="22"/>
        </w:rPr>
        <w:t>K</w:t>
      </w:r>
    </w:p>
    <w:p w:rsidR="00E7317A" w:rsidRPr="00184780" w:rsidRDefault="00184780" w:rsidP="00184780">
      <w:pPr>
        <w:ind w:left="720"/>
        <w:rPr>
          <w:sz w:val="22"/>
          <w:szCs w:val="22"/>
        </w:rPr>
      </w:pPr>
      <w:r w:rsidRPr="00184780">
        <w:rPr>
          <w:rFonts w:cs="Arial"/>
          <w:sz w:val="22"/>
          <w:szCs w:val="22"/>
        </w:rPr>
        <w:t xml:space="preserve"> □  </w:t>
      </w:r>
      <w:r w:rsidR="00E7317A" w:rsidRPr="00184780">
        <w:rPr>
          <w:sz w:val="22"/>
          <w:szCs w:val="22"/>
        </w:rPr>
        <w:t>K – 5</w:t>
      </w:r>
    </w:p>
    <w:p w:rsidR="00E7317A" w:rsidRPr="00184780" w:rsidRDefault="00184780" w:rsidP="00184780">
      <w:pPr>
        <w:ind w:left="720"/>
        <w:rPr>
          <w:sz w:val="22"/>
          <w:szCs w:val="22"/>
        </w:rPr>
      </w:pPr>
      <w:r w:rsidRPr="00184780">
        <w:rPr>
          <w:rFonts w:cs="Arial"/>
          <w:sz w:val="22"/>
          <w:szCs w:val="22"/>
        </w:rPr>
        <w:t xml:space="preserve"> □  </w:t>
      </w:r>
      <w:r w:rsidR="00E7317A" w:rsidRPr="00184780">
        <w:rPr>
          <w:sz w:val="22"/>
          <w:szCs w:val="22"/>
        </w:rPr>
        <w:t>6 – 8</w:t>
      </w:r>
    </w:p>
    <w:p w:rsidR="00E7317A" w:rsidRPr="00184780" w:rsidRDefault="00184780" w:rsidP="00184780">
      <w:pPr>
        <w:ind w:left="720"/>
        <w:rPr>
          <w:sz w:val="22"/>
          <w:szCs w:val="22"/>
        </w:rPr>
      </w:pPr>
      <w:r w:rsidRPr="00184780">
        <w:rPr>
          <w:rFonts w:cs="Arial"/>
          <w:sz w:val="22"/>
          <w:szCs w:val="22"/>
        </w:rPr>
        <w:t xml:space="preserve"> □  </w:t>
      </w:r>
      <w:r w:rsidR="00E7317A" w:rsidRPr="00184780">
        <w:rPr>
          <w:sz w:val="22"/>
          <w:szCs w:val="22"/>
        </w:rPr>
        <w:t>9 – 12</w:t>
      </w:r>
    </w:p>
    <w:p w:rsidR="00E7317A" w:rsidRPr="00184780" w:rsidRDefault="00184780" w:rsidP="00184780">
      <w:pPr>
        <w:ind w:left="720"/>
        <w:rPr>
          <w:rFonts w:cs="Arial"/>
          <w:sz w:val="22"/>
          <w:szCs w:val="22"/>
        </w:rPr>
      </w:pPr>
      <w:r w:rsidRPr="00184780">
        <w:rPr>
          <w:rFonts w:cs="Arial"/>
          <w:sz w:val="22"/>
          <w:szCs w:val="22"/>
        </w:rPr>
        <w:t xml:space="preserve"> □  </w:t>
      </w:r>
      <w:r w:rsidR="00E7317A" w:rsidRPr="00184780">
        <w:rPr>
          <w:rFonts w:cs="Arial"/>
          <w:sz w:val="22"/>
          <w:szCs w:val="22"/>
        </w:rPr>
        <w:t>Other (please specify) ____________________</w:t>
      </w:r>
    </w:p>
    <w:p w:rsidR="00977DB4" w:rsidRPr="006C3C01" w:rsidRDefault="00977DB4" w:rsidP="006C3C01">
      <w:pPr>
        <w:rPr>
          <w:rStyle w:val="Strong"/>
          <w:rFonts w:cs="Arial"/>
          <w:b w:val="0"/>
          <w:bCs w:val="0"/>
          <w:sz w:val="22"/>
          <w:szCs w:val="22"/>
        </w:rPr>
      </w:pPr>
    </w:p>
    <w:p w:rsidR="00117A7F" w:rsidRPr="00271033" w:rsidRDefault="00B578EF" w:rsidP="00A94242">
      <w:pPr>
        <w:rPr>
          <w:rFonts w:cs="Arial"/>
          <w:bCs/>
          <w:sz w:val="22"/>
          <w:szCs w:val="22"/>
        </w:rPr>
      </w:pPr>
      <w:r>
        <w:rPr>
          <w:rStyle w:val="Strong"/>
          <w:rFonts w:cs="Arial"/>
          <w:b w:val="0"/>
          <w:sz w:val="22"/>
          <w:szCs w:val="22"/>
        </w:rPr>
        <w:t>*</w:t>
      </w:r>
      <w:r w:rsidR="00A87812">
        <w:rPr>
          <w:rStyle w:val="Strong"/>
          <w:rFonts w:cs="Arial"/>
          <w:b w:val="0"/>
          <w:sz w:val="22"/>
          <w:szCs w:val="22"/>
        </w:rPr>
        <w:t>12</w:t>
      </w:r>
      <w:r w:rsidR="00BD328B">
        <w:rPr>
          <w:rStyle w:val="Strong"/>
          <w:rFonts w:cs="Arial"/>
          <w:b w:val="0"/>
          <w:sz w:val="22"/>
          <w:szCs w:val="22"/>
        </w:rPr>
        <w:t xml:space="preserve">.  </w:t>
      </w:r>
      <w:r w:rsidR="00404385" w:rsidRPr="00BD328B">
        <w:rPr>
          <w:rStyle w:val="Strong"/>
          <w:rFonts w:cs="Arial"/>
          <w:b w:val="0"/>
          <w:sz w:val="22"/>
          <w:szCs w:val="22"/>
        </w:rPr>
        <w:t>I</w:t>
      </w:r>
      <w:r w:rsidR="009949E5" w:rsidRPr="00BD328B">
        <w:rPr>
          <w:rStyle w:val="float700"/>
          <w:rFonts w:cs="Arial"/>
          <w:sz w:val="22"/>
          <w:szCs w:val="22"/>
        </w:rPr>
        <w:t xml:space="preserve">s/was the participant </w:t>
      </w:r>
      <w:r w:rsidR="009B23B0">
        <w:rPr>
          <w:rStyle w:val="float700"/>
          <w:rFonts w:cs="Arial"/>
          <w:sz w:val="22"/>
          <w:szCs w:val="22"/>
        </w:rPr>
        <w:t>”State Qualified”</w:t>
      </w:r>
      <w:r w:rsidR="009949E5" w:rsidRPr="00BD328B">
        <w:rPr>
          <w:rStyle w:val="float700"/>
          <w:rFonts w:cs="Arial"/>
          <w:sz w:val="22"/>
          <w:szCs w:val="22"/>
        </w:rPr>
        <w:t xml:space="preserve"> </w:t>
      </w:r>
      <w:r w:rsidR="007843C6">
        <w:rPr>
          <w:rStyle w:val="float700"/>
          <w:rFonts w:cs="Arial"/>
          <w:sz w:val="22"/>
          <w:szCs w:val="22"/>
        </w:rPr>
        <w:t>for this position</w:t>
      </w:r>
      <w:r w:rsidR="00A81160" w:rsidRPr="00BD328B">
        <w:rPr>
          <w:rStyle w:val="float700"/>
          <w:rFonts w:cs="Arial"/>
          <w:sz w:val="22"/>
          <w:szCs w:val="22"/>
        </w:rPr>
        <w:t>?</w:t>
      </w:r>
    </w:p>
    <w:p w:rsidR="007B5EE8" w:rsidRPr="00404385" w:rsidRDefault="00977DB4" w:rsidP="007B5EE8">
      <w:pPr>
        <w:tabs>
          <w:tab w:val="left" w:pos="8010"/>
        </w:tabs>
        <w:rPr>
          <w:rStyle w:val="float700"/>
          <w:rFonts w:cs="Arial"/>
          <w:sz w:val="22"/>
          <w:szCs w:val="22"/>
        </w:rPr>
      </w:pPr>
      <w:r w:rsidRPr="00404385">
        <w:rPr>
          <w:rFonts w:cs="Arial"/>
          <w:noProof/>
          <w:sz w:val="22"/>
          <w:szCs w:val="22"/>
        </w:rPr>
        <mc:AlternateContent>
          <mc:Choice Requires="wps">
            <w:drawing>
              <wp:anchor distT="0" distB="0" distL="114300" distR="114300" simplePos="0" relativeHeight="251663872" behindDoc="0" locked="0" layoutInCell="1" allowOverlap="1" wp14:anchorId="5FFA3F51" wp14:editId="1E5BFFF6">
                <wp:simplePos x="0" y="0"/>
                <wp:positionH relativeFrom="column">
                  <wp:posOffset>1321435</wp:posOffset>
                </wp:positionH>
                <wp:positionV relativeFrom="paragraph">
                  <wp:posOffset>88265</wp:posOffset>
                </wp:positionV>
                <wp:extent cx="1139190" cy="217805"/>
                <wp:effectExtent l="0" t="0" r="22860" b="1079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04.05pt;margin-top:6.95pt;width:89.7pt;height:1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G1IgIAAD0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"/>
            </w:pict>
          </mc:Fallback>
        </mc:AlternateContent>
      </w:r>
    </w:p>
    <w:p w:rsidR="00BD328B" w:rsidRDefault="009949E5" w:rsidP="007B5EE8">
      <w:pPr>
        <w:tabs>
          <w:tab w:val="left" w:pos="8010"/>
        </w:tabs>
        <w:rPr>
          <w:rFonts w:cs="Arial"/>
          <w:sz w:val="22"/>
          <w:szCs w:val="22"/>
        </w:rPr>
      </w:pPr>
      <w:r w:rsidRPr="00404385">
        <w:rPr>
          <w:rStyle w:val="float700"/>
          <w:rFonts w:cs="Arial"/>
          <w:sz w:val="22"/>
          <w:szCs w:val="22"/>
        </w:rPr>
        <w:t>Participant</w:t>
      </w:r>
      <w:r w:rsidR="007B5EE8" w:rsidRPr="00404385">
        <w:rPr>
          <w:rStyle w:val="float700"/>
          <w:rFonts w:cs="Arial"/>
          <w:sz w:val="22"/>
          <w:szCs w:val="22"/>
        </w:rPr>
        <w:t xml:space="preserve"> Answer:</w:t>
      </w:r>
      <w:r w:rsidRPr="00404385">
        <w:rPr>
          <w:rFonts w:cs="Arial"/>
          <w:sz w:val="22"/>
          <w:szCs w:val="22"/>
        </w:rPr>
        <w:t xml:space="preserve"> </w:t>
      </w:r>
      <w:r w:rsidRPr="00404385">
        <w:rPr>
          <w:rFonts w:cs="Arial"/>
          <w:sz w:val="22"/>
          <w:szCs w:val="22"/>
        </w:rPr>
        <w:tab/>
        <w:t>Disagree □</w:t>
      </w:r>
    </w:p>
    <w:p w:rsidR="00BD328B" w:rsidRDefault="00BD328B" w:rsidP="007B5EE8">
      <w:pPr>
        <w:tabs>
          <w:tab w:val="left" w:pos="8010"/>
        </w:tabs>
        <w:rPr>
          <w:rFonts w:cs="Arial"/>
          <w:sz w:val="22"/>
          <w:szCs w:val="22"/>
        </w:rPr>
      </w:pPr>
    </w:p>
    <w:p w:rsidR="00B14035" w:rsidRDefault="00B14035" w:rsidP="006D2DB7">
      <w:pPr>
        <w:rPr>
          <w:rStyle w:val="float700"/>
          <w:rFonts w:cs="Arial"/>
          <w:color w:val="000000"/>
          <w:sz w:val="22"/>
          <w:szCs w:val="22"/>
        </w:rPr>
      </w:pPr>
    </w:p>
    <w:p w:rsidR="006D2DB7" w:rsidRPr="00D1760A" w:rsidRDefault="006D2DB7" w:rsidP="006D2DB7">
      <w:pPr>
        <w:rPr>
          <w:rStyle w:val="float700"/>
          <w:rFonts w:cs="Arial"/>
          <w:color w:val="000000"/>
          <w:sz w:val="22"/>
          <w:szCs w:val="22"/>
        </w:rPr>
      </w:pPr>
    </w:p>
    <w:p w:rsidR="00271033" w:rsidRDefault="00271033" w:rsidP="00B578EF">
      <w:pPr>
        <w:pBdr>
          <w:bottom w:val="single" w:sz="12" w:space="31" w:color="auto"/>
        </w:pBdr>
        <w:rPr>
          <w:rStyle w:val="Strong"/>
          <w:rFonts w:cs="Arial"/>
          <w:b w:val="0"/>
          <w:sz w:val="22"/>
          <w:szCs w:val="22"/>
        </w:rPr>
      </w:pPr>
    </w:p>
    <w:p w:rsidR="007B5EE8" w:rsidRDefault="009949E5" w:rsidP="00B578EF">
      <w:pPr>
        <w:pBdr>
          <w:bottom w:val="single" w:sz="12" w:space="31" w:color="auto"/>
        </w:pBdr>
        <w:rPr>
          <w:rFonts w:cs="Arial"/>
          <w:sz w:val="22"/>
          <w:szCs w:val="22"/>
        </w:rPr>
      </w:pPr>
      <w:r w:rsidRPr="00B578EF">
        <w:rPr>
          <w:rStyle w:val="Strong"/>
          <w:rFonts w:cs="Arial"/>
          <w:b w:val="0"/>
          <w:sz w:val="22"/>
          <w:szCs w:val="22"/>
        </w:rPr>
        <w:t xml:space="preserve">If you checked DISAGREE next to any of the participant’s responses, please </w:t>
      </w:r>
      <w:r w:rsidRPr="00B578EF">
        <w:rPr>
          <w:rFonts w:cs="Arial"/>
          <w:sz w:val="22"/>
          <w:szCs w:val="22"/>
        </w:rPr>
        <w:t xml:space="preserve">describe the reason for your disagreement on the following page. Please include what you believe to be the correct response. An Employment </w:t>
      </w:r>
      <w:r w:rsidR="00EB7000">
        <w:rPr>
          <w:rFonts w:cs="Arial"/>
          <w:sz w:val="22"/>
          <w:szCs w:val="22"/>
        </w:rPr>
        <w:t>Dispute</w:t>
      </w:r>
      <w:r w:rsidR="00EB7000" w:rsidRPr="00B578EF">
        <w:rPr>
          <w:rFonts w:cs="Arial"/>
          <w:sz w:val="22"/>
          <w:szCs w:val="22"/>
        </w:rPr>
        <w:t xml:space="preserve"> </w:t>
      </w:r>
      <w:r w:rsidRPr="00B578EF">
        <w:rPr>
          <w:rFonts w:cs="Arial"/>
          <w:sz w:val="22"/>
          <w:szCs w:val="22"/>
        </w:rPr>
        <w:t xml:space="preserve">Report will be </w:t>
      </w:r>
      <w:r w:rsidR="00EB7000">
        <w:rPr>
          <w:rFonts w:cs="Arial"/>
          <w:sz w:val="22"/>
          <w:szCs w:val="22"/>
        </w:rPr>
        <w:t>provided</w:t>
      </w:r>
      <w:r w:rsidRPr="00B578EF">
        <w:rPr>
          <w:rFonts w:cs="Arial"/>
          <w:sz w:val="22"/>
          <w:szCs w:val="22"/>
        </w:rPr>
        <w:t xml:space="preserve"> to the participant and he or she will have the opportunity to accept your changes or revise and resubmit for verification.</w:t>
      </w:r>
    </w:p>
    <w:p w:rsidR="008C181A" w:rsidRDefault="008C181A" w:rsidP="00B578EF">
      <w:pPr>
        <w:pBdr>
          <w:bottom w:val="single" w:sz="12" w:space="31" w:color="auto"/>
        </w:pBdr>
        <w:rPr>
          <w:rFonts w:cs="Arial"/>
          <w:sz w:val="22"/>
          <w:szCs w:val="22"/>
        </w:rPr>
      </w:pPr>
    </w:p>
    <w:p w:rsidR="008C181A" w:rsidRDefault="008C181A" w:rsidP="00B578EF">
      <w:pPr>
        <w:pBdr>
          <w:bottom w:val="single" w:sz="12" w:space="31" w:color="auto"/>
        </w:pBdr>
        <w:rPr>
          <w:rFonts w:cs="Arial"/>
          <w:sz w:val="22"/>
          <w:szCs w:val="22"/>
        </w:rPr>
      </w:pPr>
    </w:p>
    <w:p w:rsidR="008C181A" w:rsidRPr="00B578EF" w:rsidRDefault="008C181A" w:rsidP="00B578EF">
      <w:pPr>
        <w:pBdr>
          <w:bottom w:val="single" w:sz="12" w:space="31" w:color="auto"/>
        </w:pBdr>
        <w:rPr>
          <w:rFonts w:cs="Arial"/>
          <w:bCs/>
          <w:sz w:val="22"/>
          <w:szCs w:val="22"/>
        </w:rPr>
      </w:pPr>
    </w:p>
    <w:sectPr w:rsidR="008C181A" w:rsidRPr="00B578EF" w:rsidSect="009829A0">
      <w:headerReference w:type="default" r:id="rId9"/>
      <w:footerReference w:type="default" r:id="rId10"/>
      <w:footerReference w:type="first" r:id="rId11"/>
      <w:type w:val="continuous"/>
      <w:pgSz w:w="12240" w:h="15840"/>
      <w:pgMar w:top="1350" w:right="1440" w:bottom="1080" w:left="1440" w:header="576"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6A" w:rsidRDefault="00EE746A" w:rsidP="008226DC">
      <w:r>
        <w:separator/>
      </w:r>
    </w:p>
  </w:endnote>
  <w:endnote w:type="continuationSeparator" w:id="0">
    <w:p w:rsidR="00EE746A" w:rsidRDefault="00EE746A" w:rsidP="008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D6" w:rsidRPr="00FC43A9" w:rsidRDefault="009C11D6" w:rsidP="00E90084">
    <w:pPr>
      <w:pStyle w:val="Footer"/>
      <w:jc w:val="center"/>
    </w:pPr>
    <w:r>
      <w:rPr>
        <w:sz w:val="16"/>
      </w:rPr>
      <w:t xml:space="preserve">Page </w:t>
    </w:r>
    <w:r w:rsidRPr="009C11D6">
      <w:rPr>
        <w:sz w:val="16"/>
      </w:rPr>
      <w:fldChar w:fldCharType="begin"/>
    </w:r>
    <w:r w:rsidRPr="009C11D6">
      <w:rPr>
        <w:sz w:val="16"/>
      </w:rPr>
      <w:instrText xml:space="preserve"> PAGE   \* MERGEFORMAT </w:instrText>
    </w:r>
    <w:r w:rsidRPr="009C11D6">
      <w:rPr>
        <w:sz w:val="16"/>
      </w:rPr>
      <w:fldChar w:fldCharType="separate"/>
    </w:r>
    <w:r w:rsidR="00E85839">
      <w:rPr>
        <w:noProof/>
        <w:sz w:val="16"/>
      </w:rPr>
      <w:t>4</w:t>
    </w:r>
    <w:r w:rsidRPr="009C11D6">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D6" w:rsidRDefault="007E3409" w:rsidP="006E7707">
    <w:pPr>
      <w:pStyle w:val="Footer"/>
      <w:jc w:val="both"/>
    </w:pPr>
    <w:r>
      <w:rPr>
        <w:sz w:val="16"/>
        <w:szCs w:val="16"/>
      </w:rPr>
      <w:tab/>
    </w:r>
    <w:r w:rsidR="009C11D6">
      <w:rPr>
        <w:sz w:val="16"/>
        <w:szCs w:val="16"/>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6A" w:rsidRDefault="00EE746A" w:rsidP="008226DC">
      <w:r>
        <w:separator/>
      </w:r>
    </w:p>
  </w:footnote>
  <w:footnote w:type="continuationSeparator" w:id="0">
    <w:p w:rsidR="00EE746A" w:rsidRDefault="00EE746A" w:rsidP="0082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D6" w:rsidRPr="00196DE6" w:rsidRDefault="009C11D6" w:rsidP="00B601B8">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rsidR="009C11D6" w:rsidRDefault="009C11D6" w:rsidP="004D7644">
    <w:pPr>
      <w:pStyle w:val="Header"/>
      <w:tabs>
        <w:tab w:val="clear" w:pos="9360"/>
      </w:tabs>
    </w:pPr>
    <w:r w:rsidRPr="00BC77A7">
      <w:rPr>
        <w:rFonts w:cs="Arial"/>
        <w:color w:val="000000"/>
        <w:sz w:val="14"/>
        <w:szCs w:val="14"/>
      </w:rPr>
      <w:t xml:space="preserve">Expiration: </w:t>
    </w:r>
    <w:r w:rsidR="00207B1C">
      <w:rPr>
        <w:rFonts w:cs="Arial"/>
        <w:color w:val="000000"/>
        <w:sz w:val="14"/>
        <w:szCs w:val="14"/>
      </w:rPr>
      <w:t>4/30/2016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2C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nsid w:val="00B67F58"/>
    <w:multiLevelType w:val="hybridMultilevel"/>
    <w:tmpl w:val="A1B40A84"/>
    <w:lvl w:ilvl="0" w:tplc="DD629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E37E46"/>
    <w:multiLevelType w:val="hybridMultilevel"/>
    <w:tmpl w:val="473C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8F2850"/>
    <w:multiLevelType w:val="hybridMultilevel"/>
    <w:tmpl w:val="70B44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4001FEF"/>
    <w:multiLevelType w:val="hybridMultilevel"/>
    <w:tmpl w:val="01B4B9EA"/>
    <w:lvl w:ilvl="0" w:tplc="F8C8B75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5676A5"/>
    <w:multiLevelType w:val="hybridMultilevel"/>
    <w:tmpl w:val="53181C1C"/>
    <w:lvl w:ilvl="0" w:tplc="AA645EDA">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BD28C9"/>
    <w:multiLevelType w:val="hybridMultilevel"/>
    <w:tmpl w:val="629A43B0"/>
    <w:lvl w:ilvl="0" w:tplc="4426D6D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9A5165"/>
    <w:multiLevelType w:val="hybridMultilevel"/>
    <w:tmpl w:val="CEA044A0"/>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8">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8E6FAA"/>
    <w:multiLevelType w:val="hybridMultilevel"/>
    <w:tmpl w:val="16D403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D00AE"/>
    <w:multiLevelType w:val="hybridMultilevel"/>
    <w:tmpl w:val="24D8B45C"/>
    <w:lvl w:ilvl="0" w:tplc="A988407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F17E0"/>
    <w:multiLevelType w:val="hybridMultilevel"/>
    <w:tmpl w:val="120A7DE8"/>
    <w:lvl w:ilvl="0" w:tplc="3D207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201AD"/>
    <w:multiLevelType w:val="hybridMultilevel"/>
    <w:tmpl w:val="5B123272"/>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nsid w:val="44926529"/>
    <w:multiLevelType w:val="hybridMultilevel"/>
    <w:tmpl w:val="40BE176C"/>
    <w:lvl w:ilvl="0" w:tplc="100E4FF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AE17E8"/>
    <w:multiLevelType w:val="hybridMultilevel"/>
    <w:tmpl w:val="B74A0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7357CE6"/>
    <w:multiLevelType w:val="hybridMultilevel"/>
    <w:tmpl w:val="2D72E162"/>
    <w:lvl w:ilvl="0" w:tplc="20F0F6F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A034EE"/>
    <w:multiLevelType w:val="hybridMultilevel"/>
    <w:tmpl w:val="FDFC727E"/>
    <w:lvl w:ilvl="0" w:tplc="DC5EA5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26D3C"/>
    <w:multiLevelType w:val="hybridMultilevel"/>
    <w:tmpl w:val="E6EC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27896"/>
    <w:multiLevelType w:val="hybridMultilevel"/>
    <w:tmpl w:val="20F0E016"/>
    <w:lvl w:ilvl="0" w:tplc="3746DAC8">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03EDC"/>
    <w:multiLevelType w:val="hybridMultilevel"/>
    <w:tmpl w:val="87822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305FF"/>
    <w:multiLevelType w:val="hybridMultilevel"/>
    <w:tmpl w:val="A9B04512"/>
    <w:lvl w:ilvl="0" w:tplc="387087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58C667D7"/>
    <w:multiLevelType w:val="hybridMultilevel"/>
    <w:tmpl w:val="F530DA46"/>
    <w:lvl w:ilvl="0" w:tplc="F7ECD58A">
      <w:start w:val="2"/>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72286"/>
    <w:multiLevelType w:val="hybridMultilevel"/>
    <w:tmpl w:val="AA1A31D2"/>
    <w:lvl w:ilvl="0" w:tplc="AEF0B14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26E56"/>
    <w:multiLevelType w:val="hybridMultilevel"/>
    <w:tmpl w:val="5B786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50F5C"/>
    <w:multiLevelType w:val="hybridMultilevel"/>
    <w:tmpl w:val="F9000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C555EA"/>
    <w:multiLevelType w:val="hybridMultilevel"/>
    <w:tmpl w:val="1556F942"/>
    <w:lvl w:ilvl="0" w:tplc="3D22A1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00F89"/>
    <w:multiLevelType w:val="hybridMultilevel"/>
    <w:tmpl w:val="11703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FA53BEA"/>
    <w:multiLevelType w:val="hybridMultilevel"/>
    <w:tmpl w:val="4008F744"/>
    <w:lvl w:ilvl="0" w:tplc="0409000F">
      <w:start w:val="4"/>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38"/>
  </w:num>
  <w:num w:numId="13">
    <w:abstractNumId w:val="14"/>
  </w:num>
  <w:num w:numId="14">
    <w:abstractNumId w:val="35"/>
  </w:num>
  <w:num w:numId="15">
    <w:abstractNumId w:val="26"/>
  </w:num>
  <w:num w:numId="16">
    <w:abstractNumId w:val="42"/>
  </w:num>
  <w:num w:numId="17">
    <w:abstractNumId w:val="36"/>
  </w:num>
  <w:num w:numId="18">
    <w:abstractNumId w:val="15"/>
  </w:num>
  <w:num w:numId="19">
    <w:abstractNumId w:val="24"/>
  </w:num>
  <w:num w:numId="20">
    <w:abstractNumId w:val="31"/>
  </w:num>
  <w:num w:numId="21">
    <w:abstractNumId w:val="43"/>
  </w:num>
  <w:num w:numId="22">
    <w:abstractNumId w:val="44"/>
  </w:num>
  <w:num w:numId="23">
    <w:abstractNumId w:val="17"/>
  </w:num>
  <w:num w:numId="24">
    <w:abstractNumId w:val="39"/>
  </w:num>
  <w:num w:numId="25">
    <w:abstractNumId w:val="25"/>
  </w:num>
  <w:num w:numId="26">
    <w:abstractNumId w:val="30"/>
  </w:num>
  <w:num w:numId="27">
    <w:abstractNumId w:val="32"/>
  </w:num>
  <w:num w:numId="28">
    <w:abstractNumId w:val="23"/>
  </w:num>
  <w:num w:numId="29">
    <w:abstractNumId w:val="29"/>
  </w:num>
  <w:num w:numId="30">
    <w:abstractNumId w:val="16"/>
  </w:num>
  <w:num w:numId="31">
    <w:abstractNumId w:val="33"/>
  </w:num>
  <w:num w:numId="32">
    <w:abstractNumId w:val="37"/>
  </w:num>
  <w:num w:numId="33">
    <w:abstractNumId w:val="13"/>
  </w:num>
  <w:num w:numId="34">
    <w:abstractNumId w:val="18"/>
  </w:num>
  <w:num w:numId="35">
    <w:abstractNumId w:val="21"/>
  </w:num>
  <w:num w:numId="36">
    <w:abstractNumId w:val="28"/>
  </w:num>
  <w:num w:numId="37">
    <w:abstractNumId w:val="40"/>
  </w:num>
  <w:num w:numId="38">
    <w:abstractNumId w:val="12"/>
  </w:num>
  <w:num w:numId="39">
    <w:abstractNumId w:val="20"/>
  </w:num>
  <w:num w:numId="40">
    <w:abstractNumId w:val="27"/>
  </w:num>
  <w:num w:numId="41">
    <w:abstractNumId w:val="34"/>
  </w:num>
  <w:num w:numId="42">
    <w:abstractNumId w:val="0"/>
  </w:num>
  <w:num w:numId="43">
    <w:abstractNumId w:val="45"/>
  </w:num>
  <w:num w:numId="44">
    <w:abstractNumId w:val="22"/>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99"/>
    <w:rsid w:val="000071F7"/>
    <w:rsid w:val="0001545C"/>
    <w:rsid w:val="000174A3"/>
    <w:rsid w:val="00020709"/>
    <w:rsid w:val="0002798A"/>
    <w:rsid w:val="00033325"/>
    <w:rsid w:val="00037C61"/>
    <w:rsid w:val="000406CB"/>
    <w:rsid w:val="000472FC"/>
    <w:rsid w:val="00061B3D"/>
    <w:rsid w:val="00065306"/>
    <w:rsid w:val="00067AA1"/>
    <w:rsid w:val="000731FB"/>
    <w:rsid w:val="00077D99"/>
    <w:rsid w:val="00083002"/>
    <w:rsid w:val="000863F6"/>
    <w:rsid w:val="00087B85"/>
    <w:rsid w:val="000941A3"/>
    <w:rsid w:val="000A01F1"/>
    <w:rsid w:val="000A0E97"/>
    <w:rsid w:val="000A5636"/>
    <w:rsid w:val="000C1163"/>
    <w:rsid w:val="000C3831"/>
    <w:rsid w:val="000D17B9"/>
    <w:rsid w:val="000D2539"/>
    <w:rsid w:val="000E08E9"/>
    <w:rsid w:val="000E16BB"/>
    <w:rsid w:val="000F2DF4"/>
    <w:rsid w:val="000F6783"/>
    <w:rsid w:val="0011087B"/>
    <w:rsid w:val="00110AC3"/>
    <w:rsid w:val="00117A7F"/>
    <w:rsid w:val="00120C95"/>
    <w:rsid w:val="00126D4E"/>
    <w:rsid w:val="00134663"/>
    <w:rsid w:val="00136569"/>
    <w:rsid w:val="00142DF0"/>
    <w:rsid w:val="001432BB"/>
    <w:rsid w:val="0014663E"/>
    <w:rsid w:val="00156F47"/>
    <w:rsid w:val="00174DB2"/>
    <w:rsid w:val="00175B07"/>
    <w:rsid w:val="00176F8E"/>
    <w:rsid w:val="00180664"/>
    <w:rsid w:val="0018240E"/>
    <w:rsid w:val="00184780"/>
    <w:rsid w:val="00193DA1"/>
    <w:rsid w:val="001A010B"/>
    <w:rsid w:val="001A5E85"/>
    <w:rsid w:val="001B1D45"/>
    <w:rsid w:val="001C575E"/>
    <w:rsid w:val="001C6313"/>
    <w:rsid w:val="001D13BF"/>
    <w:rsid w:val="001D6AEF"/>
    <w:rsid w:val="00201837"/>
    <w:rsid w:val="002066B4"/>
    <w:rsid w:val="00207B1C"/>
    <w:rsid w:val="002123A6"/>
    <w:rsid w:val="002207DF"/>
    <w:rsid w:val="0022677B"/>
    <w:rsid w:val="002278CF"/>
    <w:rsid w:val="0024369A"/>
    <w:rsid w:val="00250014"/>
    <w:rsid w:val="00257E57"/>
    <w:rsid w:val="00271033"/>
    <w:rsid w:val="00275BB5"/>
    <w:rsid w:val="00277CF7"/>
    <w:rsid w:val="00286F6A"/>
    <w:rsid w:val="00287CF5"/>
    <w:rsid w:val="00291C8C"/>
    <w:rsid w:val="002939C8"/>
    <w:rsid w:val="002A023F"/>
    <w:rsid w:val="002A1ECE"/>
    <w:rsid w:val="002A2510"/>
    <w:rsid w:val="002A4459"/>
    <w:rsid w:val="002A4E27"/>
    <w:rsid w:val="002B1B65"/>
    <w:rsid w:val="002B27FD"/>
    <w:rsid w:val="002B4D1D"/>
    <w:rsid w:val="002C10B1"/>
    <w:rsid w:val="002C5411"/>
    <w:rsid w:val="002D0D1C"/>
    <w:rsid w:val="002D131D"/>
    <w:rsid w:val="002D222A"/>
    <w:rsid w:val="002E07D0"/>
    <w:rsid w:val="002E2F03"/>
    <w:rsid w:val="002F0B68"/>
    <w:rsid w:val="002F1E03"/>
    <w:rsid w:val="002F5200"/>
    <w:rsid w:val="002F6CEB"/>
    <w:rsid w:val="003076FD"/>
    <w:rsid w:val="00317005"/>
    <w:rsid w:val="003207B8"/>
    <w:rsid w:val="003219AD"/>
    <w:rsid w:val="00332A89"/>
    <w:rsid w:val="00335259"/>
    <w:rsid w:val="00335BB0"/>
    <w:rsid w:val="003377FF"/>
    <w:rsid w:val="00346C8F"/>
    <w:rsid w:val="00362E7D"/>
    <w:rsid w:val="00364760"/>
    <w:rsid w:val="00372911"/>
    <w:rsid w:val="00372C33"/>
    <w:rsid w:val="00380CC0"/>
    <w:rsid w:val="003929F1"/>
    <w:rsid w:val="00392A4F"/>
    <w:rsid w:val="003A1B63"/>
    <w:rsid w:val="003A41A1"/>
    <w:rsid w:val="003A6B90"/>
    <w:rsid w:val="003B2326"/>
    <w:rsid w:val="003C3B31"/>
    <w:rsid w:val="003D30E3"/>
    <w:rsid w:val="003F2E78"/>
    <w:rsid w:val="00401751"/>
    <w:rsid w:val="0040207F"/>
    <w:rsid w:val="00404385"/>
    <w:rsid w:val="00425B4D"/>
    <w:rsid w:val="00426A34"/>
    <w:rsid w:val="00437ED0"/>
    <w:rsid w:val="00440CD8"/>
    <w:rsid w:val="00443837"/>
    <w:rsid w:val="00444AE3"/>
    <w:rsid w:val="00450F66"/>
    <w:rsid w:val="00461739"/>
    <w:rsid w:val="00461C07"/>
    <w:rsid w:val="00462A7D"/>
    <w:rsid w:val="00467865"/>
    <w:rsid w:val="0047562D"/>
    <w:rsid w:val="00485B13"/>
    <w:rsid w:val="0048604C"/>
    <w:rsid w:val="0048685F"/>
    <w:rsid w:val="00497A73"/>
    <w:rsid w:val="004A1437"/>
    <w:rsid w:val="004A4198"/>
    <w:rsid w:val="004A47B1"/>
    <w:rsid w:val="004A54EA"/>
    <w:rsid w:val="004A6A68"/>
    <w:rsid w:val="004B0578"/>
    <w:rsid w:val="004B5A25"/>
    <w:rsid w:val="004D2982"/>
    <w:rsid w:val="004D3ED8"/>
    <w:rsid w:val="004D41B6"/>
    <w:rsid w:val="004D7644"/>
    <w:rsid w:val="004D7BA0"/>
    <w:rsid w:val="004E34C6"/>
    <w:rsid w:val="004E401A"/>
    <w:rsid w:val="004E6759"/>
    <w:rsid w:val="004F62AD"/>
    <w:rsid w:val="00500A7F"/>
    <w:rsid w:val="00501AE8"/>
    <w:rsid w:val="00504B65"/>
    <w:rsid w:val="005114CE"/>
    <w:rsid w:val="00515065"/>
    <w:rsid w:val="0052122B"/>
    <w:rsid w:val="00553FB6"/>
    <w:rsid w:val="005557F6"/>
    <w:rsid w:val="005600F2"/>
    <w:rsid w:val="00563778"/>
    <w:rsid w:val="00570EAF"/>
    <w:rsid w:val="00582B22"/>
    <w:rsid w:val="00585520"/>
    <w:rsid w:val="00591617"/>
    <w:rsid w:val="005B31C3"/>
    <w:rsid w:val="005B4AE2"/>
    <w:rsid w:val="005B4F73"/>
    <w:rsid w:val="005C4063"/>
    <w:rsid w:val="005C5E0E"/>
    <w:rsid w:val="005D0778"/>
    <w:rsid w:val="005D2D8E"/>
    <w:rsid w:val="005D3C04"/>
    <w:rsid w:val="005E0899"/>
    <w:rsid w:val="005E3351"/>
    <w:rsid w:val="005E63CC"/>
    <w:rsid w:val="005F6E87"/>
    <w:rsid w:val="00613129"/>
    <w:rsid w:val="00617C65"/>
    <w:rsid w:val="006405EF"/>
    <w:rsid w:val="00646312"/>
    <w:rsid w:val="00651101"/>
    <w:rsid w:val="006513B1"/>
    <w:rsid w:val="006525A8"/>
    <w:rsid w:val="0065722A"/>
    <w:rsid w:val="00662D88"/>
    <w:rsid w:val="0066457D"/>
    <w:rsid w:val="00665693"/>
    <w:rsid w:val="00696839"/>
    <w:rsid w:val="006C3C01"/>
    <w:rsid w:val="006D2635"/>
    <w:rsid w:val="006D2DB7"/>
    <w:rsid w:val="006D6A2F"/>
    <w:rsid w:val="006D779C"/>
    <w:rsid w:val="006E4F63"/>
    <w:rsid w:val="006E729E"/>
    <w:rsid w:val="006E7707"/>
    <w:rsid w:val="00704C6D"/>
    <w:rsid w:val="007072DB"/>
    <w:rsid w:val="007126F7"/>
    <w:rsid w:val="0072790F"/>
    <w:rsid w:val="007317FC"/>
    <w:rsid w:val="00753D31"/>
    <w:rsid w:val="007602AC"/>
    <w:rsid w:val="00774B67"/>
    <w:rsid w:val="00775E68"/>
    <w:rsid w:val="007843C6"/>
    <w:rsid w:val="0078517D"/>
    <w:rsid w:val="00793AC6"/>
    <w:rsid w:val="007A71DE"/>
    <w:rsid w:val="007B199B"/>
    <w:rsid w:val="007B5EE8"/>
    <w:rsid w:val="007B6119"/>
    <w:rsid w:val="007D2AA5"/>
    <w:rsid w:val="007E2A15"/>
    <w:rsid w:val="007E32E7"/>
    <w:rsid w:val="007E3409"/>
    <w:rsid w:val="007E590F"/>
    <w:rsid w:val="007F5E90"/>
    <w:rsid w:val="0080210B"/>
    <w:rsid w:val="00804EA8"/>
    <w:rsid w:val="008107D6"/>
    <w:rsid w:val="008122DB"/>
    <w:rsid w:val="00813065"/>
    <w:rsid w:val="008226DC"/>
    <w:rsid w:val="0083135A"/>
    <w:rsid w:val="00841645"/>
    <w:rsid w:val="00852EC6"/>
    <w:rsid w:val="0088782D"/>
    <w:rsid w:val="00893656"/>
    <w:rsid w:val="008B02DD"/>
    <w:rsid w:val="008B7081"/>
    <w:rsid w:val="008C181A"/>
    <w:rsid w:val="008C3789"/>
    <w:rsid w:val="008C720D"/>
    <w:rsid w:val="008E053E"/>
    <w:rsid w:val="008E593C"/>
    <w:rsid w:val="008E72CF"/>
    <w:rsid w:val="008F4397"/>
    <w:rsid w:val="008F4F62"/>
    <w:rsid w:val="00902964"/>
    <w:rsid w:val="00904103"/>
    <w:rsid w:val="009106F1"/>
    <w:rsid w:val="009115A5"/>
    <w:rsid w:val="00914E79"/>
    <w:rsid w:val="0091597D"/>
    <w:rsid w:val="00921954"/>
    <w:rsid w:val="00937437"/>
    <w:rsid w:val="00937E23"/>
    <w:rsid w:val="0094790F"/>
    <w:rsid w:val="009504CD"/>
    <w:rsid w:val="0095493B"/>
    <w:rsid w:val="00966B90"/>
    <w:rsid w:val="009737B7"/>
    <w:rsid w:val="00976E52"/>
    <w:rsid w:val="00977DB4"/>
    <w:rsid w:val="009802C4"/>
    <w:rsid w:val="009829A0"/>
    <w:rsid w:val="00993BBE"/>
    <w:rsid w:val="009949E5"/>
    <w:rsid w:val="009976D9"/>
    <w:rsid w:val="00997A3E"/>
    <w:rsid w:val="009A06A9"/>
    <w:rsid w:val="009A4EA3"/>
    <w:rsid w:val="009A55DC"/>
    <w:rsid w:val="009A7F65"/>
    <w:rsid w:val="009B23B0"/>
    <w:rsid w:val="009B6286"/>
    <w:rsid w:val="009B63FA"/>
    <w:rsid w:val="009B78A1"/>
    <w:rsid w:val="009C06DD"/>
    <w:rsid w:val="009C11D6"/>
    <w:rsid w:val="009C220D"/>
    <w:rsid w:val="009C5674"/>
    <w:rsid w:val="009C61BC"/>
    <w:rsid w:val="009D37AD"/>
    <w:rsid w:val="009F2D2C"/>
    <w:rsid w:val="00A059B5"/>
    <w:rsid w:val="00A211B2"/>
    <w:rsid w:val="00A2727E"/>
    <w:rsid w:val="00A33F84"/>
    <w:rsid w:val="00A35524"/>
    <w:rsid w:val="00A4435A"/>
    <w:rsid w:val="00A62EA0"/>
    <w:rsid w:val="00A64979"/>
    <w:rsid w:val="00A7194A"/>
    <w:rsid w:val="00A74029"/>
    <w:rsid w:val="00A74F99"/>
    <w:rsid w:val="00A77B53"/>
    <w:rsid w:val="00A81160"/>
    <w:rsid w:val="00A82B8F"/>
    <w:rsid w:val="00A82BA3"/>
    <w:rsid w:val="00A87812"/>
    <w:rsid w:val="00A92012"/>
    <w:rsid w:val="00A94242"/>
    <w:rsid w:val="00A948EE"/>
    <w:rsid w:val="00A94ACC"/>
    <w:rsid w:val="00AA5C92"/>
    <w:rsid w:val="00AB2E8A"/>
    <w:rsid w:val="00AC2CB2"/>
    <w:rsid w:val="00AC6A25"/>
    <w:rsid w:val="00AD0490"/>
    <w:rsid w:val="00AD072E"/>
    <w:rsid w:val="00AD1F89"/>
    <w:rsid w:val="00AE10C5"/>
    <w:rsid w:val="00AE6FA4"/>
    <w:rsid w:val="00AE7126"/>
    <w:rsid w:val="00AF4688"/>
    <w:rsid w:val="00B03907"/>
    <w:rsid w:val="00B06630"/>
    <w:rsid w:val="00B11811"/>
    <w:rsid w:val="00B14035"/>
    <w:rsid w:val="00B24DF1"/>
    <w:rsid w:val="00B311E1"/>
    <w:rsid w:val="00B46F56"/>
    <w:rsid w:val="00B4735C"/>
    <w:rsid w:val="00B5726B"/>
    <w:rsid w:val="00B578EF"/>
    <w:rsid w:val="00B601B8"/>
    <w:rsid w:val="00B643C7"/>
    <w:rsid w:val="00B742A8"/>
    <w:rsid w:val="00B7472C"/>
    <w:rsid w:val="00B77CB0"/>
    <w:rsid w:val="00B90EC2"/>
    <w:rsid w:val="00BA268F"/>
    <w:rsid w:val="00BA2741"/>
    <w:rsid w:val="00BB627A"/>
    <w:rsid w:val="00BC261A"/>
    <w:rsid w:val="00BC77A7"/>
    <w:rsid w:val="00BD328B"/>
    <w:rsid w:val="00C013C1"/>
    <w:rsid w:val="00C03D59"/>
    <w:rsid w:val="00C079CA"/>
    <w:rsid w:val="00C1211E"/>
    <w:rsid w:val="00C133F3"/>
    <w:rsid w:val="00C20908"/>
    <w:rsid w:val="00C255F7"/>
    <w:rsid w:val="00C41C8B"/>
    <w:rsid w:val="00C55FAF"/>
    <w:rsid w:val="00C65287"/>
    <w:rsid w:val="00C67741"/>
    <w:rsid w:val="00C72622"/>
    <w:rsid w:val="00C74647"/>
    <w:rsid w:val="00C76039"/>
    <w:rsid w:val="00C76480"/>
    <w:rsid w:val="00C82DAB"/>
    <w:rsid w:val="00C90AB9"/>
    <w:rsid w:val="00C90C40"/>
    <w:rsid w:val="00C9239D"/>
    <w:rsid w:val="00C92FD6"/>
    <w:rsid w:val="00C93175"/>
    <w:rsid w:val="00CA5949"/>
    <w:rsid w:val="00CB35BB"/>
    <w:rsid w:val="00CC6598"/>
    <w:rsid w:val="00CC6BB1"/>
    <w:rsid w:val="00CD29A3"/>
    <w:rsid w:val="00CE2BEC"/>
    <w:rsid w:val="00CE2EBD"/>
    <w:rsid w:val="00CE3046"/>
    <w:rsid w:val="00D01D1D"/>
    <w:rsid w:val="00D14E73"/>
    <w:rsid w:val="00D1760A"/>
    <w:rsid w:val="00D24799"/>
    <w:rsid w:val="00D249A8"/>
    <w:rsid w:val="00D26E09"/>
    <w:rsid w:val="00D328A7"/>
    <w:rsid w:val="00D474C8"/>
    <w:rsid w:val="00D51AB4"/>
    <w:rsid w:val="00D55AB3"/>
    <w:rsid w:val="00D57D1A"/>
    <w:rsid w:val="00D6155E"/>
    <w:rsid w:val="00D70CAF"/>
    <w:rsid w:val="00D7161F"/>
    <w:rsid w:val="00D76A6D"/>
    <w:rsid w:val="00D80ECC"/>
    <w:rsid w:val="00D84883"/>
    <w:rsid w:val="00D943D6"/>
    <w:rsid w:val="00DA59AD"/>
    <w:rsid w:val="00DB4FE6"/>
    <w:rsid w:val="00DC47A2"/>
    <w:rsid w:val="00DC64A3"/>
    <w:rsid w:val="00DD5394"/>
    <w:rsid w:val="00DE0212"/>
    <w:rsid w:val="00DE1551"/>
    <w:rsid w:val="00DE494C"/>
    <w:rsid w:val="00DE4F1C"/>
    <w:rsid w:val="00DE7FB7"/>
    <w:rsid w:val="00E12476"/>
    <w:rsid w:val="00E20DDA"/>
    <w:rsid w:val="00E32A8B"/>
    <w:rsid w:val="00E36054"/>
    <w:rsid w:val="00E37E7B"/>
    <w:rsid w:val="00E46E04"/>
    <w:rsid w:val="00E6534C"/>
    <w:rsid w:val="00E7317A"/>
    <w:rsid w:val="00E85839"/>
    <w:rsid w:val="00E87396"/>
    <w:rsid w:val="00E90084"/>
    <w:rsid w:val="00E93B0C"/>
    <w:rsid w:val="00EB2B43"/>
    <w:rsid w:val="00EB7000"/>
    <w:rsid w:val="00EC42A3"/>
    <w:rsid w:val="00EC748B"/>
    <w:rsid w:val="00ED5E33"/>
    <w:rsid w:val="00EE44D5"/>
    <w:rsid w:val="00EE48ED"/>
    <w:rsid w:val="00EE4BA8"/>
    <w:rsid w:val="00EE746A"/>
    <w:rsid w:val="00EF34F8"/>
    <w:rsid w:val="00EF462F"/>
    <w:rsid w:val="00F03FC7"/>
    <w:rsid w:val="00F07933"/>
    <w:rsid w:val="00F263A8"/>
    <w:rsid w:val="00F60090"/>
    <w:rsid w:val="00F61B57"/>
    <w:rsid w:val="00F77522"/>
    <w:rsid w:val="00F80139"/>
    <w:rsid w:val="00F83033"/>
    <w:rsid w:val="00F966AA"/>
    <w:rsid w:val="00FB538F"/>
    <w:rsid w:val="00FC3071"/>
    <w:rsid w:val="00FC43A9"/>
    <w:rsid w:val="00FD2BFB"/>
    <w:rsid w:val="00FD55B2"/>
    <w:rsid w:val="00FD5902"/>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styleId="ListParagraph">
    <w:name w:val="List Paragraph"/>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662D88"/>
    <w:rPr>
      <w:sz w:val="16"/>
      <w:szCs w:val="16"/>
    </w:rPr>
  </w:style>
  <w:style w:type="paragraph" w:styleId="CommentText">
    <w:name w:val="annotation text"/>
    <w:basedOn w:val="Normal"/>
    <w:link w:val="CommentTextChar"/>
    <w:uiPriority w:val="99"/>
    <w:semiHidden/>
    <w:unhideWhenUsed/>
    <w:rsid w:val="00662D88"/>
    <w:rPr>
      <w:sz w:val="20"/>
      <w:szCs w:val="20"/>
    </w:rPr>
  </w:style>
  <w:style w:type="character" w:customStyle="1" w:styleId="CommentTextChar">
    <w:name w:val="Comment Text Char"/>
    <w:link w:val="CommentText"/>
    <w:uiPriority w:val="99"/>
    <w:semiHidden/>
    <w:rsid w:val="00662D88"/>
    <w:rPr>
      <w:rFonts w:ascii="Arial" w:hAnsi="Arial"/>
    </w:rPr>
  </w:style>
  <w:style w:type="paragraph" w:styleId="CommentSubject">
    <w:name w:val="annotation subject"/>
    <w:basedOn w:val="CommentText"/>
    <w:next w:val="CommentText"/>
    <w:link w:val="CommentSubjectChar"/>
    <w:uiPriority w:val="99"/>
    <w:semiHidden/>
    <w:unhideWhenUsed/>
    <w:rsid w:val="00662D88"/>
    <w:rPr>
      <w:b/>
      <w:bCs/>
    </w:rPr>
  </w:style>
  <w:style w:type="character" w:customStyle="1" w:styleId="CommentSubjectChar">
    <w:name w:val="Comment Subject Char"/>
    <w:link w:val="CommentSubject"/>
    <w:uiPriority w:val="99"/>
    <w:semiHidden/>
    <w:rsid w:val="00662D88"/>
    <w:rPr>
      <w:rFonts w:ascii="Arial" w:hAnsi="Arial"/>
      <w:b/>
      <w:bCs/>
    </w:rPr>
  </w:style>
  <w:style w:type="character" w:customStyle="1" w:styleId="requiredfields">
    <w:name w:val="requiredfields"/>
    <w:basedOn w:val="DefaultParagraphFont"/>
    <w:rsid w:val="00DE494C"/>
  </w:style>
  <w:style w:type="paragraph" w:styleId="Revision">
    <w:name w:val="Revision"/>
    <w:hidden/>
    <w:uiPriority w:val="71"/>
    <w:rsid w:val="00AD072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styleId="ListParagraph">
    <w:name w:val="List Paragraph"/>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662D88"/>
    <w:rPr>
      <w:sz w:val="16"/>
      <w:szCs w:val="16"/>
    </w:rPr>
  </w:style>
  <w:style w:type="paragraph" w:styleId="CommentText">
    <w:name w:val="annotation text"/>
    <w:basedOn w:val="Normal"/>
    <w:link w:val="CommentTextChar"/>
    <w:uiPriority w:val="99"/>
    <w:semiHidden/>
    <w:unhideWhenUsed/>
    <w:rsid w:val="00662D88"/>
    <w:rPr>
      <w:sz w:val="20"/>
      <w:szCs w:val="20"/>
    </w:rPr>
  </w:style>
  <w:style w:type="character" w:customStyle="1" w:styleId="CommentTextChar">
    <w:name w:val="Comment Text Char"/>
    <w:link w:val="CommentText"/>
    <w:uiPriority w:val="99"/>
    <w:semiHidden/>
    <w:rsid w:val="00662D88"/>
    <w:rPr>
      <w:rFonts w:ascii="Arial" w:hAnsi="Arial"/>
    </w:rPr>
  </w:style>
  <w:style w:type="paragraph" w:styleId="CommentSubject">
    <w:name w:val="annotation subject"/>
    <w:basedOn w:val="CommentText"/>
    <w:next w:val="CommentText"/>
    <w:link w:val="CommentSubjectChar"/>
    <w:uiPriority w:val="99"/>
    <w:semiHidden/>
    <w:unhideWhenUsed/>
    <w:rsid w:val="00662D88"/>
    <w:rPr>
      <w:b/>
      <w:bCs/>
    </w:rPr>
  </w:style>
  <w:style w:type="character" w:customStyle="1" w:styleId="CommentSubjectChar">
    <w:name w:val="Comment Subject Char"/>
    <w:link w:val="CommentSubject"/>
    <w:uiPriority w:val="99"/>
    <w:semiHidden/>
    <w:rsid w:val="00662D88"/>
    <w:rPr>
      <w:rFonts w:ascii="Arial" w:hAnsi="Arial"/>
      <w:b/>
      <w:bCs/>
    </w:rPr>
  </w:style>
  <w:style w:type="character" w:customStyle="1" w:styleId="requiredfields">
    <w:name w:val="requiredfields"/>
    <w:basedOn w:val="DefaultParagraphFont"/>
    <w:rsid w:val="00DE494C"/>
  </w:style>
  <w:style w:type="paragraph" w:styleId="Revision">
    <w:name w:val="Revision"/>
    <w:hidden/>
    <w:uiPriority w:val="71"/>
    <w:rsid w:val="00AD07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8409">
      <w:bodyDiv w:val="1"/>
      <w:marLeft w:val="0"/>
      <w:marRight w:val="0"/>
      <w:marTop w:val="0"/>
      <w:marBottom w:val="0"/>
      <w:divBdr>
        <w:top w:val="none" w:sz="0" w:space="0" w:color="auto"/>
        <w:left w:val="none" w:sz="0" w:space="0" w:color="auto"/>
        <w:bottom w:val="none" w:sz="0" w:space="0" w:color="auto"/>
        <w:right w:val="none" w:sz="0" w:space="0" w:color="auto"/>
      </w:divBdr>
    </w:div>
    <w:div w:id="145318828">
      <w:bodyDiv w:val="1"/>
      <w:marLeft w:val="0"/>
      <w:marRight w:val="0"/>
      <w:marTop w:val="0"/>
      <w:marBottom w:val="0"/>
      <w:divBdr>
        <w:top w:val="none" w:sz="0" w:space="0" w:color="auto"/>
        <w:left w:val="none" w:sz="0" w:space="0" w:color="auto"/>
        <w:bottom w:val="none" w:sz="0" w:space="0" w:color="auto"/>
        <w:right w:val="none" w:sz="0" w:space="0" w:color="auto"/>
      </w:divBdr>
      <w:divsChild>
        <w:div w:id="1019508167">
          <w:marLeft w:val="0"/>
          <w:marRight w:val="0"/>
          <w:marTop w:val="0"/>
          <w:marBottom w:val="0"/>
          <w:divBdr>
            <w:top w:val="none" w:sz="0" w:space="0" w:color="auto"/>
            <w:left w:val="none" w:sz="0" w:space="0" w:color="auto"/>
            <w:bottom w:val="none" w:sz="0" w:space="0" w:color="auto"/>
            <w:right w:val="none" w:sz="0" w:space="0" w:color="auto"/>
          </w:divBdr>
        </w:div>
      </w:divsChild>
    </w:div>
    <w:div w:id="152646950">
      <w:bodyDiv w:val="1"/>
      <w:marLeft w:val="0"/>
      <w:marRight w:val="0"/>
      <w:marTop w:val="0"/>
      <w:marBottom w:val="0"/>
      <w:divBdr>
        <w:top w:val="none" w:sz="0" w:space="0" w:color="auto"/>
        <w:left w:val="none" w:sz="0" w:space="0" w:color="auto"/>
        <w:bottom w:val="none" w:sz="0" w:space="0" w:color="auto"/>
        <w:right w:val="none" w:sz="0" w:space="0" w:color="auto"/>
      </w:divBdr>
    </w:div>
    <w:div w:id="256014846">
      <w:bodyDiv w:val="1"/>
      <w:marLeft w:val="0"/>
      <w:marRight w:val="0"/>
      <w:marTop w:val="0"/>
      <w:marBottom w:val="0"/>
      <w:divBdr>
        <w:top w:val="none" w:sz="0" w:space="0" w:color="auto"/>
        <w:left w:val="none" w:sz="0" w:space="0" w:color="auto"/>
        <w:bottom w:val="none" w:sz="0" w:space="0" w:color="auto"/>
        <w:right w:val="none" w:sz="0" w:space="0" w:color="auto"/>
      </w:divBdr>
    </w:div>
    <w:div w:id="467625368">
      <w:bodyDiv w:val="1"/>
      <w:marLeft w:val="0"/>
      <w:marRight w:val="0"/>
      <w:marTop w:val="0"/>
      <w:marBottom w:val="0"/>
      <w:divBdr>
        <w:top w:val="none" w:sz="0" w:space="0" w:color="auto"/>
        <w:left w:val="none" w:sz="0" w:space="0" w:color="auto"/>
        <w:bottom w:val="none" w:sz="0" w:space="0" w:color="auto"/>
        <w:right w:val="none" w:sz="0" w:space="0" w:color="auto"/>
      </w:divBdr>
    </w:div>
    <w:div w:id="495918312">
      <w:bodyDiv w:val="1"/>
      <w:marLeft w:val="0"/>
      <w:marRight w:val="0"/>
      <w:marTop w:val="0"/>
      <w:marBottom w:val="0"/>
      <w:divBdr>
        <w:top w:val="none" w:sz="0" w:space="0" w:color="auto"/>
        <w:left w:val="none" w:sz="0" w:space="0" w:color="auto"/>
        <w:bottom w:val="none" w:sz="0" w:space="0" w:color="auto"/>
        <w:right w:val="none" w:sz="0" w:space="0" w:color="auto"/>
      </w:divBdr>
      <w:divsChild>
        <w:div w:id="447235828">
          <w:marLeft w:val="0"/>
          <w:marRight w:val="0"/>
          <w:marTop w:val="0"/>
          <w:marBottom w:val="0"/>
          <w:divBdr>
            <w:top w:val="none" w:sz="0" w:space="0" w:color="auto"/>
            <w:left w:val="none" w:sz="0" w:space="0" w:color="auto"/>
            <w:bottom w:val="none" w:sz="0" w:space="0" w:color="auto"/>
            <w:right w:val="none" w:sz="0" w:space="0" w:color="auto"/>
          </w:divBdr>
        </w:div>
      </w:divsChild>
    </w:div>
    <w:div w:id="533158213">
      <w:bodyDiv w:val="1"/>
      <w:marLeft w:val="0"/>
      <w:marRight w:val="0"/>
      <w:marTop w:val="0"/>
      <w:marBottom w:val="0"/>
      <w:divBdr>
        <w:top w:val="none" w:sz="0" w:space="0" w:color="auto"/>
        <w:left w:val="none" w:sz="0" w:space="0" w:color="auto"/>
        <w:bottom w:val="none" w:sz="0" w:space="0" w:color="auto"/>
        <w:right w:val="none" w:sz="0" w:space="0" w:color="auto"/>
      </w:divBdr>
    </w:div>
    <w:div w:id="623586217">
      <w:bodyDiv w:val="1"/>
      <w:marLeft w:val="0"/>
      <w:marRight w:val="0"/>
      <w:marTop w:val="0"/>
      <w:marBottom w:val="0"/>
      <w:divBdr>
        <w:top w:val="none" w:sz="0" w:space="0" w:color="auto"/>
        <w:left w:val="none" w:sz="0" w:space="0" w:color="auto"/>
        <w:bottom w:val="none" w:sz="0" w:space="0" w:color="auto"/>
        <w:right w:val="none" w:sz="0" w:space="0" w:color="auto"/>
      </w:divBdr>
    </w:div>
    <w:div w:id="911546721">
      <w:bodyDiv w:val="1"/>
      <w:marLeft w:val="0"/>
      <w:marRight w:val="0"/>
      <w:marTop w:val="0"/>
      <w:marBottom w:val="0"/>
      <w:divBdr>
        <w:top w:val="none" w:sz="0" w:space="0" w:color="auto"/>
        <w:left w:val="none" w:sz="0" w:space="0" w:color="auto"/>
        <w:bottom w:val="none" w:sz="0" w:space="0" w:color="auto"/>
        <w:right w:val="none" w:sz="0" w:space="0" w:color="auto"/>
      </w:divBdr>
    </w:div>
    <w:div w:id="918177218">
      <w:bodyDiv w:val="1"/>
      <w:marLeft w:val="0"/>
      <w:marRight w:val="0"/>
      <w:marTop w:val="0"/>
      <w:marBottom w:val="0"/>
      <w:divBdr>
        <w:top w:val="none" w:sz="0" w:space="0" w:color="auto"/>
        <w:left w:val="none" w:sz="0" w:space="0" w:color="auto"/>
        <w:bottom w:val="none" w:sz="0" w:space="0" w:color="auto"/>
        <w:right w:val="none" w:sz="0" w:space="0" w:color="auto"/>
      </w:divBdr>
    </w:div>
    <w:div w:id="965624671">
      <w:bodyDiv w:val="1"/>
      <w:marLeft w:val="0"/>
      <w:marRight w:val="0"/>
      <w:marTop w:val="0"/>
      <w:marBottom w:val="0"/>
      <w:divBdr>
        <w:top w:val="none" w:sz="0" w:space="0" w:color="auto"/>
        <w:left w:val="none" w:sz="0" w:space="0" w:color="auto"/>
        <w:bottom w:val="none" w:sz="0" w:space="0" w:color="auto"/>
        <w:right w:val="none" w:sz="0" w:space="0" w:color="auto"/>
      </w:divBdr>
      <w:divsChild>
        <w:div w:id="1036466873">
          <w:marLeft w:val="0"/>
          <w:marRight w:val="0"/>
          <w:marTop w:val="0"/>
          <w:marBottom w:val="0"/>
          <w:divBdr>
            <w:top w:val="none" w:sz="0" w:space="0" w:color="auto"/>
            <w:left w:val="none" w:sz="0" w:space="0" w:color="auto"/>
            <w:bottom w:val="none" w:sz="0" w:space="0" w:color="auto"/>
            <w:right w:val="none" w:sz="0" w:space="0" w:color="auto"/>
          </w:divBdr>
          <w:divsChild>
            <w:div w:id="584613503">
              <w:marLeft w:val="0"/>
              <w:marRight w:val="0"/>
              <w:marTop w:val="0"/>
              <w:marBottom w:val="0"/>
              <w:divBdr>
                <w:top w:val="none" w:sz="0" w:space="0" w:color="auto"/>
                <w:left w:val="none" w:sz="0" w:space="0" w:color="auto"/>
                <w:bottom w:val="single" w:sz="4" w:space="0" w:color="494967"/>
                <w:right w:val="single" w:sz="4" w:space="0" w:color="494967"/>
              </w:divBdr>
            </w:div>
            <w:div w:id="886910381">
              <w:marLeft w:val="0"/>
              <w:marRight w:val="0"/>
              <w:marTop w:val="0"/>
              <w:marBottom w:val="0"/>
              <w:divBdr>
                <w:top w:val="none" w:sz="0" w:space="0" w:color="auto"/>
                <w:left w:val="none" w:sz="0" w:space="0" w:color="auto"/>
                <w:bottom w:val="single" w:sz="4" w:space="0" w:color="494967"/>
                <w:right w:val="single" w:sz="4" w:space="0" w:color="494967"/>
              </w:divBdr>
            </w:div>
            <w:div w:id="1219585454">
              <w:marLeft w:val="0"/>
              <w:marRight w:val="0"/>
              <w:marTop w:val="0"/>
              <w:marBottom w:val="0"/>
              <w:divBdr>
                <w:top w:val="none" w:sz="0" w:space="0" w:color="auto"/>
                <w:left w:val="none" w:sz="0" w:space="0" w:color="auto"/>
                <w:bottom w:val="single" w:sz="4" w:space="0" w:color="494967"/>
                <w:right w:val="single" w:sz="4" w:space="0" w:color="494967"/>
              </w:divBdr>
            </w:div>
            <w:div w:id="1811366103">
              <w:marLeft w:val="0"/>
              <w:marRight w:val="0"/>
              <w:marTop w:val="0"/>
              <w:marBottom w:val="0"/>
              <w:divBdr>
                <w:top w:val="none" w:sz="0" w:space="0" w:color="auto"/>
                <w:left w:val="none" w:sz="0" w:space="0" w:color="auto"/>
                <w:bottom w:val="single" w:sz="4" w:space="0" w:color="494967"/>
                <w:right w:val="single" w:sz="4" w:space="0" w:color="494967"/>
              </w:divBdr>
            </w:div>
            <w:div w:id="2100321484">
              <w:marLeft w:val="0"/>
              <w:marRight w:val="0"/>
              <w:marTop w:val="0"/>
              <w:marBottom w:val="0"/>
              <w:divBdr>
                <w:top w:val="none" w:sz="0" w:space="0" w:color="auto"/>
                <w:left w:val="none" w:sz="0" w:space="0" w:color="auto"/>
                <w:bottom w:val="single" w:sz="4" w:space="0" w:color="494967"/>
                <w:right w:val="single" w:sz="4" w:space="0" w:color="494967"/>
              </w:divBdr>
            </w:div>
            <w:div w:id="2139296454">
              <w:marLeft w:val="0"/>
              <w:marRight w:val="0"/>
              <w:marTop w:val="0"/>
              <w:marBottom w:val="0"/>
              <w:divBdr>
                <w:top w:val="none" w:sz="0" w:space="0" w:color="auto"/>
                <w:left w:val="none" w:sz="0" w:space="0" w:color="auto"/>
                <w:bottom w:val="single" w:sz="4" w:space="0" w:color="494967"/>
                <w:right w:val="none" w:sz="0" w:space="0" w:color="auto"/>
              </w:divBdr>
            </w:div>
          </w:divsChild>
        </w:div>
        <w:div w:id="1290166012">
          <w:marLeft w:val="0"/>
          <w:marRight w:val="0"/>
          <w:marTop w:val="0"/>
          <w:marBottom w:val="0"/>
          <w:divBdr>
            <w:top w:val="none" w:sz="0" w:space="0" w:color="auto"/>
            <w:left w:val="none" w:sz="0" w:space="0" w:color="auto"/>
            <w:bottom w:val="none" w:sz="0" w:space="0" w:color="auto"/>
            <w:right w:val="none" w:sz="0" w:space="0" w:color="auto"/>
          </w:divBdr>
          <w:divsChild>
            <w:div w:id="156579671">
              <w:marLeft w:val="0"/>
              <w:marRight w:val="0"/>
              <w:marTop w:val="0"/>
              <w:marBottom w:val="0"/>
              <w:divBdr>
                <w:top w:val="single" w:sz="4" w:space="0" w:color="494967"/>
                <w:left w:val="none" w:sz="0" w:space="0" w:color="auto"/>
                <w:bottom w:val="single" w:sz="4" w:space="0" w:color="494967"/>
                <w:right w:val="single" w:sz="4" w:space="0" w:color="494967"/>
              </w:divBdr>
            </w:div>
            <w:div w:id="374232724">
              <w:marLeft w:val="0"/>
              <w:marRight w:val="0"/>
              <w:marTop w:val="0"/>
              <w:marBottom w:val="0"/>
              <w:divBdr>
                <w:top w:val="single" w:sz="4" w:space="0" w:color="494967"/>
                <w:left w:val="none" w:sz="0" w:space="0" w:color="auto"/>
                <w:bottom w:val="single" w:sz="4" w:space="0" w:color="494967"/>
                <w:right w:val="single" w:sz="4" w:space="0" w:color="494967"/>
              </w:divBdr>
            </w:div>
            <w:div w:id="456222620">
              <w:marLeft w:val="0"/>
              <w:marRight w:val="0"/>
              <w:marTop w:val="0"/>
              <w:marBottom w:val="0"/>
              <w:divBdr>
                <w:top w:val="single" w:sz="4" w:space="0" w:color="494967"/>
                <w:left w:val="none" w:sz="0" w:space="0" w:color="auto"/>
                <w:bottom w:val="single" w:sz="4" w:space="0" w:color="494967"/>
                <w:right w:val="single" w:sz="4" w:space="0" w:color="494967"/>
              </w:divBdr>
            </w:div>
            <w:div w:id="1250888054">
              <w:marLeft w:val="0"/>
              <w:marRight w:val="0"/>
              <w:marTop w:val="0"/>
              <w:marBottom w:val="0"/>
              <w:divBdr>
                <w:top w:val="single" w:sz="4" w:space="0" w:color="494967"/>
                <w:left w:val="none" w:sz="0" w:space="0" w:color="auto"/>
                <w:bottom w:val="single" w:sz="4" w:space="0" w:color="494967"/>
                <w:right w:val="single" w:sz="4" w:space="0" w:color="494967"/>
              </w:divBdr>
            </w:div>
            <w:div w:id="1923178987">
              <w:marLeft w:val="0"/>
              <w:marRight w:val="0"/>
              <w:marTop w:val="0"/>
              <w:marBottom w:val="0"/>
              <w:divBdr>
                <w:top w:val="single" w:sz="4" w:space="0" w:color="494967"/>
                <w:left w:val="none" w:sz="0" w:space="0" w:color="auto"/>
                <w:bottom w:val="single" w:sz="4" w:space="0" w:color="494967"/>
                <w:right w:val="single" w:sz="4" w:space="0" w:color="494967"/>
              </w:divBdr>
            </w:div>
            <w:div w:id="2030139242">
              <w:marLeft w:val="0"/>
              <w:marRight w:val="0"/>
              <w:marTop w:val="0"/>
              <w:marBottom w:val="0"/>
              <w:divBdr>
                <w:top w:val="single" w:sz="4" w:space="0" w:color="494967"/>
                <w:left w:val="none" w:sz="0" w:space="0" w:color="auto"/>
                <w:bottom w:val="single" w:sz="4" w:space="0" w:color="494967"/>
                <w:right w:val="none" w:sz="0" w:space="0" w:color="auto"/>
              </w:divBdr>
            </w:div>
          </w:divsChild>
        </w:div>
        <w:div w:id="1406219023">
          <w:marLeft w:val="0"/>
          <w:marRight w:val="0"/>
          <w:marTop w:val="0"/>
          <w:marBottom w:val="0"/>
          <w:divBdr>
            <w:top w:val="none" w:sz="0" w:space="0" w:color="auto"/>
            <w:left w:val="none" w:sz="0" w:space="0" w:color="auto"/>
            <w:bottom w:val="none" w:sz="0" w:space="0" w:color="auto"/>
            <w:right w:val="none" w:sz="0" w:space="0" w:color="auto"/>
          </w:divBdr>
          <w:divsChild>
            <w:div w:id="347680933">
              <w:marLeft w:val="0"/>
              <w:marRight w:val="0"/>
              <w:marTop w:val="0"/>
              <w:marBottom w:val="0"/>
              <w:divBdr>
                <w:top w:val="none" w:sz="0" w:space="0" w:color="auto"/>
                <w:left w:val="none" w:sz="0" w:space="0" w:color="auto"/>
                <w:bottom w:val="single" w:sz="4" w:space="0" w:color="494967"/>
                <w:right w:val="single" w:sz="4" w:space="0" w:color="494967"/>
              </w:divBdr>
            </w:div>
            <w:div w:id="418870596">
              <w:marLeft w:val="0"/>
              <w:marRight w:val="0"/>
              <w:marTop w:val="0"/>
              <w:marBottom w:val="0"/>
              <w:divBdr>
                <w:top w:val="none" w:sz="0" w:space="0" w:color="auto"/>
                <w:left w:val="none" w:sz="0" w:space="0" w:color="auto"/>
                <w:bottom w:val="single" w:sz="4" w:space="0" w:color="494967"/>
                <w:right w:val="single" w:sz="4" w:space="0" w:color="494967"/>
              </w:divBdr>
            </w:div>
            <w:div w:id="483787065">
              <w:marLeft w:val="0"/>
              <w:marRight w:val="0"/>
              <w:marTop w:val="0"/>
              <w:marBottom w:val="0"/>
              <w:divBdr>
                <w:top w:val="none" w:sz="0" w:space="0" w:color="auto"/>
                <w:left w:val="none" w:sz="0" w:space="0" w:color="auto"/>
                <w:bottom w:val="single" w:sz="4" w:space="0" w:color="494967"/>
                <w:right w:val="single" w:sz="4" w:space="0" w:color="494967"/>
              </w:divBdr>
            </w:div>
            <w:div w:id="692270964">
              <w:marLeft w:val="0"/>
              <w:marRight w:val="0"/>
              <w:marTop w:val="0"/>
              <w:marBottom w:val="0"/>
              <w:divBdr>
                <w:top w:val="none" w:sz="0" w:space="0" w:color="auto"/>
                <w:left w:val="none" w:sz="0" w:space="0" w:color="auto"/>
                <w:bottom w:val="single" w:sz="4" w:space="0" w:color="494967"/>
                <w:right w:val="single" w:sz="4" w:space="0" w:color="494967"/>
              </w:divBdr>
            </w:div>
            <w:div w:id="789783401">
              <w:marLeft w:val="0"/>
              <w:marRight w:val="0"/>
              <w:marTop w:val="0"/>
              <w:marBottom w:val="0"/>
              <w:divBdr>
                <w:top w:val="none" w:sz="0" w:space="0" w:color="auto"/>
                <w:left w:val="none" w:sz="0" w:space="0" w:color="auto"/>
                <w:bottom w:val="single" w:sz="4" w:space="0" w:color="494967"/>
                <w:right w:val="single" w:sz="4" w:space="0" w:color="494967"/>
              </w:divBdr>
            </w:div>
            <w:div w:id="812675436">
              <w:marLeft w:val="0"/>
              <w:marRight w:val="0"/>
              <w:marTop w:val="0"/>
              <w:marBottom w:val="0"/>
              <w:divBdr>
                <w:top w:val="none" w:sz="0" w:space="0" w:color="auto"/>
                <w:left w:val="none" w:sz="0" w:space="0" w:color="auto"/>
                <w:bottom w:val="single" w:sz="4" w:space="0" w:color="494967"/>
                <w:right w:val="single" w:sz="4" w:space="0" w:color="494967"/>
              </w:divBdr>
            </w:div>
            <w:div w:id="1017657472">
              <w:marLeft w:val="0"/>
              <w:marRight w:val="0"/>
              <w:marTop w:val="0"/>
              <w:marBottom w:val="0"/>
              <w:divBdr>
                <w:top w:val="none" w:sz="0" w:space="0" w:color="auto"/>
                <w:left w:val="none" w:sz="0" w:space="0" w:color="auto"/>
                <w:bottom w:val="single" w:sz="4" w:space="0" w:color="494967"/>
                <w:right w:val="single" w:sz="4" w:space="0" w:color="494967"/>
              </w:divBdr>
            </w:div>
            <w:div w:id="1170027401">
              <w:marLeft w:val="0"/>
              <w:marRight w:val="0"/>
              <w:marTop w:val="0"/>
              <w:marBottom w:val="0"/>
              <w:divBdr>
                <w:top w:val="single" w:sz="4" w:space="0" w:color="494967"/>
                <w:left w:val="none" w:sz="0" w:space="0" w:color="auto"/>
                <w:bottom w:val="single" w:sz="4" w:space="0" w:color="494967"/>
                <w:right w:val="none" w:sz="0" w:space="0" w:color="auto"/>
              </w:divBdr>
            </w:div>
            <w:div w:id="1208183804">
              <w:marLeft w:val="0"/>
              <w:marRight w:val="0"/>
              <w:marTop w:val="0"/>
              <w:marBottom w:val="0"/>
              <w:divBdr>
                <w:top w:val="single" w:sz="4" w:space="0" w:color="494967"/>
                <w:left w:val="none" w:sz="0" w:space="0" w:color="auto"/>
                <w:bottom w:val="single" w:sz="4" w:space="0" w:color="494967"/>
                <w:right w:val="single" w:sz="4" w:space="0" w:color="494967"/>
              </w:divBdr>
            </w:div>
            <w:div w:id="1301573374">
              <w:marLeft w:val="0"/>
              <w:marRight w:val="0"/>
              <w:marTop w:val="0"/>
              <w:marBottom w:val="0"/>
              <w:divBdr>
                <w:top w:val="none" w:sz="0" w:space="0" w:color="auto"/>
                <w:left w:val="none" w:sz="0" w:space="0" w:color="auto"/>
                <w:bottom w:val="single" w:sz="4" w:space="0" w:color="494967"/>
                <w:right w:val="single" w:sz="4" w:space="0" w:color="494967"/>
              </w:divBdr>
            </w:div>
            <w:div w:id="1432125147">
              <w:marLeft w:val="0"/>
              <w:marRight w:val="0"/>
              <w:marTop w:val="0"/>
              <w:marBottom w:val="0"/>
              <w:divBdr>
                <w:top w:val="single" w:sz="4" w:space="0" w:color="494967"/>
                <w:left w:val="none" w:sz="0" w:space="0" w:color="auto"/>
                <w:bottom w:val="single" w:sz="4" w:space="0" w:color="494967"/>
                <w:right w:val="single" w:sz="4" w:space="0" w:color="494967"/>
              </w:divBdr>
            </w:div>
            <w:div w:id="1435058453">
              <w:marLeft w:val="0"/>
              <w:marRight w:val="0"/>
              <w:marTop w:val="0"/>
              <w:marBottom w:val="0"/>
              <w:divBdr>
                <w:top w:val="none" w:sz="0" w:space="0" w:color="auto"/>
                <w:left w:val="none" w:sz="0" w:space="0" w:color="auto"/>
                <w:bottom w:val="single" w:sz="4" w:space="0" w:color="494967"/>
                <w:right w:val="none" w:sz="0" w:space="0" w:color="auto"/>
              </w:divBdr>
            </w:div>
            <w:div w:id="1493789114">
              <w:marLeft w:val="0"/>
              <w:marRight w:val="0"/>
              <w:marTop w:val="0"/>
              <w:marBottom w:val="0"/>
              <w:divBdr>
                <w:top w:val="none" w:sz="0" w:space="0" w:color="auto"/>
                <w:left w:val="none" w:sz="0" w:space="0" w:color="auto"/>
                <w:bottom w:val="single" w:sz="4" w:space="0" w:color="494967"/>
                <w:right w:val="none" w:sz="0" w:space="0" w:color="auto"/>
              </w:divBdr>
            </w:div>
            <w:div w:id="1534539984">
              <w:marLeft w:val="0"/>
              <w:marRight w:val="0"/>
              <w:marTop w:val="0"/>
              <w:marBottom w:val="0"/>
              <w:divBdr>
                <w:top w:val="none" w:sz="0" w:space="0" w:color="auto"/>
                <w:left w:val="none" w:sz="0" w:space="0" w:color="auto"/>
                <w:bottom w:val="single" w:sz="4" w:space="0" w:color="494967"/>
                <w:right w:val="single" w:sz="4" w:space="0" w:color="494967"/>
              </w:divBdr>
            </w:div>
            <w:div w:id="1546134940">
              <w:marLeft w:val="0"/>
              <w:marRight w:val="0"/>
              <w:marTop w:val="0"/>
              <w:marBottom w:val="0"/>
              <w:divBdr>
                <w:top w:val="none" w:sz="0" w:space="0" w:color="auto"/>
                <w:left w:val="none" w:sz="0" w:space="0" w:color="auto"/>
                <w:bottom w:val="single" w:sz="4" w:space="0" w:color="494967"/>
                <w:right w:val="single" w:sz="4" w:space="0" w:color="494967"/>
              </w:divBdr>
            </w:div>
            <w:div w:id="1602562624">
              <w:marLeft w:val="0"/>
              <w:marRight w:val="0"/>
              <w:marTop w:val="0"/>
              <w:marBottom w:val="0"/>
              <w:divBdr>
                <w:top w:val="none" w:sz="0" w:space="0" w:color="auto"/>
                <w:left w:val="none" w:sz="0" w:space="0" w:color="auto"/>
                <w:bottom w:val="single" w:sz="4" w:space="0" w:color="494967"/>
                <w:right w:val="none" w:sz="0" w:space="0" w:color="auto"/>
              </w:divBdr>
            </w:div>
            <w:div w:id="1789427556">
              <w:marLeft w:val="0"/>
              <w:marRight w:val="0"/>
              <w:marTop w:val="0"/>
              <w:marBottom w:val="0"/>
              <w:divBdr>
                <w:top w:val="none" w:sz="0" w:space="0" w:color="auto"/>
                <w:left w:val="none" w:sz="0" w:space="0" w:color="auto"/>
                <w:bottom w:val="single" w:sz="4" w:space="0" w:color="494967"/>
                <w:right w:val="none" w:sz="0" w:space="0" w:color="auto"/>
              </w:divBdr>
            </w:div>
            <w:div w:id="1837262779">
              <w:marLeft w:val="0"/>
              <w:marRight w:val="0"/>
              <w:marTop w:val="0"/>
              <w:marBottom w:val="0"/>
              <w:divBdr>
                <w:top w:val="none" w:sz="0" w:space="0" w:color="auto"/>
                <w:left w:val="none" w:sz="0" w:space="0" w:color="auto"/>
                <w:bottom w:val="single" w:sz="4" w:space="0" w:color="494967"/>
                <w:right w:val="none" w:sz="0" w:space="0" w:color="auto"/>
              </w:divBdr>
            </w:div>
            <w:div w:id="1848015860">
              <w:marLeft w:val="0"/>
              <w:marRight w:val="0"/>
              <w:marTop w:val="0"/>
              <w:marBottom w:val="0"/>
              <w:divBdr>
                <w:top w:val="none" w:sz="0" w:space="0" w:color="auto"/>
                <w:left w:val="none" w:sz="0" w:space="0" w:color="auto"/>
                <w:bottom w:val="single" w:sz="4" w:space="0" w:color="494967"/>
                <w:right w:val="none" w:sz="0" w:space="0" w:color="auto"/>
              </w:divBdr>
            </w:div>
            <w:div w:id="1935940812">
              <w:marLeft w:val="0"/>
              <w:marRight w:val="0"/>
              <w:marTop w:val="0"/>
              <w:marBottom w:val="0"/>
              <w:divBdr>
                <w:top w:val="none" w:sz="0" w:space="0" w:color="auto"/>
                <w:left w:val="none" w:sz="0" w:space="0" w:color="auto"/>
                <w:bottom w:val="single" w:sz="4" w:space="0" w:color="494967"/>
                <w:right w:val="single" w:sz="4" w:space="0" w:color="494967"/>
              </w:divBdr>
            </w:div>
            <w:div w:id="2059891592">
              <w:marLeft w:val="0"/>
              <w:marRight w:val="0"/>
              <w:marTop w:val="0"/>
              <w:marBottom w:val="0"/>
              <w:divBdr>
                <w:top w:val="none" w:sz="0" w:space="0" w:color="auto"/>
                <w:left w:val="none" w:sz="0" w:space="0" w:color="auto"/>
                <w:bottom w:val="single" w:sz="4" w:space="0" w:color="494967"/>
                <w:right w:val="single" w:sz="4" w:space="0" w:color="494967"/>
              </w:divBdr>
            </w:div>
          </w:divsChild>
        </w:div>
        <w:div w:id="1448239294">
          <w:marLeft w:val="0"/>
          <w:marRight w:val="0"/>
          <w:marTop w:val="0"/>
          <w:marBottom w:val="0"/>
          <w:divBdr>
            <w:top w:val="none" w:sz="0" w:space="0" w:color="auto"/>
            <w:left w:val="none" w:sz="0" w:space="0" w:color="auto"/>
            <w:bottom w:val="none" w:sz="0" w:space="0" w:color="auto"/>
            <w:right w:val="none" w:sz="0" w:space="0" w:color="auto"/>
          </w:divBdr>
          <w:divsChild>
            <w:div w:id="192304748">
              <w:marLeft w:val="0"/>
              <w:marRight w:val="0"/>
              <w:marTop w:val="0"/>
              <w:marBottom w:val="0"/>
              <w:divBdr>
                <w:top w:val="none" w:sz="0" w:space="0" w:color="auto"/>
                <w:left w:val="none" w:sz="0" w:space="0" w:color="auto"/>
                <w:bottom w:val="single" w:sz="4" w:space="0" w:color="494967"/>
                <w:right w:val="single" w:sz="4" w:space="0" w:color="494967"/>
              </w:divBdr>
            </w:div>
            <w:div w:id="497119268">
              <w:marLeft w:val="0"/>
              <w:marRight w:val="0"/>
              <w:marTop w:val="0"/>
              <w:marBottom w:val="0"/>
              <w:divBdr>
                <w:top w:val="none" w:sz="0" w:space="0" w:color="auto"/>
                <w:left w:val="none" w:sz="0" w:space="0" w:color="auto"/>
                <w:bottom w:val="single" w:sz="4" w:space="0" w:color="494967"/>
                <w:right w:val="single" w:sz="4" w:space="0" w:color="494967"/>
              </w:divBdr>
            </w:div>
            <w:div w:id="788474455">
              <w:marLeft w:val="0"/>
              <w:marRight w:val="0"/>
              <w:marTop w:val="0"/>
              <w:marBottom w:val="0"/>
              <w:divBdr>
                <w:top w:val="none" w:sz="0" w:space="0" w:color="auto"/>
                <w:left w:val="none" w:sz="0" w:space="0" w:color="auto"/>
                <w:bottom w:val="single" w:sz="4" w:space="0" w:color="494967"/>
                <w:right w:val="single" w:sz="4" w:space="0" w:color="494967"/>
              </w:divBdr>
            </w:div>
            <w:div w:id="1250040194">
              <w:marLeft w:val="0"/>
              <w:marRight w:val="0"/>
              <w:marTop w:val="0"/>
              <w:marBottom w:val="0"/>
              <w:divBdr>
                <w:top w:val="none" w:sz="0" w:space="0" w:color="auto"/>
                <w:left w:val="none" w:sz="0" w:space="0" w:color="auto"/>
                <w:bottom w:val="single" w:sz="4" w:space="0" w:color="494967"/>
                <w:right w:val="single" w:sz="4" w:space="0" w:color="494967"/>
              </w:divBdr>
            </w:div>
            <w:div w:id="1742367477">
              <w:marLeft w:val="0"/>
              <w:marRight w:val="0"/>
              <w:marTop w:val="0"/>
              <w:marBottom w:val="0"/>
              <w:divBdr>
                <w:top w:val="none" w:sz="0" w:space="0" w:color="auto"/>
                <w:left w:val="none" w:sz="0" w:space="0" w:color="auto"/>
                <w:bottom w:val="single" w:sz="4" w:space="0" w:color="494967"/>
                <w:right w:val="single" w:sz="4" w:space="0" w:color="494967"/>
              </w:divBdr>
            </w:div>
            <w:div w:id="1884291364">
              <w:marLeft w:val="0"/>
              <w:marRight w:val="0"/>
              <w:marTop w:val="0"/>
              <w:marBottom w:val="0"/>
              <w:divBdr>
                <w:top w:val="none" w:sz="0" w:space="0" w:color="auto"/>
                <w:left w:val="none" w:sz="0" w:space="0" w:color="auto"/>
                <w:bottom w:val="single" w:sz="4" w:space="0" w:color="494967"/>
                <w:right w:val="none" w:sz="0" w:space="0" w:color="auto"/>
              </w:divBdr>
            </w:div>
          </w:divsChild>
        </w:div>
        <w:div w:id="1540780535">
          <w:marLeft w:val="0"/>
          <w:marRight w:val="0"/>
          <w:marTop w:val="0"/>
          <w:marBottom w:val="0"/>
          <w:divBdr>
            <w:top w:val="none" w:sz="0" w:space="0" w:color="auto"/>
            <w:left w:val="none" w:sz="0" w:space="0" w:color="auto"/>
            <w:bottom w:val="none" w:sz="0" w:space="0" w:color="auto"/>
            <w:right w:val="none" w:sz="0" w:space="0" w:color="auto"/>
          </w:divBdr>
          <w:divsChild>
            <w:div w:id="149291723">
              <w:marLeft w:val="0"/>
              <w:marRight w:val="0"/>
              <w:marTop w:val="0"/>
              <w:marBottom w:val="0"/>
              <w:divBdr>
                <w:top w:val="none" w:sz="0" w:space="0" w:color="auto"/>
                <w:left w:val="none" w:sz="0" w:space="0" w:color="auto"/>
                <w:bottom w:val="single" w:sz="4" w:space="0" w:color="494967"/>
                <w:right w:val="single" w:sz="4" w:space="0" w:color="494967"/>
              </w:divBdr>
            </w:div>
            <w:div w:id="676814244">
              <w:marLeft w:val="0"/>
              <w:marRight w:val="0"/>
              <w:marTop w:val="0"/>
              <w:marBottom w:val="0"/>
              <w:divBdr>
                <w:top w:val="none" w:sz="0" w:space="0" w:color="auto"/>
                <w:left w:val="none" w:sz="0" w:space="0" w:color="auto"/>
                <w:bottom w:val="single" w:sz="4" w:space="0" w:color="494967"/>
                <w:right w:val="single" w:sz="4" w:space="0" w:color="494967"/>
              </w:divBdr>
            </w:div>
            <w:div w:id="912549223">
              <w:marLeft w:val="0"/>
              <w:marRight w:val="0"/>
              <w:marTop w:val="0"/>
              <w:marBottom w:val="0"/>
              <w:divBdr>
                <w:top w:val="none" w:sz="0" w:space="0" w:color="auto"/>
                <w:left w:val="none" w:sz="0" w:space="0" w:color="auto"/>
                <w:bottom w:val="single" w:sz="4" w:space="0" w:color="494967"/>
                <w:right w:val="single" w:sz="4" w:space="0" w:color="494967"/>
              </w:divBdr>
            </w:div>
            <w:div w:id="1227183916">
              <w:marLeft w:val="0"/>
              <w:marRight w:val="0"/>
              <w:marTop w:val="0"/>
              <w:marBottom w:val="0"/>
              <w:divBdr>
                <w:top w:val="none" w:sz="0" w:space="0" w:color="auto"/>
                <w:left w:val="none" w:sz="0" w:space="0" w:color="auto"/>
                <w:bottom w:val="single" w:sz="4" w:space="0" w:color="494967"/>
                <w:right w:val="none" w:sz="0" w:space="0" w:color="auto"/>
              </w:divBdr>
            </w:div>
            <w:div w:id="1341274737">
              <w:marLeft w:val="0"/>
              <w:marRight w:val="0"/>
              <w:marTop w:val="0"/>
              <w:marBottom w:val="0"/>
              <w:divBdr>
                <w:top w:val="none" w:sz="0" w:space="0" w:color="auto"/>
                <w:left w:val="none" w:sz="0" w:space="0" w:color="auto"/>
                <w:bottom w:val="single" w:sz="4" w:space="0" w:color="494967"/>
                <w:right w:val="single" w:sz="4" w:space="0" w:color="494967"/>
              </w:divBdr>
            </w:div>
            <w:div w:id="1840149531">
              <w:marLeft w:val="0"/>
              <w:marRight w:val="0"/>
              <w:marTop w:val="0"/>
              <w:marBottom w:val="0"/>
              <w:divBdr>
                <w:top w:val="none" w:sz="0" w:space="0" w:color="auto"/>
                <w:left w:val="none" w:sz="0" w:space="0" w:color="auto"/>
                <w:bottom w:val="single" w:sz="4" w:space="0" w:color="494967"/>
                <w:right w:val="single" w:sz="4" w:space="0" w:color="494967"/>
              </w:divBdr>
            </w:div>
          </w:divsChild>
        </w:div>
        <w:div w:id="1737776590">
          <w:marLeft w:val="0"/>
          <w:marRight w:val="0"/>
          <w:marTop w:val="0"/>
          <w:marBottom w:val="0"/>
          <w:divBdr>
            <w:top w:val="none" w:sz="0" w:space="0" w:color="auto"/>
            <w:left w:val="none" w:sz="0" w:space="0" w:color="auto"/>
            <w:bottom w:val="none" w:sz="0" w:space="0" w:color="auto"/>
            <w:right w:val="none" w:sz="0" w:space="0" w:color="auto"/>
          </w:divBdr>
        </w:div>
        <w:div w:id="1851990958">
          <w:marLeft w:val="0"/>
          <w:marRight w:val="0"/>
          <w:marTop w:val="0"/>
          <w:marBottom w:val="0"/>
          <w:divBdr>
            <w:top w:val="none" w:sz="0" w:space="0" w:color="auto"/>
            <w:left w:val="none" w:sz="0" w:space="0" w:color="auto"/>
            <w:bottom w:val="none" w:sz="0" w:space="0" w:color="auto"/>
            <w:right w:val="none" w:sz="0" w:space="0" w:color="auto"/>
          </w:divBdr>
        </w:div>
        <w:div w:id="2117433951">
          <w:marLeft w:val="0"/>
          <w:marRight w:val="0"/>
          <w:marTop w:val="0"/>
          <w:marBottom w:val="0"/>
          <w:divBdr>
            <w:top w:val="none" w:sz="0" w:space="0" w:color="auto"/>
            <w:left w:val="none" w:sz="0" w:space="0" w:color="auto"/>
            <w:bottom w:val="none" w:sz="0" w:space="0" w:color="auto"/>
            <w:right w:val="none" w:sz="0" w:space="0" w:color="auto"/>
          </w:divBdr>
          <w:divsChild>
            <w:div w:id="115762339">
              <w:marLeft w:val="0"/>
              <w:marRight w:val="0"/>
              <w:marTop w:val="0"/>
              <w:marBottom w:val="0"/>
              <w:divBdr>
                <w:top w:val="none" w:sz="0" w:space="0" w:color="auto"/>
                <w:left w:val="none" w:sz="0" w:space="0" w:color="auto"/>
                <w:bottom w:val="single" w:sz="4" w:space="0" w:color="494967"/>
                <w:right w:val="single" w:sz="4" w:space="0" w:color="494967"/>
              </w:divBdr>
            </w:div>
            <w:div w:id="176581156">
              <w:marLeft w:val="0"/>
              <w:marRight w:val="0"/>
              <w:marTop w:val="0"/>
              <w:marBottom w:val="0"/>
              <w:divBdr>
                <w:top w:val="none" w:sz="0" w:space="0" w:color="auto"/>
                <w:left w:val="none" w:sz="0" w:space="0" w:color="auto"/>
                <w:bottom w:val="single" w:sz="4" w:space="0" w:color="494967"/>
                <w:right w:val="none" w:sz="0" w:space="0" w:color="auto"/>
              </w:divBdr>
            </w:div>
            <w:div w:id="566455671">
              <w:marLeft w:val="0"/>
              <w:marRight w:val="0"/>
              <w:marTop w:val="0"/>
              <w:marBottom w:val="0"/>
              <w:divBdr>
                <w:top w:val="none" w:sz="0" w:space="0" w:color="auto"/>
                <w:left w:val="none" w:sz="0" w:space="0" w:color="auto"/>
                <w:bottom w:val="single" w:sz="4" w:space="0" w:color="494967"/>
                <w:right w:val="single" w:sz="4" w:space="0" w:color="494967"/>
              </w:divBdr>
            </w:div>
            <w:div w:id="603997189">
              <w:marLeft w:val="0"/>
              <w:marRight w:val="0"/>
              <w:marTop w:val="0"/>
              <w:marBottom w:val="0"/>
              <w:divBdr>
                <w:top w:val="none" w:sz="0" w:space="0" w:color="auto"/>
                <w:left w:val="none" w:sz="0" w:space="0" w:color="auto"/>
                <w:bottom w:val="single" w:sz="4" w:space="0" w:color="494967"/>
                <w:right w:val="single" w:sz="4" w:space="0" w:color="494967"/>
              </w:divBdr>
            </w:div>
            <w:div w:id="1450927648">
              <w:marLeft w:val="0"/>
              <w:marRight w:val="0"/>
              <w:marTop w:val="0"/>
              <w:marBottom w:val="0"/>
              <w:divBdr>
                <w:top w:val="none" w:sz="0" w:space="0" w:color="auto"/>
                <w:left w:val="none" w:sz="0" w:space="0" w:color="auto"/>
                <w:bottom w:val="single" w:sz="4" w:space="0" w:color="494967"/>
                <w:right w:val="single" w:sz="4" w:space="0" w:color="494967"/>
              </w:divBdr>
            </w:div>
            <w:div w:id="1856571280">
              <w:marLeft w:val="0"/>
              <w:marRight w:val="0"/>
              <w:marTop w:val="0"/>
              <w:marBottom w:val="0"/>
              <w:divBdr>
                <w:top w:val="none" w:sz="0" w:space="0" w:color="auto"/>
                <w:left w:val="none" w:sz="0" w:space="0" w:color="auto"/>
                <w:bottom w:val="single" w:sz="4" w:space="0" w:color="494967"/>
                <w:right w:val="single" w:sz="4" w:space="0" w:color="494967"/>
              </w:divBdr>
            </w:div>
          </w:divsChild>
        </w:div>
      </w:divsChild>
    </w:div>
    <w:div w:id="987367300">
      <w:bodyDiv w:val="1"/>
      <w:marLeft w:val="0"/>
      <w:marRight w:val="0"/>
      <w:marTop w:val="0"/>
      <w:marBottom w:val="0"/>
      <w:divBdr>
        <w:top w:val="none" w:sz="0" w:space="0" w:color="auto"/>
        <w:left w:val="none" w:sz="0" w:space="0" w:color="auto"/>
        <w:bottom w:val="none" w:sz="0" w:space="0" w:color="auto"/>
        <w:right w:val="none" w:sz="0" w:space="0" w:color="auto"/>
      </w:divBdr>
    </w:div>
    <w:div w:id="1060446450">
      <w:bodyDiv w:val="1"/>
      <w:marLeft w:val="0"/>
      <w:marRight w:val="0"/>
      <w:marTop w:val="0"/>
      <w:marBottom w:val="0"/>
      <w:divBdr>
        <w:top w:val="none" w:sz="0" w:space="0" w:color="auto"/>
        <w:left w:val="none" w:sz="0" w:space="0" w:color="auto"/>
        <w:bottom w:val="none" w:sz="0" w:space="0" w:color="auto"/>
        <w:right w:val="none" w:sz="0" w:space="0" w:color="auto"/>
      </w:divBdr>
    </w:div>
    <w:div w:id="1402828851">
      <w:bodyDiv w:val="1"/>
      <w:marLeft w:val="0"/>
      <w:marRight w:val="0"/>
      <w:marTop w:val="0"/>
      <w:marBottom w:val="0"/>
      <w:divBdr>
        <w:top w:val="none" w:sz="0" w:space="0" w:color="auto"/>
        <w:left w:val="none" w:sz="0" w:space="0" w:color="auto"/>
        <w:bottom w:val="none" w:sz="0" w:space="0" w:color="auto"/>
        <w:right w:val="none" w:sz="0" w:space="0" w:color="auto"/>
      </w:divBdr>
    </w:div>
    <w:div w:id="1474056108">
      <w:bodyDiv w:val="1"/>
      <w:marLeft w:val="0"/>
      <w:marRight w:val="0"/>
      <w:marTop w:val="0"/>
      <w:marBottom w:val="0"/>
      <w:divBdr>
        <w:top w:val="none" w:sz="0" w:space="0" w:color="auto"/>
        <w:left w:val="none" w:sz="0" w:space="0" w:color="auto"/>
        <w:bottom w:val="none" w:sz="0" w:space="0" w:color="auto"/>
        <w:right w:val="none" w:sz="0" w:space="0" w:color="auto"/>
      </w:divBdr>
      <w:divsChild>
        <w:div w:id="171798685">
          <w:marLeft w:val="0"/>
          <w:marRight w:val="0"/>
          <w:marTop w:val="0"/>
          <w:marBottom w:val="0"/>
          <w:divBdr>
            <w:top w:val="none" w:sz="0" w:space="0" w:color="auto"/>
            <w:left w:val="none" w:sz="0" w:space="0" w:color="auto"/>
            <w:bottom w:val="none" w:sz="0" w:space="0" w:color="auto"/>
            <w:right w:val="none" w:sz="0" w:space="0" w:color="auto"/>
          </w:divBdr>
        </w:div>
        <w:div w:id="2039233791">
          <w:marLeft w:val="20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n%20Twamley\Desktop\060889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C35D-9426-4D41-B5EA-218FC40E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06088936.dot</Template>
  <TotalTime>1</TotalTime>
  <Pages>9</Pages>
  <Words>1251</Words>
  <Characters>9762</Characters>
  <Application>Microsoft Office Word</Application>
  <DocSecurity>4</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10992</CharactersWithSpaces>
  <SharedDoc>false</SharedDoc>
  <HLinks>
    <vt:vector size="6" baseType="variant">
      <vt:variant>
        <vt:i4>4194308</vt:i4>
      </vt:variant>
      <vt:variant>
        <vt:i4>0</vt:i4>
      </vt:variant>
      <vt:variant>
        <vt:i4>0</vt:i4>
      </vt:variant>
      <vt:variant>
        <vt:i4>5</vt:i4>
      </vt:variant>
      <vt:variant>
        <vt:lpwstr>http://www.serviceobligation.ed.gov/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Tomakie Washington</cp:lastModifiedBy>
  <cp:revision>2</cp:revision>
  <cp:lastPrinted>2014-02-21T14:30:00Z</cp:lastPrinted>
  <dcterms:created xsi:type="dcterms:W3CDTF">2016-04-06T17:36:00Z</dcterms:created>
  <dcterms:modified xsi:type="dcterms:W3CDTF">2016-04-06T17:36:00Z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UseMLCFooter">
    <vt:i4>1</vt:i4>
  </property>
</Properties>
</file>