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5796A6AE" w14:textId="0D965832" w:rsidR="00CA4CD6" w:rsidRPr="00551914" w:rsidRDefault="003A3551" w:rsidP="003A3551">
      <w:r w:rsidRPr="00551914">
        <w:rPr>
          <w:b/>
        </w:rPr>
        <w:t>NESHAP for Chemical Preparations Industry (40 CFR Part 63, Subpart BBBBBBB)   (Renewal)</w:t>
      </w:r>
      <w:r w:rsidR="00CA4CD6" w:rsidRPr="00551914">
        <w:t xml:space="preserve"> </w:t>
      </w:r>
    </w:p>
    <w:p w14:paraId="49855593" w14:textId="77777777" w:rsidR="00CA4CD6" w:rsidRDefault="00CA4CD6">
      <w:pPr>
        <w:rPr>
          <w:color w:val="000000"/>
        </w:rPr>
      </w:pPr>
    </w:p>
    <w:p w14:paraId="1B30C59E" w14:textId="6FCAE124" w:rsidR="00CA4CD6" w:rsidRDefault="00CA4CD6" w:rsidP="00277793">
      <w:pPr>
        <w:tabs>
          <w:tab w:val="left" w:pos="6540"/>
        </w:tabs>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r w:rsidR="00277793">
        <w:rPr>
          <w:b/>
          <w:bCs/>
          <w:color w:val="000000"/>
        </w:rPr>
        <w:tab/>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60D55B42" w:rsidR="00CA4CD6" w:rsidRPr="002B29A5" w:rsidRDefault="003A3551" w:rsidP="002B29A5">
      <w:pPr>
        <w:rPr>
          <w:bCs/>
          <w:color w:val="000000"/>
        </w:rPr>
      </w:pPr>
      <w:r w:rsidRPr="00551914">
        <w:rPr>
          <w:bCs/>
        </w:rPr>
        <w:t xml:space="preserve">NESHAP for Chemical Preparations Industry (40 </w:t>
      </w:r>
      <w:r w:rsidR="00923244">
        <w:rPr>
          <w:bCs/>
        </w:rPr>
        <w:t xml:space="preserve">CFR Part 63, Subpart BBBBBBB) </w:t>
      </w:r>
      <w:r w:rsidR="00A759E5">
        <w:rPr>
          <w:bCs/>
        </w:rPr>
        <w:t xml:space="preserve">   </w:t>
      </w:r>
      <w:r w:rsidRPr="00551914">
        <w:rPr>
          <w:bCs/>
        </w:rPr>
        <w:t>(Renewal)</w:t>
      </w:r>
      <w:r w:rsidR="002B29A5" w:rsidRPr="003A3551">
        <w:rPr>
          <w:bCs/>
        </w:rPr>
        <w:t xml:space="preserve">, </w:t>
      </w:r>
      <w:r w:rsidR="002B29A5" w:rsidRPr="004C5E95">
        <w:rPr>
          <w:bCs/>
        </w:rPr>
        <w:t xml:space="preserve">EPA ICR Number </w:t>
      </w:r>
      <w:r>
        <w:rPr>
          <w:bCs/>
        </w:rPr>
        <w:t>2356.04,</w:t>
      </w:r>
      <w:r w:rsidR="002B29A5">
        <w:rPr>
          <w:bCs/>
          <w:color w:val="FF0000"/>
        </w:rPr>
        <w:t xml:space="preserve"> </w:t>
      </w:r>
      <w:r w:rsidR="002B29A5" w:rsidRPr="004C5E95">
        <w:rPr>
          <w:bCs/>
        </w:rPr>
        <w:t>OMB Control Number 2060-</w:t>
      </w:r>
      <w:r>
        <w:rPr>
          <w:bCs/>
        </w:rPr>
        <w:t>0636.</w:t>
      </w:r>
      <w:r w:rsidR="002B29A5">
        <w:rPr>
          <w:bCs/>
          <w:color w:val="FF0000"/>
        </w:rPr>
        <w:t xml:space="preserve"> </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6C33EB0D" w14:textId="77777777" w:rsidR="00CA4CD6" w:rsidRDefault="00CA4CD6">
      <w:pPr>
        <w:rPr>
          <w:color w:val="000000"/>
        </w:rPr>
      </w:pPr>
    </w:p>
    <w:p w14:paraId="1ECD45DD" w14:textId="79C21C11" w:rsidR="00CA4CD6" w:rsidRDefault="00CA4CD6">
      <w:pPr>
        <w:ind w:firstLine="720"/>
        <w:rPr>
          <w:color w:val="000000"/>
        </w:rPr>
      </w:pPr>
      <w:r>
        <w:rPr>
          <w:color w:val="000000"/>
        </w:rPr>
        <w:t xml:space="preserve">The </w:t>
      </w:r>
      <w:r w:rsidRPr="00551914">
        <w:t xml:space="preserve">National Emission Standards for Hazardous Air Pollutants (NESHAP) for </w:t>
      </w:r>
      <w:r w:rsidR="003A3551">
        <w:rPr>
          <w:bCs/>
        </w:rPr>
        <w:t>Chemical Preparations Industry</w:t>
      </w:r>
      <w:r>
        <w:rPr>
          <w:color w:val="000000"/>
        </w:rPr>
        <w:t xml:space="preserve"> were proposed on </w:t>
      </w:r>
      <w:r w:rsidR="003A3551">
        <w:rPr>
          <w:color w:val="000000"/>
        </w:rPr>
        <w:t>August 5, 2009</w:t>
      </w:r>
      <w:r>
        <w:rPr>
          <w:color w:val="000000"/>
        </w:rPr>
        <w:t xml:space="preserve">, and promulgated on </w:t>
      </w:r>
      <w:r w:rsidR="003A3551">
        <w:rPr>
          <w:color w:val="000000"/>
        </w:rPr>
        <w:t>December 30, 2009</w:t>
      </w:r>
      <w:r>
        <w:rPr>
          <w:color w:val="000000"/>
        </w:rPr>
        <w:t>.</w:t>
      </w:r>
      <w:r w:rsidR="00551914">
        <w:rPr>
          <w:color w:val="000000"/>
        </w:rPr>
        <w:t xml:space="preserve"> </w:t>
      </w:r>
      <w:r w:rsidR="003A3551">
        <w:rPr>
          <w:color w:val="000000"/>
        </w:rPr>
        <w:t>These regulations apply to existing and new chemical preparation facilities that conduct the mixing, milling, blending or extruding of industrial chemicals and that are area sources of hazardous air pollutants (HAP</w:t>
      </w:r>
      <w:r w:rsidR="00551914">
        <w:rPr>
          <w:color w:val="000000"/>
        </w:rPr>
        <w:t>s</w:t>
      </w:r>
      <w:r w:rsidR="003A3551">
        <w:rPr>
          <w:color w:val="000000"/>
        </w:rPr>
        <w:t xml:space="preserve">).  Area sources are classified as sources that emit less than 10 tons per year of a single </w:t>
      </w:r>
      <w:r w:rsidR="00551914">
        <w:rPr>
          <w:color w:val="000000"/>
        </w:rPr>
        <w:t>HAP</w:t>
      </w:r>
      <w:r w:rsidR="003A3551">
        <w:rPr>
          <w:color w:val="000000"/>
        </w:rPr>
        <w:t xml:space="preserve"> or less than 25 tons per year of any combination of </w:t>
      </w:r>
      <w:r w:rsidR="00551914">
        <w:rPr>
          <w:color w:val="000000"/>
        </w:rPr>
        <w:t>HAPs</w:t>
      </w:r>
      <w:r w:rsidR="003A3551">
        <w:rPr>
          <w:color w:val="000000"/>
        </w:rPr>
        <w:t xml:space="preserve">. </w:t>
      </w:r>
      <w:r>
        <w:rPr>
          <w:color w:val="000000"/>
        </w:rPr>
        <w:t>New facilities include those that commenced construction</w:t>
      </w:r>
      <w:r w:rsidR="003A3551">
        <w:rPr>
          <w:color w:val="000000"/>
        </w:rPr>
        <w:t xml:space="preserve"> </w:t>
      </w:r>
      <w:r>
        <w:rPr>
          <w:color w:val="000000"/>
        </w:rPr>
        <w:t>or reconstruction after the date of proposal.</w:t>
      </w:r>
      <w:r w:rsidR="009C7E97">
        <w:rPr>
          <w:color w:val="000000"/>
        </w:rPr>
        <w:t xml:space="preserve"> </w:t>
      </w:r>
      <w:r>
        <w:rPr>
          <w:color w:val="000000"/>
        </w:rPr>
        <w:t xml:space="preserve">This information is being collected to assure compliance with 40 CFR </w:t>
      </w:r>
      <w:r w:rsidR="006810C3">
        <w:rPr>
          <w:color w:val="000000"/>
        </w:rPr>
        <w:t xml:space="preserve">Part </w:t>
      </w:r>
      <w:r w:rsidRPr="00551914">
        <w:t>63</w:t>
      </w:r>
      <w:r>
        <w:rPr>
          <w:color w:val="000000"/>
        </w:rPr>
        <w:t xml:space="preserve">, </w:t>
      </w:r>
      <w:r w:rsidR="006810C3">
        <w:rPr>
          <w:color w:val="000000"/>
        </w:rPr>
        <w:t xml:space="preserve">Subpart </w:t>
      </w:r>
      <w:r w:rsidR="003A3551">
        <w:rPr>
          <w:color w:val="000000"/>
        </w:rPr>
        <w:t>BBBBBBB</w:t>
      </w:r>
      <w:r>
        <w:rPr>
          <w:color w:val="000000"/>
        </w:rPr>
        <w:t>.</w:t>
      </w:r>
    </w:p>
    <w:p w14:paraId="43FDF7BE" w14:textId="77777777" w:rsidR="00CA4CD6" w:rsidRDefault="00CA4CD6">
      <w:pPr>
        <w:rPr>
          <w:color w:val="000000"/>
        </w:rPr>
      </w:pPr>
    </w:p>
    <w:p w14:paraId="0116004E" w14:textId="741AEBD5" w:rsidR="00CA4CD6" w:rsidRDefault="00CA4CD6">
      <w:pPr>
        <w:ind w:firstLine="720"/>
        <w:rPr>
          <w:color w:val="000000"/>
        </w:rPr>
      </w:pPr>
      <w:r>
        <w:rPr>
          <w:color w:val="000000"/>
        </w:rPr>
        <w:t xml:space="preserve">In general, all </w:t>
      </w:r>
      <w:r w:rsidRPr="00551914">
        <w:t>NESHAP</w:t>
      </w:r>
      <w:r>
        <w:rPr>
          <w:color w:val="000000"/>
        </w:rPr>
        <w:t xml:space="preserve"> standards require initial notification</w:t>
      </w:r>
      <w:r w:rsidR="00A759E5">
        <w:rPr>
          <w:color w:val="000000"/>
        </w:rPr>
        <w:t xml:space="preserve"> report</w:t>
      </w:r>
      <w:r>
        <w:rPr>
          <w:color w:val="000000"/>
        </w:rPr>
        <w:t>s, 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to </w:t>
      </w:r>
      <w:r w:rsidRPr="00551914">
        <w:t>NESHAP</w:t>
      </w:r>
      <w:r>
        <w:rPr>
          <w:color w:val="000000"/>
        </w:rPr>
        <w:t>.</w:t>
      </w:r>
      <w:r w:rsidR="009C7E97">
        <w:rPr>
          <w:color w:val="000000"/>
        </w:rPr>
        <w:t xml:space="preserve"> </w:t>
      </w:r>
    </w:p>
    <w:p w14:paraId="4416605D" w14:textId="77777777" w:rsidR="00CA4CD6" w:rsidRDefault="00CA4CD6">
      <w:pPr>
        <w:rPr>
          <w:color w:val="000000"/>
        </w:rPr>
      </w:pPr>
    </w:p>
    <w:p w14:paraId="297BBA30" w14:textId="7954C8D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least </w:t>
      </w:r>
      <w:r w:rsidRPr="00551914">
        <w:t>five</w:t>
      </w:r>
      <w:r>
        <w:rPr>
          <w:color w:val="000000"/>
        </w:rPr>
        <w:t xml:space="preserve"> 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A759E5">
        <w:rPr>
          <w:color w:val="000000"/>
        </w:rPr>
        <w:t xml:space="preserve">    </w:t>
      </w:r>
      <w:r>
        <w:rPr>
          <w:color w:val="000000"/>
        </w:rPr>
        <w:t>In the event that there is no such delegated authority, the reports are sent directly to the U</w:t>
      </w:r>
      <w:r w:rsidR="00A759E5">
        <w:rPr>
          <w:color w:val="000000"/>
        </w:rPr>
        <w:t>.</w:t>
      </w:r>
      <w:r>
        <w:rPr>
          <w:color w:val="000000"/>
        </w:rPr>
        <w:t>S</w:t>
      </w:r>
      <w:r w:rsidR="00A759E5">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2D066C8E" w:rsidR="003E47DB" w:rsidRDefault="003A3551">
      <w:pPr>
        <w:pBdr>
          <w:top w:val="single" w:sz="6" w:space="0" w:color="FFFFFF"/>
          <w:left w:val="single" w:sz="6" w:space="0" w:color="FFFFFF"/>
          <w:bottom w:val="single" w:sz="6" w:space="0" w:color="FFFFFF"/>
          <w:right w:val="single" w:sz="6" w:space="0" w:color="FFFFFF"/>
        </w:pBdr>
        <w:ind w:firstLine="720"/>
        <w:rPr>
          <w:color w:val="000000"/>
        </w:rPr>
      </w:pPr>
      <w:r w:rsidRPr="002514DB">
        <w:t xml:space="preserve">The “Affected Public” </w:t>
      </w:r>
      <w:r w:rsidR="00A56452">
        <w:t xml:space="preserve">includes </w:t>
      </w:r>
      <w:r w:rsidRPr="002514DB">
        <w:t>owners and operators of chemical preparation facilities that are area source</w:t>
      </w:r>
      <w:r>
        <w:t>s</w:t>
      </w:r>
      <w:r w:rsidRPr="002514DB">
        <w:t xml:space="preserve"> and that conduct the mixing, milling, blending or extruding of industrial chemicals, </w:t>
      </w:r>
      <w:r w:rsidR="00A759E5">
        <w:t xml:space="preserve">though </w:t>
      </w:r>
      <w:r w:rsidRPr="002514DB">
        <w:t>not to be confused with non-industrial mixing or blending that occurs at a pharmacy, in a laboratory</w:t>
      </w:r>
      <w:r w:rsidR="00551914">
        <w:t>,</w:t>
      </w:r>
      <w:r w:rsidRPr="002514DB">
        <w:t xml:space="preserve"> or in similar non-industrial </w:t>
      </w:r>
      <w:r w:rsidRPr="003A3551">
        <w:t xml:space="preserve">circumstances. </w:t>
      </w:r>
      <w:r w:rsidR="003E47DB" w:rsidRPr="00551914">
        <w:t xml:space="preserve">The </w:t>
      </w:r>
      <w:r w:rsidR="00A759E5">
        <w:t>“</w:t>
      </w:r>
      <w:r w:rsidR="003E47DB" w:rsidRPr="00551914">
        <w:t>burden</w:t>
      </w:r>
      <w:r w:rsidR="00A759E5">
        <w:t>”</w:t>
      </w:r>
      <w:r w:rsidR="003E47DB" w:rsidRPr="00551914">
        <w:t xml:space="preserve"> to the Affected Public may be found </w:t>
      </w:r>
      <w:r w:rsidR="00A759E5">
        <w:t xml:space="preserve">below </w:t>
      </w:r>
      <w:r w:rsidR="003E47DB" w:rsidRPr="00551914">
        <w:t xml:space="preserve">in Table 1: Annual Respondent Burden and Cost – </w:t>
      </w:r>
      <w:r w:rsidRPr="003A3551">
        <w:rPr>
          <w:bCs/>
        </w:rPr>
        <w:t xml:space="preserve">NESHAP for Chemical Preparations Industry (40 CFR Part 63, Subpart BBBBBBB) </w:t>
      </w:r>
      <w:r w:rsidR="003E47DB" w:rsidRPr="00551914">
        <w:t>(Renewal).</w:t>
      </w:r>
      <w:r w:rsidR="009C7E97" w:rsidRPr="00551914">
        <w:t xml:space="preserve"> </w:t>
      </w:r>
      <w:r w:rsidRPr="00551914">
        <w:t>Th</w:t>
      </w:r>
      <w:r w:rsidR="003E47DB" w:rsidRPr="00551914">
        <w:t>e Federal Government</w:t>
      </w:r>
      <w:r w:rsidR="00A759E5">
        <w:t>’s</w:t>
      </w:r>
      <w:r w:rsidR="003E47DB" w:rsidRPr="00551914">
        <w:t xml:space="preserve"> burden is attributed entirely to work performed by </w:t>
      </w:r>
      <w:r w:rsidR="00A759E5">
        <w:t>either F</w:t>
      </w:r>
      <w:r w:rsidR="003E47DB" w:rsidRPr="00551914">
        <w:t xml:space="preserve">ederal employees or government contractors and </w:t>
      </w:r>
      <w:r w:rsidR="00551914">
        <w:t xml:space="preserve">can be found </w:t>
      </w:r>
      <w:r w:rsidR="00A759E5">
        <w:t xml:space="preserve">below </w:t>
      </w:r>
      <w:r w:rsidR="00551914">
        <w:t xml:space="preserve">in </w:t>
      </w:r>
      <w:r w:rsidR="003E47DB" w:rsidRPr="00551914">
        <w:t xml:space="preserve">Table 2: Average Annual EPA Burden and Cost – </w:t>
      </w:r>
      <w:r w:rsidRPr="003A3551">
        <w:rPr>
          <w:bCs/>
        </w:rPr>
        <w:t xml:space="preserve">NESHAP for Chemical Preparations Industry (40 CFR Part 63, Subpart </w:t>
      </w:r>
      <w:r w:rsidRPr="003A3551">
        <w:rPr>
          <w:bCs/>
        </w:rPr>
        <w:lastRenderedPageBreak/>
        <w:t xml:space="preserve">BBBBBBB) </w:t>
      </w:r>
      <w:r w:rsidR="003E47DB" w:rsidRPr="00551914">
        <w:t xml:space="preserve">(Renewal). </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2B9360BF"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3A3551" w:rsidRPr="00D91C34">
        <w:rPr>
          <w:color w:val="000000"/>
        </w:rPr>
        <w:t>approximately</w:t>
      </w:r>
      <w:r w:rsidR="003A3551">
        <w:rPr>
          <w:color w:val="FF0000"/>
        </w:rPr>
        <w:t xml:space="preserve"> </w:t>
      </w:r>
      <w:r w:rsidR="003A3551" w:rsidRPr="00551914">
        <w:t>26</w:t>
      </w:r>
      <w:r w:rsidR="00CA4CD6">
        <w:rPr>
          <w:color w:val="000000"/>
        </w:rPr>
        <w:t xml:space="preserve"> respondents </w:t>
      </w:r>
      <w:r>
        <w:rPr>
          <w:color w:val="000000"/>
        </w:rPr>
        <w:t>per year will be subject to the standard</w:t>
      </w:r>
      <w:r w:rsidR="00CA4CD6">
        <w:rPr>
          <w:color w:val="000000"/>
        </w:rPr>
        <w:t xml:space="preserve">, and </w:t>
      </w:r>
      <w:r w:rsidR="003A3551">
        <w:rPr>
          <w:color w:val="000000"/>
        </w:rPr>
        <w:t>no</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 xml:space="preserve">will become subject to the </w:t>
      </w:r>
      <w:r>
        <w:rPr>
          <w:color w:val="000000"/>
        </w:rPr>
        <w:t>standard.</w:t>
      </w:r>
      <w:r w:rsidR="009C7E97">
        <w:rPr>
          <w:color w:val="000000"/>
        </w:rPr>
        <w:t xml:space="preserve"> </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E077B1" w14:textId="6A7F4B5D" w:rsidR="00CA4CD6" w:rsidRPr="00551914" w:rsidRDefault="00A10DBD">
      <w:pPr>
        <w:pBdr>
          <w:top w:val="single" w:sz="6" w:space="0" w:color="FFFFFF"/>
          <w:left w:val="single" w:sz="6" w:space="0" w:color="FFFFFF"/>
          <w:bottom w:val="single" w:sz="6" w:space="0" w:color="FFFFFF"/>
          <w:right w:val="single" w:sz="6" w:space="0" w:color="FFFFFF"/>
        </w:pBdr>
        <w:ind w:firstLine="720"/>
      </w:pPr>
      <w:r w:rsidRPr="00551914">
        <w:t>The Office of Management and Budget (</w:t>
      </w:r>
      <w:r w:rsidR="00CA4CD6" w:rsidRPr="00551914">
        <w:t>OMB</w:t>
      </w:r>
      <w:r w:rsidRPr="00551914">
        <w:t>)</w:t>
      </w:r>
      <w:r w:rsidR="00CA4CD6" w:rsidRPr="00551914">
        <w:t xml:space="preserve"> approved the currently</w:t>
      </w:r>
      <w:r w:rsidR="00A759E5">
        <w:t>-</w:t>
      </w:r>
      <w:r w:rsidR="00CA4CD6" w:rsidRPr="00551914">
        <w:t xml:space="preserve">active ICR without any </w:t>
      </w:r>
      <w:r w:rsidRPr="00551914">
        <w:t>“</w:t>
      </w:r>
      <w:r w:rsidR="00CA4CD6" w:rsidRPr="00551914">
        <w:t>Terms of Clearance</w:t>
      </w:r>
      <w:r w:rsidRPr="00551914">
        <w:t>”</w:t>
      </w:r>
      <w:r w:rsidR="00CA4CD6" w:rsidRPr="00551914">
        <w:t xml:space="preserve">. </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Pr="00551914" w:rsidRDefault="00CA4CD6">
      <w:pPr>
        <w:pBdr>
          <w:top w:val="single" w:sz="6" w:space="0" w:color="FFFFFF"/>
          <w:left w:val="single" w:sz="6" w:space="0" w:color="FFFFFF"/>
          <w:bottom w:val="single" w:sz="6" w:space="0" w:color="FFFFFF"/>
          <w:right w:val="single" w:sz="6" w:space="0" w:color="FFFFFF"/>
        </w:pBdr>
      </w:pPr>
    </w:p>
    <w:p w14:paraId="1B2AF144" w14:textId="31C008FE" w:rsidR="00CA4CD6" w:rsidRPr="00551914" w:rsidRDefault="00CA4CD6">
      <w:pPr>
        <w:pBdr>
          <w:top w:val="single" w:sz="6" w:space="0" w:color="FFFFFF"/>
          <w:left w:val="single" w:sz="6" w:space="0" w:color="FFFFFF"/>
          <w:bottom w:val="single" w:sz="6" w:space="0" w:color="FFFFFF"/>
          <w:right w:val="single" w:sz="6" w:space="0" w:color="FFFFFF"/>
        </w:pBdr>
        <w:ind w:firstLine="720"/>
      </w:pPr>
      <w:r w:rsidRPr="00551914">
        <w:t>The EPA is charged under Section 112 of the Clean Air Act, as amended, to establish standards of performance for each category or subcategory of major sources and area sources of hazardous air pollutants.</w:t>
      </w:r>
      <w:r w:rsidR="009C7E97" w:rsidRPr="00551914">
        <w:t xml:space="preserve"> </w:t>
      </w:r>
      <w:r w:rsidRPr="00551914">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59768A81" w14:textId="77777777" w:rsidR="00CA4CD6" w:rsidRPr="00551914" w:rsidRDefault="00CA4CD6">
      <w:pPr>
        <w:pBdr>
          <w:top w:val="single" w:sz="6" w:space="0" w:color="FFFFFF"/>
          <w:left w:val="single" w:sz="6" w:space="0" w:color="FFFFFF"/>
          <w:bottom w:val="single" w:sz="6" w:space="0" w:color="FFFFFF"/>
          <w:right w:val="single" w:sz="6" w:space="0" w:color="FFFFFF"/>
        </w:pBdr>
      </w:pPr>
    </w:p>
    <w:p w14:paraId="33AC57AC" w14:textId="2F25C0BB" w:rsidR="00CA4CD6" w:rsidRPr="00551914" w:rsidRDefault="00CA4CD6">
      <w:pPr>
        <w:pBdr>
          <w:top w:val="single" w:sz="6" w:space="0" w:color="FFFFFF"/>
          <w:left w:val="single" w:sz="6" w:space="0" w:color="FFFFFF"/>
          <w:bottom w:val="single" w:sz="6" w:space="0" w:color="FFFFFF"/>
          <w:right w:val="single" w:sz="6" w:space="0" w:color="FFFFFF"/>
        </w:pBdr>
        <w:ind w:left="1440" w:right="1440"/>
      </w:pPr>
      <w:r w:rsidRPr="00551914">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954608" w14:textId="6AFA7E2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Pr>
          <w:color w:val="FF0000"/>
        </w:rPr>
        <w:t xml:space="preserve"> </w:t>
      </w:r>
      <w:r w:rsidR="003A3551" w:rsidRPr="00551914">
        <w:t>HAP</w:t>
      </w:r>
      <w:r>
        <w:rPr>
          <w:color w:val="000000"/>
        </w:rPr>
        <w:t xml:space="preserve"> emissions from </w:t>
      </w:r>
      <w:r w:rsidR="003A3551">
        <w:rPr>
          <w:color w:val="000000"/>
        </w:rPr>
        <w:t>chemical preparation area sources</w:t>
      </w:r>
      <w:r>
        <w:rPr>
          <w:color w:val="000000"/>
        </w:rPr>
        <w:t xml:space="preserve"> </w:t>
      </w:r>
      <w:r w:rsidR="00A759E5">
        <w:rPr>
          <w:color w:val="000000"/>
        </w:rPr>
        <w:t xml:space="preserve">either </w:t>
      </w:r>
      <w:r>
        <w:rPr>
          <w:color w:val="000000"/>
        </w:rPr>
        <w:t xml:space="preserve">cause or contribute to air pollution that may reasonably be anticipated to endanger public health </w:t>
      </w:r>
      <w:r w:rsidR="00A759E5">
        <w:rPr>
          <w:color w:val="000000"/>
        </w:rPr>
        <w:t>and/</w:t>
      </w:r>
      <w:r>
        <w:rPr>
          <w:color w:val="000000"/>
        </w:rPr>
        <w:t>or welfare.</w:t>
      </w:r>
      <w:r w:rsidR="009C7E97">
        <w:rPr>
          <w:color w:val="000000"/>
        </w:rPr>
        <w:t xml:space="preserve"> </w:t>
      </w:r>
      <w:r>
        <w:rPr>
          <w:color w:val="000000"/>
        </w:rPr>
        <w:t xml:space="preserve">Therefore, the </w:t>
      </w:r>
      <w:r w:rsidRPr="00551914">
        <w:t>NESHAP</w:t>
      </w:r>
      <w:r>
        <w:rPr>
          <w:color w:val="000000"/>
        </w:rPr>
        <w:t xml:space="preserve"> were promulgated for this source category at 40 CFR </w:t>
      </w:r>
      <w:r w:rsidR="006810C3">
        <w:rPr>
          <w:color w:val="000000"/>
        </w:rPr>
        <w:t xml:space="preserve">Part </w:t>
      </w:r>
      <w:r>
        <w:rPr>
          <w:color w:val="000000"/>
        </w:rPr>
        <w:t>63</w:t>
      </w:r>
      <w:r w:rsidR="002D7184">
        <w:rPr>
          <w:color w:val="000000"/>
        </w:rPr>
        <w:t>,</w:t>
      </w:r>
      <w:r>
        <w:rPr>
          <w:b/>
          <w:bCs/>
          <w:i/>
          <w:iCs/>
          <w:color w:val="000000"/>
        </w:rPr>
        <w:t xml:space="preserve"> </w:t>
      </w:r>
      <w:r w:rsidR="006810C3">
        <w:rPr>
          <w:color w:val="000000"/>
        </w:rPr>
        <w:t xml:space="preserve">Subpart </w:t>
      </w:r>
      <w:r w:rsidR="002D7184">
        <w:rPr>
          <w:color w:val="000000"/>
        </w:rPr>
        <w:t>BBBBBBB</w:t>
      </w:r>
      <w:r>
        <w:rPr>
          <w:color w:val="000000"/>
        </w:rPr>
        <w:t>.</w:t>
      </w:r>
    </w:p>
    <w:p w14:paraId="7731FDB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08338AB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A759E5">
        <w:rPr>
          <w:color w:val="000000"/>
        </w:rPr>
        <w:t>se</w:t>
      </w:r>
      <w:r>
        <w:rPr>
          <w:color w:val="000000"/>
        </w:rPr>
        <w:t xml:space="preserve"> standard</w:t>
      </w:r>
      <w:r w:rsidR="00A759E5">
        <w:rPr>
          <w:color w:val="000000"/>
        </w:rPr>
        <w:t>s</w:t>
      </w:r>
      <w:r>
        <w:rPr>
          <w:color w:val="000000"/>
        </w:rPr>
        <w:t xml:space="preserve"> ensure compliance with </w:t>
      </w:r>
      <w:r w:rsidR="00A759E5">
        <w:rPr>
          <w:color w:val="000000"/>
        </w:rPr>
        <w:t xml:space="preserve"> </w:t>
      </w:r>
      <w:r>
        <w:rPr>
          <w:color w:val="000000"/>
        </w:rPr>
        <w:t xml:space="preserve">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26C73BB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 emission standard</w:t>
      </w:r>
      <w:r w:rsidR="00A759E5">
        <w:rPr>
          <w:color w:val="000000"/>
        </w:rPr>
        <w:t>s</w:t>
      </w:r>
      <w:r>
        <w:rPr>
          <w:color w:val="000000"/>
        </w:rPr>
        <w:t xml:space="preserve">. Continuous emission monitors are used to </w:t>
      </w:r>
      <w:r>
        <w:rPr>
          <w:color w:val="000000"/>
        </w:rPr>
        <w:lastRenderedPageBreak/>
        <w:t>ensure compliance with the standard at all times.</w:t>
      </w:r>
      <w:r w:rsidRPr="00551914">
        <w:t xml:space="preserve"> During the performance test</w:t>
      </w:r>
      <w:r w:rsidR="00A56452">
        <w:t>,</w:t>
      </w:r>
      <w:r w:rsidRPr="00551914">
        <w:t xml:space="preserve"> a record of the operating parameters under which compliance was achieved may be recorded and used to determine compliance in place of a continuous emission monitor.</w:t>
      </w:r>
      <w:r w:rsidR="009C7E97" w:rsidRPr="00551914">
        <w:t xml:space="preserve">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7846D65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w:t>
      </w:r>
      <w:r w:rsidR="00A759E5">
        <w:rPr>
          <w:color w:val="000000"/>
        </w:rPr>
        <w:t>se</w:t>
      </w:r>
      <w:r>
        <w:rPr>
          <w:color w:val="000000"/>
        </w:rPr>
        <w:t xml:space="preserve"> standard</w:t>
      </w:r>
      <w:r w:rsidR="00A759E5">
        <w:rPr>
          <w:color w:val="000000"/>
        </w:rPr>
        <w:t>s</w:t>
      </w:r>
      <w:r>
        <w:rPr>
          <w:color w:val="000000"/>
        </w:rPr>
        <w:t xml:space="preserve"> are used to inform the Agency or delegated authority when a source becomes </w:t>
      </w:r>
      <w:r w:rsidRPr="00551914">
        <w:t>subject to the requirements of the regulations.</w:t>
      </w:r>
      <w:r w:rsidR="009C7E97" w:rsidRPr="00551914">
        <w:t xml:space="preserve"> </w:t>
      </w:r>
      <w:r w:rsidRPr="00551914">
        <w:t>The reviewing authority may then inspect the source to check if the pollution control devices are properly installed and operated</w:t>
      </w:r>
      <w:r w:rsidR="002E4D9E" w:rsidRPr="00551914">
        <w:t>,</w:t>
      </w:r>
      <w:r w:rsidRPr="00551914">
        <w:t xml:space="preserve"> leaks are being detected and repaired and the standard</w:t>
      </w:r>
      <w:r w:rsidR="0020105E">
        <w:t>s</w:t>
      </w:r>
      <w:r w:rsidRPr="00551914">
        <w:t xml:space="preserve"> are being met.</w:t>
      </w:r>
      <w:r w:rsidR="009C7E97" w:rsidRPr="00551914">
        <w:t xml:space="preserve"> </w:t>
      </w:r>
      <w:r w:rsidRPr="00551914">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5311EE7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require</w:t>
      </w:r>
      <w:r w:rsidRPr="00551914">
        <w:t>d semiannual</w:t>
      </w:r>
      <w:r>
        <w:rPr>
          <w:color w:val="FF0000"/>
        </w:rPr>
        <w:t xml:space="preserve"> </w:t>
      </w:r>
      <w:r>
        <w:rPr>
          <w:color w:val="000000"/>
        </w:rPr>
        <w:t>reports are used to determine periods of excess emissions, identify problems at the facility, verify operation/maintenance procedures and for compliance determinations.</w:t>
      </w:r>
    </w:p>
    <w:p w14:paraId="77BA15BB" w14:textId="77777777" w:rsidR="002E4D9E" w:rsidRDefault="002E4D9E">
      <w:pPr>
        <w:pBdr>
          <w:top w:val="single" w:sz="6" w:space="0" w:color="FFFFFF"/>
          <w:left w:val="single" w:sz="6" w:space="0" w:color="FFFFFF"/>
          <w:bottom w:val="single" w:sz="6" w:space="0" w:color="FFFFFF"/>
          <w:right w:val="single" w:sz="6" w:space="0" w:color="FFFFFF"/>
        </w:pBdr>
        <w:rPr>
          <w:color w:val="000000"/>
        </w:rPr>
      </w:pPr>
    </w:p>
    <w:p w14:paraId="38E08D36" w14:textId="307B2F70" w:rsidR="002E4D9E" w:rsidRPr="00551914" w:rsidRDefault="002E4D9E" w:rsidP="00551914">
      <w:pPr>
        <w:widowControl/>
        <w:ind w:firstLine="720"/>
        <w:rPr>
          <w:rFonts w:cs="Courier New"/>
        </w:rPr>
      </w:pPr>
      <w:r>
        <w:rPr>
          <w:rFonts w:cs="Courier New"/>
        </w:rPr>
        <w:t>The information obtained under the initial compliance demonstration, monitoring, recordkeeping, and reporting will be used by our enforcement personnel to: (1) identify existing and new HAP emission points subject to the NESHAP; (2) ensure that GACT is being properly applied; and (3) ensure that vent collection systems and control devices are being properly operated and maintained on a continuous basis to reduce HAP emissions from mixers, mixing and blending tanks, mills, and extruders.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3FDF36DD"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A759E5">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549507A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sidRPr="00551914">
        <w:t xml:space="preserve">Part </w:t>
      </w:r>
      <w:r w:rsidRPr="00551914">
        <w:t>63</w:t>
      </w:r>
      <w:r>
        <w:rPr>
          <w:color w:val="000000"/>
        </w:rPr>
        <w:t xml:space="preserve">, </w:t>
      </w:r>
      <w:r w:rsidR="006810C3">
        <w:rPr>
          <w:color w:val="000000"/>
        </w:rPr>
        <w:t>Subpart</w:t>
      </w:r>
      <w:r w:rsidR="003F1AFC">
        <w:rPr>
          <w:color w:val="000000"/>
        </w:rPr>
        <w:t xml:space="preserve"> </w:t>
      </w:r>
      <w:r w:rsidR="00284973">
        <w:rPr>
          <w:color w:val="000000"/>
        </w:rPr>
        <w:t>BBBBBBB</w:t>
      </w:r>
      <w:r>
        <w:rPr>
          <w:color w:val="000000"/>
        </w:rPr>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71489EB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A759E5">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6DA6B5D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A759E5">
        <w:rPr>
          <w:color w:val="000000"/>
        </w:rPr>
        <w:t xml:space="preserve"> does not</w:t>
      </w:r>
      <w:r>
        <w:rPr>
          <w:color w:val="000000"/>
        </w:rPr>
        <w:t xml:space="preserve"> 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3BE7127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Pr="00551914">
        <w:t>(</w:t>
      </w:r>
      <w:r w:rsidR="002D75B4" w:rsidRPr="00551914">
        <w:t>80</w:t>
      </w:r>
      <w:r w:rsidRPr="00551914">
        <w:t xml:space="preserve"> </w:t>
      </w:r>
      <w:r w:rsidRPr="00551914">
        <w:rPr>
          <w:u w:val="single"/>
        </w:rPr>
        <w:t>FR</w:t>
      </w:r>
      <w:r w:rsidRPr="00551914">
        <w:t xml:space="preserve"> </w:t>
      </w:r>
      <w:r w:rsidR="002D75B4" w:rsidRPr="00551914">
        <w:t>32116</w:t>
      </w:r>
      <w:r w:rsidRPr="00551914">
        <w:t xml:space="preserve">) on </w:t>
      </w:r>
      <w:r w:rsidR="002D75B4" w:rsidRPr="00551914">
        <w:t>June 5, 2015</w:t>
      </w:r>
      <w:r w:rsidRPr="00551914">
        <w:t>.</w:t>
      </w:r>
      <w:r w:rsidR="009C7E97" w:rsidRPr="00551914">
        <w:t xml:space="preserve"> </w:t>
      </w:r>
      <w:r w:rsidRPr="00551914">
        <w:t xml:space="preserve">No comments were received on the burden published in the </w:t>
      </w:r>
      <w:r w:rsidRPr="00551914">
        <w:rPr>
          <w:u w:val="single"/>
        </w:rPr>
        <w:t>Federal Register</w:t>
      </w:r>
      <w:r w:rsidRPr="00551914">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1C346ED4" w14:textId="29EFB8FD" w:rsidR="002D75B4" w:rsidRDefault="002D75B4" w:rsidP="002D75B4">
      <w:pPr>
        <w:ind w:firstLine="720"/>
      </w:pPr>
      <w:r w:rsidRPr="00641A8B">
        <w:t>The Agency has consulted i</w:t>
      </w:r>
      <w:r w:rsidRPr="00641A8B">
        <w:rPr>
          <w:bCs/>
        </w:rPr>
        <w:t xml:space="preserve">ndustry experts and internal data sources to project the </w:t>
      </w:r>
      <w:r w:rsidRPr="00641A8B">
        <w:rPr>
          <w:bCs/>
        </w:rPr>
        <w:lastRenderedPageBreak/>
        <w:t>number of affected facilities and industry growth over the next three years.</w:t>
      </w:r>
      <w:r>
        <w:rPr>
          <w:b/>
          <w:bCs/>
        </w:rPr>
        <w:t xml:space="preserve"> </w:t>
      </w:r>
      <w:r w:rsidRPr="00641A8B">
        <w:t>The primary source of information as reported by industry, in compliance with the recordkeeping and reporting provisions in the</w:t>
      </w:r>
      <w:r w:rsidR="00A759E5">
        <w:t>se</w:t>
      </w:r>
      <w:r w:rsidRPr="00641A8B">
        <w:t xml:space="preserve"> standard</w:t>
      </w:r>
      <w:r w:rsidR="00A759E5">
        <w:t>s</w:t>
      </w:r>
      <w:r w:rsidRPr="00641A8B">
        <w:t>, is the Integrated Compliance Information System (ICIS).</w:t>
      </w:r>
      <w:r>
        <w:t xml:space="preserve"> </w:t>
      </w:r>
      <w:r w:rsidRPr="00641A8B">
        <w:t>ICIS is EPA’s database for the collection, maintenance, and retrieval of compliance data for industrial and government-owned facilities.</w:t>
      </w:r>
      <w:r>
        <w:rPr>
          <w:sz w:val="22"/>
          <w:szCs w:val="22"/>
        </w:rPr>
        <w:t xml:space="preserve"> </w:t>
      </w:r>
      <w:r w:rsidRPr="00641A8B">
        <w:t>The growth rate for the industry is based on our consultations with the Agency’s internal industry experts.</w:t>
      </w:r>
    </w:p>
    <w:p w14:paraId="228C88DE" w14:textId="77777777" w:rsidR="002D75B4" w:rsidRDefault="002D75B4" w:rsidP="002D75B4">
      <w:pPr>
        <w:ind w:firstLine="720"/>
      </w:pPr>
    </w:p>
    <w:p w14:paraId="473F899E" w14:textId="02B28E01" w:rsidR="002D75B4" w:rsidRDefault="002D75B4" w:rsidP="002D75B4">
      <w:pPr>
        <w:ind w:firstLine="720"/>
        <w:rPr>
          <w:color w:val="000000"/>
        </w:rPr>
      </w:pPr>
      <w:r>
        <w:t xml:space="preserve">Industry trade associations and other interested parties were provided an opportunity </w:t>
      </w:r>
      <w:r w:rsidR="00BC3176">
        <w:t xml:space="preserve">     </w:t>
      </w:r>
      <w:r>
        <w:t>to comment on the burden associated with the</w:t>
      </w:r>
      <w:r w:rsidR="00BC3176">
        <w:t>se</w:t>
      </w:r>
      <w:r>
        <w:t xml:space="preserve"> standard</w:t>
      </w:r>
      <w:r w:rsidR="00BC3176">
        <w:t>s</w:t>
      </w:r>
      <w:r>
        <w:t xml:space="preserve"> as </w:t>
      </w:r>
      <w:r w:rsidR="00BC3176">
        <w:t xml:space="preserve">they were </w:t>
      </w:r>
      <w:r>
        <w:t>being developed.</w:t>
      </w:r>
      <w:r w:rsidR="00BC3176">
        <w:t xml:space="preserve"> </w:t>
      </w:r>
      <w:r>
        <w:t xml:space="preserve">In developing this ICR, we contacted both the </w:t>
      </w:r>
      <w:r w:rsidR="00D7346C">
        <w:t>American Coatings Association</w:t>
      </w:r>
      <w:r w:rsidR="00BC3176">
        <w:t>,</w:t>
      </w:r>
      <w:r>
        <w:t xml:space="preserve"> at </w:t>
      </w:r>
      <w:r w:rsidR="00D7346C">
        <w:t>(202) 719-3703</w:t>
      </w:r>
      <w:r w:rsidR="00BC3176">
        <w:t>,</w:t>
      </w:r>
      <w:r>
        <w:t xml:space="preserve"> and the </w:t>
      </w:r>
      <w:r w:rsidR="00D7346C">
        <w:t>PPG Industries</w:t>
      </w:r>
      <w:r w:rsidR="00BC3176">
        <w:t>,</w:t>
      </w:r>
      <w:r>
        <w:t xml:space="preserve"> at </w:t>
      </w:r>
      <w:r w:rsidR="00D7346C">
        <w:t>(412) 492-5476.</w:t>
      </w:r>
    </w:p>
    <w:p w14:paraId="2A7DED52" w14:textId="4C17C724" w:rsidR="002D75B4" w:rsidRDefault="002D75B4" w:rsidP="002D75B4">
      <w:pPr>
        <w:ind w:firstLine="720"/>
        <w:rPr>
          <w:bCs/>
        </w:rPr>
      </w:pPr>
    </w:p>
    <w:p w14:paraId="3C061B6F" w14:textId="77777777" w:rsidR="002D75B4" w:rsidRDefault="002D75B4" w:rsidP="002D75B4">
      <w:pPr>
        <w:pBdr>
          <w:top w:val="single" w:sz="6" w:space="0" w:color="FFFFFF"/>
          <w:left w:val="single" w:sz="6" w:space="0" w:color="FFFFFF"/>
          <w:bottom w:val="single" w:sz="6" w:space="0" w:color="FFFFFF"/>
          <w:right w:val="single" w:sz="6" w:space="0" w:color="FFFFFF"/>
        </w:pBdr>
        <w:ind w:firstLine="720"/>
        <w:rPr>
          <w:bCs/>
        </w:rPr>
      </w:pPr>
      <w:r>
        <w:rPr>
          <w:bCs/>
        </w:rPr>
        <w:t xml:space="preserve">It is our policy to respond after a thorough review of comments received since the last ICR renewal as well as those submitted in response to the first </w:t>
      </w:r>
      <w:r>
        <w:rPr>
          <w:bCs/>
          <w:u w:val="single"/>
        </w:rPr>
        <w:t>Federal Register</w:t>
      </w:r>
      <w:r>
        <w:rPr>
          <w:bCs/>
        </w:rPr>
        <w:t xml:space="preserve"> notice. In this case, no comments were received.</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16FE7EC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BC3176">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19517EE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BC3176">
        <w:rPr>
          <w:color w:val="000000"/>
        </w:rPr>
        <w:t>-</w:t>
      </w:r>
      <w:r>
        <w:rPr>
          <w:color w:val="000000"/>
        </w:rPr>
        <w:t>frequent information collection would decrease the margin of assurance that facilities are continuing to meet the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BC3176">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38E58517" w:rsidR="00CA4CD6" w:rsidRDefault="00CA4CD6" w:rsidP="00551914">
      <w:pPr>
        <w:pBdr>
          <w:top w:val="single" w:sz="6" w:space="0" w:color="FFFFFF"/>
          <w:left w:val="single" w:sz="6" w:space="0" w:color="FFFFFF"/>
          <w:bottom w:val="single" w:sz="6" w:space="0" w:color="FFFFFF"/>
          <w:right w:val="single" w:sz="6" w:space="0" w:color="FFFFFF"/>
        </w:pBdr>
        <w:ind w:firstLine="720"/>
        <w:rPr>
          <w:color w:val="FF0000"/>
        </w:rPr>
      </w:pPr>
      <w:r w:rsidRPr="00551914">
        <w:t>These standards require the respondents to maintain all records, including reports and notifications for at least five years.</w:t>
      </w:r>
      <w:r w:rsidR="009C7E97" w:rsidRPr="00551914">
        <w:t xml:space="preserve"> </w:t>
      </w:r>
      <w:r w:rsidRPr="00551914">
        <w:t>This is consistent with the General Provisions as applied to the standards.</w:t>
      </w:r>
      <w:r w:rsidR="009C7E97" w:rsidRPr="00551914">
        <w:t xml:space="preserve"> </w:t>
      </w:r>
      <w:r w:rsidRPr="00551914">
        <w:t>EPA believes that the five</w:t>
      </w:r>
      <w:r w:rsidR="00BC3176">
        <w:t>-</w:t>
      </w:r>
      <w:r w:rsidRPr="00551914">
        <w:t xml:space="preserve">year records retention requirement is consistent </w:t>
      </w:r>
      <w:r w:rsidR="004A084D" w:rsidRPr="00551914">
        <w:t xml:space="preserve">with </w:t>
      </w:r>
      <w:r w:rsidRPr="00551914">
        <w:t>the Part 70 permit program and the five</w:t>
      </w:r>
      <w:r w:rsidR="00BC3176">
        <w:t>-</w:t>
      </w:r>
      <w:r w:rsidRPr="00551914">
        <w:t>year statute of limitations on which the permit program is based.</w:t>
      </w:r>
      <w:r w:rsidR="009C7E97" w:rsidRPr="00551914">
        <w:t xml:space="preserve"> </w:t>
      </w:r>
      <w:r w:rsidR="005F42F8" w:rsidRPr="00551914">
        <w:t>T</w:t>
      </w:r>
      <w:r w:rsidRPr="00551914">
        <w:t>he retention of records for five years allow</w:t>
      </w:r>
      <w:r w:rsidR="005F42F8" w:rsidRPr="00551914">
        <w:t>s</w:t>
      </w:r>
      <w:r w:rsidRPr="00551914">
        <w:t xml:space="preserve"> EPA to establish the compliance history of a source</w:t>
      </w:r>
      <w:r w:rsidR="005F42F8" w:rsidRPr="00551914">
        <w:t xml:space="preserve">, </w:t>
      </w:r>
      <w:r w:rsidRPr="00551914">
        <w:t xml:space="preserve">any pattern of </w:t>
      </w:r>
      <w:r w:rsidR="005F42F8" w:rsidRPr="00551914">
        <w:t>non-</w:t>
      </w:r>
      <w:r w:rsidRPr="00551914">
        <w:t>compliance</w:t>
      </w:r>
      <w:r w:rsidR="005F42F8" w:rsidRPr="00551914">
        <w:t xml:space="preserve"> and to determine the appropriate level of enforcement action.</w:t>
      </w:r>
      <w:r w:rsidR="009C7E97" w:rsidRPr="00551914">
        <w:t xml:space="preserve"> </w:t>
      </w:r>
      <w:r w:rsidRPr="00551914">
        <w:t>EPA has found that the most flagrant violators have violations extending beyond five years.</w:t>
      </w:r>
      <w:r w:rsidR="009C7E97" w:rsidRPr="00551914">
        <w:t xml:space="preserve"> </w:t>
      </w:r>
      <w:r w:rsidR="005F42F8" w:rsidRPr="00551914">
        <w:t xml:space="preserve">In addition, </w:t>
      </w:r>
      <w:r w:rsidRPr="00551914">
        <w:t xml:space="preserve">EPA would be prevented from pursuing the violators due to the destruction or nonexistence of </w:t>
      </w:r>
      <w:r w:rsidR="005F42F8" w:rsidRPr="00551914">
        <w:t xml:space="preserve">essential </w:t>
      </w:r>
      <w:r w:rsidRPr="00551914">
        <w:t>records</w:t>
      </w:r>
      <w:r w:rsidR="005F42F8" w:rsidRPr="00551914">
        <w:t>.</w:t>
      </w:r>
    </w:p>
    <w:p w14:paraId="54F37663" w14:textId="44A18F46" w:rsidR="00CA4CD6" w:rsidRDefault="00551914" w:rsidP="007478DC">
      <w:pPr>
        <w:pBdr>
          <w:top w:val="single" w:sz="6" w:space="0" w:color="FFFFFF"/>
          <w:left w:val="single" w:sz="6" w:space="0" w:color="FFFFFF"/>
          <w:bottom w:val="single" w:sz="6" w:space="0" w:color="FFFFFF"/>
          <w:right w:val="single" w:sz="6" w:space="0" w:color="FFFFFF"/>
        </w:pBdr>
        <w:tabs>
          <w:tab w:val="left" w:pos="5580"/>
        </w:tabs>
        <w:rPr>
          <w:color w:val="000000"/>
        </w:rPr>
      </w:pPr>
      <w:r>
        <w:rPr>
          <w:color w:val="000000"/>
        </w:rPr>
        <w:tab/>
      </w: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6744D08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w:t>
      </w:r>
      <w:r>
        <w:rPr>
          <w:color w:val="000000"/>
        </w:rPr>
        <w:lastRenderedPageBreak/>
        <w:t xml:space="preserve">subpart B - Confidentiality of Business Information </w:t>
      </w:r>
      <w:r w:rsidR="00BC3176">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5F2FD9AD"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BC3176">
        <w:rPr>
          <w:color w:val="000000"/>
        </w:rPr>
        <w:t>se</w:t>
      </w:r>
      <w:r>
        <w:rPr>
          <w:color w:val="000000"/>
        </w:rPr>
        <w:t xml:space="preserve"> standard</w:t>
      </w:r>
      <w:r w:rsidR="00BC3176">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45EA9397"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2D7184">
        <w:rPr>
          <w:color w:val="000000"/>
        </w:rPr>
        <w:t>chemical preparation area sources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is SIC </w:t>
      </w:r>
      <w:r w:rsidR="00D7346C">
        <w:rPr>
          <w:color w:val="000000"/>
        </w:rPr>
        <w:t>2899</w:t>
      </w:r>
      <w:r>
        <w:rPr>
          <w:color w:val="000000"/>
        </w:rPr>
        <w:t xml:space="preserve"> </w:t>
      </w:r>
      <w:r w:rsidR="00D7346C">
        <w:rPr>
          <w:color w:val="000000"/>
        </w:rPr>
        <w:t>(Chemical and Chemical Preparations, NEC)</w:t>
      </w:r>
      <w:r w:rsidR="00551914">
        <w:rPr>
          <w:color w:val="000000"/>
        </w:rPr>
        <w:t>,</w:t>
      </w:r>
      <w:r w:rsidR="00D7346C">
        <w:rPr>
          <w:color w:val="000000"/>
        </w:rPr>
        <w:t xml:space="preserve"> </w:t>
      </w:r>
      <w:r>
        <w:rPr>
          <w:color w:val="000000"/>
        </w:rPr>
        <w:t>which corresponds to the North American Industry Classification System</w:t>
      </w:r>
      <w:r w:rsidR="00CF2B37">
        <w:rPr>
          <w:color w:val="000000"/>
        </w:rPr>
        <w:t xml:space="preserve"> (NAICS</w:t>
      </w:r>
      <w:r>
        <w:rPr>
          <w:color w:val="000000"/>
        </w:rPr>
        <w:t xml:space="preserve">) </w:t>
      </w:r>
      <w:r w:rsidR="00551914">
        <w:rPr>
          <w:color w:val="000000"/>
        </w:rPr>
        <w:t xml:space="preserve">code </w:t>
      </w:r>
      <w:r w:rsidR="00D7346C">
        <w:rPr>
          <w:color w:val="000000"/>
        </w:rPr>
        <w:t>325998</w:t>
      </w:r>
      <w:r>
        <w:rPr>
          <w:color w:val="000000"/>
        </w:rPr>
        <w:t xml:space="preserve"> for </w:t>
      </w:r>
      <w:r w:rsidR="00D7346C">
        <w:rPr>
          <w:color w:val="000000"/>
        </w:rPr>
        <w:t>All Other Miscellaneous Chemical Product and Preparation</w:t>
      </w:r>
      <w:r w:rsidR="00E26427">
        <w:rPr>
          <w:color w:val="000000"/>
        </w:rPr>
        <w:t xml:space="preserve"> Manufacturing</w:t>
      </w:r>
      <w:r>
        <w:rPr>
          <w:color w:val="000000"/>
        </w:rPr>
        <w:t>.</w:t>
      </w:r>
      <w:r w:rsidR="009C7E97">
        <w:rPr>
          <w:color w:val="000000"/>
        </w:rPr>
        <w:t xml:space="preserve"> </w:t>
      </w:r>
    </w:p>
    <w:p w14:paraId="0ED998EE" w14:textId="77777777" w:rsidR="00D7346C" w:rsidRDefault="00D7346C">
      <w:pPr>
        <w:pBdr>
          <w:top w:val="single" w:sz="6" w:space="0" w:color="FFFFFF"/>
          <w:left w:val="single" w:sz="6" w:space="0" w:color="FFFFFF"/>
          <w:bottom w:val="single" w:sz="6" w:space="0" w:color="FFFFFF"/>
          <w:right w:val="single" w:sz="6" w:space="0" w:color="FFFFFF"/>
        </w:pBdr>
        <w:ind w:firstLine="720"/>
        <w:rPr>
          <w:b/>
          <w:bCs/>
          <w:color w:val="000000"/>
        </w:rPr>
      </w:pPr>
    </w:p>
    <w:p w14:paraId="5A0F24B3" w14:textId="445B04A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04513B5" w14:textId="66DE6087" w:rsidR="00CA4CD6" w:rsidRDefault="00817E8B" w:rsidP="00313C17">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313C17" w:rsidRPr="002514DB">
        <w:t>NESHAP for Chemical Preparations Industry (40 CFR Part 63, Subpart BBBBBBB).</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313C17">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313C17" w:rsidRPr="00CF2B37" w14:paraId="3C77EC7A" w14:textId="77777777" w:rsidTr="00313C17">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01094056"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Initial notification of applicability</w:t>
            </w:r>
          </w:p>
        </w:tc>
        <w:tc>
          <w:tcPr>
            <w:tcW w:w="2340" w:type="dxa"/>
            <w:tcBorders>
              <w:top w:val="single" w:sz="7" w:space="0" w:color="000000"/>
              <w:left w:val="single" w:sz="7" w:space="0" w:color="000000"/>
              <w:bottom w:val="single" w:sz="7" w:space="0" w:color="000000"/>
              <w:right w:val="single" w:sz="7" w:space="0" w:color="000000"/>
            </w:tcBorders>
          </w:tcPr>
          <w:p w14:paraId="1EF1C74F" w14:textId="5AF5C542"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63.11585(b)(1)</w:t>
            </w:r>
          </w:p>
        </w:tc>
      </w:tr>
      <w:tr w:rsidR="00313C17" w:rsidRPr="00CF2B37" w14:paraId="74DBFC89" w14:textId="77777777" w:rsidTr="00313C17">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219D60A7"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Notification of intent to construct or reconstruct</w:t>
            </w:r>
          </w:p>
        </w:tc>
        <w:tc>
          <w:tcPr>
            <w:tcW w:w="2340" w:type="dxa"/>
            <w:tcBorders>
              <w:top w:val="single" w:sz="7" w:space="0" w:color="000000"/>
              <w:left w:val="single" w:sz="7" w:space="0" w:color="000000"/>
              <w:bottom w:val="single" w:sz="7" w:space="0" w:color="000000"/>
              <w:right w:val="single" w:sz="7" w:space="0" w:color="000000"/>
            </w:tcBorders>
          </w:tcPr>
          <w:p w14:paraId="2D6ACA34" w14:textId="2D91A649"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63.5(d)(1), 63.9(b)(5)</w:t>
            </w:r>
          </w:p>
        </w:tc>
      </w:tr>
      <w:tr w:rsidR="00313C17" w:rsidRPr="00CF2B37" w14:paraId="50D33FC6" w14:textId="77777777" w:rsidTr="00313C17">
        <w:trPr>
          <w:jc w:val="center"/>
        </w:trPr>
        <w:tc>
          <w:tcPr>
            <w:tcW w:w="7020" w:type="dxa"/>
            <w:tcBorders>
              <w:top w:val="single" w:sz="7" w:space="0" w:color="000000"/>
              <w:left w:val="single" w:sz="7" w:space="0" w:color="000000"/>
              <w:bottom w:val="single" w:sz="7" w:space="0" w:color="000000"/>
              <w:right w:val="single" w:sz="7" w:space="0" w:color="000000"/>
            </w:tcBorders>
          </w:tcPr>
          <w:p w14:paraId="6CB9541B" w14:textId="47A4FA2A"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Notification of commencement of construction or reconstruction</w:t>
            </w:r>
          </w:p>
        </w:tc>
        <w:tc>
          <w:tcPr>
            <w:tcW w:w="2340" w:type="dxa"/>
            <w:tcBorders>
              <w:top w:val="single" w:sz="7" w:space="0" w:color="000000"/>
              <w:left w:val="single" w:sz="7" w:space="0" w:color="000000"/>
              <w:bottom w:val="single" w:sz="7" w:space="0" w:color="000000"/>
              <w:right w:val="single" w:sz="7" w:space="0" w:color="000000"/>
            </w:tcBorders>
          </w:tcPr>
          <w:p w14:paraId="1CDC7723" w14:textId="1F1DE737"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63.5(d)(1)</w:t>
            </w:r>
          </w:p>
        </w:tc>
      </w:tr>
      <w:tr w:rsidR="00313C17" w:rsidRPr="00CF2B37" w14:paraId="1357996C" w14:textId="77777777" w:rsidTr="00313C17">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593BE72B"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Notification of anticipated and actual startup</w:t>
            </w:r>
          </w:p>
        </w:tc>
        <w:tc>
          <w:tcPr>
            <w:tcW w:w="2340" w:type="dxa"/>
            <w:tcBorders>
              <w:top w:val="single" w:sz="7" w:space="0" w:color="000000"/>
              <w:left w:val="single" w:sz="7" w:space="0" w:color="000000"/>
              <w:bottom w:val="single" w:sz="7" w:space="0" w:color="000000"/>
              <w:right w:val="single" w:sz="7" w:space="0" w:color="000000"/>
            </w:tcBorders>
          </w:tcPr>
          <w:p w14:paraId="1EAAA3B8" w14:textId="6A2053AE"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63.9(b)(5)</w:t>
            </w:r>
          </w:p>
        </w:tc>
      </w:tr>
      <w:tr w:rsidR="00313C17" w:rsidRPr="00CF2B37" w14:paraId="082A3A3E" w14:textId="77777777" w:rsidTr="00313C17">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75372C19"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Request for compliance extension</w:t>
            </w:r>
          </w:p>
        </w:tc>
        <w:tc>
          <w:tcPr>
            <w:tcW w:w="2340" w:type="dxa"/>
            <w:tcBorders>
              <w:top w:val="single" w:sz="7" w:space="0" w:color="000000"/>
              <w:left w:val="single" w:sz="7" w:space="0" w:color="000000"/>
              <w:bottom w:val="single" w:sz="7" w:space="0" w:color="000000"/>
              <w:right w:val="single" w:sz="7" w:space="0" w:color="000000"/>
            </w:tcBorders>
          </w:tcPr>
          <w:p w14:paraId="405E9941" w14:textId="60A3BEE1"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63.9(c)</w:t>
            </w:r>
          </w:p>
        </w:tc>
      </w:tr>
      <w:tr w:rsidR="00313C17" w:rsidRPr="00CF2B37" w14:paraId="64305F2C" w14:textId="77777777" w:rsidTr="00313C17">
        <w:trPr>
          <w:jc w:val="center"/>
        </w:trPr>
        <w:tc>
          <w:tcPr>
            <w:tcW w:w="7020" w:type="dxa"/>
            <w:tcBorders>
              <w:top w:val="single" w:sz="7" w:space="0" w:color="000000"/>
              <w:left w:val="single" w:sz="7" w:space="0" w:color="000000"/>
              <w:bottom w:val="single" w:sz="7" w:space="0" w:color="000000"/>
              <w:right w:val="single" w:sz="7" w:space="0" w:color="000000"/>
            </w:tcBorders>
          </w:tcPr>
          <w:p w14:paraId="57091804" w14:textId="04DEAB10"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Notification of initial performance tests</w:t>
            </w:r>
          </w:p>
        </w:tc>
        <w:tc>
          <w:tcPr>
            <w:tcW w:w="2340" w:type="dxa"/>
            <w:tcBorders>
              <w:top w:val="single" w:sz="7" w:space="0" w:color="000000"/>
              <w:left w:val="single" w:sz="7" w:space="0" w:color="000000"/>
              <w:bottom w:val="single" w:sz="7" w:space="0" w:color="000000"/>
              <w:right w:val="single" w:sz="7" w:space="0" w:color="000000"/>
            </w:tcBorders>
          </w:tcPr>
          <w:p w14:paraId="12EB33D6" w14:textId="6D5538CF"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63.11585(b)(2)</w:t>
            </w:r>
          </w:p>
        </w:tc>
      </w:tr>
      <w:tr w:rsidR="00313C17" w:rsidRPr="00CF2B37" w14:paraId="3B3DBBFF" w14:textId="77777777" w:rsidTr="00313C17">
        <w:trPr>
          <w:jc w:val="center"/>
        </w:trPr>
        <w:tc>
          <w:tcPr>
            <w:tcW w:w="7020" w:type="dxa"/>
            <w:tcBorders>
              <w:top w:val="single" w:sz="7" w:space="0" w:color="000000"/>
              <w:left w:val="single" w:sz="7" w:space="0" w:color="000000"/>
              <w:bottom w:val="single" w:sz="7" w:space="0" w:color="000000"/>
              <w:right w:val="single" w:sz="7" w:space="0" w:color="000000"/>
            </w:tcBorders>
          </w:tcPr>
          <w:p w14:paraId="2EC0114C" w14:textId="79715FA5"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Notification of compliance status</w:t>
            </w:r>
          </w:p>
        </w:tc>
        <w:tc>
          <w:tcPr>
            <w:tcW w:w="2340" w:type="dxa"/>
            <w:tcBorders>
              <w:top w:val="single" w:sz="7" w:space="0" w:color="000000"/>
              <w:left w:val="single" w:sz="7" w:space="0" w:color="000000"/>
              <w:bottom w:val="single" w:sz="7" w:space="0" w:color="000000"/>
              <w:right w:val="single" w:sz="7" w:space="0" w:color="000000"/>
            </w:tcBorders>
          </w:tcPr>
          <w:p w14:paraId="1964632F" w14:textId="0D6F464A"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63.11585(b)(3)</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00A73600" w:rsidRPr="00CF2B37" w14:paraId="47D81F2C" w14:textId="77777777" w:rsidTr="00313C17">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313C17" w:rsidRPr="00CF2B37" w14:paraId="46D42E18" w14:textId="77777777" w:rsidTr="007478DC">
        <w:trPr>
          <w:jc w:val="center"/>
        </w:trPr>
        <w:tc>
          <w:tcPr>
            <w:tcW w:w="7011" w:type="dxa"/>
            <w:tcBorders>
              <w:top w:val="single" w:sz="7" w:space="0" w:color="000000"/>
              <w:left w:val="single" w:sz="7" w:space="0" w:color="000000"/>
              <w:bottom w:val="single" w:sz="7" w:space="0" w:color="000000"/>
              <w:right w:val="single" w:sz="7" w:space="0" w:color="000000"/>
            </w:tcBorders>
          </w:tcPr>
          <w:p w14:paraId="4930BE0A" w14:textId="384770B1"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Initial compliance report and test data</w:t>
            </w:r>
          </w:p>
        </w:tc>
        <w:tc>
          <w:tcPr>
            <w:tcW w:w="2349" w:type="dxa"/>
            <w:tcBorders>
              <w:top w:val="single" w:sz="7" w:space="0" w:color="000000"/>
              <w:left w:val="single" w:sz="7" w:space="0" w:color="000000"/>
              <w:bottom w:val="single" w:sz="7" w:space="0" w:color="000000"/>
              <w:right w:val="single" w:sz="7" w:space="0" w:color="000000"/>
            </w:tcBorders>
          </w:tcPr>
          <w:p w14:paraId="6DF7646A" w14:textId="27BAFD2F"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63.11585(b)(3), (6)</w:t>
            </w:r>
          </w:p>
        </w:tc>
      </w:tr>
      <w:tr w:rsidR="00313C17" w:rsidRPr="00CF2B37" w14:paraId="27CA75D7" w14:textId="77777777" w:rsidTr="007478DC">
        <w:trPr>
          <w:jc w:val="center"/>
        </w:trPr>
        <w:tc>
          <w:tcPr>
            <w:tcW w:w="7011" w:type="dxa"/>
            <w:tcBorders>
              <w:top w:val="single" w:sz="7" w:space="0" w:color="000000"/>
              <w:left w:val="single" w:sz="7" w:space="0" w:color="000000"/>
              <w:bottom w:val="single" w:sz="7" w:space="0" w:color="000000"/>
              <w:right w:val="single" w:sz="7" w:space="0" w:color="000000"/>
            </w:tcBorders>
          </w:tcPr>
          <w:p w14:paraId="54F924A9" w14:textId="4B8FC778"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lastRenderedPageBreak/>
              <w:t>Results of initial management practices</w:t>
            </w:r>
          </w:p>
        </w:tc>
        <w:tc>
          <w:tcPr>
            <w:tcW w:w="2349" w:type="dxa"/>
            <w:tcBorders>
              <w:top w:val="single" w:sz="7" w:space="0" w:color="000000"/>
              <w:left w:val="single" w:sz="7" w:space="0" w:color="000000"/>
              <w:bottom w:val="single" w:sz="7" w:space="0" w:color="000000"/>
              <w:right w:val="single" w:sz="7" w:space="0" w:color="000000"/>
            </w:tcBorders>
          </w:tcPr>
          <w:p w14:paraId="75004E58" w14:textId="65E426CD"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63.11585(b)(5)</w:t>
            </w:r>
          </w:p>
        </w:tc>
      </w:tr>
      <w:tr w:rsidR="00313C17" w:rsidRPr="00CF2B37" w14:paraId="1B825826" w14:textId="77777777" w:rsidTr="007478DC">
        <w:trPr>
          <w:jc w:val="center"/>
        </w:trPr>
        <w:tc>
          <w:tcPr>
            <w:tcW w:w="7011" w:type="dxa"/>
            <w:tcBorders>
              <w:top w:val="single" w:sz="7" w:space="0" w:color="000000"/>
              <w:left w:val="single" w:sz="7" w:space="0" w:color="000000"/>
              <w:bottom w:val="single" w:sz="7" w:space="0" w:color="000000"/>
              <w:right w:val="single" w:sz="7" w:space="0" w:color="000000"/>
            </w:tcBorders>
          </w:tcPr>
          <w:p w14:paraId="1D1773ED" w14:textId="7CB16900"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Semiannual compliance reports</w:t>
            </w:r>
          </w:p>
        </w:tc>
        <w:tc>
          <w:tcPr>
            <w:tcW w:w="2349" w:type="dxa"/>
            <w:tcBorders>
              <w:top w:val="single" w:sz="7" w:space="0" w:color="000000"/>
              <w:left w:val="single" w:sz="7" w:space="0" w:color="000000"/>
              <w:bottom w:val="single" w:sz="7" w:space="0" w:color="000000"/>
              <w:right w:val="single" w:sz="7" w:space="0" w:color="000000"/>
            </w:tcBorders>
          </w:tcPr>
          <w:p w14:paraId="27C71521" w14:textId="3D161FBC"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63.11585(c)</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313C17">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313C17" w:rsidRPr="00CF2B37" w14:paraId="5FA3A522" w14:textId="77777777" w:rsidTr="00313C17">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00D2FDA4"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All notification and reports</w:t>
            </w:r>
          </w:p>
        </w:tc>
        <w:tc>
          <w:tcPr>
            <w:tcW w:w="2250" w:type="dxa"/>
            <w:tcBorders>
              <w:top w:val="single" w:sz="7" w:space="0" w:color="000000"/>
              <w:left w:val="single" w:sz="7" w:space="0" w:color="000000"/>
              <w:bottom w:val="single" w:sz="7" w:space="0" w:color="000000"/>
              <w:right w:val="single" w:sz="7" w:space="0" w:color="000000"/>
            </w:tcBorders>
          </w:tcPr>
          <w:p w14:paraId="4CD69875" w14:textId="39591C80"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63.11585(d)(1)(i)</w:t>
            </w:r>
          </w:p>
        </w:tc>
      </w:tr>
      <w:tr w:rsidR="00313C17" w:rsidRPr="00CF2B37" w14:paraId="13A21096" w14:textId="77777777" w:rsidTr="00313C17">
        <w:trPr>
          <w:jc w:val="center"/>
        </w:trPr>
        <w:tc>
          <w:tcPr>
            <w:tcW w:w="7110" w:type="dxa"/>
            <w:tcBorders>
              <w:top w:val="single" w:sz="7" w:space="0" w:color="000000"/>
              <w:left w:val="single" w:sz="7" w:space="0" w:color="000000"/>
              <w:bottom w:val="single" w:sz="7" w:space="0" w:color="000000"/>
              <w:right w:val="single" w:sz="7" w:space="0" w:color="000000"/>
            </w:tcBorders>
          </w:tcPr>
          <w:p w14:paraId="5A528A98" w14:textId="2AA71C84"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Records of initial compliance demonstration</w:t>
            </w:r>
          </w:p>
        </w:tc>
        <w:tc>
          <w:tcPr>
            <w:tcW w:w="2250" w:type="dxa"/>
            <w:tcBorders>
              <w:top w:val="single" w:sz="7" w:space="0" w:color="000000"/>
              <w:left w:val="single" w:sz="7" w:space="0" w:color="000000"/>
              <w:bottom w:val="single" w:sz="7" w:space="0" w:color="000000"/>
              <w:right w:val="single" w:sz="7" w:space="0" w:color="000000"/>
            </w:tcBorders>
          </w:tcPr>
          <w:p w14:paraId="2B9BD0B2" w14:textId="67FDB3DD"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63.11585(d)(1)(iii)</w:t>
            </w:r>
          </w:p>
        </w:tc>
      </w:tr>
      <w:tr w:rsidR="00313C17" w:rsidRPr="00CF2B37" w14:paraId="6DB2B419" w14:textId="77777777" w:rsidTr="00313C17">
        <w:trPr>
          <w:jc w:val="center"/>
        </w:trPr>
        <w:tc>
          <w:tcPr>
            <w:tcW w:w="7110" w:type="dxa"/>
            <w:tcBorders>
              <w:top w:val="single" w:sz="7" w:space="0" w:color="000000"/>
              <w:left w:val="single" w:sz="7" w:space="0" w:color="000000"/>
              <w:bottom w:val="single" w:sz="7" w:space="0" w:color="000000"/>
              <w:right w:val="single" w:sz="7" w:space="0" w:color="000000"/>
            </w:tcBorders>
          </w:tcPr>
          <w:p w14:paraId="4B630EC0" w14:textId="0AEA232B"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Records of continuous parameter monitoring</w:t>
            </w:r>
          </w:p>
        </w:tc>
        <w:tc>
          <w:tcPr>
            <w:tcW w:w="2250" w:type="dxa"/>
            <w:tcBorders>
              <w:top w:val="single" w:sz="7" w:space="0" w:color="000000"/>
              <w:left w:val="single" w:sz="7" w:space="0" w:color="000000"/>
              <w:bottom w:val="single" w:sz="7" w:space="0" w:color="000000"/>
              <w:right w:val="single" w:sz="7" w:space="0" w:color="000000"/>
            </w:tcBorders>
          </w:tcPr>
          <w:p w14:paraId="3239C7CC" w14:textId="5353E217"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63.11585(d)(1) (v)</w:t>
            </w:r>
          </w:p>
        </w:tc>
      </w:tr>
      <w:tr w:rsidR="00313C17" w:rsidRPr="00CF2B37" w14:paraId="36691C85" w14:textId="77777777" w:rsidTr="00313C17">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54157268"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Records of calibration and maintenance to continuous parameter monitoring equipment</w:t>
            </w:r>
          </w:p>
        </w:tc>
        <w:tc>
          <w:tcPr>
            <w:tcW w:w="2250" w:type="dxa"/>
            <w:tcBorders>
              <w:top w:val="single" w:sz="7" w:space="0" w:color="000000"/>
              <w:left w:val="single" w:sz="7" w:space="0" w:color="000000"/>
              <w:bottom w:val="single" w:sz="7" w:space="0" w:color="000000"/>
              <w:right w:val="single" w:sz="7" w:space="0" w:color="000000"/>
            </w:tcBorders>
          </w:tcPr>
          <w:p w14:paraId="1D7F443A" w14:textId="55D2E8C1"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63.11585(d)(1)(iv), (vi)</w:t>
            </w:r>
          </w:p>
        </w:tc>
      </w:tr>
      <w:tr w:rsidR="00313C17" w:rsidRPr="00CF2B37" w14:paraId="7B98B13A" w14:textId="77777777" w:rsidTr="00313C17">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17382050"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Records of vent collection system and control device inspection</w:t>
            </w:r>
          </w:p>
        </w:tc>
        <w:tc>
          <w:tcPr>
            <w:tcW w:w="2250" w:type="dxa"/>
            <w:tcBorders>
              <w:top w:val="single" w:sz="7" w:space="0" w:color="000000"/>
              <w:left w:val="single" w:sz="7" w:space="0" w:color="000000"/>
              <w:bottom w:val="single" w:sz="7" w:space="0" w:color="000000"/>
              <w:right w:val="single" w:sz="7" w:space="0" w:color="000000"/>
            </w:tcBorders>
          </w:tcPr>
          <w:p w14:paraId="06801B01" w14:textId="5F3C5BA0"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63.11585(d)(1)(vi)</w:t>
            </w:r>
          </w:p>
        </w:tc>
      </w:tr>
      <w:tr w:rsidR="00313C17" w:rsidRPr="00CF2B37" w14:paraId="32AE5640" w14:textId="77777777" w:rsidTr="00313C17">
        <w:trPr>
          <w:jc w:val="center"/>
        </w:trPr>
        <w:tc>
          <w:tcPr>
            <w:tcW w:w="7110" w:type="dxa"/>
            <w:tcBorders>
              <w:top w:val="single" w:sz="7" w:space="0" w:color="000000"/>
              <w:left w:val="single" w:sz="7" w:space="0" w:color="000000"/>
              <w:bottom w:val="single" w:sz="7" w:space="0" w:color="000000"/>
              <w:right w:val="single" w:sz="7" w:space="0" w:color="000000"/>
            </w:tcBorders>
          </w:tcPr>
          <w:p w14:paraId="2BD4034B" w14:textId="2993FCAB"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Records of site-specific monitoring plan</w:t>
            </w:r>
          </w:p>
        </w:tc>
        <w:tc>
          <w:tcPr>
            <w:tcW w:w="2250" w:type="dxa"/>
            <w:tcBorders>
              <w:top w:val="single" w:sz="7" w:space="0" w:color="000000"/>
              <w:left w:val="single" w:sz="7" w:space="0" w:color="000000"/>
              <w:bottom w:val="single" w:sz="7" w:space="0" w:color="000000"/>
              <w:right w:val="single" w:sz="7" w:space="0" w:color="000000"/>
            </w:tcBorders>
          </w:tcPr>
          <w:p w14:paraId="7F8F2C95" w14:textId="2D50E30C"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63.11585(d)(1)(vii)</w:t>
            </w:r>
          </w:p>
        </w:tc>
      </w:tr>
      <w:tr w:rsidR="00313C17" w:rsidRPr="00CF2B37" w14:paraId="157FC910" w14:textId="77777777" w:rsidTr="00313C17">
        <w:trPr>
          <w:jc w:val="center"/>
        </w:trPr>
        <w:tc>
          <w:tcPr>
            <w:tcW w:w="7110" w:type="dxa"/>
            <w:tcBorders>
              <w:top w:val="single" w:sz="7" w:space="0" w:color="000000"/>
              <w:left w:val="single" w:sz="7" w:space="0" w:color="000000"/>
              <w:bottom w:val="single" w:sz="7" w:space="0" w:color="000000"/>
              <w:right w:val="single" w:sz="7" w:space="0" w:color="000000"/>
            </w:tcBorders>
          </w:tcPr>
          <w:p w14:paraId="652FB47B" w14:textId="1322FC4F"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Records of particulate control device manufacturing specifications and recommendations</w:t>
            </w:r>
          </w:p>
        </w:tc>
        <w:tc>
          <w:tcPr>
            <w:tcW w:w="2250" w:type="dxa"/>
            <w:tcBorders>
              <w:top w:val="single" w:sz="7" w:space="0" w:color="000000"/>
              <w:left w:val="single" w:sz="7" w:space="0" w:color="000000"/>
              <w:bottom w:val="single" w:sz="7" w:space="0" w:color="000000"/>
              <w:right w:val="single" w:sz="7" w:space="0" w:color="000000"/>
            </w:tcBorders>
          </w:tcPr>
          <w:p w14:paraId="722BCDB7" w14:textId="403617F9" w:rsidR="00313C17" w:rsidRPr="00CF2B37" w:rsidRDefault="00313C17" w:rsidP="00313C17">
            <w:pPr>
              <w:pBdr>
                <w:top w:val="single" w:sz="6" w:space="0" w:color="FFFFFF"/>
                <w:left w:val="single" w:sz="6" w:space="0" w:color="FFFFFF"/>
                <w:bottom w:val="single" w:sz="6" w:space="0" w:color="FFFFFF"/>
                <w:right w:val="single" w:sz="6" w:space="0" w:color="FFFFFF"/>
              </w:pBdr>
              <w:spacing w:after="58"/>
            </w:pPr>
            <w:r>
              <w:rPr>
                <w:color w:val="000000"/>
              </w:rPr>
              <w:t>63.11585(d)(1)(viii)</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1AFBB9E0"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for </w:t>
            </w:r>
            <w:r w:rsidRPr="00551914">
              <w:t>control device.</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2E858498"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 and repeat performance tests if necessary.</w:t>
            </w:r>
          </w:p>
        </w:tc>
      </w:tr>
      <w:tr w:rsidR="00B83436" w14:paraId="12E4838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2D00F37" w14:textId="63979881" w:rsidR="00B83436" w:rsidDel="00B83436" w:rsidRDefault="00B83436">
            <w:pPr>
              <w:pBdr>
                <w:top w:val="single" w:sz="6" w:space="0" w:color="FFFFFF"/>
                <w:left w:val="single" w:sz="6" w:space="0" w:color="FFFFFF"/>
                <w:bottom w:val="single" w:sz="6" w:space="0" w:color="FFFFFF"/>
                <w:right w:val="single" w:sz="6" w:space="0" w:color="FFFFFF"/>
              </w:pBdr>
              <w:spacing w:after="55"/>
              <w:rPr>
                <w:color w:val="000000"/>
              </w:rPr>
            </w:pPr>
            <w:r>
              <w:rPr>
                <w:color w:val="000000"/>
              </w:rPr>
              <w:t>Demonstrate compliance using prior emissions test, performance guarantee information, or engineering calculations.</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lastRenderedPageBreak/>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533C82C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582F93A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BC3176">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23F24AFB" w:rsidR="00CA4CD6" w:rsidRPr="00551914" w:rsidRDefault="00CA4CD6">
      <w:pPr>
        <w:pBdr>
          <w:top w:val="single" w:sz="6" w:space="0" w:color="FFFFFF"/>
          <w:left w:val="single" w:sz="6" w:space="0" w:color="FFFFFF"/>
          <w:bottom w:val="single" w:sz="6" w:space="0" w:color="FFFFFF"/>
          <w:right w:val="single" w:sz="6" w:space="0" w:color="FFFFFF"/>
        </w:pBdr>
        <w:ind w:firstLine="720"/>
      </w:pPr>
      <w:r w:rsidRPr="00551914">
        <w:t xml:space="preserve">Following notification of startup, the reviewing authority </w:t>
      </w:r>
      <w:r w:rsidR="002B29A7" w:rsidRPr="00551914">
        <w:t xml:space="preserve">could </w:t>
      </w:r>
      <w:r w:rsidRPr="00551914">
        <w:t>inspect the source to determine whether the pollution control devices are properly installed and operated.</w:t>
      </w:r>
      <w:r w:rsidR="009C7E97" w:rsidRPr="00551914">
        <w:t xml:space="preserve"> </w:t>
      </w:r>
      <w:r w:rsidRPr="00551914">
        <w:t>Performance test reports are used by the Agency to discern a source</w:t>
      </w:r>
      <w:r w:rsidR="004C701D" w:rsidRPr="00551914">
        <w:t>’</w:t>
      </w:r>
      <w:r w:rsidRPr="00551914">
        <w:t>s initial capability to comply with the emission standard</w:t>
      </w:r>
      <w:r w:rsidR="00BC3176">
        <w:t>s</w:t>
      </w:r>
      <w:r w:rsidR="00B83436" w:rsidRPr="00551914">
        <w:t xml:space="preserve">, and </w:t>
      </w:r>
      <w:r w:rsidRPr="00551914">
        <w:t>note the operating conditions under which compliance was achieved.</w:t>
      </w:r>
      <w:r w:rsidR="009C7E97" w:rsidRPr="00551914">
        <w:t xml:space="preserve"> </w:t>
      </w:r>
      <w:r w:rsidRPr="00551914">
        <w:t>Data and records maintained by the respondents are tabulated and published for use in compliance and enforcement programs.</w:t>
      </w:r>
      <w:r w:rsidR="009C7E97" w:rsidRPr="00551914">
        <w:t xml:space="preserve"> </w:t>
      </w:r>
      <w:r w:rsidRPr="00551914">
        <w:t xml:space="preserve">The semiannual reports are used for problem identification, as a check on source operation and maintenance, and for compliance </w:t>
      </w:r>
      <w:r w:rsidRPr="00551914">
        <w:lastRenderedPageBreak/>
        <w:t>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5EF0D57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Pr="00551914">
        <w:t>five</w:t>
      </w:r>
      <w:r>
        <w:rPr>
          <w:color w:val="000000"/>
        </w:rPr>
        <w:t xml:space="preserve"> 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04D17F58" w14:textId="6939A6BC" w:rsidR="00B83436" w:rsidRDefault="00B83436" w:rsidP="00B83436">
      <w:pPr>
        <w:pBdr>
          <w:top w:val="single" w:sz="6" w:space="0" w:color="FFFFFF"/>
          <w:left w:val="single" w:sz="6" w:space="0" w:color="FFFFFF"/>
          <w:bottom w:val="single" w:sz="6" w:space="0" w:color="FFFFFF"/>
          <w:right w:val="single" w:sz="6" w:space="0" w:color="FFFFFF"/>
        </w:pBdr>
        <w:ind w:firstLine="720"/>
      </w:pPr>
      <w:r>
        <w:rPr>
          <w:color w:val="000000"/>
        </w:rPr>
        <w:t xml:space="preserve">Approximately 38 percent of the area source facilities are small entities (i.e., small businesses).  Due to the high percentage of companies that are small businesses, it is likely     that some small businesses are affected by this NESHAP. However, it has been determined that the standard will not have a significant impact on small businesses. It is estimated that no companies will incur compliance costs, </w:t>
      </w:r>
      <w:r>
        <w:t xml:space="preserve">which include the cost of monitoring, inspection, recordkeeping and reporting costs, in excess </w:t>
      </w:r>
      <w:r w:rsidRPr="00C40115">
        <w:t>of 1</w:t>
      </w:r>
      <w:r>
        <w:rPr>
          <w:i/>
        </w:rPr>
        <w:t xml:space="preserve"> </w:t>
      </w:r>
      <w:r>
        <w:t xml:space="preserve">percent of sales.  Additionally, we have limited the </w:t>
      </w:r>
      <w:r>
        <w:rPr>
          <w:rFonts w:cs="Courier New"/>
        </w:rPr>
        <w:t xml:space="preserve">initial compliance demonstration, monitoring, recordkeeping, and reporting </w:t>
      </w:r>
      <w:r>
        <w:t xml:space="preserve">requirements for all facilities, including those owned by small businesses, to the minimum necessary to ensure compliance.  </w:t>
      </w:r>
    </w:p>
    <w:p w14:paraId="740EF788" w14:textId="77777777" w:rsidR="00B83436" w:rsidRDefault="00B83436" w:rsidP="00B83436">
      <w:pPr>
        <w:pBdr>
          <w:top w:val="single" w:sz="6" w:space="0" w:color="FFFFFF"/>
          <w:left w:val="single" w:sz="6" w:space="0" w:color="FFFFFF"/>
          <w:bottom w:val="single" w:sz="6" w:space="0" w:color="FFFFFF"/>
          <w:right w:val="single" w:sz="6" w:space="0" w:color="FFFFFF"/>
        </w:pBdr>
        <w:ind w:firstLine="720"/>
      </w:pPr>
    </w:p>
    <w:p w14:paraId="7D3B0ED1" w14:textId="77777777" w:rsidR="00B83436" w:rsidRDefault="00B83436" w:rsidP="00B83436">
      <w:pPr>
        <w:pBdr>
          <w:top w:val="single" w:sz="6" w:space="0" w:color="FFFFFF"/>
          <w:left w:val="single" w:sz="6" w:space="0" w:color="FFFFFF"/>
          <w:bottom w:val="single" w:sz="6" w:space="0" w:color="FFFFFF"/>
          <w:right w:val="single" w:sz="6" w:space="0" w:color="FFFFFF"/>
        </w:pBdr>
        <w:ind w:firstLine="720"/>
        <w:rPr>
          <w:color w:val="000000"/>
        </w:rPr>
      </w:pPr>
      <w:r>
        <w:rPr>
          <w:color w:val="000000"/>
        </w:rPr>
        <w:t>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14:paraId="2324259B" w14:textId="411AD19F" w:rsidR="00CA4CD6" w:rsidRDefault="00B83436">
      <w:pPr>
        <w:pBdr>
          <w:top w:val="single" w:sz="6" w:space="0" w:color="FFFFFF"/>
          <w:left w:val="single" w:sz="6" w:space="0" w:color="FFFFFF"/>
          <w:bottom w:val="single" w:sz="6" w:space="0" w:color="FFFFFF"/>
          <w:right w:val="single" w:sz="6" w:space="0" w:color="FFFFFF"/>
        </w:pBdr>
        <w:rPr>
          <w:b/>
          <w:bCs/>
          <w:color w:val="000000"/>
        </w:rPr>
      </w:pPr>
      <w:r w:rsidRPr="003F1AFC" w:rsidDel="00B83436">
        <w:rPr>
          <w:color w:val="FF0000"/>
        </w:rPr>
        <w:t xml:space="preserve"> </w:t>
      </w: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34414943"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BC3176">
        <w:rPr>
          <w:color w:val="000000"/>
        </w:rPr>
        <w:t xml:space="preserve"> in</w:t>
      </w:r>
      <w:r w:rsidR="007A458D">
        <w:rPr>
          <w:color w:val="000000"/>
        </w:rPr>
        <w:t xml:space="preserve"> </w:t>
      </w:r>
      <w:r w:rsidR="00B83436">
        <w:rPr>
          <w:color w:val="000000"/>
        </w:rPr>
        <w:t>Table 1: Annual Respondent Burden and Cost – NESHAP for Chemical Preparations Industry (40 CFR Part 63, Subpart BBBBBBB) (Renewal).</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66AB00CF"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7DE0914F" w14:textId="13FEB18A"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lastRenderedPageBreak/>
        <w:t xml:space="preserve">The Agency may not conduct or sponsor, and a person is not required to respond to, </w:t>
      </w:r>
      <w:r w:rsidR="00BC3176">
        <w:rPr>
          <w:color w:val="000000"/>
        </w:rPr>
        <w:t xml:space="preserve">       </w:t>
      </w:r>
      <w:r>
        <w:rPr>
          <w:color w:val="000000"/>
        </w:rPr>
        <w:t>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47A45B04"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5423F8">
        <w:rPr>
          <w:color w:val="000000"/>
        </w:rPr>
        <w:t>2,210</w:t>
      </w:r>
      <w:r w:rsidR="004C701D">
        <w:rPr>
          <w:color w:val="000000"/>
        </w:rPr>
        <w:t xml:space="preserve"> </w:t>
      </w:r>
      <w:r w:rsidR="00BC3176">
        <w:rPr>
          <w:color w:val="000000"/>
        </w:rPr>
        <w:t xml:space="preserve">hours </w:t>
      </w:r>
      <w:r w:rsidR="004C701D">
        <w:rPr>
          <w:color w:val="000000"/>
        </w:rPr>
        <w:t>(</w:t>
      </w:r>
      <w:r>
        <w:rPr>
          <w:color w:val="000000"/>
        </w:rPr>
        <w:t>Total Labor Hours from Table 1</w:t>
      </w:r>
      <w:r w:rsidR="00BC3176">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551914">
        <w:t>NESHAP</w:t>
      </w:r>
      <w:r>
        <w:rPr>
          <w:color w:val="000000"/>
        </w:rPr>
        <w:t xml:space="preserve"> program, the previously</w:t>
      </w:r>
      <w:r w:rsidR="00BC3176">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02020790"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w:t>
      </w:r>
      <w:r w:rsidR="00D91C34">
        <w:rPr>
          <w:color w:val="000000"/>
        </w:rPr>
        <w:t>9</w:t>
      </w:r>
      <w:r w:rsidR="004F6FCD">
        <w:rPr>
          <w:color w:val="000000"/>
        </w:rPr>
        <w:t>.</w:t>
      </w:r>
      <w:r w:rsidR="00D91C34">
        <w:rPr>
          <w:color w:val="000000"/>
        </w:rPr>
        <w:t>93</w:t>
      </w:r>
      <w:r>
        <w:rPr>
          <w:color w:val="000000"/>
        </w:rPr>
        <w:t xml:space="preserve"> ($</w:t>
      </w:r>
      <w:r w:rsidR="00D91C34">
        <w:rPr>
          <w:color w:val="000000"/>
        </w:rPr>
        <w:t>61.87</w:t>
      </w:r>
      <w:r>
        <w:rPr>
          <w:color w:val="000000"/>
        </w:rPr>
        <w:t>+ 110%)</w:t>
      </w:r>
      <w:r w:rsidR="009C7E97">
        <w:rPr>
          <w:color w:val="000000"/>
        </w:rPr>
        <w:t xml:space="preserve"> </w:t>
      </w:r>
      <w:r>
        <w:rPr>
          <w:color w:val="000000"/>
        </w:rPr>
        <w:t xml:space="preserve"> </w:t>
      </w:r>
    </w:p>
    <w:p w14:paraId="19D41358" w14:textId="79AB5FE5"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D91C34">
        <w:rPr>
          <w:color w:val="000000"/>
        </w:rPr>
        <w:t>3</w:t>
      </w:r>
      <w:r w:rsidR="00861489">
        <w:rPr>
          <w:color w:val="000000"/>
        </w:rPr>
        <w:t>.</w:t>
      </w:r>
      <w:r w:rsidR="00D91C34">
        <w:rPr>
          <w:color w:val="000000"/>
        </w:rPr>
        <w:t>97</w:t>
      </w:r>
      <w:r>
        <w:rPr>
          <w:color w:val="000000"/>
        </w:rPr>
        <w:t xml:space="preserve"> ($4</w:t>
      </w:r>
      <w:r w:rsidR="00D91C34">
        <w:rPr>
          <w:color w:val="000000"/>
        </w:rPr>
        <w:t>9</w:t>
      </w:r>
      <w:r>
        <w:rPr>
          <w:color w:val="000000"/>
        </w:rPr>
        <w:t>.</w:t>
      </w:r>
      <w:r w:rsidR="00D91C34">
        <w:rPr>
          <w:color w:val="000000"/>
        </w:rPr>
        <w:t>51</w:t>
      </w:r>
      <w:r>
        <w:rPr>
          <w:color w:val="000000"/>
        </w:rPr>
        <w:t xml:space="preserve"> + 110%)</w:t>
      </w:r>
    </w:p>
    <w:p w14:paraId="77F6D994" w14:textId="09E4481A"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D91C34">
        <w:rPr>
          <w:color w:val="000000"/>
        </w:rPr>
        <w:t>79</w:t>
      </w:r>
      <w:r>
        <w:rPr>
          <w:color w:val="000000"/>
        </w:rPr>
        <w:t xml:space="preserve"> ($2</w:t>
      </w:r>
      <w:r w:rsidR="00102B52">
        <w:rPr>
          <w:color w:val="000000"/>
        </w:rPr>
        <w:t>4</w:t>
      </w:r>
      <w:r>
        <w:rPr>
          <w:color w:val="000000"/>
        </w:rPr>
        <w:t>.</w:t>
      </w:r>
      <w:r w:rsidR="00D91C34">
        <w:rPr>
          <w:color w:val="000000"/>
        </w:rPr>
        <w:t>66</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37CD9B5B"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D91C34">
        <w:rPr>
          <w:color w:val="000000"/>
        </w:rPr>
        <w:t>June 2014</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005A82F2" w14:textId="77777777" w:rsidR="006C3D70" w:rsidRDefault="006C3D70">
      <w:pPr>
        <w:pBdr>
          <w:top w:val="single" w:sz="6" w:space="0" w:color="FFFFFF"/>
          <w:left w:val="single" w:sz="6" w:space="0" w:color="FFFFFF"/>
          <w:bottom w:val="single" w:sz="6" w:space="0" w:color="FFFFFF"/>
          <w:right w:val="single" w:sz="6" w:space="0" w:color="FFFFFF"/>
        </w:pBdr>
        <w:ind w:firstLine="720"/>
        <w:rPr>
          <w:color w:val="FF0000"/>
        </w:rPr>
      </w:pPr>
    </w:p>
    <w:p w14:paraId="728A7CA7" w14:textId="4C3988A9" w:rsidR="00CA4CD6" w:rsidRPr="00551914" w:rsidRDefault="00CA4CD6">
      <w:pPr>
        <w:pBdr>
          <w:top w:val="single" w:sz="6" w:space="0" w:color="FFFFFF"/>
          <w:left w:val="single" w:sz="6" w:space="0" w:color="FFFFFF"/>
          <w:bottom w:val="single" w:sz="6" w:space="0" w:color="FFFFFF"/>
          <w:right w:val="single" w:sz="6" w:space="0" w:color="FFFFFF"/>
        </w:pBdr>
        <w:ind w:firstLine="720"/>
      </w:pPr>
      <w:r w:rsidRPr="00551914">
        <w:t>The type of industry costs associated with the information collection activities in the subject standard</w:t>
      </w:r>
      <w:r w:rsidR="00FA5280">
        <w:t>s</w:t>
      </w:r>
      <w:r w:rsidRPr="00551914">
        <w:t xml:space="preserve"> are both labor costs which are addressed elsewhere in this ICR and the costs associated with continuous monitoring.</w:t>
      </w:r>
      <w:r w:rsidR="009C7E97" w:rsidRPr="00551914">
        <w:t xml:space="preserve"> </w:t>
      </w:r>
      <w:r w:rsidRPr="00551914">
        <w:t xml:space="preserve">The capital/startup costs are </w:t>
      </w:r>
      <w:r w:rsidR="006C3D70" w:rsidRPr="00551914">
        <w:t>one-time</w:t>
      </w:r>
      <w:r w:rsidRPr="00551914">
        <w:t xml:space="preserve"> costs when a facility becomes subject to the regulation.</w:t>
      </w:r>
      <w:r w:rsidR="009C7E97" w:rsidRPr="00551914">
        <w:t xml:space="preserve"> </w:t>
      </w:r>
      <w:r w:rsidRPr="00551914">
        <w:t>The annual operation and maintenance costs are the ongoing costs to maintain the monitor and other costs such as photocopying and postage.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36CE34E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259EC9" w14:textId="1D68926F" w:rsidR="006C3D70" w:rsidRDefault="006C3D70" w:rsidP="006C3D70">
      <w:pPr>
        <w:widowControl/>
        <w:ind w:firstLine="720"/>
      </w:pPr>
      <w:r>
        <w:t xml:space="preserve">EPA assumes all affected sources will use existing continuous parameter monitoring equipment or alarms to demonstrate continuous compliance. Therefore, no new equipment would be required </w:t>
      </w:r>
      <w:r w:rsidR="0079239E">
        <w:t xml:space="preserve">to comply with </w:t>
      </w:r>
      <w:r>
        <w:t xml:space="preserve">the recordkeeping and reporting requirements </w:t>
      </w:r>
      <w:r w:rsidR="0079239E">
        <w:t xml:space="preserve">of the NESHAP </w:t>
      </w:r>
      <w:r>
        <w:t xml:space="preserve">and that no capital costs would be incurred.  </w:t>
      </w:r>
    </w:p>
    <w:p w14:paraId="1C498D51" w14:textId="77777777" w:rsidR="006C3D70" w:rsidRDefault="006C3D70" w:rsidP="006C3D70">
      <w:pPr>
        <w:widowControl/>
        <w:ind w:firstLine="720"/>
      </w:pPr>
    </w:p>
    <w:p w14:paraId="4CBF1F7C" w14:textId="0980FFB3" w:rsidR="006C3D70" w:rsidRDefault="006C3D70" w:rsidP="006C3D70">
      <w:pPr>
        <w:widowControl/>
        <w:ind w:firstLine="720"/>
      </w:pPr>
      <w:r>
        <w:t xml:space="preserve">The annual operation and maintenance (O&amp;M) costs include the cost of photocopying and mailing reports for initial compliance demonstrations (engineering calculations or performance guarantee information) and semiannual compliance reports. </w:t>
      </w:r>
      <w:r w:rsidRPr="00A1534B">
        <w:t xml:space="preserve">Photocopying and </w:t>
      </w:r>
      <w:r w:rsidRPr="00A1534B">
        <w:lastRenderedPageBreak/>
        <w:t xml:space="preserve">postage costs are incurred when reports required by the NESHAP are submitted to regulatory agencies. These costs were estimated to be $7.50 per report ($0.10/page, 15 pages/report, and $0.50 postage/report).  </w:t>
      </w:r>
    </w:p>
    <w:p w14:paraId="4BF29F61" w14:textId="0A244AA2" w:rsidR="00CA4CD6" w:rsidRDefault="006C3D70">
      <w:pPr>
        <w:pBdr>
          <w:top w:val="single" w:sz="6" w:space="0" w:color="FFFFFF"/>
          <w:left w:val="single" w:sz="6" w:space="0" w:color="FFFFFF"/>
          <w:bottom w:val="single" w:sz="6" w:space="0" w:color="FFFFFF"/>
          <w:right w:val="single" w:sz="6" w:space="0" w:color="FFFFFF"/>
        </w:pBdr>
        <w:rPr>
          <w:color w:val="000000"/>
        </w:rPr>
      </w:pPr>
      <w:r w:rsidRPr="003F1AFC" w:rsidDel="006C3D70">
        <w:rPr>
          <w:color w:val="FF0000"/>
        </w:rPr>
        <w:t xml:space="preserve"> </w:t>
      </w: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36F2DCEA" w14:textId="77777777" w:rsidTr="006C3D70">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6C3D70">
        <w:tc>
          <w:tcPr>
            <w:tcW w:w="117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6C3D70" w14:paraId="2CB39D96" w14:textId="77777777" w:rsidTr="00551914">
        <w:tc>
          <w:tcPr>
            <w:tcW w:w="1170" w:type="dxa"/>
            <w:tcBorders>
              <w:top w:val="single" w:sz="7" w:space="0" w:color="000000"/>
              <w:left w:val="single" w:sz="7" w:space="0" w:color="000000"/>
              <w:bottom w:val="single" w:sz="7" w:space="0" w:color="000000"/>
              <w:right w:val="single" w:sz="6" w:space="0" w:color="FFFFFF"/>
            </w:tcBorders>
          </w:tcPr>
          <w:p w14:paraId="1E642F17" w14:textId="77777777" w:rsidR="006C3D70" w:rsidRDefault="006C3D70" w:rsidP="006C3D70">
            <w:pPr>
              <w:keepNext/>
              <w:keepLines/>
              <w:spacing w:line="120" w:lineRule="exact"/>
              <w:rPr>
                <w:color w:val="000000"/>
                <w:sz w:val="20"/>
                <w:szCs w:val="20"/>
              </w:rPr>
            </w:pPr>
          </w:p>
          <w:p w14:paraId="7D8DB0F9" w14:textId="046F4DAA" w:rsidR="006C3D70" w:rsidRDefault="006C3D70" w:rsidP="006C3D70">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Photocopy and postage</w:t>
            </w:r>
          </w:p>
        </w:tc>
        <w:tc>
          <w:tcPr>
            <w:tcW w:w="1440" w:type="dxa"/>
            <w:tcBorders>
              <w:top w:val="single" w:sz="7" w:space="0" w:color="000000"/>
              <w:left w:val="single" w:sz="7" w:space="0" w:color="000000"/>
              <w:bottom w:val="single" w:sz="7" w:space="0" w:color="000000"/>
              <w:right w:val="single" w:sz="6" w:space="0" w:color="FFFFFF"/>
            </w:tcBorders>
            <w:vAlign w:val="center"/>
          </w:tcPr>
          <w:p w14:paraId="3D033119" w14:textId="77777777" w:rsidR="006C3D70" w:rsidRDefault="006C3D70" w:rsidP="006C3D70">
            <w:pPr>
              <w:keepNext/>
              <w:keepLines/>
              <w:spacing w:line="120" w:lineRule="exact"/>
              <w:jc w:val="center"/>
              <w:rPr>
                <w:color w:val="000000"/>
                <w:sz w:val="20"/>
                <w:szCs w:val="20"/>
              </w:rPr>
            </w:pPr>
          </w:p>
          <w:p w14:paraId="755F4F69" w14:textId="3E7F6AB8" w:rsidR="006C3D70" w:rsidRDefault="006C3D70" w:rsidP="006C3D70">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NA</w:t>
            </w:r>
          </w:p>
        </w:tc>
        <w:tc>
          <w:tcPr>
            <w:tcW w:w="1350" w:type="dxa"/>
            <w:tcBorders>
              <w:top w:val="single" w:sz="7" w:space="0" w:color="000000"/>
              <w:left w:val="single" w:sz="7" w:space="0" w:color="000000"/>
              <w:bottom w:val="single" w:sz="7" w:space="0" w:color="000000"/>
              <w:right w:val="single" w:sz="6" w:space="0" w:color="FFFFFF"/>
            </w:tcBorders>
            <w:vAlign w:val="center"/>
          </w:tcPr>
          <w:p w14:paraId="392DD821" w14:textId="77777777" w:rsidR="006C3D70" w:rsidRDefault="006C3D70" w:rsidP="006C3D70">
            <w:pPr>
              <w:keepNext/>
              <w:keepLines/>
              <w:spacing w:line="120" w:lineRule="exact"/>
              <w:jc w:val="center"/>
              <w:rPr>
                <w:color w:val="000000"/>
                <w:sz w:val="20"/>
                <w:szCs w:val="20"/>
              </w:rPr>
            </w:pPr>
          </w:p>
          <w:p w14:paraId="2F4F9302" w14:textId="2EC9482D" w:rsidR="006C3D70" w:rsidRDefault="006C3D70" w:rsidP="006C3D70">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NA</w:t>
            </w:r>
          </w:p>
        </w:tc>
        <w:tc>
          <w:tcPr>
            <w:tcW w:w="1440" w:type="dxa"/>
            <w:tcBorders>
              <w:top w:val="single" w:sz="7" w:space="0" w:color="000000"/>
              <w:left w:val="single" w:sz="7" w:space="0" w:color="000000"/>
              <w:bottom w:val="single" w:sz="7" w:space="0" w:color="000000"/>
              <w:right w:val="single" w:sz="6" w:space="0" w:color="FFFFFF"/>
            </w:tcBorders>
            <w:vAlign w:val="center"/>
          </w:tcPr>
          <w:p w14:paraId="7AE2A62F" w14:textId="77777777" w:rsidR="006C3D70" w:rsidRDefault="006C3D70" w:rsidP="006C3D70">
            <w:pPr>
              <w:keepNext/>
              <w:keepLines/>
              <w:spacing w:line="120" w:lineRule="exact"/>
              <w:jc w:val="center"/>
              <w:rPr>
                <w:color w:val="000000"/>
                <w:sz w:val="20"/>
                <w:szCs w:val="20"/>
              </w:rPr>
            </w:pPr>
          </w:p>
          <w:p w14:paraId="722A80E4" w14:textId="640E4FFC" w:rsidR="006C3D70" w:rsidRDefault="006C3D70" w:rsidP="006C3D70">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NA</w:t>
            </w:r>
          </w:p>
        </w:tc>
        <w:tc>
          <w:tcPr>
            <w:tcW w:w="1350" w:type="dxa"/>
            <w:tcBorders>
              <w:top w:val="single" w:sz="7" w:space="0" w:color="000000"/>
              <w:left w:val="single" w:sz="7" w:space="0" w:color="000000"/>
              <w:bottom w:val="single" w:sz="7" w:space="0" w:color="000000"/>
              <w:right w:val="single" w:sz="6" w:space="0" w:color="FFFFFF"/>
            </w:tcBorders>
            <w:vAlign w:val="center"/>
          </w:tcPr>
          <w:p w14:paraId="141F5A94" w14:textId="77777777" w:rsidR="006C3D70" w:rsidRDefault="006C3D70" w:rsidP="006C3D70">
            <w:pPr>
              <w:keepNext/>
              <w:keepLines/>
              <w:spacing w:line="120" w:lineRule="exact"/>
              <w:jc w:val="center"/>
              <w:rPr>
                <w:color w:val="000000"/>
                <w:sz w:val="20"/>
                <w:szCs w:val="20"/>
              </w:rPr>
            </w:pPr>
          </w:p>
          <w:p w14:paraId="7EB08C3D" w14:textId="11E2A60D" w:rsidR="006C3D70" w:rsidRDefault="006C3D70" w:rsidP="006C3D70">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$15 </w:t>
            </w:r>
            <w:r w:rsidRPr="002D3EC1">
              <w:rPr>
                <w:color w:val="000000"/>
                <w:sz w:val="20"/>
                <w:szCs w:val="20"/>
                <w:vertAlign w:val="superscript"/>
              </w:rPr>
              <w:t>1</w:t>
            </w:r>
          </w:p>
        </w:tc>
        <w:tc>
          <w:tcPr>
            <w:tcW w:w="1260" w:type="dxa"/>
            <w:tcBorders>
              <w:top w:val="single" w:sz="7" w:space="0" w:color="000000"/>
              <w:left w:val="single" w:sz="7" w:space="0" w:color="000000"/>
              <w:bottom w:val="single" w:sz="7" w:space="0" w:color="000000"/>
              <w:right w:val="single" w:sz="6" w:space="0" w:color="FFFFFF"/>
            </w:tcBorders>
            <w:vAlign w:val="center"/>
          </w:tcPr>
          <w:p w14:paraId="3F0902BC" w14:textId="77777777" w:rsidR="006C3D70" w:rsidRDefault="006C3D70" w:rsidP="006C3D70">
            <w:pPr>
              <w:keepNext/>
              <w:keepLines/>
              <w:spacing w:line="120" w:lineRule="exact"/>
              <w:jc w:val="center"/>
              <w:rPr>
                <w:color w:val="000000"/>
                <w:sz w:val="20"/>
                <w:szCs w:val="20"/>
              </w:rPr>
            </w:pPr>
          </w:p>
          <w:p w14:paraId="0088D553" w14:textId="57BAC11C" w:rsidR="006C3D70" w:rsidRDefault="006C3D70" w:rsidP="006C3D70">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26</w:t>
            </w:r>
          </w:p>
        </w:tc>
        <w:tc>
          <w:tcPr>
            <w:tcW w:w="1350" w:type="dxa"/>
            <w:tcBorders>
              <w:top w:val="single" w:sz="7" w:space="0" w:color="000000"/>
              <w:left w:val="single" w:sz="7" w:space="0" w:color="000000"/>
              <w:bottom w:val="single" w:sz="7" w:space="0" w:color="000000"/>
              <w:right w:val="single" w:sz="7" w:space="0" w:color="000000"/>
            </w:tcBorders>
            <w:vAlign w:val="center"/>
          </w:tcPr>
          <w:p w14:paraId="328F2EB5" w14:textId="77777777" w:rsidR="006C3D70" w:rsidRDefault="006C3D70" w:rsidP="006C3D70">
            <w:pPr>
              <w:keepNext/>
              <w:keepLines/>
              <w:spacing w:line="120" w:lineRule="exact"/>
              <w:jc w:val="center"/>
              <w:rPr>
                <w:color w:val="000000"/>
                <w:sz w:val="20"/>
                <w:szCs w:val="20"/>
              </w:rPr>
            </w:pPr>
          </w:p>
          <w:p w14:paraId="0B007C77" w14:textId="39FF9FEF" w:rsidR="006C3D70" w:rsidRDefault="006C3D70" w:rsidP="006C3D70">
            <w:pPr>
              <w:pBdr>
                <w:top w:val="single" w:sz="6" w:space="0" w:color="FFFFFF"/>
                <w:left w:val="single" w:sz="6" w:space="0" w:color="FFFFFF"/>
                <w:bottom w:val="single" w:sz="6" w:space="0" w:color="FFFFFF"/>
                <w:right w:val="single" w:sz="6" w:space="0" w:color="FFFFFF"/>
              </w:pBdr>
              <w:rPr>
                <w:color w:val="000000"/>
              </w:rPr>
            </w:pPr>
            <w:r>
              <w:rPr>
                <w:color w:val="000000"/>
                <w:sz w:val="20"/>
                <w:szCs w:val="20"/>
              </w:rPr>
              <w:t>$390</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17243012" w14:textId="77777777" w:rsidR="006C3D70" w:rsidRPr="002D3EC1" w:rsidRDefault="006C3D70" w:rsidP="00551914">
      <w:pPr>
        <w:pBdr>
          <w:top w:val="single" w:sz="6" w:space="0" w:color="FFFFFF"/>
          <w:left w:val="single" w:sz="6" w:space="0" w:color="FFFFFF"/>
          <w:bottom w:val="single" w:sz="6" w:space="0" w:color="FFFFFF"/>
          <w:right w:val="single" w:sz="6" w:space="0" w:color="FFFFFF"/>
        </w:pBdr>
        <w:ind w:left="720"/>
        <w:rPr>
          <w:color w:val="000000"/>
          <w:sz w:val="20"/>
          <w:szCs w:val="20"/>
        </w:rPr>
      </w:pPr>
      <w:r w:rsidRPr="00371433">
        <w:rPr>
          <w:color w:val="000000"/>
          <w:sz w:val="20"/>
          <w:szCs w:val="20"/>
          <w:vertAlign w:val="superscript"/>
        </w:rPr>
        <w:t>1</w:t>
      </w:r>
      <w:r w:rsidRPr="00371433">
        <w:rPr>
          <w:color w:val="000000"/>
          <w:sz w:val="20"/>
          <w:szCs w:val="20"/>
        </w:rPr>
        <w:t>Photocopy and postage</w:t>
      </w:r>
      <w:r>
        <w:rPr>
          <w:color w:val="000000"/>
          <w:sz w:val="20"/>
          <w:szCs w:val="20"/>
        </w:rPr>
        <w:t xml:space="preserve"> cost</w:t>
      </w:r>
      <w:r w:rsidRPr="00371433">
        <w:rPr>
          <w:color w:val="000000"/>
          <w:sz w:val="20"/>
          <w:szCs w:val="20"/>
        </w:rPr>
        <w:t xml:space="preserve"> for semiannual reports ($7.50/report x 2 report/yr) = $15/yr </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1F36709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6C3D70">
        <w:rPr>
          <w:color w:val="000000"/>
        </w:rPr>
        <w:t>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1182FAC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6C3D70">
        <w:rPr>
          <w:color w:val="000000"/>
        </w:rPr>
        <w:t>390</w:t>
      </w:r>
      <w:r>
        <w:rPr>
          <w:color w:val="000000"/>
        </w:rPr>
        <w:t>.</w:t>
      </w:r>
      <w:r w:rsidR="009C7E97">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57D916AF" w14:textId="174FDEA1" w:rsidR="00CA4CD6" w:rsidRDefault="00CA4CD6" w:rsidP="0055191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6C3D70">
        <w:rPr>
          <w:color w:val="000000"/>
        </w:rPr>
        <w:t>390</w:t>
      </w:r>
      <w:r>
        <w:rPr>
          <w:color w:val="000000"/>
        </w:rPr>
        <w:t>.</w:t>
      </w:r>
      <w:r w:rsidR="009C7E97">
        <w:rPr>
          <w:color w:val="000000"/>
        </w:rPr>
        <w:t xml:space="preserve"> </w:t>
      </w:r>
      <w:r w:rsidR="001C5991">
        <w:rPr>
          <w:color w:val="000000"/>
        </w:rPr>
        <w:t xml:space="preserve"> These are recordkeeping costs.</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70664E3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5E476CF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567DC5">
        <w:rPr>
          <w:color w:val="000000"/>
        </w:rPr>
        <w:t>2,830</w:t>
      </w:r>
      <w:r>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5CE728B3"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D91C34">
        <w:t>90</w:t>
      </w:r>
      <w:r w:rsidR="00CA4CD6" w:rsidRPr="00D2273E">
        <w:t xml:space="preserve"> (GS-13, Step 5, $</w:t>
      </w:r>
      <w:r w:rsidR="009018EC" w:rsidRPr="00D2273E">
        <w:t>3</w:t>
      </w:r>
      <w:r w:rsidR="00D91C34">
        <w:t>9</w:t>
      </w:r>
      <w:r w:rsidR="00A038EC" w:rsidRPr="00D2273E">
        <w:t>.</w:t>
      </w:r>
      <w:r w:rsidR="00D91C34">
        <w:t>31</w:t>
      </w:r>
      <w:r w:rsidR="00CA4CD6" w:rsidRPr="00D2273E">
        <w:t xml:space="preserve"> </w:t>
      </w:r>
      <w:r w:rsidR="00E77D5E" w:rsidRPr="00D2273E">
        <w:t>+ 60%</w:t>
      </w:r>
      <w:r w:rsidR="00D46FA2" w:rsidRPr="00D2273E">
        <w:t xml:space="preserve">) </w:t>
      </w:r>
    </w:p>
    <w:p w14:paraId="0F39875F" w14:textId="5A0D9015"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D91C34">
        <w:t>67</w:t>
      </w:r>
      <w:r w:rsidR="00CA4CD6" w:rsidRPr="00D2273E">
        <w:t xml:space="preserve"> (GS-12, Step 1, $</w:t>
      </w:r>
      <w:r w:rsidR="00A038EC" w:rsidRPr="00D2273E">
        <w:t>2</w:t>
      </w:r>
      <w:r w:rsidR="00D91C34">
        <w:t>9</w:t>
      </w:r>
      <w:r w:rsidR="00A038EC" w:rsidRPr="00D2273E">
        <w:t>.</w:t>
      </w:r>
      <w:r w:rsidR="00D91C34">
        <w:t>17</w:t>
      </w:r>
      <w:r w:rsidR="00CA4CD6" w:rsidRPr="00D2273E">
        <w:t xml:space="preserve"> </w:t>
      </w:r>
      <w:r w:rsidR="00E77D5E" w:rsidRPr="00D2273E">
        <w:t>+ 60%</w:t>
      </w:r>
      <w:r w:rsidR="00CA4CD6" w:rsidRPr="00D2273E">
        <w:t>)</w:t>
      </w:r>
    </w:p>
    <w:p w14:paraId="2D0AFDE9" w14:textId="053C6F28" w:rsidR="00CA4CD6" w:rsidRPr="00D2273E" w:rsidRDefault="00D2273E" w:rsidP="00D2273E">
      <w:r>
        <w:tab/>
      </w:r>
      <w:r w:rsidRPr="00D2273E">
        <w:tab/>
      </w:r>
      <w:r w:rsidR="00CA4CD6" w:rsidRPr="00D2273E">
        <w:t>Clerical</w:t>
      </w:r>
      <w:r w:rsidR="00CA4CD6" w:rsidRPr="00D2273E">
        <w:tab/>
        <w:t>$2</w:t>
      </w:r>
      <w:r w:rsidR="002B517F">
        <w:t>5.</w:t>
      </w:r>
      <w:r w:rsidR="00D91C34">
        <w:t>25</w:t>
      </w:r>
      <w:r w:rsidR="00CA4CD6" w:rsidRPr="00D2273E">
        <w:t xml:space="preserve"> (GS-6, Step 3, $</w:t>
      </w:r>
      <w:r w:rsidR="00A038EC" w:rsidRPr="00D2273E">
        <w:t>15.</w:t>
      </w:r>
      <w:r w:rsidR="00D91C34">
        <w:t>78</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1828D586"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6B59AD">
        <w:rPr>
          <w:color w:val="000000"/>
        </w:rPr>
        <w:t>6</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w:t>
      </w:r>
      <w:r w:rsidR="00E77D5E">
        <w:rPr>
          <w:color w:val="000000"/>
        </w:rPr>
        <w:lastRenderedPageBreak/>
        <w:t>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sidR="006B59AD">
        <w:rPr>
          <w:color w:val="000000"/>
        </w:rPr>
        <w:t>Table 2: Average Annual EPA Burden and Cost – NESHAP for Chemical Preparations Industry (40 CFR Part 63, Subpart BBBBBBB) (Renewal).</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114ED78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6B59AD">
        <w:rPr>
          <w:color w:val="000000"/>
        </w:rPr>
        <w:t>26</w:t>
      </w:r>
      <w:r>
        <w:rPr>
          <w:color w:val="000000"/>
        </w:rPr>
        <w:t xml:space="preserve"> existing respondents will be subject to the</w:t>
      </w:r>
      <w:r w:rsidR="004961D7">
        <w:rPr>
          <w:color w:val="000000"/>
        </w:rPr>
        <w:t>se</w:t>
      </w:r>
      <w:r>
        <w:rPr>
          <w:color w:val="000000"/>
        </w:rPr>
        <w:t xml:space="preserve"> standard</w:t>
      </w:r>
      <w:r w:rsidR="004961D7">
        <w:rPr>
          <w:color w:val="000000"/>
        </w:rPr>
        <w:t>s</w:t>
      </w:r>
      <w:r>
        <w:rPr>
          <w:color w:val="000000"/>
        </w:rPr>
        <w:t>.</w:t>
      </w:r>
      <w:r w:rsidR="009C7E97">
        <w:rPr>
          <w:color w:val="000000"/>
        </w:rPr>
        <w:t xml:space="preserve"> </w:t>
      </w:r>
      <w:r>
        <w:rPr>
          <w:color w:val="000000"/>
        </w:rPr>
        <w:t xml:space="preserve">It is estimated that </w:t>
      </w:r>
      <w:r w:rsidR="006B59AD">
        <w:rPr>
          <w:color w:val="000000"/>
        </w:rPr>
        <w:t>no</w:t>
      </w:r>
      <w:r>
        <w:rPr>
          <w:color w:val="000000"/>
        </w:rPr>
        <w:t xml:space="preserve"> additional respondents per year will become subject.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6B59AD">
        <w:rPr>
          <w:color w:val="000000"/>
        </w:rPr>
        <w:t>26</w:t>
      </w:r>
      <w:r>
        <w:rPr>
          <w:color w:val="000000"/>
        </w:rPr>
        <w:t xml:space="preserve"> per year.</w:t>
      </w:r>
      <w:r w:rsidR="009C7E97">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074493D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4961D7">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6B59AD">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6B59AD">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6B59AD">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6B59AD" w14:paraId="1525732D" w14:textId="77777777" w:rsidTr="00551914">
        <w:tc>
          <w:tcPr>
            <w:tcW w:w="900" w:type="dxa"/>
            <w:tcBorders>
              <w:top w:val="single" w:sz="8" w:space="0" w:color="000000"/>
              <w:left w:val="single" w:sz="8" w:space="0" w:color="000000"/>
              <w:bottom w:val="single" w:sz="6" w:space="0" w:color="000000"/>
              <w:right w:val="single" w:sz="6" w:space="0" w:color="000000"/>
            </w:tcBorders>
            <w:vAlign w:val="center"/>
          </w:tcPr>
          <w:p w14:paraId="547CA8FB" w14:textId="77777777" w:rsidR="006B59AD" w:rsidRDefault="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644E8DB7" w14:textId="77777777" w:rsidR="006B59AD" w:rsidRDefault="006B59AD" w:rsidP="006B59AD">
            <w:pPr>
              <w:spacing w:line="120" w:lineRule="exact"/>
              <w:rPr>
                <w:color w:val="000000"/>
                <w:sz w:val="18"/>
                <w:szCs w:val="18"/>
              </w:rPr>
            </w:pPr>
          </w:p>
          <w:p w14:paraId="3108CE70" w14:textId="349F8BC2"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14:paraId="67C168FE" w14:textId="77777777" w:rsidR="006B59AD" w:rsidRDefault="006B59AD" w:rsidP="006B59AD">
            <w:pPr>
              <w:spacing w:line="120" w:lineRule="exact"/>
              <w:rPr>
                <w:color w:val="000000"/>
                <w:sz w:val="18"/>
                <w:szCs w:val="18"/>
              </w:rPr>
            </w:pPr>
          </w:p>
          <w:p w14:paraId="0B137A30" w14:textId="01E5B81C"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26</w:t>
            </w:r>
          </w:p>
        </w:tc>
        <w:tc>
          <w:tcPr>
            <w:tcW w:w="2070" w:type="dxa"/>
            <w:tcBorders>
              <w:top w:val="single" w:sz="8" w:space="0" w:color="000000"/>
              <w:left w:val="single" w:sz="6" w:space="0" w:color="000000"/>
              <w:bottom w:val="single" w:sz="6" w:space="0" w:color="000000"/>
              <w:right w:val="single" w:sz="6" w:space="0" w:color="000000"/>
            </w:tcBorders>
          </w:tcPr>
          <w:p w14:paraId="64D4C9DC" w14:textId="77777777" w:rsidR="006B59AD" w:rsidRDefault="006B59AD" w:rsidP="006B59AD">
            <w:pPr>
              <w:spacing w:line="120" w:lineRule="exact"/>
              <w:rPr>
                <w:color w:val="000000"/>
                <w:sz w:val="18"/>
                <w:szCs w:val="18"/>
              </w:rPr>
            </w:pPr>
          </w:p>
          <w:p w14:paraId="7D960C93" w14:textId="5250E5E6"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14:paraId="04908565" w14:textId="77777777" w:rsidR="006B59AD" w:rsidRDefault="006B59AD" w:rsidP="006B59AD">
            <w:pPr>
              <w:spacing w:line="120" w:lineRule="exact"/>
              <w:rPr>
                <w:color w:val="000000"/>
                <w:sz w:val="18"/>
                <w:szCs w:val="18"/>
              </w:rPr>
            </w:pPr>
          </w:p>
          <w:p w14:paraId="7ED54B96" w14:textId="375A2931"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14:paraId="18EB0ACE" w14:textId="77777777" w:rsidR="006B59AD" w:rsidRDefault="006B59AD" w:rsidP="006B59AD">
            <w:pPr>
              <w:spacing w:line="120" w:lineRule="exact"/>
              <w:rPr>
                <w:color w:val="000000"/>
                <w:sz w:val="18"/>
                <w:szCs w:val="18"/>
              </w:rPr>
            </w:pPr>
          </w:p>
          <w:p w14:paraId="3F7C0DAD" w14:textId="0C0A37B0"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26</w:t>
            </w:r>
          </w:p>
        </w:tc>
      </w:tr>
      <w:tr w:rsidR="006B59AD" w14:paraId="75ED52D9" w14:textId="77777777" w:rsidTr="00551914">
        <w:tc>
          <w:tcPr>
            <w:tcW w:w="900" w:type="dxa"/>
            <w:tcBorders>
              <w:top w:val="single" w:sz="6" w:space="0" w:color="000000"/>
              <w:left w:val="single" w:sz="8" w:space="0" w:color="000000"/>
              <w:bottom w:val="single" w:sz="6" w:space="0" w:color="000000"/>
              <w:right w:val="single" w:sz="6" w:space="0" w:color="000000"/>
            </w:tcBorders>
            <w:vAlign w:val="center"/>
          </w:tcPr>
          <w:p w14:paraId="63EBAA52" w14:textId="77777777" w:rsidR="006B59AD" w:rsidRDefault="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7F070CE9" w14:textId="77777777" w:rsidR="006B59AD" w:rsidRDefault="006B59AD" w:rsidP="006B59AD">
            <w:pPr>
              <w:spacing w:line="120" w:lineRule="exact"/>
              <w:rPr>
                <w:color w:val="000000"/>
                <w:sz w:val="18"/>
                <w:szCs w:val="18"/>
              </w:rPr>
            </w:pPr>
          </w:p>
          <w:p w14:paraId="7564DEC3" w14:textId="4C874CC4"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7D98DA6F" w14:textId="77777777" w:rsidR="006B59AD" w:rsidRDefault="006B59AD" w:rsidP="006B59AD">
            <w:pPr>
              <w:spacing w:line="120" w:lineRule="exact"/>
              <w:rPr>
                <w:color w:val="000000"/>
                <w:sz w:val="18"/>
                <w:szCs w:val="18"/>
              </w:rPr>
            </w:pPr>
          </w:p>
          <w:p w14:paraId="002226B8" w14:textId="6C00CF5B"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26</w:t>
            </w:r>
          </w:p>
        </w:tc>
        <w:tc>
          <w:tcPr>
            <w:tcW w:w="2070" w:type="dxa"/>
            <w:tcBorders>
              <w:top w:val="single" w:sz="6" w:space="0" w:color="000000"/>
              <w:left w:val="single" w:sz="6" w:space="0" w:color="000000"/>
              <w:bottom w:val="single" w:sz="6" w:space="0" w:color="000000"/>
              <w:right w:val="single" w:sz="6" w:space="0" w:color="000000"/>
            </w:tcBorders>
          </w:tcPr>
          <w:p w14:paraId="761FB9C9" w14:textId="77777777" w:rsidR="006B59AD" w:rsidRDefault="006B59AD" w:rsidP="006B59AD">
            <w:pPr>
              <w:spacing w:line="120" w:lineRule="exact"/>
              <w:rPr>
                <w:color w:val="000000"/>
                <w:sz w:val="18"/>
                <w:szCs w:val="18"/>
              </w:rPr>
            </w:pPr>
          </w:p>
          <w:p w14:paraId="1C3913C5" w14:textId="3A274B3B"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107DEFFA" w14:textId="77777777" w:rsidR="006B59AD" w:rsidRDefault="006B59AD" w:rsidP="006B59AD">
            <w:pPr>
              <w:spacing w:line="120" w:lineRule="exact"/>
              <w:rPr>
                <w:color w:val="000000"/>
                <w:sz w:val="18"/>
                <w:szCs w:val="18"/>
              </w:rPr>
            </w:pPr>
          </w:p>
          <w:p w14:paraId="3802688A" w14:textId="4A6BFF9E"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2C3A3A46" w14:textId="77777777" w:rsidR="006B59AD" w:rsidRDefault="006B59AD" w:rsidP="006B59AD">
            <w:pPr>
              <w:spacing w:line="120" w:lineRule="exact"/>
              <w:rPr>
                <w:color w:val="000000"/>
                <w:sz w:val="18"/>
                <w:szCs w:val="18"/>
              </w:rPr>
            </w:pPr>
          </w:p>
          <w:p w14:paraId="45C01B8A" w14:textId="50DA5C28"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26</w:t>
            </w:r>
          </w:p>
        </w:tc>
      </w:tr>
      <w:tr w:rsidR="006B59AD" w14:paraId="0C60FE4C" w14:textId="77777777" w:rsidTr="00551914">
        <w:tc>
          <w:tcPr>
            <w:tcW w:w="900" w:type="dxa"/>
            <w:tcBorders>
              <w:top w:val="single" w:sz="6" w:space="0" w:color="000000"/>
              <w:left w:val="single" w:sz="8" w:space="0" w:color="000000"/>
              <w:bottom w:val="single" w:sz="6" w:space="0" w:color="000000"/>
              <w:right w:val="single" w:sz="6" w:space="0" w:color="000000"/>
            </w:tcBorders>
            <w:vAlign w:val="center"/>
          </w:tcPr>
          <w:p w14:paraId="3609EB78" w14:textId="77777777" w:rsidR="006B59AD" w:rsidRDefault="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640E445E" w14:textId="77777777" w:rsidR="006B59AD" w:rsidRDefault="006B59AD" w:rsidP="006B59AD">
            <w:pPr>
              <w:spacing w:line="120" w:lineRule="exact"/>
              <w:rPr>
                <w:color w:val="000000"/>
                <w:sz w:val="18"/>
                <w:szCs w:val="18"/>
              </w:rPr>
            </w:pPr>
          </w:p>
          <w:p w14:paraId="1A6EA395" w14:textId="1261C230"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4B635E77" w14:textId="77777777" w:rsidR="006B59AD" w:rsidRDefault="006B59AD" w:rsidP="006B59AD">
            <w:pPr>
              <w:spacing w:line="120" w:lineRule="exact"/>
              <w:rPr>
                <w:color w:val="000000"/>
                <w:sz w:val="18"/>
                <w:szCs w:val="18"/>
              </w:rPr>
            </w:pPr>
          </w:p>
          <w:p w14:paraId="37336570" w14:textId="3E2BC975"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26</w:t>
            </w:r>
          </w:p>
        </w:tc>
        <w:tc>
          <w:tcPr>
            <w:tcW w:w="2070" w:type="dxa"/>
            <w:tcBorders>
              <w:top w:val="single" w:sz="6" w:space="0" w:color="000000"/>
              <w:left w:val="single" w:sz="6" w:space="0" w:color="000000"/>
              <w:bottom w:val="single" w:sz="6" w:space="0" w:color="000000"/>
              <w:right w:val="single" w:sz="6" w:space="0" w:color="000000"/>
            </w:tcBorders>
          </w:tcPr>
          <w:p w14:paraId="30DC5942" w14:textId="77777777" w:rsidR="006B59AD" w:rsidRDefault="006B59AD" w:rsidP="006B59AD">
            <w:pPr>
              <w:spacing w:line="120" w:lineRule="exact"/>
              <w:rPr>
                <w:color w:val="000000"/>
                <w:sz w:val="18"/>
                <w:szCs w:val="18"/>
              </w:rPr>
            </w:pPr>
          </w:p>
          <w:p w14:paraId="7C60F04B" w14:textId="105904F5"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421FE586" w14:textId="77777777" w:rsidR="006B59AD" w:rsidRDefault="006B59AD" w:rsidP="006B59AD">
            <w:pPr>
              <w:spacing w:line="120" w:lineRule="exact"/>
              <w:rPr>
                <w:color w:val="000000"/>
                <w:sz w:val="18"/>
                <w:szCs w:val="18"/>
              </w:rPr>
            </w:pPr>
          </w:p>
          <w:p w14:paraId="53B7186D" w14:textId="5CB51A33"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2ABAEC2C" w14:textId="77777777" w:rsidR="006B59AD" w:rsidRDefault="006B59AD" w:rsidP="006B59AD">
            <w:pPr>
              <w:spacing w:line="120" w:lineRule="exact"/>
              <w:rPr>
                <w:color w:val="000000"/>
                <w:sz w:val="18"/>
                <w:szCs w:val="18"/>
              </w:rPr>
            </w:pPr>
          </w:p>
          <w:p w14:paraId="18B5AAAA" w14:textId="60031F10"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26</w:t>
            </w:r>
          </w:p>
        </w:tc>
      </w:tr>
      <w:tr w:rsidR="006B59AD" w14:paraId="6B3C1DEA" w14:textId="77777777" w:rsidTr="00551914">
        <w:tc>
          <w:tcPr>
            <w:tcW w:w="900" w:type="dxa"/>
            <w:tcBorders>
              <w:top w:val="single" w:sz="6" w:space="0" w:color="000000"/>
              <w:left w:val="single" w:sz="8" w:space="0" w:color="000000"/>
              <w:bottom w:val="single" w:sz="8" w:space="0" w:color="000000"/>
              <w:right w:val="single" w:sz="6" w:space="0" w:color="000000"/>
            </w:tcBorders>
            <w:vAlign w:val="center"/>
          </w:tcPr>
          <w:p w14:paraId="5D9CD301" w14:textId="77777777" w:rsidR="006B59AD" w:rsidRDefault="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72CB82CC" w14:textId="77777777" w:rsidR="006B59AD" w:rsidRPr="002514DB" w:rsidRDefault="006B59AD" w:rsidP="006B59AD">
            <w:pPr>
              <w:spacing w:line="120" w:lineRule="exact"/>
              <w:rPr>
                <w:sz w:val="18"/>
                <w:szCs w:val="18"/>
              </w:rPr>
            </w:pPr>
          </w:p>
          <w:p w14:paraId="1581E97D" w14:textId="0465D216"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sidRPr="002514DB">
              <w:rPr>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14:paraId="513940C7" w14:textId="77777777" w:rsidR="006B59AD" w:rsidRPr="002514DB" w:rsidRDefault="006B59AD" w:rsidP="006B59AD">
            <w:pPr>
              <w:spacing w:line="120" w:lineRule="exact"/>
              <w:rPr>
                <w:sz w:val="18"/>
                <w:szCs w:val="18"/>
              </w:rPr>
            </w:pPr>
          </w:p>
          <w:p w14:paraId="47314C40" w14:textId="1C76E145"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sidRPr="002514DB">
              <w:rPr>
                <w:sz w:val="18"/>
                <w:szCs w:val="18"/>
              </w:rPr>
              <w:t>26</w:t>
            </w:r>
          </w:p>
        </w:tc>
        <w:tc>
          <w:tcPr>
            <w:tcW w:w="2070" w:type="dxa"/>
            <w:tcBorders>
              <w:top w:val="single" w:sz="6" w:space="0" w:color="000000"/>
              <w:left w:val="single" w:sz="6" w:space="0" w:color="000000"/>
              <w:bottom w:val="single" w:sz="8" w:space="0" w:color="000000"/>
              <w:right w:val="single" w:sz="6" w:space="0" w:color="000000"/>
            </w:tcBorders>
          </w:tcPr>
          <w:p w14:paraId="17ACD8C7" w14:textId="77777777" w:rsidR="006B59AD" w:rsidRPr="002514DB" w:rsidRDefault="006B59AD" w:rsidP="006B59AD">
            <w:pPr>
              <w:spacing w:line="120" w:lineRule="exact"/>
              <w:rPr>
                <w:sz w:val="18"/>
                <w:szCs w:val="18"/>
              </w:rPr>
            </w:pPr>
          </w:p>
          <w:p w14:paraId="480163AE" w14:textId="5D05136C"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sidRPr="002514DB">
              <w:rPr>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14:paraId="26C6FADD" w14:textId="77777777" w:rsidR="006B59AD" w:rsidRPr="002514DB" w:rsidRDefault="006B59AD" w:rsidP="006B59AD">
            <w:pPr>
              <w:spacing w:line="120" w:lineRule="exact"/>
              <w:rPr>
                <w:sz w:val="18"/>
                <w:szCs w:val="18"/>
              </w:rPr>
            </w:pPr>
          </w:p>
          <w:p w14:paraId="2B2CDCCB" w14:textId="3A92C7F4"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sidRPr="002514DB">
              <w:rPr>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14:paraId="2234E12C" w14:textId="77777777" w:rsidR="006B59AD" w:rsidRPr="002514DB" w:rsidRDefault="006B59AD" w:rsidP="006B59AD">
            <w:pPr>
              <w:spacing w:line="120" w:lineRule="exact"/>
              <w:rPr>
                <w:sz w:val="18"/>
                <w:szCs w:val="18"/>
              </w:rPr>
            </w:pPr>
          </w:p>
          <w:p w14:paraId="0CAD30F7" w14:textId="3FCA9343"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sidRPr="002514DB">
              <w:rPr>
                <w:sz w:val="18"/>
                <w:szCs w:val="18"/>
              </w:rPr>
              <w:t>26</w:t>
            </w:r>
          </w:p>
        </w:tc>
      </w:tr>
    </w:tbl>
    <w:p w14:paraId="7C547DF5" w14:textId="59804C60"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29FEF351"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three year period of this ICR is </w:t>
      </w:r>
      <w:r w:rsidR="006B59AD">
        <w:rPr>
          <w:color w:val="000000"/>
        </w:rPr>
        <w:t>26</w:t>
      </w:r>
      <w:r w:rsidR="00507EC5">
        <w:rPr>
          <w:color w:val="000000"/>
        </w:rPr>
        <w:t xml:space="preserve">. </w:t>
      </w:r>
    </w:p>
    <w:p w14:paraId="2610C324" w14:textId="77777777" w:rsidR="006B59AD" w:rsidRDefault="006B59AD">
      <w:pPr>
        <w:pBdr>
          <w:top w:val="single" w:sz="6" w:space="0" w:color="FFFFFF"/>
          <w:left w:val="single" w:sz="6" w:space="0" w:color="FFFFFF"/>
          <w:bottom w:val="single" w:sz="6" w:space="0" w:color="FFFFFF"/>
          <w:right w:val="single" w:sz="6" w:space="0" w:color="FFFFFF"/>
        </w:pBdr>
        <w:ind w:firstLine="720"/>
        <w:rPr>
          <w:color w:val="000000"/>
        </w:rPr>
      </w:pPr>
    </w:p>
    <w:p w14:paraId="2DD44DAF" w14:textId="03CB7DF5"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6B59AD">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6B59AD">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6B59AD" w14:paraId="16C1203F" w14:textId="77777777" w:rsidTr="00551914">
        <w:trPr>
          <w:trHeight w:val="366"/>
        </w:trPr>
        <w:tc>
          <w:tcPr>
            <w:tcW w:w="2700" w:type="dxa"/>
          </w:tcPr>
          <w:p w14:paraId="5152EC49" w14:textId="77777777" w:rsidR="006B59AD" w:rsidRDefault="006B59AD" w:rsidP="006B59AD">
            <w:pPr>
              <w:spacing w:line="120" w:lineRule="exact"/>
              <w:rPr>
                <w:color w:val="000000"/>
                <w:sz w:val="18"/>
                <w:szCs w:val="18"/>
              </w:rPr>
            </w:pPr>
          </w:p>
          <w:p w14:paraId="7DB8FBDE" w14:textId="753F9E7C" w:rsidR="006B59AD" w:rsidRDefault="006B59AD" w:rsidP="006B59AD">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applicability</w:t>
            </w:r>
          </w:p>
        </w:tc>
        <w:tc>
          <w:tcPr>
            <w:tcW w:w="1260" w:type="dxa"/>
          </w:tcPr>
          <w:p w14:paraId="24AFDF74" w14:textId="77777777" w:rsidR="006B59AD" w:rsidRDefault="006B59AD" w:rsidP="006B59AD">
            <w:pPr>
              <w:spacing w:line="120" w:lineRule="exact"/>
              <w:rPr>
                <w:color w:val="000000"/>
                <w:sz w:val="18"/>
                <w:szCs w:val="18"/>
              </w:rPr>
            </w:pPr>
          </w:p>
          <w:p w14:paraId="63308014" w14:textId="0A1C27E8"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tcPr>
          <w:p w14:paraId="75339CAF" w14:textId="77777777" w:rsidR="006B59AD" w:rsidRDefault="006B59AD" w:rsidP="006B59AD">
            <w:pPr>
              <w:spacing w:line="120" w:lineRule="exact"/>
              <w:rPr>
                <w:color w:val="000000"/>
                <w:sz w:val="18"/>
                <w:szCs w:val="18"/>
              </w:rPr>
            </w:pPr>
          </w:p>
          <w:p w14:paraId="7D6BA6A3" w14:textId="580EE89F"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4EFF1020" w14:textId="77777777" w:rsidR="006B59AD" w:rsidRDefault="006B59AD" w:rsidP="006B59AD">
            <w:pPr>
              <w:spacing w:line="120" w:lineRule="exact"/>
              <w:rPr>
                <w:color w:val="000000"/>
                <w:sz w:val="18"/>
                <w:szCs w:val="18"/>
              </w:rPr>
            </w:pPr>
          </w:p>
          <w:p w14:paraId="508145DD" w14:textId="2A1A78D6"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549A8215" w14:textId="77777777" w:rsidR="006B59AD" w:rsidRDefault="006B59AD" w:rsidP="006B59AD">
            <w:pPr>
              <w:spacing w:line="120" w:lineRule="exact"/>
              <w:rPr>
                <w:color w:val="000000"/>
                <w:sz w:val="18"/>
                <w:szCs w:val="18"/>
              </w:rPr>
            </w:pPr>
          </w:p>
          <w:p w14:paraId="70F8E048" w14:textId="467D3F63"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6B59AD" w14:paraId="300564D1" w14:textId="77777777" w:rsidTr="00551914">
        <w:trPr>
          <w:trHeight w:val="366"/>
        </w:trPr>
        <w:tc>
          <w:tcPr>
            <w:tcW w:w="2700" w:type="dxa"/>
          </w:tcPr>
          <w:p w14:paraId="4DF5980C" w14:textId="77777777" w:rsidR="006B59AD" w:rsidRDefault="006B59AD" w:rsidP="006B59AD">
            <w:pPr>
              <w:spacing w:line="120" w:lineRule="exact"/>
              <w:rPr>
                <w:color w:val="000000"/>
                <w:sz w:val="18"/>
                <w:szCs w:val="18"/>
              </w:rPr>
            </w:pPr>
          </w:p>
          <w:p w14:paraId="0F46E3DF" w14:textId="61D6F174" w:rsidR="006B59AD" w:rsidRDefault="006B59AD" w:rsidP="006B59AD">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construction / reconstruction</w:t>
            </w:r>
          </w:p>
        </w:tc>
        <w:tc>
          <w:tcPr>
            <w:tcW w:w="1260" w:type="dxa"/>
          </w:tcPr>
          <w:p w14:paraId="0DF9DAF7" w14:textId="77777777" w:rsidR="006B59AD" w:rsidRDefault="006B59AD" w:rsidP="006B59AD">
            <w:pPr>
              <w:spacing w:line="120" w:lineRule="exact"/>
              <w:rPr>
                <w:color w:val="000000"/>
                <w:sz w:val="18"/>
                <w:szCs w:val="18"/>
              </w:rPr>
            </w:pPr>
          </w:p>
          <w:p w14:paraId="06C154FF" w14:textId="4551F7D1"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tcPr>
          <w:p w14:paraId="749CEEB4" w14:textId="77777777" w:rsidR="006B59AD" w:rsidRDefault="006B59AD" w:rsidP="006B59AD">
            <w:pPr>
              <w:spacing w:line="120" w:lineRule="exact"/>
              <w:rPr>
                <w:color w:val="000000"/>
                <w:sz w:val="18"/>
                <w:szCs w:val="18"/>
              </w:rPr>
            </w:pPr>
          </w:p>
          <w:p w14:paraId="40F59661" w14:textId="437E712B"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64C8492C" w14:textId="77777777" w:rsidR="006B59AD" w:rsidRDefault="006B59AD" w:rsidP="006B59AD">
            <w:pPr>
              <w:spacing w:line="120" w:lineRule="exact"/>
              <w:rPr>
                <w:color w:val="000000"/>
                <w:sz w:val="18"/>
                <w:szCs w:val="18"/>
              </w:rPr>
            </w:pPr>
          </w:p>
          <w:p w14:paraId="3E42D994" w14:textId="72AC12EB"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4E5EBDD4" w14:textId="77777777" w:rsidR="006B59AD" w:rsidRDefault="006B59AD" w:rsidP="006B59AD">
            <w:pPr>
              <w:spacing w:line="120" w:lineRule="exact"/>
              <w:rPr>
                <w:color w:val="000000"/>
                <w:sz w:val="18"/>
                <w:szCs w:val="18"/>
              </w:rPr>
            </w:pPr>
          </w:p>
          <w:p w14:paraId="4B9F0EBE" w14:textId="23A53C9E"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6B59AD" w14:paraId="671C8896" w14:textId="77777777" w:rsidTr="00551914">
        <w:trPr>
          <w:trHeight w:val="366"/>
        </w:trPr>
        <w:tc>
          <w:tcPr>
            <w:tcW w:w="2700" w:type="dxa"/>
          </w:tcPr>
          <w:p w14:paraId="151341A2" w14:textId="77777777" w:rsidR="006B59AD" w:rsidRDefault="006B59AD" w:rsidP="006B59AD">
            <w:pPr>
              <w:spacing w:line="120" w:lineRule="exact"/>
              <w:rPr>
                <w:color w:val="000000"/>
                <w:sz w:val="18"/>
                <w:szCs w:val="18"/>
              </w:rPr>
            </w:pPr>
          </w:p>
          <w:p w14:paraId="34179491" w14:textId="1EC99B3A" w:rsidR="006B59AD" w:rsidRDefault="006B59AD" w:rsidP="006B59AD">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startup</w:t>
            </w:r>
          </w:p>
        </w:tc>
        <w:tc>
          <w:tcPr>
            <w:tcW w:w="1260" w:type="dxa"/>
          </w:tcPr>
          <w:p w14:paraId="3754BC77" w14:textId="77777777" w:rsidR="006B59AD" w:rsidRDefault="006B59AD" w:rsidP="006B59AD">
            <w:pPr>
              <w:spacing w:line="120" w:lineRule="exact"/>
              <w:rPr>
                <w:color w:val="000000"/>
                <w:sz w:val="18"/>
                <w:szCs w:val="18"/>
              </w:rPr>
            </w:pPr>
          </w:p>
          <w:p w14:paraId="07AB3F91" w14:textId="48CEE424"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tcPr>
          <w:p w14:paraId="44131AC9" w14:textId="77777777" w:rsidR="006B59AD" w:rsidRDefault="006B59AD" w:rsidP="006B59AD">
            <w:pPr>
              <w:spacing w:line="120" w:lineRule="exact"/>
              <w:rPr>
                <w:color w:val="000000"/>
                <w:sz w:val="18"/>
                <w:szCs w:val="18"/>
              </w:rPr>
            </w:pPr>
          </w:p>
          <w:p w14:paraId="4FB25CB1" w14:textId="2BF76577"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4CFC54E8" w14:textId="77777777" w:rsidR="006B59AD" w:rsidRDefault="006B59AD" w:rsidP="006B59AD">
            <w:pPr>
              <w:spacing w:line="120" w:lineRule="exact"/>
              <w:rPr>
                <w:color w:val="000000"/>
                <w:sz w:val="18"/>
                <w:szCs w:val="18"/>
              </w:rPr>
            </w:pPr>
          </w:p>
          <w:p w14:paraId="089AC2ED" w14:textId="0752177C"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735BA34C" w14:textId="77777777" w:rsidR="006B59AD" w:rsidRDefault="006B59AD" w:rsidP="006B59AD">
            <w:pPr>
              <w:spacing w:line="120" w:lineRule="exact"/>
              <w:rPr>
                <w:color w:val="000000"/>
                <w:sz w:val="18"/>
                <w:szCs w:val="18"/>
              </w:rPr>
            </w:pPr>
          </w:p>
          <w:p w14:paraId="3434C2A8" w14:textId="1D947DBE"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6B59AD" w14:paraId="4FB1550D" w14:textId="77777777" w:rsidTr="00551914">
        <w:trPr>
          <w:trHeight w:val="366"/>
        </w:trPr>
        <w:tc>
          <w:tcPr>
            <w:tcW w:w="2700" w:type="dxa"/>
          </w:tcPr>
          <w:p w14:paraId="64A8A17C" w14:textId="77777777" w:rsidR="006B59AD" w:rsidRDefault="006B59AD" w:rsidP="006B59AD">
            <w:pPr>
              <w:spacing w:line="120" w:lineRule="exact"/>
              <w:rPr>
                <w:color w:val="000000"/>
                <w:sz w:val="18"/>
                <w:szCs w:val="18"/>
              </w:rPr>
            </w:pPr>
          </w:p>
          <w:p w14:paraId="5387B54C" w14:textId="34480C7B" w:rsidR="006B59AD" w:rsidRDefault="006B59AD" w:rsidP="006B59AD">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initial performance tests</w:t>
            </w:r>
          </w:p>
        </w:tc>
        <w:tc>
          <w:tcPr>
            <w:tcW w:w="1260" w:type="dxa"/>
          </w:tcPr>
          <w:p w14:paraId="4B139CE1" w14:textId="77777777" w:rsidR="006B59AD" w:rsidRDefault="006B59AD" w:rsidP="006B59AD">
            <w:pPr>
              <w:spacing w:line="120" w:lineRule="exact"/>
              <w:rPr>
                <w:color w:val="000000"/>
                <w:sz w:val="18"/>
                <w:szCs w:val="18"/>
              </w:rPr>
            </w:pPr>
          </w:p>
          <w:p w14:paraId="5E226832" w14:textId="4A76478B"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tcPr>
          <w:p w14:paraId="36A3773D" w14:textId="77777777" w:rsidR="006B59AD" w:rsidRDefault="006B59AD" w:rsidP="006B59AD">
            <w:pPr>
              <w:spacing w:line="120" w:lineRule="exact"/>
              <w:rPr>
                <w:color w:val="000000"/>
                <w:sz w:val="18"/>
                <w:szCs w:val="18"/>
              </w:rPr>
            </w:pPr>
          </w:p>
          <w:p w14:paraId="61FE4D7C" w14:textId="38222D89"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1239BA76" w14:textId="77777777" w:rsidR="006B59AD" w:rsidRDefault="006B59AD" w:rsidP="006B59AD">
            <w:pPr>
              <w:spacing w:line="120" w:lineRule="exact"/>
              <w:rPr>
                <w:color w:val="000000"/>
                <w:sz w:val="18"/>
                <w:szCs w:val="18"/>
              </w:rPr>
            </w:pPr>
          </w:p>
          <w:p w14:paraId="4628B654" w14:textId="4BB3049A"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2DC46994" w14:textId="77777777" w:rsidR="006B59AD" w:rsidRDefault="006B59AD" w:rsidP="006B59AD">
            <w:pPr>
              <w:spacing w:line="120" w:lineRule="exact"/>
              <w:rPr>
                <w:color w:val="000000"/>
                <w:sz w:val="18"/>
                <w:szCs w:val="18"/>
              </w:rPr>
            </w:pPr>
          </w:p>
          <w:p w14:paraId="2ACB2E06" w14:textId="6313203D"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6B59AD" w14:paraId="083E1D2F" w14:textId="77777777" w:rsidTr="00551914">
        <w:trPr>
          <w:trHeight w:val="366"/>
        </w:trPr>
        <w:tc>
          <w:tcPr>
            <w:tcW w:w="2700" w:type="dxa"/>
          </w:tcPr>
          <w:p w14:paraId="6FC8BD51" w14:textId="77777777" w:rsidR="006B59AD" w:rsidRDefault="006B59AD" w:rsidP="006B59AD">
            <w:pPr>
              <w:spacing w:line="120" w:lineRule="exact"/>
              <w:rPr>
                <w:color w:val="000000"/>
                <w:sz w:val="18"/>
                <w:szCs w:val="18"/>
              </w:rPr>
            </w:pPr>
          </w:p>
          <w:p w14:paraId="0A00E7E9" w14:textId="0313C19E" w:rsidR="006B59AD" w:rsidRDefault="006B59AD" w:rsidP="006B59AD">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compliance status</w:t>
            </w:r>
          </w:p>
        </w:tc>
        <w:tc>
          <w:tcPr>
            <w:tcW w:w="1260" w:type="dxa"/>
          </w:tcPr>
          <w:p w14:paraId="27F7812C" w14:textId="77777777" w:rsidR="006B59AD" w:rsidRDefault="006B59AD" w:rsidP="006B59AD">
            <w:pPr>
              <w:spacing w:line="120" w:lineRule="exact"/>
              <w:rPr>
                <w:color w:val="000000"/>
                <w:sz w:val="18"/>
                <w:szCs w:val="18"/>
              </w:rPr>
            </w:pPr>
          </w:p>
          <w:p w14:paraId="6D5F816B" w14:textId="5D23465B"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tcPr>
          <w:p w14:paraId="2D4F0BF1" w14:textId="77777777" w:rsidR="006B59AD" w:rsidRDefault="006B59AD" w:rsidP="006B59AD">
            <w:pPr>
              <w:spacing w:line="120" w:lineRule="exact"/>
              <w:rPr>
                <w:color w:val="000000"/>
                <w:sz w:val="18"/>
                <w:szCs w:val="18"/>
              </w:rPr>
            </w:pPr>
          </w:p>
          <w:p w14:paraId="64FA5AEC" w14:textId="4C89F232"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14:paraId="631D333E" w14:textId="77777777" w:rsidR="006B59AD" w:rsidRDefault="006B59AD" w:rsidP="006B59AD">
            <w:pPr>
              <w:spacing w:line="120" w:lineRule="exact"/>
              <w:rPr>
                <w:color w:val="000000"/>
                <w:sz w:val="18"/>
                <w:szCs w:val="18"/>
              </w:rPr>
            </w:pPr>
          </w:p>
          <w:p w14:paraId="67D9124E" w14:textId="7243AB82"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2917A033" w14:textId="77777777" w:rsidR="006B59AD" w:rsidRDefault="006B59AD" w:rsidP="006B59AD">
            <w:pPr>
              <w:spacing w:line="120" w:lineRule="exact"/>
              <w:rPr>
                <w:color w:val="000000"/>
                <w:sz w:val="18"/>
                <w:szCs w:val="18"/>
              </w:rPr>
            </w:pPr>
          </w:p>
          <w:p w14:paraId="526F05CB" w14:textId="0A6995AE"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6B59AD" w14:paraId="4F2DCCF3" w14:textId="77777777" w:rsidTr="00551914">
        <w:trPr>
          <w:trHeight w:val="366"/>
        </w:trPr>
        <w:tc>
          <w:tcPr>
            <w:tcW w:w="2700" w:type="dxa"/>
          </w:tcPr>
          <w:p w14:paraId="0F9FDCD3" w14:textId="77777777" w:rsidR="006B59AD" w:rsidRDefault="006B59AD" w:rsidP="006B59AD">
            <w:pPr>
              <w:spacing w:line="120" w:lineRule="exact"/>
              <w:rPr>
                <w:color w:val="000000"/>
                <w:sz w:val="18"/>
                <w:szCs w:val="18"/>
              </w:rPr>
            </w:pPr>
          </w:p>
          <w:p w14:paraId="555F6D06" w14:textId="02E74F5E" w:rsidR="006B59AD" w:rsidRDefault="006B59AD" w:rsidP="006B59AD">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Semiannual reports</w:t>
            </w:r>
          </w:p>
        </w:tc>
        <w:tc>
          <w:tcPr>
            <w:tcW w:w="1260" w:type="dxa"/>
          </w:tcPr>
          <w:p w14:paraId="7EDC6BE9" w14:textId="77777777" w:rsidR="006B59AD" w:rsidRDefault="006B59AD" w:rsidP="006B59AD">
            <w:pPr>
              <w:spacing w:line="120" w:lineRule="exact"/>
              <w:rPr>
                <w:color w:val="000000"/>
                <w:sz w:val="18"/>
                <w:szCs w:val="18"/>
              </w:rPr>
            </w:pPr>
          </w:p>
          <w:p w14:paraId="4B2521A1" w14:textId="6924D4A3"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26</w:t>
            </w:r>
          </w:p>
        </w:tc>
        <w:tc>
          <w:tcPr>
            <w:tcW w:w="1260" w:type="dxa"/>
          </w:tcPr>
          <w:p w14:paraId="44FE5FE2" w14:textId="77777777" w:rsidR="006B59AD" w:rsidRDefault="006B59AD" w:rsidP="006B59AD">
            <w:pPr>
              <w:spacing w:line="120" w:lineRule="exact"/>
              <w:rPr>
                <w:color w:val="000000"/>
                <w:sz w:val="18"/>
                <w:szCs w:val="18"/>
              </w:rPr>
            </w:pPr>
          </w:p>
          <w:p w14:paraId="7F4D2A7C" w14:textId="6DB145CD"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tcPr>
          <w:p w14:paraId="44CFCE78" w14:textId="77777777" w:rsidR="006B59AD" w:rsidRDefault="006B59AD" w:rsidP="006B59AD">
            <w:pPr>
              <w:spacing w:line="120" w:lineRule="exact"/>
              <w:rPr>
                <w:color w:val="000000"/>
                <w:sz w:val="18"/>
                <w:szCs w:val="18"/>
              </w:rPr>
            </w:pPr>
          </w:p>
          <w:p w14:paraId="643A86F8" w14:textId="7330BB51"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14:paraId="2F8EF795" w14:textId="77777777" w:rsidR="006B59AD" w:rsidRDefault="006B59AD" w:rsidP="006B59AD">
            <w:pPr>
              <w:spacing w:line="120" w:lineRule="exact"/>
              <w:rPr>
                <w:color w:val="000000"/>
                <w:sz w:val="18"/>
                <w:szCs w:val="18"/>
              </w:rPr>
            </w:pPr>
          </w:p>
          <w:p w14:paraId="4A4188E6" w14:textId="1ABCCB00"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52</w:t>
            </w:r>
          </w:p>
        </w:tc>
      </w:tr>
      <w:tr w:rsidR="006B59AD" w14:paraId="6C13DEF4" w14:textId="77777777" w:rsidTr="00551914">
        <w:trPr>
          <w:trHeight w:val="366"/>
        </w:trPr>
        <w:tc>
          <w:tcPr>
            <w:tcW w:w="2700" w:type="dxa"/>
          </w:tcPr>
          <w:p w14:paraId="57C4777F" w14:textId="77777777" w:rsidR="006B59AD" w:rsidRPr="002514DB" w:rsidRDefault="006B59AD" w:rsidP="006B59AD">
            <w:pPr>
              <w:spacing w:line="120" w:lineRule="exact"/>
              <w:rPr>
                <w:sz w:val="18"/>
                <w:szCs w:val="18"/>
              </w:rPr>
            </w:pPr>
          </w:p>
          <w:p w14:paraId="7BBFA3A2" w14:textId="77777777" w:rsidR="006B59AD" w:rsidRDefault="006B59AD" w:rsidP="006B59AD">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tcPr>
          <w:p w14:paraId="27291B54" w14:textId="77777777" w:rsidR="006B59AD" w:rsidRPr="002514DB" w:rsidRDefault="006B59AD" w:rsidP="006B59AD">
            <w:pPr>
              <w:spacing w:line="120" w:lineRule="exact"/>
              <w:rPr>
                <w:sz w:val="18"/>
                <w:szCs w:val="18"/>
              </w:rPr>
            </w:pPr>
          </w:p>
          <w:p w14:paraId="435BE08A" w14:textId="77777777"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tcPr>
          <w:p w14:paraId="6F0A3756" w14:textId="77777777" w:rsidR="006B59AD" w:rsidRPr="002514DB" w:rsidRDefault="006B59AD" w:rsidP="006B59AD">
            <w:pPr>
              <w:spacing w:line="120" w:lineRule="exact"/>
              <w:rPr>
                <w:sz w:val="18"/>
                <w:szCs w:val="18"/>
              </w:rPr>
            </w:pPr>
          </w:p>
          <w:p w14:paraId="45D39C51" w14:textId="77777777"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tcPr>
          <w:p w14:paraId="0A1D381A" w14:textId="77777777" w:rsidR="006B59AD" w:rsidRPr="002514DB" w:rsidRDefault="006B59AD" w:rsidP="006B59AD">
            <w:pPr>
              <w:spacing w:line="120" w:lineRule="exact"/>
              <w:rPr>
                <w:sz w:val="18"/>
                <w:szCs w:val="18"/>
              </w:rPr>
            </w:pPr>
          </w:p>
          <w:p w14:paraId="191EB1FB" w14:textId="30ABCC36" w:rsidR="006B59AD" w:rsidRDefault="006B59AD" w:rsidP="006B59AD">
            <w:pPr>
              <w:pBdr>
                <w:top w:val="single" w:sz="6" w:space="0" w:color="FFFFFF"/>
                <w:left w:val="single" w:sz="6" w:space="0" w:color="FFFFFF"/>
                <w:bottom w:val="single" w:sz="6" w:space="0" w:color="FFFFFF"/>
                <w:right w:val="single" w:sz="6" w:space="0" w:color="FFFFFF"/>
              </w:pBdr>
              <w:jc w:val="center"/>
              <w:rPr>
                <w:color w:val="000000"/>
                <w:sz w:val="18"/>
                <w:szCs w:val="18"/>
              </w:rPr>
            </w:pPr>
            <w:r w:rsidRPr="002514DB">
              <w:rPr>
                <w:sz w:val="18"/>
                <w:szCs w:val="18"/>
              </w:rPr>
              <w:t>Total</w:t>
            </w:r>
          </w:p>
        </w:tc>
        <w:tc>
          <w:tcPr>
            <w:tcW w:w="2070" w:type="dxa"/>
          </w:tcPr>
          <w:p w14:paraId="0A0E335C" w14:textId="77777777" w:rsidR="006B59AD" w:rsidRPr="002514DB" w:rsidRDefault="006B59AD" w:rsidP="006B59AD">
            <w:pPr>
              <w:spacing w:line="120" w:lineRule="exact"/>
              <w:rPr>
                <w:sz w:val="18"/>
                <w:szCs w:val="18"/>
              </w:rPr>
            </w:pPr>
          </w:p>
          <w:p w14:paraId="69A7F94D" w14:textId="49C613E6" w:rsidR="006B59AD" w:rsidRDefault="006B59AD" w:rsidP="006B59AD">
            <w:pPr>
              <w:pBdr>
                <w:top w:val="single" w:sz="6" w:space="0" w:color="FFFFFF"/>
                <w:left w:val="single" w:sz="6" w:space="0" w:color="FFFFFF"/>
                <w:bottom w:val="single" w:sz="6" w:space="0" w:color="FFFFFF"/>
                <w:right w:val="single" w:sz="6" w:space="0" w:color="FFFFFF"/>
              </w:pBdr>
              <w:jc w:val="center"/>
              <w:rPr>
                <w:color w:val="FF0000"/>
                <w:sz w:val="18"/>
                <w:szCs w:val="18"/>
              </w:rPr>
            </w:pPr>
            <w:r w:rsidRPr="002514DB">
              <w:rPr>
                <w:sz w:val="18"/>
                <w:szCs w:val="18"/>
              </w:rPr>
              <w:t>52</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59371155"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6B59AD">
        <w:rPr>
          <w:color w:val="000000"/>
        </w:rPr>
        <w:t>52</w:t>
      </w:r>
      <w:r>
        <w:rPr>
          <w:color w:val="000000"/>
        </w:rPr>
        <w:t>.</w:t>
      </w:r>
      <w:r w:rsidR="009C7E97">
        <w:rPr>
          <w:color w:val="000000"/>
        </w:rPr>
        <w:t xml:space="preserve"> </w:t>
      </w:r>
    </w:p>
    <w:p w14:paraId="00EB0D7F" w14:textId="77777777" w:rsidR="00CA4CD6" w:rsidRDefault="00CA4CD6" w:rsidP="00551914">
      <w:pPr>
        <w:pBdr>
          <w:top w:val="single" w:sz="6" w:space="0" w:color="FFFFFF"/>
          <w:left w:val="single" w:sz="6" w:space="0" w:color="FFFFFF"/>
          <w:bottom w:val="single" w:sz="6" w:space="0" w:color="FFFFFF"/>
          <w:right w:val="single" w:sz="6" w:space="0" w:color="FFFFFF"/>
        </w:pBdr>
        <w:ind w:firstLine="720"/>
        <w:rPr>
          <w:color w:val="000000"/>
        </w:rPr>
      </w:pPr>
    </w:p>
    <w:p w14:paraId="547175A9" w14:textId="31050B7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567DC5">
        <w:rPr>
          <w:color w:val="000000"/>
        </w:rPr>
        <w:t>$223,000</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006B59AD" w:rsidRPr="002514DB">
        <w:t>Table 1: Annual Respondent Burden and Cost – NESHAP for Chemical Preparations Industry (40 CFR Part 63, Subpart BBBBBBB) (Renewal).</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1E55C28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w:t>
      </w:r>
      <w:r w:rsidR="004961D7">
        <w:rPr>
          <w:color w:val="000000"/>
        </w:rPr>
        <w:t xml:space="preserve">below </w:t>
      </w:r>
      <w:r>
        <w:rPr>
          <w:color w:val="000000"/>
        </w:rPr>
        <w:t>in Tables 1 and 2,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29703AFA"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A53194">
        <w:rPr>
          <w:color w:val="000000"/>
        </w:rPr>
        <w:t>2,210</w:t>
      </w:r>
      <w:r w:rsidR="004961D7">
        <w:rPr>
          <w:color w:val="000000"/>
        </w:rPr>
        <w:t xml:space="preserve"> hours</w:t>
      </w:r>
      <w:r>
        <w:rPr>
          <w:color w:val="000000"/>
        </w:rPr>
        <w:t>.</w:t>
      </w:r>
      <w:r w:rsidR="009C7E97">
        <w:rPr>
          <w:color w:val="000000"/>
        </w:rPr>
        <w:t xml:space="preserve"> </w:t>
      </w:r>
      <w:r>
        <w:rPr>
          <w:color w:val="000000"/>
        </w:rPr>
        <w:t xml:space="preserve">Details regarding these estimates may be found </w:t>
      </w:r>
      <w:r w:rsidR="004961D7">
        <w:rPr>
          <w:color w:val="000000"/>
        </w:rPr>
        <w:t xml:space="preserve">below </w:t>
      </w:r>
      <w:r>
        <w:rPr>
          <w:color w:val="000000"/>
        </w:rPr>
        <w:t xml:space="preserve">in </w:t>
      </w:r>
      <w:r w:rsidR="00315699">
        <w:rPr>
          <w:color w:val="000000"/>
        </w:rPr>
        <w:t>Table 1: Annual Respondent Burden and Cost – NESHAP for Chemical Preparations Industry (40 CFR Part 63, Subpart BBBBBBB) (Renewal).</w:t>
      </w:r>
    </w:p>
    <w:p w14:paraId="109815C3" w14:textId="77777777" w:rsidR="0049327D" w:rsidRPr="00551914"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551914" w:rsidRDefault="0049327D" w:rsidP="0021722B">
      <w:pPr>
        <w:pBdr>
          <w:top w:val="single" w:sz="6" w:space="0" w:color="FFFFFF"/>
          <w:left w:val="single" w:sz="6" w:space="0" w:color="FFFFFF"/>
          <w:bottom w:val="single" w:sz="6" w:space="0" w:color="FFFFFF"/>
          <w:right w:val="single" w:sz="6" w:space="0" w:color="FFFFFF"/>
        </w:pBdr>
        <w:ind w:firstLine="720"/>
      </w:pPr>
      <w:r w:rsidRPr="00551914">
        <w:t>We assume that burdens for managerial tasks take 5% of the time required for technical tasks because the typical tasks for managers are to review and approve reports.</w:t>
      </w:r>
      <w:r w:rsidR="009C7E97" w:rsidRPr="00551914">
        <w:t xml:space="preserve"> </w:t>
      </w:r>
      <w:r w:rsidRPr="00551914">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025100AE"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A53194">
        <w:rPr>
          <w:color w:val="000000"/>
        </w:rPr>
        <w:t>43</w:t>
      </w:r>
      <w:r>
        <w:rPr>
          <w:color w:val="000000"/>
        </w:rPr>
        <w:t xml:space="preserve"> 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5965122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315699">
        <w:rPr>
          <w:color w:val="000000"/>
        </w:rPr>
        <w:t>$390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279ECF97" w14:textId="77777777" w:rsidR="004961D7" w:rsidRDefault="004961D7"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128EAD9F" w14:textId="77777777" w:rsidR="004961D7" w:rsidRDefault="004961D7"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lastRenderedPageBreak/>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8759F75" w14:textId="6CE7EAA7" w:rsidR="00C8215E" w:rsidRDefault="00CA4CD6" w:rsidP="00144F35">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burden and cost over next three years is estimated to be </w:t>
      </w:r>
      <w:r w:rsidR="00A53194">
        <w:rPr>
          <w:color w:val="000000"/>
        </w:rPr>
        <w:t>62</w:t>
      </w:r>
      <w:r>
        <w:rPr>
          <w:color w:val="000000"/>
        </w:rPr>
        <w:t xml:space="preserve"> labor hours at a cost of </w:t>
      </w:r>
      <w:r w:rsidR="00A53194">
        <w:rPr>
          <w:color w:val="000000"/>
        </w:rPr>
        <w:t>$2,830</w:t>
      </w:r>
      <w:r w:rsidR="00144F35">
        <w:rPr>
          <w:color w:val="000000"/>
        </w:rPr>
        <w:t>.</w:t>
      </w:r>
      <w:r w:rsidR="009C7E97">
        <w:rPr>
          <w:color w:val="000000"/>
        </w:rPr>
        <w:t xml:space="preserve"> </w:t>
      </w:r>
      <w:r w:rsidR="00144F35">
        <w:rPr>
          <w:color w:val="000000"/>
        </w:rPr>
        <w:t xml:space="preserve">See </w:t>
      </w:r>
      <w:r w:rsidR="004961D7">
        <w:rPr>
          <w:color w:val="000000"/>
        </w:rPr>
        <w:t xml:space="preserve">below in </w:t>
      </w:r>
      <w:r w:rsidR="00C8215E" w:rsidRPr="002514DB">
        <w:t>Table</w:t>
      </w:r>
      <w:r w:rsidR="00C8215E">
        <w:t xml:space="preserve"> </w:t>
      </w:r>
      <w:r w:rsidR="00C8215E" w:rsidRPr="002514DB">
        <w:t xml:space="preserve">2: Average Annual EPA Burden and Cost – NESHAP for Chemical Preparations Industry (40 CFR Part 63, Subpart BBBBBBB) (Renewal). </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535F8B57" w:rsidR="0049327D" w:rsidRPr="00551914" w:rsidRDefault="0049327D" w:rsidP="00144F35">
      <w:pPr>
        <w:pBdr>
          <w:top w:val="single" w:sz="6" w:space="0" w:color="FFFFFF"/>
          <w:left w:val="single" w:sz="6" w:space="0" w:color="FFFFFF"/>
          <w:bottom w:val="single" w:sz="6" w:space="0" w:color="FFFFFF"/>
          <w:right w:val="single" w:sz="6" w:space="0" w:color="FFFFFF"/>
        </w:pBdr>
        <w:ind w:firstLine="720"/>
      </w:pPr>
      <w:r w:rsidRPr="00551914">
        <w:t>We assume that burdens for managerial tasks take 5% of the time required for technical tasks because the typical tasks for managers are to review and approve reports.</w:t>
      </w:r>
      <w:r w:rsidR="009C7E97" w:rsidRPr="00551914">
        <w:t xml:space="preserve"> </w:t>
      </w:r>
      <w:r w:rsidRPr="00551914">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D11ED28" w14:textId="54D94B93" w:rsidR="00990E79" w:rsidRDefault="00990E79" w:rsidP="00551914">
      <w:pPr>
        <w:pBdr>
          <w:top w:val="single" w:sz="6" w:space="0" w:color="FFFFFF"/>
          <w:left w:val="single" w:sz="6" w:space="0" w:color="FFFFFF"/>
          <w:bottom w:val="single" w:sz="6" w:space="0" w:color="FFFFFF"/>
          <w:right w:val="single" w:sz="6" w:space="0" w:color="FFFFFF"/>
        </w:pBdr>
        <w:ind w:firstLine="720"/>
      </w:pPr>
      <w:r>
        <w:t>There is an adjustment increase in respondent labor hours in this ICR from the most</w:t>
      </w:r>
      <w:r w:rsidR="004961D7">
        <w:t>-</w:t>
      </w:r>
      <w:r>
        <w:t xml:space="preserve"> recently approved ICR. This is due to assuming all existing sources will have to re-familiarize with the regulatory requirements each year. </w:t>
      </w:r>
    </w:p>
    <w:p w14:paraId="23C42165" w14:textId="0CC9F261" w:rsidR="00CA4CD6" w:rsidRDefault="00990E79">
      <w:pPr>
        <w:pBdr>
          <w:top w:val="single" w:sz="6" w:space="0" w:color="FFFFFF"/>
          <w:left w:val="single" w:sz="6" w:space="0" w:color="FFFFFF"/>
          <w:bottom w:val="single" w:sz="6" w:space="0" w:color="FFFFFF"/>
          <w:right w:val="single" w:sz="6" w:space="0" w:color="FFFFFF"/>
        </w:pBdr>
        <w:rPr>
          <w:color w:val="000000"/>
        </w:rPr>
      </w:pPr>
      <w:r>
        <w:tab/>
      </w: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47C4ADB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AF2941">
        <w:rPr>
          <w:color w:val="000000"/>
        </w:rPr>
        <w:t>43</w:t>
      </w:r>
      <w:r>
        <w:rPr>
          <w:color w:val="000000"/>
        </w:rPr>
        <w:t xml:space="preserve"> hours per response.</w:t>
      </w:r>
      <w:r w:rsidR="009C7E97">
        <w:rPr>
          <w:color w:val="000000"/>
        </w:rPr>
        <w:t xml:space="preserve"> </w:t>
      </w:r>
      <w:r w:rsidR="004961D7">
        <w:rPr>
          <w:color w:val="000000"/>
        </w:rPr>
        <w:t>“</w:t>
      </w:r>
      <w:r>
        <w:rPr>
          <w:color w:val="000000"/>
        </w:rPr>
        <w:t>Burden</w:t>
      </w:r>
      <w:r w:rsidR="004961D7">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E8198D3"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6BE0AE96"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18714D">
        <w:t>2-0642</w:t>
      </w:r>
      <w:r w:rsidR="00354C15">
        <w:rPr>
          <w:color w:val="FF0000"/>
        </w:rPr>
        <w:t>.</w:t>
      </w:r>
      <w:r w:rsidR="009C7E97">
        <w:rPr>
          <w:color w:val="FF0000"/>
        </w:rPr>
        <w:t xml:space="preserve"> </w:t>
      </w:r>
      <w:r w:rsidR="00354C15" w:rsidRPr="00354C15">
        <w:t xml:space="preserve">An electronic version of the public docket is available at </w:t>
      </w:r>
      <w:hyperlink r:id="rId8" w:history="1">
        <w:r w:rsidR="00377D7F" w:rsidRPr="00DC42AB">
          <w:rPr>
            <w:rStyle w:val="Hyperlink"/>
            <w:color w:val="auto"/>
          </w:rPr>
          <w:t>http://www.regulations.gov/</w:t>
        </w:r>
      </w:hyperlink>
      <w:r w:rsidR="004961D7" w:rsidRPr="00DC42AB">
        <w:rPr>
          <w:rStyle w:val="Hyperlink"/>
          <w:color w:val="auto"/>
        </w:rPr>
        <w:t>,</w:t>
      </w:r>
      <w:r w:rsidR="00377D7F" w:rsidRPr="00DC42AB">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4961D7">
        <w:t>WJC</w:t>
      </w:r>
      <w:r w:rsidR="00D95819" w:rsidRPr="000E187E">
        <w:t xml:space="preserve"> West, </w:t>
      </w:r>
      <w:r w:rsidR="00D95819" w:rsidRPr="000E187E">
        <w:lastRenderedPageBreak/>
        <w:t xml:space="preserve">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4961D7">
        <w:t>52</w:t>
      </w:r>
      <w:bookmarkStart w:id="0" w:name="_GoBack"/>
      <w:bookmarkEnd w:id="0"/>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EPA-HQ-OECA-20</w:t>
      </w:r>
      <w:r w:rsidR="0018714D">
        <w:t>12-0642</w:t>
      </w:r>
      <w:r w:rsidR="00CA4CD6">
        <w:t xml:space="preserve"> and OMB Control Number </w:t>
      </w:r>
      <w:r w:rsidR="0018714D">
        <w:t>2060-0636</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070FD451" w14:textId="77777777" w:rsidR="00BF1298" w:rsidRDefault="00BF1298" w:rsidP="00BF1298">
      <w:pPr>
        <w:rPr>
          <w:color w:val="FF0000"/>
        </w:rPr>
      </w:pPr>
      <w:r w:rsidRPr="00777BC1">
        <w:rPr>
          <w:b/>
          <w:bCs/>
          <w:color w:val="000000"/>
        </w:rPr>
        <w:lastRenderedPageBreak/>
        <w:t xml:space="preserve">Table 1: Annual Respondent Burden and Cost – </w:t>
      </w:r>
      <w:r>
        <w:rPr>
          <w:b/>
          <w:bCs/>
          <w:color w:val="000000"/>
        </w:rPr>
        <w:t xml:space="preserve">NESHAP for Chemical Preparations Industry (40 CFR Part 63, Subpart BBBBBBB) </w:t>
      </w:r>
      <w:r w:rsidRPr="00777BC1">
        <w:rPr>
          <w:b/>
          <w:bCs/>
          <w:color w:val="000000"/>
        </w:rPr>
        <w:t>(Renewal)</w:t>
      </w:r>
    </w:p>
    <w:p w14:paraId="6CB24DB0" w14:textId="77777777" w:rsidR="00144F35" w:rsidRDefault="00144F35" w:rsidP="00F340DF">
      <w:pPr>
        <w:rPr>
          <w:b/>
          <w:bCs/>
          <w:color w:val="000000"/>
        </w:rPr>
      </w:pPr>
    </w:p>
    <w:tbl>
      <w:tblPr>
        <w:tblW w:w="5209" w:type="pct"/>
        <w:tblLayout w:type="fixed"/>
        <w:tblCellMar>
          <w:left w:w="0" w:type="dxa"/>
          <w:right w:w="0" w:type="dxa"/>
        </w:tblCellMar>
        <w:tblLook w:val="04A0" w:firstRow="1" w:lastRow="0" w:firstColumn="1" w:lastColumn="0" w:noHBand="0" w:noVBand="1"/>
      </w:tblPr>
      <w:tblGrid>
        <w:gridCol w:w="4222"/>
        <w:gridCol w:w="1171"/>
        <w:gridCol w:w="1348"/>
        <w:gridCol w:w="1171"/>
        <w:gridCol w:w="1261"/>
        <w:gridCol w:w="1081"/>
        <w:gridCol w:w="1261"/>
        <w:gridCol w:w="902"/>
        <w:gridCol w:w="1168"/>
      </w:tblGrid>
      <w:tr w:rsidR="00C06550" w14:paraId="146C0DAD" w14:textId="77777777" w:rsidTr="00551914">
        <w:trPr>
          <w:trHeight w:val="1485"/>
          <w:tblHeader/>
        </w:trPr>
        <w:tc>
          <w:tcPr>
            <w:tcW w:w="15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C8CE9D" w14:textId="77777777" w:rsidR="00C06550" w:rsidRDefault="00C06550">
            <w:pPr>
              <w:widowControl/>
              <w:autoSpaceDE/>
              <w:autoSpaceDN/>
              <w:adjustRightInd/>
              <w:jc w:val="center"/>
              <w:rPr>
                <w:b/>
                <w:bCs/>
                <w:color w:val="000000"/>
                <w:sz w:val="20"/>
                <w:szCs w:val="20"/>
              </w:rPr>
            </w:pPr>
            <w:r>
              <w:rPr>
                <w:b/>
                <w:bCs/>
                <w:color w:val="000000"/>
                <w:sz w:val="20"/>
                <w:szCs w:val="20"/>
              </w:rPr>
              <w:t>Burden Items</w:t>
            </w:r>
          </w:p>
        </w:tc>
        <w:tc>
          <w:tcPr>
            <w:tcW w:w="43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AB4ACE" w14:textId="77777777" w:rsidR="00C06550" w:rsidRDefault="00C06550">
            <w:pPr>
              <w:jc w:val="center"/>
              <w:rPr>
                <w:b/>
                <w:bCs/>
                <w:color w:val="000000"/>
                <w:sz w:val="20"/>
                <w:szCs w:val="20"/>
              </w:rPr>
            </w:pPr>
            <w:r>
              <w:rPr>
                <w:b/>
                <w:bCs/>
                <w:color w:val="000000"/>
                <w:sz w:val="20"/>
                <w:szCs w:val="20"/>
              </w:rPr>
              <w:t>(A)            Respondent Hours per Occurrence</w:t>
            </w:r>
          </w:p>
        </w:tc>
        <w:tc>
          <w:tcPr>
            <w:tcW w:w="49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619EA6" w14:textId="77777777" w:rsidR="00C06550" w:rsidRDefault="00C06550">
            <w:pPr>
              <w:jc w:val="center"/>
              <w:rPr>
                <w:b/>
                <w:bCs/>
                <w:color w:val="000000"/>
                <w:sz w:val="20"/>
                <w:szCs w:val="20"/>
              </w:rPr>
            </w:pPr>
            <w:r>
              <w:rPr>
                <w:b/>
                <w:bCs/>
                <w:color w:val="000000"/>
                <w:sz w:val="20"/>
                <w:szCs w:val="20"/>
              </w:rPr>
              <w:t>(B)        Number of Occurrences per Respondent per Year</w:t>
            </w:r>
          </w:p>
        </w:tc>
        <w:tc>
          <w:tcPr>
            <w:tcW w:w="43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1009AA" w14:textId="77777777" w:rsidR="00C06550" w:rsidRDefault="00C06550">
            <w:pPr>
              <w:jc w:val="center"/>
              <w:rPr>
                <w:b/>
                <w:bCs/>
                <w:color w:val="000000"/>
                <w:sz w:val="20"/>
                <w:szCs w:val="20"/>
              </w:rPr>
            </w:pPr>
            <w:r>
              <w:rPr>
                <w:b/>
                <w:bCs/>
                <w:color w:val="000000"/>
                <w:sz w:val="20"/>
                <w:szCs w:val="20"/>
              </w:rPr>
              <w:t>(C)           Hours per Respondent per Year        (A x B)</w:t>
            </w:r>
          </w:p>
        </w:tc>
        <w:tc>
          <w:tcPr>
            <w:tcW w:w="46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4FA3EA" w14:textId="77777777" w:rsidR="00C06550" w:rsidRDefault="00C06550">
            <w:pPr>
              <w:jc w:val="center"/>
              <w:rPr>
                <w:b/>
                <w:bCs/>
                <w:color w:val="000000"/>
                <w:sz w:val="20"/>
                <w:szCs w:val="20"/>
              </w:rPr>
            </w:pPr>
            <w:r>
              <w:rPr>
                <w:b/>
                <w:bCs/>
                <w:color w:val="000000"/>
                <w:sz w:val="20"/>
                <w:szCs w:val="20"/>
              </w:rPr>
              <w:t xml:space="preserve">(D) Number of Respondents per Year </w:t>
            </w:r>
            <w:r>
              <w:rPr>
                <w:b/>
                <w:bCs/>
                <w:color w:val="000000"/>
                <w:sz w:val="20"/>
                <w:szCs w:val="20"/>
                <w:vertAlign w:val="superscript"/>
              </w:rPr>
              <w:t>a</w:t>
            </w:r>
          </w:p>
        </w:tc>
        <w:tc>
          <w:tcPr>
            <w:tcW w:w="39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5003B9" w14:textId="77777777" w:rsidR="00C06550" w:rsidRDefault="00C06550">
            <w:pPr>
              <w:jc w:val="center"/>
              <w:rPr>
                <w:b/>
                <w:bCs/>
                <w:color w:val="000000"/>
                <w:sz w:val="20"/>
                <w:szCs w:val="20"/>
              </w:rPr>
            </w:pPr>
            <w:r>
              <w:rPr>
                <w:b/>
                <w:bCs/>
                <w:color w:val="000000"/>
                <w:sz w:val="20"/>
                <w:szCs w:val="20"/>
              </w:rPr>
              <w:t>(E)            Technical Hours per Year                (C x D)</w:t>
            </w:r>
          </w:p>
        </w:tc>
        <w:tc>
          <w:tcPr>
            <w:tcW w:w="46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ABC77E" w14:textId="20C5EBDF" w:rsidR="00C06550" w:rsidRDefault="00C06550">
            <w:pPr>
              <w:jc w:val="center"/>
              <w:rPr>
                <w:b/>
                <w:bCs/>
                <w:color w:val="000000"/>
                <w:sz w:val="20"/>
                <w:szCs w:val="20"/>
              </w:rPr>
            </w:pPr>
            <w:r>
              <w:rPr>
                <w:b/>
                <w:bCs/>
                <w:color w:val="000000"/>
                <w:sz w:val="20"/>
                <w:szCs w:val="20"/>
              </w:rPr>
              <w:t>(F)            Management Hours per Year              (E x 0.05)</w:t>
            </w:r>
            <w:r>
              <w:rPr>
                <w:b/>
                <w:bCs/>
                <w:color w:val="000000"/>
                <w:sz w:val="20"/>
                <w:szCs w:val="20"/>
                <w:vertAlign w:val="superscript"/>
              </w:rPr>
              <w:t>a</w:t>
            </w:r>
          </w:p>
        </w:tc>
        <w:tc>
          <w:tcPr>
            <w:tcW w:w="33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110D34" w14:textId="77777777" w:rsidR="00C06550" w:rsidRDefault="00C06550">
            <w:pPr>
              <w:jc w:val="center"/>
              <w:rPr>
                <w:b/>
                <w:bCs/>
                <w:color w:val="000000"/>
                <w:sz w:val="20"/>
                <w:szCs w:val="20"/>
              </w:rPr>
            </w:pPr>
            <w:r>
              <w:rPr>
                <w:b/>
                <w:bCs/>
                <w:color w:val="000000"/>
                <w:sz w:val="20"/>
                <w:szCs w:val="20"/>
              </w:rPr>
              <w:t>(G)            Clerical Hours per Year                 (Ex0.1)</w:t>
            </w:r>
            <w:r>
              <w:rPr>
                <w:b/>
                <w:bCs/>
                <w:color w:val="000000"/>
                <w:sz w:val="20"/>
                <w:szCs w:val="20"/>
                <w:vertAlign w:val="superscript"/>
              </w:rPr>
              <w:t>a</w:t>
            </w:r>
          </w:p>
        </w:tc>
        <w:tc>
          <w:tcPr>
            <w:tcW w:w="43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347B53" w14:textId="77777777" w:rsidR="00C06550" w:rsidRDefault="00C06550">
            <w:pPr>
              <w:jc w:val="center"/>
              <w:rPr>
                <w:b/>
                <w:bCs/>
                <w:color w:val="000000"/>
                <w:sz w:val="20"/>
                <w:szCs w:val="20"/>
              </w:rPr>
            </w:pPr>
            <w:r>
              <w:rPr>
                <w:b/>
                <w:bCs/>
                <w:color w:val="000000"/>
                <w:sz w:val="20"/>
                <w:szCs w:val="20"/>
              </w:rPr>
              <w:t>(H) Total Labor Costs per Year, $</w:t>
            </w:r>
            <w:r>
              <w:rPr>
                <w:b/>
                <w:bCs/>
                <w:color w:val="000000"/>
                <w:sz w:val="20"/>
                <w:szCs w:val="20"/>
                <w:vertAlign w:val="superscript"/>
              </w:rPr>
              <w:t>b</w:t>
            </w:r>
          </w:p>
        </w:tc>
      </w:tr>
      <w:tr w:rsidR="00551914" w14:paraId="66745AA8" w14:textId="77777777" w:rsidTr="00551914">
        <w:trPr>
          <w:trHeight w:val="300"/>
        </w:trPr>
        <w:tc>
          <w:tcPr>
            <w:tcW w:w="155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0555641" w14:textId="77777777" w:rsidR="00C06550" w:rsidRDefault="00C06550">
            <w:pPr>
              <w:rPr>
                <w:b/>
                <w:bCs/>
                <w:color w:val="000000"/>
                <w:sz w:val="20"/>
                <w:szCs w:val="20"/>
              </w:rPr>
            </w:pPr>
            <w:r>
              <w:rPr>
                <w:b/>
                <w:bCs/>
                <w:color w:val="000000"/>
                <w:sz w:val="20"/>
                <w:szCs w:val="20"/>
              </w:rPr>
              <w:t> </w:t>
            </w:r>
          </w:p>
        </w:tc>
        <w:tc>
          <w:tcPr>
            <w:tcW w:w="4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DABC21" w14:textId="77777777" w:rsidR="00C06550" w:rsidRDefault="00C06550">
            <w:pPr>
              <w:rPr>
                <w:b/>
                <w:bCs/>
                <w:color w:val="000000"/>
                <w:sz w:val="20"/>
                <w:szCs w:val="20"/>
              </w:rPr>
            </w:pPr>
            <w:r>
              <w:rPr>
                <w:b/>
                <w:bCs/>
                <w:color w:val="000000"/>
                <w:sz w:val="20"/>
                <w:szCs w:val="20"/>
              </w:rPr>
              <w:t> </w:t>
            </w:r>
          </w:p>
        </w:tc>
        <w:tc>
          <w:tcPr>
            <w:tcW w:w="4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700086" w14:textId="77777777" w:rsidR="00C06550" w:rsidRDefault="00C06550">
            <w:pPr>
              <w:rPr>
                <w:b/>
                <w:bCs/>
                <w:color w:val="000000"/>
                <w:sz w:val="20"/>
                <w:szCs w:val="20"/>
              </w:rPr>
            </w:pPr>
            <w:r>
              <w:rPr>
                <w:b/>
                <w:bCs/>
                <w:color w:val="000000"/>
                <w:sz w:val="20"/>
                <w:szCs w:val="20"/>
              </w:rPr>
              <w:t> </w:t>
            </w:r>
          </w:p>
        </w:tc>
        <w:tc>
          <w:tcPr>
            <w:tcW w:w="4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D0F9E8" w14:textId="77777777" w:rsidR="00C06550" w:rsidRDefault="00C06550">
            <w:pPr>
              <w:rPr>
                <w:b/>
                <w:bCs/>
                <w:color w:val="000000"/>
                <w:sz w:val="20"/>
                <w:szCs w:val="20"/>
              </w:rPr>
            </w:pPr>
            <w:r>
              <w:rPr>
                <w:b/>
                <w:bCs/>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102254" w14:textId="77777777" w:rsidR="00C06550" w:rsidRDefault="00C06550">
            <w:pPr>
              <w:rPr>
                <w:rFonts w:ascii="Calibri" w:hAnsi="Calibri"/>
                <w:color w:val="000000"/>
                <w:sz w:val="22"/>
                <w:szCs w:val="22"/>
              </w:rPr>
            </w:pPr>
            <w:r>
              <w:rPr>
                <w:rFonts w:ascii="Calibri" w:hAnsi="Calibri"/>
                <w:color w:val="000000"/>
                <w:sz w:val="22"/>
                <w:szCs w:val="22"/>
              </w:rPr>
              <w:t> </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01E3AE" w14:textId="77777777" w:rsidR="00C06550" w:rsidRDefault="00C06550">
            <w:pPr>
              <w:rPr>
                <w:b/>
                <w:bCs/>
                <w:color w:val="000000"/>
                <w:sz w:val="20"/>
                <w:szCs w:val="20"/>
              </w:rPr>
            </w:pPr>
            <w:r>
              <w:rPr>
                <w:b/>
                <w:bCs/>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886B04" w14:textId="77777777" w:rsidR="00C06550" w:rsidRDefault="00C06550">
            <w:pPr>
              <w:rPr>
                <w:rFonts w:ascii="Calibri" w:hAnsi="Calibri"/>
                <w:color w:val="000000"/>
                <w:sz w:val="22"/>
                <w:szCs w:val="22"/>
              </w:rPr>
            </w:pPr>
            <w:r>
              <w:rPr>
                <w:rFonts w:ascii="Calibri" w:hAnsi="Calibri"/>
                <w:color w:val="000000"/>
                <w:sz w:val="22"/>
                <w:szCs w:val="22"/>
              </w:rPr>
              <w:t> </w:t>
            </w:r>
          </w:p>
        </w:tc>
        <w:tc>
          <w:tcPr>
            <w:tcW w:w="33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7E6C5D" w14:textId="77777777" w:rsidR="00C06550" w:rsidRDefault="00C06550">
            <w:pPr>
              <w:rPr>
                <w:b/>
                <w:bCs/>
                <w:color w:val="000000"/>
                <w:sz w:val="20"/>
                <w:szCs w:val="20"/>
              </w:rPr>
            </w:pPr>
            <w:r>
              <w:rPr>
                <w:b/>
                <w:bCs/>
                <w:color w:val="000000"/>
                <w:sz w:val="20"/>
                <w:szCs w:val="20"/>
              </w:rPr>
              <w:t> </w:t>
            </w:r>
          </w:p>
        </w:tc>
        <w:tc>
          <w:tcPr>
            <w:tcW w:w="4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102BFC" w14:textId="77777777" w:rsidR="00C06550" w:rsidRDefault="00C06550">
            <w:pPr>
              <w:rPr>
                <w:rFonts w:ascii="Calibri" w:hAnsi="Calibri"/>
                <w:color w:val="000000"/>
                <w:sz w:val="22"/>
                <w:szCs w:val="22"/>
              </w:rPr>
            </w:pPr>
            <w:r>
              <w:rPr>
                <w:rFonts w:ascii="Calibri" w:hAnsi="Calibri"/>
                <w:color w:val="000000"/>
                <w:sz w:val="22"/>
                <w:szCs w:val="22"/>
              </w:rPr>
              <w:t> </w:t>
            </w:r>
          </w:p>
        </w:tc>
      </w:tr>
      <w:tr w:rsidR="00C06550" w14:paraId="584E4B66" w14:textId="77777777" w:rsidTr="00551914">
        <w:trPr>
          <w:trHeight w:val="315"/>
        </w:trPr>
        <w:tc>
          <w:tcPr>
            <w:tcW w:w="1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C6BF77" w14:textId="77777777" w:rsidR="00C06550" w:rsidRDefault="00C06550">
            <w:pPr>
              <w:rPr>
                <w:color w:val="000000"/>
                <w:sz w:val="20"/>
                <w:szCs w:val="20"/>
              </w:rPr>
            </w:pPr>
            <w:r>
              <w:rPr>
                <w:color w:val="000000"/>
                <w:sz w:val="20"/>
                <w:szCs w:val="20"/>
              </w:rPr>
              <w:t xml:space="preserve">1. Familiarization with the regulatory requirements </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AC094E" w14:textId="77777777" w:rsidR="00C06550" w:rsidRDefault="00C06550">
            <w:pPr>
              <w:jc w:val="center"/>
              <w:rPr>
                <w:color w:val="000000"/>
                <w:sz w:val="20"/>
                <w:szCs w:val="20"/>
              </w:rPr>
            </w:pPr>
            <w:r>
              <w:rPr>
                <w:color w:val="000000"/>
                <w:sz w:val="20"/>
                <w:szCs w:val="20"/>
              </w:rPr>
              <w:t>4</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EDBD58" w14:textId="77777777" w:rsidR="00C06550" w:rsidRDefault="00C06550">
            <w:pPr>
              <w:jc w:val="center"/>
              <w:rPr>
                <w:color w:val="000000"/>
                <w:sz w:val="20"/>
                <w:szCs w:val="20"/>
              </w:rPr>
            </w:pPr>
            <w:r>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85A1CE" w14:textId="77777777" w:rsidR="00C06550" w:rsidRDefault="00C06550">
            <w:pPr>
              <w:jc w:val="center"/>
              <w:rPr>
                <w:color w:val="000000"/>
                <w:sz w:val="20"/>
                <w:szCs w:val="20"/>
              </w:rPr>
            </w:pPr>
            <w:r>
              <w:rPr>
                <w:color w:val="000000"/>
                <w:sz w:val="20"/>
                <w:szCs w:val="20"/>
              </w:rPr>
              <w:t>4</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9CFE3B" w14:textId="77777777" w:rsidR="00C06550" w:rsidRDefault="00C06550">
            <w:pPr>
              <w:jc w:val="center"/>
              <w:rPr>
                <w:color w:val="000000"/>
                <w:sz w:val="20"/>
                <w:szCs w:val="20"/>
              </w:rPr>
            </w:pPr>
            <w:r>
              <w:rPr>
                <w:color w:val="000000"/>
                <w:sz w:val="20"/>
                <w:szCs w:val="20"/>
              </w:rPr>
              <w:t>26</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D1DF38" w14:textId="77777777" w:rsidR="00C06550" w:rsidRDefault="00C06550">
            <w:pPr>
              <w:jc w:val="center"/>
              <w:rPr>
                <w:color w:val="000000"/>
                <w:sz w:val="20"/>
                <w:szCs w:val="20"/>
              </w:rPr>
            </w:pPr>
            <w:r>
              <w:rPr>
                <w:color w:val="000000"/>
                <w:sz w:val="20"/>
                <w:szCs w:val="20"/>
              </w:rPr>
              <w:t>104</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6D539E" w14:textId="77777777" w:rsidR="00C06550" w:rsidRDefault="00C06550">
            <w:pPr>
              <w:jc w:val="center"/>
              <w:rPr>
                <w:color w:val="000000"/>
                <w:sz w:val="20"/>
                <w:szCs w:val="20"/>
              </w:rPr>
            </w:pPr>
            <w:r>
              <w:rPr>
                <w:color w:val="000000"/>
                <w:sz w:val="20"/>
                <w:szCs w:val="20"/>
              </w:rPr>
              <w:t>5.2</w:t>
            </w: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2D99EF" w14:textId="77777777" w:rsidR="00C06550" w:rsidRDefault="00C06550">
            <w:pPr>
              <w:jc w:val="center"/>
              <w:rPr>
                <w:color w:val="000000"/>
                <w:sz w:val="20"/>
                <w:szCs w:val="20"/>
              </w:rPr>
            </w:pPr>
            <w:r>
              <w:rPr>
                <w:color w:val="000000"/>
                <w:sz w:val="20"/>
                <w:szCs w:val="20"/>
              </w:rPr>
              <w:t>10.4</w:t>
            </w:r>
          </w:p>
        </w:tc>
        <w:tc>
          <w:tcPr>
            <w:tcW w:w="4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772EE1" w14:textId="77777777" w:rsidR="00C06550" w:rsidRDefault="00C06550">
            <w:pPr>
              <w:jc w:val="right"/>
              <w:rPr>
                <w:color w:val="000000"/>
                <w:sz w:val="20"/>
                <w:szCs w:val="20"/>
              </w:rPr>
            </w:pPr>
            <w:r>
              <w:rPr>
                <w:color w:val="000000"/>
                <w:sz w:val="20"/>
                <w:szCs w:val="20"/>
              </w:rPr>
              <w:t xml:space="preserve">$12,027 </w:t>
            </w:r>
          </w:p>
        </w:tc>
      </w:tr>
      <w:tr w:rsidR="00C06550" w14:paraId="7DCADDD9" w14:textId="77777777" w:rsidTr="00551914">
        <w:trPr>
          <w:trHeight w:val="300"/>
        </w:trPr>
        <w:tc>
          <w:tcPr>
            <w:tcW w:w="1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AF63D7" w14:textId="77777777" w:rsidR="00C06550" w:rsidRDefault="00C06550">
            <w:pPr>
              <w:rPr>
                <w:color w:val="000000"/>
                <w:sz w:val="20"/>
                <w:szCs w:val="20"/>
              </w:rPr>
            </w:pPr>
            <w:r>
              <w:rPr>
                <w:color w:val="000000"/>
                <w:sz w:val="20"/>
                <w:szCs w:val="20"/>
              </w:rPr>
              <w:t>2. Required activities</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961C80" w14:textId="77777777" w:rsidR="00C06550" w:rsidRDefault="00C06550">
            <w:pPr>
              <w:rPr>
                <w:color w:val="000000"/>
                <w:sz w:val="20"/>
                <w:szCs w:val="20"/>
              </w:rPr>
            </w:pPr>
            <w:r>
              <w:rPr>
                <w:color w:val="000000"/>
                <w:sz w:val="20"/>
                <w:szCs w:val="20"/>
              </w:rPr>
              <w:t> </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D03BD5" w14:textId="77777777" w:rsidR="00C06550" w:rsidRDefault="00C06550">
            <w:pPr>
              <w:rPr>
                <w:color w:val="000000"/>
                <w:sz w:val="20"/>
                <w:szCs w:val="20"/>
              </w:rPr>
            </w:pPr>
            <w:r>
              <w:rPr>
                <w:color w:val="000000"/>
                <w:sz w:val="20"/>
                <w:szCs w:val="20"/>
              </w:rPr>
              <w:t> </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943259" w14:textId="77777777" w:rsidR="00C06550" w:rsidRDefault="00C06550">
            <w:pP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5C3D40" w14:textId="77777777" w:rsidR="00C06550" w:rsidRDefault="00C06550">
            <w:pPr>
              <w:rPr>
                <w:color w:val="000000"/>
                <w:sz w:val="20"/>
                <w:szCs w:val="20"/>
              </w:rPr>
            </w:pPr>
            <w:r>
              <w:rPr>
                <w:color w:val="000000"/>
                <w:sz w:val="20"/>
                <w:szCs w:val="20"/>
              </w:rPr>
              <w:t> </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A68D94" w14:textId="77777777" w:rsidR="00C06550" w:rsidRDefault="00C06550">
            <w:pP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922BA0" w14:textId="77777777" w:rsidR="00C06550" w:rsidRDefault="00C06550">
            <w:pPr>
              <w:rPr>
                <w:color w:val="000000"/>
                <w:sz w:val="20"/>
                <w:szCs w:val="20"/>
              </w:rPr>
            </w:pPr>
            <w:r>
              <w:rPr>
                <w:color w:val="000000"/>
                <w:sz w:val="20"/>
                <w:szCs w:val="20"/>
              </w:rPr>
              <w:t> </w:t>
            </w: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A07031" w14:textId="77777777" w:rsidR="00C06550" w:rsidRDefault="00C06550">
            <w:pPr>
              <w:rPr>
                <w:color w:val="000000"/>
                <w:sz w:val="20"/>
                <w:szCs w:val="20"/>
              </w:rPr>
            </w:pPr>
            <w:r>
              <w:rPr>
                <w:color w:val="000000"/>
                <w:sz w:val="20"/>
                <w:szCs w:val="20"/>
              </w:rPr>
              <w:t> </w:t>
            </w:r>
          </w:p>
        </w:tc>
        <w:tc>
          <w:tcPr>
            <w:tcW w:w="4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FCE431" w14:textId="77777777" w:rsidR="00C06550" w:rsidRDefault="00C06550">
            <w:pPr>
              <w:rPr>
                <w:color w:val="000000"/>
                <w:sz w:val="20"/>
                <w:szCs w:val="20"/>
              </w:rPr>
            </w:pPr>
            <w:r>
              <w:rPr>
                <w:color w:val="000000"/>
                <w:sz w:val="20"/>
                <w:szCs w:val="20"/>
              </w:rPr>
              <w:t> </w:t>
            </w:r>
          </w:p>
        </w:tc>
      </w:tr>
      <w:tr w:rsidR="00C06550" w14:paraId="09816E83" w14:textId="77777777" w:rsidTr="00551914">
        <w:trPr>
          <w:trHeight w:val="315"/>
        </w:trPr>
        <w:tc>
          <w:tcPr>
            <w:tcW w:w="1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ADDAEB" w14:textId="77777777" w:rsidR="00C06550" w:rsidRDefault="00C06550">
            <w:pPr>
              <w:rPr>
                <w:color w:val="000000"/>
                <w:sz w:val="20"/>
                <w:szCs w:val="20"/>
              </w:rPr>
            </w:pPr>
            <w:r>
              <w:rPr>
                <w:color w:val="000000"/>
                <w:sz w:val="20"/>
                <w:szCs w:val="20"/>
              </w:rPr>
              <w:t xml:space="preserve">    a.  Initial performance tests </w:t>
            </w:r>
            <w:r>
              <w:rPr>
                <w:color w:val="000000"/>
                <w:sz w:val="20"/>
                <w:szCs w:val="20"/>
                <w:vertAlign w:val="superscript"/>
              </w:rPr>
              <w:t>c, d</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B46AC6" w14:textId="77777777" w:rsidR="00C06550" w:rsidRDefault="00C06550">
            <w:pPr>
              <w:jc w:val="center"/>
              <w:rPr>
                <w:color w:val="000000"/>
                <w:sz w:val="20"/>
                <w:szCs w:val="20"/>
              </w:rPr>
            </w:pPr>
            <w:r>
              <w:rPr>
                <w:color w:val="000000"/>
                <w:sz w:val="20"/>
                <w:szCs w:val="20"/>
              </w:rPr>
              <w:t>8</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70FC01" w14:textId="77777777" w:rsidR="00C06550" w:rsidRDefault="00C06550">
            <w:pPr>
              <w:jc w:val="center"/>
              <w:rPr>
                <w:color w:val="000000"/>
                <w:sz w:val="20"/>
                <w:szCs w:val="20"/>
              </w:rPr>
            </w:pPr>
            <w:r>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80968C" w14:textId="77777777" w:rsidR="00C06550" w:rsidRDefault="00C06550">
            <w:pPr>
              <w:jc w:val="center"/>
              <w:rPr>
                <w:color w:val="000000"/>
                <w:sz w:val="20"/>
                <w:szCs w:val="20"/>
              </w:rPr>
            </w:pPr>
            <w:r>
              <w:rPr>
                <w:color w:val="000000"/>
                <w:sz w:val="20"/>
                <w:szCs w:val="20"/>
              </w:rPr>
              <w:t>8</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1C26B7" w14:textId="77777777" w:rsidR="00C06550" w:rsidRDefault="00C06550">
            <w:pPr>
              <w:jc w:val="center"/>
              <w:rPr>
                <w:color w:val="000000"/>
                <w:sz w:val="20"/>
                <w:szCs w:val="20"/>
              </w:rPr>
            </w:pPr>
            <w:r>
              <w:rPr>
                <w:color w:val="000000"/>
                <w:sz w:val="20"/>
                <w:szCs w:val="20"/>
              </w:rPr>
              <w:t>0</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061A9D" w14:textId="77777777" w:rsidR="00C06550" w:rsidRDefault="00C06550">
            <w:pPr>
              <w:jc w:val="center"/>
              <w:rPr>
                <w:color w:val="000000"/>
                <w:sz w:val="20"/>
                <w:szCs w:val="20"/>
              </w:rPr>
            </w:pPr>
            <w:r>
              <w:rPr>
                <w:color w:val="000000"/>
                <w:sz w:val="20"/>
                <w:szCs w:val="20"/>
              </w:rPr>
              <w:t>0</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37D498" w14:textId="77777777" w:rsidR="00C06550" w:rsidRDefault="00C06550">
            <w:pPr>
              <w:jc w:val="center"/>
              <w:rPr>
                <w:color w:val="000000"/>
                <w:sz w:val="20"/>
                <w:szCs w:val="20"/>
              </w:rPr>
            </w:pPr>
            <w:r>
              <w:rPr>
                <w:color w:val="000000"/>
                <w:sz w:val="20"/>
                <w:szCs w:val="20"/>
              </w:rPr>
              <w:t>0</w:t>
            </w: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E3CA13" w14:textId="77777777" w:rsidR="00C06550" w:rsidRDefault="00C06550">
            <w:pPr>
              <w:jc w:val="center"/>
              <w:rPr>
                <w:color w:val="000000"/>
                <w:sz w:val="20"/>
                <w:szCs w:val="20"/>
              </w:rPr>
            </w:pPr>
            <w:r>
              <w:rPr>
                <w:color w:val="000000"/>
                <w:sz w:val="20"/>
                <w:szCs w:val="20"/>
              </w:rPr>
              <w:t>0</w:t>
            </w:r>
          </w:p>
        </w:tc>
        <w:tc>
          <w:tcPr>
            <w:tcW w:w="4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CC0250" w14:textId="77777777" w:rsidR="00C06550" w:rsidRDefault="00C06550">
            <w:pPr>
              <w:jc w:val="right"/>
              <w:rPr>
                <w:color w:val="000000"/>
                <w:sz w:val="20"/>
                <w:szCs w:val="20"/>
              </w:rPr>
            </w:pPr>
            <w:r>
              <w:rPr>
                <w:color w:val="000000"/>
                <w:sz w:val="20"/>
                <w:szCs w:val="20"/>
              </w:rPr>
              <w:t xml:space="preserve">$0 </w:t>
            </w:r>
          </w:p>
        </w:tc>
      </w:tr>
      <w:tr w:rsidR="00551914" w14:paraId="206A68C4" w14:textId="77777777" w:rsidTr="00551914">
        <w:trPr>
          <w:trHeight w:val="315"/>
        </w:trPr>
        <w:tc>
          <w:tcPr>
            <w:tcW w:w="1554" w:type="pct"/>
            <w:tcBorders>
              <w:top w:val="nil"/>
              <w:left w:val="single" w:sz="4" w:space="0" w:color="auto"/>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45795AF3" w14:textId="77777777" w:rsidR="00C06550" w:rsidRDefault="00C06550">
            <w:pPr>
              <w:ind w:firstLineChars="100" w:firstLine="200"/>
              <w:rPr>
                <w:color w:val="000000"/>
                <w:sz w:val="20"/>
                <w:szCs w:val="20"/>
              </w:rPr>
            </w:pPr>
            <w:r>
              <w:rPr>
                <w:color w:val="000000"/>
                <w:sz w:val="20"/>
                <w:szCs w:val="20"/>
              </w:rPr>
              <w:t xml:space="preserve">b.  Engineering calculations or performance guarantees </w:t>
            </w:r>
            <w:r>
              <w:rPr>
                <w:color w:val="000000"/>
                <w:sz w:val="20"/>
                <w:szCs w:val="20"/>
                <w:vertAlign w:val="superscript"/>
              </w:rPr>
              <w:t>d, e</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A3016E" w14:textId="77777777" w:rsidR="00C06550" w:rsidRDefault="00C06550">
            <w:pPr>
              <w:jc w:val="center"/>
              <w:rPr>
                <w:color w:val="000000"/>
                <w:sz w:val="20"/>
                <w:szCs w:val="20"/>
              </w:rPr>
            </w:pPr>
            <w:r>
              <w:rPr>
                <w:color w:val="000000"/>
                <w:sz w:val="20"/>
                <w:szCs w:val="20"/>
              </w:rPr>
              <w:t>8</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7ABB0B" w14:textId="77777777" w:rsidR="00C06550" w:rsidRDefault="00C06550">
            <w:pPr>
              <w:jc w:val="center"/>
              <w:rPr>
                <w:color w:val="000000"/>
                <w:sz w:val="20"/>
                <w:szCs w:val="20"/>
              </w:rPr>
            </w:pPr>
            <w:r>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6665EB" w14:textId="77777777" w:rsidR="00C06550" w:rsidRDefault="00C06550">
            <w:pPr>
              <w:jc w:val="center"/>
              <w:rPr>
                <w:color w:val="000000"/>
                <w:sz w:val="20"/>
                <w:szCs w:val="20"/>
              </w:rPr>
            </w:pPr>
            <w:r>
              <w:rPr>
                <w:color w:val="000000"/>
                <w:sz w:val="20"/>
                <w:szCs w:val="20"/>
              </w:rPr>
              <w:t>8</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60C8CE" w14:textId="77777777" w:rsidR="00C06550" w:rsidRDefault="00C06550">
            <w:pPr>
              <w:jc w:val="center"/>
              <w:rPr>
                <w:color w:val="000000"/>
                <w:sz w:val="20"/>
                <w:szCs w:val="20"/>
              </w:rPr>
            </w:pPr>
            <w:r>
              <w:rPr>
                <w:color w:val="000000"/>
                <w:sz w:val="20"/>
                <w:szCs w:val="20"/>
              </w:rPr>
              <w:t>0</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0457E9" w14:textId="77777777" w:rsidR="00C06550" w:rsidRDefault="00C06550">
            <w:pPr>
              <w:jc w:val="center"/>
              <w:rPr>
                <w:color w:val="000000"/>
                <w:sz w:val="20"/>
                <w:szCs w:val="20"/>
              </w:rPr>
            </w:pPr>
            <w:r>
              <w:rPr>
                <w:color w:val="000000"/>
                <w:sz w:val="20"/>
                <w:szCs w:val="20"/>
              </w:rPr>
              <w:t>0</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AD4DA6" w14:textId="77777777" w:rsidR="00C06550" w:rsidRDefault="00C06550">
            <w:pPr>
              <w:jc w:val="center"/>
              <w:rPr>
                <w:color w:val="000000"/>
                <w:sz w:val="20"/>
                <w:szCs w:val="20"/>
              </w:rPr>
            </w:pPr>
            <w:r>
              <w:rPr>
                <w:color w:val="000000"/>
                <w:sz w:val="20"/>
                <w:szCs w:val="20"/>
              </w:rPr>
              <w:t>0</w:t>
            </w: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88C87F" w14:textId="77777777" w:rsidR="00C06550" w:rsidRDefault="00C06550">
            <w:pPr>
              <w:jc w:val="center"/>
              <w:rPr>
                <w:color w:val="000000"/>
                <w:sz w:val="20"/>
                <w:szCs w:val="20"/>
              </w:rPr>
            </w:pPr>
            <w:r>
              <w:rPr>
                <w:color w:val="000000"/>
                <w:sz w:val="20"/>
                <w:szCs w:val="20"/>
              </w:rPr>
              <w:t>0</w:t>
            </w:r>
          </w:p>
        </w:tc>
        <w:tc>
          <w:tcPr>
            <w:tcW w:w="4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809F41" w14:textId="77777777" w:rsidR="00C06550" w:rsidRDefault="00C06550">
            <w:pPr>
              <w:jc w:val="right"/>
              <w:rPr>
                <w:color w:val="000000"/>
                <w:sz w:val="20"/>
                <w:szCs w:val="20"/>
              </w:rPr>
            </w:pPr>
            <w:r>
              <w:rPr>
                <w:color w:val="000000"/>
                <w:sz w:val="20"/>
                <w:szCs w:val="20"/>
              </w:rPr>
              <w:t xml:space="preserve">$0 </w:t>
            </w:r>
          </w:p>
        </w:tc>
      </w:tr>
      <w:tr w:rsidR="00551914" w14:paraId="75EEF75E" w14:textId="77777777" w:rsidTr="00551914">
        <w:trPr>
          <w:trHeight w:val="315"/>
        </w:trPr>
        <w:tc>
          <w:tcPr>
            <w:tcW w:w="1554" w:type="pct"/>
            <w:tcBorders>
              <w:top w:val="nil"/>
              <w:left w:val="single" w:sz="4" w:space="0" w:color="auto"/>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2D41ED1D" w14:textId="77777777" w:rsidR="00C06550" w:rsidRDefault="00C06550">
            <w:pPr>
              <w:ind w:firstLineChars="100" w:firstLine="200"/>
              <w:rPr>
                <w:color w:val="000000"/>
                <w:sz w:val="20"/>
                <w:szCs w:val="20"/>
              </w:rPr>
            </w:pPr>
            <w:r>
              <w:rPr>
                <w:color w:val="000000"/>
                <w:sz w:val="20"/>
                <w:szCs w:val="20"/>
              </w:rPr>
              <w:t xml:space="preserve">c.  Continuous parameter monitoring  </w:t>
            </w:r>
            <w:r>
              <w:rPr>
                <w:color w:val="000000"/>
                <w:sz w:val="20"/>
                <w:szCs w:val="20"/>
                <w:vertAlign w:val="superscript"/>
              </w:rPr>
              <w:t>e, f</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323711" w14:textId="77777777" w:rsidR="00C06550" w:rsidRDefault="00C06550">
            <w:pPr>
              <w:jc w:val="center"/>
              <w:rPr>
                <w:color w:val="000000"/>
                <w:sz w:val="20"/>
                <w:szCs w:val="20"/>
              </w:rPr>
            </w:pPr>
            <w:r>
              <w:rPr>
                <w:color w:val="000000"/>
                <w:sz w:val="20"/>
                <w:szCs w:val="20"/>
              </w:rPr>
              <w:t>8</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777699" w14:textId="77777777" w:rsidR="00C06550" w:rsidRDefault="00C06550">
            <w:pPr>
              <w:jc w:val="center"/>
              <w:rPr>
                <w:color w:val="000000"/>
                <w:sz w:val="20"/>
                <w:szCs w:val="20"/>
              </w:rPr>
            </w:pPr>
            <w:r>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0D82E1" w14:textId="77777777" w:rsidR="00C06550" w:rsidRDefault="00C06550">
            <w:pPr>
              <w:jc w:val="center"/>
              <w:rPr>
                <w:color w:val="000000"/>
                <w:sz w:val="20"/>
                <w:szCs w:val="20"/>
              </w:rPr>
            </w:pPr>
            <w:r>
              <w:rPr>
                <w:color w:val="000000"/>
                <w:sz w:val="20"/>
                <w:szCs w:val="20"/>
              </w:rPr>
              <w:t>8</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62CD86" w14:textId="77777777" w:rsidR="00C06550" w:rsidRDefault="00C06550">
            <w:pPr>
              <w:jc w:val="center"/>
              <w:rPr>
                <w:color w:val="000000"/>
                <w:sz w:val="20"/>
                <w:szCs w:val="20"/>
              </w:rPr>
            </w:pPr>
            <w:r>
              <w:rPr>
                <w:color w:val="000000"/>
                <w:sz w:val="20"/>
                <w:szCs w:val="20"/>
              </w:rPr>
              <w:t>0</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739215" w14:textId="77777777" w:rsidR="00C06550" w:rsidRDefault="00C06550">
            <w:pPr>
              <w:jc w:val="center"/>
              <w:rPr>
                <w:color w:val="000000"/>
                <w:sz w:val="20"/>
                <w:szCs w:val="20"/>
              </w:rPr>
            </w:pPr>
            <w:r>
              <w:rPr>
                <w:color w:val="000000"/>
                <w:sz w:val="20"/>
                <w:szCs w:val="20"/>
              </w:rPr>
              <w:t>0</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B7E19C" w14:textId="77777777" w:rsidR="00C06550" w:rsidRDefault="00C06550">
            <w:pPr>
              <w:jc w:val="center"/>
              <w:rPr>
                <w:color w:val="000000"/>
                <w:sz w:val="20"/>
                <w:szCs w:val="20"/>
              </w:rPr>
            </w:pPr>
            <w:r>
              <w:rPr>
                <w:color w:val="000000"/>
                <w:sz w:val="20"/>
                <w:szCs w:val="20"/>
              </w:rPr>
              <w:t>0</w:t>
            </w: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56D711" w14:textId="77777777" w:rsidR="00C06550" w:rsidRDefault="00C06550">
            <w:pPr>
              <w:jc w:val="center"/>
              <w:rPr>
                <w:color w:val="000000"/>
                <w:sz w:val="20"/>
                <w:szCs w:val="20"/>
              </w:rPr>
            </w:pPr>
            <w:r>
              <w:rPr>
                <w:color w:val="000000"/>
                <w:sz w:val="20"/>
                <w:szCs w:val="20"/>
              </w:rPr>
              <w:t>0</w:t>
            </w:r>
          </w:p>
        </w:tc>
        <w:tc>
          <w:tcPr>
            <w:tcW w:w="4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859D43" w14:textId="77777777" w:rsidR="00C06550" w:rsidRDefault="00C06550">
            <w:pPr>
              <w:jc w:val="right"/>
              <w:rPr>
                <w:color w:val="000000"/>
                <w:sz w:val="20"/>
                <w:szCs w:val="20"/>
              </w:rPr>
            </w:pPr>
            <w:r>
              <w:rPr>
                <w:color w:val="000000"/>
                <w:sz w:val="20"/>
                <w:szCs w:val="20"/>
              </w:rPr>
              <w:t xml:space="preserve">$0 </w:t>
            </w:r>
          </w:p>
        </w:tc>
      </w:tr>
      <w:tr w:rsidR="00551914" w14:paraId="11C6D56E" w14:textId="77777777" w:rsidTr="00551914">
        <w:trPr>
          <w:trHeight w:val="300"/>
        </w:trPr>
        <w:tc>
          <w:tcPr>
            <w:tcW w:w="1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94BDCB" w14:textId="77777777" w:rsidR="00C06550" w:rsidRDefault="00C06550">
            <w:pPr>
              <w:rPr>
                <w:color w:val="000000"/>
                <w:sz w:val="20"/>
                <w:szCs w:val="20"/>
              </w:rPr>
            </w:pPr>
            <w:r>
              <w:rPr>
                <w:color w:val="000000"/>
                <w:sz w:val="20"/>
                <w:szCs w:val="20"/>
              </w:rPr>
              <w:t xml:space="preserve">3.  </w:t>
            </w:r>
            <w:r>
              <w:rPr>
                <w:b/>
                <w:bCs/>
                <w:color w:val="000000"/>
                <w:sz w:val="20"/>
                <w:szCs w:val="20"/>
              </w:rPr>
              <w:t>Reporting requirements</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41FD45" w14:textId="77777777" w:rsidR="00C06550" w:rsidRDefault="00C06550">
            <w:pPr>
              <w:rPr>
                <w:color w:val="000000"/>
                <w:sz w:val="20"/>
                <w:szCs w:val="20"/>
              </w:rPr>
            </w:pPr>
            <w:r>
              <w:rPr>
                <w:color w:val="000000"/>
                <w:sz w:val="20"/>
                <w:szCs w:val="20"/>
              </w:rPr>
              <w:t> </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9E28E4" w14:textId="77777777" w:rsidR="00C06550" w:rsidRDefault="00C06550">
            <w:pPr>
              <w:rPr>
                <w:color w:val="000000"/>
                <w:sz w:val="20"/>
                <w:szCs w:val="20"/>
              </w:rPr>
            </w:pPr>
            <w:r>
              <w:rPr>
                <w:color w:val="000000"/>
                <w:sz w:val="20"/>
                <w:szCs w:val="20"/>
              </w:rPr>
              <w:t> </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939116" w14:textId="77777777" w:rsidR="00C06550" w:rsidRDefault="00C06550">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31E629" w14:textId="77777777" w:rsidR="00C06550" w:rsidRDefault="00C06550">
            <w:pPr>
              <w:rPr>
                <w:color w:val="000000"/>
                <w:sz w:val="20"/>
                <w:szCs w:val="20"/>
              </w:rPr>
            </w:pPr>
            <w:r>
              <w:rPr>
                <w:color w:val="000000"/>
                <w:sz w:val="20"/>
                <w:szCs w:val="20"/>
              </w:rPr>
              <w:t> </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57A5C3" w14:textId="77777777" w:rsidR="00C06550" w:rsidRDefault="00C06550">
            <w:pP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7EEEC6" w14:textId="77777777" w:rsidR="00C06550" w:rsidRDefault="00C06550">
            <w:pPr>
              <w:rPr>
                <w:color w:val="000000"/>
                <w:sz w:val="20"/>
                <w:szCs w:val="20"/>
              </w:rPr>
            </w:pPr>
            <w:r>
              <w:rPr>
                <w:color w:val="000000"/>
                <w:sz w:val="20"/>
                <w:szCs w:val="20"/>
              </w:rPr>
              <w:t> </w:t>
            </w: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9AFFF7" w14:textId="77777777" w:rsidR="00C06550" w:rsidRDefault="00C06550">
            <w:pPr>
              <w:rPr>
                <w:color w:val="000000"/>
                <w:sz w:val="20"/>
                <w:szCs w:val="20"/>
              </w:rPr>
            </w:pPr>
            <w:r>
              <w:rPr>
                <w:color w:val="000000"/>
                <w:sz w:val="20"/>
                <w:szCs w:val="20"/>
              </w:rPr>
              <w:t> </w:t>
            </w:r>
          </w:p>
        </w:tc>
        <w:tc>
          <w:tcPr>
            <w:tcW w:w="4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5A7F00" w14:textId="77777777" w:rsidR="00C06550" w:rsidRDefault="00C06550">
            <w:pPr>
              <w:rPr>
                <w:color w:val="000000"/>
                <w:sz w:val="20"/>
                <w:szCs w:val="20"/>
              </w:rPr>
            </w:pPr>
            <w:r>
              <w:rPr>
                <w:color w:val="000000"/>
                <w:sz w:val="20"/>
                <w:szCs w:val="20"/>
              </w:rPr>
              <w:t> </w:t>
            </w:r>
          </w:p>
        </w:tc>
      </w:tr>
      <w:tr w:rsidR="00C06550" w14:paraId="4491B340" w14:textId="77777777" w:rsidTr="00551914">
        <w:trPr>
          <w:trHeight w:val="315"/>
        </w:trPr>
        <w:tc>
          <w:tcPr>
            <w:tcW w:w="1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F699CE" w14:textId="77777777" w:rsidR="00C06550" w:rsidRDefault="00C06550">
            <w:pPr>
              <w:rPr>
                <w:color w:val="000000"/>
                <w:sz w:val="20"/>
                <w:szCs w:val="20"/>
              </w:rPr>
            </w:pPr>
            <w:r>
              <w:rPr>
                <w:color w:val="000000"/>
                <w:sz w:val="20"/>
                <w:szCs w:val="20"/>
              </w:rPr>
              <w:t xml:space="preserve">    a.  Initial notification that existing facilities are subject to the standard </w:t>
            </w:r>
            <w:r>
              <w:rPr>
                <w:color w:val="000000"/>
                <w:sz w:val="20"/>
                <w:szCs w:val="20"/>
                <w:vertAlign w:val="superscript"/>
              </w:rPr>
              <w:t>c, g</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773A31" w14:textId="77777777" w:rsidR="00C06550" w:rsidRDefault="00C06550">
            <w:pPr>
              <w:jc w:val="center"/>
              <w:rPr>
                <w:color w:val="000000"/>
                <w:sz w:val="20"/>
                <w:szCs w:val="20"/>
              </w:rPr>
            </w:pPr>
            <w:r>
              <w:rPr>
                <w:color w:val="000000"/>
                <w:sz w:val="20"/>
                <w:szCs w:val="20"/>
              </w:rPr>
              <w:t>4</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005925" w14:textId="77777777" w:rsidR="00C06550" w:rsidRDefault="00C06550">
            <w:pPr>
              <w:jc w:val="center"/>
              <w:rPr>
                <w:color w:val="000000"/>
                <w:sz w:val="20"/>
                <w:szCs w:val="20"/>
              </w:rPr>
            </w:pPr>
            <w:r>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68B749" w14:textId="77777777" w:rsidR="00C06550" w:rsidRDefault="00C06550">
            <w:pPr>
              <w:jc w:val="center"/>
              <w:rPr>
                <w:color w:val="000000"/>
                <w:sz w:val="20"/>
                <w:szCs w:val="20"/>
              </w:rPr>
            </w:pPr>
            <w:r>
              <w:rPr>
                <w:color w:val="000000"/>
                <w:sz w:val="20"/>
                <w:szCs w:val="20"/>
              </w:rPr>
              <w:t>4</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4C3301" w14:textId="77777777" w:rsidR="00C06550" w:rsidRDefault="00C06550">
            <w:pPr>
              <w:jc w:val="center"/>
              <w:rPr>
                <w:color w:val="000000"/>
                <w:sz w:val="20"/>
                <w:szCs w:val="20"/>
              </w:rPr>
            </w:pPr>
            <w:r>
              <w:rPr>
                <w:color w:val="000000"/>
                <w:sz w:val="20"/>
                <w:szCs w:val="20"/>
              </w:rPr>
              <w:t>0</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4D6BC7" w14:textId="77777777" w:rsidR="00C06550" w:rsidRDefault="00C06550">
            <w:pPr>
              <w:jc w:val="center"/>
              <w:rPr>
                <w:color w:val="000000"/>
                <w:sz w:val="20"/>
                <w:szCs w:val="20"/>
              </w:rPr>
            </w:pPr>
            <w:r>
              <w:rPr>
                <w:color w:val="000000"/>
                <w:sz w:val="20"/>
                <w:szCs w:val="20"/>
              </w:rPr>
              <w:t>0</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2C96E5" w14:textId="77777777" w:rsidR="00C06550" w:rsidRDefault="00C06550">
            <w:pPr>
              <w:jc w:val="center"/>
              <w:rPr>
                <w:color w:val="000000"/>
                <w:sz w:val="20"/>
                <w:szCs w:val="20"/>
              </w:rPr>
            </w:pPr>
            <w:r>
              <w:rPr>
                <w:color w:val="000000"/>
                <w:sz w:val="20"/>
                <w:szCs w:val="20"/>
              </w:rPr>
              <w:t>0</w:t>
            </w: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A5B4B7" w14:textId="77777777" w:rsidR="00C06550" w:rsidRDefault="00C06550">
            <w:pPr>
              <w:jc w:val="center"/>
              <w:rPr>
                <w:color w:val="000000"/>
                <w:sz w:val="20"/>
                <w:szCs w:val="20"/>
              </w:rPr>
            </w:pPr>
            <w:r>
              <w:rPr>
                <w:color w:val="000000"/>
                <w:sz w:val="20"/>
                <w:szCs w:val="20"/>
              </w:rPr>
              <w:t>0</w:t>
            </w:r>
          </w:p>
        </w:tc>
        <w:tc>
          <w:tcPr>
            <w:tcW w:w="4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12D567" w14:textId="77777777" w:rsidR="00C06550" w:rsidRDefault="00C06550">
            <w:pPr>
              <w:jc w:val="right"/>
              <w:rPr>
                <w:color w:val="000000"/>
                <w:sz w:val="20"/>
                <w:szCs w:val="20"/>
              </w:rPr>
            </w:pPr>
            <w:r>
              <w:rPr>
                <w:color w:val="000000"/>
                <w:sz w:val="20"/>
                <w:szCs w:val="20"/>
              </w:rPr>
              <w:t xml:space="preserve">$0 </w:t>
            </w:r>
          </w:p>
        </w:tc>
      </w:tr>
      <w:tr w:rsidR="00C06550" w14:paraId="11D46CB4" w14:textId="77777777" w:rsidTr="00551914">
        <w:trPr>
          <w:trHeight w:val="315"/>
        </w:trPr>
        <w:tc>
          <w:tcPr>
            <w:tcW w:w="1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966822" w14:textId="77777777" w:rsidR="00C06550" w:rsidRDefault="00C06550">
            <w:pPr>
              <w:rPr>
                <w:color w:val="000000"/>
                <w:sz w:val="20"/>
                <w:szCs w:val="20"/>
              </w:rPr>
            </w:pPr>
            <w:r>
              <w:rPr>
                <w:color w:val="000000"/>
                <w:sz w:val="20"/>
                <w:szCs w:val="20"/>
              </w:rPr>
              <w:t xml:space="preserve">    b.  Notification of new area sources </w:t>
            </w:r>
            <w:r>
              <w:rPr>
                <w:color w:val="000000"/>
                <w:sz w:val="20"/>
                <w:szCs w:val="20"/>
                <w:vertAlign w:val="superscript"/>
              </w:rPr>
              <w:t>h</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259793" w14:textId="77777777" w:rsidR="00C06550" w:rsidRDefault="00C06550">
            <w:pPr>
              <w:rPr>
                <w:color w:val="000000"/>
                <w:sz w:val="20"/>
                <w:szCs w:val="20"/>
              </w:rPr>
            </w:pPr>
            <w:r>
              <w:rPr>
                <w:color w:val="000000"/>
                <w:sz w:val="20"/>
                <w:szCs w:val="20"/>
              </w:rPr>
              <w:t> </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34B738" w14:textId="77777777" w:rsidR="00C06550" w:rsidRDefault="00C06550">
            <w:pPr>
              <w:rPr>
                <w:color w:val="000000"/>
                <w:sz w:val="20"/>
                <w:szCs w:val="20"/>
              </w:rPr>
            </w:pPr>
            <w:r>
              <w:rPr>
                <w:color w:val="000000"/>
                <w:sz w:val="20"/>
                <w:szCs w:val="20"/>
              </w:rPr>
              <w:t> </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65D0DC" w14:textId="77777777" w:rsidR="00C06550" w:rsidRDefault="00C06550">
            <w:pP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0A68F4" w14:textId="77777777" w:rsidR="00C06550" w:rsidRDefault="00C06550">
            <w:pPr>
              <w:rPr>
                <w:color w:val="000000"/>
                <w:sz w:val="20"/>
                <w:szCs w:val="20"/>
              </w:rPr>
            </w:pPr>
            <w:r>
              <w:rPr>
                <w:color w:val="000000"/>
                <w:sz w:val="20"/>
                <w:szCs w:val="20"/>
              </w:rPr>
              <w:t> </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693B2B" w14:textId="77777777" w:rsidR="00C06550" w:rsidRDefault="00C06550">
            <w:pP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0FDB5B" w14:textId="77777777" w:rsidR="00C06550" w:rsidRDefault="00C06550">
            <w:pPr>
              <w:rPr>
                <w:color w:val="000000"/>
                <w:sz w:val="20"/>
                <w:szCs w:val="20"/>
              </w:rPr>
            </w:pPr>
            <w:r>
              <w:rPr>
                <w:color w:val="000000"/>
                <w:sz w:val="20"/>
                <w:szCs w:val="20"/>
              </w:rPr>
              <w:t> </w:t>
            </w: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5EF9EB" w14:textId="77777777" w:rsidR="00C06550" w:rsidRDefault="00C06550">
            <w:pPr>
              <w:rPr>
                <w:color w:val="000000"/>
                <w:sz w:val="20"/>
                <w:szCs w:val="20"/>
              </w:rPr>
            </w:pPr>
            <w:r>
              <w:rPr>
                <w:color w:val="000000"/>
                <w:sz w:val="20"/>
                <w:szCs w:val="20"/>
              </w:rPr>
              <w:t> </w:t>
            </w:r>
          </w:p>
        </w:tc>
        <w:tc>
          <w:tcPr>
            <w:tcW w:w="4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A66744" w14:textId="77777777" w:rsidR="00C06550" w:rsidRDefault="00C06550">
            <w:pPr>
              <w:rPr>
                <w:color w:val="000000"/>
                <w:sz w:val="20"/>
                <w:szCs w:val="20"/>
              </w:rPr>
            </w:pPr>
            <w:r>
              <w:rPr>
                <w:color w:val="000000"/>
                <w:sz w:val="20"/>
                <w:szCs w:val="20"/>
              </w:rPr>
              <w:t> </w:t>
            </w:r>
          </w:p>
        </w:tc>
      </w:tr>
      <w:tr w:rsidR="00551914" w14:paraId="70F82605" w14:textId="77777777" w:rsidTr="00551914">
        <w:trPr>
          <w:trHeight w:val="300"/>
        </w:trPr>
        <w:tc>
          <w:tcPr>
            <w:tcW w:w="1554" w:type="pct"/>
            <w:tcBorders>
              <w:top w:val="nil"/>
              <w:left w:val="single" w:sz="4" w:space="0" w:color="auto"/>
              <w:bottom w:val="single" w:sz="4" w:space="0" w:color="auto"/>
              <w:right w:val="single" w:sz="4" w:space="0" w:color="auto"/>
            </w:tcBorders>
            <w:shd w:val="clear" w:color="auto" w:fill="auto"/>
            <w:noWrap/>
            <w:tcMar>
              <w:top w:w="15" w:type="dxa"/>
              <w:left w:w="810" w:type="dxa"/>
              <w:bottom w:w="0" w:type="dxa"/>
              <w:right w:w="15" w:type="dxa"/>
            </w:tcMar>
            <w:vAlign w:val="center"/>
            <w:hideMark/>
          </w:tcPr>
          <w:p w14:paraId="1D5B01EF" w14:textId="77777777" w:rsidR="00C06550" w:rsidRDefault="00C06550" w:rsidP="007478DC">
            <w:pPr>
              <w:ind w:leftChars="-39" w:hangingChars="47" w:hanging="94"/>
              <w:rPr>
                <w:color w:val="000000"/>
                <w:sz w:val="20"/>
                <w:szCs w:val="20"/>
              </w:rPr>
            </w:pPr>
            <w:r>
              <w:rPr>
                <w:color w:val="000000"/>
                <w:sz w:val="20"/>
                <w:szCs w:val="20"/>
              </w:rPr>
              <w:t>(1)</w:t>
            </w:r>
            <w:r>
              <w:rPr>
                <w:color w:val="000000"/>
                <w:sz w:val="14"/>
                <w:szCs w:val="14"/>
              </w:rPr>
              <w:t xml:space="preserve">     </w:t>
            </w:r>
            <w:r>
              <w:rPr>
                <w:color w:val="000000"/>
                <w:sz w:val="20"/>
                <w:szCs w:val="20"/>
              </w:rPr>
              <w:t xml:space="preserve"> Notification of intent to construct/reconstruct</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65E310" w14:textId="77777777" w:rsidR="00C06550" w:rsidRDefault="00C06550">
            <w:pPr>
              <w:jc w:val="center"/>
              <w:rPr>
                <w:color w:val="000000"/>
                <w:sz w:val="20"/>
                <w:szCs w:val="20"/>
              </w:rPr>
            </w:pPr>
            <w:r>
              <w:rPr>
                <w:color w:val="000000"/>
                <w:sz w:val="20"/>
                <w:szCs w:val="20"/>
              </w:rPr>
              <w:t>4</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C4A59B" w14:textId="77777777" w:rsidR="00C06550" w:rsidRDefault="00C06550">
            <w:pPr>
              <w:jc w:val="center"/>
              <w:rPr>
                <w:color w:val="000000"/>
                <w:sz w:val="20"/>
                <w:szCs w:val="20"/>
              </w:rPr>
            </w:pPr>
            <w:r>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1203B9" w14:textId="77777777" w:rsidR="00C06550" w:rsidRDefault="00C06550">
            <w:pPr>
              <w:jc w:val="center"/>
              <w:rPr>
                <w:color w:val="000000"/>
                <w:sz w:val="20"/>
                <w:szCs w:val="20"/>
              </w:rPr>
            </w:pPr>
            <w:r>
              <w:rPr>
                <w:color w:val="000000"/>
                <w:sz w:val="20"/>
                <w:szCs w:val="20"/>
              </w:rPr>
              <w:t>4</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25B6EF" w14:textId="77777777" w:rsidR="00C06550" w:rsidRDefault="00C06550">
            <w:pPr>
              <w:jc w:val="center"/>
              <w:rPr>
                <w:color w:val="000000"/>
                <w:sz w:val="20"/>
                <w:szCs w:val="20"/>
              </w:rPr>
            </w:pPr>
            <w:r>
              <w:rPr>
                <w:color w:val="000000"/>
                <w:sz w:val="20"/>
                <w:szCs w:val="20"/>
              </w:rPr>
              <w:t>0</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E7C9C9" w14:textId="77777777" w:rsidR="00C06550" w:rsidRDefault="00C06550">
            <w:pPr>
              <w:jc w:val="center"/>
              <w:rPr>
                <w:color w:val="000000"/>
                <w:sz w:val="20"/>
                <w:szCs w:val="20"/>
              </w:rPr>
            </w:pPr>
            <w:r>
              <w:rPr>
                <w:color w:val="000000"/>
                <w:sz w:val="20"/>
                <w:szCs w:val="20"/>
              </w:rPr>
              <w:t>0</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35117D" w14:textId="77777777" w:rsidR="00C06550" w:rsidRDefault="00C06550">
            <w:pPr>
              <w:jc w:val="center"/>
              <w:rPr>
                <w:color w:val="000000"/>
                <w:sz w:val="20"/>
                <w:szCs w:val="20"/>
              </w:rPr>
            </w:pPr>
            <w:r>
              <w:rPr>
                <w:color w:val="000000"/>
                <w:sz w:val="20"/>
                <w:szCs w:val="20"/>
              </w:rPr>
              <w:t>0</w:t>
            </w: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ECD0B6" w14:textId="77777777" w:rsidR="00C06550" w:rsidRDefault="00C06550">
            <w:pPr>
              <w:jc w:val="center"/>
              <w:rPr>
                <w:color w:val="000000"/>
                <w:sz w:val="20"/>
                <w:szCs w:val="20"/>
              </w:rPr>
            </w:pPr>
            <w:r>
              <w:rPr>
                <w:color w:val="000000"/>
                <w:sz w:val="20"/>
                <w:szCs w:val="20"/>
              </w:rPr>
              <w:t>0</w:t>
            </w:r>
          </w:p>
        </w:tc>
        <w:tc>
          <w:tcPr>
            <w:tcW w:w="4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0FA9F7" w14:textId="77777777" w:rsidR="00C06550" w:rsidRDefault="00C06550">
            <w:pPr>
              <w:jc w:val="right"/>
              <w:rPr>
                <w:color w:val="000000"/>
                <w:sz w:val="20"/>
                <w:szCs w:val="20"/>
              </w:rPr>
            </w:pPr>
            <w:r>
              <w:rPr>
                <w:color w:val="000000"/>
                <w:sz w:val="20"/>
                <w:szCs w:val="20"/>
              </w:rPr>
              <w:t xml:space="preserve">$0 </w:t>
            </w:r>
          </w:p>
        </w:tc>
      </w:tr>
      <w:tr w:rsidR="00551914" w14:paraId="4A584A1A" w14:textId="77777777" w:rsidTr="00551914">
        <w:trPr>
          <w:trHeight w:val="300"/>
        </w:trPr>
        <w:tc>
          <w:tcPr>
            <w:tcW w:w="1554" w:type="pct"/>
            <w:tcBorders>
              <w:top w:val="nil"/>
              <w:left w:val="single" w:sz="4" w:space="0" w:color="auto"/>
              <w:bottom w:val="single" w:sz="4" w:space="0" w:color="auto"/>
              <w:right w:val="single" w:sz="4" w:space="0" w:color="auto"/>
            </w:tcBorders>
            <w:shd w:val="clear" w:color="auto" w:fill="auto"/>
            <w:noWrap/>
            <w:tcMar>
              <w:top w:w="15" w:type="dxa"/>
              <w:left w:w="810" w:type="dxa"/>
              <w:bottom w:w="0" w:type="dxa"/>
              <w:right w:w="15" w:type="dxa"/>
            </w:tcMar>
            <w:vAlign w:val="center"/>
            <w:hideMark/>
          </w:tcPr>
          <w:p w14:paraId="7AD77DFB" w14:textId="77777777" w:rsidR="00C06550" w:rsidRDefault="00C06550" w:rsidP="007478DC">
            <w:pPr>
              <w:ind w:leftChars="-39" w:hangingChars="47" w:hanging="94"/>
              <w:rPr>
                <w:color w:val="000000"/>
                <w:sz w:val="20"/>
                <w:szCs w:val="20"/>
              </w:rPr>
            </w:pPr>
            <w:r>
              <w:rPr>
                <w:color w:val="000000"/>
                <w:sz w:val="20"/>
                <w:szCs w:val="20"/>
              </w:rPr>
              <w:t>(2)</w:t>
            </w:r>
            <w:r>
              <w:rPr>
                <w:color w:val="000000"/>
                <w:sz w:val="14"/>
                <w:szCs w:val="14"/>
              </w:rPr>
              <w:t xml:space="preserve">     </w:t>
            </w:r>
            <w:r>
              <w:rPr>
                <w:color w:val="000000"/>
                <w:sz w:val="20"/>
                <w:szCs w:val="20"/>
              </w:rPr>
              <w:t xml:space="preserve"> Notification to commence construct/reconstruct</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09033D" w14:textId="77777777" w:rsidR="00C06550" w:rsidRDefault="00C06550">
            <w:pPr>
              <w:jc w:val="center"/>
              <w:rPr>
                <w:color w:val="000000"/>
                <w:sz w:val="20"/>
                <w:szCs w:val="20"/>
              </w:rPr>
            </w:pPr>
            <w:r>
              <w:rPr>
                <w:color w:val="000000"/>
                <w:sz w:val="20"/>
                <w:szCs w:val="20"/>
              </w:rPr>
              <w:t>4</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CE1B25" w14:textId="77777777" w:rsidR="00C06550" w:rsidRDefault="00C06550">
            <w:pPr>
              <w:jc w:val="center"/>
              <w:rPr>
                <w:color w:val="000000"/>
                <w:sz w:val="20"/>
                <w:szCs w:val="20"/>
              </w:rPr>
            </w:pPr>
            <w:r>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F42812" w14:textId="77777777" w:rsidR="00C06550" w:rsidRDefault="00C06550">
            <w:pPr>
              <w:jc w:val="center"/>
              <w:rPr>
                <w:color w:val="000000"/>
                <w:sz w:val="20"/>
                <w:szCs w:val="20"/>
              </w:rPr>
            </w:pPr>
            <w:r>
              <w:rPr>
                <w:color w:val="000000"/>
                <w:sz w:val="20"/>
                <w:szCs w:val="20"/>
              </w:rPr>
              <w:t>4</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B1F4E8" w14:textId="77777777" w:rsidR="00C06550" w:rsidRDefault="00C06550">
            <w:pPr>
              <w:jc w:val="center"/>
              <w:rPr>
                <w:color w:val="000000"/>
                <w:sz w:val="20"/>
                <w:szCs w:val="20"/>
              </w:rPr>
            </w:pPr>
            <w:r>
              <w:rPr>
                <w:color w:val="000000"/>
                <w:sz w:val="20"/>
                <w:szCs w:val="20"/>
              </w:rPr>
              <w:t>0</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0D553A" w14:textId="77777777" w:rsidR="00C06550" w:rsidRDefault="00C06550">
            <w:pPr>
              <w:jc w:val="center"/>
              <w:rPr>
                <w:color w:val="000000"/>
                <w:sz w:val="20"/>
                <w:szCs w:val="20"/>
              </w:rPr>
            </w:pPr>
            <w:r>
              <w:rPr>
                <w:color w:val="000000"/>
                <w:sz w:val="20"/>
                <w:szCs w:val="20"/>
              </w:rPr>
              <w:t>0</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8B6FF4" w14:textId="77777777" w:rsidR="00C06550" w:rsidRDefault="00C06550">
            <w:pPr>
              <w:jc w:val="center"/>
              <w:rPr>
                <w:color w:val="000000"/>
                <w:sz w:val="20"/>
                <w:szCs w:val="20"/>
              </w:rPr>
            </w:pPr>
            <w:r>
              <w:rPr>
                <w:color w:val="000000"/>
                <w:sz w:val="20"/>
                <w:szCs w:val="20"/>
              </w:rPr>
              <w:t>0</w:t>
            </w: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52D455" w14:textId="77777777" w:rsidR="00C06550" w:rsidRDefault="00C06550">
            <w:pPr>
              <w:jc w:val="center"/>
              <w:rPr>
                <w:color w:val="000000"/>
                <w:sz w:val="20"/>
                <w:szCs w:val="20"/>
              </w:rPr>
            </w:pPr>
            <w:r>
              <w:rPr>
                <w:color w:val="000000"/>
                <w:sz w:val="20"/>
                <w:szCs w:val="20"/>
              </w:rPr>
              <w:t>0</w:t>
            </w:r>
          </w:p>
        </w:tc>
        <w:tc>
          <w:tcPr>
            <w:tcW w:w="4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A8A1E9" w14:textId="77777777" w:rsidR="00C06550" w:rsidRDefault="00C06550">
            <w:pPr>
              <w:jc w:val="right"/>
              <w:rPr>
                <w:color w:val="000000"/>
                <w:sz w:val="20"/>
                <w:szCs w:val="20"/>
              </w:rPr>
            </w:pPr>
            <w:r>
              <w:rPr>
                <w:color w:val="000000"/>
                <w:sz w:val="20"/>
                <w:szCs w:val="20"/>
              </w:rPr>
              <w:t xml:space="preserve">$0 </w:t>
            </w:r>
          </w:p>
        </w:tc>
      </w:tr>
      <w:tr w:rsidR="00551914" w14:paraId="0A676F6E" w14:textId="77777777" w:rsidTr="00551914">
        <w:trPr>
          <w:trHeight w:val="300"/>
        </w:trPr>
        <w:tc>
          <w:tcPr>
            <w:tcW w:w="1554" w:type="pct"/>
            <w:tcBorders>
              <w:top w:val="nil"/>
              <w:left w:val="single" w:sz="4" w:space="0" w:color="auto"/>
              <w:bottom w:val="single" w:sz="4" w:space="0" w:color="auto"/>
              <w:right w:val="single" w:sz="4" w:space="0" w:color="auto"/>
            </w:tcBorders>
            <w:shd w:val="clear" w:color="auto" w:fill="auto"/>
            <w:noWrap/>
            <w:tcMar>
              <w:top w:w="15" w:type="dxa"/>
              <w:left w:w="810" w:type="dxa"/>
              <w:bottom w:w="0" w:type="dxa"/>
              <w:right w:w="15" w:type="dxa"/>
            </w:tcMar>
            <w:vAlign w:val="center"/>
            <w:hideMark/>
          </w:tcPr>
          <w:p w14:paraId="381F94FF" w14:textId="77777777" w:rsidR="00C06550" w:rsidRDefault="00C06550" w:rsidP="007478DC">
            <w:pPr>
              <w:ind w:leftChars="-39" w:hangingChars="47" w:hanging="94"/>
              <w:rPr>
                <w:color w:val="000000"/>
                <w:sz w:val="20"/>
                <w:szCs w:val="20"/>
              </w:rPr>
            </w:pPr>
            <w:r>
              <w:rPr>
                <w:color w:val="000000"/>
                <w:sz w:val="20"/>
                <w:szCs w:val="20"/>
              </w:rPr>
              <w:t>(3)</w:t>
            </w:r>
            <w:r>
              <w:rPr>
                <w:color w:val="000000"/>
                <w:sz w:val="14"/>
                <w:szCs w:val="14"/>
              </w:rPr>
              <w:t xml:space="preserve">     </w:t>
            </w:r>
            <w:r>
              <w:rPr>
                <w:color w:val="000000"/>
                <w:sz w:val="20"/>
                <w:szCs w:val="20"/>
              </w:rPr>
              <w:t xml:space="preserve"> Notification of startup</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A3D467" w14:textId="77777777" w:rsidR="00C06550" w:rsidRDefault="00C06550">
            <w:pPr>
              <w:jc w:val="center"/>
              <w:rPr>
                <w:color w:val="000000"/>
                <w:sz w:val="20"/>
                <w:szCs w:val="20"/>
              </w:rPr>
            </w:pPr>
            <w:r>
              <w:rPr>
                <w:color w:val="000000"/>
                <w:sz w:val="20"/>
                <w:szCs w:val="20"/>
              </w:rPr>
              <w:t>4</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183E1F" w14:textId="77777777" w:rsidR="00C06550" w:rsidRDefault="00C06550">
            <w:pPr>
              <w:jc w:val="center"/>
              <w:rPr>
                <w:color w:val="000000"/>
                <w:sz w:val="20"/>
                <w:szCs w:val="20"/>
              </w:rPr>
            </w:pPr>
            <w:r>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1408C5" w14:textId="77777777" w:rsidR="00C06550" w:rsidRDefault="00C06550">
            <w:pPr>
              <w:jc w:val="center"/>
              <w:rPr>
                <w:color w:val="000000"/>
                <w:sz w:val="20"/>
                <w:szCs w:val="20"/>
              </w:rPr>
            </w:pPr>
            <w:r>
              <w:rPr>
                <w:color w:val="000000"/>
                <w:sz w:val="20"/>
                <w:szCs w:val="20"/>
              </w:rPr>
              <w:t>4</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A161C9" w14:textId="77777777" w:rsidR="00C06550" w:rsidRDefault="00C06550">
            <w:pPr>
              <w:jc w:val="center"/>
              <w:rPr>
                <w:color w:val="000000"/>
                <w:sz w:val="20"/>
                <w:szCs w:val="20"/>
              </w:rPr>
            </w:pPr>
            <w:r>
              <w:rPr>
                <w:color w:val="000000"/>
                <w:sz w:val="20"/>
                <w:szCs w:val="20"/>
              </w:rPr>
              <w:t>0</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3104EE" w14:textId="77777777" w:rsidR="00C06550" w:rsidRDefault="00C06550">
            <w:pPr>
              <w:jc w:val="center"/>
              <w:rPr>
                <w:color w:val="000000"/>
                <w:sz w:val="20"/>
                <w:szCs w:val="20"/>
              </w:rPr>
            </w:pPr>
            <w:r>
              <w:rPr>
                <w:color w:val="000000"/>
                <w:sz w:val="20"/>
                <w:szCs w:val="20"/>
              </w:rPr>
              <w:t>0</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96FF0A" w14:textId="77777777" w:rsidR="00C06550" w:rsidRDefault="00C06550">
            <w:pPr>
              <w:jc w:val="center"/>
              <w:rPr>
                <w:color w:val="000000"/>
                <w:sz w:val="20"/>
                <w:szCs w:val="20"/>
              </w:rPr>
            </w:pPr>
            <w:r>
              <w:rPr>
                <w:color w:val="000000"/>
                <w:sz w:val="20"/>
                <w:szCs w:val="20"/>
              </w:rPr>
              <w:t>0</w:t>
            </w: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C32801" w14:textId="77777777" w:rsidR="00C06550" w:rsidRDefault="00C06550">
            <w:pPr>
              <w:jc w:val="center"/>
              <w:rPr>
                <w:color w:val="000000"/>
                <w:sz w:val="20"/>
                <w:szCs w:val="20"/>
              </w:rPr>
            </w:pPr>
            <w:r>
              <w:rPr>
                <w:color w:val="000000"/>
                <w:sz w:val="20"/>
                <w:szCs w:val="20"/>
              </w:rPr>
              <w:t>0</w:t>
            </w:r>
          </w:p>
        </w:tc>
        <w:tc>
          <w:tcPr>
            <w:tcW w:w="4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E2947E" w14:textId="77777777" w:rsidR="00C06550" w:rsidRDefault="00C06550">
            <w:pPr>
              <w:jc w:val="right"/>
              <w:rPr>
                <w:color w:val="000000"/>
                <w:sz w:val="20"/>
                <w:szCs w:val="20"/>
              </w:rPr>
            </w:pPr>
            <w:r>
              <w:rPr>
                <w:color w:val="000000"/>
                <w:sz w:val="20"/>
                <w:szCs w:val="20"/>
              </w:rPr>
              <w:t xml:space="preserve">$0 </w:t>
            </w:r>
          </w:p>
        </w:tc>
      </w:tr>
      <w:tr w:rsidR="00551914" w14:paraId="4C1D8FE7" w14:textId="77777777" w:rsidTr="00551914">
        <w:trPr>
          <w:trHeight w:val="315"/>
        </w:trPr>
        <w:tc>
          <w:tcPr>
            <w:tcW w:w="1554" w:type="pct"/>
            <w:tcBorders>
              <w:top w:val="nil"/>
              <w:left w:val="single" w:sz="4" w:space="0" w:color="auto"/>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3D2A97A4" w14:textId="77777777" w:rsidR="00C06550" w:rsidRDefault="00C06550">
            <w:pPr>
              <w:ind w:firstLineChars="100" w:firstLine="200"/>
              <w:rPr>
                <w:color w:val="000000"/>
                <w:sz w:val="20"/>
                <w:szCs w:val="20"/>
              </w:rPr>
            </w:pPr>
            <w:r>
              <w:rPr>
                <w:color w:val="000000"/>
                <w:sz w:val="20"/>
                <w:szCs w:val="20"/>
              </w:rPr>
              <w:t xml:space="preserve">c.  Request for compliance extension </w:t>
            </w:r>
            <w:r>
              <w:rPr>
                <w:color w:val="000000"/>
                <w:sz w:val="20"/>
                <w:szCs w:val="20"/>
                <w:vertAlign w:val="superscript"/>
              </w:rPr>
              <w:t>h</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084FC3" w14:textId="77777777" w:rsidR="00C06550" w:rsidRDefault="00C06550">
            <w:pPr>
              <w:jc w:val="center"/>
              <w:rPr>
                <w:color w:val="000000"/>
                <w:sz w:val="20"/>
                <w:szCs w:val="20"/>
              </w:rPr>
            </w:pPr>
            <w:r>
              <w:rPr>
                <w:color w:val="000000"/>
                <w:sz w:val="20"/>
                <w:szCs w:val="20"/>
              </w:rPr>
              <w:t>4</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E8B5DF" w14:textId="77777777" w:rsidR="00C06550" w:rsidRDefault="00C06550">
            <w:pPr>
              <w:jc w:val="center"/>
              <w:rPr>
                <w:color w:val="000000"/>
                <w:sz w:val="20"/>
                <w:szCs w:val="20"/>
              </w:rPr>
            </w:pPr>
            <w:r>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95F12C" w14:textId="77777777" w:rsidR="00C06550" w:rsidRDefault="00C06550">
            <w:pPr>
              <w:jc w:val="center"/>
              <w:rPr>
                <w:color w:val="000000"/>
                <w:sz w:val="20"/>
                <w:szCs w:val="20"/>
              </w:rPr>
            </w:pPr>
            <w:r>
              <w:rPr>
                <w:color w:val="000000"/>
                <w:sz w:val="20"/>
                <w:szCs w:val="20"/>
              </w:rPr>
              <w:t>4</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51F191" w14:textId="77777777" w:rsidR="00C06550" w:rsidRDefault="00C06550">
            <w:pPr>
              <w:jc w:val="center"/>
              <w:rPr>
                <w:color w:val="000000"/>
                <w:sz w:val="20"/>
                <w:szCs w:val="20"/>
              </w:rPr>
            </w:pPr>
            <w:r>
              <w:rPr>
                <w:color w:val="000000"/>
                <w:sz w:val="20"/>
                <w:szCs w:val="20"/>
              </w:rPr>
              <w:t>0</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ACED37" w14:textId="77777777" w:rsidR="00C06550" w:rsidRDefault="00C06550">
            <w:pPr>
              <w:jc w:val="center"/>
              <w:rPr>
                <w:color w:val="000000"/>
                <w:sz w:val="20"/>
                <w:szCs w:val="20"/>
              </w:rPr>
            </w:pPr>
            <w:r>
              <w:rPr>
                <w:color w:val="000000"/>
                <w:sz w:val="20"/>
                <w:szCs w:val="20"/>
              </w:rPr>
              <w:t>0</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1530E5" w14:textId="77777777" w:rsidR="00C06550" w:rsidRDefault="00C06550">
            <w:pPr>
              <w:jc w:val="center"/>
              <w:rPr>
                <w:color w:val="000000"/>
                <w:sz w:val="20"/>
                <w:szCs w:val="20"/>
              </w:rPr>
            </w:pPr>
            <w:r>
              <w:rPr>
                <w:color w:val="000000"/>
                <w:sz w:val="20"/>
                <w:szCs w:val="20"/>
              </w:rPr>
              <w:t>0</w:t>
            </w: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0199D5" w14:textId="77777777" w:rsidR="00C06550" w:rsidRDefault="00C06550">
            <w:pPr>
              <w:jc w:val="center"/>
              <w:rPr>
                <w:color w:val="000000"/>
                <w:sz w:val="20"/>
                <w:szCs w:val="20"/>
              </w:rPr>
            </w:pPr>
            <w:r>
              <w:rPr>
                <w:color w:val="000000"/>
                <w:sz w:val="20"/>
                <w:szCs w:val="20"/>
              </w:rPr>
              <w:t>0</w:t>
            </w:r>
          </w:p>
        </w:tc>
        <w:tc>
          <w:tcPr>
            <w:tcW w:w="4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7755A6" w14:textId="77777777" w:rsidR="00C06550" w:rsidRDefault="00C06550">
            <w:pPr>
              <w:jc w:val="right"/>
              <w:rPr>
                <w:color w:val="000000"/>
                <w:sz w:val="20"/>
                <w:szCs w:val="20"/>
              </w:rPr>
            </w:pPr>
            <w:r>
              <w:rPr>
                <w:color w:val="000000"/>
                <w:sz w:val="20"/>
                <w:szCs w:val="20"/>
              </w:rPr>
              <w:t xml:space="preserve">$0 </w:t>
            </w:r>
          </w:p>
        </w:tc>
      </w:tr>
      <w:tr w:rsidR="00C06550" w14:paraId="4B3A355E" w14:textId="77777777" w:rsidTr="00551914">
        <w:trPr>
          <w:trHeight w:val="315"/>
        </w:trPr>
        <w:tc>
          <w:tcPr>
            <w:tcW w:w="1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267F84" w14:textId="568A6198" w:rsidR="00C06550" w:rsidRDefault="00C06550">
            <w:pPr>
              <w:rPr>
                <w:color w:val="000000"/>
                <w:sz w:val="20"/>
                <w:szCs w:val="20"/>
              </w:rPr>
            </w:pPr>
            <w:r>
              <w:rPr>
                <w:color w:val="000000"/>
                <w:sz w:val="20"/>
                <w:szCs w:val="20"/>
              </w:rPr>
              <w:t xml:space="preserve">    </w:t>
            </w:r>
            <w:r w:rsidR="0079239E">
              <w:rPr>
                <w:color w:val="000000"/>
                <w:sz w:val="20"/>
                <w:szCs w:val="20"/>
              </w:rPr>
              <w:t xml:space="preserve">  </w:t>
            </w:r>
            <w:r>
              <w:rPr>
                <w:color w:val="000000"/>
                <w:sz w:val="20"/>
                <w:szCs w:val="20"/>
              </w:rPr>
              <w:t xml:space="preserve">d.  Notification of initial performance test </w:t>
            </w:r>
            <w:r>
              <w:rPr>
                <w:color w:val="000000"/>
                <w:sz w:val="20"/>
                <w:szCs w:val="20"/>
                <w:vertAlign w:val="superscript"/>
              </w:rPr>
              <w:t>c, d</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F6A253" w14:textId="77777777" w:rsidR="00C06550" w:rsidRDefault="00C06550">
            <w:pPr>
              <w:jc w:val="center"/>
              <w:rPr>
                <w:color w:val="000000"/>
                <w:sz w:val="20"/>
                <w:szCs w:val="20"/>
              </w:rPr>
            </w:pPr>
            <w:r>
              <w:rPr>
                <w:color w:val="000000"/>
                <w:sz w:val="20"/>
                <w:szCs w:val="20"/>
              </w:rPr>
              <w:t>2</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BE2CE9" w14:textId="77777777" w:rsidR="00C06550" w:rsidRDefault="00C06550">
            <w:pPr>
              <w:jc w:val="center"/>
              <w:rPr>
                <w:color w:val="000000"/>
                <w:sz w:val="20"/>
                <w:szCs w:val="20"/>
              </w:rPr>
            </w:pPr>
            <w:r>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CDA98E" w14:textId="77777777" w:rsidR="00C06550" w:rsidRDefault="00C06550">
            <w:pPr>
              <w:jc w:val="center"/>
              <w:rPr>
                <w:color w:val="000000"/>
                <w:sz w:val="20"/>
                <w:szCs w:val="20"/>
              </w:rPr>
            </w:pPr>
            <w:r>
              <w:rPr>
                <w:color w:val="000000"/>
                <w:sz w:val="20"/>
                <w:szCs w:val="20"/>
              </w:rPr>
              <w:t>2</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EE8E4A" w14:textId="77777777" w:rsidR="00C06550" w:rsidRDefault="00C06550">
            <w:pPr>
              <w:jc w:val="center"/>
              <w:rPr>
                <w:color w:val="000000"/>
                <w:sz w:val="20"/>
                <w:szCs w:val="20"/>
              </w:rPr>
            </w:pPr>
            <w:r>
              <w:rPr>
                <w:color w:val="000000"/>
                <w:sz w:val="20"/>
                <w:szCs w:val="20"/>
              </w:rPr>
              <w:t>0</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D5A7B1" w14:textId="77777777" w:rsidR="00C06550" w:rsidRDefault="00C06550">
            <w:pPr>
              <w:jc w:val="center"/>
              <w:rPr>
                <w:color w:val="000000"/>
                <w:sz w:val="20"/>
                <w:szCs w:val="20"/>
              </w:rPr>
            </w:pPr>
            <w:r>
              <w:rPr>
                <w:color w:val="000000"/>
                <w:sz w:val="20"/>
                <w:szCs w:val="20"/>
              </w:rPr>
              <w:t>0</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8F000D" w14:textId="77777777" w:rsidR="00C06550" w:rsidRDefault="00C06550">
            <w:pPr>
              <w:jc w:val="center"/>
              <w:rPr>
                <w:color w:val="000000"/>
                <w:sz w:val="20"/>
                <w:szCs w:val="20"/>
              </w:rPr>
            </w:pPr>
            <w:r>
              <w:rPr>
                <w:color w:val="000000"/>
                <w:sz w:val="20"/>
                <w:szCs w:val="20"/>
              </w:rPr>
              <w:t>0</w:t>
            </w: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01C8E3" w14:textId="77777777" w:rsidR="00C06550" w:rsidRDefault="00C06550">
            <w:pPr>
              <w:jc w:val="center"/>
              <w:rPr>
                <w:color w:val="000000"/>
                <w:sz w:val="20"/>
                <w:szCs w:val="20"/>
              </w:rPr>
            </w:pPr>
            <w:r>
              <w:rPr>
                <w:color w:val="000000"/>
                <w:sz w:val="20"/>
                <w:szCs w:val="20"/>
              </w:rPr>
              <w:t>0</w:t>
            </w:r>
          </w:p>
        </w:tc>
        <w:tc>
          <w:tcPr>
            <w:tcW w:w="4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84A853" w14:textId="77777777" w:rsidR="00C06550" w:rsidRDefault="00C06550">
            <w:pPr>
              <w:jc w:val="right"/>
              <w:rPr>
                <w:color w:val="000000"/>
                <w:sz w:val="20"/>
                <w:szCs w:val="20"/>
              </w:rPr>
            </w:pPr>
            <w:r>
              <w:rPr>
                <w:color w:val="000000"/>
                <w:sz w:val="20"/>
                <w:szCs w:val="20"/>
              </w:rPr>
              <w:t xml:space="preserve">$0 </w:t>
            </w:r>
          </w:p>
        </w:tc>
      </w:tr>
      <w:tr w:rsidR="00551914" w14:paraId="1DFA7894" w14:textId="77777777" w:rsidTr="00551914">
        <w:trPr>
          <w:trHeight w:val="315"/>
        </w:trPr>
        <w:tc>
          <w:tcPr>
            <w:tcW w:w="1554" w:type="pct"/>
            <w:tcBorders>
              <w:top w:val="nil"/>
              <w:left w:val="single" w:sz="4" w:space="0" w:color="auto"/>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131E405A" w14:textId="77777777" w:rsidR="00C06550" w:rsidRDefault="00C06550">
            <w:pPr>
              <w:ind w:firstLineChars="100" w:firstLine="200"/>
              <w:rPr>
                <w:color w:val="000000"/>
                <w:sz w:val="20"/>
                <w:szCs w:val="20"/>
              </w:rPr>
            </w:pPr>
            <w:r>
              <w:rPr>
                <w:color w:val="000000"/>
                <w:sz w:val="20"/>
                <w:szCs w:val="20"/>
              </w:rPr>
              <w:t xml:space="preserve">e.  Notification of compliance status </w:t>
            </w:r>
            <w:r>
              <w:rPr>
                <w:color w:val="000000"/>
                <w:sz w:val="20"/>
                <w:szCs w:val="20"/>
                <w:vertAlign w:val="superscript"/>
              </w:rPr>
              <w:t>c</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977113" w14:textId="77777777" w:rsidR="00C06550" w:rsidRDefault="00C06550">
            <w:pPr>
              <w:jc w:val="center"/>
              <w:rPr>
                <w:color w:val="000000"/>
                <w:sz w:val="20"/>
                <w:szCs w:val="20"/>
              </w:rPr>
            </w:pPr>
            <w:r>
              <w:rPr>
                <w:color w:val="000000"/>
                <w:sz w:val="20"/>
                <w:szCs w:val="20"/>
              </w:rPr>
              <w:t>4</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D9981A" w14:textId="77777777" w:rsidR="00C06550" w:rsidRDefault="00C06550">
            <w:pPr>
              <w:jc w:val="center"/>
              <w:rPr>
                <w:color w:val="000000"/>
                <w:sz w:val="20"/>
                <w:szCs w:val="20"/>
              </w:rPr>
            </w:pPr>
            <w:r>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AD121C" w14:textId="77777777" w:rsidR="00C06550" w:rsidRDefault="00C06550">
            <w:pPr>
              <w:jc w:val="center"/>
              <w:rPr>
                <w:color w:val="000000"/>
                <w:sz w:val="20"/>
                <w:szCs w:val="20"/>
              </w:rPr>
            </w:pPr>
            <w:r>
              <w:rPr>
                <w:color w:val="000000"/>
                <w:sz w:val="20"/>
                <w:szCs w:val="20"/>
              </w:rPr>
              <w:t>4</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9C8EF9" w14:textId="77777777" w:rsidR="00C06550" w:rsidRDefault="00C06550">
            <w:pPr>
              <w:jc w:val="center"/>
              <w:rPr>
                <w:color w:val="000000"/>
                <w:sz w:val="20"/>
                <w:szCs w:val="20"/>
              </w:rPr>
            </w:pPr>
            <w:r>
              <w:rPr>
                <w:color w:val="000000"/>
                <w:sz w:val="20"/>
                <w:szCs w:val="20"/>
              </w:rPr>
              <w:t>0</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258EEB" w14:textId="77777777" w:rsidR="00C06550" w:rsidRDefault="00C06550">
            <w:pPr>
              <w:jc w:val="center"/>
              <w:rPr>
                <w:color w:val="000000"/>
                <w:sz w:val="20"/>
                <w:szCs w:val="20"/>
              </w:rPr>
            </w:pPr>
            <w:r>
              <w:rPr>
                <w:color w:val="000000"/>
                <w:sz w:val="20"/>
                <w:szCs w:val="20"/>
              </w:rPr>
              <w:t>0</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E8AA82" w14:textId="77777777" w:rsidR="00C06550" w:rsidRDefault="00C06550">
            <w:pPr>
              <w:jc w:val="center"/>
              <w:rPr>
                <w:color w:val="000000"/>
                <w:sz w:val="20"/>
                <w:szCs w:val="20"/>
              </w:rPr>
            </w:pPr>
            <w:r>
              <w:rPr>
                <w:color w:val="000000"/>
                <w:sz w:val="20"/>
                <w:szCs w:val="20"/>
              </w:rPr>
              <w:t>0</w:t>
            </w: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E20E99" w14:textId="77777777" w:rsidR="00C06550" w:rsidRDefault="00C06550">
            <w:pPr>
              <w:jc w:val="center"/>
              <w:rPr>
                <w:color w:val="000000"/>
                <w:sz w:val="20"/>
                <w:szCs w:val="20"/>
              </w:rPr>
            </w:pPr>
            <w:r>
              <w:rPr>
                <w:color w:val="000000"/>
                <w:sz w:val="20"/>
                <w:szCs w:val="20"/>
              </w:rPr>
              <w:t>0</w:t>
            </w:r>
          </w:p>
        </w:tc>
        <w:tc>
          <w:tcPr>
            <w:tcW w:w="4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56E777" w14:textId="77777777" w:rsidR="00C06550" w:rsidRDefault="00C06550">
            <w:pPr>
              <w:jc w:val="right"/>
              <w:rPr>
                <w:color w:val="000000"/>
                <w:sz w:val="20"/>
                <w:szCs w:val="20"/>
              </w:rPr>
            </w:pPr>
            <w:r>
              <w:rPr>
                <w:color w:val="000000"/>
                <w:sz w:val="20"/>
                <w:szCs w:val="20"/>
              </w:rPr>
              <w:t xml:space="preserve">$0 </w:t>
            </w:r>
          </w:p>
        </w:tc>
      </w:tr>
      <w:tr w:rsidR="00551914" w14:paraId="6EB3288C" w14:textId="77777777" w:rsidTr="00551914">
        <w:trPr>
          <w:trHeight w:val="300"/>
        </w:trPr>
        <w:tc>
          <w:tcPr>
            <w:tcW w:w="1554" w:type="pct"/>
            <w:tcBorders>
              <w:top w:val="nil"/>
              <w:left w:val="single" w:sz="4" w:space="0" w:color="auto"/>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2CF09005" w14:textId="77777777" w:rsidR="00C06550" w:rsidRDefault="00C06550">
            <w:pPr>
              <w:ind w:firstLineChars="100" w:firstLine="200"/>
              <w:rPr>
                <w:color w:val="000000"/>
                <w:sz w:val="20"/>
                <w:szCs w:val="20"/>
              </w:rPr>
            </w:pPr>
            <w:r>
              <w:rPr>
                <w:color w:val="000000"/>
                <w:sz w:val="20"/>
                <w:szCs w:val="20"/>
              </w:rPr>
              <w:t>f.  Gather information for semiannual reports</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D1E9E2" w14:textId="77777777" w:rsidR="00C06550" w:rsidRDefault="00C06550">
            <w:pPr>
              <w:jc w:val="center"/>
              <w:rPr>
                <w:color w:val="000000"/>
                <w:sz w:val="20"/>
                <w:szCs w:val="20"/>
              </w:rPr>
            </w:pPr>
            <w:r>
              <w:rPr>
                <w:color w:val="000000"/>
                <w:sz w:val="20"/>
                <w:szCs w:val="20"/>
              </w:rPr>
              <w:t>4</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064351" w14:textId="77777777" w:rsidR="00C06550" w:rsidRDefault="00C06550">
            <w:pPr>
              <w:jc w:val="center"/>
              <w:rPr>
                <w:color w:val="000000"/>
                <w:sz w:val="20"/>
                <w:szCs w:val="20"/>
              </w:rPr>
            </w:pPr>
            <w:r>
              <w:rPr>
                <w:color w:val="000000"/>
                <w:sz w:val="20"/>
                <w:szCs w:val="20"/>
              </w:rPr>
              <w:t>2</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514773" w14:textId="77777777" w:rsidR="00C06550" w:rsidRDefault="00C06550">
            <w:pPr>
              <w:jc w:val="center"/>
              <w:rPr>
                <w:color w:val="000000"/>
                <w:sz w:val="20"/>
                <w:szCs w:val="20"/>
              </w:rPr>
            </w:pPr>
            <w:r>
              <w:rPr>
                <w:color w:val="000000"/>
                <w:sz w:val="20"/>
                <w:szCs w:val="20"/>
              </w:rPr>
              <w:t>8</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2EFC7E" w14:textId="77777777" w:rsidR="00C06550" w:rsidRDefault="00C06550">
            <w:pPr>
              <w:jc w:val="center"/>
              <w:rPr>
                <w:color w:val="000000"/>
                <w:sz w:val="20"/>
                <w:szCs w:val="20"/>
              </w:rPr>
            </w:pPr>
            <w:r>
              <w:rPr>
                <w:color w:val="000000"/>
                <w:sz w:val="20"/>
                <w:szCs w:val="20"/>
              </w:rPr>
              <w:t>26</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992EF6" w14:textId="77777777" w:rsidR="00C06550" w:rsidRDefault="00C06550">
            <w:pPr>
              <w:jc w:val="center"/>
              <w:rPr>
                <w:color w:val="000000"/>
                <w:sz w:val="20"/>
                <w:szCs w:val="20"/>
              </w:rPr>
            </w:pPr>
            <w:r>
              <w:rPr>
                <w:color w:val="000000"/>
                <w:sz w:val="20"/>
                <w:szCs w:val="20"/>
              </w:rPr>
              <w:t>208</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AB6E40" w14:textId="77777777" w:rsidR="00C06550" w:rsidRDefault="00C06550">
            <w:pPr>
              <w:jc w:val="center"/>
              <w:rPr>
                <w:color w:val="000000"/>
                <w:sz w:val="20"/>
                <w:szCs w:val="20"/>
              </w:rPr>
            </w:pPr>
            <w:r>
              <w:rPr>
                <w:color w:val="000000"/>
                <w:sz w:val="20"/>
                <w:szCs w:val="20"/>
              </w:rPr>
              <w:t>10.4</w:t>
            </w: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B19A1D" w14:textId="77777777" w:rsidR="00C06550" w:rsidRDefault="00C06550">
            <w:pPr>
              <w:jc w:val="center"/>
              <w:rPr>
                <w:color w:val="000000"/>
                <w:sz w:val="20"/>
                <w:szCs w:val="20"/>
              </w:rPr>
            </w:pPr>
            <w:r>
              <w:rPr>
                <w:color w:val="000000"/>
                <w:sz w:val="20"/>
                <w:szCs w:val="20"/>
              </w:rPr>
              <w:t>20.8</w:t>
            </w:r>
          </w:p>
        </w:tc>
        <w:tc>
          <w:tcPr>
            <w:tcW w:w="4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7236F5" w14:textId="77777777" w:rsidR="00C06550" w:rsidRDefault="00C06550">
            <w:pPr>
              <w:jc w:val="right"/>
              <w:rPr>
                <w:color w:val="000000"/>
                <w:sz w:val="20"/>
                <w:szCs w:val="20"/>
              </w:rPr>
            </w:pPr>
            <w:r>
              <w:rPr>
                <w:color w:val="000000"/>
                <w:sz w:val="20"/>
                <w:szCs w:val="20"/>
              </w:rPr>
              <w:t xml:space="preserve">$24,054.26 </w:t>
            </w:r>
          </w:p>
        </w:tc>
      </w:tr>
      <w:tr w:rsidR="00551914" w14:paraId="65B92082" w14:textId="77777777" w:rsidTr="00551914">
        <w:trPr>
          <w:trHeight w:val="315"/>
        </w:trPr>
        <w:tc>
          <w:tcPr>
            <w:tcW w:w="1554" w:type="pct"/>
            <w:tcBorders>
              <w:top w:val="nil"/>
              <w:left w:val="single" w:sz="4" w:space="0" w:color="auto"/>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6A277100" w14:textId="77777777" w:rsidR="00C06550" w:rsidRDefault="00C06550">
            <w:pPr>
              <w:ind w:firstLineChars="100" w:firstLine="200"/>
              <w:rPr>
                <w:color w:val="000000"/>
                <w:sz w:val="20"/>
                <w:szCs w:val="20"/>
              </w:rPr>
            </w:pPr>
            <w:r>
              <w:rPr>
                <w:color w:val="000000"/>
                <w:sz w:val="20"/>
                <w:szCs w:val="20"/>
              </w:rPr>
              <w:t xml:space="preserve">g.  Semiannual compliance reports </w:t>
            </w:r>
            <w:r>
              <w:rPr>
                <w:color w:val="000000"/>
                <w:sz w:val="20"/>
                <w:szCs w:val="20"/>
                <w:vertAlign w:val="superscript"/>
              </w:rPr>
              <w:t>i</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270DCE" w14:textId="77777777" w:rsidR="00C06550" w:rsidRDefault="00C06550">
            <w:pPr>
              <w:jc w:val="center"/>
              <w:rPr>
                <w:color w:val="000000"/>
                <w:sz w:val="20"/>
                <w:szCs w:val="20"/>
              </w:rPr>
            </w:pPr>
            <w:r>
              <w:rPr>
                <w:color w:val="000000"/>
                <w:sz w:val="20"/>
                <w:szCs w:val="20"/>
              </w:rPr>
              <w:t>4</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495488" w14:textId="77777777" w:rsidR="00C06550" w:rsidRDefault="00C06550">
            <w:pPr>
              <w:jc w:val="center"/>
              <w:rPr>
                <w:color w:val="000000"/>
                <w:sz w:val="20"/>
                <w:szCs w:val="20"/>
              </w:rPr>
            </w:pPr>
            <w:r>
              <w:rPr>
                <w:color w:val="000000"/>
                <w:sz w:val="20"/>
                <w:szCs w:val="20"/>
              </w:rPr>
              <w:t>2</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3C9DD4" w14:textId="77777777" w:rsidR="00C06550" w:rsidRDefault="00C06550">
            <w:pPr>
              <w:jc w:val="center"/>
              <w:rPr>
                <w:color w:val="000000"/>
                <w:sz w:val="20"/>
                <w:szCs w:val="20"/>
              </w:rPr>
            </w:pPr>
            <w:r>
              <w:rPr>
                <w:color w:val="000000"/>
                <w:sz w:val="20"/>
                <w:szCs w:val="20"/>
              </w:rPr>
              <w:t>8</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7F9F3C" w14:textId="77777777" w:rsidR="00C06550" w:rsidRDefault="00C06550">
            <w:pPr>
              <w:jc w:val="center"/>
              <w:rPr>
                <w:color w:val="000000"/>
                <w:sz w:val="20"/>
                <w:szCs w:val="20"/>
              </w:rPr>
            </w:pPr>
            <w:r>
              <w:rPr>
                <w:color w:val="000000"/>
                <w:sz w:val="20"/>
                <w:szCs w:val="20"/>
              </w:rPr>
              <w:t>26</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0CBD1B" w14:textId="77777777" w:rsidR="00C06550" w:rsidRDefault="00C06550">
            <w:pPr>
              <w:jc w:val="center"/>
              <w:rPr>
                <w:color w:val="000000"/>
                <w:sz w:val="20"/>
                <w:szCs w:val="20"/>
              </w:rPr>
            </w:pPr>
            <w:r>
              <w:rPr>
                <w:color w:val="000000"/>
                <w:sz w:val="20"/>
                <w:szCs w:val="20"/>
              </w:rPr>
              <w:t>208</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BF7566" w14:textId="77777777" w:rsidR="00C06550" w:rsidRDefault="00C06550">
            <w:pPr>
              <w:jc w:val="center"/>
              <w:rPr>
                <w:color w:val="000000"/>
                <w:sz w:val="20"/>
                <w:szCs w:val="20"/>
              </w:rPr>
            </w:pPr>
            <w:r>
              <w:rPr>
                <w:color w:val="000000"/>
                <w:sz w:val="20"/>
                <w:szCs w:val="20"/>
              </w:rPr>
              <w:t>10.4</w:t>
            </w: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079390" w14:textId="77777777" w:rsidR="00C06550" w:rsidRDefault="00C06550">
            <w:pPr>
              <w:jc w:val="center"/>
              <w:rPr>
                <w:color w:val="000000"/>
                <w:sz w:val="20"/>
                <w:szCs w:val="20"/>
              </w:rPr>
            </w:pPr>
            <w:r>
              <w:rPr>
                <w:color w:val="000000"/>
                <w:sz w:val="20"/>
                <w:szCs w:val="20"/>
              </w:rPr>
              <w:t>20.8</w:t>
            </w:r>
          </w:p>
        </w:tc>
        <w:tc>
          <w:tcPr>
            <w:tcW w:w="4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B4B60F" w14:textId="77777777" w:rsidR="00C06550" w:rsidRDefault="00C06550">
            <w:pPr>
              <w:jc w:val="right"/>
              <w:rPr>
                <w:color w:val="000000"/>
                <w:sz w:val="20"/>
                <w:szCs w:val="20"/>
              </w:rPr>
            </w:pPr>
            <w:r>
              <w:rPr>
                <w:color w:val="000000"/>
                <w:sz w:val="20"/>
                <w:szCs w:val="20"/>
              </w:rPr>
              <w:t xml:space="preserve">$24,054.26 </w:t>
            </w:r>
          </w:p>
        </w:tc>
      </w:tr>
      <w:tr w:rsidR="00551914" w14:paraId="6E98F74B" w14:textId="77777777" w:rsidTr="00551914">
        <w:trPr>
          <w:trHeight w:val="300"/>
        </w:trPr>
        <w:tc>
          <w:tcPr>
            <w:tcW w:w="1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210AE0" w14:textId="77777777" w:rsidR="00C06550" w:rsidRDefault="00C06550">
            <w:pPr>
              <w:rPr>
                <w:b/>
                <w:bCs/>
                <w:i/>
                <w:iCs/>
                <w:color w:val="000000"/>
                <w:sz w:val="20"/>
                <w:szCs w:val="20"/>
              </w:rPr>
            </w:pPr>
            <w:r>
              <w:rPr>
                <w:b/>
                <w:bCs/>
                <w:i/>
                <w:iCs/>
                <w:color w:val="000000"/>
                <w:sz w:val="20"/>
                <w:szCs w:val="20"/>
              </w:rPr>
              <w:lastRenderedPageBreak/>
              <w:t>Subtotal for Reporting Requirements</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AAD937" w14:textId="77777777" w:rsidR="00C06550" w:rsidRDefault="00C06550">
            <w:pPr>
              <w:rPr>
                <w:b/>
                <w:bCs/>
                <w:color w:val="000000"/>
                <w:sz w:val="20"/>
                <w:szCs w:val="20"/>
              </w:rPr>
            </w:pPr>
            <w:r>
              <w:rPr>
                <w:b/>
                <w:bCs/>
                <w:color w:val="000000"/>
                <w:sz w:val="20"/>
                <w:szCs w:val="20"/>
              </w:rPr>
              <w:t> </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5BE268" w14:textId="77777777" w:rsidR="00C06550" w:rsidRDefault="00C06550">
            <w:pPr>
              <w:rPr>
                <w:b/>
                <w:bCs/>
                <w:i/>
                <w:iCs/>
                <w:color w:val="000000"/>
                <w:sz w:val="20"/>
                <w:szCs w:val="20"/>
              </w:rPr>
            </w:pPr>
            <w:r>
              <w:rPr>
                <w:b/>
                <w:bCs/>
                <w:i/>
                <w:iCs/>
                <w:color w:val="000000"/>
                <w:sz w:val="20"/>
                <w:szCs w:val="20"/>
              </w:rPr>
              <w:t> </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0977F0" w14:textId="77777777" w:rsidR="00C06550" w:rsidRDefault="00C06550">
            <w:pPr>
              <w:jc w:val="center"/>
              <w:rPr>
                <w:b/>
                <w:bCs/>
                <w:i/>
                <w:iCs/>
                <w:color w:val="000000"/>
                <w:sz w:val="20"/>
                <w:szCs w:val="20"/>
              </w:rPr>
            </w:pPr>
            <w:r>
              <w:rPr>
                <w:b/>
                <w:bCs/>
                <w:i/>
                <w:iCs/>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4B08F4" w14:textId="77777777" w:rsidR="00C06550" w:rsidRDefault="00C06550">
            <w:pPr>
              <w:jc w:val="center"/>
              <w:rPr>
                <w:b/>
                <w:bCs/>
                <w:color w:val="000000"/>
                <w:sz w:val="20"/>
                <w:szCs w:val="20"/>
              </w:rPr>
            </w:pPr>
            <w:r>
              <w:rPr>
                <w:b/>
                <w:bCs/>
                <w:color w:val="000000"/>
                <w:sz w:val="20"/>
                <w:szCs w:val="20"/>
              </w:rPr>
              <w:t> </w:t>
            </w:r>
          </w:p>
        </w:tc>
        <w:tc>
          <w:tcPr>
            <w:tcW w:w="1194"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A35F85" w14:textId="77777777" w:rsidR="00C06550" w:rsidRDefault="00C06550">
            <w:pPr>
              <w:jc w:val="center"/>
              <w:rPr>
                <w:b/>
                <w:bCs/>
                <w:i/>
                <w:iCs/>
                <w:color w:val="000000"/>
                <w:sz w:val="20"/>
                <w:szCs w:val="20"/>
              </w:rPr>
            </w:pPr>
            <w:r>
              <w:rPr>
                <w:b/>
                <w:bCs/>
                <w:i/>
                <w:iCs/>
                <w:color w:val="000000"/>
                <w:sz w:val="20"/>
                <w:szCs w:val="20"/>
              </w:rPr>
              <w:t>598</w:t>
            </w:r>
          </w:p>
        </w:tc>
        <w:tc>
          <w:tcPr>
            <w:tcW w:w="4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9433EE" w14:textId="77777777" w:rsidR="00C06550" w:rsidRDefault="00C06550">
            <w:pPr>
              <w:jc w:val="right"/>
              <w:rPr>
                <w:b/>
                <w:bCs/>
                <w:i/>
                <w:iCs/>
                <w:color w:val="000000"/>
                <w:sz w:val="20"/>
                <w:szCs w:val="20"/>
              </w:rPr>
            </w:pPr>
            <w:r>
              <w:rPr>
                <w:b/>
                <w:bCs/>
                <w:i/>
                <w:iCs/>
                <w:color w:val="000000"/>
                <w:sz w:val="20"/>
                <w:szCs w:val="20"/>
              </w:rPr>
              <w:t xml:space="preserve">$60,135.66 </w:t>
            </w:r>
          </w:p>
        </w:tc>
      </w:tr>
      <w:tr w:rsidR="00C06550" w14:paraId="40B9C280" w14:textId="77777777" w:rsidTr="00551914">
        <w:trPr>
          <w:trHeight w:val="300"/>
        </w:trPr>
        <w:tc>
          <w:tcPr>
            <w:tcW w:w="1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53DD2C" w14:textId="77777777" w:rsidR="00C06550" w:rsidRDefault="00C06550">
            <w:pPr>
              <w:rPr>
                <w:color w:val="000000"/>
                <w:sz w:val="20"/>
                <w:szCs w:val="20"/>
              </w:rPr>
            </w:pPr>
            <w:r>
              <w:rPr>
                <w:color w:val="000000"/>
                <w:sz w:val="20"/>
                <w:szCs w:val="20"/>
              </w:rPr>
              <w:t xml:space="preserve">4. </w:t>
            </w:r>
            <w:r>
              <w:rPr>
                <w:b/>
                <w:bCs/>
                <w:color w:val="000000"/>
                <w:sz w:val="20"/>
                <w:szCs w:val="20"/>
              </w:rPr>
              <w:t>Recordkeeping  Requirements</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58D49A" w14:textId="77777777" w:rsidR="00C06550" w:rsidRDefault="00C06550">
            <w:pPr>
              <w:rPr>
                <w:color w:val="000000"/>
                <w:sz w:val="20"/>
                <w:szCs w:val="20"/>
              </w:rPr>
            </w:pPr>
            <w:r>
              <w:rPr>
                <w:color w:val="000000"/>
                <w:sz w:val="20"/>
                <w:szCs w:val="20"/>
              </w:rPr>
              <w:t> </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E0D5EA" w14:textId="77777777" w:rsidR="00C06550" w:rsidRDefault="00C06550">
            <w:pPr>
              <w:rPr>
                <w:color w:val="000000"/>
                <w:sz w:val="20"/>
                <w:szCs w:val="20"/>
              </w:rPr>
            </w:pPr>
            <w:r>
              <w:rPr>
                <w:color w:val="000000"/>
                <w:sz w:val="20"/>
                <w:szCs w:val="20"/>
              </w:rPr>
              <w:t> </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7B2DCD" w14:textId="77777777" w:rsidR="00C06550" w:rsidRDefault="00C06550">
            <w:pP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98E95D" w14:textId="77777777" w:rsidR="00C06550" w:rsidRDefault="00C06550">
            <w:pPr>
              <w:rPr>
                <w:color w:val="000000"/>
                <w:sz w:val="20"/>
                <w:szCs w:val="20"/>
              </w:rPr>
            </w:pPr>
            <w:r>
              <w:rPr>
                <w:color w:val="000000"/>
                <w:sz w:val="20"/>
                <w:szCs w:val="20"/>
              </w:rPr>
              <w:t> </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3D7119" w14:textId="77777777" w:rsidR="00C06550" w:rsidRDefault="00C06550">
            <w:pP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289D88" w14:textId="77777777" w:rsidR="00C06550" w:rsidRDefault="00C06550">
            <w:pPr>
              <w:rPr>
                <w:color w:val="000000"/>
                <w:sz w:val="20"/>
                <w:szCs w:val="20"/>
              </w:rPr>
            </w:pPr>
            <w:r>
              <w:rPr>
                <w:color w:val="000000"/>
                <w:sz w:val="20"/>
                <w:szCs w:val="20"/>
              </w:rPr>
              <w:t> </w:t>
            </w: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302EE4" w14:textId="77777777" w:rsidR="00C06550" w:rsidRDefault="00C06550">
            <w:pPr>
              <w:rPr>
                <w:color w:val="000000"/>
                <w:sz w:val="20"/>
                <w:szCs w:val="20"/>
              </w:rPr>
            </w:pPr>
            <w:r>
              <w:rPr>
                <w:color w:val="000000"/>
                <w:sz w:val="20"/>
                <w:szCs w:val="20"/>
              </w:rPr>
              <w:t> </w:t>
            </w:r>
          </w:p>
        </w:tc>
        <w:tc>
          <w:tcPr>
            <w:tcW w:w="4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83BB6C" w14:textId="77777777" w:rsidR="00C06550" w:rsidRDefault="00C06550">
            <w:pPr>
              <w:rPr>
                <w:color w:val="000000"/>
                <w:sz w:val="20"/>
                <w:szCs w:val="20"/>
              </w:rPr>
            </w:pPr>
            <w:r>
              <w:rPr>
                <w:color w:val="000000"/>
                <w:sz w:val="20"/>
                <w:szCs w:val="20"/>
              </w:rPr>
              <w:t> </w:t>
            </w:r>
          </w:p>
        </w:tc>
      </w:tr>
      <w:tr w:rsidR="00C06550" w14:paraId="53427C3D" w14:textId="77777777" w:rsidTr="00551914">
        <w:trPr>
          <w:trHeight w:val="315"/>
        </w:trPr>
        <w:tc>
          <w:tcPr>
            <w:tcW w:w="1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677F0B" w14:textId="77777777" w:rsidR="00C06550" w:rsidRDefault="00C06550">
            <w:pPr>
              <w:rPr>
                <w:color w:val="000000"/>
                <w:sz w:val="20"/>
                <w:szCs w:val="20"/>
              </w:rPr>
            </w:pPr>
            <w:r>
              <w:rPr>
                <w:color w:val="000000"/>
                <w:sz w:val="20"/>
                <w:szCs w:val="20"/>
              </w:rPr>
              <w:t xml:space="preserve">    a.  Develop a record system </w:t>
            </w:r>
            <w:r>
              <w:rPr>
                <w:color w:val="000000"/>
                <w:sz w:val="20"/>
                <w:szCs w:val="20"/>
                <w:vertAlign w:val="superscript"/>
              </w:rPr>
              <w:t>c</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819AF7" w14:textId="77777777" w:rsidR="00C06550" w:rsidRDefault="00C06550">
            <w:pPr>
              <w:jc w:val="center"/>
              <w:rPr>
                <w:color w:val="000000"/>
                <w:sz w:val="20"/>
                <w:szCs w:val="20"/>
              </w:rPr>
            </w:pPr>
            <w:r>
              <w:rPr>
                <w:color w:val="000000"/>
                <w:sz w:val="20"/>
                <w:szCs w:val="20"/>
              </w:rPr>
              <w:t>4</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22EAFF" w14:textId="77777777" w:rsidR="00C06550" w:rsidRDefault="00C06550">
            <w:pPr>
              <w:jc w:val="center"/>
              <w:rPr>
                <w:color w:val="000000"/>
                <w:sz w:val="20"/>
                <w:szCs w:val="20"/>
              </w:rPr>
            </w:pPr>
            <w:r>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9DF661" w14:textId="77777777" w:rsidR="00C06550" w:rsidRDefault="00C06550">
            <w:pPr>
              <w:jc w:val="center"/>
              <w:rPr>
                <w:color w:val="000000"/>
                <w:sz w:val="20"/>
                <w:szCs w:val="20"/>
              </w:rPr>
            </w:pPr>
            <w:r>
              <w:rPr>
                <w:color w:val="000000"/>
                <w:sz w:val="20"/>
                <w:szCs w:val="20"/>
              </w:rPr>
              <w:t>4</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01B47E" w14:textId="77777777" w:rsidR="00C06550" w:rsidRDefault="00C06550">
            <w:pPr>
              <w:jc w:val="center"/>
              <w:rPr>
                <w:color w:val="000000"/>
                <w:sz w:val="20"/>
                <w:szCs w:val="20"/>
              </w:rPr>
            </w:pPr>
            <w:r>
              <w:rPr>
                <w:color w:val="000000"/>
                <w:sz w:val="20"/>
                <w:szCs w:val="20"/>
              </w:rPr>
              <w:t>0</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7603AA" w14:textId="77777777" w:rsidR="00C06550" w:rsidRDefault="00C06550">
            <w:pPr>
              <w:jc w:val="center"/>
              <w:rPr>
                <w:color w:val="000000"/>
                <w:sz w:val="20"/>
                <w:szCs w:val="20"/>
              </w:rPr>
            </w:pPr>
            <w:r>
              <w:rPr>
                <w:color w:val="000000"/>
                <w:sz w:val="20"/>
                <w:szCs w:val="20"/>
              </w:rPr>
              <w:t>0</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776BF1" w14:textId="77777777" w:rsidR="00C06550" w:rsidRDefault="00C06550">
            <w:pPr>
              <w:jc w:val="center"/>
              <w:rPr>
                <w:color w:val="000000"/>
                <w:sz w:val="20"/>
                <w:szCs w:val="20"/>
              </w:rPr>
            </w:pPr>
            <w:r>
              <w:rPr>
                <w:color w:val="000000"/>
                <w:sz w:val="20"/>
                <w:szCs w:val="20"/>
              </w:rPr>
              <w:t>0</w:t>
            </w: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74FEEE" w14:textId="77777777" w:rsidR="00C06550" w:rsidRDefault="00C06550">
            <w:pPr>
              <w:jc w:val="center"/>
              <w:rPr>
                <w:color w:val="000000"/>
                <w:sz w:val="20"/>
                <w:szCs w:val="20"/>
              </w:rPr>
            </w:pPr>
            <w:r>
              <w:rPr>
                <w:color w:val="000000"/>
                <w:sz w:val="20"/>
                <w:szCs w:val="20"/>
              </w:rPr>
              <w:t>0</w:t>
            </w:r>
          </w:p>
        </w:tc>
        <w:tc>
          <w:tcPr>
            <w:tcW w:w="4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64A608" w14:textId="77777777" w:rsidR="00C06550" w:rsidRDefault="00C06550">
            <w:pPr>
              <w:jc w:val="right"/>
              <w:rPr>
                <w:color w:val="000000"/>
                <w:sz w:val="20"/>
                <w:szCs w:val="20"/>
              </w:rPr>
            </w:pPr>
            <w:r>
              <w:rPr>
                <w:color w:val="000000"/>
                <w:sz w:val="20"/>
                <w:szCs w:val="20"/>
              </w:rPr>
              <w:t xml:space="preserve">$0 </w:t>
            </w:r>
          </w:p>
        </w:tc>
      </w:tr>
      <w:tr w:rsidR="00C06550" w14:paraId="23C5D2E0" w14:textId="77777777" w:rsidTr="00551914">
        <w:trPr>
          <w:trHeight w:val="315"/>
        </w:trPr>
        <w:tc>
          <w:tcPr>
            <w:tcW w:w="1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A50967" w14:textId="77777777" w:rsidR="00C06550" w:rsidRDefault="00C06550">
            <w:pPr>
              <w:rPr>
                <w:color w:val="000000"/>
                <w:sz w:val="20"/>
                <w:szCs w:val="20"/>
              </w:rPr>
            </w:pPr>
            <w:r>
              <w:rPr>
                <w:color w:val="000000"/>
                <w:sz w:val="20"/>
                <w:szCs w:val="20"/>
              </w:rPr>
              <w:t xml:space="preserve">    b.  Develop a monitoring plan </w:t>
            </w:r>
            <w:r>
              <w:rPr>
                <w:color w:val="000000"/>
                <w:sz w:val="20"/>
                <w:szCs w:val="20"/>
                <w:vertAlign w:val="superscript"/>
              </w:rPr>
              <w:t>c</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6674B5" w14:textId="77777777" w:rsidR="00C06550" w:rsidRDefault="00C06550">
            <w:pPr>
              <w:jc w:val="center"/>
              <w:rPr>
                <w:color w:val="000000"/>
                <w:sz w:val="20"/>
                <w:szCs w:val="20"/>
              </w:rPr>
            </w:pPr>
            <w:r>
              <w:rPr>
                <w:color w:val="000000"/>
                <w:sz w:val="20"/>
                <w:szCs w:val="20"/>
              </w:rPr>
              <w:t>4</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9817C0" w14:textId="77777777" w:rsidR="00C06550" w:rsidRDefault="00C06550">
            <w:pPr>
              <w:jc w:val="center"/>
              <w:rPr>
                <w:color w:val="000000"/>
                <w:sz w:val="20"/>
                <w:szCs w:val="20"/>
              </w:rPr>
            </w:pPr>
            <w:r>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D3EBFB" w14:textId="77777777" w:rsidR="00C06550" w:rsidRDefault="00C06550">
            <w:pPr>
              <w:jc w:val="center"/>
              <w:rPr>
                <w:color w:val="000000"/>
                <w:sz w:val="20"/>
                <w:szCs w:val="20"/>
              </w:rPr>
            </w:pPr>
            <w:r>
              <w:rPr>
                <w:color w:val="000000"/>
                <w:sz w:val="20"/>
                <w:szCs w:val="20"/>
              </w:rPr>
              <w:t>4</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10BDBF" w14:textId="77777777" w:rsidR="00C06550" w:rsidRDefault="00C06550">
            <w:pPr>
              <w:jc w:val="center"/>
              <w:rPr>
                <w:color w:val="000000"/>
                <w:sz w:val="20"/>
                <w:szCs w:val="20"/>
              </w:rPr>
            </w:pPr>
            <w:r>
              <w:rPr>
                <w:color w:val="000000"/>
                <w:sz w:val="20"/>
                <w:szCs w:val="20"/>
              </w:rPr>
              <w:t>0</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4C1FC2" w14:textId="77777777" w:rsidR="00C06550" w:rsidRDefault="00C06550">
            <w:pPr>
              <w:jc w:val="center"/>
              <w:rPr>
                <w:color w:val="000000"/>
                <w:sz w:val="20"/>
                <w:szCs w:val="20"/>
              </w:rPr>
            </w:pPr>
            <w:r>
              <w:rPr>
                <w:color w:val="000000"/>
                <w:sz w:val="20"/>
                <w:szCs w:val="20"/>
              </w:rPr>
              <w:t>0</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6B0103" w14:textId="77777777" w:rsidR="00C06550" w:rsidRDefault="00C06550">
            <w:pPr>
              <w:jc w:val="center"/>
              <w:rPr>
                <w:color w:val="000000"/>
                <w:sz w:val="20"/>
                <w:szCs w:val="20"/>
              </w:rPr>
            </w:pPr>
            <w:r>
              <w:rPr>
                <w:color w:val="000000"/>
                <w:sz w:val="20"/>
                <w:szCs w:val="20"/>
              </w:rPr>
              <w:t>0</w:t>
            </w: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129806" w14:textId="77777777" w:rsidR="00C06550" w:rsidRDefault="00C06550">
            <w:pPr>
              <w:jc w:val="center"/>
              <w:rPr>
                <w:color w:val="000000"/>
                <w:sz w:val="20"/>
                <w:szCs w:val="20"/>
              </w:rPr>
            </w:pPr>
            <w:r>
              <w:rPr>
                <w:color w:val="000000"/>
                <w:sz w:val="20"/>
                <w:szCs w:val="20"/>
              </w:rPr>
              <w:t>0</w:t>
            </w:r>
          </w:p>
        </w:tc>
        <w:tc>
          <w:tcPr>
            <w:tcW w:w="4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5EE00C" w14:textId="77777777" w:rsidR="00C06550" w:rsidRDefault="00C06550">
            <w:pPr>
              <w:jc w:val="right"/>
              <w:rPr>
                <w:color w:val="000000"/>
                <w:sz w:val="20"/>
                <w:szCs w:val="20"/>
              </w:rPr>
            </w:pPr>
            <w:r>
              <w:rPr>
                <w:color w:val="000000"/>
                <w:sz w:val="20"/>
                <w:szCs w:val="20"/>
              </w:rPr>
              <w:t xml:space="preserve">$0 </w:t>
            </w:r>
          </w:p>
        </w:tc>
      </w:tr>
      <w:tr w:rsidR="00C06550" w14:paraId="4641ECEB" w14:textId="77777777" w:rsidTr="00551914">
        <w:trPr>
          <w:trHeight w:val="300"/>
        </w:trPr>
        <w:tc>
          <w:tcPr>
            <w:tcW w:w="1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379CC9" w14:textId="77777777" w:rsidR="00C06550" w:rsidRDefault="00C06550">
            <w:pPr>
              <w:rPr>
                <w:color w:val="000000"/>
                <w:sz w:val="20"/>
                <w:szCs w:val="20"/>
              </w:rPr>
            </w:pPr>
            <w:r>
              <w:rPr>
                <w:color w:val="000000"/>
                <w:sz w:val="20"/>
                <w:szCs w:val="20"/>
              </w:rPr>
              <w:t xml:space="preserve">    c.  Implement activities</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86BAD0" w14:textId="77777777" w:rsidR="00C06550" w:rsidRDefault="00C06550">
            <w:pPr>
              <w:rPr>
                <w:color w:val="000000"/>
                <w:sz w:val="20"/>
                <w:szCs w:val="20"/>
              </w:rPr>
            </w:pPr>
            <w:r>
              <w:rPr>
                <w:color w:val="000000"/>
                <w:sz w:val="20"/>
                <w:szCs w:val="20"/>
              </w:rPr>
              <w:t> </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B997B3" w14:textId="77777777" w:rsidR="00C06550" w:rsidRDefault="00C06550">
            <w:pPr>
              <w:rPr>
                <w:color w:val="000000"/>
                <w:sz w:val="20"/>
                <w:szCs w:val="20"/>
              </w:rPr>
            </w:pPr>
            <w:r>
              <w:rPr>
                <w:color w:val="000000"/>
                <w:sz w:val="20"/>
                <w:szCs w:val="20"/>
              </w:rPr>
              <w:t> </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FD9B92" w14:textId="77777777" w:rsidR="00C06550" w:rsidRDefault="00C06550">
            <w:pP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461F4E" w14:textId="77777777" w:rsidR="00C06550" w:rsidRDefault="00C06550">
            <w:pPr>
              <w:rPr>
                <w:color w:val="000000"/>
                <w:sz w:val="20"/>
                <w:szCs w:val="20"/>
              </w:rPr>
            </w:pPr>
            <w:r>
              <w:rPr>
                <w:color w:val="000000"/>
                <w:sz w:val="20"/>
                <w:szCs w:val="20"/>
              </w:rPr>
              <w:t> </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2BE980" w14:textId="77777777" w:rsidR="00C06550" w:rsidRDefault="00C06550">
            <w:pP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A99822" w14:textId="77777777" w:rsidR="00C06550" w:rsidRDefault="00C06550">
            <w:pPr>
              <w:rPr>
                <w:color w:val="000000"/>
                <w:sz w:val="20"/>
                <w:szCs w:val="20"/>
              </w:rPr>
            </w:pPr>
            <w:r>
              <w:rPr>
                <w:color w:val="000000"/>
                <w:sz w:val="20"/>
                <w:szCs w:val="20"/>
              </w:rPr>
              <w:t> </w:t>
            </w: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3E38E1" w14:textId="77777777" w:rsidR="00C06550" w:rsidRDefault="00C06550">
            <w:pPr>
              <w:rPr>
                <w:color w:val="000000"/>
                <w:sz w:val="20"/>
                <w:szCs w:val="20"/>
              </w:rPr>
            </w:pPr>
            <w:r>
              <w:rPr>
                <w:color w:val="000000"/>
                <w:sz w:val="20"/>
                <w:szCs w:val="20"/>
              </w:rPr>
              <w:t> </w:t>
            </w:r>
          </w:p>
        </w:tc>
        <w:tc>
          <w:tcPr>
            <w:tcW w:w="4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18D221" w14:textId="77777777" w:rsidR="00C06550" w:rsidRDefault="00C06550">
            <w:pPr>
              <w:jc w:val="right"/>
              <w:rPr>
                <w:color w:val="000000"/>
                <w:sz w:val="20"/>
                <w:szCs w:val="20"/>
              </w:rPr>
            </w:pPr>
            <w:r>
              <w:rPr>
                <w:color w:val="000000"/>
                <w:sz w:val="20"/>
                <w:szCs w:val="20"/>
              </w:rPr>
              <w:t xml:space="preserve">$0 </w:t>
            </w:r>
          </w:p>
        </w:tc>
      </w:tr>
      <w:tr w:rsidR="00551914" w14:paraId="2B5F7938" w14:textId="77777777" w:rsidTr="00551914">
        <w:trPr>
          <w:trHeight w:val="300"/>
        </w:trPr>
        <w:tc>
          <w:tcPr>
            <w:tcW w:w="1554" w:type="pct"/>
            <w:tcBorders>
              <w:top w:val="nil"/>
              <w:left w:val="single" w:sz="4" w:space="0" w:color="auto"/>
              <w:bottom w:val="single" w:sz="4" w:space="0" w:color="auto"/>
              <w:right w:val="single" w:sz="4" w:space="0" w:color="auto"/>
            </w:tcBorders>
            <w:shd w:val="clear" w:color="auto" w:fill="auto"/>
            <w:noWrap/>
            <w:tcMar>
              <w:top w:w="15" w:type="dxa"/>
              <w:left w:w="675" w:type="dxa"/>
              <w:bottom w:w="0" w:type="dxa"/>
              <w:right w:w="15" w:type="dxa"/>
            </w:tcMar>
            <w:vAlign w:val="center"/>
            <w:hideMark/>
          </w:tcPr>
          <w:p w14:paraId="6A2ABE4C" w14:textId="77777777" w:rsidR="00C06550" w:rsidRDefault="00C06550" w:rsidP="007478DC">
            <w:pPr>
              <w:ind w:leftChars="-58" w:left="1" w:hangingChars="70" w:hanging="140"/>
              <w:rPr>
                <w:color w:val="000000"/>
                <w:sz w:val="20"/>
                <w:szCs w:val="20"/>
              </w:rPr>
            </w:pPr>
            <w:r>
              <w:rPr>
                <w:color w:val="000000"/>
                <w:sz w:val="20"/>
                <w:szCs w:val="20"/>
              </w:rPr>
              <w:t>(1)</w:t>
            </w:r>
            <w:r>
              <w:rPr>
                <w:color w:val="000000"/>
                <w:sz w:val="14"/>
                <w:szCs w:val="14"/>
              </w:rPr>
              <w:t xml:space="preserve">     </w:t>
            </w:r>
            <w:r>
              <w:rPr>
                <w:color w:val="000000"/>
                <w:sz w:val="20"/>
                <w:szCs w:val="20"/>
              </w:rPr>
              <w:t xml:space="preserve"> Record performance tests</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D35C07" w14:textId="77777777" w:rsidR="00C06550" w:rsidRDefault="00C06550">
            <w:pPr>
              <w:jc w:val="center"/>
              <w:rPr>
                <w:color w:val="000000"/>
                <w:sz w:val="20"/>
                <w:szCs w:val="20"/>
              </w:rPr>
            </w:pPr>
            <w:r>
              <w:rPr>
                <w:color w:val="000000"/>
                <w:sz w:val="20"/>
                <w:szCs w:val="20"/>
              </w:rPr>
              <w:t>1</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7E3A08" w14:textId="77777777" w:rsidR="00C06550" w:rsidRDefault="00C06550">
            <w:pPr>
              <w:jc w:val="center"/>
              <w:rPr>
                <w:color w:val="000000"/>
                <w:sz w:val="20"/>
                <w:szCs w:val="20"/>
              </w:rPr>
            </w:pPr>
            <w:r>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85154D" w14:textId="77777777" w:rsidR="00C06550" w:rsidRDefault="00C06550">
            <w:pPr>
              <w:jc w:val="center"/>
              <w:rPr>
                <w:color w:val="000000"/>
                <w:sz w:val="20"/>
                <w:szCs w:val="20"/>
              </w:rPr>
            </w:pPr>
            <w:r>
              <w:rPr>
                <w:color w:val="000000"/>
                <w:sz w:val="20"/>
                <w:szCs w:val="20"/>
              </w:rPr>
              <w:t>1</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8F275B" w14:textId="77777777" w:rsidR="00C06550" w:rsidRDefault="00C06550">
            <w:pPr>
              <w:jc w:val="center"/>
              <w:rPr>
                <w:color w:val="000000"/>
                <w:sz w:val="20"/>
                <w:szCs w:val="20"/>
              </w:rPr>
            </w:pPr>
            <w:r>
              <w:rPr>
                <w:color w:val="000000"/>
                <w:sz w:val="20"/>
                <w:szCs w:val="20"/>
              </w:rPr>
              <w:t>0</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E5959D" w14:textId="77777777" w:rsidR="00C06550" w:rsidRDefault="00C06550">
            <w:pPr>
              <w:jc w:val="center"/>
              <w:rPr>
                <w:color w:val="000000"/>
                <w:sz w:val="20"/>
                <w:szCs w:val="20"/>
              </w:rPr>
            </w:pPr>
            <w:r>
              <w:rPr>
                <w:color w:val="000000"/>
                <w:sz w:val="20"/>
                <w:szCs w:val="20"/>
              </w:rPr>
              <w:t>0</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A993C8" w14:textId="77777777" w:rsidR="00C06550" w:rsidRDefault="00C06550">
            <w:pPr>
              <w:jc w:val="center"/>
              <w:rPr>
                <w:color w:val="000000"/>
                <w:sz w:val="20"/>
                <w:szCs w:val="20"/>
              </w:rPr>
            </w:pPr>
            <w:r>
              <w:rPr>
                <w:color w:val="000000"/>
                <w:sz w:val="20"/>
                <w:szCs w:val="20"/>
              </w:rPr>
              <w:t>0</w:t>
            </w: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97414A" w14:textId="77777777" w:rsidR="00C06550" w:rsidRDefault="00C06550">
            <w:pPr>
              <w:jc w:val="center"/>
              <w:rPr>
                <w:color w:val="000000"/>
                <w:sz w:val="20"/>
                <w:szCs w:val="20"/>
              </w:rPr>
            </w:pPr>
            <w:r>
              <w:rPr>
                <w:color w:val="000000"/>
                <w:sz w:val="20"/>
                <w:szCs w:val="20"/>
              </w:rPr>
              <w:t>0</w:t>
            </w:r>
          </w:p>
        </w:tc>
        <w:tc>
          <w:tcPr>
            <w:tcW w:w="4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B0815C" w14:textId="77777777" w:rsidR="00C06550" w:rsidRDefault="00C06550">
            <w:pPr>
              <w:jc w:val="right"/>
              <w:rPr>
                <w:color w:val="000000"/>
                <w:sz w:val="20"/>
                <w:szCs w:val="20"/>
              </w:rPr>
            </w:pPr>
            <w:r>
              <w:rPr>
                <w:color w:val="000000"/>
                <w:sz w:val="20"/>
                <w:szCs w:val="20"/>
              </w:rPr>
              <w:t xml:space="preserve">$0 </w:t>
            </w:r>
          </w:p>
        </w:tc>
      </w:tr>
      <w:tr w:rsidR="00551914" w14:paraId="4482EB2A" w14:textId="77777777" w:rsidTr="00551914">
        <w:trPr>
          <w:trHeight w:val="300"/>
        </w:trPr>
        <w:tc>
          <w:tcPr>
            <w:tcW w:w="1554" w:type="pct"/>
            <w:tcBorders>
              <w:top w:val="nil"/>
              <w:left w:val="single" w:sz="4" w:space="0" w:color="auto"/>
              <w:bottom w:val="single" w:sz="4" w:space="0" w:color="auto"/>
              <w:right w:val="single" w:sz="4" w:space="0" w:color="auto"/>
            </w:tcBorders>
            <w:shd w:val="clear" w:color="auto" w:fill="auto"/>
            <w:noWrap/>
            <w:tcMar>
              <w:top w:w="15" w:type="dxa"/>
              <w:left w:w="675" w:type="dxa"/>
              <w:bottom w:w="0" w:type="dxa"/>
              <w:right w:w="15" w:type="dxa"/>
            </w:tcMar>
            <w:vAlign w:val="center"/>
            <w:hideMark/>
          </w:tcPr>
          <w:p w14:paraId="08BA282C" w14:textId="77777777" w:rsidR="00C06550" w:rsidRDefault="00C06550" w:rsidP="007478DC">
            <w:pPr>
              <w:ind w:leftChars="-58" w:left="1" w:hangingChars="70" w:hanging="140"/>
              <w:rPr>
                <w:color w:val="000000"/>
                <w:sz w:val="20"/>
                <w:szCs w:val="20"/>
              </w:rPr>
            </w:pPr>
            <w:r>
              <w:rPr>
                <w:color w:val="000000"/>
                <w:sz w:val="20"/>
                <w:szCs w:val="20"/>
              </w:rPr>
              <w:t>(2)</w:t>
            </w:r>
            <w:r>
              <w:rPr>
                <w:color w:val="000000"/>
                <w:sz w:val="14"/>
                <w:szCs w:val="14"/>
              </w:rPr>
              <w:t xml:space="preserve">     </w:t>
            </w:r>
            <w:r>
              <w:rPr>
                <w:color w:val="000000"/>
                <w:sz w:val="20"/>
                <w:szCs w:val="20"/>
              </w:rPr>
              <w:t xml:space="preserve"> Record periods of target HAP service and deviations</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A3D6C1" w14:textId="77777777" w:rsidR="00C06550" w:rsidRDefault="00C06550">
            <w:pPr>
              <w:jc w:val="center"/>
              <w:rPr>
                <w:color w:val="000000"/>
                <w:sz w:val="20"/>
                <w:szCs w:val="20"/>
              </w:rPr>
            </w:pPr>
            <w:r>
              <w:rPr>
                <w:color w:val="000000"/>
                <w:sz w:val="20"/>
                <w:szCs w:val="20"/>
              </w:rPr>
              <w:t>0.5</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72A1D9" w14:textId="77777777" w:rsidR="00C06550" w:rsidRDefault="00C06550">
            <w:pPr>
              <w:jc w:val="center"/>
              <w:rPr>
                <w:color w:val="000000"/>
                <w:sz w:val="20"/>
                <w:szCs w:val="20"/>
              </w:rPr>
            </w:pPr>
            <w:r>
              <w:rPr>
                <w:color w:val="000000"/>
                <w:sz w:val="20"/>
                <w:szCs w:val="20"/>
              </w:rPr>
              <w:t>52</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B7E5B5" w14:textId="77777777" w:rsidR="00C06550" w:rsidRDefault="00C06550">
            <w:pPr>
              <w:jc w:val="center"/>
              <w:rPr>
                <w:color w:val="000000"/>
                <w:sz w:val="20"/>
                <w:szCs w:val="20"/>
              </w:rPr>
            </w:pPr>
            <w:r>
              <w:rPr>
                <w:color w:val="000000"/>
                <w:sz w:val="20"/>
                <w:szCs w:val="20"/>
              </w:rPr>
              <w:t>26</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F455E7" w14:textId="77777777" w:rsidR="00C06550" w:rsidRDefault="00C06550">
            <w:pPr>
              <w:jc w:val="center"/>
              <w:rPr>
                <w:color w:val="000000"/>
                <w:sz w:val="20"/>
                <w:szCs w:val="20"/>
              </w:rPr>
            </w:pPr>
            <w:r>
              <w:rPr>
                <w:color w:val="000000"/>
                <w:sz w:val="20"/>
                <w:szCs w:val="20"/>
              </w:rPr>
              <w:t>26</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905037" w14:textId="77777777" w:rsidR="00C06550" w:rsidRDefault="00C06550">
            <w:pPr>
              <w:jc w:val="center"/>
              <w:rPr>
                <w:color w:val="000000"/>
                <w:sz w:val="20"/>
                <w:szCs w:val="20"/>
              </w:rPr>
            </w:pPr>
            <w:r>
              <w:rPr>
                <w:color w:val="000000"/>
                <w:sz w:val="20"/>
                <w:szCs w:val="20"/>
              </w:rPr>
              <w:t>676</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622AE5" w14:textId="77777777" w:rsidR="00C06550" w:rsidRDefault="00C06550">
            <w:pPr>
              <w:jc w:val="center"/>
              <w:rPr>
                <w:color w:val="000000"/>
                <w:sz w:val="20"/>
                <w:szCs w:val="20"/>
              </w:rPr>
            </w:pPr>
            <w:r>
              <w:rPr>
                <w:color w:val="000000"/>
                <w:sz w:val="20"/>
                <w:szCs w:val="20"/>
              </w:rPr>
              <w:t>33.8</w:t>
            </w: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144FA8" w14:textId="77777777" w:rsidR="00C06550" w:rsidRDefault="00C06550">
            <w:pPr>
              <w:jc w:val="center"/>
              <w:rPr>
                <w:color w:val="000000"/>
                <w:sz w:val="20"/>
                <w:szCs w:val="20"/>
              </w:rPr>
            </w:pPr>
            <w:r>
              <w:rPr>
                <w:color w:val="000000"/>
                <w:sz w:val="20"/>
                <w:szCs w:val="20"/>
              </w:rPr>
              <w:t>67.6</w:t>
            </w:r>
          </w:p>
        </w:tc>
        <w:tc>
          <w:tcPr>
            <w:tcW w:w="4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40D047" w14:textId="77777777" w:rsidR="00C06550" w:rsidRDefault="00C06550">
            <w:pPr>
              <w:jc w:val="right"/>
              <w:rPr>
                <w:color w:val="000000"/>
                <w:sz w:val="20"/>
                <w:szCs w:val="20"/>
              </w:rPr>
            </w:pPr>
            <w:r>
              <w:rPr>
                <w:color w:val="000000"/>
                <w:sz w:val="20"/>
                <w:szCs w:val="20"/>
              </w:rPr>
              <w:t xml:space="preserve">$78,176.36 </w:t>
            </w:r>
          </w:p>
        </w:tc>
      </w:tr>
      <w:tr w:rsidR="00551914" w14:paraId="1D506675" w14:textId="77777777" w:rsidTr="00551914">
        <w:trPr>
          <w:trHeight w:val="315"/>
        </w:trPr>
        <w:tc>
          <w:tcPr>
            <w:tcW w:w="1554" w:type="pct"/>
            <w:tcBorders>
              <w:top w:val="nil"/>
              <w:left w:val="single" w:sz="4" w:space="0" w:color="auto"/>
              <w:bottom w:val="single" w:sz="4" w:space="0" w:color="auto"/>
              <w:right w:val="single" w:sz="4" w:space="0" w:color="auto"/>
            </w:tcBorders>
            <w:shd w:val="clear" w:color="auto" w:fill="auto"/>
            <w:noWrap/>
            <w:tcMar>
              <w:top w:w="15" w:type="dxa"/>
              <w:left w:w="675" w:type="dxa"/>
              <w:bottom w:w="0" w:type="dxa"/>
              <w:right w:w="15" w:type="dxa"/>
            </w:tcMar>
            <w:vAlign w:val="center"/>
            <w:hideMark/>
          </w:tcPr>
          <w:p w14:paraId="6D848D03" w14:textId="77777777" w:rsidR="00C06550" w:rsidRDefault="00C06550" w:rsidP="007478DC">
            <w:pPr>
              <w:ind w:leftChars="-58" w:left="1" w:hangingChars="70" w:hanging="140"/>
              <w:rPr>
                <w:color w:val="000000"/>
                <w:sz w:val="20"/>
                <w:szCs w:val="20"/>
              </w:rPr>
            </w:pPr>
            <w:r>
              <w:rPr>
                <w:color w:val="000000"/>
                <w:sz w:val="20"/>
                <w:szCs w:val="20"/>
              </w:rPr>
              <w:t>(3)</w:t>
            </w:r>
            <w:r>
              <w:rPr>
                <w:color w:val="000000"/>
                <w:sz w:val="14"/>
                <w:szCs w:val="14"/>
              </w:rPr>
              <w:t xml:space="preserve">     </w:t>
            </w:r>
            <w:r>
              <w:rPr>
                <w:color w:val="000000"/>
                <w:sz w:val="20"/>
                <w:szCs w:val="20"/>
              </w:rPr>
              <w:t xml:space="preserve">Continuous parameter monitoring system inspections, calibration and maintenance </w:t>
            </w:r>
            <w:r>
              <w:rPr>
                <w:color w:val="000000"/>
                <w:sz w:val="20"/>
                <w:szCs w:val="20"/>
                <w:vertAlign w:val="superscript"/>
              </w:rPr>
              <w:t>j</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22955E" w14:textId="77777777" w:rsidR="00C06550" w:rsidRDefault="00C06550">
            <w:pPr>
              <w:jc w:val="center"/>
              <w:rPr>
                <w:color w:val="000000"/>
                <w:sz w:val="20"/>
                <w:szCs w:val="20"/>
              </w:rPr>
            </w:pPr>
            <w:r>
              <w:rPr>
                <w:color w:val="000000"/>
                <w:sz w:val="20"/>
                <w:szCs w:val="20"/>
              </w:rPr>
              <w:t>1</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C8F290" w14:textId="77777777" w:rsidR="00C06550" w:rsidRDefault="00C06550">
            <w:pPr>
              <w:jc w:val="center"/>
              <w:rPr>
                <w:color w:val="000000"/>
                <w:sz w:val="20"/>
                <w:szCs w:val="20"/>
              </w:rPr>
            </w:pPr>
            <w:r>
              <w:rPr>
                <w:color w:val="000000"/>
                <w:sz w:val="20"/>
                <w:szCs w:val="20"/>
              </w:rPr>
              <w:t>12</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0E8017" w14:textId="77777777" w:rsidR="00C06550" w:rsidRDefault="00C06550">
            <w:pPr>
              <w:jc w:val="center"/>
              <w:rPr>
                <w:color w:val="000000"/>
                <w:sz w:val="20"/>
                <w:szCs w:val="20"/>
              </w:rPr>
            </w:pPr>
            <w:r>
              <w:rPr>
                <w:color w:val="000000"/>
                <w:sz w:val="20"/>
                <w:szCs w:val="20"/>
              </w:rPr>
              <w:t>12</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54BCE9" w14:textId="77777777" w:rsidR="00C06550" w:rsidRDefault="00C06550">
            <w:pPr>
              <w:jc w:val="center"/>
              <w:rPr>
                <w:color w:val="000000"/>
                <w:sz w:val="20"/>
                <w:szCs w:val="20"/>
              </w:rPr>
            </w:pPr>
            <w:r>
              <w:rPr>
                <w:color w:val="000000"/>
                <w:sz w:val="20"/>
                <w:szCs w:val="20"/>
              </w:rPr>
              <w:t>26</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E00638" w14:textId="77777777" w:rsidR="00C06550" w:rsidRDefault="00C06550">
            <w:pPr>
              <w:jc w:val="center"/>
              <w:rPr>
                <w:color w:val="000000"/>
                <w:sz w:val="20"/>
                <w:szCs w:val="20"/>
              </w:rPr>
            </w:pPr>
            <w:r>
              <w:rPr>
                <w:color w:val="000000"/>
                <w:sz w:val="20"/>
                <w:szCs w:val="20"/>
              </w:rPr>
              <w:t>312</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5B686F" w14:textId="77777777" w:rsidR="00C06550" w:rsidRDefault="00C06550">
            <w:pPr>
              <w:jc w:val="center"/>
              <w:rPr>
                <w:color w:val="000000"/>
                <w:sz w:val="20"/>
                <w:szCs w:val="20"/>
              </w:rPr>
            </w:pPr>
            <w:r>
              <w:rPr>
                <w:color w:val="000000"/>
                <w:sz w:val="20"/>
                <w:szCs w:val="20"/>
              </w:rPr>
              <w:t>15.6</w:t>
            </w: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C25F36" w14:textId="77777777" w:rsidR="00C06550" w:rsidRDefault="00C06550">
            <w:pPr>
              <w:jc w:val="center"/>
              <w:rPr>
                <w:color w:val="000000"/>
                <w:sz w:val="20"/>
                <w:szCs w:val="20"/>
              </w:rPr>
            </w:pPr>
            <w:r>
              <w:rPr>
                <w:color w:val="000000"/>
                <w:sz w:val="20"/>
                <w:szCs w:val="20"/>
              </w:rPr>
              <w:t>31.2</w:t>
            </w:r>
          </w:p>
        </w:tc>
        <w:tc>
          <w:tcPr>
            <w:tcW w:w="4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CB823E" w14:textId="77777777" w:rsidR="00C06550" w:rsidRDefault="00C06550">
            <w:pPr>
              <w:jc w:val="right"/>
              <w:rPr>
                <w:color w:val="000000"/>
                <w:sz w:val="20"/>
                <w:szCs w:val="20"/>
              </w:rPr>
            </w:pPr>
            <w:r>
              <w:rPr>
                <w:color w:val="000000"/>
                <w:sz w:val="20"/>
                <w:szCs w:val="20"/>
              </w:rPr>
              <w:t xml:space="preserve">$36,081.40 </w:t>
            </w:r>
          </w:p>
        </w:tc>
      </w:tr>
      <w:tr w:rsidR="00551914" w14:paraId="380DD2A5" w14:textId="77777777" w:rsidTr="00551914">
        <w:trPr>
          <w:trHeight w:val="300"/>
        </w:trPr>
        <w:tc>
          <w:tcPr>
            <w:tcW w:w="1554" w:type="pct"/>
            <w:tcBorders>
              <w:top w:val="nil"/>
              <w:left w:val="single" w:sz="4" w:space="0" w:color="auto"/>
              <w:bottom w:val="single" w:sz="4" w:space="0" w:color="auto"/>
              <w:right w:val="single" w:sz="4" w:space="0" w:color="auto"/>
            </w:tcBorders>
            <w:shd w:val="clear" w:color="auto" w:fill="auto"/>
            <w:noWrap/>
            <w:tcMar>
              <w:top w:w="15" w:type="dxa"/>
              <w:left w:w="675" w:type="dxa"/>
              <w:bottom w:w="0" w:type="dxa"/>
              <w:right w:w="15" w:type="dxa"/>
            </w:tcMar>
            <w:vAlign w:val="center"/>
            <w:hideMark/>
          </w:tcPr>
          <w:p w14:paraId="3077597E" w14:textId="77777777" w:rsidR="00C06550" w:rsidRDefault="00C06550" w:rsidP="007478DC">
            <w:pPr>
              <w:ind w:leftChars="-58" w:left="1" w:hangingChars="70" w:hanging="140"/>
              <w:rPr>
                <w:color w:val="000000"/>
                <w:sz w:val="20"/>
                <w:szCs w:val="20"/>
              </w:rPr>
            </w:pPr>
            <w:r>
              <w:rPr>
                <w:color w:val="000000"/>
                <w:sz w:val="20"/>
                <w:szCs w:val="20"/>
              </w:rPr>
              <w:t>(4)</w:t>
            </w:r>
            <w:r>
              <w:rPr>
                <w:color w:val="000000"/>
                <w:sz w:val="14"/>
                <w:szCs w:val="14"/>
              </w:rPr>
              <w:t xml:space="preserve">     </w:t>
            </w:r>
            <w:r>
              <w:rPr>
                <w:color w:val="000000"/>
                <w:sz w:val="20"/>
                <w:szCs w:val="20"/>
              </w:rPr>
              <w:t>Vent collection systems and control inspections</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B0F915" w14:textId="77777777" w:rsidR="00C06550" w:rsidRDefault="00C06550">
            <w:pPr>
              <w:jc w:val="center"/>
              <w:rPr>
                <w:color w:val="000000"/>
                <w:sz w:val="20"/>
                <w:szCs w:val="20"/>
              </w:rPr>
            </w:pPr>
            <w:r>
              <w:rPr>
                <w:color w:val="000000"/>
                <w:sz w:val="20"/>
                <w:szCs w:val="20"/>
              </w:rPr>
              <w:t>1</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509151" w14:textId="77777777" w:rsidR="00C06550" w:rsidRDefault="00C06550">
            <w:pPr>
              <w:jc w:val="center"/>
              <w:rPr>
                <w:color w:val="000000"/>
                <w:sz w:val="20"/>
                <w:szCs w:val="20"/>
              </w:rPr>
            </w:pPr>
            <w:r>
              <w:rPr>
                <w:color w:val="000000"/>
                <w:sz w:val="20"/>
                <w:szCs w:val="20"/>
              </w:rPr>
              <w:t>12</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E39F79" w14:textId="77777777" w:rsidR="00C06550" w:rsidRDefault="00C06550">
            <w:pPr>
              <w:jc w:val="center"/>
              <w:rPr>
                <w:color w:val="000000"/>
                <w:sz w:val="20"/>
                <w:szCs w:val="20"/>
              </w:rPr>
            </w:pPr>
            <w:r>
              <w:rPr>
                <w:color w:val="000000"/>
                <w:sz w:val="20"/>
                <w:szCs w:val="20"/>
              </w:rPr>
              <w:t>12</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69D6FF" w14:textId="77777777" w:rsidR="00C06550" w:rsidRDefault="00C06550">
            <w:pPr>
              <w:jc w:val="center"/>
              <w:rPr>
                <w:color w:val="000000"/>
                <w:sz w:val="20"/>
                <w:szCs w:val="20"/>
              </w:rPr>
            </w:pPr>
            <w:r>
              <w:rPr>
                <w:color w:val="000000"/>
                <w:sz w:val="20"/>
                <w:szCs w:val="20"/>
              </w:rPr>
              <w:t>26</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69E002" w14:textId="77777777" w:rsidR="00C06550" w:rsidRDefault="00C06550">
            <w:pPr>
              <w:jc w:val="center"/>
              <w:rPr>
                <w:color w:val="000000"/>
                <w:sz w:val="20"/>
                <w:szCs w:val="20"/>
              </w:rPr>
            </w:pPr>
            <w:r>
              <w:rPr>
                <w:color w:val="000000"/>
                <w:sz w:val="20"/>
                <w:szCs w:val="20"/>
              </w:rPr>
              <w:t>312</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C391BB" w14:textId="77777777" w:rsidR="00C06550" w:rsidRDefault="00C06550">
            <w:pPr>
              <w:jc w:val="center"/>
              <w:rPr>
                <w:color w:val="000000"/>
                <w:sz w:val="20"/>
                <w:szCs w:val="20"/>
              </w:rPr>
            </w:pPr>
            <w:r>
              <w:rPr>
                <w:color w:val="000000"/>
                <w:sz w:val="20"/>
                <w:szCs w:val="20"/>
              </w:rPr>
              <w:t>15.6</w:t>
            </w: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BA8715" w14:textId="77777777" w:rsidR="00C06550" w:rsidRDefault="00C06550">
            <w:pPr>
              <w:jc w:val="center"/>
              <w:rPr>
                <w:color w:val="000000"/>
                <w:sz w:val="20"/>
                <w:szCs w:val="20"/>
              </w:rPr>
            </w:pPr>
            <w:r>
              <w:rPr>
                <w:color w:val="000000"/>
                <w:sz w:val="20"/>
                <w:szCs w:val="20"/>
              </w:rPr>
              <w:t>31.2</w:t>
            </w:r>
          </w:p>
        </w:tc>
        <w:tc>
          <w:tcPr>
            <w:tcW w:w="4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DCE36E" w14:textId="77777777" w:rsidR="00C06550" w:rsidRDefault="00C06550">
            <w:pPr>
              <w:jc w:val="right"/>
              <w:rPr>
                <w:color w:val="000000"/>
                <w:sz w:val="20"/>
                <w:szCs w:val="20"/>
              </w:rPr>
            </w:pPr>
            <w:r>
              <w:rPr>
                <w:color w:val="000000"/>
                <w:sz w:val="20"/>
                <w:szCs w:val="20"/>
              </w:rPr>
              <w:t xml:space="preserve">$36,081.40 </w:t>
            </w:r>
          </w:p>
        </w:tc>
      </w:tr>
      <w:tr w:rsidR="00C06550" w14:paraId="003980B6" w14:textId="77777777" w:rsidTr="00551914">
        <w:trPr>
          <w:trHeight w:val="300"/>
        </w:trPr>
        <w:tc>
          <w:tcPr>
            <w:tcW w:w="1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56DC10" w14:textId="77777777" w:rsidR="00C06550" w:rsidRDefault="00C06550">
            <w:pPr>
              <w:rPr>
                <w:color w:val="000000"/>
                <w:sz w:val="20"/>
                <w:szCs w:val="20"/>
              </w:rPr>
            </w:pPr>
            <w:r>
              <w:rPr>
                <w:color w:val="000000"/>
                <w:sz w:val="20"/>
                <w:szCs w:val="20"/>
              </w:rPr>
              <w:t xml:space="preserve">   d.  Store, file and maintain records</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44F64D" w14:textId="77777777" w:rsidR="00C06550" w:rsidRDefault="00C06550">
            <w:pPr>
              <w:jc w:val="center"/>
              <w:rPr>
                <w:color w:val="000000"/>
                <w:sz w:val="20"/>
                <w:szCs w:val="20"/>
              </w:rPr>
            </w:pPr>
            <w:r>
              <w:rPr>
                <w:color w:val="000000"/>
                <w:sz w:val="20"/>
                <w:szCs w:val="20"/>
              </w:rPr>
              <w:t>4</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A9D36C" w14:textId="77777777" w:rsidR="00C06550" w:rsidRDefault="00C06550">
            <w:pPr>
              <w:jc w:val="center"/>
              <w:rPr>
                <w:color w:val="000000"/>
                <w:sz w:val="20"/>
                <w:szCs w:val="20"/>
              </w:rPr>
            </w:pPr>
            <w:r>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209BFE" w14:textId="77777777" w:rsidR="00C06550" w:rsidRDefault="00C06550">
            <w:pPr>
              <w:jc w:val="center"/>
              <w:rPr>
                <w:color w:val="000000"/>
                <w:sz w:val="20"/>
                <w:szCs w:val="20"/>
              </w:rPr>
            </w:pPr>
            <w:r>
              <w:rPr>
                <w:color w:val="000000"/>
                <w:sz w:val="20"/>
                <w:szCs w:val="20"/>
              </w:rPr>
              <w:t>4</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0D3D3C" w14:textId="77777777" w:rsidR="00C06550" w:rsidRDefault="00C06550">
            <w:pPr>
              <w:jc w:val="center"/>
              <w:rPr>
                <w:color w:val="000000"/>
                <w:sz w:val="20"/>
                <w:szCs w:val="20"/>
              </w:rPr>
            </w:pPr>
            <w:r>
              <w:rPr>
                <w:color w:val="000000"/>
                <w:sz w:val="20"/>
                <w:szCs w:val="20"/>
              </w:rPr>
              <w:t>26</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F2F817" w14:textId="77777777" w:rsidR="00C06550" w:rsidRDefault="00C06550">
            <w:pPr>
              <w:jc w:val="center"/>
              <w:rPr>
                <w:color w:val="000000"/>
                <w:sz w:val="20"/>
                <w:szCs w:val="20"/>
              </w:rPr>
            </w:pPr>
            <w:r>
              <w:rPr>
                <w:color w:val="000000"/>
                <w:sz w:val="20"/>
                <w:szCs w:val="20"/>
              </w:rPr>
              <w:t>104</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248DA1" w14:textId="77777777" w:rsidR="00C06550" w:rsidRDefault="00C06550">
            <w:pPr>
              <w:jc w:val="center"/>
              <w:rPr>
                <w:color w:val="000000"/>
                <w:sz w:val="20"/>
                <w:szCs w:val="20"/>
              </w:rPr>
            </w:pPr>
            <w:r>
              <w:rPr>
                <w:color w:val="000000"/>
                <w:sz w:val="20"/>
                <w:szCs w:val="20"/>
              </w:rPr>
              <w:t>5.2</w:t>
            </w: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5A3C51" w14:textId="77777777" w:rsidR="00C06550" w:rsidRDefault="00C06550">
            <w:pPr>
              <w:jc w:val="center"/>
              <w:rPr>
                <w:color w:val="000000"/>
                <w:sz w:val="20"/>
                <w:szCs w:val="20"/>
              </w:rPr>
            </w:pPr>
            <w:r>
              <w:rPr>
                <w:color w:val="000000"/>
                <w:sz w:val="20"/>
                <w:szCs w:val="20"/>
              </w:rPr>
              <w:t>10.4</w:t>
            </w:r>
          </w:p>
        </w:tc>
        <w:tc>
          <w:tcPr>
            <w:tcW w:w="4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C8DFAB" w14:textId="77777777" w:rsidR="00C06550" w:rsidRDefault="00C06550">
            <w:pPr>
              <w:jc w:val="right"/>
              <w:rPr>
                <w:color w:val="000000"/>
                <w:sz w:val="20"/>
                <w:szCs w:val="20"/>
              </w:rPr>
            </w:pPr>
            <w:r>
              <w:rPr>
                <w:color w:val="000000"/>
                <w:sz w:val="20"/>
                <w:szCs w:val="20"/>
              </w:rPr>
              <w:t xml:space="preserve">$12,027.13 </w:t>
            </w:r>
          </w:p>
        </w:tc>
      </w:tr>
      <w:tr w:rsidR="00C06550" w14:paraId="4E14642F" w14:textId="77777777" w:rsidTr="00551914">
        <w:trPr>
          <w:trHeight w:val="300"/>
        </w:trPr>
        <w:tc>
          <w:tcPr>
            <w:tcW w:w="1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0B7493" w14:textId="77777777" w:rsidR="00C06550" w:rsidRDefault="00C06550">
            <w:pPr>
              <w:rPr>
                <w:color w:val="000000"/>
                <w:sz w:val="20"/>
                <w:szCs w:val="20"/>
              </w:rPr>
            </w:pPr>
            <w:r>
              <w:rPr>
                <w:color w:val="000000"/>
                <w:sz w:val="20"/>
                <w:szCs w:val="20"/>
              </w:rPr>
              <w:t xml:space="preserve"> 5.  Time to train personnel</w:t>
            </w:r>
            <w:r>
              <w:rPr>
                <w:color w:val="000000"/>
                <w:sz w:val="20"/>
                <w:szCs w:val="20"/>
                <w:u w:val="single"/>
              </w:rPr>
              <w:t xml:space="preserve"> </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83F690" w14:textId="77777777" w:rsidR="00C06550" w:rsidRDefault="00C06550">
            <w:pPr>
              <w:jc w:val="center"/>
              <w:rPr>
                <w:color w:val="000000"/>
                <w:sz w:val="20"/>
                <w:szCs w:val="20"/>
              </w:rPr>
            </w:pPr>
            <w:r>
              <w:rPr>
                <w:color w:val="000000"/>
                <w:sz w:val="20"/>
                <w:szCs w:val="20"/>
              </w:rPr>
              <w:t>4</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9694ED" w14:textId="77777777" w:rsidR="00C06550" w:rsidRDefault="00C06550">
            <w:pPr>
              <w:jc w:val="center"/>
              <w:rPr>
                <w:color w:val="000000"/>
                <w:sz w:val="20"/>
                <w:szCs w:val="20"/>
              </w:rPr>
            </w:pPr>
            <w:r>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DC4527" w14:textId="77777777" w:rsidR="00C06550" w:rsidRDefault="00C06550">
            <w:pPr>
              <w:jc w:val="center"/>
              <w:rPr>
                <w:color w:val="000000"/>
                <w:sz w:val="20"/>
                <w:szCs w:val="20"/>
              </w:rPr>
            </w:pPr>
            <w:r>
              <w:rPr>
                <w:color w:val="000000"/>
                <w:sz w:val="20"/>
                <w:szCs w:val="20"/>
              </w:rPr>
              <w:t>4</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55C928" w14:textId="77777777" w:rsidR="00C06550" w:rsidRDefault="00C06550">
            <w:pPr>
              <w:jc w:val="center"/>
              <w:rPr>
                <w:color w:val="000000"/>
                <w:sz w:val="20"/>
                <w:szCs w:val="20"/>
              </w:rPr>
            </w:pPr>
            <w:r>
              <w:rPr>
                <w:color w:val="000000"/>
                <w:sz w:val="20"/>
                <w:szCs w:val="20"/>
              </w:rPr>
              <w:t>0</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12AACB" w14:textId="77777777" w:rsidR="00C06550" w:rsidRDefault="00C06550">
            <w:pPr>
              <w:jc w:val="center"/>
              <w:rPr>
                <w:color w:val="000000"/>
                <w:sz w:val="20"/>
                <w:szCs w:val="20"/>
              </w:rPr>
            </w:pPr>
            <w:r>
              <w:rPr>
                <w:color w:val="000000"/>
                <w:sz w:val="20"/>
                <w:szCs w:val="20"/>
              </w:rPr>
              <w:t>0</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2F0E7B" w14:textId="77777777" w:rsidR="00C06550" w:rsidRDefault="00C06550">
            <w:pPr>
              <w:jc w:val="center"/>
              <w:rPr>
                <w:color w:val="000000"/>
                <w:sz w:val="20"/>
                <w:szCs w:val="20"/>
              </w:rPr>
            </w:pPr>
            <w:r>
              <w:rPr>
                <w:color w:val="000000"/>
                <w:sz w:val="20"/>
                <w:szCs w:val="20"/>
              </w:rPr>
              <w:t>0</w:t>
            </w: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4B4B44" w14:textId="77777777" w:rsidR="00C06550" w:rsidRDefault="00C06550">
            <w:pPr>
              <w:jc w:val="center"/>
              <w:rPr>
                <w:color w:val="000000"/>
                <w:sz w:val="20"/>
                <w:szCs w:val="20"/>
              </w:rPr>
            </w:pPr>
            <w:r>
              <w:rPr>
                <w:color w:val="000000"/>
                <w:sz w:val="20"/>
                <w:szCs w:val="20"/>
              </w:rPr>
              <w:t>0</w:t>
            </w:r>
          </w:p>
        </w:tc>
        <w:tc>
          <w:tcPr>
            <w:tcW w:w="4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934D97" w14:textId="77777777" w:rsidR="00C06550" w:rsidRDefault="00C06550">
            <w:pPr>
              <w:jc w:val="right"/>
              <w:rPr>
                <w:color w:val="000000"/>
                <w:sz w:val="20"/>
                <w:szCs w:val="20"/>
              </w:rPr>
            </w:pPr>
            <w:r>
              <w:rPr>
                <w:color w:val="000000"/>
                <w:sz w:val="20"/>
                <w:szCs w:val="20"/>
              </w:rPr>
              <w:t xml:space="preserve">$0 </w:t>
            </w:r>
          </w:p>
        </w:tc>
      </w:tr>
      <w:tr w:rsidR="00C06550" w14:paraId="2023167F" w14:textId="77777777" w:rsidTr="00551914">
        <w:trPr>
          <w:trHeight w:val="300"/>
        </w:trPr>
        <w:tc>
          <w:tcPr>
            <w:tcW w:w="1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54401A" w14:textId="77777777" w:rsidR="00C06550" w:rsidRDefault="00C06550">
            <w:pPr>
              <w:rPr>
                <w:color w:val="000000"/>
                <w:sz w:val="20"/>
                <w:szCs w:val="20"/>
              </w:rPr>
            </w:pPr>
            <w:r>
              <w:rPr>
                <w:color w:val="000000"/>
                <w:sz w:val="20"/>
                <w:szCs w:val="20"/>
              </w:rPr>
              <w:t xml:space="preserve"> 6.  Prepare for and participate in audits</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2C2E43" w14:textId="77777777" w:rsidR="00C06550" w:rsidRDefault="00C06550">
            <w:pPr>
              <w:jc w:val="center"/>
              <w:rPr>
                <w:color w:val="000000"/>
                <w:sz w:val="20"/>
                <w:szCs w:val="20"/>
              </w:rPr>
            </w:pPr>
            <w:r>
              <w:rPr>
                <w:color w:val="000000"/>
                <w:sz w:val="20"/>
                <w:szCs w:val="20"/>
              </w:rPr>
              <w:t>0</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F7B441" w14:textId="77777777" w:rsidR="00C06550" w:rsidRDefault="00C06550">
            <w:pPr>
              <w:jc w:val="center"/>
              <w:rPr>
                <w:color w:val="000000"/>
                <w:sz w:val="20"/>
                <w:szCs w:val="20"/>
              </w:rPr>
            </w:pPr>
            <w:r>
              <w:rPr>
                <w:color w:val="000000"/>
                <w:sz w:val="20"/>
                <w:szCs w:val="20"/>
              </w:rPr>
              <w:t>0</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CAFB61" w14:textId="77777777" w:rsidR="00C06550" w:rsidRDefault="00C06550">
            <w:pPr>
              <w:jc w:val="center"/>
              <w:rPr>
                <w:color w:val="000000"/>
                <w:sz w:val="20"/>
                <w:szCs w:val="20"/>
              </w:rPr>
            </w:pPr>
            <w:r>
              <w:rPr>
                <w:color w:val="000000"/>
                <w:sz w:val="20"/>
                <w:szCs w:val="20"/>
              </w:rPr>
              <w:t>0</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1A82F1" w14:textId="77777777" w:rsidR="00C06550" w:rsidRDefault="00C06550">
            <w:pPr>
              <w:jc w:val="center"/>
              <w:rPr>
                <w:color w:val="000000"/>
                <w:sz w:val="20"/>
                <w:szCs w:val="20"/>
              </w:rPr>
            </w:pPr>
            <w:r>
              <w:rPr>
                <w:color w:val="000000"/>
                <w:sz w:val="20"/>
                <w:szCs w:val="20"/>
              </w:rPr>
              <w:t>0</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1E350F" w14:textId="77777777" w:rsidR="00C06550" w:rsidRDefault="00C06550">
            <w:pPr>
              <w:jc w:val="center"/>
              <w:rPr>
                <w:color w:val="000000"/>
                <w:sz w:val="20"/>
                <w:szCs w:val="20"/>
              </w:rPr>
            </w:pPr>
            <w:r>
              <w:rPr>
                <w:color w:val="000000"/>
                <w:sz w:val="20"/>
                <w:szCs w:val="20"/>
              </w:rPr>
              <w:t>0</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E674AA" w14:textId="77777777" w:rsidR="00C06550" w:rsidRDefault="00C06550">
            <w:pPr>
              <w:jc w:val="center"/>
              <w:rPr>
                <w:color w:val="000000"/>
                <w:sz w:val="20"/>
                <w:szCs w:val="20"/>
              </w:rPr>
            </w:pPr>
            <w:r>
              <w:rPr>
                <w:color w:val="000000"/>
                <w:sz w:val="20"/>
                <w:szCs w:val="20"/>
              </w:rPr>
              <w:t>0</w:t>
            </w: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166D08" w14:textId="77777777" w:rsidR="00C06550" w:rsidRDefault="00C06550">
            <w:pPr>
              <w:jc w:val="center"/>
              <w:rPr>
                <w:color w:val="000000"/>
                <w:sz w:val="20"/>
                <w:szCs w:val="20"/>
              </w:rPr>
            </w:pPr>
            <w:r>
              <w:rPr>
                <w:color w:val="000000"/>
                <w:sz w:val="20"/>
                <w:szCs w:val="20"/>
              </w:rPr>
              <w:t>0</w:t>
            </w:r>
          </w:p>
        </w:tc>
        <w:tc>
          <w:tcPr>
            <w:tcW w:w="4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61AC7D" w14:textId="77777777" w:rsidR="00C06550" w:rsidRDefault="00C06550">
            <w:pPr>
              <w:jc w:val="right"/>
              <w:rPr>
                <w:color w:val="000000"/>
                <w:sz w:val="20"/>
                <w:szCs w:val="20"/>
              </w:rPr>
            </w:pPr>
            <w:r>
              <w:rPr>
                <w:color w:val="000000"/>
                <w:sz w:val="20"/>
                <w:szCs w:val="20"/>
              </w:rPr>
              <w:t xml:space="preserve">$0 </w:t>
            </w:r>
          </w:p>
        </w:tc>
      </w:tr>
      <w:tr w:rsidR="00551914" w14:paraId="724C56E8" w14:textId="77777777" w:rsidTr="00551914">
        <w:trPr>
          <w:trHeight w:val="300"/>
        </w:trPr>
        <w:tc>
          <w:tcPr>
            <w:tcW w:w="1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22CCDE" w14:textId="77777777" w:rsidR="00C06550" w:rsidRDefault="00C06550">
            <w:pPr>
              <w:rPr>
                <w:b/>
                <w:bCs/>
                <w:i/>
                <w:iCs/>
                <w:color w:val="000000"/>
                <w:sz w:val="20"/>
                <w:szCs w:val="20"/>
              </w:rPr>
            </w:pPr>
            <w:r>
              <w:rPr>
                <w:b/>
                <w:bCs/>
                <w:i/>
                <w:iCs/>
                <w:color w:val="000000"/>
                <w:sz w:val="20"/>
                <w:szCs w:val="20"/>
              </w:rPr>
              <w:t>Subtotal for Recordkeeping Requirements</w:t>
            </w:r>
          </w:p>
        </w:tc>
        <w:tc>
          <w:tcPr>
            <w:tcW w:w="431" w:type="pct"/>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3B1A4C79" w14:textId="77777777" w:rsidR="00C06550" w:rsidRDefault="00C06550">
            <w:pPr>
              <w:ind w:firstLineChars="100" w:firstLine="201"/>
              <w:rPr>
                <w:b/>
                <w:bCs/>
                <w:color w:val="000000"/>
                <w:sz w:val="20"/>
                <w:szCs w:val="20"/>
              </w:rPr>
            </w:pPr>
            <w:r>
              <w:rPr>
                <w:b/>
                <w:bCs/>
                <w:color w:val="000000"/>
                <w:sz w:val="20"/>
                <w:szCs w:val="20"/>
              </w:rPr>
              <w:t> </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F4801E" w14:textId="77777777" w:rsidR="00C06550" w:rsidRDefault="00C06550">
            <w:pPr>
              <w:rPr>
                <w:b/>
                <w:bCs/>
                <w:i/>
                <w:iCs/>
                <w:color w:val="000000"/>
                <w:sz w:val="20"/>
                <w:szCs w:val="20"/>
              </w:rPr>
            </w:pPr>
            <w:r>
              <w:rPr>
                <w:b/>
                <w:bCs/>
                <w:i/>
                <w:iCs/>
                <w:color w:val="000000"/>
                <w:sz w:val="20"/>
                <w:szCs w:val="20"/>
              </w:rPr>
              <w:t> </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E3E7A7" w14:textId="77777777" w:rsidR="00C06550" w:rsidRDefault="00C06550">
            <w:pPr>
              <w:jc w:val="center"/>
              <w:rPr>
                <w:b/>
                <w:bCs/>
                <w:i/>
                <w:iCs/>
                <w:color w:val="000000"/>
                <w:sz w:val="20"/>
                <w:szCs w:val="20"/>
              </w:rPr>
            </w:pPr>
            <w:r>
              <w:rPr>
                <w:b/>
                <w:bCs/>
                <w:i/>
                <w:iCs/>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3AA2C0" w14:textId="77777777" w:rsidR="00C06550" w:rsidRDefault="00C06550">
            <w:pPr>
              <w:rPr>
                <w:color w:val="000000"/>
                <w:sz w:val="20"/>
                <w:szCs w:val="20"/>
              </w:rPr>
            </w:pPr>
            <w:r>
              <w:rPr>
                <w:color w:val="000000"/>
                <w:sz w:val="20"/>
                <w:szCs w:val="20"/>
              </w:rPr>
              <w:t> </w:t>
            </w:r>
          </w:p>
        </w:tc>
        <w:tc>
          <w:tcPr>
            <w:tcW w:w="1194"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825240" w14:textId="16BB57B0" w:rsidR="00C06550" w:rsidRDefault="007478DC">
            <w:pPr>
              <w:jc w:val="center"/>
              <w:rPr>
                <w:b/>
                <w:bCs/>
                <w:i/>
                <w:iCs/>
                <w:color w:val="000000"/>
                <w:sz w:val="20"/>
                <w:szCs w:val="20"/>
              </w:rPr>
            </w:pPr>
            <w:r>
              <w:rPr>
                <w:b/>
                <w:bCs/>
                <w:i/>
                <w:iCs/>
                <w:color w:val="000000"/>
                <w:sz w:val="20"/>
                <w:szCs w:val="20"/>
              </w:rPr>
              <w:t>1,615</w:t>
            </w:r>
          </w:p>
        </w:tc>
        <w:tc>
          <w:tcPr>
            <w:tcW w:w="4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9A4B6D" w14:textId="77777777" w:rsidR="00C06550" w:rsidRDefault="00C06550">
            <w:pPr>
              <w:jc w:val="right"/>
              <w:rPr>
                <w:b/>
                <w:bCs/>
                <w:i/>
                <w:iCs/>
                <w:color w:val="000000"/>
                <w:sz w:val="20"/>
                <w:szCs w:val="20"/>
              </w:rPr>
            </w:pPr>
            <w:r>
              <w:rPr>
                <w:b/>
                <w:bCs/>
                <w:i/>
                <w:iCs/>
                <w:color w:val="000000"/>
                <w:sz w:val="20"/>
                <w:szCs w:val="20"/>
              </w:rPr>
              <w:t xml:space="preserve">$162,366.28 </w:t>
            </w:r>
          </w:p>
        </w:tc>
      </w:tr>
      <w:tr w:rsidR="00551914" w14:paraId="6722FB8D" w14:textId="77777777" w:rsidTr="00551914">
        <w:trPr>
          <w:trHeight w:val="315"/>
        </w:trPr>
        <w:tc>
          <w:tcPr>
            <w:tcW w:w="1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AEF8F7" w14:textId="77777777" w:rsidR="00C06550" w:rsidRDefault="00C06550">
            <w:pPr>
              <w:rPr>
                <w:b/>
                <w:bCs/>
                <w:color w:val="000000"/>
                <w:sz w:val="20"/>
                <w:szCs w:val="20"/>
              </w:rPr>
            </w:pPr>
            <w:r>
              <w:rPr>
                <w:b/>
                <w:bCs/>
                <w:color w:val="000000"/>
                <w:sz w:val="20"/>
                <w:szCs w:val="20"/>
              </w:rPr>
              <w:t xml:space="preserve">TOTAL ANNUAL BURDEN and COST (rounded) </w:t>
            </w:r>
            <w:r>
              <w:rPr>
                <w:b/>
                <w:bCs/>
                <w:color w:val="000000"/>
                <w:sz w:val="20"/>
                <w:szCs w:val="20"/>
                <w:vertAlign w:val="superscript"/>
              </w:rPr>
              <w:t>k</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921124" w14:textId="77777777" w:rsidR="00C06550" w:rsidRDefault="00C06550">
            <w:pPr>
              <w:rPr>
                <w:b/>
                <w:bCs/>
                <w:color w:val="000000"/>
                <w:sz w:val="20"/>
                <w:szCs w:val="20"/>
              </w:rPr>
            </w:pPr>
            <w:r>
              <w:rPr>
                <w:b/>
                <w:bCs/>
                <w:color w:val="000000"/>
                <w:sz w:val="20"/>
                <w:szCs w:val="20"/>
              </w:rPr>
              <w:t> </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A88433" w14:textId="77777777" w:rsidR="00C06550" w:rsidRDefault="00C06550">
            <w:pPr>
              <w:rPr>
                <w:b/>
                <w:bCs/>
                <w:color w:val="000000"/>
                <w:sz w:val="20"/>
                <w:szCs w:val="20"/>
              </w:rPr>
            </w:pPr>
            <w:r>
              <w:rPr>
                <w:b/>
                <w:bCs/>
                <w:color w:val="000000"/>
                <w:sz w:val="20"/>
                <w:szCs w:val="20"/>
              </w:rPr>
              <w:t> </w:t>
            </w:r>
          </w:p>
        </w:tc>
        <w:tc>
          <w:tcPr>
            <w:tcW w:w="4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E43E25" w14:textId="77777777" w:rsidR="00C06550" w:rsidRDefault="00C06550">
            <w:pPr>
              <w:jc w:val="center"/>
              <w:rPr>
                <w:b/>
                <w:bCs/>
                <w:color w:val="000000"/>
                <w:sz w:val="20"/>
                <w:szCs w:val="20"/>
              </w:rPr>
            </w:pPr>
            <w:r>
              <w:rPr>
                <w:b/>
                <w:bCs/>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30CBF6" w14:textId="77777777" w:rsidR="00C06550" w:rsidRDefault="00C06550">
            <w:pPr>
              <w:rPr>
                <w:color w:val="000000"/>
                <w:sz w:val="20"/>
                <w:szCs w:val="20"/>
              </w:rPr>
            </w:pPr>
            <w:r>
              <w:rPr>
                <w:color w:val="000000"/>
                <w:sz w:val="20"/>
                <w:szCs w:val="20"/>
              </w:rPr>
              <w:t> </w:t>
            </w:r>
          </w:p>
        </w:tc>
        <w:tc>
          <w:tcPr>
            <w:tcW w:w="1194"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0D87E4" w14:textId="77777777" w:rsidR="00C06550" w:rsidRDefault="00C06550">
            <w:pPr>
              <w:jc w:val="center"/>
              <w:rPr>
                <w:b/>
                <w:bCs/>
                <w:color w:val="000000"/>
                <w:sz w:val="20"/>
                <w:szCs w:val="20"/>
              </w:rPr>
            </w:pPr>
            <w:r>
              <w:rPr>
                <w:b/>
                <w:bCs/>
                <w:color w:val="000000"/>
                <w:sz w:val="20"/>
                <w:szCs w:val="20"/>
              </w:rPr>
              <w:t>2,210</w:t>
            </w:r>
          </w:p>
        </w:tc>
        <w:tc>
          <w:tcPr>
            <w:tcW w:w="4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23027A" w14:textId="77777777" w:rsidR="00C06550" w:rsidRDefault="00C06550">
            <w:pPr>
              <w:jc w:val="right"/>
              <w:rPr>
                <w:b/>
                <w:bCs/>
                <w:color w:val="000000"/>
                <w:sz w:val="20"/>
                <w:szCs w:val="20"/>
              </w:rPr>
            </w:pPr>
            <w:r>
              <w:rPr>
                <w:b/>
                <w:bCs/>
                <w:color w:val="000000"/>
                <w:sz w:val="20"/>
                <w:szCs w:val="20"/>
              </w:rPr>
              <w:t xml:space="preserve">$223,000 </w:t>
            </w:r>
          </w:p>
        </w:tc>
      </w:tr>
      <w:tr w:rsidR="00C06550" w14:paraId="3904C92E" w14:textId="77777777" w:rsidTr="00551914">
        <w:trPr>
          <w:trHeight w:val="300"/>
        </w:trPr>
        <w:tc>
          <w:tcPr>
            <w:tcW w:w="1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194C87" w14:textId="77777777" w:rsidR="00C06550" w:rsidRDefault="00C06550">
            <w:pPr>
              <w:rPr>
                <w:b/>
                <w:bCs/>
                <w:sz w:val="20"/>
                <w:szCs w:val="20"/>
              </w:rPr>
            </w:pPr>
            <w:r>
              <w:rPr>
                <w:b/>
                <w:bCs/>
                <w:sz w:val="20"/>
                <w:szCs w:val="20"/>
              </w:rPr>
              <w:t xml:space="preserve">Capital and O&amp;M Cost (see Section 6(b)(iii)): </w:t>
            </w:r>
            <w:r>
              <w:rPr>
                <w:b/>
                <w:bCs/>
                <w:sz w:val="20"/>
                <w:szCs w:val="20"/>
                <w:vertAlign w:val="superscript"/>
              </w:rPr>
              <w:t>k</w:t>
            </w:r>
          </w:p>
        </w:tc>
        <w:tc>
          <w:tcPr>
            <w:tcW w:w="4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99BDFF" w14:textId="77777777" w:rsidR="00C06550" w:rsidRDefault="00C06550">
            <w:pPr>
              <w:rPr>
                <w:color w:val="000000"/>
                <w:sz w:val="20"/>
                <w:szCs w:val="20"/>
              </w:rPr>
            </w:pPr>
            <w:r>
              <w:rPr>
                <w:color w:val="000000"/>
                <w:sz w:val="20"/>
                <w:szCs w:val="20"/>
              </w:rPr>
              <w:t> </w:t>
            </w:r>
          </w:p>
        </w:tc>
        <w:tc>
          <w:tcPr>
            <w:tcW w:w="4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1AA924" w14:textId="77777777" w:rsidR="00C06550" w:rsidRDefault="00C06550">
            <w:pPr>
              <w:rPr>
                <w:color w:val="000000"/>
                <w:sz w:val="20"/>
                <w:szCs w:val="20"/>
              </w:rPr>
            </w:pPr>
            <w:r>
              <w:rPr>
                <w:color w:val="000000"/>
                <w:sz w:val="20"/>
                <w:szCs w:val="20"/>
              </w:rPr>
              <w:t> </w:t>
            </w:r>
          </w:p>
        </w:tc>
        <w:tc>
          <w:tcPr>
            <w:tcW w:w="4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D7AB30" w14:textId="77777777" w:rsidR="00C06550" w:rsidRDefault="00C06550">
            <w:pP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CF1380" w14:textId="77777777" w:rsidR="00C06550" w:rsidRDefault="00C06550">
            <w:pPr>
              <w:rPr>
                <w:color w:val="000000"/>
                <w:sz w:val="20"/>
                <w:szCs w:val="20"/>
              </w:rPr>
            </w:pPr>
            <w:r>
              <w:rPr>
                <w:color w:val="000000"/>
                <w:sz w:val="20"/>
                <w:szCs w:val="20"/>
              </w:rPr>
              <w:t> </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2BDEC8" w14:textId="77777777" w:rsidR="00C06550" w:rsidRDefault="00C06550">
            <w:pP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0E6ADD" w14:textId="77777777" w:rsidR="00C06550" w:rsidRDefault="00C06550">
            <w:pPr>
              <w:rPr>
                <w:color w:val="000000"/>
                <w:sz w:val="20"/>
                <w:szCs w:val="20"/>
              </w:rPr>
            </w:pPr>
            <w:r>
              <w:rPr>
                <w:color w:val="000000"/>
                <w:sz w:val="20"/>
                <w:szCs w:val="20"/>
              </w:rPr>
              <w:t> </w:t>
            </w:r>
          </w:p>
        </w:tc>
        <w:tc>
          <w:tcPr>
            <w:tcW w:w="33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264959" w14:textId="77777777" w:rsidR="00C06550" w:rsidRDefault="00C06550">
            <w:pPr>
              <w:rPr>
                <w:color w:val="000000"/>
                <w:sz w:val="20"/>
                <w:szCs w:val="20"/>
              </w:rPr>
            </w:pPr>
            <w:r>
              <w:rPr>
                <w:color w:val="000000"/>
                <w:sz w:val="20"/>
                <w:szCs w:val="20"/>
              </w:rPr>
              <w:t> </w:t>
            </w:r>
          </w:p>
        </w:tc>
        <w:tc>
          <w:tcPr>
            <w:tcW w:w="4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D8A37D" w14:textId="77777777" w:rsidR="00C06550" w:rsidRDefault="00C06550">
            <w:pPr>
              <w:jc w:val="right"/>
              <w:rPr>
                <w:b/>
                <w:bCs/>
                <w:color w:val="000000"/>
                <w:sz w:val="20"/>
                <w:szCs w:val="20"/>
              </w:rPr>
            </w:pPr>
            <w:r>
              <w:rPr>
                <w:b/>
                <w:bCs/>
                <w:color w:val="000000"/>
                <w:sz w:val="20"/>
                <w:szCs w:val="20"/>
              </w:rPr>
              <w:t>$390</w:t>
            </w:r>
          </w:p>
        </w:tc>
      </w:tr>
      <w:tr w:rsidR="00C06550" w14:paraId="0C428FD7" w14:textId="77777777" w:rsidTr="00551914">
        <w:trPr>
          <w:trHeight w:val="300"/>
        </w:trPr>
        <w:tc>
          <w:tcPr>
            <w:tcW w:w="1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A6AA3A" w14:textId="77777777" w:rsidR="00C06550" w:rsidRDefault="00C06550">
            <w:pPr>
              <w:rPr>
                <w:b/>
                <w:bCs/>
                <w:sz w:val="20"/>
                <w:szCs w:val="20"/>
              </w:rPr>
            </w:pPr>
            <w:r>
              <w:rPr>
                <w:b/>
                <w:bCs/>
                <w:sz w:val="20"/>
                <w:szCs w:val="20"/>
              </w:rPr>
              <w:t xml:space="preserve">TOTAL COST: </w:t>
            </w:r>
            <w:r>
              <w:rPr>
                <w:b/>
                <w:bCs/>
                <w:sz w:val="20"/>
                <w:szCs w:val="20"/>
                <w:vertAlign w:val="superscript"/>
              </w:rPr>
              <w:t>k</w:t>
            </w:r>
          </w:p>
        </w:tc>
        <w:tc>
          <w:tcPr>
            <w:tcW w:w="4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DD359C" w14:textId="77777777" w:rsidR="00C06550" w:rsidRDefault="00C06550">
            <w:pPr>
              <w:rPr>
                <w:color w:val="000000"/>
                <w:sz w:val="20"/>
                <w:szCs w:val="20"/>
              </w:rPr>
            </w:pPr>
            <w:r>
              <w:rPr>
                <w:color w:val="000000"/>
                <w:sz w:val="20"/>
                <w:szCs w:val="20"/>
              </w:rPr>
              <w:t> </w:t>
            </w:r>
          </w:p>
        </w:tc>
        <w:tc>
          <w:tcPr>
            <w:tcW w:w="4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5E608A" w14:textId="77777777" w:rsidR="00C06550" w:rsidRDefault="00C06550">
            <w:pPr>
              <w:rPr>
                <w:color w:val="000000"/>
                <w:sz w:val="20"/>
                <w:szCs w:val="20"/>
              </w:rPr>
            </w:pPr>
            <w:r>
              <w:rPr>
                <w:color w:val="000000"/>
                <w:sz w:val="20"/>
                <w:szCs w:val="20"/>
              </w:rPr>
              <w:t> </w:t>
            </w:r>
          </w:p>
        </w:tc>
        <w:tc>
          <w:tcPr>
            <w:tcW w:w="4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AA50D2" w14:textId="77777777" w:rsidR="00C06550" w:rsidRDefault="00C06550">
            <w:pP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EB5518" w14:textId="77777777" w:rsidR="00C06550" w:rsidRDefault="00C06550">
            <w:pPr>
              <w:rPr>
                <w:color w:val="000000"/>
                <w:sz w:val="20"/>
                <w:szCs w:val="20"/>
              </w:rPr>
            </w:pPr>
            <w:r>
              <w:rPr>
                <w:color w:val="000000"/>
                <w:sz w:val="20"/>
                <w:szCs w:val="20"/>
              </w:rPr>
              <w:t> </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2C342B" w14:textId="77777777" w:rsidR="00C06550" w:rsidRDefault="00C06550">
            <w:pP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D9FCCF" w14:textId="77777777" w:rsidR="00C06550" w:rsidRDefault="00C06550">
            <w:pPr>
              <w:rPr>
                <w:color w:val="000000"/>
                <w:sz w:val="20"/>
                <w:szCs w:val="20"/>
              </w:rPr>
            </w:pPr>
            <w:r>
              <w:rPr>
                <w:color w:val="000000"/>
                <w:sz w:val="20"/>
                <w:szCs w:val="20"/>
              </w:rPr>
              <w:t> </w:t>
            </w:r>
          </w:p>
        </w:tc>
        <w:tc>
          <w:tcPr>
            <w:tcW w:w="33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C46AF7" w14:textId="77777777" w:rsidR="00C06550" w:rsidRDefault="00C06550">
            <w:pPr>
              <w:rPr>
                <w:color w:val="000000"/>
                <w:sz w:val="20"/>
                <w:szCs w:val="20"/>
              </w:rPr>
            </w:pPr>
            <w:r>
              <w:rPr>
                <w:color w:val="000000"/>
                <w:sz w:val="20"/>
                <w:szCs w:val="20"/>
              </w:rPr>
              <w:t> </w:t>
            </w:r>
          </w:p>
        </w:tc>
        <w:tc>
          <w:tcPr>
            <w:tcW w:w="4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48506F" w14:textId="77777777" w:rsidR="00C06550" w:rsidRDefault="00C06550">
            <w:pPr>
              <w:jc w:val="right"/>
              <w:rPr>
                <w:b/>
                <w:bCs/>
                <w:color w:val="000000"/>
                <w:sz w:val="20"/>
                <w:szCs w:val="20"/>
              </w:rPr>
            </w:pPr>
            <w:r>
              <w:rPr>
                <w:b/>
                <w:bCs/>
                <w:color w:val="000000"/>
                <w:sz w:val="20"/>
                <w:szCs w:val="20"/>
              </w:rPr>
              <w:t>$223,000</w:t>
            </w:r>
          </w:p>
        </w:tc>
      </w:tr>
    </w:tbl>
    <w:p w14:paraId="3EC52869" w14:textId="75576C13" w:rsidR="00A7661C" w:rsidRDefault="00C06550" w:rsidP="00A7661C">
      <w:pPr>
        <w:rPr>
          <w:color w:val="000000"/>
        </w:rPr>
      </w:pPr>
      <w:r w:rsidRPr="00144F35" w:rsidDel="00C06550">
        <w:rPr>
          <w:bCs/>
          <w:color w:val="FF0000"/>
        </w:rPr>
        <w:t xml:space="preserve"> </w:t>
      </w:r>
    </w:p>
    <w:p w14:paraId="4DFD1A0F" w14:textId="77777777" w:rsidR="00C06550" w:rsidRDefault="00C06550" w:rsidP="00A7661C">
      <w:pPr>
        <w:rPr>
          <w:color w:val="FF0000"/>
        </w:rPr>
      </w:pPr>
    </w:p>
    <w:tbl>
      <w:tblPr>
        <w:tblW w:w="5000" w:type="pct"/>
        <w:tblLook w:val="04A0" w:firstRow="1" w:lastRow="0" w:firstColumn="1" w:lastColumn="0" w:noHBand="0" w:noVBand="1"/>
      </w:tblPr>
      <w:tblGrid>
        <w:gridCol w:w="13050"/>
      </w:tblGrid>
      <w:tr w:rsidR="00C06550" w:rsidRPr="00C06550" w14:paraId="166C4111" w14:textId="77777777" w:rsidTr="00551914">
        <w:trPr>
          <w:trHeight w:val="300"/>
        </w:trPr>
        <w:tc>
          <w:tcPr>
            <w:tcW w:w="5000" w:type="pct"/>
            <w:tcBorders>
              <w:top w:val="nil"/>
              <w:left w:val="nil"/>
              <w:bottom w:val="nil"/>
              <w:right w:val="nil"/>
            </w:tcBorders>
            <w:shd w:val="clear" w:color="auto" w:fill="auto"/>
            <w:noWrap/>
            <w:vAlign w:val="center"/>
            <w:hideMark/>
          </w:tcPr>
          <w:p w14:paraId="3A48D04F" w14:textId="77777777" w:rsidR="00C06550" w:rsidRPr="00C06550" w:rsidRDefault="00C06550" w:rsidP="00C06550">
            <w:pPr>
              <w:widowControl/>
              <w:autoSpaceDE/>
              <w:autoSpaceDN/>
              <w:adjustRightInd/>
              <w:rPr>
                <w:b/>
                <w:bCs/>
                <w:color w:val="000000"/>
                <w:sz w:val="20"/>
                <w:szCs w:val="20"/>
              </w:rPr>
            </w:pPr>
            <w:r w:rsidRPr="00C06550">
              <w:rPr>
                <w:b/>
                <w:bCs/>
                <w:color w:val="000000"/>
                <w:sz w:val="20"/>
                <w:szCs w:val="20"/>
              </w:rPr>
              <w:t>Assumptions:</w:t>
            </w:r>
          </w:p>
        </w:tc>
      </w:tr>
      <w:tr w:rsidR="00C06550" w:rsidRPr="00C06550" w14:paraId="395C0076" w14:textId="77777777" w:rsidTr="00551914">
        <w:trPr>
          <w:trHeight w:val="315"/>
        </w:trPr>
        <w:tc>
          <w:tcPr>
            <w:tcW w:w="5000" w:type="pct"/>
            <w:tcBorders>
              <w:top w:val="nil"/>
              <w:left w:val="nil"/>
              <w:bottom w:val="nil"/>
              <w:right w:val="nil"/>
            </w:tcBorders>
            <w:shd w:val="clear" w:color="auto" w:fill="auto"/>
            <w:noWrap/>
            <w:vAlign w:val="center"/>
            <w:hideMark/>
          </w:tcPr>
          <w:p w14:paraId="5208DEE6" w14:textId="77777777" w:rsidR="00C06550" w:rsidRPr="00C06550" w:rsidRDefault="00C06550" w:rsidP="00C06550">
            <w:pPr>
              <w:widowControl/>
              <w:autoSpaceDE/>
              <w:autoSpaceDN/>
              <w:adjustRightInd/>
              <w:rPr>
                <w:color w:val="000000"/>
                <w:sz w:val="20"/>
                <w:szCs w:val="20"/>
              </w:rPr>
            </w:pPr>
            <w:r w:rsidRPr="00C06550">
              <w:rPr>
                <w:color w:val="000000"/>
                <w:sz w:val="20"/>
                <w:szCs w:val="20"/>
                <w:vertAlign w:val="superscript"/>
              </w:rPr>
              <w:t>a.</w:t>
            </w:r>
            <w:r w:rsidRPr="00C06550">
              <w:rPr>
                <w:color w:val="000000"/>
                <w:sz w:val="20"/>
                <w:szCs w:val="20"/>
              </w:rPr>
              <w:t xml:space="preserve">  We have assumed that there are approximately 26 respondents subject to the rule, with no new sources expected over the next three-years of this ICR.</w:t>
            </w:r>
          </w:p>
        </w:tc>
      </w:tr>
      <w:tr w:rsidR="00C06550" w:rsidRPr="00C06550" w14:paraId="715268F1" w14:textId="77777777" w:rsidTr="00551914">
        <w:trPr>
          <w:trHeight w:val="315"/>
        </w:trPr>
        <w:tc>
          <w:tcPr>
            <w:tcW w:w="5000" w:type="pct"/>
            <w:tcBorders>
              <w:top w:val="nil"/>
              <w:left w:val="nil"/>
              <w:bottom w:val="nil"/>
              <w:right w:val="nil"/>
            </w:tcBorders>
            <w:shd w:val="clear" w:color="auto" w:fill="auto"/>
            <w:noWrap/>
            <w:vAlign w:val="center"/>
            <w:hideMark/>
          </w:tcPr>
          <w:p w14:paraId="198A7FB8" w14:textId="77777777" w:rsidR="00C06550" w:rsidRPr="00C06550" w:rsidRDefault="00C06550" w:rsidP="00C06550">
            <w:pPr>
              <w:widowControl/>
              <w:autoSpaceDE/>
              <w:autoSpaceDN/>
              <w:adjustRightInd/>
              <w:rPr>
                <w:color w:val="000000"/>
                <w:sz w:val="20"/>
                <w:szCs w:val="20"/>
              </w:rPr>
            </w:pPr>
            <w:r w:rsidRPr="00C06550">
              <w:rPr>
                <w:color w:val="000000"/>
                <w:sz w:val="20"/>
                <w:szCs w:val="20"/>
                <w:vertAlign w:val="superscript"/>
              </w:rPr>
              <w:lastRenderedPageBreak/>
              <w:t>b.</w:t>
            </w:r>
            <w:r w:rsidRPr="00C06550">
              <w:rPr>
                <w:color w:val="000000"/>
                <w:sz w:val="20"/>
                <w:szCs w:val="20"/>
              </w:rPr>
              <w:t xml:space="preserve">  This ICR uses the following labor rates: Technical $103.97 ($49.51 + 110%); Managerial $129.93 ($61.87+ 110%); and Clerical $51.79 ($24.66 + 110%).  These rates are from the United States Department of Labor, Bureau of Labor Statistics, June 2014, “Table 2. Civilian Workers, by occupational and industry group.”  The rates are from column 1, “Total compensation.”  The rates have been increased by 110 percent to account for the benefit packages available to those employed by private industry.  This ICR assumes that Managerial hours are 5 percent of Technical hours, and Clerical hours are 10 percent of Technical hours.</w:t>
            </w:r>
          </w:p>
        </w:tc>
      </w:tr>
      <w:tr w:rsidR="00C06550" w:rsidRPr="00C06550" w14:paraId="2E18B6E1" w14:textId="77777777" w:rsidTr="00551914">
        <w:trPr>
          <w:trHeight w:val="315"/>
        </w:trPr>
        <w:tc>
          <w:tcPr>
            <w:tcW w:w="5000" w:type="pct"/>
            <w:tcBorders>
              <w:top w:val="nil"/>
              <w:left w:val="nil"/>
              <w:bottom w:val="nil"/>
              <w:right w:val="nil"/>
            </w:tcBorders>
            <w:shd w:val="clear" w:color="auto" w:fill="auto"/>
            <w:noWrap/>
            <w:vAlign w:val="center"/>
            <w:hideMark/>
          </w:tcPr>
          <w:p w14:paraId="0190E11D" w14:textId="77777777" w:rsidR="00C06550" w:rsidRPr="00C06550" w:rsidRDefault="00C06550" w:rsidP="00C06550">
            <w:pPr>
              <w:widowControl/>
              <w:autoSpaceDE/>
              <w:autoSpaceDN/>
              <w:adjustRightInd/>
              <w:rPr>
                <w:color w:val="000000"/>
                <w:sz w:val="20"/>
                <w:szCs w:val="20"/>
              </w:rPr>
            </w:pPr>
            <w:r w:rsidRPr="00C06550">
              <w:rPr>
                <w:color w:val="000000"/>
                <w:sz w:val="20"/>
                <w:szCs w:val="20"/>
                <w:vertAlign w:val="superscript"/>
              </w:rPr>
              <w:t>c.</w:t>
            </w:r>
            <w:r w:rsidRPr="00C06550">
              <w:rPr>
                <w:color w:val="000000"/>
                <w:sz w:val="20"/>
                <w:szCs w:val="20"/>
              </w:rPr>
              <w:t xml:space="preserve">  We assume that this is a one-time only activity for new facilities.</w:t>
            </w:r>
          </w:p>
        </w:tc>
      </w:tr>
      <w:tr w:rsidR="00C06550" w:rsidRPr="00C06550" w14:paraId="1D5E8931" w14:textId="77777777" w:rsidTr="00551914">
        <w:trPr>
          <w:trHeight w:val="315"/>
        </w:trPr>
        <w:tc>
          <w:tcPr>
            <w:tcW w:w="5000" w:type="pct"/>
            <w:tcBorders>
              <w:top w:val="nil"/>
              <w:left w:val="nil"/>
              <w:bottom w:val="nil"/>
              <w:right w:val="nil"/>
            </w:tcBorders>
            <w:shd w:val="clear" w:color="auto" w:fill="auto"/>
            <w:noWrap/>
            <w:vAlign w:val="center"/>
            <w:hideMark/>
          </w:tcPr>
          <w:p w14:paraId="052CA910" w14:textId="77777777" w:rsidR="00C06550" w:rsidRPr="00C06550" w:rsidRDefault="00C06550" w:rsidP="00C06550">
            <w:pPr>
              <w:widowControl/>
              <w:autoSpaceDE/>
              <w:autoSpaceDN/>
              <w:adjustRightInd/>
              <w:rPr>
                <w:color w:val="000000"/>
                <w:sz w:val="20"/>
                <w:szCs w:val="20"/>
              </w:rPr>
            </w:pPr>
            <w:r w:rsidRPr="00C06550">
              <w:rPr>
                <w:color w:val="000000"/>
                <w:sz w:val="20"/>
                <w:szCs w:val="20"/>
                <w:vertAlign w:val="superscript"/>
              </w:rPr>
              <w:t>d.</w:t>
            </w:r>
            <w:r w:rsidRPr="00C06550">
              <w:rPr>
                <w:color w:val="000000"/>
                <w:sz w:val="20"/>
                <w:szCs w:val="20"/>
              </w:rPr>
              <w:t xml:space="preserve">  One-time activity for new and existing facility after promulgation of final rule.  Assume that performance tests are not required for any of the existing facilities to demonstrate compliance with the emission limits.  We assume that 50 percent of the industry will have existing performance tests that demonstrate compliance with the emission limits, and the other 50 percent will use performance guarantees or engineering calculations to demonstrate compliance.</w:t>
            </w:r>
          </w:p>
        </w:tc>
      </w:tr>
      <w:tr w:rsidR="00C06550" w:rsidRPr="00C06550" w14:paraId="007D8612" w14:textId="77777777" w:rsidTr="00551914">
        <w:trPr>
          <w:trHeight w:val="315"/>
        </w:trPr>
        <w:tc>
          <w:tcPr>
            <w:tcW w:w="5000" w:type="pct"/>
            <w:tcBorders>
              <w:top w:val="nil"/>
              <w:left w:val="nil"/>
              <w:bottom w:val="nil"/>
              <w:right w:val="nil"/>
            </w:tcBorders>
            <w:shd w:val="clear" w:color="auto" w:fill="auto"/>
            <w:noWrap/>
            <w:vAlign w:val="center"/>
            <w:hideMark/>
          </w:tcPr>
          <w:p w14:paraId="4EC1EBBD" w14:textId="77777777" w:rsidR="00C06550" w:rsidRPr="00C06550" w:rsidRDefault="00C06550" w:rsidP="00C06550">
            <w:pPr>
              <w:widowControl/>
              <w:autoSpaceDE/>
              <w:autoSpaceDN/>
              <w:adjustRightInd/>
              <w:rPr>
                <w:color w:val="000000"/>
                <w:sz w:val="20"/>
                <w:szCs w:val="20"/>
              </w:rPr>
            </w:pPr>
            <w:r w:rsidRPr="00C06550">
              <w:rPr>
                <w:color w:val="000000"/>
                <w:sz w:val="20"/>
                <w:szCs w:val="20"/>
                <w:vertAlign w:val="superscript"/>
              </w:rPr>
              <w:t>e.</w:t>
            </w:r>
            <w:r w:rsidRPr="00C06550">
              <w:rPr>
                <w:color w:val="000000"/>
                <w:sz w:val="20"/>
                <w:szCs w:val="20"/>
              </w:rPr>
              <w:t xml:space="preserve">  We assume that all existing facilities will use their existing continuous parameter monitoring equipment or alarms to demonstrate continuous compliance. </w:t>
            </w:r>
          </w:p>
        </w:tc>
      </w:tr>
      <w:tr w:rsidR="00C06550" w:rsidRPr="00C06550" w14:paraId="41F5073D" w14:textId="77777777" w:rsidTr="00551914">
        <w:trPr>
          <w:trHeight w:val="315"/>
        </w:trPr>
        <w:tc>
          <w:tcPr>
            <w:tcW w:w="5000" w:type="pct"/>
            <w:tcBorders>
              <w:top w:val="nil"/>
              <w:left w:val="nil"/>
              <w:bottom w:val="nil"/>
              <w:right w:val="nil"/>
            </w:tcBorders>
            <w:shd w:val="clear" w:color="auto" w:fill="auto"/>
            <w:noWrap/>
            <w:vAlign w:val="center"/>
            <w:hideMark/>
          </w:tcPr>
          <w:p w14:paraId="6A8D1895" w14:textId="77777777" w:rsidR="00C06550" w:rsidRPr="00C06550" w:rsidRDefault="00C06550" w:rsidP="00C06550">
            <w:pPr>
              <w:widowControl/>
              <w:autoSpaceDE/>
              <w:autoSpaceDN/>
              <w:adjustRightInd/>
              <w:rPr>
                <w:color w:val="000000"/>
                <w:sz w:val="20"/>
                <w:szCs w:val="20"/>
              </w:rPr>
            </w:pPr>
            <w:r w:rsidRPr="00C06550">
              <w:rPr>
                <w:color w:val="000000"/>
                <w:sz w:val="20"/>
                <w:szCs w:val="20"/>
                <w:vertAlign w:val="superscript"/>
              </w:rPr>
              <w:t>f.</w:t>
            </w:r>
            <w:r w:rsidRPr="00C06550">
              <w:rPr>
                <w:color w:val="000000"/>
                <w:sz w:val="20"/>
                <w:szCs w:val="20"/>
              </w:rPr>
              <w:t xml:space="preserve">  There is no additional burden for new monitoring equipment because additional add-on control devices are not expected to be needed to demonstrate compliance with the emission limits and facilities are already equipped with equipment to monitor existing control device parameters.</w:t>
            </w:r>
          </w:p>
        </w:tc>
      </w:tr>
      <w:tr w:rsidR="00C06550" w:rsidRPr="00C06550" w14:paraId="1CC4A843" w14:textId="77777777" w:rsidTr="00551914">
        <w:trPr>
          <w:trHeight w:val="315"/>
        </w:trPr>
        <w:tc>
          <w:tcPr>
            <w:tcW w:w="5000" w:type="pct"/>
            <w:tcBorders>
              <w:top w:val="nil"/>
              <w:left w:val="nil"/>
              <w:bottom w:val="nil"/>
              <w:right w:val="nil"/>
            </w:tcBorders>
            <w:shd w:val="clear" w:color="auto" w:fill="auto"/>
            <w:noWrap/>
            <w:vAlign w:val="center"/>
            <w:hideMark/>
          </w:tcPr>
          <w:p w14:paraId="70237ECE" w14:textId="77777777" w:rsidR="00C06550" w:rsidRPr="00C06550" w:rsidRDefault="00C06550" w:rsidP="00C06550">
            <w:pPr>
              <w:widowControl/>
              <w:autoSpaceDE/>
              <w:autoSpaceDN/>
              <w:adjustRightInd/>
              <w:rPr>
                <w:color w:val="000000"/>
                <w:sz w:val="20"/>
                <w:szCs w:val="20"/>
              </w:rPr>
            </w:pPr>
            <w:r w:rsidRPr="00C06550">
              <w:rPr>
                <w:color w:val="000000"/>
                <w:sz w:val="20"/>
                <w:szCs w:val="20"/>
                <w:vertAlign w:val="superscript"/>
              </w:rPr>
              <w:t>g.</w:t>
            </w:r>
            <w:r w:rsidRPr="00C06550">
              <w:rPr>
                <w:color w:val="000000"/>
                <w:sz w:val="20"/>
                <w:szCs w:val="20"/>
              </w:rPr>
              <w:t xml:space="preserve">  Existing facilities must submit notification that they are subject to the standard within 120 days of the effective date of final rule.</w:t>
            </w:r>
          </w:p>
        </w:tc>
      </w:tr>
      <w:tr w:rsidR="00C06550" w:rsidRPr="00C06550" w14:paraId="74620CC3" w14:textId="77777777" w:rsidTr="00551914">
        <w:trPr>
          <w:trHeight w:val="315"/>
        </w:trPr>
        <w:tc>
          <w:tcPr>
            <w:tcW w:w="5000" w:type="pct"/>
            <w:tcBorders>
              <w:top w:val="nil"/>
              <w:left w:val="nil"/>
              <w:bottom w:val="nil"/>
              <w:right w:val="nil"/>
            </w:tcBorders>
            <w:shd w:val="clear" w:color="auto" w:fill="auto"/>
            <w:noWrap/>
            <w:vAlign w:val="center"/>
            <w:hideMark/>
          </w:tcPr>
          <w:p w14:paraId="3F77DCE5" w14:textId="77777777" w:rsidR="00C06550" w:rsidRPr="00C06550" w:rsidRDefault="00C06550" w:rsidP="00C06550">
            <w:pPr>
              <w:widowControl/>
              <w:autoSpaceDE/>
              <w:autoSpaceDN/>
              <w:adjustRightInd/>
              <w:rPr>
                <w:color w:val="000000"/>
                <w:sz w:val="20"/>
                <w:szCs w:val="20"/>
              </w:rPr>
            </w:pPr>
            <w:r w:rsidRPr="00C06550">
              <w:rPr>
                <w:color w:val="000000"/>
                <w:sz w:val="20"/>
                <w:szCs w:val="20"/>
                <w:vertAlign w:val="superscript"/>
              </w:rPr>
              <w:t>h</w:t>
            </w:r>
            <w:r w:rsidRPr="00C06550">
              <w:rPr>
                <w:color w:val="000000"/>
                <w:sz w:val="20"/>
                <w:szCs w:val="20"/>
              </w:rPr>
              <w:t xml:space="preserve">  We assume that compliance extensions will not be necessary.</w:t>
            </w:r>
          </w:p>
        </w:tc>
      </w:tr>
      <w:tr w:rsidR="00C06550" w:rsidRPr="00C06550" w14:paraId="7522DF35" w14:textId="77777777" w:rsidTr="00551914">
        <w:trPr>
          <w:trHeight w:val="315"/>
        </w:trPr>
        <w:tc>
          <w:tcPr>
            <w:tcW w:w="5000" w:type="pct"/>
            <w:tcBorders>
              <w:top w:val="nil"/>
              <w:left w:val="nil"/>
              <w:bottom w:val="nil"/>
              <w:right w:val="nil"/>
            </w:tcBorders>
            <w:shd w:val="clear" w:color="auto" w:fill="auto"/>
            <w:noWrap/>
            <w:vAlign w:val="center"/>
            <w:hideMark/>
          </w:tcPr>
          <w:p w14:paraId="7090914B" w14:textId="77777777" w:rsidR="00C06550" w:rsidRPr="00C06550" w:rsidRDefault="00C06550" w:rsidP="00C06550">
            <w:pPr>
              <w:widowControl/>
              <w:autoSpaceDE/>
              <w:autoSpaceDN/>
              <w:adjustRightInd/>
              <w:rPr>
                <w:color w:val="000000"/>
                <w:sz w:val="20"/>
                <w:szCs w:val="20"/>
              </w:rPr>
            </w:pPr>
            <w:r w:rsidRPr="00C06550">
              <w:rPr>
                <w:color w:val="000000"/>
                <w:sz w:val="20"/>
                <w:szCs w:val="20"/>
                <w:vertAlign w:val="superscript"/>
              </w:rPr>
              <w:t xml:space="preserve">i </w:t>
            </w:r>
            <w:r w:rsidRPr="00C06550">
              <w:rPr>
                <w:color w:val="000000"/>
                <w:sz w:val="20"/>
                <w:szCs w:val="20"/>
              </w:rPr>
              <w:t xml:space="preserve"> We have assumed that semiannual compliance reports will take each respondent 4 hours twice per year to prepare.</w:t>
            </w:r>
          </w:p>
        </w:tc>
      </w:tr>
      <w:tr w:rsidR="00C06550" w:rsidRPr="00C06550" w14:paraId="22E35C84" w14:textId="77777777" w:rsidTr="00551914">
        <w:trPr>
          <w:trHeight w:val="315"/>
        </w:trPr>
        <w:tc>
          <w:tcPr>
            <w:tcW w:w="5000" w:type="pct"/>
            <w:tcBorders>
              <w:top w:val="nil"/>
              <w:left w:val="nil"/>
              <w:bottom w:val="nil"/>
              <w:right w:val="nil"/>
            </w:tcBorders>
            <w:shd w:val="clear" w:color="auto" w:fill="auto"/>
            <w:noWrap/>
            <w:vAlign w:val="center"/>
            <w:hideMark/>
          </w:tcPr>
          <w:p w14:paraId="55D9E2EC" w14:textId="77777777" w:rsidR="00C06550" w:rsidRPr="00C06550" w:rsidRDefault="00C06550" w:rsidP="00C06550">
            <w:pPr>
              <w:widowControl/>
              <w:autoSpaceDE/>
              <w:autoSpaceDN/>
              <w:adjustRightInd/>
              <w:rPr>
                <w:color w:val="000000"/>
                <w:sz w:val="20"/>
                <w:szCs w:val="20"/>
              </w:rPr>
            </w:pPr>
            <w:r w:rsidRPr="00C06550">
              <w:rPr>
                <w:color w:val="000000"/>
                <w:sz w:val="20"/>
                <w:szCs w:val="20"/>
                <w:vertAlign w:val="superscript"/>
              </w:rPr>
              <w:t xml:space="preserve">j </w:t>
            </w:r>
            <w:r w:rsidRPr="00C06550">
              <w:rPr>
                <w:color w:val="000000"/>
                <w:sz w:val="20"/>
                <w:szCs w:val="20"/>
              </w:rPr>
              <w:t xml:space="preserve"> We have assumed that each respondent will take 1 hour 12 times per year to implement the continuous parameter monitoring system inspections, calibration and maintenance activity.</w:t>
            </w:r>
          </w:p>
        </w:tc>
      </w:tr>
      <w:tr w:rsidR="00C06550" w:rsidRPr="00C06550" w14:paraId="2D5E8455" w14:textId="77777777" w:rsidTr="00551914">
        <w:trPr>
          <w:trHeight w:val="315"/>
        </w:trPr>
        <w:tc>
          <w:tcPr>
            <w:tcW w:w="5000" w:type="pct"/>
            <w:tcBorders>
              <w:top w:val="nil"/>
              <w:left w:val="nil"/>
              <w:bottom w:val="nil"/>
              <w:right w:val="nil"/>
            </w:tcBorders>
            <w:shd w:val="clear" w:color="auto" w:fill="auto"/>
            <w:noWrap/>
            <w:vAlign w:val="center"/>
            <w:hideMark/>
          </w:tcPr>
          <w:p w14:paraId="0760F332" w14:textId="77777777" w:rsidR="00C06550" w:rsidRPr="00C06550" w:rsidRDefault="00C06550" w:rsidP="00C06550">
            <w:pPr>
              <w:widowControl/>
              <w:autoSpaceDE/>
              <w:autoSpaceDN/>
              <w:adjustRightInd/>
              <w:rPr>
                <w:sz w:val="20"/>
                <w:szCs w:val="20"/>
              </w:rPr>
            </w:pPr>
            <w:r w:rsidRPr="00C06550">
              <w:rPr>
                <w:sz w:val="20"/>
                <w:szCs w:val="20"/>
                <w:vertAlign w:val="superscript"/>
              </w:rPr>
              <w:t xml:space="preserve">k </w:t>
            </w:r>
            <w:r w:rsidRPr="00C06550">
              <w:rPr>
                <w:sz w:val="20"/>
                <w:szCs w:val="20"/>
              </w:rPr>
              <w:t>Totals have been rounded to 3 significant figures. Figures may not add exactly due to rounding.</w:t>
            </w:r>
          </w:p>
        </w:tc>
      </w:tr>
    </w:tbl>
    <w:p w14:paraId="01DDA059" w14:textId="77777777" w:rsidR="00C06550" w:rsidRDefault="00C06550" w:rsidP="00A7661C">
      <w:pPr>
        <w:rPr>
          <w:color w:val="FF0000"/>
        </w:rPr>
      </w:pPr>
    </w:p>
    <w:p w14:paraId="69295A20" w14:textId="77777777" w:rsidR="003D6951" w:rsidRPr="003F1AFC" w:rsidRDefault="003D6951" w:rsidP="003D6951">
      <w:pPr>
        <w:rPr>
          <w:color w:val="FF0000"/>
        </w:rPr>
      </w:pPr>
    </w:p>
    <w:p w14:paraId="2D8C2888" w14:textId="79DFD529" w:rsidR="00BF1298" w:rsidRDefault="00144F35" w:rsidP="00BF1298">
      <w:pPr>
        <w:rPr>
          <w:b/>
          <w:bCs/>
          <w:color w:val="000000"/>
        </w:rPr>
      </w:pPr>
      <w:r>
        <w:rPr>
          <w:b/>
          <w:bCs/>
          <w:color w:val="000000"/>
        </w:rPr>
        <w:br w:type="page"/>
      </w:r>
      <w:r w:rsidR="00BF1298" w:rsidRPr="00777BC1">
        <w:rPr>
          <w:b/>
          <w:bCs/>
          <w:color w:val="000000"/>
        </w:rPr>
        <w:lastRenderedPageBreak/>
        <w:t xml:space="preserve">Table 2: Average Annual EPA Burden and Cost – </w:t>
      </w:r>
      <w:r w:rsidR="00BF1298">
        <w:rPr>
          <w:b/>
          <w:bCs/>
          <w:color w:val="000000"/>
        </w:rPr>
        <w:t>NESHAP for Chemical Preparation Industry</w:t>
      </w:r>
      <w:r w:rsidR="00BF1298" w:rsidRPr="00777BC1">
        <w:rPr>
          <w:b/>
          <w:bCs/>
          <w:color w:val="000000"/>
        </w:rPr>
        <w:t xml:space="preserve"> (40 CFR Part 6</w:t>
      </w:r>
      <w:r w:rsidR="00BF1298">
        <w:rPr>
          <w:b/>
          <w:bCs/>
          <w:color w:val="000000"/>
        </w:rPr>
        <w:t>3</w:t>
      </w:r>
      <w:r w:rsidR="00BF1298" w:rsidRPr="00777BC1">
        <w:rPr>
          <w:b/>
          <w:bCs/>
          <w:color w:val="000000"/>
        </w:rPr>
        <w:t xml:space="preserve">, Subpart </w:t>
      </w:r>
      <w:r w:rsidR="00BF1298">
        <w:rPr>
          <w:b/>
          <w:bCs/>
          <w:color w:val="000000"/>
        </w:rPr>
        <w:t>BBBBBBB</w:t>
      </w:r>
      <w:r w:rsidR="00BF1298" w:rsidRPr="00777BC1">
        <w:rPr>
          <w:b/>
          <w:bCs/>
          <w:color w:val="000000"/>
        </w:rPr>
        <w:t>) (Renewal)</w:t>
      </w:r>
    </w:p>
    <w:p w14:paraId="5EDF628F" w14:textId="247D023B" w:rsidR="00144F35" w:rsidRDefault="00144F35" w:rsidP="00504745">
      <w:pPr>
        <w:outlineLvl w:val="0"/>
        <w:rPr>
          <w:b/>
          <w:bCs/>
          <w:color w:val="000000"/>
        </w:rPr>
      </w:pPr>
    </w:p>
    <w:p w14:paraId="3AD4E875" w14:textId="77777777" w:rsidR="00144F35" w:rsidRDefault="00144F35" w:rsidP="00F340DF">
      <w:pPr>
        <w:rPr>
          <w:b/>
          <w:bCs/>
          <w:color w:val="000000"/>
        </w:rPr>
      </w:pPr>
    </w:p>
    <w:tbl>
      <w:tblPr>
        <w:tblW w:w="13680" w:type="dxa"/>
        <w:tblInd w:w="-635" w:type="dxa"/>
        <w:tblLayout w:type="fixed"/>
        <w:tblCellMar>
          <w:left w:w="0" w:type="dxa"/>
          <w:right w:w="0" w:type="dxa"/>
        </w:tblCellMar>
        <w:tblLook w:val="04A0" w:firstRow="1" w:lastRow="0" w:firstColumn="1" w:lastColumn="0" w:noHBand="0" w:noVBand="1"/>
      </w:tblPr>
      <w:tblGrid>
        <w:gridCol w:w="4770"/>
        <w:gridCol w:w="1170"/>
        <w:gridCol w:w="1260"/>
        <w:gridCol w:w="1260"/>
        <w:gridCol w:w="990"/>
        <w:gridCol w:w="1080"/>
        <w:gridCol w:w="1170"/>
        <w:gridCol w:w="990"/>
        <w:gridCol w:w="990"/>
      </w:tblGrid>
      <w:tr w:rsidR="00904A79" w14:paraId="12F69B91" w14:textId="77777777" w:rsidTr="00551914">
        <w:trPr>
          <w:trHeight w:val="1530"/>
          <w:tblHeader/>
        </w:trPr>
        <w:tc>
          <w:tcPr>
            <w:tcW w:w="47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74DADF" w14:textId="77777777" w:rsidR="00904A79" w:rsidRDefault="00904A79">
            <w:pPr>
              <w:widowControl/>
              <w:autoSpaceDE/>
              <w:autoSpaceDN/>
              <w:adjustRightInd/>
              <w:jc w:val="center"/>
              <w:rPr>
                <w:b/>
                <w:bCs/>
                <w:color w:val="000000"/>
                <w:sz w:val="20"/>
                <w:szCs w:val="20"/>
              </w:rPr>
            </w:pPr>
            <w:r>
              <w:rPr>
                <w:b/>
                <w:bCs/>
                <w:color w:val="000000"/>
                <w:sz w:val="20"/>
                <w:szCs w:val="20"/>
              </w:rPr>
              <w:t>Burden Items</w:t>
            </w:r>
          </w:p>
        </w:tc>
        <w:tc>
          <w:tcPr>
            <w:tcW w:w="11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FD6EAF" w14:textId="77777777" w:rsidR="00904A79" w:rsidRDefault="00904A79">
            <w:pPr>
              <w:jc w:val="center"/>
              <w:rPr>
                <w:b/>
                <w:bCs/>
                <w:color w:val="000000"/>
                <w:sz w:val="20"/>
                <w:szCs w:val="20"/>
              </w:rPr>
            </w:pPr>
            <w:r>
              <w:rPr>
                <w:b/>
                <w:bCs/>
                <w:color w:val="000000"/>
                <w:sz w:val="20"/>
                <w:szCs w:val="20"/>
              </w:rPr>
              <w:t>(A) EPA Hours per Occurrence</w:t>
            </w:r>
          </w:p>
        </w:tc>
        <w:tc>
          <w:tcPr>
            <w:tcW w:w="12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8C08F6" w14:textId="77777777" w:rsidR="00904A79" w:rsidRDefault="00904A79">
            <w:pPr>
              <w:jc w:val="center"/>
              <w:rPr>
                <w:b/>
                <w:bCs/>
                <w:color w:val="000000"/>
                <w:sz w:val="20"/>
                <w:szCs w:val="20"/>
              </w:rPr>
            </w:pPr>
            <w:r>
              <w:rPr>
                <w:b/>
                <w:bCs/>
                <w:color w:val="000000"/>
                <w:sz w:val="20"/>
                <w:szCs w:val="20"/>
              </w:rPr>
              <w:t>(B) Occurrences per Plant per Year</w:t>
            </w:r>
          </w:p>
        </w:tc>
        <w:tc>
          <w:tcPr>
            <w:tcW w:w="12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40B9F5" w14:textId="77777777" w:rsidR="00904A79" w:rsidRDefault="00904A79">
            <w:pPr>
              <w:jc w:val="center"/>
              <w:rPr>
                <w:b/>
                <w:bCs/>
                <w:color w:val="000000"/>
                <w:sz w:val="20"/>
                <w:szCs w:val="20"/>
              </w:rPr>
            </w:pPr>
            <w:r>
              <w:rPr>
                <w:b/>
                <w:bCs/>
                <w:color w:val="000000"/>
                <w:sz w:val="20"/>
                <w:szCs w:val="20"/>
              </w:rPr>
              <w:t>(C) EPA Hours per Plant per Year (AxB)</w:t>
            </w:r>
          </w:p>
        </w:tc>
        <w:tc>
          <w:tcPr>
            <w:tcW w:w="9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2AB7C2" w14:textId="77777777" w:rsidR="00904A79" w:rsidRDefault="00904A79">
            <w:pPr>
              <w:jc w:val="center"/>
              <w:rPr>
                <w:b/>
                <w:bCs/>
                <w:color w:val="000000"/>
                <w:sz w:val="20"/>
                <w:szCs w:val="20"/>
              </w:rPr>
            </w:pPr>
            <w:r>
              <w:rPr>
                <w:b/>
                <w:bCs/>
                <w:color w:val="000000"/>
                <w:sz w:val="20"/>
                <w:szCs w:val="20"/>
              </w:rPr>
              <w:t xml:space="preserve">(D) Plants per Year </w:t>
            </w:r>
            <w:r>
              <w:rPr>
                <w:b/>
                <w:bCs/>
                <w:color w:val="000000"/>
                <w:sz w:val="20"/>
                <w:szCs w:val="20"/>
                <w:vertAlign w:val="superscript"/>
              </w:rPr>
              <w:t>a</w:t>
            </w:r>
          </w:p>
        </w:tc>
        <w:tc>
          <w:tcPr>
            <w:tcW w:w="10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D85974" w14:textId="77777777" w:rsidR="00904A79" w:rsidRDefault="00904A79">
            <w:pPr>
              <w:jc w:val="center"/>
              <w:rPr>
                <w:b/>
                <w:bCs/>
                <w:color w:val="000000"/>
                <w:sz w:val="20"/>
                <w:szCs w:val="20"/>
              </w:rPr>
            </w:pPr>
            <w:r>
              <w:rPr>
                <w:b/>
                <w:bCs/>
                <w:color w:val="000000"/>
                <w:sz w:val="20"/>
                <w:szCs w:val="20"/>
              </w:rPr>
              <w:t>(E) Technical EPA Hours per Year (CxD)</w:t>
            </w:r>
          </w:p>
        </w:tc>
        <w:tc>
          <w:tcPr>
            <w:tcW w:w="11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EC9807" w14:textId="77777777" w:rsidR="00904A79" w:rsidRDefault="00904A79">
            <w:pPr>
              <w:jc w:val="center"/>
              <w:rPr>
                <w:b/>
                <w:bCs/>
                <w:color w:val="000000"/>
                <w:sz w:val="20"/>
                <w:szCs w:val="20"/>
              </w:rPr>
            </w:pPr>
            <w:r>
              <w:rPr>
                <w:b/>
                <w:bCs/>
                <w:color w:val="000000"/>
                <w:sz w:val="20"/>
                <w:szCs w:val="20"/>
              </w:rPr>
              <w:t>(F) Managerial Hours per Year  (Ex0.05)</w:t>
            </w:r>
          </w:p>
        </w:tc>
        <w:tc>
          <w:tcPr>
            <w:tcW w:w="9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90F2B4" w14:textId="77777777" w:rsidR="00904A79" w:rsidRDefault="00904A79">
            <w:pPr>
              <w:jc w:val="center"/>
              <w:rPr>
                <w:b/>
                <w:bCs/>
                <w:color w:val="000000"/>
                <w:sz w:val="20"/>
                <w:szCs w:val="20"/>
              </w:rPr>
            </w:pPr>
            <w:r>
              <w:rPr>
                <w:b/>
                <w:bCs/>
                <w:color w:val="000000"/>
                <w:sz w:val="20"/>
                <w:szCs w:val="20"/>
              </w:rPr>
              <w:t>(G) Clerical Hours per Year (Ex0.1)</w:t>
            </w:r>
          </w:p>
        </w:tc>
        <w:tc>
          <w:tcPr>
            <w:tcW w:w="9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BB92AD" w14:textId="77777777" w:rsidR="00904A79" w:rsidRDefault="00904A79">
            <w:pPr>
              <w:jc w:val="center"/>
              <w:rPr>
                <w:b/>
                <w:bCs/>
                <w:color w:val="000000"/>
                <w:sz w:val="20"/>
                <w:szCs w:val="20"/>
              </w:rPr>
            </w:pPr>
            <w:r>
              <w:rPr>
                <w:b/>
                <w:bCs/>
                <w:color w:val="000000"/>
                <w:sz w:val="20"/>
                <w:szCs w:val="20"/>
              </w:rPr>
              <w:t>(H) Cost per year, $</w:t>
            </w:r>
            <w:r>
              <w:rPr>
                <w:b/>
                <w:bCs/>
                <w:color w:val="000000"/>
                <w:sz w:val="20"/>
                <w:szCs w:val="20"/>
                <w:vertAlign w:val="superscript"/>
              </w:rPr>
              <w:t>b</w:t>
            </w:r>
          </w:p>
        </w:tc>
      </w:tr>
      <w:tr w:rsidR="00904A79" w14:paraId="19E14931" w14:textId="77777777" w:rsidTr="007478DC">
        <w:trPr>
          <w:trHeight w:val="300"/>
        </w:trPr>
        <w:tc>
          <w:tcPr>
            <w:tcW w:w="477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BABD4E" w14:textId="77777777" w:rsidR="00904A79" w:rsidRDefault="00904A79">
            <w:pPr>
              <w:rPr>
                <w:color w:val="000000"/>
                <w:sz w:val="20"/>
                <w:szCs w:val="20"/>
              </w:rPr>
            </w:pPr>
            <w:r>
              <w:rPr>
                <w:color w:val="000000"/>
                <w:sz w:val="20"/>
                <w:szCs w:val="20"/>
              </w:rPr>
              <w:t xml:space="preserve">1. Familiarization with the regulatory requirements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FD1295" w14:textId="77777777" w:rsidR="00904A79" w:rsidRDefault="00904A79" w:rsidP="007478DC">
            <w:pPr>
              <w:jc w:val="center"/>
              <w:rPr>
                <w:color w:val="000000"/>
                <w:sz w:val="20"/>
                <w:szCs w:val="20"/>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BEAF47" w14:textId="77777777" w:rsidR="00904A79" w:rsidRDefault="00904A79" w:rsidP="007478DC">
            <w:pPr>
              <w:jc w:val="center"/>
              <w:rPr>
                <w:color w:val="000000"/>
                <w:sz w:val="20"/>
                <w:szCs w:val="20"/>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5705C4" w14:textId="77777777" w:rsidR="00904A79" w:rsidRDefault="00904A79" w:rsidP="007478DC">
            <w:pPr>
              <w:jc w:val="center"/>
              <w:rPr>
                <w:color w:val="000000"/>
                <w:sz w:val="20"/>
                <w:szCs w:val="20"/>
              </w:rPr>
            </w:pPr>
            <w:r>
              <w:rPr>
                <w:color w:val="000000"/>
                <w:sz w:val="20"/>
                <w:szCs w:val="20"/>
              </w:rPr>
              <w:t>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851B47" w14:textId="77777777" w:rsidR="00904A79" w:rsidRDefault="00904A79" w:rsidP="007478DC">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743BFF" w14:textId="77777777" w:rsidR="00904A79" w:rsidRDefault="00904A79" w:rsidP="007478DC">
            <w:pPr>
              <w:jc w:val="center"/>
              <w:rPr>
                <w:color w:val="000000"/>
                <w:sz w:val="20"/>
                <w:szCs w:val="20"/>
              </w:rPr>
            </w:pPr>
            <w:r>
              <w:rPr>
                <w:color w:val="000000"/>
                <w:sz w:val="20"/>
                <w:szCs w:val="20"/>
              </w:rPr>
              <w:t>2</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2E913C" w14:textId="77777777" w:rsidR="00904A79" w:rsidRDefault="00904A79" w:rsidP="007478DC">
            <w:pPr>
              <w:jc w:val="center"/>
              <w:rPr>
                <w:color w:val="000000"/>
                <w:sz w:val="20"/>
                <w:szCs w:val="20"/>
              </w:rPr>
            </w:pPr>
            <w:r>
              <w:rPr>
                <w:color w:val="000000"/>
                <w:sz w:val="20"/>
                <w:szCs w:val="20"/>
              </w:rPr>
              <w:t>0.1</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867E57" w14:textId="77777777" w:rsidR="00904A79" w:rsidRDefault="00904A79" w:rsidP="007478DC">
            <w:pPr>
              <w:jc w:val="center"/>
              <w:rPr>
                <w:color w:val="000000"/>
                <w:sz w:val="20"/>
                <w:szCs w:val="20"/>
              </w:rPr>
            </w:pPr>
            <w:r>
              <w:rPr>
                <w:color w:val="000000"/>
                <w:sz w:val="20"/>
                <w:szCs w:val="20"/>
              </w:rPr>
              <w:t>0.2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A9BDC0" w14:textId="77777777" w:rsidR="00904A79" w:rsidRDefault="00904A79">
            <w:pPr>
              <w:jc w:val="right"/>
              <w:rPr>
                <w:color w:val="000000"/>
                <w:sz w:val="20"/>
                <w:szCs w:val="20"/>
              </w:rPr>
            </w:pPr>
            <w:r>
              <w:rPr>
                <w:color w:val="000000"/>
                <w:sz w:val="20"/>
                <w:szCs w:val="20"/>
              </w:rPr>
              <w:t xml:space="preserve">$104.68 </w:t>
            </w:r>
          </w:p>
        </w:tc>
      </w:tr>
      <w:tr w:rsidR="00904A79" w14:paraId="6143DABE" w14:textId="77777777" w:rsidTr="007478DC">
        <w:trPr>
          <w:trHeight w:val="300"/>
        </w:trPr>
        <w:tc>
          <w:tcPr>
            <w:tcW w:w="477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C1997D" w14:textId="77777777" w:rsidR="00904A79" w:rsidRDefault="00904A79">
            <w:pPr>
              <w:rPr>
                <w:color w:val="000000"/>
                <w:sz w:val="20"/>
                <w:szCs w:val="20"/>
              </w:rPr>
            </w:pPr>
            <w:r>
              <w:rPr>
                <w:color w:val="000000"/>
                <w:sz w:val="20"/>
                <w:szCs w:val="20"/>
              </w:rPr>
              <w:t>2.  Required activities</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2A5590" w14:textId="17D3C205" w:rsidR="00904A79" w:rsidRDefault="00904A79" w:rsidP="007478DC">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21203F" w14:textId="31C6F34A" w:rsidR="00904A79" w:rsidRDefault="00904A79" w:rsidP="007478DC">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DEEDCD" w14:textId="38701D93" w:rsidR="00904A79" w:rsidRDefault="00904A79" w:rsidP="007478DC">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558DF1" w14:textId="402B5304" w:rsidR="00904A79" w:rsidRDefault="00904A79" w:rsidP="007478DC">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33206F" w14:textId="591C8649" w:rsidR="00904A79" w:rsidRDefault="00904A79" w:rsidP="007478DC">
            <w:pPr>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6FF98C" w14:textId="36588373" w:rsidR="00904A79" w:rsidRDefault="00904A79" w:rsidP="007478DC">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C544AD" w14:textId="7CB79FF3" w:rsidR="00904A79" w:rsidRDefault="00904A79" w:rsidP="007478DC">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E8925D" w14:textId="77777777" w:rsidR="00904A79" w:rsidRDefault="00904A79">
            <w:pPr>
              <w:rPr>
                <w:color w:val="000000"/>
                <w:sz w:val="20"/>
                <w:szCs w:val="20"/>
              </w:rPr>
            </w:pPr>
            <w:r>
              <w:rPr>
                <w:color w:val="000000"/>
                <w:sz w:val="20"/>
                <w:szCs w:val="20"/>
              </w:rPr>
              <w:t> </w:t>
            </w:r>
          </w:p>
        </w:tc>
      </w:tr>
      <w:tr w:rsidR="00904A79" w14:paraId="50468577" w14:textId="77777777" w:rsidTr="007478DC">
        <w:trPr>
          <w:trHeight w:val="315"/>
        </w:trPr>
        <w:tc>
          <w:tcPr>
            <w:tcW w:w="477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2B8684" w14:textId="77777777" w:rsidR="00904A79" w:rsidRDefault="00904A79">
            <w:pPr>
              <w:rPr>
                <w:color w:val="000000"/>
                <w:sz w:val="20"/>
                <w:szCs w:val="20"/>
              </w:rPr>
            </w:pPr>
            <w:r>
              <w:rPr>
                <w:color w:val="000000"/>
                <w:sz w:val="20"/>
                <w:szCs w:val="20"/>
              </w:rPr>
              <w:t xml:space="preserve">   a.  Initial performance tests </w:t>
            </w:r>
            <w:r>
              <w:rPr>
                <w:color w:val="000000"/>
                <w:sz w:val="20"/>
                <w:szCs w:val="20"/>
                <w:vertAlign w:val="superscript"/>
              </w:rPr>
              <w:t>c, d, e</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D4211D" w14:textId="77777777" w:rsidR="00904A79" w:rsidRDefault="00904A79" w:rsidP="007478DC">
            <w:pPr>
              <w:jc w:val="center"/>
              <w:rPr>
                <w:color w:val="000000"/>
                <w:sz w:val="20"/>
                <w:szCs w:val="20"/>
              </w:rPr>
            </w:pPr>
            <w:r>
              <w:rPr>
                <w:color w:val="000000"/>
                <w:sz w:val="20"/>
                <w:szCs w:val="20"/>
              </w:rPr>
              <w:t>8</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0720FD" w14:textId="77777777" w:rsidR="00904A79" w:rsidRDefault="00904A79" w:rsidP="007478DC">
            <w:pPr>
              <w:jc w:val="center"/>
              <w:rPr>
                <w:color w:val="000000"/>
                <w:sz w:val="20"/>
                <w:szCs w:val="20"/>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897762" w14:textId="77777777" w:rsidR="00904A79" w:rsidRDefault="00904A79" w:rsidP="007478DC">
            <w:pPr>
              <w:jc w:val="center"/>
              <w:rPr>
                <w:color w:val="000000"/>
                <w:sz w:val="20"/>
                <w:szCs w:val="20"/>
              </w:rPr>
            </w:pPr>
            <w:r>
              <w:rPr>
                <w:color w:val="000000"/>
                <w:sz w:val="20"/>
                <w:szCs w:val="20"/>
              </w:rPr>
              <w:t>8</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B5AC8B" w14:textId="77777777" w:rsidR="00904A79" w:rsidRDefault="00904A79" w:rsidP="007478DC">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A8FDFB" w14:textId="77777777" w:rsidR="00904A79" w:rsidRDefault="00904A79" w:rsidP="007478DC">
            <w:pPr>
              <w:jc w:val="center"/>
              <w:rPr>
                <w:color w:val="000000"/>
                <w:sz w:val="20"/>
                <w:szCs w:val="20"/>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24437B" w14:textId="77777777" w:rsidR="00904A79" w:rsidRDefault="00904A79" w:rsidP="007478DC">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3D6920" w14:textId="77777777" w:rsidR="00904A79" w:rsidRDefault="00904A79" w:rsidP="007478DC">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F6C740" w14:textId="77777777" w:rsidR="00904A79" w:rsidRDefault="00904A79">
            <w:pPr>
              <w:jc w:val="right"/>
              <w:rPr>
                <w:color w:val="000000"/>
                <w:sz w:val="20"/>
                <w:szCs w:val="20"/>
              </w:rPr>
            </w:pPr>
            <w:r>
              <w:rPr>
                <w:color w:val="000000"/>
                <w:sz w:val="20"/>
                <w:szCs w:val="20"/>
              </w:rPr>
              <w:t xml:space="preserve">$0 </w:t>
            </w:r>
          </w:p>
        </w:tc>
      </w:tr>
      <w:tr w:rsidR="00904A79" w14:paraId="7F9437A7" w14:textId="77777777" w:rsidTr="007478DC">
        <w:trPr>
          <w:trHeight w:val="300"/>
        </w:trPr>
        <w:tc>
          <w:tcPr>
            <w:tcW w:w="477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1E8243" w14:textId="27782945" w:rsidR="007478DC" w:rsidRDefault="007478DC">
            <w:pPr>
              <w:rPr>
                <w:color w:val="000000"/>
                <w:sz w:val="20"/>
                <w:szCs w:val="20"/>
              </w:rPr>
            </w:pPr>
            <w:r>
              <w:rPr>
                <w:color w:val="000000"/>
                <w:sz w:val="20"/>
                <w:szCs w:val="20"/>
              </w:rPr>
              <w:t xml:space="preserve">   </w:t>
            </w:r>
            <w:r w:rsidR="00904A79">
              <w:rPr>
                <w:color w:val="000000"/>
                <w:sz w:val="20"/>
                <w:szCs w:val="20"/>
              </w:rPr>
              <w:t xml:space="preserve">b.  Review initial performance test reports,                                   </w:t>
            </w:r>
            <w:r>
              <w:rPr>
                <w:color w:val="000000"/>
                <w:sz w:val="20"/>
                <w:szCs w:val="20"/>
              </w:rPr>
              <w:t xml:space="preserve"> </w:t>
            </w:r>
          </w:p>
          <w:p w14:paraId="3C7B0E4F" w14:textId="47D4093E" w:rsidR="00904A79" w:rsidRDefault="007478DC">
            <w:pPr>
              <w:rPr>
                <w:color w:val="000000"/>
                <w:sz w:val="20"/>
                <w:szCs w:val="20"/>
              </w:rPr>
            </w:pPr>
            <w:r>
              <w:rPr>
                <w:color w:val="000000"/>
                <w:sz w:val="20"/>
                <w:szCs w:val="20"/>
              </w:rPr>
              <w:t xml:space="preserve">        </w:t>
            </w:r>
            <w:r w:rsidR="00904A79">
              <w:rPr>
                <w:color w:val="000000"/>
                <w:sz w:val="20"/>
                <w:szCs w:val="20"/>
              </w:rPr>
              <w:t>performance guarantees, engineering</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E0C2A4" w14:textId="77777777" w:rsidR="00904A79" w:rsidRDefault="00904A79" w:rsidP="007478DC">
            <w:pPr>
              <w:jc w:val="center"/>
              <w:rPr>
                <w:color w:val="000000"/>
                <w:sz w:val="20"/>
                <w:szCs w:val="20"/>
              </w:rPr>
            </w:pPr>
            <w:r>
              <w:rPr>
                <w:color w:val="000000"/>
                <w:sz w:val="20"/>
                <w:szCs w:val="20"/>
              </w:rPr>
              <w:t>4</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97F487" w14:textId="77777777" w:rsidR="00904A79" w:rsidRDefault="00904A79" w:rsidP="007478DC">
            <w:pPr>
              <w:jc w:val="center"/>
              <w:rPr>
                <w:color w:val="000000"/>
                <w:sz w:val="20"/>
                <w:szCs w:val="20"/>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8CCEE9" w14:textId="77777777" w:rsidR="00904A79" w:rsidRDefault="00904A79" w:rsidP="007478DC">
            <w:pPr>
              <w:jc w:val="center"/>
              <w:rPr>
                <w:color w:val="000000"/>
                <w:sz w:val="20"/>
                <w:szCs w:val="20"/>
              </w:rPr>
            </w:pPr>
            <w:r>
              <w:rPr>
                <w:color w:val="000000"/>
                <w:sz w:val="20"/>
                <w:szCs w:val="20"/>
              </w:rPr>
              <w:t>4</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EAA1C1" w14:textId="77777777" w:rsidR="00904A79" w:rsidRDefault="00904A79" w:rsidP="007478DC">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4C2C2C" w14:textId="77777777" w:rsidR="00904A79" w:rsidRDefault="00904A79" w:rsidP="007478DC">
            <w:pPr>
              <w:jc w:val="center"/>
              <w:rPr>
                <w:color w:val="000000"/>
                <w:sz w:val="20"/>
                <w:szCs w:val="20"/>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4783A1" w14:textId="77777777" w:rsidR="00904A79" w:rsidRDefault="00904A79" w:rsidP="007478DC">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9183D6" w14:textId="77777777" w:rsidR="00904A79" w:rsidRDefault="00904A79" w:rsidP="007478DC">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7BAC78" w14:textId="77777777" w:rsidR="00904A79" w:rsidRDefault="00904A79">
            <w:pPr>
              <w:jc w:val="right"/>
              <w:rPr>
                <w:color w:val="000000"/>
                <w:sz w:val="20"/>
                <w:szCs w:val="20"/>
              </w:rPr>
            </w:pPr>
            <w:r>
              <w:rPr>
                <w:color w:val="000000"/>
                <w:sz w:val="20"/>
                <w:szCs w:val="20"/>
              </w:rPr>
              <w:t xml:space="preserve">$0 </w:t>
            </w:r>
          </w:p>
        </w:tc>
      </w:tr>
      <w:tr w:rsidR="00904A79" w14:paraId="7B76ECC4" w14:textId="77777777" w:rsidTr="007478DC">
        <w:trPr>
          <w:trHeight w:val="300"/>
        </w:trPr>
        <w:tc>
          <w:tcPr>
            <w:tcW w:w="477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222082" w14:textId="2F45F6DD" w:rsidR="007478DC" w:rsidRDefault="007478DC">
            <w:pPr>
              <w:rPr>
                <w:color w:val="000000"/>
                <w:sz w:val="20"/>
                <w:szCs w:val="20"/>
              </w:rPr>
            </w:pPr>
            <w:r>
              <w:rPr>
                <w:color w:val="000000"/>
                <w:sz w:val="20"/>
                <w:szCs w:val="20"/>
              </w:rPr>
              <w:t xml:space="preserve">   </w:t>
            </w:r>
            <w:r w:rsidR="00904A79">
              <w:rPr>
                <w:color w:val="000000"/>
                <w:sz w:val="20"/>
                <w:szCs w:val="20"/>
              </w:rPr>
              <w:t xml:space="preserve">c.  Enter and update information into agency </w:t>
            </w:r>
            <w:r>
              <w:rPr>
                <w:color w:val="000000"/>
                <w:sz w:val="20"/>
                <w:szCs w:val="20"/>
              </w:rPr>
              <w:t xml:space="preserve"> </w:t>
            </w:r>
          </w:p>
          <w:p w14:paraId="74280D7B" w14:textId="2A1C5BBF" w:rsidR="00904A79" w:rsidRDefault="007478DC">
            <w:pPr>
              <w:rPr>
                <w:color w:val="000000"/>
                <w:sz w:val="20"/>
                <w:szCs w:val="20"/>
              </w:rPr>
            </w:pPr>
            <w:r>
              <w:rPr>
                <w:color w:val="000000"/>
                <w:sz w:val="20"/>
                <w:szCs w:val="20"/>
              </w:rPr>
              <w:t xml:space="preserve">        </w:t>
            </w:r>
            <w:r w:rsidR="00904A79">
              <w:rPr>
                <w:color w:val="000000"/>
                <w:sz w:val="20"/>
                <w:szCs w:val="20"/>
              </w:rPr>
              <w:t>recordkeeping system</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9A25CA" w14:textId="77777777" w:rsidR="00904A79" w:rsidRDefault="00904A79" w:rsidP="007478DC">
            <w:pPr>
              <w:jc w:val="center"/>
              <w:rPr>
                <w:color w:val="000000"/>
                <w:sz w:val="20"/>
                <w:szCs w:val="20"/>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A884D6" w14:textId="77777777" w:rsidR="00904A79" w:rsidRDefault="00904A79" w:rsidP="007478DC">
            <w:pPr>
              <w:jc w:val="center"/>
              <w:rPr>
                <w:color w:val="000000"/>
                <w:sz w:val="20"/>
                <w:szCs w:val="20"/>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FCC00A" w14:textId="77777777" w:rsidR="00904A79" w:rsidRDefault="00904A79" w:rsidP="007478DC">
            <w:pPr>
              <w:jc w:val="center"/>
              <w:rPr>
                <w:color w:val="000000"/>
                <w:sz w:val="20"/>
                <w:szCs w:val="20"/>
              </w:rPr>
            </w:pPr>
            <w:r>
              <w:rPr>
                <w:color w:val="000000"/>
                <w:sz w:val="20"/>
                <w:szCs w:val="20"/>
              </w:rPr>
              <w:t>1</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5FFF40" w14:textId="77777777" w:rsidR="00904A79" w:rsidRDefault="00904A79" w:rsidP="007478DC">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CFF5E5" w14:textId="77777777" w:rsidR="00904A79" w:rsidRDefault="00904A79" w:rsidP="007478DC">
            <w:pPr>
              <w:jc w:val="center"/>
              <w:rPr>
                <w:color w:val="000000"/>
                <w:sz w:val="20"/>
                <w:szCs w:val="20"/>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191C25" w14:textId="77777777" w:rsidR="00904A79" w:rsidRDefault="00904A79" w:rsidP="007478DC">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599C00" w14:textId="77777777" w:rsidR="00904A79" w:rsidRDefault="00904A79" w:rsidP="007478DC">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C25656" w14:textId="77777777" w:rsidR="00904A79" w:rsidRDefault="00904A79">
            <w:pPr>
              <w:jc w:val="right"/>
              <w:rPr>
                <w:color w:val="000000"/>
                <w:sz w:val="20"/>
                <w:szCs w:val="20"/>
              </w:rPr>
            </w:pPr>
            <w:r>
              <w:rPr>
                <w:color w:val="000000"/>
                <w:sz w:val="20"/>
                <w:szCs w:val="20"/>
              </w:rPr>
              <w:t xml:space="preserve">$0 </w:t>
            </w:r>
          </w:p>
        </w:tc>
      </w:tr>
      <w:tr w:rsidR="00904A79" w14:paraId="614AB313" w14:textId="77777777" w:rsidTr="007478DC">
        <w:trPr>
          <w:trHeight w:val="315"/>
        </w:trPr>
        <w:tc>
          <w:tcPr>
            <w:tcW w:w="477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661F01" w14:textId="77777777" w:rsidR="00904A79" w:rsidRDefault="00904A79">
            <w:pPr>
              <w:rPr>
                <w:color w:val="000000"/>
                <w:sz w:val="20"/>
                <w:szCs w:val="20"/>
              </w:rPr>
            </w:pPr>
            <w:r>
              <w:rPr>
                <w:color w:val="000000"/>
                <w:sz w:val="20"/>
                <w:szCs w:val="20"/>
              </w:rPr>
              <w:t xml:space="preserve">3.  Excess emissions – enforcement activities </w:t>
            </w:r>
            <w:r>
              <w:rPr>
                <w:color w:val="000000"/>
                <w:sz w:val="20"/>
                <w:szCs w:val="20"/>
                <w:vertAlign w:val="superscript"/>
              </w:rPr>
              <w:t>f</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C03053" w14:textId="77777777" w:rsidR="00904A79" w:rsidRDefault="00904A79" w:rsidP="007478DC">
            <w:pPr>
              <w:jc w:val="center"/>
              <w:rPr>
                <w:color w:val="000000"/>
                <w:sz w:val="20"/>
                <w:szCs w:val="20"/>
              </w:rPr>
            </w:pPr>
            <w:r>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0A9427" w14:textId="2B8030EE" w:rsidR="00904A79" w:rsidRDefault="00904A79" w:rsidP="007478DC">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E27842" w14:textId="6FE1D37B" w:rsidR="00904A79" w:rsidRDefault="00904A79" w:rsidP="007478DC">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2C3886" w14:textId="457AF84A" w:rsidR="00904A79" w:rsidRDefault="00904A79" w:rsidP="007478DC">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81172A" w14:textId="19940A39" w:rsidR="00904A79" w:rsidRDefault="00904A79" w:rsidP="007478DC">
            <w:pPr>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627FB8" w14:textId="5F58F04A" w:rsidR="00904A79" w:rsidRDefault="00904A79" w:rsidP="007478DC">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CAB167" w14:textId="720740F0" w:rsidR="00904A79" w:rsidRDefault="00904A79" w:rsidP="007478DC">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04840C" w14:textId="77777777" w:rsidR="00904A79" w:rsidRDefault="00904A79">
            <w:pPr>
              <w:rPr>
                <w:color w:val="000000"/>
                <w:sz w:val="20"/>
                <w:szCs w:val="20"/>
              </w:rPr>
            </w:pPr>
            <w:r>
              <w:rPr>
                <w:color w:val="000000"/>
                <w:sz w:val="20"/>
                <w:szCs w:val="20"/>
              </w:rPr>
              <w:t> </w:t>
            </w:r>
          </w:p>
        </w:tc>
      </w:tr>
      <w:tr w:rsidR="00904A79" w14:paraId="009F7709" w14:textId="77777777" w:rsidTr="007478DC">
        <w:trPr>
          <w:trHeight w:val="300"/>
        </w:trPr>
        <w:tc>
          <w:tcPr>
            <w:tcW w:w="477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C4BD57" w14:textId="77777777" w:rsidR="00904A79" w:rsidRDefault="00904A79">
            <w:pPr>
              <w:rPr>
                <w:color w:val="000000"/>
                <w:sz w:val="20"/>
                <w:szCs w:val="20"/>
              </w:rPr>
            </w:pPr>
            <w:r>
              <w:rPr>
                <w:color w:val="000000"/>
                <w:sz w:val="20"/>
                <w:szCs w:val="20"/>
              </w:rPr>
              <w:t>4.  Notification requirements</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A0797C" w14:textId="1B533345" w:rsidR="00904A79" w:rsidRDefault="00904A79" w:rsidP="007478DC">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6183CE" w14:textId="61E2B01C" w:rsidR="00904A79" w:rsidRDefault="00904A79" w:rsidP="007478DC">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0A560B" w14:textId="508B1E67" w:rsidR="00904A79" w:rsidRDefault="00904A79" w:rsidP="007478DC">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93C686" w14:textId="041A3568" w:rsidR="00904A79" w:rsidRDefault="00904A79" w:rsidP="007478DC">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33FD69" w14:textId="7C7F7E0A" w:rsidR="00904A79" w:rsidRDefault="00904A79" w:rsidP="007478DC">
            <w:pPr>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8D9336" w14:textId="42134CBB" w:rsidR="00904A79" w:rsidRDefault="00904A79" w:rsidP="007478DC">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557860" w14:textId="79736896" w:rsidR="00904A79" w:rsidRDefault="00904A79" w:rsidP="007478DC">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F7DB29" w14:textId="77777777" w:rsidR="00904A79" w:rsidRDefault="00904A79">
            <w:pPr>
              <w:rPr>
                <w:color w:val="000000"/>
                <w:sz w:val="20"/>
                <w:szCs w:val="20"/>
              </w:rPr>
            </w:pPr>
            <w:r>
              <w:rPr>
                <w:color w:val="000000"/>
                <w:sz w:val="20"/>
                <w:szCs w:val="20"/>
              </w:rPr>
              <w:t> </w:t>
            </w:r>
          </w:p>
        </w:tc>
      </w:tr>
      <w:tr w:rsidR="00904A79" w14:paraId="05D11806" w14:textId="77777777" w:rsidTr="007478DC">
        <w:trPr>
          <w:trHeight w:val="300"/>
        </w:trPr>
        <w:tc>
          <w:tcPr>
            <w:tcW w:w="477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F8719A" w14:textId="77777777" w:rsidR="007478DC" w:rsidRDefault="00904A79">
            <w:pPr>
              <w:rPr>
                <w:color w:val="000000"/>
                <w:sz w:val="20"/>
                <w:szCs w:val="20"/>
              </w:rPr>
            </w:pPr>
            <w:r>
              <w:rPr>
                <w:color w:val="000000"/>
                <w:sz w:val="20"/>
                <w:szCs w:val="20"/>
              </w:rPr>
              <w:t xml:space="preserve">   a.  Review initial notification that existing facilities are </w:t>
            </w:r>
          </w:p>
          <w:p w14:paraId="00A63E29" w14:textId="0CCAB317" w:rsidR="00904A79" w:rsidRDefault="007478DC">
            <w:pPr>
              <w:rPr>
                <w:color w:val="000000"/>
                <w:sz w:val="20"/>
                <w:szCs w:val="20"/>
              </w:rPr>
            </w:pPr>
            <w:r>
              <w:rPr>
                <w:color w:val="000000"/>
                <w:sz w:val="20"/>
                <w:szCs w:val="20"/>
              </w:rPr>
              <w:t xml:space="preserve">        </w:t>
            </w:r>
            <w:r w:rsidR="00904A79">
              <w:rPr>
                <w:color w:val="000000"/>
                <w:sz w:val="20"/>
                <w:szCs w:val="20"/>
              </w:rPr>
              <w:t xml:space="preserve">subject to the standard </w:t>
            </w:r>
            <w:r w:rsidR="00904A79">
              <w:rPr>
                <w:color w:val="000000"/>
                <w:sz w:val="20"/>
                <w:szCs w:val="20"/>
                <w:vertAlign w:val="superscript"/>
              </w:rPr>
              <w:t>c, g</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AB4C9E" w14:textId="77777777" w:rsidR="00904A79" w:rsidRDefault="00904A79" w:rsidP="007478DC">
            <w:pPr>
              <w:jc w:val="center"/>
              <w:rPr>
                <w:color w:val="000000"/>
                <w:sz w:val="20"/>
                <w:szCs w:val="20"/>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A6FE55" w14:textId="77777777" w:rsidR="00904A79" w:rsidRDefault="00904A79" w:rsidP="007478DC">
            <w:pPr>
              <w:jc w:val="center"/>
              <w:rPr>
                <w:color w:val="000000"/>
                <w:sz w:val="20"/>
                <w:szCs w:val="20"/>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77E588" w14:textId="77777777" w:rsidR="00904A79" w:rsidRDefault="00904A79" w:rsidP="007478DC">
            <w:pPr>
              <w:jc w:val="center"/>
              <w:rPr>
                <w:color w:val="000000"/>
                <w:sz w:val="20"/>
                <w:szCs w:val="20"/>
              </w:rPr>
            </w:pPr>
            <w:r>
              <w:rPr>
                <w:color w:val="000000"/>
                <w:sz w:val="20"/>
                <w:szCs w:val="20"/>
              </w:rPr>
              <w:t>1</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AD6D4C" w14:textId="77777777" w:rsidR="00904A79" w:rsidRDefault="00904A79" w:rsidP="007478DC">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46BCC0" w14:textId="77777777" w:rsidR="00904A79" w:rsidRDefault="00904A79" w:rsidP="007478DC">
            <w:pPr>
              <w:jc w:val="center"/>
              <w:rPr>
                <w:color w:val="000000"/>
                <w:sz w:val="20"/>
                <w:szCs w:val="20"/>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C3D7D0" w14:textId="77777777" w:rsidR="00904A79" w:rsidRDefault="00904A79" w:rsidP="007478DC">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3AF3AC" w14:textId="77777777" w:rsidR="00904A79" w:rsidRDefault="00904A79" w:rsidP="007478DC">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A2CE4C" w14:textId="77777777" w:rsidR="00904A79" w:rsidRDefault="00904A79">
            <w:pPr>
              <w:jc w:val="right"/>
              <w:rPr>
                <w:color w:val="000000"/>
                <w:sz w:val="20"/>
                <w:szCs w:val="20"/>
              </w:rPr>
            </w:pPr>
            <w:r>
              <w:rPr>
                <w:color w:val="000000"/>
                <w:sz w:val="20"/>
                <w:szCs w:val="20"/>
              </w:rPr>
              <w:t xml:space="preserve">$0 </w:t>
            </w:r>
          </w:p>
        </w:tc>
      </w:tr>
      <w:tr w:rsidR="00904A79" w14:paraId="452F21D5" w14:textId="77777777" w:rsidTr="007478DC">
        <w:trPr>
          <w:trHeight w:val="315"/>
        </w:trPr>
        <w:tc>
          <w:tcPr>
            <w:tcW w:w="4770" w:type="dxa"/>
            <w:tcBorders>
              <w:top w:val="nil"/>
              <w:left w:val="single" w:sz="4" w:space="0" w:color="auto"/>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41934C8F" w14:textId="77777777" w:rsidR="00904A79" w:rsidRDefault="00904A79">
            <w:pPr>
              <w:ind w:firstLineChars="100" w:firstLine="200"/>
              <w:rPr>
                <w:color w:val="000000"/>
                <w:sz w:val="20"/>
                <w:szCs w:val="20"/>
              </w:rPr>
            </w:pPr>
            <w:r>
              <w:rPr>
                <w:color w:val="000000"/>
                <w:sz w:val="20"/>
                <w:szCs w:val="20"/>
              </w:rPr>
              <w:t xml:space="preserve">b.  Notifications for new area sources </w:t>
            </w:r>
            <w:r>
              <w:rPr>
                <w:color w:val="000000"/>
                <w:sz w:val="20"/>
                <w:szCs w:val="20"/>
                <w:vertAlign w:val="superscript"/>
              </w:rPr>
              <w:t>h</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ECF47F" w14:textId="5B804DB5" w:rsidR="00904A79" w:rsidRDefault="00904A79" w:rsidP="007478DC">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6C9136" w14:textId="64320579" w:rsidR="00904A79" w:rsidRDefault="00904A79" w:rsidP="007478DC">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0BC619" w14:textId="6E08E24C" w:rsidR="00904A79" w:rsidRDefault="00904A79" w:rsidP="007478DC">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BB5BC2" w14:textId="65DE7AAA" w:rsidR="00904A79" w:rsidRDefault="00904A79" w:rsidP="007478DC">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BC27E7" w14:textId="2314ABBE" w:rsidR="00904A79" w:rsidRDefault="00904A79" w:rsidP="007478DC">
            <w:pPr>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538E3A" w14:textId="6B0D65A6" w:rsidR="00904A79" w:rsidRDefault="00904A79" w:rsidP="007478DC">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842196" w14:textId="7C017209" w:rsidR="00904A79" w:rsidRDefault="00904A79" w:rsidP="007478DC">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093B26" w14:textId="77777777" w:rsidR="00904A79" w:rsidRDefault="00904A79">
            <w:pPr>
              <w:rPr>
                <w:color w:val="000000"/>
                <w:sz w:val="20"/>
                <w:szCs w:val="20"/>
              </w:rPr>
            </w:pPr>
            <w:r>
              <w:rPr>
                <w:color w:val="000000"/>
                <w:sz w:val="20"/>
                <w:szCs w:val="20"/>
              </w:rPr>
              <w:t> </w:t>
            </w:r>
          </w:p>
        </w:tc>
      </w:tr>
      <w:tr w:rsidR="00904A79" w14:paraId="1E0EC277" w14:textId="77777777" w:rsidTr="007478DC">
        <w:trPr>
          <w:trHeight w:val="300"/>
        </w:trPr>
        <w:tc>
          <w:tcPr>
            <w:tcW w:w="4770" w:type="dxa"/>
            <w:tcBorders>
              <w:top w:val="nil"/>
              <w:left w:val="single" w:sz="4" w:space="0" w:color="auto"/>
              <w:bottom w:val="single" w:sz="4" w:space="0" w:color="auto"/>
              <w:right w:val="single" w:sz="4" w:space="0" w:color="auto"/>
            </w:tcBorders>
            <w:shd w:val="clear" w:color="auto" w:fill="auto"/>
            <w:noWrap/>
            <w:tcMar>
              <w:top w:w="15" w:type="dxa"/>
              <w:left w:w="675" w:type="dxa"/>
              <w:bottom w:w="0" w:type="dxa"/>
              <w:right w:w="15" w:type="dxa"/>
            </w:tcMar>
            <w:vAlign w:val="center"/>
            <w:hideMark/>
          </w:tcPr>
          <w:p w14:paraId="3C31C571" w14:textId="77777777" w:rsidR="00904A79" w:rsidRDefault="00904A79" w:rsidP="007478DC">
            <w:pPr>
              <w:ind w:leftChars="-18" w:left="1" w:hangingChars="22" w:hanging="44"/>
              <w:rPr>
                <w:color w:val="000000"/>
                <w:sz w:val="20"/>
                <w:szCs w:val="20"/>
              </w:rPr>
            </w:pPr>
            <w:r>
              <w:rPr>
                <w:color w:val="000000"/>
                <w:sz w:val="20"/>
                <w:szCs w:val="20"/>
              </w:rPr>
              <w:t>(1)</w:t>
            </w:r>
            <w:r>
              <w:rPr>
                <w:color w:val="000000"/>
                <w:sz w:val="14"/>
                <w:szCs w:val="14"/>
              </w:rPr>
              <w:t xml:space="preserve">     </w:t>
            </w:r>
            <w:r>
              <w:rPr>
                <w:color w:val="000000"/>
                <w:sz w:val="20"/>
                <w:szCs w:val="20"/>
              </w:rPr>
              <w:t xml:space="preserve">Review notification of intent to construct/reconstruct </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704A74" w14:textId="77777777" w:rsidR="00904A79" w:rsidRDefault="00904A79" w:rsidP="007478DC">
            <w:pPr>
              <w:jc w:val="center"/>
              <w:rPr>
                <w:color w:val="000000"/>
                <w:sz w:val="20"/>
                <w:szCs w:val="20"/>
              </w:rPr>
            </w:pPr>
            <w:r>
              <w:rPr>
                <w:color w:val="000000"/>
                <w:sz w:val="20"/>
                <w:szCs w:val="20"/>
              </w:rPr>
              <w:t>4</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E52C24" w14:textId="77777777" w:rsidR="00904A79" w:rsidRDefault="00904A79" w:rsidP="007478DC">
            <w:pPr>
              <w:jc w:val="center"/>
              <w:rPr>
                <w:color w:val="000000"/>
                <w:sz w:val="20"/>
                <w:szCs w:val="20"/>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DB3F6A" w14:textId="77777777" w:rsidR="00904A79" w:rsidRDefault="00904A79" w:rsidP="007478DC">
            <w:pPr>
              <w:jc w:val="center"/>
              <w:rPr>
                <w:color w:val="000000"/>
                <w:sz w:val="20"/>
                <w:szCs w:val="20"/>
              </w:rPr>
            </w:pPr>
            <w:r>
              <w:rPr>
                <w:color w:val="000000"/>
                <w:sz w:val="20"/>
                <w:szCs w:val="20"/>
              </w:rPr>
              <w:t>4</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1C9349" w14:textId="77777777" w:rsidR="00904A79" w:rsidRDefault="00904A79" w:rsidP="007478DC">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4B1FD4" w14:textId="77777777" w:rsidR="00904A79" w:rsidRDefault="00904A79" w:rsidP="007478DC">
            <w:pPr>
              <w:jc w:val="center"/>
              <w:rPr>
                <w:color w:val="000000"/>
                <w:sz w:val="20"/>
                <w:szCs w:val="20"/>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10C65B" w14:textId="77777777" w:rsidR="00904A79" w:rsidRDefault="00904A79" w:rsidP="007478DC">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966FB1" w14:textId="77777777" w:rsidR="00904A79" w:rsidRDefault="00904A79" w:rsidP="007478DC">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47C2F4" w14:textId="77777777" w:rsidR="00904A79" w:rsidRDefault="00904A79">
            <w:pPr>
              <w:jc w:val="right"/>
              <w:rPr>
                <w:color w:val="000000"/>
                <w:sz w:val="20"/>
                <w:szCs w:val="20"/>
              </w:rPr>
            </w:pPr>
            <w:r>
              <w:rPr>
                <w:color w:val="000000"/>
                <w:sz w:val="20"/>
                <w:szCs w:val="20"/>
              </w:rPr>
              <w:t xml:space="preserve">$0 </w:t>
            </w:r>
          </w:p>
        </w:tc>
      </w:tr>
      <w:tr w:rsidR="00904A79" w14:paraId="6497E97F" w14:textId="77777777" w:rsidTr="007478DC">
        <w:trPr>
          <w:trHeight w:val="300"/>
        </w:trPr>
        <w:tc>
          <w:tcPr>
            <w:tcW w:w="4770" w:type="dxa"/>
            <w:tcBorders>
              <w:top w:val="nil"/>
              <w:left w:val="single" w:sz="4" w:space="0" w:color="auto"/>
              <w:bottom w:val="single" w:sz="4" w:space="0" w:color="auto"/>
              <w:right w:val="single" w:sz="4" w:space="0" w:color="auto"/>
            </w:tcBorders>
            <w:shd w:val="clear" w:color="auto" w:fill="auto"/>
            <w:noWrap/>
            <w:tcMar>
              <w:top w:w="15" w:type="dxa"/>
              <w:left w:w="675" w:type="dxa"/>
              <w:bottom w:w="0" w:type="dxa"/>
              <w:right w:w="15" w:type="dxa"/>
            </w:tcMar>
            <w:vAlign w:val="center"/>
            <w:hideMark/>
          </w:tcPr>
          <w:p w14:paraId="37470F12" w14:textId="77777777" w:rsidR="00904A79" w:rsidRDefault="00904A79" w:rsidP="007478DC">
            <w:pPr>
              <w:ind w:leftChars="-18" w:left="1" w:hangingChars="22" w:hanging="44"/>
              <w:rPr>
                <w:color w:val="000000"/>
                <w:sz w:val="20"/>
                <w:szCs w:val="20"/>
              </w:rPr>
            </w:pPr>
            <w:r>
              <w:rPr>
                <w:color w:val="000000"/>
                <w:sz w:val="20"/>
                <w:szCs w:val="20"/>
              </w:rPr>
              <w:t>(2)</w:t>
            </w:r>
            <w:r>
              <w:rPr>
                <w:color w:val="000000"/>
                <w:sz w:val="14"/>
                <w:szCs w:val="14"/>
              </w:rPr>
              <w:t xml:space="preserve">     </w:t>
            </w:r>
            <w:r>
              <w:rPr>
                <w:color w:val="000000"/>
                <w:sz w:val="20"/>
                <w:szCs w:val="20"/>
              </w:rPr>
              <w:t>Review notification of commencement of construction/reconstruction</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19F616" w14:textId="77777777" w:rsidR="00904A79" w:rsidRDefault="00904A79" w:rsidP="007478DC">
            <w:pPr>
              <w:jc w:val="center"/>
              <w:rPr>
                <w:color w:val="000000"/>
                <w:sz w:val="20"/>
                <w:szCs w:val="20"/>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028DF2" w14:textId="77777777" w:rsidR="00904A79" w:rsidRDefault="00904A79" w:rsidP="007478DC">
            <w:pPr>
              <w:jc w:val="center"/>
              <w:rPr>
                <w:color w:val="000000"/>
                <w:sz w:val="20"/>
                <w:szCs w:val="20"/>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0C6298" w14:textId="77777777" w:rsidR="00904A79" w:rsidRDefault="00904A79" w:rsidP="007478DC">
            <w:pPr>
              <w:jc w:val="center"/>
              <w:rPr>
                <w:color w:val="000000"/>
                <w:sz w:val="20"/>
                <w:szCs w:val="20"/>
              </w:rPr>
            </w:pPr>
            <w:r>
              <w:rPr>
                <w:color w:val="000000"/>
                <w:sz w:val="20"/>
                <w:szCs w:val="20"/>
              </w:rPr>
              <w:t>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2F275A" w14:textId="77777777" w:rsidR="00904A79" w:rsidRDefault="00904A79" w:rsidP="007478DC">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058223" w14:textId="77777777" w:rsidR="00904A79" w:rsidRDefault="00904A79" w:rsidP="007478DC">
            <w:pPr>
              <w:jc w:val="center"/>
              <w:rPr>
                <w:color w:val="000000"/>
                <w:sz w:val="20"/>
                <w:szCs w:val="20"/>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5E3568" w14:textId="77777777" w:rsidR="00904A79" w:rsidRDefault="00904A79" w:rsidP="007478DC">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33B592" w14:textId="77777777" w:rsidR="00904A79" w:rsidRDefault="00904A79" w:rsidP="007478DC">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C94CE6" w14:textId="77777777" w:rsidR="00904A79" w:rsidRDefault="00904A79">
            <w:pPr>
              <w:jc w:val="right"/>
              <w:rPr>
                <w:color w:val="000000"/>
                <w:sz w:val="20"/>
                <w:szCs w:val="20"/>
              </w:rPr>
            </w:pPr>
            <w:r>
              <w:rPr>
                <w:color w:val="000000"/>
                <w:sz w:val="20"/>
                <w:szCs w:val="20"/>
              </w:rPr>
              <w:t xml:space="preserve">$0 </w:t>
            </w:r>
          </w:p>
        </w:tc>
      </w:tr>
      <w:tr w:rsidR="00904A79" w14:paraId="05D473F2" w14:textId="77777777" w:rsidTr="007478DC">
        <w:trPr>
          <w:trHeight w:val="300"/>
        </w:trPr>
        <w:tc>
          <w:tcPr>
            <w:tcW w:w="4770" w:type="dxa"/>
            <w:tcBorders>
              <w:top w:val="nil"/>
              <w:left w:val="single" w:sz="4" w:space="0" w:color="auto"/>
              <w:bottom w:val="single" w:sz="4" w:space="0" w:color="auto"/>
              <w:right w:val="single" w:sz="4" w:space="0" w:color="auto"/>
            </w:tcBorders>
            <w:shd w:val="clear" w:color="auto" w:fill="auto"/>
            <w:noWrap/>
            <w:tcMar>
              <w:top w:w="15" w:type="dxa"/>
              <w:left w:w="270" w:type="dxa"/>
              <w:bottom w:w="0" w:type="dxa"/>
              <w:right w:w="15" w:type="dxa"/>
            </w:tcMar>
            <w:vAlign w:val="center"/>
            <w:hideMark/>
          </w:tcPr>
          <w:p w14:paraId="32E59417" w14:textId="77777777" w:rsidR="00904A79" w:rsidRDefault="00904A79">
            <w:pPr>
              <w:ind w:firstLineChars="200" w:firstLine="400"/>
              <w:rPr>
                <w:color w:val="000000"/>
                <w:sz w:val="20"/>
                <w:szCs w:val="20"/>
              </w:rPr>
            </w:pPr>
            <w:r>
              <w:rPr>
                <w:color w:val="000000"/>
                <w:sz w:val="20"/>
                <w:szCs w:val="20"/>
              </w:rPr>
              <w:t>(3)   Review notification of startup</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6EFFDD" w14:textId="77777777" w:rsidR="00904A79" w:rsidRDefault="00904A79" w:rsidP="007478DC">
            <w:pPr>
              <w:jc w:val="center"/>
              <w:rPr>
                <w:color w:val="000000"/>
                <w:sz w:val="20"/>
                <w:szCs w:val="20"/>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5A7C08" w14:textId="77777777" w:rsidR="00904A79" w:rsidRDefault="00904A79" w:rsidP="007478DC">
            <w:pPr>
              <w:jc w:val="center"/>
              <w:rPr>
                <w:color w:val="000000"/>
                <w:sz w:val="20"/>
                <w:szCs w:val="20"/>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5501F7" w14:textId="77777777" w:rsidR="00904A79" w:rsidRDefault="00904A79" w:rsidP="007478DC">
            <w:pPr>
              <w:jc w:val="center"/>
              <w:rPr>
                <w:color w:val="000000"/>
                <w:sz w:val="20"/>
                <w:szCs w:val="20"/>
              </w:rPr>
            </w:pPr>
            <w:r>
              <w:rPr>
                <w:color w:val="000000"/>
                <w:sz w:val="20"/>
                <w:szCs w:val="20"/>
              </w:rPr>
              <w:t>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39505F" w14:textId="77777777" w:rsidR="00904A79" w:rsidRDefault="00904A79" w:rsidP="007478DC">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CD3F14" w14:textId="77777777" w:rsidR="00904A79" w:rsidRDefault="00904A79" w:rsidP="007478DC">
            <w:pPr>
              <w:jc w:val="center"/>
              <w:rPr>
                <w:color w:val="000000"/>
                <w:sz w:val="20"/>
                <w:szCs w:val="20"/>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F9B1B1" w14:textId="77777777" w:rsidR="00904A79" w:rsidRDefault="00904A79" w:rsidP="007478DC">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229B75" w14:textId="77777777" w:rsidR="00904A79" w:rsidRDefault="00904A79" w:rsidP="007478DC">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B2AE45" w14:textId="77777777" w:rsidR="00904A79" w:rsidRDefault="00904A79">
            <w:pPr>
              <w:jc w:val="right"/>
              <w:rPr>
                <w:color w:val="000000"/>
                <w:sz w:val="20"/>
                <w:szCs w:val="20"/>
              </w:rPr>
            </w:pPr>
            <w:r>
              <w:rPr>
                <w:color w:val="000000"/>
                <w:sz w:val="20"/>
                <w:szCs w:val="20"/>
              </w:rPr>
              <w:t xml:space="preserve">$0 </w:t>
            </w:r>
          </w:p>
        </w:tc>
      </w:tr>
      <w:tr w:rsidR="00904A79" w14:paraId="214B5261" w14:textId="77777777" w:rsidTr="007478DC">
        <w:trPr>
          <w:trHeight w:val="315"/>
        </w:trPr>
        <w:tc>
          <w:tcPr>
            <w:tcW w:w="4770" w:type="dxa"/>
            <w:tcBorders>
              <w:top w:val="nil"/>
              <w:left w:val="single" w:sz="4" w:space="0" w:color="auto"/>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4270CD87" w14:textId="77777777" w:rsidR="00904A79" w:rsidRDefault="00904A79">
            <w:pPr>
              <w:ind w:firstLineChars="100" w:firstLine="200"/>
              <w:rPr>
                <w:color w:val="000000"/>
                <w:sz w:val="20"/>
                <w:szCs w:val="20"/>
              </w:rPr>
            </w:pPr>
            <w:r>
              <w:rPr>
                <w:color w:val="000000"/>
                <w:sz w:val="20"/>
                <w:szCs w:val="20"/>
              </w:rPr>
              <w:t xml:space="preserve">c.  Review request for compliance extension </w:t>
            </w:r>
            <w:r>
              <w:rPr>
                <w:color w:val="000000"/>
                <w:sz w:val="20"/>
                <w:szCs w:val="20"/>
                <w:vertAlign w:val="superscript"/>
              </w:rPr>
              <w:t>i</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8979DF" w14:textId="77777777" w:rsidR="00904A79" w:rsidRDefault="00904A79" w:rsidP="007478DC">
            <w:pPr>
              <w:jc w:val="center"/>
              <w:rPr>
                <w:color w:val="000000"/>
                <w:sz w:val="20"/>
                <w:szCs w:val="20"/>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156B4E" w14:textId="77777777" w:rsidR="00904A79" w:rsidRDefault="00904A79" w:rsidP="007478DC">
            <w:pPr>
              <w:jc w:val="center"/>
              <w:rPr>
                <w:color w:val="000000"/>
                <w:sz w:val="20"/>
                <w:szCs w:val="20"/>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C25C96" w14:textId="77777777" w:rsidR="00904A79" w:rsidRDefault="00904A79" w:rsidP="007478DC">
            <w:pPr>
              <w:jc w:val="center"/>
              <w:rPr>
                <w:color w:val="000000"/>
                <w:sz w:val="20"/>
                <w:szCs w:val="20"/>
              </w:rPr>
            </w:pPr>
            <w:r>
              <w:rPr>
                <w:color w:val="000000"/>
                <w:sz w:val="20"/>
                <w:szCs w:val="20"/>
              </w:rPr>
              <w:t>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66CABF" w14:textId="77777777" w:rsidR="00904A79" w:rsidRDefault="00904A79" w:rsidP="007478DC">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7CDCBA" w14:textId="77777777" w:rsidR="00904A79" w:rsidRDefault="00904A79" w:rsidP="007478DC">
            <w:pPr>
              <w:jc w:val="center"/>
              <w:rPr>
                <w:color w:val="000000"/>
                <w:sz w:val="20"/>
                <w:szCs w:val="20"/>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2C8F27" w14:textId="77777777" w:rsidR="00904A79" w:rsidRDefault="00904A79" w:rsidP="007478DC">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7CC539" w14:textId="77777777" w:rsidR="00904A79" w:rsidRDefault="00904A79" w:rsidP="007478DC">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A717DD" w14:textId="77777777" w:rsidR="00904A79" w:rsidRDefault="00904A79">
            <w:pPr>
              <w:jc w:val="right"/>
              <w:rPr>
                <w:color w:val="000000"/>
                <w:sz w:val="20"/>
                <w:szCs w:val="20"/>
              </w:rPr>
            </w:pPr>
            <w:r>
              <w:rPr>
                <w:color w:val="000000"/>
                <w:sz w:val="20"/>
                <w:szCs w:val="20"/>
              </w:rPr>
              <w:t xml:space="preserve">$0 </w:t>
            </w:r>
          </w:p>
        </w:tc>
      </w:tr>
      <w:tr w:rsidR="00904A79" w14:paraId="2D97C936" w14:textId="77777777" w:rsidTr="007478DC">
        <w:trPr>
          <w:trHeight w:val="315"/>
        </w:trPr>
        <w:tc>
          <w:tcPr>
            <w:tcW w:w="4770" w:type="dxa"/>
            <w:tcBorders>
              <w:top w:val="nil"/>
              <w:left w:val="single" w:sz="4" w:space="0" w:color="auto"/>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61A40597" w14:textId="77777777" w:rsidR="00904A79" w:rsidRDefault="00904A79">
            <w:pPr>
              <w:ind w:firstLineChars="100" w:firstLine="200"/>
              <w:rPr>
                <w:color w:val="000000"/>
                <w:sz w:val="20"/>
                <w:szCs w:val="20"/>
              </w:rPr>
            </w:pPr>
            <w:r>
              <w:rPr>
                <w:color w:val="000000"/>
                <w:sz w:val="20"/>
                <w:szCs w:val="20"/>
              </w:rPr>
              <w:t xml:space="preserve">d.  Review notification of initial performance tests  </w:t>
            </w:r>
            <w:r>
              <w:rPr>
                <w:color w:val="000000"/>
                <w:sz w:val="20"/>
                <w:szCs w:val="20"/>
                <w:vertAlign w:val="superscript"/>
              </w:rPr>
              <w:t>c, d, e</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774E17" w14:textId="77777777" w:rsidR="00904A79" w:rsidRDefault="00904A79" w:rsidP="007478DC">
            <w:pPr>
              <w:jc w:val="center"/>
              <w:rPr>
                <w:color w:val="000000"/>
                <w:sz w:val="20"/>
                <w:szCs w:val="20"/>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FBB933" w14:textId="77777777" w:rsidR="00904A79" w:rsidRDefault="00904A79" w:rsidP="007478DC">
            <w:pPr>
              <w:jc w:val="center"/>
              <w:rPr>
                <w:color w:val="000000"/>
                <w:sz w:val="20"/>
                <w:szCs w:val="20"/>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FCA248" w14:textId="77777777" w:rsidR="00904A79" w:rsidRDefault="00904A79" w:rsidP="007478DC">
            <w:pPr>
              <w:jc w:val="center"/>
              <w:rPr>
                <w:color w:val="000000"/>
                <w:sz w:val="20"/>
                <w:szCs w:val="20"/>
              </w:rPr>
            </w:pPr>
            <w:r>
              <w:rPr>
                <w:color w:val="000000"/>
                <w:sz w:val="20"/>
                <w:szCs w:val="20"/>
              </w:rPr>
              <w:t>1</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EA8C4E" w14:textId="77777777" w:rsidR="00904A79" w:rsidRDefault="00904A79" w:rsidP="007478DC">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15789B" w14:textId="77777777" w:rsidR="00904A79" w:rsidRDefault="00904A79" w:rsidP="007478DC">
            <w:pPr>
              <w:jc w:val="center"/>
              <w:rPr>
                <w:color w:val="000000"/>
                <w:sz w:val="20"/>
                <w:szCs w:val="20"/>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C0BE35" w14:textId="77777777" w:rsidR="00904A79" w:rsidRDefault="00904A79" w:rsidP="007478DC">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4DC04F" w14:textId="77777777" w:rsidR="00904A79" w:rsidRDefault="00904A79" w:rsidP="007478DC">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D7745C" w14:textId="77777777" w:rsidR="00904A79" w:rsidRDefault="00904A79">
            <w:pPr>
              <w:jc w:val="right"/>
              <w:rPr>
                <w:color w:val="000000"/>
                <w:sz w:val="20"/>
                <w:szCs w:val="20"/>
              </w:rPr>
            </w:pPr>
            <w:r>
              <w:rPr>
                <w:color w:val="000000"/>
                <w:sz w:val="20"/>
                <w:szCs w:val="20"/>
              </w:rPr>
              <w:t xml:space="preserve">$0 </w:t>
            </w:r>
          </w:p>
        </w:tc>
      </w:tr>
      <w:tr w:rsidR="00904A79" w14:paraId="5207A87A" w14:textId="77777777" w:rsidTr="007478DC">
        <w:trPr>
          <w:trHeight w:val="315"/>
        </w:trPr>
        <w:tc>
          <w:tcPr>
            <w:tcW w:w="477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0EE3A6" w14:textId="77777777" w:rsidR="00904A79" w:rsidRDefault="00904A79">
            <w:pPr>
              <w:rPr>
                <w:color w:val="000000"/>
                <w:sz w:val="20"/>
                <w:szCs w:val="20"/>
              </w:rPr>
            </w:pPr>
            <w:r>
              <w:rPr>
                <w:color w:val="000000"/>
                <w:sz w:val="20"/>
                <w:szCs w:val="20"/>
              </w:rPr>
              <w:t xml:space="preserve">      e.  Review notification of compliance status </w:t>
            </w:r>
            <w:r>
              <w:rPr>
                <w:color w:val="000000"/>
                <w:sz w:val="20"/>
                <w:szCs w:val="20"/>
                <w:vertAlign w:val="superscript"/>
              </w:rPr>
              <w:t>c, j</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4038A3" w14:textId="77777777" w:rsidR="00904A79" w:rsidRDefault="00904A79" w:rsidP="007478DC">
            <w:pPr>
              <w:jc w:val="center"/>
              <w:rPr>
                <w:color w:val="000000"/>
                <w:sz w:val="20"/>
                <w:szCs w:val="20"/>
              </w:rPr>
            </w:pPr>
            <w:r>
              <w:rPr>
                <w:color w:val="000000"/>
                <w:sz w:val="20"/>
                <w:szCs w:val="20"/>
              </w:rPr>
              <w:t>4</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C99D2F" w14:textId="77777777" w:rsidR="00904A79" w:rsidRDefault="00904A79" w:rsidP="007478DC">
            <w:pPr>
              <w:jc w:val="center"/>
              <w:rPr>
                <w:color w:val="000000"/>
                <w:sz w:val="20"/>
                <w:szCs w:val="20"/>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9FD0FD" w14:textId="77777777" w:rsidR="00904A79" w:rsidRDefault="00904A79" w:rsidP="007478DC">
            <w:pPr>
              <w:jc w:val="center"/>
              <w:rPr>
                <w:color w:val="000000"/>
                <w:sz w:val="20"/>
                <w:szCs w:val="20"/>
              </w:rPr>
            </w:pPr>
            <w:r>
              <w:rPr>
                <w:color w:val="000000"/>
                <w:sz w:val="20"/>
                <w:szCs w:val="20"/>
              </w:rPr>
              <w:t>4</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216D99" w14:textId="77777777" w:rsidR="00904A79" w:rsidRDefault="00904A79" w:rsidP="007478DC">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7671CE" w14:textId="77777777" w:rsidR="00904A79" w:rsidRDefault="00904A79" w:rsidP="007478DC">
            <w:pPr>
              <w:jc w:val="center"/>
              <w:rPr>
                <w:color w:val="000000"/>
                <w:sz w:val="20"/>
                <w:szCs w:val="20"/>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F8C2E6" w14:textId="77777777" w:rsidR="00904A79" w:rsidRDefault="00904A79" w:rsidP="007478DC">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59F44F" w14:textId="77777777" w:rsidR="00904A79" w:rsidRDefault="00904A79" w:rsidP="007478DC">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FE2CC1" w14:textId="77777777" w:rsidR="00904A79" w:rsidRDefault="00904A79">
            <w:pPr>
              <w:jc w:val="right"/>
              <w:rPr>
                <w:color w:val="000000"/>
                <w:sz w:val="20"/>
                <w:szCs w:val="20"/>
              </w:rPr>
            </w:pPr>
            <w:r>
              <w:rPr>
                <w:color w:val="000000"/>
                <w:sz w:val="20"/>
                <w:szCs w:val="20"/>
              </w:rPr>
              <w:t xml:space="preserve">$0 </w:t>
            </w:r>
          </w:p>
        </w:tc>
      </w:tr>
      <w:tr w:rsidR="00904A79" w14:paraId="581E6C13" w14:textId="77777777" w:rsidTr="007478DC">
        <w:trPr>
          <w:trHeight w:val="300"/>
        </w:trPr>
        <w:tc>
          <w:tcPr>
            <w:tcW w:w="477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D72B49" w14:textId="77777777" w:rsidR="00904A79" w:rsidRDefault="00904A79">
            <w:pPr>
              <w:rPr>
                <w:color w:val="000000"/>
                <w:sz w:val="20"/>
                <w:szCs w:val="20"/>
              </w:rPr>
            </w:pPr>
            <w:r>
              <w:rPr>
                <w:color w:val="000000"/>
                <w:sz w:val="20"/>
                <w:szCs w:val="20"/>
              </w:rPr>
              <w:lastRenderedPageBreak/>
              <w:t xml:space="preserve">5.  Reporting requirements – review semiannual compliance reports </w:t>
            </w:r>
            <w:r>
              <w:rPr>
                <w:color w:val="000000"/>
                <w:sz w:val="20"/>
                <w:szCs w:val="20"/>
                <w:vertAlign w:val="superscript"/>
              </w:rPr>
              <w:t>k</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A456A0" w14:textId="77777777" w:rsidR="00904A79" w:rsidRDefault="00904A79" w:rsidP="007478DC">
            <w:pPr>
              <w:jc w:val="center"/>
              <w:rPr>
                <w:color w:val="000000"/>
                <w:sz w:val="20"/>
                <w:szCs w:val="20"/>
              </w:rPr>
            </w:pPr>
            <w:r>
              <w:rPr>
                <w:color w:val="000000"/>
                <w:sz w:val="20"/>
                <w:szCs w:val="20"/>
              </w:rPr>
              <w:t>4</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9C206C" w14:textId="77777777" w:rsidR="00904A79" w:rsidRDefault="00904A79" w:rsidP="007478DC">
            <w:pPr>
              <w:jc w:val="center"/>
              <w:rPr>
                <w:color w:val="000000"/>
                <w:sz w:val="20"/>
                <w:szCs w:val="20"/>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94C972" w14:textId="77777777" w:rsidR="00904A79" w:rsidRDefault="00904A79" w:rsidP="007478DC">
            <w:pPr>
              <w:jc w:val="center"/>
              <w:rPr>
                <w:color w:val="000000"/>
                <w:sz w:val="20"/>
                <w:szCs w:val="20"/>
              </w:rPr>
            </w:pPr>
            <w:r>
              <w:rPr>
                <w:color w:val="000000"/>
                <w:sz w:val="20"/>
                <w:szCs w:val="20"/>
              </w:rPr>
              <w:t>4</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00D7B5" w14:textId="77777777" w:rsidR="00904A79" w:rsidRDefault="00904A79" w:rsidP="007478DC">
            <w:pPr>
              <w:jc w:val="center"/>
              <w:rPr>
                <w:color w:val="000000"/>
                <w:sz w:val="20"/>
                <w:szCs w:val="20"/>
              </w:rPr>
            </w:pPr>
            <w:r>
              <w:rPr>
                <w:color w:val="000000"/>
                <w:sz w:val="20"/>
                <w:szCs w:val="20"/>
              </w:rPr>
              <w:t>13</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600490" w14:textId="77777777" w:rsidR="00904A79" w:rsidRDefault="00904A79" w:rsidP="007478DC">
            <w:pPr>
              <w:jc w:val="center"/>
              <w:rPr>
                <w:color w:val="000000"/>
                <w:sz w:val="20"/>
                <w:szCs w:val="20"/>
              </w:rPr>
            </w:pPr>
            <w:r>
              <w:rPr>
                <w:color w:val="000000"/>
                <w:sz w:val="20"/>
                <w:szCs w:val="20"/>
              </w:rPr>
              <w:t>52</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9BCF91" w14:textId="77777777" w:rsidR="00904A79" w:rsidRDefault="00904A79" w:rsidP="007478DC">
            <w:pPr>
              <w:jc w:val="center"/>
              <w:rPr>
                <w:color w:val="000000"/>
                <w:sz w:val="20"/>
                <w:szCs w:val="20"/>
              </w:rPr>
            </w:pPr>
            <w:r>
              <w:rPr>
                <w:color w:val="000000"/>
                <w:sz w:val="20"/>
                <w:szCs w:val="20"/>
              </w:rPr>
              <w:t>2.6</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76E3EA" w14:textId="77777777" w:rsidR="00904A79" w:rsidRDefault="00904A79" w:rsidP="007478DC">
            <w:pPr>
              <w:jc w:val="center"/>
              <w:rPr>
                <w:color w:val="000000"/>
                <w:sz w:val="20"/>
                <w:szCs w:val="20"/>
              </w:rPr>
            </w:pPr>
            <w:r>
              <w:rPr>
                <w:color w:val="000000"/>
                <w:sz w:val="20"/>
                <w:szCs w:val="20"/>
              </w:rPr>
              <w:t>5.2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12539D" w14:textId="77777777" w:rsidR="00904A79" w:rsidRDefault="00904A79">
            <w:pPr>
              <w:jc w:val="right"/>
              <w:rPr>
                <w:color w:val="000000"/>
                <w:sz w:val="20"/>
                <w:szCs w:val="20"/>
              </w:rPr>
            </w:pPr>
            <w:r>
              <w:rPr>
                <w:color w:val="000000"/>
                <w:sz w:val="20"/>
                <w:szCs w:val="20"/>
              </w:rPr>
              <w:t xml:space="preserve">$2,721.68 </w:t>
            </w:r>
          </w:p>
        </w:tc>
      </w:tr>
      <w:tr w:rsidR="00551914" w14:paraId="235E583D" w14:textId="77777777" w:rsidTr="00551914">
        <w:trPr>
          <w:trHeight w:val="315"/>
        </w:trPr>
        <w:tc>
          <w:tcPr>
            <w:tcW w:w="477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24FE07" w14:textId="77777777" w:rsidR="00904A79" w:rsidRDefault="00904A79">
            <w:pPr>
              <w:rPr>
                <w:b/>
                <w:bCs/>
                <w:color w:val="000000"/>
                <w:sz w:val="20"/>
                <w:szCs w:val="20"/>
              </w:rPr>
            </w:pPr>
            <w:r>
              <w:rPr>
                <w:b/>
                <w:bCs/>
                <w:color w:val="000000"/>
                <w:sz w:val="20"/>
                <w:szCs w:val="20"/>
              </w:rPr>
              <w:t xml:space="preserve">TOTAL ANNUAL BURDEN and COST (rounded) </w:t>
            </w:r>
            <w:r>
              <w:rPr>
                <w:b/>
                <w:bCs/>
                <w:color w:val="000000"/>
                <w:sz w:val="20"/>
                <w:szCs w:val="20"/>
                <w:vertAlign w:val="superscript"/>
              </w:rPr>
              <w:t>l</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322651" w14:textId="77777777" w:rsidR="00904A79" w:rsidRDefault="00904A79">
            <w:pP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F4A7C0" w14:textId="77777777" w:rsidR="00904A79" w:rsidRDefault="00904A79">
            <w:pP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D43EAE" w14:textId="77777777" w:rsidR="00904A79" w:rsidRDefault="00904A79">
            <w:pPr>
              <w:rPr>
                <w:color w:val="000000"/>
                <w:sz w:val="20"/>
                <w:szCs w:val="20"/>
              </w:rPr>
            </w:pPr>
            <w:r>
              <w:rPr>
                <w:color w:val="000000"/>
                <w:sz w:val="20"/>
                <w:szCs w:val="2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75577A" w14:textId="77777777" w:rsidR="00904A79" w:rsidRDefault="00904A79">
            <w:pPr>
              <w:jc w:val="center"/>
              <w:rPr>
                <w:b/>
                <w:bCs/>
                <w:color w:val="000000"/>
                <w:sz w:val="20"/>
                <w:szCs w:val="20"/>
              </w:rPr>
            </w:pPr>
            <w:r>
              <w:rPr>
                <w:b/>
                <w:bCs/>
                <w:color w:val="000000"/>
                <w:sz w:val="20"/>
                <w:szCs w:val="20"/>
              </w:rPr>
              <w:t> </w:t>
            </w:r>
          </w:p>
        </w:tc>
        <w:tc>
          <w:tcPr>
            <w:tcW w:w="3240"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4FA9BAFC" w14:textId="77777777" w:rsidR="00904A79" w:rsidRDefault="00904A79">
            <w:pPr>
              <w:jc w:val="center"/>
              <w:rPr>
                <w:b/>
                <w:bCs/>
                <w:color w:val="000000"/>
                <w:sz w:val="20"/>
                <w:szCs w:val="20"/>
              </w:rPr>
            </w:pPr>
            <w:r>
              <w:rPr>
                <w:b/>
                <w:bCs/>
                <w:color w:val="000000"/>
                <w:sz w:val="20"/>
                <w:szCs w:val="20"/>
              </w:rPr>
              <w:t>62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774351" w14:textId="77777777" w:rsidR="00904A79" w:rsidRDefault="00904A79">
            <w:pPr>
              <w:jc w:val="right"/>
              <w:rPr>
                <w:b/>
                <w:bCs/>
                <w:color w:val="000000"/>
                <w:sz w:val="20"/>
                <w:szCs w:val="20"/>
              </w:rPr>
            </w:pPr>
            <w:r>
              <w:rPr>
                <w:b/>
                <w:bCs/>
                <w:color w:val="000000"/>
                <w:sz w:val="20"/>
                <w:szCs w:val="20"/>
              </w:rPr>
              <w:t xml:space="preserve">$2,830 </w:t>
            </w:r>
          </w:p>
        </w:tc>
      </w:tr>
    </w:tbl>
    <w:p w14:paraId="6FDCC6BE" w14:textId="18BCAFA8" w:rsidR="00144F35" w:rsidRDefault="00904A79" w:rsidP="00F340DF">
      <w:pPr>
        <w:rPr>
          <w:color w:val="000000"/>
        </w:rPr>
      </w:pPr>
      <w:r w:rsidRPr="00144F35" w:rsidDel="00904A79">
        <w:rPr>
          <w:bCs/>
          <w:color w:val="FF0000"/>
        </w:rPr>
        <w:t xml:space="preserve"> </w:t>
      </w:r>
    </w:p>
    <w:tbl>
      <w:tblPr>
        <w:tblW w:w="5000" w:type="pct"/>
        <w:tblLook w:val="04A0" w:firstRow="1" w:lastRow="0" w:firstColumn="1" w:lastColumn="0" w:noHBand="0" w:noVBand="1"/>
      </w:tblPr>
      <w:tblGrid>
        <w:gridCol w:w="13050"/>
      </w:tblGrid>
      <w:tr w:rsidR="00904A79" w:rsidRPr="00904A79" w14:paraId="79F9E65D" w14:textId="77777777" w:rsidTr="00551914">
        <w:trPr>
          <w:trHeight w:val="300"/>
        </w:trPr>
        <w:tc>
          <w:tcPr>
            <w:tcW w:w="5000" w:type="pct"/>
            <w:tcBorders>
              <w:top w:val="nil"/>
              <w:left w:val="nil"/>
              <w:bottom w:val="nil"/>
              <w:right w:val="nil"/>
            </w:tcBorders>
            <w:shd w:val="clear" w:color="auto" w:fill="auto"/>
            <w:noWrap/>
            <w:vAlign w:val="center"/>
            <w:hideMark/>
          </w:tcPr>
          <w:p w14:paraId="3A62C3AF" w14:textId="77777777" w:rsidR="00904A79" w:rsidRPr="00904A79" w:rsidRDefault="00904A79" w:rsidP="00904A79">
            <w:pPr>
              <w:widowControl/>
              <w:autoSpaceDE/>
              <w:autoSpaceDN/>
              <w:adjustRightInd/>
              <w:rPr>
                <w:color w:val="000000"/>
                <w:sz w:val="20"/>
                <w:szCs w:val="20"/>
              </w:rPr>
            </w:pPr>
            <w:r w:rsidRPr="00904A79">
              <w:rPr>
                <w:color w:val="000000"/>
                <w:sz w:val="20"/>
                <w:szCs w:val="20"/>
              </w:rPr>
              <w:t>Assumptions:</w:t>
            </w:r>
          </w:p>
        </w:tc>
      </w:tr>
      <w:tr w:rsidR="00904A79" w:rsidRPr="00904A79" w14:paraId="51598601" w14:textId="77777777" w:rsidTr="00551914">
        <w:trPr>
          <w:trHeight w:val="315"/>
        </w:trPr>
        <w:tc>
          <w:tcPr>
            <w:tcW w:w="5000" w:type="pct"/>
            <w:tcBorders>
              <w:top w:val="nil"/>
              <w:left w:val="nil"/>
              <w:bottom w:val="nil"/>
              <w:right w:val="nil"/>
            </w:tcBorders>
            <w:shd w:val="clear" w:color="auto" w:fill="auto"/>
            <w:noWrap/>
            <w:vAlign w:val="center"/>
            <w:hideMark/>
          </w:tcPr>
          <w:p w14:paraId="03077D2B" w14:textId="77777777" w:rsidR="00904A79" w:rsidRPr="00904A79" w:rsidRDefault="00904A79" w:rsidP="00904A79">
            <w:pPr>
              <w:widowControl/>
              <w:autoSpaceDE/>
              <w:autoSpaceDN/>
              <w:adjustRightInd/>
              <w:rPr>
                <w:color w:val="000000"/>
                <w:sz w:val="20"/>
                <w:szCs w:val="20"/>
              </w:rPr>
            </w:pPr>
            <w:r w:rsidRPr="00904A79">
              <w:rPr>
                <w:color w:val="000000"/>
                <w:sz w:val="20"/>
                <w:szCs w:val="20"/>
                <w:vertAlign w:val="superscript"/>
              </w:rPr>
              <w:t>a.</w:t>
            </w:r>
            <w:r w:rsidRPr="00904A79">
              <w:rPr>
                <w:color w:val="000000"/>
                <w:sz w:val="20"/>
                <w:szCs w:val="20"/>
              </w:rPr>
              <w:t xml:space="preserve">  We have assumed that there are approximately 26 respondents subject to the rule, with no new sources expected over the next three-years of this ICR.  Facilities subject to the NESHAP rules are located in 13 States.</w:t>
            </w:r>
          </w:p>
        </w:tc>
      </w:tr>
      <w:tr w:rsidR="00904A79" w:rsidRPr="00904A79" w14:paraId="4EFFFE50" w14:textId="77777777" w:rsidTr="00551914">
        <w:trPr>
          <w:trHeight w:val="315"/>
        </w:trPr>
        <w:tc>
          <w:tcPr>
            <w:tcW w:w="5000" w:type="pct"/>
            <w:tcBorders>
              <w:top w:val="nil"/>
              <w:left w:val="nil"/>
              <w:bottom w:val="nil"/>
              <w:right w:val="nil"/>
            </w:tcBorders>
            <w:shd w:val="clear" w:color="auto" w:fill="auto"/>
            <w:noWrap/>
            <w:vAlign w:val="center"/>
            <w:hideMark/>
          </w:tcPr>
          <w:p w14:paraId="7276B4B8" w14:textId="77777777" w:rsidR="00904A79" w:rsidRPr="00904A79" w:rsidRDefault="00904A79" w:rsidP="00904A79">
            <w:pPr>
              <w:widowControl/>
              <w:autoSpaceDE/>
              <w:autoSpaceDN/>
              <w:adjustRightInd/>
              <w:rPr>
                <w:color w:val="000000"/>
                <w:sz w:val="20"/>
                <w:szCs w:val="20"/>
              </w:rPr>
            </w:pPr>
            <w:r w:rsidRPr="00904A79">
              <w:rPr>
                <w:color w:val="000000"/>
                <w:sz w:val="20"/>
                <w:szCs w:val="20"/>
                <w:vertAlign w:val="superscript"/>
              </w:rPr>
              <w:t>b.</w:t>
            </w:r>
            <w:r w:rsidRPr="00904A79">
              <w:rPr>
                <w:color w:val="000000"/>
                <w:sz w:val="20"/>
                <w:szCs w:val="20"/>
              </w:rPr>
              <w:t xml:space="preserve">  This cost is based on the average hourly labor rate as follows: Technical $46.67 (GS-12, Step 1, $29.17 + 60%); Managerial $62.90 (GS-13, Step 5, $39.31 + 60%); and Clerical $25.25 (GS-6, Step 3, $15.78 + 60%).  This ICR assumes that Managerial hours are 5 percent of Technical hours, and Clerical hours are 10 percent of Technical hours.  These rates are from the OPM, 2016 General Schedule, which excludes locality rates of pay.  The rates have been increased by 60 percent to account for the benefit packages available to government employees.</w:t>
            </w:r>
          </w:p>
        </w:tc>
      </w:tr>
      <w:tr w:rsidR="00904A79" w:rsidRPr="00904A79" w14:paraId="2CD380B1" w14:textId="77777777" w:rsidTr="00551914">
        <w:trPr>
          <w:trHeight w:val="315"/>
        </w:trPr>
        <w:tc>
          <w:tcPr>
            <w:tcW w:w="5000" w:type="pct"/>
            <w:tcBorders>
              <w:top w:val="nil"/>
              <w:left w:val="nil"/>
              <w:bottom w:val="nil"/>
              <w:right w:val="nil"/>
            </w:tcBorders>
            <w:shd w:val="clear" w:color="auto" w:fill="auto"/>
            <w:noWrap/>
            <w:vAlign w:val="center"/>
            <w:hideMark/>
          </w:tcPr>
          <w:p w14:paraId="4DCC2C7C" w14:textId="77777777" w:rsidR="00904A79" w:rsidRPr="00904A79" w:rsidRDefault="00904A79" w:rsidP="00904A79">
            <w:pPr>
              <w:widowControl/>
              <w:autoSpaceDE/>
              <w:autoSpaceDN/>
              <w:adjustRightInd/>
              <w:rPr>
                <w:color w:val="000000"/>
                <w:sz w:val="20"/>
                <w:szCs w:val="20"/>
              </w:rPr>
            </w:pPr>
            <w:r w:rsidRPr="00904A79">
              <w:rPr>
                <w:color w:val="000000"/>
                <w:sz w:val="20"/>
                <w:szCs w:val="20"/>
                <w:vertAlign w:val="superscript"/>
              </w:rPr>
              <w:t>c.</w:t>
            </w:r>
            <w:r w:rsidRPr="00904A79">
              <w:rPr>
                <w:color w:val="000000"/>
                <w:sz w:val="20"/>
                <w:szCs w:val="20"/>
              </w:rPr>
              <w:t xml:space="preserve">  We assume that this is a one-time only cost.</w:t>
            </w:r>
          </w:p>
        </w:tc>
      </w:tr>
      <w:tr w:rsidR="00904A79" w:rsidRPr="00904A79" w14:paraId="26246E4A" w14:textId="77777777" w:rsidTr="00551914">
        <w:trPr>
          <w:trHeight w:val="315"/>
        </w:trPr>
        <w:tc>
          <w:tcPr>
            <w:tcW w:w="5000" w:type="pct"/>
            <w:tcBorders>
              <w:top w:val="nil"/>
              <w:left w:val="nil"/>
              <w:bottom w:val="nil"/>
              <w:right w:val="nil"/>
            </w:tcBorders>
            <w:shd w:val="clear" w:color="auto" w:fill="auto"/>
            <w:noWrap/>
            <w:vAlign w:val="center"/>
            <w:hideMark/>
          </w:tcPr>
          <w:p w14:paraId="48FCD281" w14:textId="77777777" w:rsidR="00904A79" w:rsidRPr="00904A79" w:rsidRDefault="00904A79" w:rsidP="00904A79">
            <w:pPr>
              <w:widowControl/>
              <w:autoSpaceDE/>
              <w:autoSpaceDN/>
              <w:adjustRightInd/>
              <w:rPr>
                <w:color w:val="000000"/>
                <w:sz w:val="20"/>
                <w:szCs w:val="20"/>
              </w:rPr>
            </w:pPr>
            <w:r w:rsidRPr="00904A79">
              <w:rPr>
                <w:color w:val="000000"/>
                <w:sz w:val="20"/>
                <w:szCs w:val="20"/>
                <w:vertAlign w:val="superscript"/>
              </w:rPr>
              <w:t>d.</w:t>
            </w:r>
            <w:r w:rsidRPr="00904A79">
              <w:rPr>
                <w:color w:val="000000"/>
                <w:sz w:val="20"/>
                <w:szCs w:val="20"/>
              </w:rPr>
              <w:t xml:space="preserve">  We assume that EPA technical personnel will observe all performance tests conducted by new sources.</w:t>
            </w:r>
          </w:p>
        </w:tc>
      </w:tr>
      <w:tr w:rsidR="00904A79" w:rsidRPr="00904A79" w14:paraId="67A4B766" w14:textId="77777777" w:rsidTr="00551914">
        <w:trPr>
          <w:trHeight w:val="315"/>
        </w:trPr>
        <w:tc>
          <w:tcPr>
            <w:tcW w:w="5000" w:type="pct"/>
            <w:tcBorders>
              <w:top w:val="nil"/>
              <w:left w:val="nil"/>
              <w:bottom w:val="nil"/>
              <w:right w:val="nil"/>
            </w:tcBorders>
            <w:shd w:val="clear" w:color="auto" w:fill="auto"/>
            <w:noWrap/>
            <w:vAlign w:val="center"/>
            <w:hideMark/>
          </w:tcPr>
          <w:p w14:paraId="5EA7D50A" w14:textId="77777777" w:rsidR="00904A79" w:rsidRPr="00904A79" w:rsidRDefault="00904A79" w:rsidP="00904A79">
            <w:pPr>
              <w:widowControl/>
              <w:autoSpaceDE/>
              <w:autoSpaceDN/>
              <w:adjustRightInd/>
              <w:rPr>
                <w:color w:val="000000"/>
                <w:sz w:val="20"/>
                <w:szCs w:val="20"/>
              </w:rPr>
            </w:pPr>
            <w:r w:rsidRPr="00904A79">
              <w:rPr>
                <w:color w:val="000000"/>
                <w:sz w:val="20"/>
                <w:szCs w:val="20"/>
                <w:vertAlign w:val="superscript"/>
              </w:rPr>
              <w:t>e.</w:t>
            </w:r>
            <w:r w:rsidRPr="00904A79">
              <w:rPr>
                <w:color w:val="000000"/>
                <w:sz w:val="20"/>
                <w:szCs w:val="20"/>
              </w:rPr>
              <w:t xml:space="preserve">  We have assumed that not emission tests will need to be performed.  Facilities will utilize existing performance tests, performance guarantees, or engineering calculations to demonstrate initial compliance</w:t>
            </w:r>
          </w:p>
        </w:tc>
      </w:tr>
      <w:tr w:rsidR="00904A79" w:rsidRPr="00904A79" w14:paraId="27D6555D" w14:textId="77777777" w:rsidTr="00551914">
        <w:trPr>
          <w:trHeight w:val="315"/>
        </w:trPr>
        <w:tc>
          <w:tcPr>
            <w:tcW w:w="5000" w:type="pct"/>
            <w:tcBorders>
              <w:top w:val="nil"/>
              <w:left w:val="nil"/>
              <w:bottom w:val="nil"/>
              <w:right w:val="nil"/>
            </w:tcBorders>
            <w:shd w:val="clear" w:color="auto" w:fill="auto"/>
            <w:noWrap/>
            <w:vAlign w:val="center"/>
            <w:hideMark/>
          </w:tcPr>
          <w:p w14:paraId="351CAAEF" w14:textId="77777777" w:rsidR="00904A79" w:rsidRPr="00904A79" w:rsidRDefault="00904A79" w:rsidP="00904A79">
            <w:pPr>
              <w:widowControl/>
              <w:autoSpaceDE/>
              <w:autoSpaceDN/>
              <w:adjustRightInd/>
              <w:rPr>
                <w:color w:val="000000"/>
                <w:sz w:val="20"/>
                <w:szCs w:val="20"/>
              </w:rPr>
            </w:pPr>
            <w:r w:rsidRPr="00904A79">
              <w:rPr>
                <w:color w:val="000000"/>
                <w:sz w:val="20"/>
                <w:szCs w:val="20"/>
                <w:vertAlign w:val="superscript"/>
              </w:rPr>
              <w:t>f.</w:t>
            </w:r>
            <w:r w:rsidRPr="00904A79">
              <w:rPr>
                <w:color w:val="000000"/>
                <w:sz w:val="20"/>
                <w:szCs w:val="20"/>
              </w:rPr>
              <w:t xml:space="preserve">  We have assumed that there would be no enforcement activities for the 3-year period covered by this ICR.</w:t>
            </w:r>
          </w:p>
        </w:tc>
      </w:tr>
      <w:tr w:rsidR="00904A79" w:rsidRPr="00904A79" w14:paraId="58B4BC5A" w14:textId="77777777" w:rsidTr="00551914">
        <w:trPr>
          <w:trHeight w:val="315"/>
        </w:trPr>
        <w:tc>
          <w:tcPr>
            <w:tcW w:w="5000" w:type="pct"/>
            <w:tcBorders>
              <w:top w:val="nil"/>
              <w:left w:val="nil"/>
              <w:bottom w:val="nil"/>
              <w:right w:val="nil"/>
            </w:tcBorders>
            <w:shd w:val="clear" w:color="auto" w:fill="auto"/>
            <w:noWrap/>
            <w:vAlign w:val="center"/>
            <w:hideMark/>
          </w:tcPr>
          <w:p w14:paraId="64958FA6" w14:textId="77777777" w:rsidR="00904A79" w:rsidRPr="00904A79" w:rsidRDefault="00904A79" w:rsidP="00904A79">
            <w:pPr>
              <w:widowControl/>
              <w:autoSpaceDE/>
              <w:autoSpaceDN/>
              <w:adjustRightInd/>
              <w:rPr>
                <w:color w:val="000000"/>
                <w:sz w:val="20"/>
                <w:szCs w:val="20"/>
              </w:rPr>
            </w:pPr>
            <w:r w:rsidRPr="00904A79">
              <w:rPr>
                <w:color w:val="000000"/>
                <w:sz w:val="20"/>
                <w:szCs w:val="20"/>
                <w:vertAlign w:val="superscript"/>
              </w:rPr>
              <w:t>g.</w:t>
            </w:r>
            <w:r w:rsidRPr="00904A79">
              <w:rPr>
                <w:color w:val="000000"/>
                <w:sz w:val="20"/>
                <w:szCs w:val="20"/>
              </w:rPr>
              <w:t xml:space="preserve">  We assume that existing area source facilities must submit notification that they are subject to and the standard within 120 days of the effective date of the final rule.</w:t>
            </w:r>
          </w:p>
        </w:tc>
      </w:tr>
      <w:tr w:rsidR="00904A79" w:rsidRPr="00904A79" w14:paraId="38F5C7BB" w14:textId="77777777" w:rsidTr="00551914">
        <w:trPr>
          <w:trHeight w:val="315"/>
        </w:trPr>
        <w:tc>
          <w:tcPr>
            <w:tcW w:w="5000" w:type="pct"/>
            <w:tcBorders>
              <w:top w:val="nil"/>
              <w:left w:val="nil"/>
              <w:bottom w:val="nil"/>
              <w:right w:val="nil"/>
            </w:tcBorders>
            <w:shd w:val="clear" w:color="auto" w:fill="auto"/>
            <w:noWrap/>
            <w:vAlign w:val="center"/>
            <w:hideMark/>
          </w:tcPr>
          <w:p w14:paraId="28AABBDD" w14:textId="77777777" w:rsidR="00904A79" w:rsidRPr="00904A79" w:rsidRDefault="00904A79" w:rsidP="00904A79">
            <w:pPr>
              <w:widowControl/>
              <w:autoSpaceDE/>
              <w:autoSpaceDN/>
              <w:adjustRightInd/>
              <w:rPr>
                <w:color w:val="000000"/>
                <w:sz w:val="20"/>
                <w:szCs w:val="20"/>
              </w:rPr>
            </w:pPr>
            <w:r w:rsidRPr="00904A79">
              <w:rPr>
                <w:color w:val="000000"/>
                <w:sz w:val="20"/>
                <w:szCs w:val="20"/>
                <w:vertAlign w:val="superscript"/>
              </w:rPr>
              <w:t>h</w:t>
            </w:r>
            <w:r w:rsidRPr="00904A79">
              <w:rPr>
                <w:color w:val="000000"/>
                <w:sz w:val="20"/>
                <w:szCs w:val="20"/>
              </w:rPr>
              <w:t xml:space="preserve">  There are no new sources expected.</w:t>
            </w:r>
          </w:p>
        </w:tc>
      </w:tr>
      <w:tr w:rsidR="00904A79" w:rsidRPr="00904A79" w14:paraId="2E2A54D0" w14:textId="77777777" w:rsidTr="00551914">
        <w:trPr>
          <w:trHeight w:val="315"/>
        </w:trPr>
        <w:tc>
          <w:tcPr>
            <w:tcW w:w="5000" w:type="pct"/>
            <w:tcBorders>
              <w:top w:val="nil"/>
              <w:left w:val="nil"/>
              <w:bottom w:val="nil"/>
              <w:right w:val="nil"/>
            </w:tcBorders>
            <w:shd w:val="clear" w:color="auto" w:fill="auto"/>
            <w:noWrap/>
            <w:vAlign w:val="center"/>
            <w:hideMark/>
          </w:tcPr>
          <w:p w14:paraId="47FC1E7C" w14:textId="77777777" w:rsidR="00904A79" w:rsidRPr="00904A79" w:rsidRDefault="00904A79" w:rsidP="00904A79">
            <w:pPr>
              <w:widowControl/>
              <w:autoSpaceDE/>
              <w:autoSpaceDN/>
              <w:adjustRightInd/>
              <w:rPr>
                <w:color w:val="000000"/>
                <w:sz w:val="20"/>
                <w:szCs w:val="20"/>
              </w:rPr>
            </w:pPr>
            <w:r w:rsidRPr="00904A79">
              <w:rPr>
                <w:color w:val="000000"/>
                <w:sz w:val="20"/>
                <w:szCs w:val="20"/>
                <w:vertAlign w:val="superscript"/>
              </w:rPr>
              <w:t xml:space="preserve">i </w:t>
            </w:r>
            <w:r w:rsidRPr="00904A79">
              <w:rPr>
                <w:color w:val="000000"/>
                <w:sz w:val="20"/>
                <w:szCs w:val="20"/>
              </w:rPr>
              <w:t>We have assumed that the compliance extensions will not be necessary.</w:t>
            </w:r>
          </w:p>
        </w:tc>
      </w:tr>
      <w:tr w:rsidR="00904A79" w:rsidRPr="00904A79" w14:paraId="2BD36037" w14:textId="77777777" w:rsidTr="00551914">
        <w:trPr>
          <w:trHeight w:val="315"/>
        </w:trPr>
        <w:tc>
          <w:tcPr>
            <w:tcW w:w="5000" w:type="pct"/>
            <w:tcBorders>
              <w:top w:val="nil"/>
              <w:left w:val="nil"/>
              <w:bottom w:val="nil"/>
              <w:right w:val="nil"/>
            </w:tcBorders>
            <w:shd w:val="clear" w:color="auto" w:fill="auto"/>
            <w:noWrap/>
            <w:vAlign w:val="center"/>
            <w:hideMark/>
          </w:tcPr>
          <w:p w14:paraId="29047A45" w14:textId="77777777" w:rsidR="00904A79" w:rsidRPr="00904A79" w:rsidRDefault="00904A79" w:rsidP="00904A79">
            <w:pPr>
              <w:widowControl/>
              <w:autoSpaceDE/>
              <w:autoSpaceDN/>
              <w:adjustRightInd/>
              <w:rPr>
                <w:color w:val="000000"/>
                <w:sz w:val="20"/>
                <w:szCs w:val="20"/>
              </w:rPr>
            </w:pPr>
            <w:r w:rsidRPr="00904A79">
              <w:rPr>
                <w:color w:val="000000"/>
                <w:sz w:val="20"/>
                <w:szCs w:val="20"/>
                <w:vertAlign w:val="superscript"/>
              </w:rPr>
              <w:t xml:space="preserve">j </w:t>
            </w:r>
            <w:r w:rsidRPr="00904A79">
              <w:rPr>
                <w:color w:val="000000"/>
                <w:sz w:val="20"/>
                <w:szCs w:val="20"/>
              </w:rPr>
              <w:t xml:space="preserve"> Assume that EPA technical personnel will review all of the initial compliance status notifications for new sources.</w:t>
            </w:r>
          </w:p>
        </w:tc>
      </w:tr>
      <w:tr w:rsidR="00904A79" w:rsidRPr="00904A79" w14:paraId="284A19A8" w14:textId="77777777" w:rsidTr="00551914">
        <w:trPr>
          <w:trHeight w:val="315"/>
        </w:trPr>
        <w:tc>
          <w:tcPr>
            <w:tcW w:w="5000" w:type="pct"/>
            <w:tcBorders>
              <w:top w:val="nil"/>
              <w:left w:val="nil"/>
              <w:bottom w:val="nil"/>
              <w:right w:val="nil"/>
            </w:tcBorders>
            <w:shd w:val="clear" w:color="auto" w:fill="auto"/>
            <w:noWrap/>
            <w:vAlign w:val="center"/>
            <w:hideMark/>
          </w:tcPr>
          <w:p w14:paraId="671EEBD4" w14:textId="77777777" w:rsidR="00904A79" w:rsidRPr="00904A79" w:rsidRDefault="00904A79" w:rsidP="00904A79">
            <w:pPr>
              <w:widowControl/>
              <w:autoSpaceDE/>
              <w:autoSpaceDN/>
              <w:adjustRightInd/>
              <w:rPr>
                <w:color w:val="000000"/>
                <w:sz w:val="20"/>
                <w:szCs w:val="20"/>
              </w:rPr>
            </w:pPr>
            <w:r w:rsidRPr="00904A79">
              <w:rPr>
                <w:color w:val="000000"/>
                <w:sz w:val="20"/>
                <w:szCs w:val="20"/>
                <w:vertAlign w:val="superscript"/>
              </w:rPr>
              <w:t>k</w:t>
            </w:r>
            <w:r w:rsidRPr="00904A79">
              <w:rPr>
                <w:color w:val="000000"/>
                <w:sz w:val="20"/>
                <w:szCs w:val="20"/>
              </w:rPr>
              <w:t xml:space="preserve">  We assume  that EPA technical personnel will review 25 percent of the semiannual compliance reports for 26 sources,  Number of occurrence = (26 x2 reports) x25% = 13 reports.</w:t>
            </w:r>
          </w:p>
        </w:tc>
      </w:tr>
      <w:tr w:rsidR="00904A79" w:rsidRPr="00904A79" w14:paraId="15C80243" w14:textId="77777777" w:rsidTr="00551914">
        <w:trPr>
          <w:trHeight w:val="315"/>
        </w:trPr>
        <w:tc>
          <w:tcPr>
            <w:tcW w:w="5000" w:type="pct"/>
            <w:tcBorders>
              <w:top w:val="nil"/>
              <w:left w:val="nil"/>
              <w:bottom w:val="nil"/>
              <w:right w:val="nil"/>
            </w:tcBorders>
            <w:shd w:val="clear" w:color="auto" w:fill="auto"/>
            <w:noWrap/>
            <w:vAlign w:val="center"/>
            <w:hideMark/>
          </w:tcPr>
          <w:p w14:paraId="3DC6FC40" w14:textId="77777777" w:rsidR="00904A79" w:rsidRPr="00904A79" w:rsidRDefault="00904A79" w:rsidP="00904A79">
            <w:pPr>
              <w:widowControl/>
              <w:autoSpaceDE/>
              <w:autoSpaceDN/>
              <w:adjustRightInd/>
              <w:rPr>
                <w:sz w:val="20"/>
                <w:szCs w:val="20"/>
              </w:rPr>
            </w:pPr>
            <w:r w:rsidRPr="00904A79">
              <w:rPr>
                <w:sz w:val="20"/>
                <w:szCs w:val="20"/>
                <w:vertAlign w:val="superscript"/>
              </w:rPr>
              <w:t xml:space="preserve">l </w:t>
            </w:r>
            <w:r w:rsidRPr="00904A79">
              <w:rPr>
                <w:sz w:val="20"/>
                <w:szCs w:val="20"/>
              </w:rPr>
              <w:t>Totals have been rounded to 3 significant figures. Figures may not add exactly due to rounding.</w:t>
            </w:r>
          </w:p>
        </w:tc>
      </w:tr>
    </w:tbl>
    <w:p w14:paraId="395FC439" w14:textId="77777777" w:rsidR="00162ECC" w:rsidRDefault="00162ECC" w:rsidP="00F340DF">
      <w:pPr>
        <w:rPr>
          <w:color w:val="000000"/>
        </w:rPr>
      </w:pPr>
    </w:p>
    <w:p w14:paraId="29F78B96" w14:textId="77777777" w:rsidR="00162ECC" w:rsidRDefault="00162ECC" w:rsidP="00F340D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53B25" w14:textId="77777777" w:rsidR="00BC3176" w:rsidRDefault="00BC3176">
      <w:r>
        <w:separator/>
      </w:r>
    </w:p>
  </w:endnote>
  <w:endnote w:type="continuationSeparator" w:id="0">
    <w:p w14:paraId="7DC366CF" w14:textId="77777777" w:rsidR="00BC3176" w:rsidRDefault="00BC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21FA2" w14:textId="77777777" w:rsidR="00BC3176" w:rsidRDefault="00BC3176">
      <w:r>
        <w:separator/>
      </w:r>
    </w:p>
  </w:footnote>
  <w:footnote w:type="continuationSeparator" w:id="0">
    <w:p w14:paraId="10E2CA43" w14:textId="77777777" w:rsidR="00BC3176" w:rsidRDefault="00BC3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77777777" w:rsidR="00BC3176" w:rsidRDefault="00BC3176">
    <w:pPr>
      <w:framePr w:w="9361" w:wrap="notBeside" w:vAnchor="text" w:hAnchor="text" w:x="1" w:y="1"/>
      <w:jc w:val="center"/>
    </w:pPr>
    <w:r>
      <w:fldChar w:fldCharType="begin"/>
    </w:r>
    <w:r>
      <w:instrText xml:space="preserve">PAGE </w:instrText>
    </w:r>
    <w:r>
      <w:fldChar w:fldCharType="separate"/>
    </w:r>
    <w:r w:rsidR="00DC42AB">
      <w:rPr>
        <w:noProof/>
      </w:rPr>
      <w:t>14</w:t>
    </w:r>
    <w:r>
      <w:rPr>
        <w:noProof/>
      </w:rPr>
      <w:fldChar w:fldCharType="end"/>
    </w:r>
  </w:p>
  <w:p w14:paraId="5B65F028" w14:textId="77777777" w:rsidR="00BC3176" w:rsidRDefault="00BC3176"/>
  <w:p w14:paraId="70BB230B" w14:textId="77777777" w:rsidR="00BC3176" w:rsidRDefault="00BC3176">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619B"/>
    <w:rsid w:val="00055BDF"/>
    <w:rsid w:val="00055DC5"/>
    <w:rsid w:val="000A1FBB"/>
    <w:rsid w:val="000A687C"/>
    <w:rsid w:val="000B2E1C"/>
    <w:rsid w:val="000C0EB0"/>
    <w:rsid w:val="000D2272"/>
    <w:rsid w:val="000F772C"/>
    <w:rsid w:val="00101B40"/>
    <w:rsid w:val="00102B52"/>
    <w:rsid w:val="0010697C"/>
    <w:rsid w:val="00123889"/>
    <w:rsid w:val="001262C0"/>
    <w:rsid w:val="00126A7C"/>
    <w:rsid w:val="001356D4"/>
    <w:rsid w:val="0014079D"/>
    <w:rsid w:val="00144978"/>
    <w:rsid w:val="00144A82"/>
    <w:rsid w:val="00144F35"/>
    <w:rsid w:val="0015433E"/>
    <w:rsid w:val="00162ECC"/>
    <w:rsid w:val="00165DCF"/>
    <w:rsid w:val="00186DA3"/>
    <w:rsid w:val="0018714D"/>
    <w:rsid w:val="00195753"/>
    <w:rsid w:val="001A0B41"/>
    <w:rsid w:val="001B0B9A"/>
    <w:rsid w:val="001B35F2"/>
    <w:rsid w:val="001C5991"/>
    <w:rsid w:val="001D762C"/>
    <w:rsid w:val="001E3218"/>
    <w:rsid w:val="001F19FF"/>
    <w:rsid w:val="0020105E"/>
    <w:rsid w:val="002041C5"/>
    <w:rsid w:val="002063FE"/>
    <w:rsid w:val="00206932"/>
    <w:rsid w:val="0021722B"/>
    <w:rsid w:val="0022738C"/>
    <w:rsid w:val="00233F0F"/>
    <w:rsid w:val="00234A28"/>
    <w:rsid w:val="00236DB3"/>
    <w:rsid w:val="002431D9"/>
    <w:rsid w:val="002638A0"/>
    <w:rsid w:val="002679E5"/>
    <w:rsid w:val="002712EB"/>
    <w:rsid w:val="0027222A"/>
    <w:rsid w:val="002743D2"/>
    <w:rsid w:val="00277793"/>
    <w:rsid w:val="00277F42"/>
    <w:rsid w:val="00281CAE"/>
    <w:rsid w:val="00284973"/>
    <w:rsid w:val="0029006A"/>
    <w:rsid w:val="002904E7"/>
    <w:rsid w:val="00293A8E"/>
    <w:rsid w:val="002976E9"/>
    <w:rsid w:val="002B29A5"/>
    <w:rsid w:val="002B29A7"/>
    <w:rsid w:val="002B517F"/>
    <w:rsid w:val="002B6993"/>
    <w:rsid w:val="002C1F95"/>
    <w:rsid w:val="002C416A"/>
    <w:rsid w:val="002C77DF"/>
    <w:rsid w:val="002D1FB9"/>
    <w:rsid w:val="002D7184"/>
    <w:rsid w:val="002D75B4"/>
    <w:rsid w:val="002D7683"/>
    <w:rsid w:val="002E4D9E"/>
    <w:rsid w:val="002F674B"/>
    <w:rsid w:val="002F6DB3"/>
    <w:rsid w:val="003139FC"/>
    <w:rsid w:val="00313C17"/>
    <w:rsid w:val="00315699"/>
    <w:rsid w:val="00341540"/>
    <w:rsid w:val="003511C6"/>
    <w:rsid w:val="0035325B"/>
    <w:rsid w:val="00354C15"/>
    <w:rsid w:val="00377D7F"/>
    <w:rsid w:val="003A3551"/>
    <w:rsid w:val="003B1E92"/>
    <w:rsid w:val="003B384B"/>
    <w:rsid w:val="003C4B46"/>
    <w:rsid w:val="003C5023"/>
    <w:rsid w:val="003D6951"/>
    <w:rsid w:val="003E30B5"/>
    <w:rsid w:val="003E3BD0"/>
    <w:rsid w:val="003E47DB"/>
    <w:rsid w:val="003E4C18"/>
    <w:rsid w:val="003F1AFC"/>
    <w:rsid w:val="0040391F"/>
    <w:rsid w:val="0044133C"/>
    <w:rsid w:val="00455557"/>
    <w:rsid w:val="00484A45"/>
    <w:rsid w:val="0049327D"/>
    <w:rsid w:val="004961D7"/>
    <w:rsid w:val="004A084D"/>
    <w:rsid w:val="004A4B25"/>
    <w:rsid w:val="004C5E95"/>
    <w:rsid w:val="004C701D"/>
    <w:rsid w:val="004F1469"/>
    <w:rsid w:val="004F6FCD"/>
    <w:rsid w:val="00504745"/>
    <w:rsid w:val="00507EC5"/>
    <w:rsid w:val="00516952"/>
    <w:rsid w:val="005253D4"/>
    <w:rsid w:val="005423F8"/>
    <w:rsid w:val="00551815"/>
    <w:rsid w:val="00551914"/>
    <w:rsid w:val="00556535"/>
    <w:rsid w:val="00560AD2"/>
    <w:rsid w:val="00565A51"/>
    <w:rsid w:val="00567DC5"/>
    <w:rsid w:val="00571260"/>
    <w:rsid w:val="00583626"/>
    <w:rsid w:val="00594ED7"/>
    <w:rsid w:val="005A1986"/>
    <w:rsid w:val="005B5DE8"/>
    <w:rsid w:val="005C3665"/>
    <w:rsid w:val="005C42AC"/>
    <w:rsid w:val="005D385C"/>
    <w:rsid w:val="005E194B"/>
    <w:rsid w:val="005F42F8"/>
    <w:rsid w:val="00601205"/>
    <w:rsid w:val="00606DEF"/>
    <w:rsid w:val="00631517"/>
    <w:rsid w:val="00635DBD"/>
    <w:rsid w:val="006741F7"/>
    <w:rsid w:val="006810C3"/>
    <w:rsid w:val="00694B55"/>
    <w:rsid w:val="006B59AD"/>
    <w:rsid w:val="006C3D70"/>
    <w:rsid w:val="006D1B12"/>
    <w:rsid w:val="006D4402"/>
    <w:rsid w:val="006E4A6E"/>
    <w:rsid w:val="006E642B"/>
    <w:rsid w:val="00724BC7"/>
    <w:rsid w:val="007478DC"/>
    <w:rsid w:val="00763160"/>
    <w:rsid w:val="00780612"/>
    <w:rsid w:val="00786A20"/>
    <w:rsid w:val="0079239E"/>
    <w:rsid w:val="007A0634"/>
    <w:rsid w:val="007A16F4"/>
    <w:rsid w:val="007A458D"/>
    <w:rsid w:val="007C0FAA"/>
    <w:rsid w:val="007E6FF4"/>
    <w:rsid w:val="007F07FB"/>
    <w:rsid w:val="00810507"/>
    <w:rsid w:val="00813E69"/>
    <w:rsid w:val="00817E8B"/>
    <w:rsid w:val="008338D4"/>
    <w:rsid w:val="00837642"/>
    <w:rsid w:val="0084255D"/>
    <w:rsid w:val="00850ACF"/>
    <w:rsid w:val="00852038"/>
    <w:rsid w:val="00861489"/>
    <w:rsid w:val="0088639E"/>
    <w:rsid w:val="008A46EB"/>
    <w:rsid w:val="008B407C"/>
    <w:rsid w:val="008E65E6"/>
    <w:rsid w:val="008F285B"/>
    <w:rsid w:val="008F4564"/>
    <w:rsid w:val="009018EC"/>
    <w:rsid w:val="00904A79"/>
    <w:rsid w:val="00906EDB"/>
    <w:rsid w:val="00912E00"/>
    <w:rsid w:val="00923244"/>
    <w:rsid w:val="00923C46"/>
    <w:rsid w:val="009711DB"/>
    <w:rsid w:val="009737C0"/>
    <w:rsid w:val="00981C20"/>
    <w:rsid w:val="009903E5"/>
    <w:rsid w:val="00990E79"/>
    <w:rsid w:val="009A0F50"/>
    <w:rsid w:val="009A16CD"/>
    <w:rsid w:val="009C06F5"/>
    <w:rsid w:val="009C7E97"/>
    <w:rsid w:val="009D6567"/>
    <w:rsid w:val="009E0F31"/>
    <w:rsid w:val="00A007F5"/>
    <w:rsid w:val="00A038EC"/>
    <w:rsid w:val="00A10DBD"/>
    <w:rsid w:val="00A145B0"/>
    <w:rsid w:val="00A15172"/>
    <w:rsid w:val="00A26EF7"/>
    <w:rsid w:val="00A277D6"/>
    <w:rsid w:val="00A379F8"/>
    <w:rsid w:val="00A51A9E"/>
    <w:rsid w:val="00A53194"/>
    <w:rsid w:val="00A54EEA"/>
    <w:rsid w:val="00A56452"/>
    <w:rsid w:val="00A56BFF"/>
    <w:rsid w:val="00A73600"/>
    <w:rsid w:val="00A74C1E"/>
    <w:rsid w:val="00A759E5"/>
    <w:rsid w:val="00A7661C"/>
    <w:rsid w:val="00A949F7"/>
    <w:rsid w:val="00A95BC7"/>
    <w:rsid w:val="00A962DF"/>
    <w:rsid w:val="00AA4008"/>
    <w:rsid w:val="00AA4E6B"/>
    <w:rsid w:val="00AF2941"/>
    <w:rsid w:val="00AF70A1"/>
    <w:rsid w:val="00B07F79"/>
    <w:rsid w:val="00B16C07"/>
    <w:rsid w:val="00B41FFF"/>
    <w:rsid w:val="00B46A57"/>
    <w:rsid w:val="00B65754"/>
    <w:rsid w:val="00B66231"/>
    <w:rsid w:val="00B769F1"/>
    <w:rsid w:val="00B82025"/>
    <w:rsid w:val="00B83436"/>
    <w:rsid w:val="00BA0A91"/>
    <w:rsid w:val="00BA4887"/>
    <w:rsid w:val="00BB3390"/>
    <w:rsid w:val="00BB3C1A"/>
    <w:rsid w:val="00BC3176"/>
    <w:rsid w:val="00BC6DEF"/>
    <w:rsid w:val="00BD7CAE"/>
    <w:rsid w:val="00BE2989"/>
    <w:rsid w:val="00BE7A11"/>
    <w:rsid w:val="00BF1298"/>
    <w:rsid w:val="00BF722F"/>
    <w:rsid w:val="00C06550"/>
    <w:rsid w:val="00C073EE"/>
    <w:rsid w:val="00C13FE8"/>
    <w:rsid w:val="00C30A60"/>
    <w:rsid w:val="00C33ABA"/>
    <w:rsid w:val="00C37BB6"/>
    <w:rsid w:val="00C52EFD"/>
    <w:rsid w:val="00C64378"/>
    <w:rsid w:val="00C75CF0"/>
    <w:rsid w:val="00C808B5"/>
    <w:rsid w:val="00C8215E"/>
    <w:rsid w:val="00C82DB6"/>
    <w:rsid w:val="00CA4CD6"/>
    <w:rsid w:val="00CA7DA0"/>
    <w:rsid w:val="00CC48AB"/>
    <w:rsid w:val="00CC58F6"/>
    <w:rsid w:val="00CC5B39"/>
    <w:rsid w:val="00CD2069"/>
    <w:rsid w:val="00CD280D"/>
    <w:rsid w:val="00CF2B37"/>
    <w:rsid w:val="00D13D9A"/>
    <w:rsid w:val="00D14A8D"/>
    <w:rsid w:val="00D21198"/>
    <w:rsid w:val="00D2273E"/>
    <w:rsid w:val="00D25A6F"/>
    <w:rsid w:val="00D42D52"/>
    <w:rsid w:val="00D46FA2"/>
    <w:rsid w:val="00D5080D"/>
    <w:rsid w:val="00D56F5F"/>
    <w:rsid w:val="00D61125"/>
    <w:rsid w:val="00D61B37"/>
    <w:rsid w:val="00D63B96"/>
    <w:rsid w:val="00D7346C"/>
    <w:rsid w:val="00D90B5B"/>
    <w:rsid w:val="00D91C34"/>
    <w:rsid w:val="00D92F66"/>
    <w:rsid w:val="00D95819"/>
    <w:rsid w:val="00DA7285"/>
    <w:rsid w:val="00DB59E1"/>
    <w:rsid w:val="00DB786E"/>
    <w:rsid w:val="00DC42AB"/>
    <w:rsid w:val="00DD0312"/>
    <w:rsid w:val="00DD1AC1"/>
    <w:rsid w:val="00DD7D49"/>
    <w:rsid w:val="00DF5C4E"/>
    <w:rsid w:val="00E10DA7"/>
    <w:rsid w:val="00E110E3"/>
    <w:rsid w:val="00E1538C"/>
    <w:rsid w:val="00E25DB6"/>
    <w:rsid w:val="00E26427"/>
    <w:rsid w:val="00E276CD"/>
    <w:rsid w:val="00E32EDA"/>
    <w:rsid w:val="00E53137"/>
    <w:rsid w:val="00E702F6"/>
    <w:rsid w:val="00E72D70"/>
    <w:rsid w:val="00E77D5E"/>
    <w:rsid w:val="00E868BB"/>
    <w:rsid w:val="00E90E82"/>
    <w:rsid w:val="00EA37A9"/>
    <w:rsid w:val="00EA7026"/>
    <w:rsid w:val="00EC4074"/>
    <w:rsid w:val="00ED741E"/>
    <w:rsid w:val="00EF113F"/>
    <w:rsid w:val="00F02EB3"/>
    <w:rsid w:val="00F033F0"/>
    <w:rsid w:val="00F03803"/>
    <w:rsid w:val="00F066C9"/>
    <w:rsid w:val="00F17898"/>
    <w:rsid w:val="00F20822"/>
    <w:rsid w:val="00F340DF"/>
    <w:rsid w:val="00F5262C"/>
    <w:rsid w:val="00F538BC"/>
    <w:rsid w:val="00F87E6A"/>
    <w:rsid w:val="00F9092B"/>
    <w:rsid w:val="00F92D22"/>
    <w:rsid w:val="00FA5280"/>
    <w:rsid w:val="00FB0650"/>
    <w:rsid w:val="00FB4D98"/>
    <w:rsid w:val="00FB6378"/>
    <w:rsid w:val="00FB7BCE"/>
    <w:rsid w:val="00FC4E09"/>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8293">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41047094">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551109772">
      <w:bodyDiv w:val="1"/>
      <w:marLeft w:val="0"/>
      <w:marRight w:val="0"/>
      <w:marTop w:val="0"/>
      <w:marBottom w:val="0"/>
      <w:divBdr>
        <w:top w:val="none" w:sz="0" w:space="0" w:color="auto"/>
        <w:left w:val="none" w:sz="0" w:space="0" w:color="auto"/>
        <w:bottom w:val="none" w:sz="0" w:space="0" w:color="auto"/>
        <w:right w:val="none" w:sz="0" w:space="0" w:color="auto"/>
      </w:divBdr>
    </w:div>
    <w:div w:id="193219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4F24D-D0AC-4F05-89A8-0E0320AE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5759</Words>
  <Characters>32830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2016-04-21T15:57:00Z</dcterms:created>
  <dcterms:modified xsi:type="dcterms:W3CDTF">2016-04-21T15:57:00Z</dcterms:modified>
</cp:coreProperties>
</file>