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05F8" w14:textId="77777777" w:rsidR="00A9257D" w:rsidRPr="005F51F5" w:rsidRDefault="00A9257D" w:rsidP="00A659E3">
      <w:pPr>
        <w:widowControl/>
        <w:rPr>
          <w:lang w:val="fr-FR"/>
        </w:rPr>
      </w:pPr>
      <w:r w:rsidRPr="005F51F5">
        <w:rPr>
          <w:lang w:val="fr-FR"/>
        </w:rPr>
        <w:t>INFORMATION COLLECTION REQUEST (ICR)</w:t>
      </w:r>
    </w:p>
    <w:p w14:paraId="403ED6CE" w14:textId="77777777" w:rsidR="00A9257D" w:rsidRPr="005F51F5" w:rsidRDefault="00A9257D" w:rsidP="00A659E3">
      <w:pPr>
        <w:widowControl/>
        <w:rPr>
          <w:lang w:val="fr-FR"/>
        </w:rPr>
      </w:pPr>
    </w:p>
    <w:p w14:paraId="45C38343" w14:textId="77777777" w:rsidR="00A9257D" w:rsidRPr="005F51F5" w:rsidRDefault="00A9257D" w:rsidP="00A659E3">
      <w:pPr>
        <w:widowControl/>
        <w:rPr>
          <w:lang w:val="fr-FR"/>
        </w:rPr>
      </w:pPr>
      <w:r w:rsidRPr="005F51F5">
        <w:rPr>
          <w:lang w:val="fr-FR"/>
        </w:rPr>
        <w:t>ENVIRONMENTAL PROTECTION AGENCY</w:t>
      </w:r>
    </w:p>
    <w:p w14:paraId="788F86CA" w14:textId="77777777" w:rsidR="00A9257D" w:rsidRPr="005F51F5" w:rsidRDefault="00A9257D" w:rsidP="00A659E3">
      <w:pPr>
        <w:widowControl/>
        <w:rPr>
          <w:lang w:val="fr-FR"/>
        </w:rPr>
      </w:pPr>
    </w:p>
    <w:p w14:paraId="3532F157" w14:textId="77777777" w:rsidR="00A9257D" w:rsidRDefault="00A9257D" w:rsidP="00A659E3">
      <w:pPr>
        <w:widowControl/>
      </w:pPr>
      <w:r>
        <w:t>STRATOSPHERIC OZONE PROTECTION</w:t>
      </w:r>
    </w:p>
    <w:p w14:paraId="7E61571E" w14:textId="77777777" w:rsidR="00A9257D" w:rsidRDefault="00A9257D" w:rsidP="00A659E3">
      <w:pPr>
        <w:widowControl/>
      </w:pPr>
    </w:p>
    <w:p w14:paraId="775802CC" w14:textId="77777777" w:rsidR="00A9257D" w:rsidRDefault="00A9257D" w:rsidP="00A659E3">
      <w:pPr>
        <w:widowControl/>
      </w:pPr>
    </w:p>
    <w:p w14:paraId="06703157" w14:textId="77777777" w:rsidR="00A9257D" w:rsidRDefault="00A9257D" w:rsidP="00A659E3">
      <w:pPr>
        <w:widowControl/>
        <w:jc w:val="center"/>
      </w:pPr>
      <w:r>
        <w:t>SUPPORTING STATEMENT PART A</w:t>
      </w:r>
    </w:p>
    <w:p w14:paraId="1921995F" w14:textId="77777777" w:rsidR="00A9257D" w:rsidRDefault="00A9257D" w:rsidP="00A659E3">
      <w:pPr>
        <w:widowControl/>
      </w:pPr>
    </w:p>
    <w:p w14:paraId="39057EEB" w14:textId="77777777" w:rsidR="00A9257D" w:rsidRDefault="00A9257D" w:rsidP="00A659E3">
      <w:pPr>
        <w:widowControl/>
      </w:pPr>
      <w:r>
        <w:t>1.</w:t>
      </w:r>
      <w:r w:rsidR="00C47709">
        <w:t xml:space="preserve"> </w:t>
      </w:r>
      <w:r>
        <w:rPr>
          <w:u w:val="single"/>
        </w:rPr>
        <w:t>Identification of the Information Collection</w:t>
      </w:r>
    </w:p>
    <w:p w14:paraId="22E2DA0F" w14:textId="77777777" w:rsidR="00A9257D" w:rsidRDefault="00A9257D" w:rsidP="00A659E3">
      <w:pPr>
        <w:widowControl/>
      </w:pPr>
    </w:p>
    <w:p w14:paraId="73D43F5F" w14:textId="77777777" w:rsidR="00A9257D" w:rsidRDefault="00A9257D" w:rsidP="00A659E3">
      <w:pPr>
        <w:widowControl/>
      </w:pPr>
      <w:r>
        <w:rPr>
          <w:b/>
        </w:rPr>
        <w:t>a)</w:t>
      </w:r>
      <w:r>
        <w:rPr>
          <w:b/>
        </w:rPr>
        <w:tab/>
        <w:t>Title:</w:t>
      </w:r>
      <w:r w:rsidR="00C47709">
        <w:rPr>
          <w:b/>
        </w:rPr>
        <w:t xml:space="preserve"> </w:t>
      </w:r>
      <w:r>
        <w:t>Reporting and Recordkeeping Requirements of the HCFC Allowance System</w:t>
      </w:r>
    </w:p>
    <w:p w14:paraId="30901C1E" w14:textId="77777777" w:rsidR="00A9257D" w:rsidRDefault="00A9257D" w:rsidP="00A659E3">
      <w:pPr>
        <w:widowControl/>
      </w:pPr>
    </w:p>
    <w:p w14:paraId="23938770" w14:textId="77777777" w:rsidR="00A9257D" w:rsidRDefault="00A659E3" w:rsidP="00A659E3">
      <w:pPr>
        <w:widowControl/>
        <w:ind w:left="2880" w:hanging="2160"/>
      </w:pPr>
      <w:r>
        <w:t>OMB Number: 2060-0498</w:t>
      </w:r>
    </w:p>
    <w:p w14:paraId="6DBF93AC" w14:textId="77777777" w:rsidR="00A9257D" w:rsidRDefault="00A9257D" w:rsidP="00A659E3">
      <w:pPr>
        <w:widowControl/>
      </w:pPr>
    </w:p>
    <w:p w14:paraId="69913254" w14:textId="7A2D7E88" w:rsidR="00A9257D" w:rsidRDefault="00A9257D" w:rsidP="00A659E3">
      <w:pPr>
        <w:widowControl/>
        <w:ind w:firstLine="720"/>
      </w:pPr>
      <w:r>
        <w:t>EPA ICR Number:</w:t>
      </w:r>
      <w:r w:rsidR="00C47709">
        <w:t xml:space="preserve"> </w:t>
      </w:r>
      <w:r w:rsidRPr="0001214B">
        <w:t>2014.0</w:t>
      </w:r>
      <w:r w:rsidR="00E725C8">
        <w:t>7</w:t>
      </w:r>
    </w:p>
    <w:p w14:paraId="0244C2AC" w14:textId="77777777" w:rsidR="00A9257D" w:rsidRDefault="00A9257D" w:rsidP="00A659E3">
      <w:pPr>
        <w:widowControl/>
      </w:pPr>
      <w:bookmarkStart w:id="0" w:name="_GoBack"/>
      <w:bookmarkEnd w:id="0"/>
    </w:p>
    <w:p w14:paraId="22ECE128" w14:textId="77777777" w:rsidR="00A9257D" w:rsidRDefault="00A9257D" w:rsidP="00A659E3">
      <w:pPr>
        <w:widowControl/>
        <w:rPr>
          <w:b/>
        </w:rPr>
      </w:pPr>
      <w:r>
        <w:rPr>
          <w:b/>
        </w:rPr>
        <w:t>b)</w:t>
      </w:r>
      <w:r>
        <w:rPr>
          <w:b/>
        </w:rPr>
        <w:tab/>
        <w:t>Short Characterization:</w:t>
      </w:r>
    </w:p>
    <w:p w14:paraId="74867680" w14:textId="77777777" w:rsidR="00A9257D" w:rsidRDefault="00A9257D" w:rsidP="00A659E3">
      <w:pPr>
        <w:widowControl/>
      </w:pPr>
    </w:p>
    <w:p w14:paraId="657CFB78" w14:textId="77777777" w:rsidR="00A104D9" w:rsidRDefault="00A9257D" w:rsidP="00BB05A3">
      <w:pPr>
        <w:numPr>
          <w:ilvl w:val="12"/>
          <w:numId w:val="0"/>
        </w:numPr>
        <w:ind w:firstLine="720"/>
      </w:pPr>
      <w:r>
        <w:t xml:space="preserve">The international treaty </w:t>
      </w:r>
      <w:r>
        <w:rPr>
          <w:i/>
          <w:iCs/>
        </w:rPr>
        <w:t>The Montreal Protocol on Substances that Deplete the Ozone Layer</w:t>
      </w:r>
      <w:r>
        <w:t xml:space="preserve"> (Protocol) and Title VI of the Clean Air Act</w:t>
      </w:r>
      <w:r w:rsidR="001743AE">
        <w:t xml:space="preserve"> Amendments</w:t>
      </w:r>
      <w:r>
        <w:t xml:space="preserve"> (CAA</w:t>
      </w:r>
      <w:r w:rsidR="001743AE">
        <w:t>A</w:t>
      </w:r>
      <w:r>
        <w:t>) established limits on total U.S. production, import, and export of class I and class II controlled ozone depleting substances</w:t>
      </w:r>
      <w:r w:rsidR="00C47709">
        <w:t xml:space="preserve"> </w:t>
      </w:r>
      <w:r w:rsidR="00A104D9">
        <w:t>(commonly referred to as “controlled substances)</w:t>
      </w:r>
      <w:r w:rsidR="00B911AC">
        <w:t>.</w:t>
      </w:r>
      <w:r w:rsidR="00C47709">
        <w:t xml:space="preserve"> </w:t>
      </w:r>
    </w:p>
    <w:p w14:paraId="06C804E3" w14:textId="77777777" w:rsidR="00A104D9" w:rsidRDefault="00A104D9" w:rsidP="00BB05A3">
      <w:pPr>
        <w:numPr>
          <w:ilvl w:val="12"/>
          <w:numId w:val="0"/>
        </w:numPr>
        <w:ind w:firstLine="720"/>
      </w:pPr>
    </w:p>
    <w:p w14:paraId="42702738" w14:textId="77777777" w:rsidR="00EB5512" w:rsidRDefault="00A9257D" w:rsidP="0020574F">
      <w:pPr>
        <w:numPr>
          <w:ilvl w:val="12"/>
          <w:numId w:val="0"/>
        </w:numPr>
        <w:ind w:firstLine="720"/>
      </w:pPr>
      <w:r>
        <w:t xml:space="preserve">Under </w:t>
      </w:r>
      <w:r w:rsidR="00C47709">
        <w:t xml:space="preserve">the commitments agreed to under the </w:t>
      </w:r>
      <w:r>
        <w:t xml:space="preserve">Protocol, the United States </w:t>
      </w:r>
      <w:r w:rsidR="00733F81">
        <w:t>was obligated</w:t>
      </w:r>
      <w:r>
        <w:t xml:space="preserve"> to cease production and import of class I controlled substances </w:t>
      </w:r>
      <w:r w:rsidR="00E166F0">
        <w:t xml:space="preserve">(e.g., chlorofluorocarbons or CFCs) </w:t>
      </w:r>
      <w:r>
        <w:t>with exemptions for essential uses, critical uses, previously</w:t>
      </w:r>
      <w:r w:rsidR="00C47709">
        <w:t>-</w:t>
      </w:r>
      <w:r>
        <w:t xml:space="preserve">used material, and material that </w:t>
      </w:r>
      <w:r w:rsidR="00733F81">
        <w:t>is</w:t>
      </w:r>
      <w:r>
        <w:t xml:space="preserve"> transformed, destroyed, or exported to developing countries.</w:t>
      </w:r>
      <w:r w:rsidR="00C47709">
        <w:t xml:space="preserve"> </w:t>
      </w:r>
      <w:r>
        <w:t xml:space="preserve">The Protocol also establishes limits and reduction schedules leading to the eventual phaseout of class II controlled substances </w:t>
      </w:r>
      <w:r w:rsidR="00E166F0">
        <w:t>(i.e., hydrochlorofluorocarbons</w:t>
      </w:r>
      <w:r>
        <w:t xml:space="preserve"> or HCFCs).</w:t>
      </w:r>
      <w:r w:rsidR="00C47709">
        <w:t xml:space="preserve"> </w:t>
      </w:r>
    </w:p>
    <w:p w14:paraId="639D765E" w14:textId="77777777" w:rsidR="00EB5512" w:rsidRDefault="00EB5512" w:rsidP="00BB05A3">
      <w:pPr>
        <w:numPr>
          <w:ilvl w:val="12"/>
          <w:numId w:val="0"/>
        </w:numPr>
        <w:ind w:firstLine="720"/>
      </w:pPr>
    </w:p>
    <w:p w14:paraId="2AD2EAFC" w14:textId="5E8DF996" w:rsidR="00A9257D" w:rsidRPr="00543E0A" w:rsidRDefault="00A104D9" w:rsidP="00BB05A3">
      <w:pPr>
        <w:numPr>
          <w:ilvl w:val="12"/>
          <w:numId w:val="0"/>
        </w:numPr>
        <w:ind w:firstLine="720"/>
        <w:rPr>
          <w:strike/>
          <w:color w:val="FF0000"/>
        </w:rPr>
      </w:pPr>
      <w:r>
        <w:t>T</w:t>
      </w:r>
      <w:r w:rsidR="00A9257D">
        <w:t>he U.S. is obligated to limit HCFC consumption (defined by the Protocol as production plus imports, minus exports).</w:t>
      </w:r>
      <w:r w:rsidR="00C47709">
        <w:t xml:space="preserve"> </w:t>
      </w:r>
      <w:r w:rsidR="007823D7" w:rsidRPr="002B25DD">
        <w:t>The schedule call</w:t>
      </w:r>
      <w:r w:rsidR="00243B94">
        <w:t>ed</w:t>
      </w:r>
      <w:r w:rsidR="007823D7" w:rsidRPr="002B25DD">
        <w:t xml:space="preserve"> for a 35 percent reduction </w:t>
      </w:r>
      <w:r w:rsidR="007823D7">
        <w:t xml:space="preserve">on January 1, </w:t>
      </w:r>
      <w:r w:rsidR="007823D7" w:rsidRPr="002B25DD">
        <w:t xml:space="preserve">2004, followed by a </w:t>
      </w:r>
      <w:r w:rsidR="000C0421">
        <w:t>7</w:t>
      </w:r>
      <w:r w:rsidR="000C0421" w:rsidRPr="002B25DD">
        <w:t xml:space="preserve">5 </w:t>
      </w:r>
      <w:r w:rsidR="007823D7" w:rsidRPr="002B25DD">
        <w:t xml:space="preserve">percent reduction </w:t>
      </w:r>
      <w:r w:rsidR="007823D7">
        <w:t>on January 1,</w:t>
      </w:r>
      <w:r w:rsidR="007823D7" w:rsidRPr="002B25DD">
        <w:t xml:space="preserve"> 2010, a 90 percent reduction </w:t>
      </w:r>
      <w:r w:rsidR="007823D7">
        <w:t>on January 1,</w:t>
      </w:r>
      <w:r w:rsidR="007823D7" w:rsidRPr="002B25DD">
        <w:t xml:space="preserve"> 2015, a 99.5 percent reduction </w:t>
      </w:r>
      <w:r w:rsidR="007823D7">
        <w:t>on January 1,</w:t>
      </w:r>
      <w:r w:rsidR="007823D7" w:rsidRPr="002B25DD">
        <w:t xml:space="preserve"> 2020, and a total phaseout </w:t>
      </w:r>
      <w:r w:rsidR="007823D7">
        <w:t>on January 1,</w:t>
      </w:r>
      <w:r w:rsidR="007823D7" w:rsidRPr="002B25DD">
        <w:t xml:space="preserve"> 2030</w:t>
      </w:r>
    </w:p>
    <w:p w14:paraId="788DA288" w14:textId="77777777" w:rsidR="00A9257D" w:rsidRDefault="00A9257D" w:rsidP="00A659E3"/>
    <w:p w14:paraId="6CA12534" w14:textId="77777777" w:rsidR="00A9257D" w:rsidRDefault="00A9257D" w:rsidP="00A659E3">
      <w:pPr>
        <w:widowControl/>
        <w:ind w:firstLine="720"/>
      </w:pPr>
      <w:r>
        <w:t xml:space="preserve">To ensure U.S. compliance with these limits and restrictions, EPA established an allowance system to control U.S. production and import of HCFCs by granting control measures referred to as baseline </w:t>
      </w:r>
      <w:r w:rsidR="00C47709">
        <w:t xml:space="preserve">and calendar-year </w:t>
      </w:r>
      <w:r>
        <w:t>allowances</w:t>
      </w:r>
      <w:r w:rsidR="00A104D9">
        <w:t>.</w:t>
      </w:r>
      <w:r w:rsidR="00C47709">
        <w:t xml:space="preserve"> </w:t>
      </w:r>
      <w:r w:rsidR="00A104D9">
        <w:t xml:space="preserve">Baseline allowances are </w:t>
      </w:r>
      <w:r>
        <w:t>based on the historical activity of individual companies.</w:t>
      </w:r>
      <w:r w:rsidR="00C47709">
        <w:t xml:space="preserve"> Calendar-year allowances grant companies the ability to produce and/or import a limited quantity of HCFCs in a given year and are reflected as a percentage of baseline allowances. </w:t>
      </w:r>
      <w:r>
        <w:t xml:space="preserve">There are two types of </w:t>
      </w:r>
      <w:r w:rsidR="00C47709">
        <w:t xml:space="preserve">baseline and calendar-year </w:t>
      </w:r>
      <w:r>
        <w:t xml:space="preserve">allowances: consumption </w:t>
      </w:r>
      <w:r w:rsidR="00A104D9">
        <w:t xml:space="preserve">and </w:t>
      </w:r>
      <w:r>
        <w:t>production allowances. Since each allowance is equal to 1 kilogram of HCFC, EPA is able to monitor the quantity of HCFCs being produced, imported and exported.</w:t>
      </w:r>
      <w:r w:rsidR="00C47709">
        <w:t xml:space="preserve"> </w:t>
      </w:r>
      <w:r>
        <w:t>Transfers of production and consumption allowances among producers and importers are allowed</w:t>
      </w:r>
      <w:r w:rsidR="00EF08BB">
        <w:t xml:space="preserve"> and are tracked by EPA</w:t>
      </w:r>
      <w:r>
        <w:t>.</w:t>
      </w:r>
    </w:p>
    <w:p w14:paraId="7D1D2802" w14:textId="77777777" w:rsidR="00EB5512" w:rsidRDefault="00EB5512" w:rsidP="00A659E3">
      <w:pPr>
        <w:widowControl/>
        <w:ind w:firstLine="720"/>
      </w:pPr>
    </w:p>
    <w:p w14:paraId="6294D920" w14:textId="77777777" w:rsidR="00EB5512" w:rsidRDefault="00A9257D" w:rsidP="00A659E3">
      <w:pPr>
        <w:ind w:firstLine="720"/>
      </w:pPr>
      <w:r>
        <w:t xml:space="preserve">The </w:t>
      </w:r>
      <w:r w:rsidR="00C47709">
        <w:t xml:space="preserve">above-described </w:t>
      </w:r>
      <w:r>
        <w:t xml:space="preserve">limits and restrictions are monitored by EPA through the recordkeeping and reporting </w:t>
      </w:r>
      <w:r w:rsidRPr="005C5505">
        <w:t>requirements established in the regulations in 40 CFR part 82, subpart A.</w:t>
      </w:r>
      <w:r w:rsidR="00C47709">
        <w:t xml:space="preserve"> </w:t>
      </w:r>
      <w:r w:rsidRPr="005C5505">
        <w:t>To submit required information, regulated entities can download reporting forms from EPA’s web site (</w:t>
      </w:r>
      <w:hyperlink r:id="rId8" w:history="1">
        <w:r w:rsidRPr="005C5505">
          <w:rPr>
            <w:color w:val="0000FF"/>
            <w:u w:val="single"/>
          </w:rPr>
          <w:t>http://www.epa.gov/ozone/record.index.html),</w:t>
        </w:r>
      </w:hyperlink>
      <w:r w:rsidRPr="005C5505">
        <w:t xml:space="preserve"> complete them, and send them to EPA </w:t>
      </w:r>
      <w:r w:rsidR="001A5518" w:rsidRPr="00726ED6">
        <w:t>electronically,</w:t>
      </w:r>
      <w:r w:rsidR="00ED003D" w:rsidRPr="00726ED6">
        <w:t xml:space="preserve"> </w:t>
      </w:r>
      <w:r w:rsidRPr="00726ED6">
        <w:t xml:space="preserve">via </w:t>
      </w:r>
      <w:r w:rsidR="00496C43" w:rsidRPr="00726ED6">
        <w:t>mail</w:t>
      </w:r>
      <w:r w:rsidR="007823D7" w:rsidRPr="00726ED6">
        <w:t>, courier,</w:t>
      </w:r>
      <w:r w:rsidRPr="00726ED6">
        <w:t xml:space="preserve"> or fax.</w:t>
      </w:r>
      <w:r w:rsidR="00C47709">
        <w:t xml:space="preserve"> </w:t>
      </w:r>
      <w:r w:rsidR="00EB5512" w:rsidRPr="00726ED6">
        <w:t xml:space="preserve">Almost all </w:t>
      </w:r>
      <w:r w:rsidR="00D70277" w:rsidRPr="00726ED6">
        <w:t>of</w:t>
      </w:r>
      <w:r w:rsidR="00D70277">
        <w:t xml:space="preserve"> the large </w:t>
      </w:r>
      <w:r w:rsidR="005F01DF">
        <w:t xml:space="preserve">regulated </w:t>
      </w:r>
      <w:r w:rsidR="00EB5512">
        <w:t xml:space="preserve">companies </w:t>
      </w:r>
      <w:r w:rsidR="005F01DF">
        <w:t>use</w:t>
      </w:r>
      <w:r w:rsidR="00EB5512">
        <w:t xml:space="preserve"> the EPA reporting forms.</w:t>
      </w:r>
    </w:p>
    <w:p w14:paraId="035A78F8" w14:textId="77777777" w:rsidR="00EB5512" w:rsidRDefault="00EB5512" w:rsidP="00A659E3">
      <w:pPr>
        <w:ind w:firstLine="720"/>
      </w:pPr>
    </w:p>
    <w:p w14:paraId="40DF7B7D" w14:textId="77777777" w:rsidR="00A9257D" w:rsidRDefault="00A9257D" w:rsidP="001A5518">
      <w:pPr>
        <w:ind w:firstLine="720"/>
      </w:pPr>
      <w:r>
        <w:t>Upon receipt of the reports, the data is entered in</w:t>
      </w:r>
      <w:r w:rsidR="001A5518">
        <w:t>to</w:t>
      </w:r>
      <w:r>
        <w:t xml:space="preserve"> the </w:t>
      </w:r>
      <w:r w:rsidR="00484498">
        <w:t>Ozone Depleting Substance (</w:t>
      </w:r>
      <w:r w:rsidR="00EF08BB">
        <w:t>ODS</w:t>
      </w:r>
      <w:r w:rsidR="00484498">
        <w:t>)</w:t>
      </w:r>
      <w:r w:rsidR="00EF08BB">
        <w:t xml:space="preserve"> Tracking System</w:t>
      </w:r>
      <w:r>
        <w:t xml:space="preserve">. The </w:t>
      </w:r>
      <w:r w:rsidR="00EF08BB">
        <w:t xml:space="preserve">ODS </w:t>
      </w:r>
      <w:r>
        <w:t xml:space="preserve">Tracking System is a secure database that maintains the data submitted to EPA and </w:t>
      </w:r>
      <w:r w:rsidR="001A5518">
        <w:t>helps</w:t>
      </w:r>
      <w:r>
        <w:t xml:space="preserve"> the </w:t>
      </w:r>
      <w:r w:rsidR="00C47709">
        <w:t xml:space="preserve"> agency</w:t>
      </w:r>
      <w:r>
        <w:t>:</w:t>
      </w:r>
      <w:r w:rsidR="00C47709">
        <w:t xml:space="preserve"> </w:t>
      </w:r>
      <w:r>
        <w:t xml:space="preserve">(1) maintain </w:t>
      </w:r>
      <w:r w:rsidR="00EF08BB">
        <w:t xml:space="preserve">oversight </w:t>
      </w:r>
      <w:r>
        <w:t>over total production and consumption of controlled substances; (2) monitor compliance with limits and restrictions on production, imports,</w:t>
      </w:r>
      <w:r w:rsidR="00EF08BB">
        <w:t xml:space="preserve"> and trades</w:t>
      </w:r>
      <w:r w:rsidR="00C47709">
        <w:t xml:space="preserve"> </w:t>
      </w:r>
      <w:r>
        <w:t xml:space="preserve">and specific exemptions </w:t>
      </w:r>
      <w:r w:rsidR="00EF08BB">
        <w:t xml:space="preserve">from </w:t>
      </w:r>
      <w:r>
        <w:t>the phaseout for individual U.S. companies; (3) enforce against illegal imports</w:t>
      </w:r>
      <w:r w:rsidR="002D6075">
        <w:t>; and (4) assess, and report on, compliance with the U.S. phasedown caps established under the Montreal Protocol.</w:t>
      </w:r>
    </w:p>
    <w:p w14:paraId="5891497E" w14:textId="77777777" w:rsidR="006C5B99" w:rsidRDefault="006C5B99" w:rsidP="001A5518">
      <w:pPr>
        <w:ind w:firstLine="720"/>
      </w:pPr>
    </w:p>
    <w:p w14:paraId="58BD53DE" w14:textId="77777777" w:rsidR="00A9257D" w:rsidRPr="0020574F" w:rsidRDefault="002912F9" w:rsidP="002912F9">
      <w:pPr>
        <w:rPr>
          <w:strike/>
          <w:color w:val="000000" w:themeColor="text1"/>
        </w:rPr>
      </w:pPr>
      <w:r>
        <w:tab/>
      </w:r>
      <w:r w:rsidR="00C47709" w:rsidRPr="0020574F">
        <w:rPr>
          <w:color w:val="000000" w:themeColor="text1"/>
        </w:rPr>
        <w:t xml:space="preserve"> </w:t>
      </w:r>
      <w:r w:rsidR="006622E5" w:rsidRPr="0020574F">
        <w:rPr>
          <w:color w:val="000000" w:themeColor="text1"/>
        </w:rPr>
        <w:t xml:space="preserve"> EPA has implemented an electronic reporting system through the </w:t>
      </w:r>
      <w:r w:rsidR="00C47709" w:rsidRPr="0020574F">
        <w:rPr>
          <w:color w:val="000000" w:themeColor="text1"/>
        </w:rPr>
        <w:t>agency</w:t>
      </w:r>
      <w:r w:rsidR="006622E5" w:rsidRPr="0020574F">
        <w:rPr>
          <w:color w:val="000000" w:themeColor="text1"/>
        </w:rPr>
        <w:t>’s Central Data Exchange (CDX) that allows regulated entities to prepare and submit data electronically. Coupled with the widespread use of the standardized forms, electronic reporting has improved data quality and made the reporting process efficient for both reporting companies and EPA.</w:t>
      </w:r>
      <w:r w:rsidR="00C47709" w:rsidRPr="0020574F">
        <w:rPr>
          <w:color w:val="000000" w:themeColor="text1"/>
        </w:rPr>
        <w:t xml:space="preserve"> </w:t>
      </w:r>
      <w:r w:rsidR="006622E5" w:rsidRPr="0020574F">
        <w:rPr>
          <w:color w:val="000000" w:themeColor="text1"/>
        </w:rPr>
        <w:t>Most re</w:t>
      </w:r>
      <w:r w:rsidR="0020574F" w:rsidRPr="0020574F">
        <w:rPr>
          <w:color w:val="000000" w:themeColor="text1"/>
        </w:rPr>
        <w:t xml:space="preserve">ports that are submitted to the </w:t>
      </w:r>
      <w:r w:rsidR="00C47709" w:rsidRPr="0020574F">
        <w:rPr>
          <w:color w:val="000000" w:themeColor="text1"/>
        </w:rPr>
        <w:t>agency</w:t>
      </w:r>
      <w:r w:rsidR="006622E5" w:rsidRPr="0020574F">
        <w:rPr>
          <w:color w:val="000000" w:themeColor="text1"/>
        </w:rPr>
        <w:t xml:space="preserve"> </w:t>
      </w:r>
      <w:r w:rsidR="0020574F">
        <w:rPr>
          <w:color w:val="000000" w:themeColor="text1"/>
        </w:rPr>
        <w:t xml:space="preserve">are done so </w:t>
      </w:r>
      <w:r w:rsidR="006622E5" w:rsidRPr="0020574F">
        <w:rPr>
          <w:color w:val="000000" w:themeColor="text1"/>
        </w:rPr>
        <w:t>electronically.</w:t>
      </w:r>
    </w:p>
    <w:p w14:paraId="72475778" w14:textId="77777777" w:rsidR="00A9257D" w:rsidRDefault="00A9257D" w:rsidP="00A659E3"/>
    <w:p w14:paraId="35F37F0B" w14:textId="77777777" w:rsidR="00A9257D" w:rsidRDefault="00A9257D" w:rsidP="00A659E3">
      <w:pPr>
        <w:ind w:firstLine="720"/>
      </w:pPr>
      <w:r>
        <w:t xml:space="preserve">Pursuant to regulations </w:t>
      </w:r>
      <w:r w:rsidR="002D6075">
        <w:t xml:space="preserve">in </w:t>
      </w:r>
      <w:r>
        <w:t>40 CFR part 2, subpart B, reporting businesses are entitled to assert a business confidentiality claim covering any part of the submitted business information as defined in 40 CFR 2.201(c).</w:t>
      </w:r>
      <w:r w:rsidR="00C47709">
        <w:t xml:space="preserve"> </w:t>
      </w:r>
      <w:r w:rsidR="002D6075">
        <w:t>EPA’s practice is to manage the reported information as confidential business information.</w:t>
      </w:r>
    </w:p>
    <w:p w14:paraId="595DAAED" w14:textId="77777777" w:rsidR="00A9257D" w:rsidRDefault="00A9257D" w:rsidP="00A659E3">
      <w:pPr>
        <w:widowControl/>
      </w:pPr>
    </w:p>
    <w:p w14:paraId="79732F72" w14:textId="053AF4D2" w:rsidR="00084302" w:rsidRPr="001D060E" w:rsidRDefault="00084302" w:rsidP="00084302">
      <w:pPr>
        <w:widowControl/>
        <w:ind w:firstLine="720"/>
      </w:pPr>
      <w:r>
        <w:t xml:space="preserve">Based on our records, the information collection </w:t>
      </w:r>
      <w:r w:rsidRPr="002721E8">
        <w:t xml:space="preserve">requirements affect </w:t>
      </w:r>
      <w:r w:rsidR="00200D43">
        <w:t>4</w:t>
      </w:r>
      <w:r w:rsidR="003A194A">
        <w:t>0</w:t>
      </w:r>
      <w:r w:rsidR="002721E8" w:rsidRPr="002721E8">
        <w:t xml:space="preserve"> </w:t>
      </w:r>
      <w:r w:rsidRPr="002721E8">
        <w:t>respondents.</w:t>
      </w:r>
      <w:r w:rsidR="00C47709">
        <w:t xml:space="preserve"> </w:t>
      </w:r>
      <w:r w:rsidRPr="002721E8">
        <w:t>We estimate the total average ann</w:t>
      </w:r>
      <w:r w:rsidR="003A194A">
        <w:t xml:space="preserve">ual industry burden and cost </w:t>
      </w:r>
      <w:r w:rsidR="003A194A" w:rsidRPr="003A194A">
        <w:t xml:space="preserve">as </w:t>
      </w:r>
      <w:r w:rsidR="00F53AB7" w:rsidRPr="003A194A">
        <w:t>1,434</w:t>
      </w:r>
      <w:r w:rsidR="002721E8" w:rsidRPr="003A194A">
        <w:t xml:space="preserve"> </w:t>
      </w:r>
      <w:r w:rsidRPr="003A194A">
        <w:t xml:space="preserve">hours and </w:t>
      </w:r>
      <w:r w:rsidR="00B6528B" w:rsidRPr="003A194A">
        <w:t>$</w:t>
      </w:r>
      <w:r w:rsidR="00F53AB7" w:rsidRPr="003A194A">
        <w:t>153,264</w:t>
      </w:r>
      <w:r w:rsidR="00331FA3" w:rsidRPr="003A194A">
        <w:t>.</w:t>
      </w:r>
    </w:p>
    <w:p w14:paraId="52F01117" w14:textId="77777777" w:rsidR="00A9257D" w:rsidRPr="00A659E3" w:rsidRDefault="00A9257D" w:rsidP="00A659E3">
      <w:pPr>
        <w:widowControl/>
      </w:pPr>
    </w:p>
    <w:p w14:paraId="5ECC6FC1" w14:textId="77777777" w:rsidR="00A9257D" w:rsidRPr="00A659E3" w:rsidRDefault="00A9257D" w:rsidP="00A659E3">
      <w:pPr>
        <w:widowControl/>
        <w:rPr>
          <w:b/>
        </w:rPr>
      </w:pPr>
      <w:r w:rsidRPr="00A659E3">
        <w:rPr>
          <w:b/>
        </w:rPr>
        <w:t>Terms of Clearance</w:t>
      </w:r>
    </w:p>
    <w:p w14:paraId="63E81521" w14:textId="77777777" w:rsidR="00A9257D" w:rsidRDefault="00A9257D" w:rsidP="00A659E3">
      <w:pPr>
        <w:widowControl/>
        <w:rPr>
          <w:b/>
        </w:rPr>
      </w:pPr>
    </w:p>
    <w:p w14:paraId="597F80E8" w14:textId="41CED23D" w:rsidR="00A9257D" w:rsidRDefault="00A9257D" w:rsidP="00A659E3">
      <w:pPr>
        <w:widowControl/>
      </w:pPr>
      <w:r>
        <w:tab/>
      </w:r>
      <w:r w:rsidR="004B34C3">
        <w:t xml:space="preserve">No Terms of Clearance were issued when OMB </w:t>
      </w:r>
      <w:r w:rsidR="00137E32">
        <w:t xml:space="preserve">last </w:t>
      </w:r>
      <w:r w:rsidR="004B34C3">
        <w:t>approved the ICR.</w:t>
      </w:r>
    </w:p>
    <w:p w14:paraId="0B813008" w14:textId="77777777" w:rsidR="00110DE0" w:rsidRDefault="00110DE0" w:rsidP="00A659E3">
      <w:pPr>
        <w:keepNext/>
        <w:widowControl/>
        <w:ind w:left="720" w:hanging="720"/>
        <w:rPr>
          <w:color w:val="000000"/>
        </w:rPr>
      </w:pPr>
    </w:p>
    <w:p w14:paraId="761C5E06" w14:textId="77777777" w:rsidR="00A9257D" w:rsidRDefault="00A9257D" w:rsidP="00A659E3">
      <w:pPr>
        <w:keepNext/>
        <w:widowControl/>
        <w:ind w:left="720" w:hanging="720"/>
        <w:rPr>
          <w:color w:val="000000"/>
        </w:rPr>
      </w:pPr>
      <w:r>
        <w:rPr>
          <w:color w:val="000000"/>
        </w:rPr>
        <w:t>2.</w:t>
      </w:r>
      <w:r w:rsidR="00C47709">
        <w:rPr>
          <w:color w:val="000000"/>
        </w:rPr>
        <w:t xml:space="preserve"> </w:t>
      </w:r>
      <w:r>
        <w:rPr>
          <w:color w:val="000000"/>
          <w:u w:val="single"/>
        </w:rPr>
        <w:t>Need For, and Use Of, the Collection</w:t>
      </w:r>
    </w:p>
    <w:p w14:paraId="394FF215" w14:textId="77777777" w:rsidR="00A659E3" w:rsidRDefault="00A659E3" w:rsidP="00A659E3">
      <w:pPr>
        <w:keepNext/>
        <w:widowControl/>
        <w:ind w:left="720" w:hanging="720"/>
        <w:rPr>
          <w:color w:val="000000"/>
        </w:rPr>
      </w:pPr>
    </w:p>
    <w:p w14:paraId="4B06EAAB" w14:textId="77777777" w:rsidR="00A9257D" w:rsidRDefault="00A9257D" w:rsidP="00A659E3">
      <w:pPr>
        <w:keepNext/>
        <w:widowControl/>
        <w:rPr>
          <w:b/>
          <w:color w:val="000000"/>
        </w:rPr>
      </w:pPr>
      <w:r>
        <w:rPr>
          <w:b/>
          <w:color w:val="000000"/>
        </w:rPr>
        <w:t>a)</w:t>
      </w:r>
      <w:r>
        <w:rPr>
          <w:b/>
          <w:color w:val="000000"/>
        </w:rPr>
        <w:tab/>
        <w:t>Authority for the Collection</w:t>
      </w:r>
    </w:p>
    <w:p w14:paraId="63657032" w14:textId="77777777" w:rsidR="00A9257D" w:rsidRDefault="00A9257D" w:rsidP="00A659E3">
      <w:pPr>
        <w:keepNext/>
        <w:widowControl/>
      </w:pPr>
    </w:p>
    <w:p w14:paraId="458E1258" w14:textId="77777777" w:rsidR="00A9257D" w:rsidRDefault="00A9257D" w:rsidP="00A659E3">
      <w:pPr>
        <w:keepNext/>
        <w:widowControl/>
        <w:ind w:firstLine="720"/>
      </w:pPr>
      <w:r>
        <w:t xml:space="preserve">This information collection is authorized under section 603(b) of the Clean Air Act </w:t>
      </w:r>
      <w:r w:rsidR="001743AE">
        <w:t xml:space="preserve">Amendments </w:t>
      </w:r>
      <w:r>
        <w:t xml:space="preserve">and </w:t>
      </w:r>
      <w:r w:rsidR="004E1962">
        <w:t xml:space="preserve">is necessary </w:t>
      </w:r>
      <w:r w:rsidR="00243B94">
        <w:t xml:space="preserve">to meet information collection obligations under </w:t>
      </w:r>
      <w:r>
        <w:t>Article 7 of the Montreal Protocol.</w:t>
      </w:r>
      <w:r w:rsidR="00C47709">
        <w:t xml:space="preserve"> </w:t>
      </w:r>
      <w:r w:rsidR="00674FB1">
        <w:t>Excerpts from these documents are as follows.</w:t>
      </w:r>
    </w:p>
    <w:p w14:paraId="76628E2F" w14:textId="77777777" w:rsidR="00A9257D" w:rsidRDefault="00A9257D" w:rsidP="00A659E3"/>
    <w:p w14:paraId="3DF5A792" w14:textId="77777777" w:rsidR="00A9257D" w:rsidRDefault="00A9257D" w:rsidP="00A659E3">
      <w:pPr>
        <w:keepNext/>
        <w:widowControl/>
        <w:spacing w:after="80"/>
        <w:ind w:firstLine="720"/>
        <w:rPr>
          <w:color w:val="000000"/>
        </w:rPr>
      </w:pPr>
      <w:r>
        <w:rPr>
          <w:b/>
          <w:bCs/>
          <w:color w:val="000000"/>
        </w:rPr>
        <w:t>CAA</w:t>
      </w:r>
      <w:r w:rsidR="001743AE">
        <w:rPr>
          <w:b/>
          <w:bCs/>
          <w:color w:val="000000"/>
        </w:rPr>
        <w:t>A</w:t>
      </w:r>
      <w:r>
        <w:rPr>
          <w:b/>
          <w:bCs/>
          <w:color w:val="000000"/>
        </w:rPr>
        <w:t xml:space="preserve"> 603(b)</w:t>
      </w:r>
      <w:r>
        <w:rPr>
          <w:color w:val="000000"/>
        </w:rPr>
        <w:t xml:space="preserve"> </w:t>
      </w:r>
      <w:r>
        <w:rPr>
          <w:b/>
          <w:bCs/>
          <w:color w:val="000000"/>
        </w:rPr>
        <w:t>Production, import, and export level reports</w:t>
      </w:r>
    </w:p>
    <w:p w14:paraId="142A67AE" w14:textId="77777777" w:rsidR="00A9257D" w:rsidRDefault="00A9257D" w:rsidP="00A659E3">
      <w:pPr>
        <w:widowControl/>
        <w:ind w:firstLine="720"/>
        <w:rPr>
          <w:color w:val="000000"/>
        </w:rPr>
      </w:pPr>
      <w:r>
        <w:rPr>
          <w:color w:val="000000"/>
        </w:rPr>
        <w:t xml:space="preserve">On a quarterly basis, each person who produced, imported, or exported a class I or class II </w:t>
      </w:r>
      <w:r w:rsidR="00A104D9">
        <w:rPr>
          <w:color w:val="000000"/>
        </w:rPr>
        <w:t xml:space="preserve">controlled </w:t>
      </w:r>
      <w:r>
        <w:rPr>
          <w:color w:val="000000"/>
        </w:rPr>
        <w:t>substance shall file a report with the Administrator setting for</w:t>
      </w:r>
      <w:r w:rsidR="00674FB1">
        <w:rPr>
          <w:color w:val="000000"/>
        </w:rPr>
        <w:t>th</w:t>
      </w:r>
      <w:r>
        <w:rPr>
          <w:color w:val="000000"/>
        </w:rPr>
        <w:t xml:space="preserve"> the amount of the substance that such person produced, imported, and exported during the preceding reporting </w:t>
      </w:r>
      <w:r>
        <w:rPr>
          <w:color w:val="000000"/>
        </w:rPr>
        <w:lastRenderedPageBreak/>
        <w:t>period.</w:t>
      </w:r>
      <w:r w:rsidR="00C47709">
        <w:rPr>
          <w:color w:val="000000"/>
        </w:rPr>
        <w:t xml:space="preserve"> </w:t>
      </w:r>
      <w:r>
        <w:rPr>
          <w:color w:val="000000"/>
        </w:rPr>
        <w:t>Each report shall be signed and attested by a responsible officer.</w:t>
      </w:r>
      <w:r w:rsidR="00C47709">
        <w:rPr>
          <w:color w:val="000000"/>
        </w:rPr>
        <w:t xml:space="preserve"> </w:t>
      </w:r>
      <w:r>
        <w:rPr>
          <w:color w:val="000000"/>
        </w:rPr>
        <w:t>No report shall be required from a person after April of the calendar year after such person permanently ceases production, importation, and exportation of the substance and so notifie</w:t>
      </w:r>
      <w:r w:rsidR="00A659E3">
        <w:rPr>
          <w:color w:val="000000"/>
        </w:rPr>
        <w:t>d the Administrator in writing.</w:t>
      </w:r>
    </w:p>
    <w:p w14:paraId="39D8374F" w14:textId="77777777" w:rsidR="00A9257D" w:rsidRDefault="00A9257D" w:rsidP="00A659E3">
      <w:pPr>
        <w:widowControl/>
        <w:rPr>
          <w:color w:val="000000"/>
        </w:rPr>
      </w:pPr>
    </w:p>
    <w:p w14:paraId="36CE94E9" w14:textId="77777777" w:rsidR="00A9257D" w:rsidRDefault="00A9257D" w:rsidP="00A659E3">
      <w:pPr>
        <w:widowControl/>
        <w:spacing w:after="80"/>
        <w:ind w:left="720"/>
        <w:rPr>
          <w:color w:val="000000"/>
        </w:rPr>
      </w:pPr>
      <w:r>
        <w:rPr>
          <w:b/>
          <w:bCs/>
          <w:color w:val="000000"/>
        </w:rPr>
        <w:t xml:space="preserve">Article 7 of the </w:t>
      </w:r>
      <w:smartTag w:uri="urn:schemas-microsoft-com:office:smarttags" w:element="place">
        <w:smartTag w:uri="urn:schemas-microsoft-com:office:smarttags" w:element="City">
          <w:r>
            <w:rPr>
              <w:b/>
              <w:bCs/>
              <w:color w:val="000000"/>
            </w:rPr>
            <w:t>Montreal</w:t>
          </w:r>
        </w:smartTag>
      </w:smartTag>
      <w:r>
        <w:rPr>
          <w:b/>
          <w:bCs/>
          <w:color w:val="000000"/>
        </w:rPr>
        <w:t xml:space="preserve"> Protocol on Substances that Deplete the Ozone Layer: Reporting of data</w:t>
      </w:r>
    </w:p>
    <w:p w14:paraId="2E3385DD" w14:textId="77777777" w:rsidR="00A9257D" w:rsidRDefault="00A9257D" w:rsidP="00A659E3">
      <w:pPr>
        <w:widowControl/>
        <w:ind w:firstLine="720"/>
        <w:rPr>
          <w:color w:val="000000"/>
        </w:rPr>
      </w:pPr>
      <w:r>
        <w:rPr>
          <w:color w:val="000000"/>
        </w:rPr>
        <w:t>1. Each Party shall provide to the Secretariat, within three months of becoming a Party, statistical data on its production, imports and exports of each of the controlled substances in Annex A for the year 1986, or the best possible estimates of such data where actual data are not available.</w:t>
      </w:r>
    </w:p>
    <w:p w14:paraId="09A33340" w14:textId="77777777" w:rsidR="00A9257D" w:rsidRDefault="00A9257D" w:rsidP="00A659E3">
      <w:pPr>
        <w:widowControl/>
        <w:rPr>
          <w:color w:val="000000"/>
        </w:rPr>
      </w:pPr>
    </w:p>
    <w:p w14:paraId="54F1C80F" w14:textId="77777777" w:rsidR="00A9257D" w:rsidRDefault="00A9257D" w:rsidP="00A659E3">
      <w:pPr>
        <w:widowControl/>
        <w:spacing w:after="80"/>
        <w:ind w:firstLine="720"/>
        <w:rPr>
          <w:color w:val="000000"/>
        </w:rPr>
      </w:pPr>
      <w:r>
        <w:rPr>
          <w:color w:val="000000"/>
        </w:rPr>
        <w:t>2. Each Party shall provide to the Secretariat statistical data on its production, imports and exports of each of the controlled substances</w:t>
      </w:r>
    </w:p>
    <w:p w14:paraId="5A94CEED" w14:textId="77777777" w:rsidR="00A9257D" w:rsidRDefault="00C47709" w:rsidP="00A659E3">
      <w:pPr>
        <w:widowControl/>
        <w:ind w:firstLine="720"/>
        <w:rPr>
          <w:color w:val="000000"/>
        </w:rPr>
      </w:pPr>
      <w:r>
        <w:rPr>
          <w:color w:val="000000"/>
        </w:rPr>
        <w:t xml:space="preserve">       </w:t>
      </w:r>
      <w:r w:rsidR="00A9257D">
        <w:rPr>
          <w:color w:val="000000"/>
        </w:rPr>
        <w:t xml:space="preserve"> </w:t>
      </w:r>
      <w:r w:rsidR="00A9257D">
        <w:rPr>
          <w:color w:val="000000"/>
        </w:rPr>
        <w:noBreakHyphen/>
        <w:t xml:space="preserve"> </w:t>
      </w:r>
      <w:r w:rsidR="00AE5DBC">
        <w:rPr>
          <w:color w:val="000000"/>
        </w:rPr>
        <w:t>In</w:t>
      </w:r>
      <w:r w:rsidR="00A9257D">
        <w:rPr>
          <w:color w:val="000000"/>
        </w:rPr>
        <w:t xml:space="preserve"> Annex B and Groups I and II of Annex C for the year 1989;</w:t>
      </w:r>
    </w:p>
    <w:p w14:paraId="19D32E05" w14:textId="77777777" w:rsidR="00A9257D" w:rsidRDefault="00C47709" w:rsidP="00A659E3">
      <w:pPr>
        <w:widowControl/>
        <w:spacing w:after="80"/>
        <w:ind w:firstLine="720"/>
        <w:rPr>
          <w:color w:val="000000"/>
        </w:rPr>
      </w:pPr>
      <w:r>
        <w:rPr>
          <w:color w:val="000000"/>
        </w:rPr>
        <w:t xml:space="preserve">       </w:t>
      </w:r>
      <w:r w:rsidR="00A9257D">
        <w:rPr>
          <w:color w:val="000000"/>
        </w:rPr>
        <w:t xml:space="preserve"> </w:t>
      </w:r>
      <w:r w:rsidR="00A9257D">
        <w:rPr>
          <w:color w:val="000000"/>
        </w:rPr>
        <w:noBreakHyphen/>
        <w:t xml:space="preserve"> </w:t>
      </w:r>
      <w:r w:rsidR="00AE5DBC">
        <w:rPr>
          <w:color w:val="000000"/>
        </w:rPr>
        <w:t>In</w:t>
      </w:r>
      <w:r w:rsidR="00A9257D">
        <w:rPr>
          <w:color w:val="000000"/>
        </w:rPr>
        <w:t xml:space="preserve"> Annex E, for the year 1991,</w:t>
      </w:r>
    </w:p>
    <w:p w14:paraId="55993A13" w14:textId="77777777" w:rsidR="00A9257D" w:rsidRDefault="00A9257D" w:rsidP="00E5041A">
      <w:pPr>
        <w:widowControl/>
        <w:rPr>
          <w:color w:val="000000"/>
        </w:rPr>
      </w:pPr>
      <w:r>
        <w:rPr>
          <w:color w:val="000000"/>
        </w:rPr>
        <w:t>or the best possible estimates of such data where actual data are not available, not later than three months after the date when the provisions set out in the Protocol with regard to the substances in Annexes B, C and E respectively enter into force for that Party.</w:t>
      </w:r>
    </w:p>
    <w:p w14:paraId="7255D6F2" w14:textId="77777777" w:rsidR="00A9257D" w:rsidRDefault="00A9257D" w:rsidP="00A659E3">
      <w:pPr>
        <w:widowControl/>
        <w:rPr>
          <w:color w:val="000000"/>
        </w:rPr>
      </w:pPr>
    </w:p>
    <w:p w14:paraId="6223FF44" w14:textId="77777777" w:rsidR="00A9257D" w:rsidRDefault="00A9257D" w:rsidP="00A659E3">
      <w:pPr>
        <w:widowControl/>
        <w:spacing w:after="80"/>
        <w:ind w:firstLine="720"/>
        <w:rPr>
          <w:color w:val="000000"/>
        </w:rPr>
      </w:pPr>
      <w:r>
        <w:rPr>
          <w:color w:val="000000"/>
        </w:rPr>
        <w:t>3. Each Party shall provide to the Secretariat statistical data on its annual production (as defined in paragraph 5 of Article 1) of each of the controlled substances listed in Annexes A, B, C and E and, separately, for each substance</w:t>
      </w:r>
      <w:r w:rsidR="00AE5DBC">
        <w:rPr>
          <w:color w:val="000000"/>
        </w:rPr>
        <w:t>:</w:t>
      </w:r>
    </w:p>
    <w:p w14:paraId="1A04CF90" w14:textId="77777777" w:rsidR="00A9257D" w:rsidRDefault="00AF60F3" w:rsidP="00AF60F3">
      <w:pPr>
        <w:widowControl/>
        <w:ind w:firstLine="720"/>
        <w:rPr>
          <w:color w:val="000000"/>
        </w:rPr>
      </w:pPr>
      <w:r>
        <w:rPr>
          <w:color w:val="000000"/>
        </w:rPr>
        <w:t xml:space="preserve">       </w:t>
      </w:r>
      <w:r w:rsidR="006D15EE">
        <w:rPr>
          <w:color w:val="000000"/>
        </w:rPr>
        <w:t xml:space="preserve"> </w:t>
      </w:r>
      <w:r w:rsidR="00A9257D">
        <w:rPr>
          <w:color w:val="000000"/>
        </w:rPr>
        <w:noBreakHyphen/>
        <w:t xml:space="preserve"> Amounts used for feedstocks,</w:t>
      </w:r>
    </w:p>
    <w:p w14:paraId="459B8474" w14:textId="77777777" w:rsidR="00A9257D" w:rsidRDefault="00C47709" w:rsidP="00A659E3">
      <w:pPr>
        <w:widowControl/>
        <w:ind w:firstLine="720"/>
        <w:rPr>
          <w:color w:val="000000"/>
        </w:rPr>
      </w:pPr>
      <w:r>
        <w:rPr>
          <w:color w:val="000000"/>
        </w:rPr>
        <w:t xml:space="preserve">       </w:t>
      </w:r>
      <w:r w:rsidR="00A9257D">
        <w:rPr>
          <w:color w:val="000000"/>
        </w:rPr>
        <w:t xml:space="preserve"> </w:t>
      </w:r>
      <w:r w:rsidR="00A9257D">
        <w:rPr>
          <w:color w:val="000000"/>
        </w:rPr>
        <w:noBreakHyphen/>
        <w:t xml:space="preserve"> Amounts destroyed by technologies approved by the Parties, and</w:t>
      </w:r>
    </w:p>
    <w:p w14:paraId="7A35385E" w14:textId="77777777" w:rsidR="00A9257D" w:rsidRDefault="00C47709" w:rsidP="00A659E3">
      <w:pPr>
        <w:widowControl/>
        <w:spacing w:after="80"/>
        <w:ind w:firstLine="720"/>
        <w:rPr>
          <w:color w:val="000000"/>
        </w:rPr>
      </w:pPr>
      <w:r>
        <w:rPr>
          <w:color w:val="000000"/>
        </w:rPr>
        <w:t xml:space="preserve">       </w:t>
      </w:r>
      <w:r w:rsidR="00A9257D">
        <w:rPr>
          <w:color w:val="000000"/>
        </w:rPr>
        <w:t xml:space="preserve"> </w:t>
      </w:r>
      <w:r w:rsidR="00A9257D">
        <w:rPr>
          <w:color w:val="000000"/>
        </w:rPr>
        <w:noBreakHyphen/>
        <w:t xml:space="preserve"> Imports from and exports to Parties and non</w:t>
      </w:r>
      <w:r w:rsidR="00A9257D">
        <w:rPr>
          <w:color w:val="000000"/>
        </w:rPr>
        <w:noBreakHyphen/>
        <w:t>Parties respectively</w:t>
      </w:r>
      <w:r w:rsidR="00085D06">
        <w:rPr>
          <w:color w:val="000000"/>
        </w:rPr>
        <w:t>,</w:t>
      </w:r>
    </w:p>
    <w:p w14:paraId="66C0735E" w14:textId="77777777" w:rsidR="00A9257D" w:rsidRDefault="00085D06" w:rsidP="005F51F5">
      <w:pPr>
        <w:widowControl/>
        <w:rPr>
          <w:color w:val="000000"/>
        </w:rPr>
      </w:pPr>
      <w:r>
        <w:rPr>
          <w:color w:val="000000"/>
        </w:rPr>
        <w:t>f</w:t>
      </w:r>
      <w:r w:rsidR="00AE5DBC">
        <w:rPr>
          <w:color w:val="000000"/>
        </w:rPr>
        <w:t>or</w:t>
      </w:r>
      <w:r w:rsidR="00A9257D">
        <w:rPr>
          <w:color w:val="000000"/>
        </w:rPr>
        <w:t xml:space="preserve"> the year during which provisions concerning the substances in Annexes A, B, C and E respectively entered into force for that Party and for each year thereafter.</w:t>
      </w:r>
      <w:r w:rsidR="00C47709">
        <w:rPr>
          <w:color w:val="000000"/>
        </w:rPr>
        <w:t xml:space="preserve"> </w:t>
      </w:r>
      <w:r w:rsidR="00A9257D">
        <w:rPr>
          <w:color w:val="000000"/>
        </w:rPr>
        <w:t>Each Party shall provide to the Secretariat statistical data on the annual amount of the controlled substance listed in Annex E used for quarantine and pre</w:t>
      </w:r>
      <w:r w:rsidR="00A9257D">
        <w:rPr>
          <w:color w:val="000000"/>
        </w:rPr>
        <w:noBreakHyphen/>
        <w:t>shipment applications.</w:t>
      </w:r>
      <w:r w:rsidR="00C47709">
        <w:rPr>
          <w:color w:val="000000"/>
        </w:rPr>
        <w:t xml:space="preserve"> </w:t>
      </w:r>
      <w:r w:rsidR="00A9257D">
        <w:rPr>
          <w:color w:val="000000"/>
        </w:rPr>
        <w:t>Data shall be forwarded not later than nine months after the end of the year to which the data relate.</w:t>
      </w:r>
    </w:p>
    <w:p w14:paraId="0016DBDB" w14:textId="77777777" w:rsidR="00A9257D" w:rsidRDefault="00A9257D" w:rsidP="00A659E3">
      <w:pPr>
        <w:widowControl/>
        <w:rPr>
          <w:color w:val="000000"/>
        </w:rPr>
      </w:pPr>
    </w:p>
    <w:p w14:paraId="07FD19F5" w14:textId="77777777" w:rsidR="00A9257D" w:rsidRDefault="00A9257D" w:rsidP="00A659E3">
      <w:pPr>
        <w:widowControl/>
        <w:ind w:firstLine="720"/>
        <w:rPr>
          <w:color w:val="000000"/>
        </w:rPr>
      </w:pPr>
      <w:r>
        <w:rPr>
          <w:color w:val="000000"/>
        </w:rPr>
        <w:t>3</w:t>
      </w:r>
      <w:r w:rsidR="005F51F5">
        <w:rPr>
          <w:color w:val="000000"/>
        </w:rPr>
        <w:t xml:space="preserve">. </w:t>
      </w:r>
      <w:r>
        <w:rPr>
          <w:color w:val="000000"/>
        </w:rPr>
        <w:t>Each Party shall provide to the Secretariat separate statistical data of its annual imports and exports of each of the controlled substances listed in Group II of Annex A and Group I of Annex C that have been recycled.</w:t>
      </w:r>
    </w:p>
    <w:p w14:paraId="13D984BB" w14:textId="77777777" w:rsidR="00A9257D" w:rsidRDefault="00A9257D" w:rsidP="00A659E3">
      <w:pPr>
        <w:widowControl/>
        <w:rPr>
          <w:color w:val="000000"/>
        </w:rPr>
      </w:pPr>
    </w:p>
    <w:p w14:paraId="1AC5A7F6" w14:textId="77777777" w:rsidR="00A9257D" w:rsidRDefault="00A9257D" w:rsidP="00A659E3">
      <w:pPr>
        <w:widowControl/>
        <w:ind w:firstLine="720"/>
        <w:rPr>
          <w:color w:val="000000"/>
        </w:rPr>
      </w:pPr>
      <w:r>
        <w:rPr>
          <w:color w:val="000000"/>
        </w:rPr>
        <w:t>4. For Parties operating under the provisions of paragraph 8 (a) of Article 2, the requirements in paragraphs 1, 2, 3 and 3 bis of this Article in respect of statistical data on imports and exports shall be satisfied if the regional economic integration organization concerned provides data on imports and exports between the organization and States that are not members of that organization.</w:t>
      </w:r>
    </w:p>
    <w:p w14:paraId="2BC9483A" w14:textId="77777777" w:rsidR="00A9257D" w:rsidRDefault="00A9257D" w:rsidP="00A659E3">
      <w:pPr>
        <w:widowControl/>
        <w:rPr>
          <w:color w:val="000000"/>
        </w:rPr>
      </w:pPr>
    </w:p>
    <w:p w14:paraId="63E4A1C0" w14:textId="77777777" w:rsidR="00A9257D" w:rsidRDefault="00A9257D" w:rsidP="00A659E3">
      <w:pPr>
        <w:widowControl/>
        <w:rPr>
          <w:b/>
          <w:color w:val="000000"/>
        </w:rPr>
      </w:pPr>
      <w:r>
        <w:rPr>
          <w:b/>
          <w:color w:val="000000"/>
        </w:rPr>
        <w:t>b)</w:t>
      </w:r>
      <w:r>
        <w:rPr>
          <w:b/>
          <w:color w:val="000000"/>
        </w:rPr>
        <w:tab/>
        <w:t>Practical Utility/Users of the Data</w:t>
      </w:r>
    </w:p>
    <w:p w14:paraId="551E23EE" w14:textId="77777777" w:rsidR="00A9257D" w:rsidRDefault="00A9257D" w:rsidP="00A659E3">
      <w:pPr>
        <w:widowControl/>
        <w:rPr>
          <w:color w:val="000000"/>
        </w:rPr>
      </w:pPr>
    </w:p>
    <w:p w14:paraId="005551DC" w14:textId="77777777" w:rsidR="00A9257D" w:rsidRDefault="001743AE" w:rsidP="00A659E3">
      <w:pPr>
        <w:widowControl/>
        <w:spacing w:after="120"/>
        <w:rPr>
          <w:color w:val="000000"/>
        </w:rPr>
      </w:pPr>
      <w:r>
        <w:rPr>
          <w:color w:val="000000"/>
        </w:rPr>
        <w:lastRenderedPageBreak/>
        <w:tab/>
      </w:r>
      <w:r w:rsidR="00A9257D">
        <w:rPr>
          <w:color w:val="000000"/>
        </w:rPr>
        <w:t xml:space="preserve">The reporting and recordkeeping requirements for class II controlled </w:t>
      </w:r>
      <w:r w:rsidR="00A104D9">
        <w:rPr>
          <w:color w:val="000000"/>
        </w:rPr>
        <w:t>substances</w:t>
      </w:r>
      <w:r w:rsidR="00A9257D">
        <w:rPr>
          <w:color w:val="000000"/>
        </w:rPr>
        <w:t xml:space="preserve"> enable EPA to:</w:t>
      </w:r>
    </w:p>
    <w:p w14:paraId="643203B7" w14:textId="77777777" w:rsidR="00A9257D" w:rsidRDefault="00A9257D" w:rsidP="00A659E3">
      <w:pPr>
        <w:widowControl/>
        <w:ind w:left="360" w:hanging="360"/>
        <w:rPr>
          <w:color w:val="000000"/>
        </w:rPr>
      </w:pPr>
      <w:r>
        <w:rPr>
          <w:color w:val="000000"/>
        </w:rPr>
        <w:t>1)</w:t>
      </w:r>
      <w:r w:rsidR="00C47709">
        <w:rPr>
          <w:color w:val="000000"/>
        </w:rPr>
        <w:t xml:space="preserve"> </w:t>
      </w:r>
      <w:r>
        <w:rPr>
          <w:color w:val="000000"/>
        </w:rPr>
        <w:t xml:space="preserve">Ensure compliance with the restrictions on production, import and export of controlled </w:t>
      </w:r>
      <w:r w:rsidR="00A104D9">
        <w:rPr>
          <w:color w:val="000000"/>
        </w:rPr>
        <w:t>substances</w:t>
      </w:r>
      <w:r>
        <w:rPr>
          <w:color w:val="000000"/>
        </w:rPr>
        <w:t>;</w:t>
      </w:r>
    </w:p>
    <w:p w14:paraId="6DC5766B" w14:textId="77777777" w:rsidR="00A9257D" w:rsidRDefault="00A9257D" w:rsidP="00A659E3">
      <w:pPr>
        <w:widowControl/>
        <w:ind w:left="360" w:hanging="360"/>
        <w:rPr>
          <w:color w:val="000000"/>
        </w:rPr>
      </w:pPr>
      <w:r>
        <w:rPr>
          <w:color w:val="000000"/>
        </w:rPr>
        <w:t>2)</w:t>
      </w:r>
      <w:r w:rsidR="00C47709">
        <w:rPr>
          <w:color w:val="000000"/>
        </w:rPr>
        <w:t xml:space="preserve"> </w:t>
      </w:r>
      <w:r w:rsidR="006D25AD">
        <w:rPr>
          <w:color w:val="000000"/>
        </w:rPr>
        <w:t>A</w:t>
      </w:r>
      <w:r>
        <w:rPr>
          <w:color w:val="000000"/>
        </w:rPr>
        <w:t>llow exempted production and import for certain uses and the tracking of that production and import;</w:t>
      </w:r>
    </w:p>
    <w:p w14:paraId="4B5CE786" w14:textId="77777777" w:rsidR="00A9257D" w:rsidRDefault="00A9257D" w:rsidP="00A659E3">
      <w:pPr>
        <w:widowControl/>
        <w:ind w:left="360" w:hanging="360"/>
        <w:rPr>
          <w:color w:val="000000"/>
        </w:rPr>
      </w:pPr>
      <w:r>
        <w:rPr>
          <w:color w:val="000000"/>
        </w:rPr>
        <w:t>3)</w:t>
      </w:r>
      <w:r w:rsidR="00C47709">
        <w:rPr>
          <w:color w:val="000000"/>
        </w:rPr>
        <w:t xml:space="preserve"> </w:t>
      </w:r>
      <w:r>
        <w:rPr>
          <w:color w:val="000000"/>
        </w:rPr>
        <w:t xml:space="preserve">Address </w:t>
      </w:r>
      <w:r w:rsidR="002112BA">
        <w:rPr>
          <w:color w:val="000000"/>
        </w:rPr>
        <w:t>f</w:t>
      </w:r>
      <w:r>
        <w:rPr>
          <w:color w:val="000000"/>
        </w:rPr>
        <w:t>ederal concerns regarding the illegal import of controlled substances;</w:t>
      </w:r>
    </w:p>
    <w:p w14:paraId="462AD4E0" w14:textId="77777777" w:rsidR="00A9257D" w:rsidRDefault="00A9257D" w:rsidP="00AC4440">
      <w:pPr>
        <w:widowControl/>
        <w:ind w:left="360" w:hanging="360"/>
        <w:rPr>
          <w:color w:val="000000"/>
        </w:rPr>
      </w:pPr>
      <w:r>
        <w:rPr>
          <w:color w:val="000000"/>
        </w:rPr>
        <w:t>4)</w:t>
      </w:r>
      <w:r w:rsidR="00C47709">
        <w:rPr>
          <w:color w:val="000000"/>
        </w:rPr>
        <w:t xml:space="preserve"> </w:t>
      </w:r>
      <w:r>
        <w:rPr>
          <w:color w:val="000000"/>
        </w:rPr>
        <w:t xml:space="preserve">Satisfy U.S. obligations </w:t>
      </w:r>
      <w:r w:rsidR="00EE35F3">
        <w:rPr>
          <w:color w:val="000000"/>
        </w:rPr>
        <w:t xml:space="preserve">under </w:t>
      </w:r>
      <w:r w:rsidR="00B911AC">
        <w:rPr>
          <w:color w:val="000000"/>
        </w:rPr>
        <w:t>the Montreal Protocol</w:t>
      </w:r>
      <w:r w:rsidR="00EE35F3">
        <w:rPr>
          <w:color w:val="000000"/>
        </w:rPr>
        <w:t xml:space="preserve"> </w:t>
      </w:r>
      <w:r>
        <w:rPr>
          <w:color w:val="000000"/>
        </w:rPr>
        <w:t xml:space="preserve">to report data </w:t>
      </w:r>
      <w:r w:rsidR="001B3494">
        <w:rPr>
          <w:color w:val="000000"/>
        </w:rPr>
        <w:t xml:space="preserve">annually to the Ozone Secretariat, as listed in </w:t>
      </w:r>
      <w:r>
        <w:rPr>
          <w:color w:val="000000"/>
        </w:rPr>
        <w:t xml:space="preserve">Article 7 </w:t>
      </w:r>
      <w:r w:rsidR="00BF1787">
        <w:rPr>
          <w:color w:val="000000"/>
        </w:rPr>
        <w:t xml:space="preserve">of </w:t>
      </w:r>
      <w:r>
        <w:rPr>
          <w:color w:val="000000"/>
        </w:rPr>
        <w:t>the Protocol;</w:t>
      </w:r>
    </w:p>
    <w:p w14:paraId="74355D01" w14:textId="77777777" w:rsidR="00A9257D" w:rsidRDefault="00A9257D" w:rsidP="00A659E3">
      <w:pPr>
        <w:widowControl/>
        <w:ind w:left="360" w:hanging="360"/>
        <w:rPr>
          <w:color w:val="000000"/>
        </w:rPr>
      </w:pPr>
      <w:r>
        <w:rPr>
          <w:color w:val="000000"/>
        </w:rPr>
        <w:t>5)</w:t>
      </w:r>
      <w:r w:rsidR="00C47709">
        <w:rPr>
          <w:color w:val="000000"/>
        </w:rPr>
        <w:t xml:space="preserve"> </w:t>
      </w:r>
      <w:r>
        <w:rPr>
          <w:color w:val="000000"/>
        </w:rPr>
        <w:t xml:space="preserve">Fulfill statutory obligations under Section 603(b) </w:t>
      </w:r>
      <w:r w:rsidR="00D1002C">
        <w:rPr>
          <w:color w:val="000000"/>
        </w:rPr>
        <w:t>of the</w:t>
      </w:r>
      <w:r>
        <w:rPr>
          <w:color w:val="000000"/>
        </w:rPr>
        <w:t xml:space="preserve"> CAAA for reporting and monitoring;</w:t>
      </w:r>
      <w:r w:rsidR="006D25AD">
        <w:rPr>
          <w:color w:val="000000"/>
        </w:rPr>
        <w:t xml:space="preserve"> and</w:t>
      </w:r>
    </w:p>
    <w:p w14:paraId="3E3DE214" w14:textId="77777777" w:rsidR="00A9257D" w:rsidRDefault="00A9257D" w:rsidP="00A659E3">
      <w:pPr>
        <w:widowControl/>
        <w:ind w:left="360" w:hanging="360"/>
        <w:rPr>
          <w:color w:val="000000"/>
        </w:rPr>
      </w:pPr>
      <w:r>
        <w:rPr>
          <w:color w:val="000000"/>
        </w:rPr>
        <w:t>6)</w:t>
      </w:r>
      <w:r w:rsidR="00C47709">
        <w:rPr>
          <w:color w:val="000000"/>
        </w:rPr>
        <w:t xml:space="preserve"> </w:t>
      </w:r>
      <w:r>
        <w:rPr>
          <w:color w:val="000000"/>
        </w:rPr>
        <w:t>Provide information to report to Congress on the production, use and consumption of class II controlled substances as required in Section 603(d) of the CAAA.</w:t>
      </w:r>
    </w:p>
    <w:p w14:paraId="6716F6B3" w14:textId="77777777" w:rsidR="00A9257D" w:rsidRDefault="00A9257D" w:rsidP="00A659E3">
      <w:pPr>
        <w:widowControl/>
        <w:rPr>
          <w:color w:val="000000"/>
        </w:rPr>
      </w:pPr>
    </w:p>
    <w:p w14:paraId="77031E45" w14:textId="77777777" w:rsidR="00A9257D" w:rsidRDefault="00A9257D" w:rsidP="00A659E3">
      <w:pPr>
        <w:widowControl/>
        <w:ind w:firstLine="720"/>
        <w:rPr>
          <w:color w:val="000000"/>
        </w:rPr>
      </w:pPr>
      <w:r>
        <w:rPr>
          <w:color w:val="000000"/>
        </w:rPr>
        <w:t>The information reported to EPA is entered into an electronic tracking system to ensure companies do not exceed their allowances and to guarantee the U.S. does not violate it</w:t>
      </w:r>
      <w:r w:rsidR="00674FB1">
        <w:rPr>
          <w:color w:val="000000"/>
        </w:rPr>
        <w:t>s</w:t>
      </w:r>
      <w:r>
        <w:rPr>
          <w:color w:val="000000"/>
        </w:rPr>
        <w:t xml:space="preserve"> obligations under the Protocol.</w:t>
      </w:r>
      <w:r w:rsidR="00C47709">
        <w:rPr>
          <w:color w:val="000000"/>
        </w:rPr>
        <w:t xml:space="preserve"> </w:t>
      </w:r>
      <w:r>
        <w:rPr>
          <w:color w:val="000000"/>
        </w:rPr>
        <w:t xml:space="preserve">Thus, the information is used for compliance monitoring for individual companies and for monitoring U.S. compliance with </w:t>
      </w:r>
      <w:r w:rsidR="00624F61">
        <w:rPr>
          <w:color w:val="000000"/>
        </w:rPr>
        <w:t xml:space="preserve">the </w:t>
      </w:r>
      <w:r>
        <w:rPr>
          <w:color w:val="000000"/>
        </w:rPr>
        <w:t>obligations under the Protocol.</w:t>
      </w:r>
      <w:r w:rsidR="00C47709">
        <w:rPr>
          <w:color w:val="000000"/>
        </w:rPr>
        <w:t xml:space="preserve"> </w:t>
      </w:r>
    </w:p>
    <w:p w14:paraId="4DAD36D3" w14:textId="77777777" w:rsidR="00A9257D" w:rsidRDefault="00A9257D" w:rsidP="00A659E3">
      <w:pPr>
        <w:widowControl/>
        <w:rPr>
          <w:color w:val="000000"/>
        </w:rPr>
      </w:pPr>
    </w:p>
    <w:p w14:paraId="091D1CF0" w14:textId="77777777" w:rsidR="00A9257D" w:rsidRPr="00674FB1" w:rsidRDefault="00A9257D" w:rsidP="00A659E3">
      <w:pPr>
        <w:widowControl/>
        <w:ind w:firstLine="720"/>
      </w:pPr>
      <w:r>
        <w:rPr>
          <w:color w:val="000000"/>
        </w:rPr>
        <w:t>EPA</w:t>
      </w:r>
      <w:r w:rsidR="00BF1AF4">
        <w:rPr>
          <w:color w:val="000000"/>
        </w:rPr>
        <w:t xml:space="preserve"> and Customs and Border Protection</w:t>
      </w:r>
      <w:r w:rsidR="005F01DF">
        <w:rPr>
          <w:color w:val="000000"/>
        </w:rPr>
        <w:t xml:space="preserve"> </w:t>
      </w:r>
      <w:r w:rsidR="00B911AC">
        <w:rPr>
          <w:color w:val="000000"/>
        </w:rPr>
        <w:t xml:space="preserve">(CBP) </w:t>
      </w:r>
      <w:r w:rsidR="005F01DF">
        <w:rPr>
          <w:color w:val="000000"/>
        </w:rPr>
        <w:t>are</w:t>
      </w:r>
      <w:r>
        <w:rPr>
          <w:color w:val="000000"/>
        </w:rPr>
        <w:t xml:space="preserve"> concerned about fraudulent imports of controlled substances that are mislabeled as used, recycled</w:t>
      </w:r>
      <w:r w:rsidR="00733F81">
        <w:rPr>
          <w:color w:val="000000"/>
        </w:rPr>
        <w:t xml:space="preserve">, </w:t>
      </w:r>
      <w:r>
        <w:rPr>
          <w:color w:val="000000"/>
        </w:rPr>
        <w:t>or reclaimed.</w:t>
      </w:r>
      <w:r w:rsidR="00C47709">
        <w:rPr>
          <w:color w:val="000000"/>
        </w:rPr>
        <w:t xml:space="preserve"> </w:t>
      </w:r>
      <w:r>
        <w:rPr>
          <w:color w:val="000000"/>
        </w:rPr>
        <w:t>To this end, EPA established a petition process to provide information for controlling the import of these materials and act as a deterrent to potential fraud.</w:t>
      </w:r>
      <w:r w:rsidR="00C47709">
        <w:rPr>
          <w:color w:val="000000"/>
        </w:rPr>
        <w:t xml:space="preserve"> </w:t>
      </w:r>
      <w:r>
        <w:t xml:space="preserve">Under 40 CFR 82.24(c)(3), </w:t>
      </w:r>
      <w:r>
        <w:rPr>
          <w:color w:val="000000"/>
        </w:rPr>
        <w:t xml:space="preserve">companies that wish to import used, recycled or reclaimed controlled substances must provide detailed information about the previous use and intended use of </w:t>
      </w:r>
      <w:r w:rsidRPr="00674FB1">
        <w:t xml:space="preserve">the material. </w:t>
      </w:r>
    </w:p>
    <w:p w14:paraId="3CEBE653" w14:textId="77777777" w:rsidR="00A9257D" w:rsidRDefault="00A9257D" w:rsidP="00A659E3">
      <w:pPr>
        <w:widowControl/>
      </w:pPr>
    </w:p>
    <w:p w14:paraId="40EFCE67" w14:textId="77777777" w:rsidR="006622E5" w:rsidRDefault="008F582A" w:rsidP="006622E5">
      <w:pPr>
        <w:widowControl/>
        <w:ind w:firstLine="720"/>
        <w:rPr>
          <w:bCs/>
        </w:rPr>
      </w:pPr>
      <w:r>
        <w:rPr>
          <w:bCs/>
        </w:rPr>
        <w:t xml:space="preserve">As a specific example of the use of the data, EPA works closely with </w:t>
      </w:r>
      <w:r w:rsidR="00B911AC">
        <w:rPr>
          <w:bCs/>
        </w:rPr>
        <w:t>CBP</w:t>
      </w:r>
      <w:r>
        <w:rPr>
          <w:bCs/>
        </w:rPr>
        <w:t xml:space="preserve"> to combat the import of controlled substances that are </w:t>
      </w:r>
      <w:r w:rsidR="00CA0CDB">
        <w:rPr>
          <w:bCs/>
        </w:rPr>
        <w:t>illegally</w:t>
      </w:r>
      <w:r>
        <w:rPr>
          <w:bCs/>
        </w:rPr>
        <w:t xml:space="preserve"> imported into the United States.</w:t>
      </w:r>
      <w:r w:rsidR="00C47709">
        <w:rPr>
          <w:bCs/>
        </w:rPr>
        <w:t xml:space="preserve"> </w:t>
      </w:r>
      <w:r>
        <w:rPr>
          <w:bCs/>
        </w:rPr>
        <w:t>EPA provides CBP with information identifying controlled substances that are prohibited and/or restricted from being imported, and requests that CBP contact EPA if there are questions regarding the legality of a shipment.</w:t>
      </w:r>
      <w:r w:rsidR="00C47709">
        <w:rPr>
          <w:bCs/>
        </w:rPr>
        <w:t xml:space="preserve"> </w:t>
      </w:r>
      <w:r>
        <w:rPr>
          <w:bCs/>
        </w:rPr>
        <w:t>When a shipment arrives at the border containing a controlled substance that is prohibited, CBP either contact</w:t>
      </w:r>
      <w:r w:rsidR="00A104D9">
        <w:rPr>
          <w:bCs/>
        </w:rPr>
        <w:t>s</w:t>
      </w:r>
      <w:r>
        <w:rPr>
          <w:bCs/>
        </w:rPr>
        <w:t xml:space="preserve"> EPA to request additional guidance or take</w:t>
      </w:r>
      <w:r w:rsidR="00A104D9">
        <w:rPr>
          <w:bCs/>
        </w:rPr>
        <w:t>s enforcement action</w:t>
      </w:r>
      <w:r>
        <w:rPr>
          <w:bCs/>
        </w:rPr>
        <w:t>.</w:t>
      </w:r>
      <w:r w:rsidR="00C47709">
        <w:rPr>
          <w:bCs/>
        </w:rPr>
        <w:t xml:space="preserve"> </w:t>
      </w:r>
    </w:p>
    <w:p w14:paraId="4ACE0D80" w14:textId="77777777" w:rsidR="00F15C36" w:rsidRDefault="00F15C36" w:rsidP="006622E5">
      <w:pPr>
        <w:widowControl/>
        <w:ind w:firstLine="720"/>
        <w:rPr>
          <w:bCs/>
        </w:rPr>
      </w:pPr>
    </w:p>
    <w:p w14:paraId="77536C47" w14:textId="77777777" w:rsidR="00A9257D" w:rsidRDefault="00A9257D" w:rsidP="00A659E3">
      <w:pPr>
        <w:keepNext/>
        <w:widowControl/>
        <w:ind w:left="720" w:hanging="720"/>
        <w:rPr>
          <w:color w:val="000000"/>
        </w:rPr>
      </w:pPr>
      <w:r w:rsidRPr="00674FB1">
        <w:t>3</w:t>
      </w:r>
      <w:r>
        <w:rPr>
          <w:color w:val="000000"/>
        </w:rPr>
        <w:t>.</w:t>
      </w:r>
      <w:r w:rsidR="00C47709">
        <w:rPr>
          <w:color w:val="000000"/>
        </w:rPr>
        <w:t xml:space="preserve"> </w:t>
      </w:r>
      <w:r>
        <w:rPr>
          <w:color w:val="000000"/>
          <w:u w:val="single"/>
        </w:rPr>
        <w:t>Nonduplication, Consultations, and Other Collection Criteria</w:t>
      </w:r>
    </w:p>
    <w:p w14:paraId="566DD115" w14:textId="77777777" w:rsidR="00A9257D" w:rsidRDefault="00A9257D" w:rsidP="00A659E3">
      <w:pPr>
        <w:keepNext/>
        <w:widowControl/>
        <w:rPr>
          <w:color w:val="000000"/>
        </w:rPr>
      </w:pPr>
    </w:p>
    <w:p w14:paraId="4DFB050B" w14:textId="77777777" w:rsidR="00A9257D" w:rsidRDefault="00A9257D" w:rsidP="00A659E3">
      <w:pPr>
        <w:keepNext/>
        <w:widowControl/>
        <w:rPr>
          <w:b/>
          <w:color w:val="000000"/>
        </w:rPr>
      </w:pPr>
      <w:r>
        <w:rPr>
          <w:b/>
          <w:color w:val="000000"/>
        </w:rPr>
        <w:t>a)</w:t>
      </w:r>
      <w:r>
        <w:rPr>
          <w:b/>
          <w:color w:val="000000"/>
        </w:rPr>
        <w:tab/>
        <w:t>Nonduplication</w:t>
      </w:r>
    </w:p>
    <w:p w14:paraId="31FD5ED9" w14:textId="77777777" w:rsidR="00A9257D" w:rsidRDefault="00A9257D" w:rsidP="00A659E3">
      <w:pPr>
        <w:keepNext/>
        <w:widowControl/>
        <w:rPr>
          <w:color w:val="000000"/>
        </w:rPr>
      </w:pPr>
    </w:p>
    <w:p w14:paraId="602C7B3A" w14:textId="77777777" w:rsidR="00A9257D" w:rsidRDefault="0089217E" w:rsidP="00A659E3">
      <w:pPr>
        <w:keepNext/>
        <w:widowControl/>
        <w:ind w:firstLine="720"/>
        <w:rPr>
          <w:color w:val="000000"/>
        </w:rPr>
      </w:pPr>
      <w:r>
        <w:rPr>
          <w:color w:val="000000"/>
        </w:rPr>
        <w:t>None of</w:t>
      </w:r>
      <w:r w:rsidR="00A9257D">
        <w:rPr>
          <w:color w:val="000000"/>
        </w:rPr>
        <w:t xml:space="preserve"> the information requested from respondents under this ICR is available from other sources because it is proprietary information </w:t>
      </w:r>
      <w:r w:rsidR="00A659E3">
        <w:rPr>
          <w:color w:val="000000"/>
        </w:rPr>
        <w:t xml:space="preserve">submitted </w:t>
      </w:r>
      <w:r>
        <w:rPr>
          <w:color w:val="000000"/>
        </w:rPr>
        <w:t>solely in response to CAA</w:t>
      </w:r>
      <w:r w:rsidR="00F15C36">
        <w:rPr>
          <w:color w:val="000000"/>
        </w:rPr>
        <w:t>A</w:t>
      </w:r>
      <w:r>
        <w:rPr>
          <w:color w:val="000000"/>
        </w:rPr>
        <w:t xml:space="preserve"> 603(b).</w:t>
      </w:r>
    </w:p>
    <w:p w14:paraId="25805C74" w14:textId="77777777" w:rsidR="00A9257D" w:rsidRDefault="00A9257D" w:rsidP="00A659E3">
      <w:pPr>
        <w:widowControl/>
        <w:rPr>
          <w:color w:val="000000"/>
        </w:rPr>
      </w:pPr>
    </w:p>
    <w:p w14:paraId="486795B2" w14:textId="77777777" w:rsidR="00A9257D" w:rsidRDefault="00A9257D" w:rsidP="00A659E3">
      <w:pPr>
        <w:keepNext/>
        <w:widowControl/>
        <w:rPr>
          <w:b/>
          <w:color w:val="000000"/>
        </w:rPr>
      </w:pPr>
      <w:r>
        <w:rPr>
          <w:b/>
          <w:color w:val="000000"/>
        </w:rPr>
        <w:t>b)</w:t>
      </w:r>
      <w:r>
        <w:rPr>
          <w:b/>
          <w:color w:val="000000"/>
        </w:rPr>
        <w:tab/>
        <w:t>Public Notice Required Prior to ICR Submission to OMB</w:t>
      </w:r>
    </w:p>
    <w:p w14:paraId="48E6B969" w14:textId="77777777" w:rsidR="00A9257D" w:rsidRDefault="00A9257D" w:rsidP="00A659E3">
      <w:pPr>
        <w:keepNext/>
        <w:widowControl/>
        <w:rPr>
          <w:color w:val="000000"/>
        </w:rPr>
      </w:pPr>
    </w:p>
    <w:p w14:paraId="5663D2A0" w14:textId="0CEAC11F" w:rsidR="00A9257D" w:rsidRDefault="00A9257D" w:rsidP="00A659E3">
      <w:pPr>
        <w:keepNext/>
        <w:widowControl/>
        <w:ind w:firstLine="720"/>
      </w:pPr>
      <w:r>
        <w:t>In compliance with the Paperwork Reduction Act of 1995, EPA</w:t>
      </w:r>
      <w:r w:rsidR="007E4083">
        <w:t xml:space="preserve"> </w:t>
      </w:r>
      <w:r>
        <w:t xml:space="preserve">issued a public notice in the </w:t>
      </w:r>
      <w:r w:rsidRPr="005C5505">
        <w:t>Federal Register on</w:t>
      </w:r>
      <w:r w:rsidR="002B5B6A">
        <w:t xml:space="preserve"> </w:t>
      </w:r>
      <w:r w:rsidR="003A194A" w:rsidRPr="003A194A">
        <w:t>December 9, 2015</w:t>
      </w:r>
      <w:r w:rsidR="002B5B6A">
        <w:t xml:space="preserve">.  No </w:t>
      </w:r>
      <w:r w:rsidR="0058736C">
        <w:t>comments were received.</w:t>
      </w:r>
      <w:r w:rsidR="006D15EE">
        <w:t xml:space="preserve">  </w:t>
      </w:r>
    </w:p>
    <w:p w14:paraId="4E942A07" w14:textId="77777777" w:rsidR="00A9257D" w:rsidRDefault="00A9257D" w:rsidP="00A659E3">
      <w:pPr>
        <w:widowControl/>
        <w:rPr>
          <w:color w:val="000000"/>
        </w:rPr>
      </w:pPr>
    </w:p>
    <w:p w14:paraId="251D2995" w14:textId="77777777" w:rsidR="00A9257D" w:rsidRDefault="00A9257D" w:rsidP="00A659E3">
      <w:pPr>
        <w:widowControl/>
        <w:rPr>
          <w:b/>
          <w:color w:val="000000"/>
        </w:rPr>
      </w:pPr>
      <w:r>
        <w:rPr>
          <w:b/>
          <w:color w:val="000000"/>
        </w:rPr>
        <w:lastRenderedPageBreak/>
        <w:t>c)</w:t>
      </w:r>
      <w:r>
        <w:rPr>
          <w:b/>
          <w:color w:val="000000"/>
        </w:rPr>
        <w:tab/>
        <w:t>Consultations</w:t>
      </w:r>
    </w:p>
    <w:p w14:paraId="6AD10734" w14:textId="77777777" w:rsidR="006622E5" w:rsidRDefault="006622E5" w:rsidP="00A659E3">
      <w:pPr>
        <w:widowControl/>
        <w:rPr>
          <w:b/>
          <w:color w:val="000000"/>
        </w:rPr>
      </w:pPr>
    </w:p>
    <w:p w14:paraId="700E3A11" w14:textId="77777777" w:rsidR="00195756" w:rsidRDefault="006622E5">
      <w:pPr>
        <w:ind w:firstLine="720"/>
        <w:rPr>
          <w:color w:val="000000"/>
        </w:rPr>
      </w:pPr>
      <w:r w:rsidRPr="00FF49D9">
        <w:rPr>
          <w:color w:val="000000"/>
        </w:rPr>
        <w:t>The recordkeeping and reporting requirements were established in the original HCFC allowance system rule promulgated January 21, 2003 (68 FR 2820).</w:t>
      </w:r>
      <w:r w:rsidR="00C47709">
        <w:rPr>
          <w:color w:val="000000"/>
        </w:rPr>
        <w:t xml:space="preserve"> </w:t>
      </w:r>
      <w:r w:rsidRPr="00FF49D9">
        <w:rPr>
          <w:color w:val="000000"/>
        </w:rPr>
        <w:t xml:space="preserve">Prior to that rule, in 1998, EPA conducted two stakeholder meetings for members of the industry </w:t>
      </w:r>
      <w:r w:rsidR="00CA0CDB">
        <w:rPr>
          <w:color w:val="000000"/>
        </w:rPr>
        <w:t>about the</w:t>
      </w:r>
      <w:r w:rsidRPr="00FF49D9">
        <w:rPr>
          <w:color w:val="000000"/>
        </w:rPr>
        <w:t xml:space="preserve"> HCFC allowance system.</w:t>
      </w:r>
      <w:r w:rsidR="00C47709">
        <w:rPr>
          <w:color w:val="000000"/>
        </w:rPr>
        <w:t xml:space="preserve"> </w:t>
      </w:r>
      <w:r w:rsidRPr="00FF49D9">
        <w:rPr>
          <w:color w:val="000000"/>
        </w:rPr>
        <w:t xml:space="preserve">In preparation for the 2010 reduction in HCFC production and consumption, EPA analyzed the future servicing needs for HCFC equipment and refined that analysis using stakeholder input from meetings held on September 29, 2006 and June 16, 2008. </w:t>
      </w:r>
    </w:p>
    <w:p w14:paraId="6CD698D5" w14:textId="77777777" w:rsidR="006622E5" w:rsidRPr="00FF49D9" w:rsidRDefault="006622E5" w:rsidP="006622E5">
      <w:pPr>
        <w:rPr>
          <w:color w:val="000000"/>
        </w:rPr>
      </w:pPr>
    </w:p>
    <w:p w14:paraId="7FB20A8D" w14:textId="77777777" w:rsidR="00651DFB" w:rsidRDefault="006622E5">
      <w:pPr>
        <w:ind w:firstLine="720"/>
        <w:rPr>
          <w:color w:val="000000"/>
        </w:rPr>
      </w:pPr>
      <w:r w:rsidRPr="00FF49D9">
        <w:rPr>
          <w:color w:val="000000"/>
        </w:rPr>
        <w:t xml:space="preserve">EPA’s report, </w:t>
      </w:r>
      <w:r w:rsidRPr="00FF49D9">
        <w:rPr>
          <w:i/>
          <w:iCs/>
          <w:color w:val="000000"/>
        </w:rPr>
        <w:t xml:space="preserve">The U.S. Phaseout of HCFCs: Projected Servicing Needs in the U.S. Air-Conditioning and Refrigeration Sector </w:t>
      </w:r>
      <w:r w:rsidRPr="00FF49D9">
        <w:rPr>
          <w:color w:val="000000"/>
        </w:rPr>
        <w:t>("the Servicing Tail Report")</w:t>
      </w:r>
      <w:r w:rsidR="00CA0CDB">
        <w:rPr>
          <w:color w:val="000000"/>
        </w:rPr>
        <w:t>,</w:t>
      </w:r>
      <w:r w:rsidRPr="00FF49D9">
        <w:rPr>
          <w:color w:val="000000"/>
        </w:rPr>
        <w:t xml:space="preserve"> assessed the demand for HCFCs in 2010 and beyond.</w:t>
      </w:r>
      <w:r w:rsidR="00C47709">
        <w:rPr>
          <w:color w:val="000000"/>
        </w:rPr>
        <w:t xml:space="preserve"> </w:t>
      </w:r>
      <w:r w:rsidRPr="00FF49D9">
        <w:rPr>
          <w:color w:val="000000"/>
        </w:rPr>
        <w:t>The first version of the Servicing Tail Report was released in November 2005 and announced via a Federal Register Notice of Data Availability (NODA) on November 4, 2005 (70 FR 67172).</w:t>
      </w:r>
      <w:r w:rsidR="00C47709">
        <w:rPr>
          <w:color w:val="000000"/>
        </w:rPr>
        <w:t xml:space="preserve"> </w:t>
      </w:r>
      <w:r w:rsidRPr="00FF49D9">
        <w:rPr>
          <w:color w:val="000000"/>
        </w:rPr>
        <w:t>Comments received on the NODA were considered and a second version was released in September 2006.</w:t>
      </w:r>
      <w:r w:rsidR="00C47709">
        <w:rPr>
          <w:color w:val="000000"/>
        </w:rPr>
        <w:t xml:space="preserve"> </w:t>
      </w:r>
      <w:r w:rsidRPr="00FF49D9">
        <w:rPr>
          <w:color w:val="000000"/>
        </w:rPr>
        <w:t>This version was distributed at a September 29, 2006 stakeholder meeting, where the results were summarized and information on regulations under consideration was provided.</w:t>
      </w:r>
      <w:r w:rsidR="00C47709">
        <w:rPr>
          <w:color w:val="000000"/>
        </w:rPr>
        <w:t xml:space="preserve"> </w:t>
      </w:r>
      <w:r w:rsidRPr="00FF49D9">
        <w:rPr>
          <w:color w:val="000000"/>
        </w:rPr>
        <w:t>Many of the assumptions made to model the demand for HCFC-22 were presented to the Air-Conditioning, Heating and Refrigeration Institute (AHRI) in April 2007, and based on feedback received, the assumptions were revised.</w:t>
      </w:r>
      <w:r w:rsidR="00C47709">
        <w:rPr>
          <w:color w:val="000000"/>
        </w:rPr>
        <w:t xml:space="preserve"> </w:t>
      </w:r>
      <w:r w:rsidRPr="00FF49D9">
        <w:rPr>
          <w:color w:val="000000"/>
        </w:rPr>
        <w:t>A presentation on the results of the analysis was given January 30, 2007 at the winter meeting of the American Society of Heating, Refrigerating, and Air-Conditioning Engineers (ASHRAE).</w:t>
      </w:r>
      <w:r w:rsidR="00C47709">
        <w:rPr>
          <w:color w:val="000000"/>
        </w:rPr>
        <w:t xml:space="preserve"> </w:t>
      </w:r>
      <w:r w:rsidRPr="00FF49D9">
        <w:rPr>
          <w:color w:val="000000"/>
        </w:rPr>
        <w:t>Comments provided on the second version were considered and a third version was released in June 2008.</w:t>
      </w:r>
      <w:r w:rsidR="00C47709">
        <w:rPr>
          <w:color w:val="000000"/>
        </w:rPr>
        <w:t xml:space="preserve"> </w:t>
      </w:r>
      <w:r w:rsidRPr="00FF49D9">
        <w:rPr>
          <w:color w:val="000000"/>
        </w:rPr>
        <w:t>Another stakeholder meeting was held June 16, 2008 where the results of the analysis were presented and additional information regarding regulations under development was provided. A summary of the June 16, 2008 stakeholder meeting is in the docket EPA-HQ-OAR-2009-0496.</w:t>
      </w:r>
      <w:r w:rsidR="00412156">
        <w:rPr>
          <w:color w:val="000000"/>
        </w:rPr>
        <w:t xml:space="preserve"> </w:t>
      </w:r>
      <w:r w:rsidRPr="00FF49D9">
        <w:rPr>
          <w:color w:val="000000"/>
        </w:rPr>
        <w:t xml:space="preserve">The final version of the report concentrates on the most widely used HCFC (HCFC-22) in the sector where it is most used (refrigeration and air-conditioning). </w:t>
      </w:r>
    </w:p>
    <w:p w14:paraId="6C4BC811" w14:textId="77777777" w:rsidR="006622E5" w:rsidRPr="00FF49D9" w:rsidRDefault="006622E5" w:rsidP="006622E5">
      <w:pPr>
        <w:rPr>
          <w:color w:val="000000"/>
        </w:rPr>
      </w:pPr>
    </w:p>
    <w:p w14:paraId="32473654" w14:textId="77777777" w:rsidR="00E61A30" w:rsidRDefault="006622E5" w:rsidP="00E61A30">
      <w:pPr>
        <w:widowControl/>
        <w:rPr>
          <w:b/>
          <w:bCs/>
          <w:color w:val="000000"/>
        </w:rPr>
      </w:pPr>
      <w:r w:rsidRPr="00FF49D9">
        <w:rPr>
          <w:color w:val="000000"/>
        </w:rPr>
        <w:t>This information was used in preparing the proposed, and then final "200</w:t>
      </w:r>
      <w:r w:rsidR="00F15C36">
        <w:rPr>
          <w:color w:val="000000"/>
        </w:rPr>
        <w:t>9</w:t>
      </w:r>
      <w:r w:rsidRPr="00FF49D9">
        <w:rPr>
          <w:color w:val="000000"/>
        </w:rPr>
        <w:t xml:space="preserve"> Allocation Rule," (73 FR 78680 and 74 FR 66412).</w:t>
      </w:r>
      <w:r w:rsidR="00C47709">
        <w:rPr>
          <w:color w:val="000000"/>
        </w:rPr>
        <w:t xml:space="preserve"> </w:t>
      </w:r>
      <w:r w:rsidRPr="00FF49D9">
        <w:rPr>
          <w:color w:val="000000"/>
        </w:rPr>
        <w:t xml:space="preserve">This rule provided production and consumption allowances for HCFC-22 and other HCFCs for the years 2010 through 2014. However, the baselines and calendar year allowances for HCFC-22 and HCFC-142b were vacated by the </w:t>
      </w:r>
      <w:r w:rsidRPr="00B80FAB">
        <w:rPr>
          <w:szCs w:val="22"/>
        </w:rPr>
        <w:t xml:space="preserve">U.S. Court of Appeals for the District of Columbia Circuit (Court) decision in </w:t>
      </w:r>
      <w:r w:rsidRPr="00B80FAB">
        <w:rPr>
          <w:i/>
          <w:szCs w:val="22"/>
        </w:rPr>
        <w:t>Arkema v. EPA</w:t>
      </w:r>
      <w:r w:rsidRPr="00B80FAB">
        <w:rPr>
          <w:szCs w:val="22"/>
        </w:rPr>
        <w:t xml:space="preserve"> (618 F.3d 1, D.C. Cir. 2010)</w:t>
      </w:r>
      <w:r w:rsidRPr="00FF49D9">
        <w:rPr>
          <w:color w:val="000000"/>
        </w:rPr>
        <w:t>. In response to the Court’s partial vacatur of the 200</w:t>
      </w:r>
      <w:r w:rsidR="00F15C36">
        <w:rPr>
          <w:color w:val="000000"/>
        </w:rPr>
        <w:t>9</w:t>
      </w:r>
      <w:r w:rsidRPr="00FF49D9">
        <w:rPr>
          <w:color w:val="000000"/>
        </w:rPr>
        <w:t xml:space="preserve"> Allocation Rule, EPA published an interim final rule issuing HCFC-22 and HCFC-142b production and consumption allowances for 2011. Following that interim final rule,</w:t>
      </w:r>
      <w:r w:rsidR="00E61A30" w:rsidRPr="00E61A30">
        <w:rPr>
          <w:b/>
          <w:bCs/>
          <w:color w:val="000000"/>
        </w:rPr>
        <w:t xml:space="preserve"> </w:t>
      </w:r>
      <w:r w:rsidR="00E61A30" w:rsidRPr="00191175">
        <w:rPr>
          <w:bCs/>
          <w:color w:val="000000"/>
        </w:rPr>
        <w:t>EPA proposed (77 FR 237) and will finalize HCFC-22 and HCFC-142b baselines and calendar year allowances for 2012-2014.</w:t>
      </w:r>
    </w:p>
    <w:p w14:paraId="70FBFB9F" w14:textId="77777777" w:rsidR="00651DFB" w:rsidRDefault="00AA0247" w:rsidP="00191175">
      <w:pPr>
        <w:rPr>
          <w:color w:val="000000"/>
        </w:rPr>
      </w:pPr>
      <w:r>
        <w:rPr>
          <w:color w:val="000000"/>
        </w:rPr>
        <w:t>In the proposed rule, EPA took comment on an updated analysis of the HCFC-22 market and proposed to decrease the amount of allowed HCFC-22 consumption in 2012-2014.</w:t>
      </w:r>
    </w:p>
    <w:p w14:paraId="0DF0EB11" w14:textId="77777777" w:rsidR="00651DFB" w:rsidRDefault="00651DFB">
      <w:pPr>
        <w:ind w:firstLine="720"/>
        <w:rPr>
          <w:color w:val="000000"/>
        </w:rPr>
      </w:pPr>
    </w:p>
    <w:p w14:paraId="6E7698A8" w14:textId="5DD9F7B8" w:rsidR="00651DFB" w:rsidRDefault="00AC344E">
      <w:pPr>
        <w:ind w:firstLine="720"/>
        <w:rPr>
          <w:color w:val="000000"/>
        </w:rPr>
      </w:pPr>
      <w:r>
        <w:rPr>
          <w:color w:val="000000"/>
        </w:rPr>
        <w:t>T</w:t>
      </w:r>
      <w:r w:rsidR="00A26CAD">
        <w:rPr>
          <w:color w:val="000000"/>
        </w:rPr>
        <w:t xml:space="preserve">wo </w:t>
      </w:r>
      <w:r w:rsidR="00651DFB">
        <w:rPr>
          <w:color w:val="000000"/>
        </w:rPr>
        <w:t xml:space="preserve">companies were </w:t>
      </w:r>
      <w:r w:rsidR="00F71EB4">
        <w:rPr>
          <w:color w:val="000000"/>
        </w:rPr>
        <w:t>asked</w:t>
      </w:r>
      <w:r w:rsidR="00F12638">
        <w:rPr>
          <w:color w:val="000000"/>
        </w:rPr>
        <w:t xml:space="preserve"> for</w:t>
      </w:r>
      <w:r w:rsidR="00651DFB">
        <w:rPr>
          <w:color w:val="000000"/>
        </w:rPr>
        <w:t xml:space="preserve"> their</w:t>
      </w:r>
      <w:r w:rsidR="00F12638">
        <w:rPr>
          <w:color w:val="000000"/>
        </w:rPr>
        <w:t xml:space="preserve"> </w:t>
      </w:r>
      <w:r w:rsidR="00F71EB4">
        <w:rPr>
          <w:color w:val="000000"/>
        </w:rPr>
        <w:t>views</w:t>
      </w:r>
      <w:r w:rsidR="00F12638">
        <w:rPr>
          <w:color w:val="000000"/>
        </w:rPr>
        <w:t xml:space="preserve"> on the burden associated with this i</w:t>
      </w:r>
      <w:r w:rsidR="00730201">
        <w:rPr>
          <w:color w:val="000000"/>
        </w:rPr>
        <w:t xml:space="preserve">nformation collection. The contacts </w:t>
      </w:r>
      <w:r w:rsidR="00651DFB">
        <w:rPr>
          <w:color w:val="000000"/>
        </w:rPr>
        <w:t>responded</w:t>
      </w:r>
      <w:r w:rsidR="008531E2">
        <w:rPr>
          <w:color w:val="000000"/>
        </w:rPr>
        <w:t xml:space="preserve"> that the </w:t>
      </w:r>
      <w:r w:rsidR="00F71EB4">
        <w:rPr>
          <w:color w:val="000000"/>
        </w:rPr>
        <w:t>burden estimates in the ICR were accurate</w:t>
      </w:r>
      <w:r w:rsidR="00A26CAD">
        <w:rPr>
          <w:color w:val="000000"/>
        </w:rPr>
        <w:t>:</w:t>
      </w:r>
    </w:p>
    <w:p w14:paraId="6DB129D5" w14:textId="77777777" w:rsidR="00A26CAD" w:rsidRDefault="00A26CAD">
      <w:pPr>
        <w:ind w:firstLine="720"/>
        <w:rPr>
          <w:color w:val="000000"/>
        </w:rPr>
      </w:pPr>
    </w:p>
    <w:p w14:paraId="667CD3E5" w14:textId="4F0E2BBF" w:rsidR="00A26CAD" w:rsidRDefault="00A26CAD">
      <w:pPr>
        <w:ind w:firstLine="720"/>
        <w:rPr>
          <w:color w:val="000000"/>
        </w:rPr>
      </w:pPr>
      <w:r>
        <w:rPr>
          <w:color w:val="000000"/>
        </w:rPr>
        <w:t>Carol P. Hoffstein, The Chemours Company, LLC</w:t>
      </w:r>
    </w:p>
    <w:p w14:paraId="5E3C6C28" w14:textId="06D489A8" w:rsidR="00A26CAD" w:rsidRPr="00A26CAD" w:rsidRDefault="00A26CAD" w:rsidP="00A26CAD">
      <w:r>
        <w:rPr>
          <w:color w:val="FF0000"/>
        </w:rPr>
        <w:tab/>
      </w:r>
      <w:r>
        <w:t>Kenneth Neugebauer, Solvay Fluorides, LLC</w:t>
      </w:r>
    </w:p>
    <w:p w14:paraId="60D53180" w14:textId="77777777" w:rsidR="00651DFB" w:rsidRPr="00730201" w:rsidRDefault="00651DFB" w:rsidP="006622E5">
      <w:pPr>
        <w:rPr>
          <w:color w:val="000000"/>
        </w:rPr>
      </w:pPr>
    </w:p>
    <w:p w14:paraId="6DD8D8EF" w14:textId="77777777" w:rsidR="00A9257D" w:rsidRDefault="00A9257D" w:rsidP="002112BA">
      <w:pPr>
        <w:rPr>
          <w:b/>
          <w:color w:val="000000"/>
        </w:rPr>
      </w:pPr>
      <w:r>
        <w:rPr>
          <w:b/>
          <w:color w:val="000000"/>
        </w:rPr>
        <w:lastRenderedPageBreak/>
        <w:t>d)</w:t>
      </w:r>
      <w:r>
        <w:rPr>
          <w:b/>
          <w:color w:val="000000"/>
        </w:rPr>
        <w:tab/>
        <w:t>Effects of Less Frequent Collection</w:t>
      </w:r>
    </w:p>
    <w:p w14:paraId="33073612" w14:textId="77777777" w:rsidR="00A9257D" w:rsidRDefault="00A9257D" w:rsidP="00A659E3">
      <w:pPr>
        <w:widowControl/>
        <w:rPr>
          <w:color w:val="000000"/>
        </w:rPr>
      </w:pPr>
    </w:p>
    <w:p w14:paraId="36B22416" w14:textId="77777777" w:rsidR="00A9257D" w:rsidRDefault="00A9257D" w:rsidP="00C92C3B">
      <w:pPr>
        <w:widowControl/>
        <w:ind w:firstLine="720"/>
        <w:rPr>
          <w:color w:val="000000"/>
        </w:rPr>
      </w:pPr>
      <w:r>
        <w:rPr>
          <w:color w:val="000000"/>
        </w:rPr>
        <w:t xml:space="preserve">Less frequent collection of data would compromise </w:t>
      </w:r>
      <w:r w:rsidR="00D824DC">
        <w:rPr>
          <w:color w:val="000000"/>
        </w:rPr>
        <w:t xml:space="preserve">EPA’s ability to fulfill the </w:t>
      </w:r>
      <w:r>
        <w:rPr>
          <w:color w:val="000000"/>
        </w:rPr>
        <w:t>statutory requirement under section 603 of the CAAA to monitor production, import and export levels.</w:t>
      </w:r>
      <w:r w:rsidR="00C47709">
        <w:rPr>
          <w:color w:val="000000"/>
        </w:rPr>
        <w:t xml:space="preserve"> </w:t>
      </w:r>
      <w:r>
        <w:rPr>
          <w:color w:val="000000"/>
        </w:rPr>
        <w:t>Less frequent collection of information would hinder EPA's ability to identify a violation of the regulation</w:t>
      </w:r>
      <w:r w:rsidR="00177927">
        <w:rPr>
          <w:color w:val="000000"/>
        </w:rPr>
        <w:t>s</w:t>
      </w:r>
      <w:r>
        <w:rPr>
          <w:color w:val="000000"/>
        </w:rPr>
        <w:t>.</w:t>
      </w:r>
      <w:r w:rsidR="00C47709">
        <w:rPr>
          <w:color w:val="000000"/>
        </w:rPr>
        <w:t xml:space="preserve"> </w:t>
      </w:r>
      <w:r w:rsidR="00CA0CDB">
        <w:rPr>
          <w:color w:val="000000"/>
        </w:rPr>
        <w:t>Our q</w:t>
      </w:r>
      <w:r w:rsidR="001B5D4E">
        <w:rPr>
          <w:color w:val="000000"/>
        </w:rPr>
        <w:t xml:space="preserve">uarterly reporting </w:t>
      </w:r>
      <w:r w:rsidR="00CA0CDB">
        <w:rPr>
          <w:color w:val="000000"/>
        </w:rPr>
        <w:t>requirements</w:t>
      </w:r>
      <w:r w:rsidR="001B5D4E">
        <w:rPr>
          <w:color w:val="000000"/>
        </w:rPr>
        <w:t xml:space="preserve"> provide EPA the ability to resolve </w:t>
      </w:r>
      <w:r w:rsidR="00C92C3B">
        <w:rPr>
          <w:color w:val="000000"/>
        </w:rPr>
        <w:t>in a timely manner discrepancies in the data reported to us.</w:t>
      </w:r>
      <w:r w:rsidR="001B5D4E">
        <w:rPr>
          <w:color w:val="000000"/>
        </w:rPr>
        <w:t xml:space="preserve"> </w:t>
      </w:r>
    </w:p>
    <w:p w14:paraId="6B1F27C5" w14:textId="77777777" w:rsidR="00C92C3B" w:rsidRDefault="00C92C3B" w:rsidP="00C92C3B">
      <w:pPr>
        <w:widowControl/>
        <w:ind w:firstLine="720"/>
        <w:rPr>
          <w:color w:val="000000"/>
        </w:rPr>
      </w:pPr>
    </w:p>
    <w:p w14:paraId="2545B138" w14:textId="77777777" w:rsidR="00A9257D" w:rsidRDefault="00A9257D" w:rsidP="00A659E3">
      <w:pPr>
        <w:widowControl/>
        <w:ind w:firstLine="720"/>
        <w:rPr>
          <w:color w:val="000000"/>
        </w:rPr>
      </w:pPr>
      <w:r>
        <w:rPr>
          <w:color w:val="000000"/>
        </w:rPr>
        <w:t xml:space="preserve">Less frequent reporting </w:t>
      </w:r>
      <w:r w:rsidR="00177927">
        <w:rPr>
          <w:color w:val="000000"/>
        </w:rPr>
        <w:t>c</w:t>
      </w:r>
      <w:r>
        <w:rPr>
          <w:color w:val="000000"/>
        </w:rPr>
        <w:t>ould put the United States in a non-compliance status under the Protocol.</w:t>
      </w:r>
      <w:r w:rsidR="00C47709">
        <w:rPr>
          <w:color w:val="000000"/>
        </w:rPr>
        <w:t xml:space="preserve"> </w:t>
      </w:r>
      <w:r w:rsidR="00372EDB">
        <w:rPr>
          <w:color w:val="000000"/>
        </w:rPr>
        <w:t>Q</w:t>
      </w:r>
      <w:r>
        <w:rPr>
          <w:color w:val="000000"/>
        </w:rPr>
        <w:t>uarterly reporting allows EPA the necessary time to take actions if production, import or export activities begin to exceed Protocol limits or the limits set in Sectio</w:t>
      </w:r>
      <w:r w:rsidR="00A659E3">
        <w:rPr>
          <w:color w:val="000000"/>
        </w:rPr>
        <w:t>n 605 of Title VI in the CAAA</w:t>
      </w:r>
      <w:r w:rsidR="00B911AC">
        <w:rPr>
          <w:color w:val="000000"/>
        </w:rPr>
        <w:t>.</w:t>
      </w:r>
    </w:p>
    <w:p w14:paraId="7DAC8689" w14:textId="77777777" w:rsidR="00A9257D" w:rsidRDefault="00A9257D" w:rsidP="00A659E3">
      <w:pPr>
        <w:widowControl/>
        <w:rPr>
          <w:color w:val="000000"/>
        </w:rPr>
      </w:pPr>
    </w:p>
    <w:p w14:paraId="5EB223C3" w14:textId="77777777" w:rsidR="00A9257D" w:rsidRDefault="00A9257D" w:rsidP="00A659E3">
      <w:pPr>
        <w:widowControl/>
        <w:rPr>
          <w:b/>
          <w:color w:val="000000"/>
        </w:rPr>
      </w:pPr>
      <w:r>
        <w:rPr>
          <w:b/>
          <w:color w:val="000000"/>
        </w:rPr>
        <w:t>e)</w:t>
      </w:r>
      <w:r>
        <w:rPr>
          <w:b/>
          <w:color w:val="000000"/>
        </w:rPr>
        <w:tab/>
        <w:t>General Guidelines</w:t>
      </w:r>
    </w:p>
    <w:p w14:paraId="7312E28D" w14:textId="77777777" w:rsidR="00A9257D" w:rsidRDefault="00A9257D" w:rsidP="00A659E3">
      <w:pPr>
        <w:widowControl/>
        <w:rPr>
          <w:color w:val="000000"/>
        </w:rPr>
      </w:pPr>
    </w:p>
    <w:p w14:paraId="368A3EF3" w14:textId="77777777" w:rsidR="00A9257D" w:rsidRDefault="00A9257D" w:rsidP="00A659E3">
      <w:pPr>
        <w:widowControl/>
        <w:ind w:firstLine="720"/>
      </w:pPr>
      <w:r>
        <w:t>Information collection performed under this clearance will follow all of OMB’s General Guidelines regarding federal data collection.</w:t>
      </w:r>
    </w:p>
    <w:p w14:paraId="709DB057" w14:textId="77777777" w:rsidR="00A9257D" w:rsidRDefault="00A9257D" w:rsidP="00A659E3">
      <w:pPr>
        <w:widowControl/>
        <w:rPr>
          <w:color w:val="000000"/>
        </w:rPr>
      </w:pPr>
    </w:p>
    <w:p w14:paraId="6C82DF0E" w14:textId="77777777" w:rsidR="00A9257D" w:rsidRDefault="00A9257D" w:rsidP="00A659E3">
      <w:pPr>
        <w:widowControl/>
        <w:rPr>
          <w:b/>
          <w:color w:val="000000"/>
        </w:rPr>
      </w:pPr>
      <w:r>
        <w:rPr>
          <w:b/>
          <w:color w:val="000000"/>
        </w:rPr>
        <w:t>f)</w:t>
      </w:r>
      <w:r>
        <w:rPr>
          <w:b/>
          <w:color w:val="000000"/>
        </w:rPr>
        <w:tab/>
        <w:t>Confidentiality</w:t>
      </w:r>
    </w:p>
    <w:p w14:paraId="73B41A30" w14:textId="77777777" w:rsidR="00A9257D" w:rsidRDefault="00A9257D" w:rsidP="00A659E3">
      <w:pPr>
        <w:widowControl/>
        <w:rPr>
          <w:color w:val="000000"/>
        </w:rPr>
      </w:pPr>
    </w:p>
    <w:p w14:paraId="5F5D9840" w14:textId="77777777" w:rsidR="00A9257D" w:rsidRDefault="00A9257D" w:rsidP="00A659E3">
      <w:pPr>
        <w:widowControl/>
        <w:ind w:firstLine="720"/>
        <w:rPr>
          <w:color w:val="000000"/>
        </w:rPr>
      </w:pPr>
      <w:r>
        <w:rPr>
          <w:color w:val="000000"/>
        </w:rPr>
        <w:t>EPA informs respondents that they may assert claims of business confidentiality for any of the information they submit.</w:t>
      </w:r>
      <w:r w:rsidR="00C47709">
        <w:rPr>
          <w:color w:val="000000"/>
        </w:rPr>
        <w:t xml:space="preserve"> </w:t>
      </w:r>
      <w:r>
        <w:rPr>
          <w:color w:val="000000"/>
        </w:rPr>
        <w:t xml:space="preserve">Information claimed confidential </w:t>
      </w:r>
      <w:r w:rsidR="00DE7C31">
        <w:rPr>
          <w:color w:val="000000"/>
        </w:rPr>
        <w:t>is</w:t>
      </w:r>
      <w:r>
        <w:rPr>
          <w:color w:val="000000"/>
        </w:rPr>
        <w:t xml:space="preserve"> treated in accordance with the procedures for handling information claimed as confidential under 40 CFR Part 2, Subpart </w:t>
      </w:r>
      <w:r w:rsidR="00DE7C31">
        <w:rPr>
          <w:color w:val="000000"/>
        </w:rPr>
        <w:t>B</w:t>
      </w:r>
      <w:r>
        <w:rPr>
          <w:color w:val="000000"/>
        </w:rPr>
        <w:t>, and will be disclosed only if EPA determines that the information is not entitled to confidential treatment.</w:t>
      </w:r>
      <w:r w:rsidR="00C47709">
        <w:rPr>
          <w:color w:val="000000"/>
        </w:rPr>
        <w:t xml:space="preserve"> </w:t>
      </w:r>
      <w:r>
        <w:rPr>
          <w:color w:val="000000"/>
        </w:rPr>
        <w:t>If no claim of confidentiality is asserted when the information is received by EPA, it may be made available to the public without further notice to the respondents (40 CFR 2.203).</w:t>
      </w:r>
    </w:p>
    <w:p w14:paraId="24A6AFFC" w14:textId="77777777" w:rsidR="00A9257D" w:rsidRDefault="00A9257D" w:rsidP="00A659E3">
      <w:pPr>
        <w:widowControl/>
        <w:rPr>
          <w:color w:val="000000"/>
        </w:rPr>
      </w:pPr>
    </w:p>
    <w:p w14:paraId="29BA1D22" w14:textId="77777777" w:rsidR="00A9257D" w:rsidRDefault="00A9257D" w:rsidP="00A659E3">
      <w:pPr>
        <w:widowControl/>
        <w:rPr>
          <w:b/>
          <w:color w:val="000000"/>
        </w:rPr>
      </w:pPr>
      <w:r>
        <w:rPr>
          <w:b/>
          <w:color w:val="000000"/>
        </w:rPr>
        <w:t>g)</w:t>
      </w:r>
      <w:r>
        <w:rPr>
          <w:b/>
          <w:color w:val="000000"/>
        </w:rPr>
        <w:tab/>
        <w:t>Sensitive Questions</w:t>
      </w:r>
    </w:p>
    <w:p w14:paraId="63FC58DF" w14:textId="77777777" w:rsidR="00A9257D" w:rsidRDefault="00A9257D" w:rsidP="00A659E3">
      <w:pPr>
        <w:widowControl/>
        <w:rPr>
          <w:color w:val="000000"/>
        </w:rPr>
      </w:pPr>
    </w:p>
    <w:p w14:paraId="62EA53B4" w14:textId="77777777" w:rsidR="00A9257D" w:rsidRDefault="00A9257D" w:rsidP="00A659E3">
      <w:pPr>
        <w:widowControl/>
        <w:ind w:firstLine="720"/>
        <w:rPr>
          <w:color w:val="000000"/>
        </w:rPr>
      </w:pPr>
      <w:r>
        <w:rPr>
          <w:color w:val="000000"/>
        </w:rPr>
        <w:t>This section is not applicable because this ICR does not involve matters of a sensitive nature.</w:t>
      </w:r>
    </w:p>
    <w:p w14:paraId="529A016C" w14:textId="77777777" w:rsidR="00A9257D" w:rsidRDefault="00A9257D" w:rsidP="00A659E3">
      <w:pPr>
        <w:widowControl/>
        <w:rPr>
          <w:color w:val="000000"/>
        </w:rPr>
      </w:pPr>
    </w:p>
    <w:p w14:paraId="79356EB0" w14:textId="77777777" w:rsidR="00A9257D" w:rsidRDefault="00A9257D" w:rsidP="00A659E3">
      <w:pPr>
        <w:widowControl/>
        <w:rPr>
          <w:color w:val="000000"/>
        </w:rPr>
      </w:pPr>
      <w:r>
        <w:rPr>
          <w:color w:val="000000"/>
        </w:rPr>
        <w:t>4.</w:t>
      </w:r>
      <w:r w:rsidR="00C47709">
        <w:rPr>
          <w:color w:val="000000"/>
        </w:rPr>
        <w:t xml:space="preserve"> </w:t>
      </w:r>
      <w:r>
        <w:rPr>
          <w:color w:val="000000"/>
          <w:u w:val="single"/>
        </w:rPr>
        <w:t>The Respondents and the Information Requested</w:t>
      </w:r>
    </w:p>
    <w:p w14:paraId="11E449B4" w14:textId="77777777" w:rsidR="00A9257D" w:rsidRDefault="00A9257D" w:rsidP="00A659E3">
      <w:pPr>
        <w:widowControl/>
        <w:rPr>
          <w:color w:val="000000"/>
        </w:rPr>
      </w:pPr>
    </w:p>
    <w:p w14:paraId="7DEC4A4A" w14:textId="77777777" w:rsidR="00A9257D" w:rsidRDefault="00A9257D" w:rsidP="00A659E3">
      <w:pPr>
        <w:widowControl/>
        <w:rPr>
          <w:b/>
          <w:color w:val="000000"/>
        </w:rPr>
      </w:pPr>
      <w:r>
        <w:rPr>
          <w:b/>
          <w:color w:val="000000"/>
        </w:rPr>
        <w:t>a)</w:t>
      </w:r>
      <w:r>
        <w:rPr>
          <w:b/>
          <w:color w:val="000000"/>
        </w:rPr>
        <w:tab/>
        <w:t>Respondents/NAICS Codes</w:t>
      </w:r>
    </w:p>
    <w:p w14:paraId="6CEAF928" w14:textId="77777777" w:rsidR="00A9257D" w:rsidRDefault="00A9257D" w:rsidP="00A659E3">
      <w:pPr>
        <w:widowControl/>
        <w:rPr>
          <w:color w:val="000000"/>
        </w:rPr>
      </w:pPr>
    </w:p>
    <w:p w14:paraId="0D65728A" w14:textId="77777777" w:rsidR="00A9257D" w:rsidRDefault="00621E76" w:rsidP="00A659E3">
      <w:pPr>
        <w:widowControl/>
        <w:ind w:firstLine="720"/>
        <w:rPr>
          <w:color w:val="000000"/>
        </w:rPr>
      </w:pPr>
      <w:r>
        <w:rPr>
          <w:color w:val="000000"/>
        </w:rPr>
        <w:t>Table 1</w:t>
      </w:r>
      <w:r w:rsidR="00A9257D">
        <w:rPr>
          <w:color w:val="000000"/>
        </w:rPr>
        <w:t xml:space="preserve"> list </w:t>
      </w:r>
      <w:r w:rsidR="00E4260F">
        <w:rPr>
          <w:color w:val="000000"/>
        </w:rPr>
        <w:t>the</w:t>
      </w:r>
      <w:r w:rsidR="00A9257D">
        <w:rPr>
          <w:color w:val="000000"/>
        </w:rPr>
        <w:t xml:space="preserve"> NAICS</w:t>
      </w:r>
      <w:r w:rsidR="00E4260F">
        <w:rPr>
          <w:color w:val="000000"/>
        </w:rPr>
        <w:t xml:space="preserve"> </w:t>
      </w:r>
      <w:r w:rsidR="00A9257D">
        <w:rPr>
          <w:color w:val="000000"/>
        </w:rPr>
        <w:t>code</w:t>
      </w:r>
      <w:r w:rsidR="00B911AC">
        <w:rPr>
          <w:color w:val="000000"/>
        </w:rPr>
        <w:t xml:space="preserve"> </w:t>
      </w:r>
      <w:r w:rsidR="00A9257D">
        <w:rPr>
          <w:color w:val="000000"/>
        </w:rPr>
        <w:t>associated with producers, importers, exporters, transformers, and destroyers of HCFCs affected by the reporting and recordkeeping requ</w:t>
      </w:r>
      <w:r w:rsidR="00E4260F">
        <w:rPr>
          <w:color w:val="000000"/>
        </w:rPr>
        <w:t>irements covered under this ICR.</w:t>
      </w:r>
    </w:p>
    <w:p w14:paraId="07E7C71E" w14:textId="77777777" w:rsidR="00A9257D" w:rsidRDefault="00A9257D" w:rsidP="00A659E3">
      <w:pPr>
        <w:widowControl/>
        <w:rPr>
          <w:color w:val="000000"/>
        </w:rPr>
      </w:pPr>
    </w:p>
    <w:p w14:paraId="61CE791A" w14:textId="77777777" w:rsidR="00621E76" w:rsidRPr="00B03D42" w:rsidRDefault="00621E76" w:rsidP="00A659E3">
      <w:pPr>
        <w:keepNext/>
        <w:widowControl/>
        <w:jc w:val="center"/>
        <w:rPr>
          <w:b/>
          <w:color w:val="000000"/>
        </w:rPr>
      </w:pPr>
      <w:r w:rsidRPr="00B03D42">
        <w:rPr>
          <w:b/>
          <w:color w:val="000000"/>
        </w:rPr>
        <w:t>Table 1: NAICS Codes Associated with the ICR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90"/>
        <w:gridCol w:w="990"/>
        <w:gridCol w:w="3780"/>
      </w:tblGrid>
      <w:tr w:rsidR="00B03D42" w:rsidRPr="00B03D42" w14:paraId="708A561D" w14:textId="77777777">
        <w:trPr>
          <w:jc w:val="center"/>
        </w:trPr>
        <w:tc>
          <w:tcPr>
            <w:tcW w:w="3690" w:type="dxa"/>
            <w:vAlign w:val="center"/>
          </w:tcPr>
          <w:p w14:paraId="4908C4EB" w14:textId="77777777" w:rsidR="00B03D42" w:rsidRPr="00B03D42" w:rsidRDefault="00B03D42" w:rsidP="00A659E3">
            <w:pPr>
              <w:keepNext/>
              <w:widowControl/>
              <w:spacing w:after="58"/>
              <w:jc w:val="center"/>
              <w:rPr>
                <w:b/>
                <w:color w:val="000000"/>
              </w:rPr>
            </w:pPr>
            <w:r w:rsidRPr="00B03D42">
              <w:rPr>
                <w:b/>
                <w:color w:val="000000"/>
              </w:rPr>
              <w:t>Category</w:t>
            </w:r>
          </w:p>
        </w:tc>
        <w:tc>
          <w:tcPr>
            <w:tcW w:w="990" w:type="dxa"/>
            <w:vAlign w:val="center"/>
          </w:tcPr>
          <w:p w14:paraId="7077497A" w14:textId="77777777" w:rsidR="00B03D42" w:rsidRPr="00B03D42" w:rsidRDefault="00B03D42" w:rsidP="00A659E3">
            <w:pPr>
              <w:keepNext/>
              <w:widowControl/>
              <w:spacing w:after="58"/>
              <w:jc w:val="center"/>
              <w:rPr>
                <w:b/>
                <w:color w:val="000000"/>
              </w:rPr>
            </w:pPr>
            <w:r w:rsidRPr="00B03D42">
              <w:rPr>
                <w:b/>
                <w:color w:val="000000"/>
              </w:rPr>
              <w:t>NAICS Code</w:t>
            </w:r>
          </w:p>
        </w:tc>
        <w:tc>
          <w:tcPr>
            <w:tcW w:w="3780" w:type="dxa"/>
            <w:vAlign w:val="center"/>
          </w:tcPr>
          <w:p w14:paraId="2B4AD2EB" w14:textId="77777777" w:rsidR="00B03D42" w:rsidRPr="00B03D42" w:rsidRDefault="00B03D42" w:rsidP="00A659E3">
            <w:pPr>
              <w:keepNext/>
              <w:widowControl/>
              <w:spacing w:after="58"/>
              <w:jc w:val="center"/>
              <w:rPr>
                <w:b/>
                <w:color w:val="000000"/>
              </w:rPr>
            </w:pPr>
            <w:r w:rsidRPr="00B03D42">
              <w:rPr>
                <w:b/>
                <w:color w:val="000000"/>
              </w:rPr>
              <w:t>Examples of Regulated Entities</w:t>
            </w:r>
          </w:p>
        </w:tc>
      </w:tr>
      <w:tr w:rsidR="00B03D42" w:rsidRPr="00B03D42" w14:paraId="578F1E79" w14:textId="77777777">
        <w:trPr>
          <w:trHeight w:val="354"/>
          <w:jc w:val="center"/>
        </w:trPr>
        <w:tc>
          <w:tcPr>
            <w:tcW w:w="3690" w:type="dxa"/>
            <w:vAlign w:val="center"/>
          </w:tcPr>
          <w:p w14:paraId="06168116" w14:textId="77777777" w:rsidR="00B03D42" w:rsidRPr="00B03D42" w:rsidRDefault="00B03D42" w:rsidP="00A659E3">
            <w:pPr>
              <w:keepNext/>
              <w:widowControl/>
              <w:rPr>
                <w:color w:val="000000"/>
              </w:rPr>
            </w:pPr>
            <w:r w:rsidRPr="00B03D42">
              <w:rPr>
                <w:color w:val="000000"/>
              </w:rPr>
              <w:t>Industrial Gas Manufacturing</w:t>
            </w:r>
          </w:p>
        </w:tc>
        <w:tc>
          <w:tcPr>
            <w:tcW w:w="990" w:type="dxa"/>
            <w:vAlign w:val="center"/>
          </w:tcPr>
          <w:p w14:paraId="2862E7DC" w14:textId="77777777" w:rsidR="00B03D42" w:rsidRPr="00B03D42" w:rsidRDefault="00B03D42" w:rsidP="00A659E3">
            <w:pPr>
              <w:keepNext/>
              <w:widowControl/>
              <w:jc w:val="center"/>
              <w:rPr>
                <w:color w:val="000000"/>
              </w:rPr>
            </w:pPr>
            <w:r w:rsidRPr="00B03D42">
              <w:rPr>
                <w:color w:val="000000"/>
              </w:rPr>
              <w:t>325120</w:t>
            </w:r>
          </w:p>
        </w:tc>
        <w:tc>
          <w:tcPr>
            <w:tcW w:w="3780" w:type="dxa"/>
          </w:tcPr>
          <w:p w14:paraId="7565A59B" w14:textId="77777777" w:rsidR="00B03D42" w:rsidRPr="00B03D42" w:rsidRDefault="00B03D42" w:rsidP="00A659E3">
            <w:pPr>
              <w:keepNext/>
              <w:rPr>
                <w:color w:val="000000"/>
              </w:rPr>
            </w:pPr>
            <w:r w:rsidRPr="00B03D42">
              <w:rPr>
                <w:color w:val="000000"/>
              </w:rPr>
              <w:t>Chlorofluorocarbon gas manufacturing</w:t>
            </w:r>
            <w:r w:rsidR="00B911AC">
              <w:rPr>
                <w:color w:val="000000"/>
              </w:rPr>
              <w:t xml:space="preserve"> and import</w:t>
            </w:r>
          </w:p>
        </w:tc>
      </w:tr>
    </w:tbl>
    <w:p w14:paraId="2890E8D7" w14:textId="77777777" w:rsidR="001743AE" w:rsidRDefault="001743AE" w:rsidP="00A659E3"/>
    <w:p w14:paraId="5A4154A0" w14:textId="77777777" w:rsidR="00A9257D" w:rsidRDefault="00A9257D" w:rsidP="00A659E3">
      <w:pPr>
        <w:widowControl/>
        <w:rPr>
          <w:b/>
          <w:color w:val="000000"/>
        </w:rPr>
      </w:pPr>
      <w:r>
        <w:rPr>
          <w:b/>
          <w:color w:val="000000"/>
        </w:rPr>
        <w:lastRenderedPageBreak/>
        <w:t>b)</w:t>
      </w:r>
      <w:r>
        <w:rPr>
          <w:b/>
          <w:color w:val="000000"/>
        </w:rPr>
        <w:tab/>
        <w:t xml:space="preserve">Information Requested </w:t>
      </w:r>
    </w:p>
    <w:p w14:paraId="175853C5" w14:textId="77777777" w:rsidR="00A9257D" w:rsidRDefault="00A9257D" w:rsidP="00A659E3">
      <w:pPr>
        <w:widowControl/>
        <w:rPr>
          <w:color w:val="000000"/>
        </w:rPr>
      </w:pPr>
    </w:p>
    <w:p w14:paraId="329277A5" w14:textId="77777777" w:rsidR="00A9257D" w:rsidRDefault="00A9257D" w:rsidP="00A659E3">
      <w:pPr>
        <w:widowControl/>
        <w:ind w:firstLine="720"/>
        <w:rPr>
          <w:color w:val="000000"/>
        </w:rPr>
      </w:pPr>
      <w:r>
        <w:rPr>
          <w:color w:val="000000"/>
        </w:rPr>
        <w:t>EPA monitors the system of production allowances and consumption allowances for the production and import of class II controlled substances through quarterly and annual reports.</w:t>
      </w:r>
      <w:r w:rsidR="00C47709">
        <w:rPr>
          <w:color w:val="000000"/>
        </w:rPr>
        <w:t xml:space="preserve"> </w:t>
      </w:r>
      <w:r>
        <w:rPr>
          <w:color w:val="000000"/>
        </w:rPr>
        <w:t xml:space="preserve">Producers, importers, exporters and others identified in </w:t>
      </w:r>
      <w:r>
        <w:t>§82.16, §82.18, §82.20, §82.23, and §82.24</w:t>
      </w:r>
      <w:r>
        <w:rPr>
          <w:color w:val="000000"/>
        </w:rPr>
        <w:t xml:space="preserve"> must maintain </w:t>
      </w:r>
      <w:r w:rsidR="00B911AC">
        <w:rPr>
          <w:color w:val="000000"/>
        </w:rPr>
        <w:t xml:space="preserve">records </w:t>
      </w:r>
      <w:r w:rsidR="0078660E">
        <w:rPr>
          <w:color w:val="000000"/>
        </w:rPr>
        <w:t xml:space="preserve">for three years </w:t>
      </w:r>
      <w:r>
        <w:rPr>
          <w:color w:val="000000"/>
        </w:rPr>
        <w:t xml:space="preserve">and </w:t>
      </w:r>
      <w:r w:rsidR="00A62069">
        <w:rPr>
          <w:color w:val="000000"/>
        </w:rPr>
        <w:t xml:space="preserve">also </w:t>
      </w:r>
      <w:r>
        <w:rPr>
          <w:color w:val="000000"/>
        </w:rPr>
        <w:t xml:space="preserve">report </w:t>
      </w:r>
      <w:r w:rsidR="00B911AC">
        <w:rPr>
          <w:color w:val="000000"/>
        </w:rPr>
        <w:t>information to EPA, as follows</w:t>
      </w:r>
      <w:r>
        <w:t>:</w:t>
      </w:r>
    </w:p>
    <w:p w14:paraId="3804CEEE" w14:textId="77777777" w:rsidR="00A9257D" w:rsidRDefault="00A9257D" w:rsidP="00A659E3"/>
    <w:p w14:paraId="2B836012" w14:textId="77777777" w:rsidR="00A9257D" w:rsidRDefault="00A9257D" w:rsidP="00A659E3">
      <w:pPr>
        <w:keepNext/>
        <w:ind w:left="360"/>
      </w:pPr>
      <w:r>
        <w:rPr>
          <w:b/>
          <w:bCs/>
        </w:rPr>
        <w:tab/>
      </w:r>
      <w:r>
        <w:t>(i)</w:t>
      </w:r>
      <w:r>
        <w:tab/>
      </w:r>
      <w:r>
        <w:rPr>
          <w:u w:val="single"/>
        </w:rPr>
        <w:t>Data Items</w:t>
      </w:r>
    </w:p>
    <w:p w14:paraId="6A0963AF" w14:textId="77777777" w:rsidR="00A9257D" w:rsidRDefault="00A9257D" w:rsidP="00A659E3">
      <w:pPr>
        <w:rPr>
          <w:lang w:val="en-CA"/>
        </w:rPr>
      </w:pPr>
    </w:p>
    <w:p w14:paraId="054225EA" w14:textId="77777777" w:rsidR="00A9257D" w:rsidRDefault="00A9257D" w:rsidP="00A659E3">
      <w:pPr>
        <w:keepNext/>
        <w:rPr>
          <w:b/>
          <w:bCs/>
        </w:rPr>
      </w:pPr>
      <w:r>
        <w:rPr>
          <w:b/>
          <w:bCs/>
        </w:rPr>
        <w:t>Producers (</w:t>
      </w:r>
      <w:r>
        <w:rPr>
          <w:b/>
        </w:rPr>
        <w:t>§82.24</w:t>
      </w:r>
      <w:r w:rsidR="00261983">
        <w:rPr>
          <w:b/>
        </w:rPr>
        <w:t>(b)</w:t>
      </w:r>
      <w:r>
        <w:rPr>
          <w:b/>
        </w:rPr>
        <w:t>)</w:t>
      </w:r>
    </w:p>
    <w:p w14:paraId="55B546B7" w14:textId="77777777" w:rsidR="00A9257D" w:rsidRDefault="00A9257D" w:rsidP="00A659E3">
      <w:pPr>
        <w:rPr>
          <w:highlight w:val="magenta"/>
        </w:rPr>
      </w:pPr>
    </w:p>
    <w:p w14:paraId="2666C9FA" w14:textId="77777777" w:rsidR="00A9257D" w:rsidRDefault="00A9257D" w:rsidP="00A659E3">
      <w:pPr>
        <w:pStyle w:val="NormalWeb"/>
        <w:keepNext/>
        <w:numPr>
          <w:ilvl w:val="1"/>
          <w:numId w:val="13"/>
        </w:numPr>
        <w:tabs>
          <w:tab w:val="clear" w:pos="1800"/>
        </w:tabs>
        <w:spacing w:before="0" w:beforeAutospacing="0" w:after="0" w:afterAutospacing="0"/>
        <w:ind w:left="540"/>
      </w:pPr>
      <w:r>
        <w:t>The following information must be reported:</w:t>
      </w:r>
    </w:p>
    <w:p w14:paraId="505F3A16" w14:textId="77777777" w:rsidR="00A9257D" w:rsidRDefault="00A9257D" w:rsidP="00E437C5">
      <w:pPr>
        <w:pStyle w:val="NormalWeb"/>
        <w:widowControl w:val="0"/>
        <w:numPr>
          <w:ilvl w:val="0"/>
          <w:numId w:val="2"/>
        </w:numPr>
        <w:tabs>
          <w:tab w:val="clear" w:pos="648"/>
          <w:tab w:val="left" w:pos="1080"/>
        </w:tabs>
        <w:spacing w:before="0" w:beforeAutospacing="0" w:after="0" w:afterAutospacing="0"/>
        <w:ind w:left="1080" w:hanging="360"/>
      </w:pPr>
      <w:r>
        <w:t>The quantity of production of each class II controlled substance used in processes resulting in their transformation by the producer and the quantity intended for transformation by a second party;</w:t>
      </w:r>
    </w:p>
    <w:p w14:paraId="704435A8" w14:textId="77777777" w:rsidR="00A9257D" w:rsidRDefault="00A9257D" w:rsidP="00E437C5">
      <w:pPr>
        <w:pStyle w:val="NormalWeb"/>
        <w:widowControl w:val="0"/>
        <w:numPr>
          <w:ilvl w:val="0"/>
          <w:numId w:val="2"/>
        </w:numPr>
        <w:tabs>
          <w:tab w:val="clear" w:pos="648"/>
          <w:tab w:val="left" w:pos="1080"/>
        </w:tabs>
        <w:spacing w:before="0" w:beforeAutospacing="0" w:after="0" w:afterAutospacing="0"/>
        <w:ind w:left="1080" w:hanging="360"/>
      </w:pPr>
      <w:r>
        <w:t>The quantity of production of each class II controlled substance used in processes resulting in their destruction by the producer and the quantity intended for destruction by a second party;</w:t>
      </w:r>
    </w:p>
    <w:p w14:paraId="03CB5BCE" w14:textId="77777777" w:rsidR="00A9257D" w:rsidRDefault="00A9257D" w:rsidP="00E437C5">
      <w:pPr>
        <w:numPr>
          <w:ilvl w:val="0"/>
          <w:numId w:val="1"/>
        </w:numPr>
        <w:tabs>
          <w:tab w:val="clear" w:pos="648"/>
          <w:tab w:val="left" w:pos="1080"/>
        </w:tabs>
        <w:autoSpaceDE/>
        <w:autoSpaceDN/>
        <w:adjustRightInd/>
        <w:ind w:left="1080" w:hanging="360"/>
      </w:pPr>
      <w:r>
        <w:t>The expended allowances for each class II controlled substance;</w:t>
      </w:r>
    </w:p>
    <w:p w14:paraId="2B8DA55C" w14:textId="77777777" w:rsidR="00A9257D" w:rsidRDefault="00A9257D" w:rsidP="00E437C5">
      <w:pPr>
        <w:widowControl/>
        <w:numPr>
          <w:ilvl w:val="0"/>
          <w:numId w:val="1"/>
        </w:numPr>
        <w:tabs>
          <w:tab w:val="clear" w:pos="648"/>
          <w:tab w:val="left" w:pos="1080"/>
        </w:tabs>
        <w:autoSpaceDE/>
        <w:autoSpaceDN/>
        <w:adjustRightInd/>
        <w:ind w:left="1080" w:hanging="360"/>
      </w:pPr>
      <w:r>
        <w:t>The producer's total of expended and unexpended production allowances, consumption allowances, export production allowances, and Article 5 allowances at the end of that quarter;</w:t>
      </w:r>
    </w:p>
    <w:p w14:paraId="740D84BF" w14:textId="77777777" w:rsidR="00A9257D" w:rsidRDefault="00A9257D" w:rsidP="00E437C5">
      <w:pPr>
        <w:widowControl/>
        <w:numPr>
          <w:ilvl w:val="0"/>
          <w:numId w:val="1"/>
        </w:numPr>
        <w:tabs>
          <w:tab w:val="clear" w:pos="648"/>
          <w:tab w:val="left" w:pos="1080"/>
        </w:tabs>
        <w:autoSpaceDE/>
        <w:autoSpaceDN/>
        <w:adjustRightInd/>
        <w:ind w:left="1080" w:hanging="360"/>
      </w:pPr>
      <w:r>
        <w:t>The quantity of class II controlled substances sold or transferred during the quarter to a person other than the producer for use in processes resulting in their transformation or eventual destruction;</w:t>
      </w:r>
    </w:p>
    <w:p w14:paraId="45AA9AC8" w14:textId="77777777" w:rsidR="00A9257D" w:rsidRDefault="00A9257D" w:rsidP="00E437C5">
      <w:pPr>
        <w:widowControl/>
        <w:numPr>
          <w:ilvl w:val="0"/>
          <w:numId w:val="1"/>
        </w:numPr>
        <w:tabs>
          <w:tab w:val="clear" w:pos="648"/>
          <w:tab w:val="left" w:pos="1080"/>
        </w:tabs>
        <w:autoSpaceDE/>
        <w:autoSpaceDN/>
        <w:adjustRightInd/>
        <w:ind w:left="1080" w:hanging="360"/>
      </w:pPr>
      <w:r>
        <w:t>A list of the amounts and names of class II controlled substances, exported by the producer to a Party to the Protocol, that will be transformed or destroyed and therefore were not produced expending production or consumption allowances;</w:t>
      </w:r>
    </w:p>
    <w:p w14:paraId="3D00CD30" w14:textId="77777777" w:rsidR="00A9257D" w:rsidRDefault="00A9257D" w:rsidP="00E437C5">
      <w:pPr>
        <w:widowControl/>
        <w:numPr>
          <w:ilvl w:val="0"/>
          <w:numId w:val="1"/>
        </w:numPr>
        <w:tabs>
          <w:tab w:val="clear" w:pos="648"/>
          <w:tab w:val="left" w:pos="1080"/>
        </w:tabs>
        <w:autoSpaceDE/>
        <w:autoSpaceDN/>
        <w:adjustRightInd/>
        <w:ind w:left="1080" w:hanging="360"/>
      </w:pPr>
      <w:r>
        <w:t>For transformation in the U.S. or by a person of another Party, one copy of a transformation verification from the transformer for a specific class II controlled substance and a list of additional quantities shipped to that same transformer for the quarter;</w:t>
      </w:r>
    </w:p>
    <w:p w14:paraId="62CC7ECE" w14:textId="77777777" w:rsidR="00A9257D" w:rsidRDefault="00A9257D" w:rsidP="00E437C5">
      <w:pPr>
        <w:widowControl/>
        <w:numPr>
          <w:ilvl w:val="0"/>
          <w:numId w:val="1"/>
        </w:numPr>
        <w:tabs>
          <w:tab w:val="clear" w:pos="648"/>
          <w:tab w:val="left" w:pos="1080"/>
        </w:tabs>
        <w:autoSpaceDE/>
        <w:autoSpaceDN/>
        <w:adjustRightInd/>
        <w:ind w:left="1080" w:hanging="360"/>
      </w:pPr>
      <w:r>
        <w:t>For destruction in the U.S. or by a person of another Party, one copy of a destruction verification for a particular destroyer, destroying the same class II controlled substance, and a list of additional quantities shipped to that same destroyer for the quarter;</w:t>
      </w:r>
    </w:p>
    <w:p w14:paraId="5A2992E8" w14:textId="77777777" w:rsidR="00A9257D" w:rsidRDefault="00A9257D" w:rsidP="00E437C5">
      <w:pPr>
        <w:widowControl/>
        <w:numPr>
          <w:ilvl w:val="0"/>
          <w:numId w:val="1"/>
        </w:numPr>
        <w:tabs>
          <w:tab w:val="clear" w:pos="648"/>
          <w:tab w:val="left" w:pos="1080"/>
        </w:tabs>
        <w:autoSpaceDE/>
        <w:autoSpaceDN/>
        <w:adjustRightInd/>
        <w:ind w:left="1080" w:hanging="360"/>
      </w:pPr>
      <w:r>
        <w:t xml:space="preserve">A list of </w:t>
      </w:r>
      <w:smartTag w:uri="urn:schemas-microsoft-com:office:smarttags" w:element="place">
        <w:smartTag w:uri="urn:schemas-microsoft-com:office:smarttags" w:element="country-region">
          <w:r>
            <w:t>U.S.</w:t>
          </w:r>
        </w:smartTag>
      </w:smartTag>
      <w:r>
        <w:t xml:space="preserve"> purchasers of class II controlled substances that exported to a Party to the Protocol in cases when export production allowances were expended during production;</w:t>
      </w:r>
    </w:p>
    <w:p w14:paraId="07F5A19B" w14:textId="77777777" w:rsidR="00A9257D" w:rsidRDefault="00A9257D" w:rsidP="00E437C5">
      <w:pPr>
        <w:widowControl/>
        <w:numPr>
          <w:ilvl w:val="0"/>
          <w:numId w:val="1"/>
        </w:numPr>
        <w:tabs>
          <w:tab w:val="clear" w:pos="648"/>
          <w:tab w:val="left" w:pos="1080"/>
        </w:tabs>
        <w:autoSpaceDE/>
        <w:autoSpaceDN/>
        <w:adjustRightInd/>
        <w:ind w:left="1080" w:hanging="360"/>
      </w:pPr>
      <w:r>
        <w:t>A list of U.S. purchasers of class II controlled substances that exported to Article 5 countries in cases when Article 5 allowances were expended during production; and</w:t>
      </w:r>
    </w:p>
    <w:p w14:paraId="75456A2F" w14:textId="77777777" w:rsidR="00A9257D" w:rsidRDefault="00A9257D" w:rsidP="00E437C5">
      <w:pPr>
        <w:keepNext/>
        <w:widowControl/>
        <w:numPr>
          <w:ilvl w:val="0"/>
          <w:numId w:val="1"/>
        </w:numPr>
        <w:tabs>
          <w:tab w:val="clear" w:pos="648"/>
          <w:tab w:val="left" w:pos="1080"/>
        </w:tabs>
        <w:autoSpaceDE/>
        <w:autoSpaceDN/>
        <w:adjustRightInd/>
        <w:ind w:left="1080" w:hanging="360"/>
      </w:pPr>
      <w:r>
        <w:lastRenderedPageBreak/>
        <w:t>A list of HCFC 141b-exemption allowance holders from whom orders were received and the quantity of HCFC-141b requested and produced.</w:t>
      </w:r>
    </w:p>
    <w:p w14:paraId="030773BB" w14:textId="77777777" w:rsidR="00A9257D" w:rsidRDefault="00A9257D" w:rsidP="00A659E3">
      <w:pPr>
        <w:keepNext/>
        <w:widowControl/>
        <w:autoSpaceDE/>
        <w:autoSpaceDN/>
        <w:adjustRightInd/>
      </w:pPr>
    </w:p>
    <w:p w14:paraId="4FEF7AB7" w14:textId="77777777" w:rsidR="00A9257D" w:rsidRDefault="00A9257D" w:rsidP="00A659E3">
      <w:pPr>
        <w:keepNext/>
        <w:numPr>
          <w:ilvl w:val="1"/>
          <w:numId w:val="12"/>
        </w:numPr>
        <w:tabs>
          <w:tab w:val="clear" w:pos="1800"/>
        </w:tabs>
        <w:ind w:left="540"/>
        <w:rPr>
          <w:b/>
          <w:bCs/>
        </w:rPr>
      </w:pPr>
      <w:r>
        <w:t>The following records must be retained</w:t>
      </w:r>
      <w:r>
        <w:rPr>
          <w:bCs/>
        </w:rPr>
        <w:t>:</w:t>
      </w:r>
    </w:p>
    <w:p w14:paraId="314397A6"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 xml:space="preserve">Dated records of the quantity of each class II controlled substance produced at each facility; produced and/or sold for use in processes that result in their transformation </w:t>
      </w:r>
      <w:r w:rsidR="00B911AC">
        <w:t>and/</w:t>
      </w:r>
      <w:r>
        <w:t xml:space="preserve">or destruction; produced with export production allowances or Article 5 allowances; </w:t>
      </w:r>
    </w:p>
    <w:p w14:paraId="091D8BA2"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Copies of invoices or receipts documenting sale of class II controlled substances for use in processes that result in their transformation and/or destruction;</w:t>
      </w:r>
    </w:p>
    <w:p w14:paraId="4D826E8A" w14:textId="77777777" w:rsidR="00A9257D" w:rsidRDefault="000D48F5" w:rsidP="00E437C5">
      <w:pPr>
        <w:pStyle w:val="NormalWeb"/>
        <w:numPr>
          <w:ilvl w:val="1"/>
          <w:numId w:val="9"/>
        </w:numPr>
        <w:tabs>
          <w:tab w:val="clear" w:pos="1728"/>
          <w:tab w:val="left" w:pos="1080"/>
        </w:tabs>
        <w:spacing w:before="0" w:beforeAutospacing="0" w:after="0" w:afterAutospacing="0"/>
        <w:ind w:left="1080" w:hanging="360"/>
      </w:pPr>
      <w:r w:rsidRPr="000D48F5">
        <w:t>Dated records of the quantity of each class II controlled substance used at each facility as feedstocks or destroyed in the manufacture of a class II controlled substance or in the manufacture of any other substance, and any class II controlled substance introduced into the production process of the same class II controlled substance at each facility</w:t>
      </w:r>
      <w:r>
        <w:t>;</w:t>
      </w:r>
      <w:r w:rsidR="00A9257D">
        <w:t xml:space="preserve"> </w:t>
      </w:r>
    </w:p>
    <w:p w14:paraId="1FD76FD0"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Dated records of the quantity of raw materials and feedstock chemicals used at each facility for the production of class II substances;</w:t>
      </w:r>
    </w:p>
    <w:p w14:paraId="26E94393"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Dated records of the shipments of each class II controlled substance produced at each plant;</w:t>
      </w:r>
    </w:p>
    <w:p w14:paraId="5DD21D0A"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Records of the quantity of class II controlled substances, the date received, and names and addresses of the source of used materials containing class II controlled substances which are recycled or reclaimed at each plant;</w:t>
      </w:r>
    </w:p>
    <w:p w14:paraId="60B10324"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Records of the date, the class II controlled substance, and the estimated quantity of any spill or release of a class II controlled substance that equals or exceeds 100 pounds;</w:t>
      </w:r>
    </w:p>
    <w:p w14:paraId="01D2553F"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Transformation verification in the case of transformation, or destruction verification, in the case of destruction, showing that the purchaser or recipient of a class II controlled substance, in the U.S. or in another country that is a Party, certifies the intent to either transform or destroy the class II controlled substance, or sell the class II controlled substance for transformation or destruction in cases when allowances were not expended;</w:t>
      </w:r>
    </w:p>
    <w:p w14:paraId="7D1D0B34" w14:textId="77777777"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Written verifications from a U.S. purchaser that the class II controlled substance was exported to a Party in cases where export production allowances and/or Article 5 allowances were expended to produce the class II substance; and</w:t>
      </w:r>
    </w:p>
    <w:p w14:paraId="5E43C85F" w14:textId="77777777" w:rsidR="00A9257D" w:rsidRDefault="00A9257D" w:rsidP="00E437C5">
      <w:pPr>
        <w:pStyle w:val="NormalWeb"/>
        <w:numPr>
          <w:ilvl w:val="0"/>
          <w:numId w:val="2"/>
        </w:numPr>
        <w:tabs>
          <w:tab w:val="clear" w:pos="648"/>
          <w:tab w:val="left" w:pos="1080"/>
        </w:tabs>
        <w:spacing w:before="0" w:beforeAutospacing="0" w:after="0" w:afterAutospacing="0"/>
        <w:ind w:left="1080" w:hanging="360"/>
      </w:pPr>
      <w:r>
        <w:t xml:space="preserve">Written verifications from a </w:t>
      </w:r>
      <w:smartTag w:uri="urn:schemas-microsoft-com:office:smarttags" w:element="place">
        <w:smartTag w:uri="urn:schemas-microsoft-com:office:smarttags" w:element="country-region">
          <w:r>
            <w:t>U.S.</w:t>
          </w:r>
        </w:smartTag>
      </w:smartTag>
      <w:r>
        <w:t xml:space="preserve"> purchaser that HCFC-141b was manufactured for the express purpose of meeting HCFC-141b exemption needs, in cases where HCFC-141b exemption allowances were expended to produce the HCFC-141b.</w:t>
      </w:r>
    </w:p>
    <w:p w14:paraId="696AC671" w14:textId="77777777" w:rsidR="00A9257D" w:rsidRDefault="00A9257D" w:rsidP="00A659E3">
      <w:pPr>
        <w:widowControl/>
        <w:autoSpaceDE/>
        <w:autoSpaceDN/>
        <w:adjustRightInd/>
      </w:pPr>
    </w:p>
    <w:p w14:paraId="404BC666" w14:textId="77777777" w:rsidR="00A9257D" w:rsidRDefault="00A9257D" w:rsidP="00A659E3">
      <w:pPr>
        <w:keepNext/>
        <w:rPr>
          <w:b/>
          <w:bCs/>
        </w:rPr>
      </w:pPr>
      <w:r>
        <w:rPr>
          <w:b/>
          <w:bCs/>
        </w:rPr>
        <w:t>Importers (</w:t>
      </w:r>
      <w:r>
        <w:rPr>
          <w:b/>
        </w:rPr>
        <w:t>§82.24</w:t>
      </w:r>
      <w:r w:rsidR="00261983">
        <w:rPr>
          <w:b/>
        </w:rPr>
        <w:t>(c)</w:t>
      </w:r>
      <w:r>
        <w:rPr>
          <w:b/>
        </w:rPr>
        <w:t>)</w:t>
      </w:r>
    </w:p>
    <w:p w14:paraId="36071FBB" w14:textId="77777777" w:rsidR="00A9257D" w:rsidRDefault="00A9257D" w:rsidP="00A659E3"/>
    <w:p w14:paraId="4A591942" w14:textId="77777777" w:rsidR="00A9257D" w:rsidRDefault="00A9257D" w:rsidP="00E437C5">
      <w:pPr>
        <w:pStyle w:val="NormalWeb"/>
        <w:numPr>
          <w:ilvl w:val="1"/>
          <w:numId w:val="12"/>
        </w:numPr>
        <w:tabs>
          <w:tab w:val="clear" w:pos="1800"/>
        </w:tabs>
        <w:spacing w:before="0" w:beforeAutospacing="0" w:after="0" w:afterAutospacing="0"/>
        <w:ind w:left="540"/>
        <w:rPr>
          <w:color w:val="000000"/>
        </w:rPr>
      </w:pPr>
      <w:r>
        <w:t>The following information must be reported:</w:t>
      </w:r>
      <w:r w:rsidR="00C47709">
        <w:t xml:space="preserve"> </w:t>
      </w:r>
    </w:p>
    <w:p w14:paraId="572AC806" w14:textId="77777777" w:rsidR="00E437C5" w:rsidRPr="00E437C5" w:rsidRDefault="00E437C5" w:rsidP="00E437C5">
      <w:pPr>
        <w:pStyle w:val="NormalWeb"/>
        <w:numPr>
          <w:ilvl w:val="0"/>
          <w:numId w:val="3"/>
        </w:numPr>
        <w:tabs>
          <w:tab w:val="clear" w:pos="1008"/>
          <w:tab w:val="left" w:pos="1080"/>
        </w:tabs>
        <w:spacing w:before="0" w:beforeAutospacing="0" w:after="0" w:afterAutospacing="0"/>
        <w:ind w:left="1080" w:hanging="360"/>
      </w:pPr>
      <w:r>
        <w:rPr>
          <w:color w:val="000000"/>
        </w:rPr>
        <w:t>Summaries of the required records for the previous quarter</w:t>
      </w:r>
      <w:r w:rsidR="00423B31">
        <w:rPr>
          <w:color w:val="000000"/>
        </w:rPr>
        <w:t xml:space="preserve"> (as described below)</w:t>
      </w:r>
      <w:r>
        <w:rPr>
          <w:color w:val="000000"/>
        </w:rPr>
        <w:t>;</w:t>
      </w:r>
    </w:p>
    <w:p w14:paraId="1F488039"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total quantity imported of each class II controlled substance for that quarter;</w:t>
      </w:r>
    </w:p>
    <w:p w14:paraId="3B6BCFB7"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commodity code for the class II controlled substances imported;</w:t>
      </w:r>
    </w:p>
    <w:p w14:paraId="320C847C"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quantity of those class II controlled substances imported that are used class II controlled substances;</w:t>
      </w:r>
    </w:p>
    <w:p w14:paraId="25435D31"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lastRenderedPageBreak/>
        <w:t>The quantity of class II controlled substances imported for that quarter and totaled by chemical for the control period to date;</w:t>
      </w:r>
    </w:p>
    <w:p w14:paraId="245AF9F8"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importer's total sum of expended and unexpended consumption allowances by chemical as of the end of that quarter;</w:t>
      </w:r>
    </w:p>
    <w:p w14:paraId="5134586A"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quantity of class II controlled substances imported for use in processes resulting in their transformation or destruction;</w:t>
      </w:r>
    </w:p>
    <w:p w14:paraId="6030B29F"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 xml:space="preserve">The quantity of class II controlled substances sold or transferred during that quarter to each person for use in processes resulting in their transformation or eventual destruction; </w:t>
      </w:r>
    </w:p>
    <w:p w14:paraId="47416EFA"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Transformation verifications showing that the purchaser or recipient of imported class II controlled substances intends to transform those substances or destruction verifications showing that the purchaser or recipient intends to destroy the class II controlled substances; and</w:t>
      </w:r>
    </w:p>
    <w:p w14:paraId="344B5845" w14:textId="77777777"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A list of the HCFC 141b-exemption allowance holders from whom orders were received and the quantity of HCFC-141b requested and imported.</w:t>
      </w:r>
    </w:p>
    <w:p w14:paraId="498614AD" w14:textId="77777777" w:rsidR="00A9257D" w:rsidRDefault="00A9257D" w:rsidP="00A659E3">
      <w:pPr>
        <w:widowControl/>
        <w:autoSpaceDE/>
        <w:autoSpaceDN/>
        <w:adjustRightInd/>
        <w:rPr>
          <w:highlight w:val="magenta"/>
        </w:rPr>
      </w:pPr>
    </w:p>
    <w:p w14:paraId="37D400DF" w14:textId="77777777" w:rsidR="00A9257D" w:rsidRDefault="00A9257D" w:rsidP="00A659E3">
      <w:pPr>
        <w:numPr>
          <w:ilvl w:val="1"/>
          <w:numId w:val="12"/>
        </w:numPr>
        <w:tabs>
          <w:tab w:val="clear" w:pos="1800"/>
        </w:tabs>
        <w:ind w:left="540"/>
        <w:rPr>
          <w:b/>
          <w:bCs/>
        </w:rPr>
      </w:pPr>
      <w:r>
        <w:t>The following records must be retained</w:t>
      </w:r>
      <w:r>
        <w:rPr>
          <w:bCs/>
        </w:rPr>
        <w:t>:</w:t>
      </w:r>
    </w:p>
    <w:p w14:paraId="5B32448D" w14:textId="77777777" w:rsidR="00A9257D" w:rsidRDefault="00A9257D" w:rsidP="00E437C5">
      <w:pPr>
        <w:keepLines/>
        <w:widowControl/>
        <w:numPr>
          <w:ilvl w:val="2"/>
          <w:numId w:val="1"/>
        </w:numPr>
        <w:tabs>
          <w:tab w:val="clear" w:pos="2448"/>
          <w:tab w:val="left" w:pos="990"/>
        </w:tabs>
        <w:ind w:left="994" w:hanging="274"/>
      </w:pPr>
      <w:r>
        <w:t>The quantity of each class II substance imported, either alone or in mixtures, and the percentage of each mixture containing a class II substance;</w:t>
      </w:r>
    </w:p>
    <w:p w14:paraId="327CB163" w14:textId="77777777" w:rsidR="00A9257D" w:rsidRDefault="00A9257D" w:rsidP="00E437C5">
      <w:pPr>
        <w:keepLines/>
        <w:widowControl/>
        <w:numPr>
          <w:ilvl w:val="2"/>
          <w:numId w:val="1"/>
        </w:numPr>
        <w:tabs>
          <w:tab w:val="clear" w:pos="2448"/>
          <w:tab w:val="left" w:pos="990"/>
        </w:tabs>
        <w:ind w:left="994" w:hanging="274"/>
      </w:pPr>
      <w:r>
        <w:t>The quantity of those class II controlled substances imported that are used and the information provided with the petition;</w:t>
      </w:r>
    </w:p>
    <w:p w14:paraId="74ADE679" w14:textId="77777777" w:rsidR="00A9257D" w:rsidRDefault="00A9257D" w:rsidP="00E437C5">
      <w:pPr>
        <w:keepLines/>
        <w:widowControl/>
        <w:numPr>
          <w:ilvl w:val="2"/>
          <w:numId w:val="1"/>
        </w:numPr>
        <w:tabs>
          <w:tab w:val="clear" w:pos="2448"/>
          <w:tab w:val="left" w:pos="990"/>
        </w:tabs>
        <w:ind w:left="994" w:hanging="274"/>
      </w:pPr>
      <w:r>
        <w:t>The quantity of class II controlled substances other than transhipments or used substances imported for use in processes resulting in their transformation or destruction;</w:t>
      </w:r>
    </w:p>
    <w:p w14:paraId="4E6FA30C" w14:textId="77777777" w:rsidR="00A9257D" w:rsidRDefault="00A9257D" w:rsidP="00E437C5">
      <w:pPr>
        <w:keepLines/>
        <w:widowControl/>
        <w:numPr>
          <w:ilvl w:val="2"/>
          <w:numId w:val="1"/>
        </w:numPr>
        <w:tabs>
          <w:tab w:val="clear" w:pos="2448"/>
          <w:tab w:val="left" w:pos="990"/>
        </w:tabs>
        <w:ind w:left="994" w:hanging="274"/>
      </w:pPr>
      <w:r>
        <w:t>The quantity of class II controlled substances other than transhipments or used substances imported and sold for use in processes that result in their destruction or transformation;</w:t>
      </w:r>
    </w:p>
    <w:p w14:paraId="2BCEDD33" w14:textId="77777777" w:rsidR="00A9257D" w:rsidRDefault="00A9257D" w:rsidP="00E437C5">
      <w:pPr>
        <w:keepLines/>
        <w:widowControl/>
        <w:numPr>
          <w:ilvl w:val="2"/>
          <w:numId w:val="1"/>
        </w:numPr>
        <w:tabs>
          <w:tab w:val="clear" w:pos="2448"/>
          <w:tab w:val="left" w:pos="990"/>
        </w:tabs>
        <w:ind w:left="990" w:hanging="270"/>
      </w:pPr>
      <w:r>
        <w:t>For each quantity of class II controlled substance imported:</w:t>
      </w:r>
      <w:r w:rsidR="00C47709">
        <w:t xml:space="preserve"> </w:t>
      </w:r>
      <w:r>
        <w:t xml:space="preserve">the date imported; the port of entry; the country from which the class II controlled substances were imported; the commodity code for the class II controlled substances shipped; the importer number for the shipment; a copy of the bill of lading; import invoices; quantity of imports of used class II controlled substances; and the U.S. Customs Summary Entry form; </w:t>
      </w:r>
    </w:p>
    <w:p w14:paraId="3A08BF33" w14:textId="77777777" w:rsidR="00A9257D" w:rsidRDefault="00A9257D" w:rsidP="00E437C5">
      <w:pPr>
        <w:keepLines/>
        <w:widowControl/>
        <w:numPr>
          <w:ilvl w:val="2"/>
          <w:numId w:val="1"/>
        </w:numPr>
        <w:tabs>
          <w:tab w:val="clear" w:pos="2448"/>
          <w:tab w:val="left" w:pos="990"/>
        </w:tabs>
        <w:ind w:left="990" w:hanging="270"/>
      </w:pPr>
      <w:r>
        <w:t xml:space="preserve">Dated records of the sale or transfer of class II controlled substances for use in processes resulting in their transformation or destruction; </w:t>
      </w:r>
    </w:p>
    <w:p w14:paraId="7C9BE0EA" w14:textId="77777777" w:rsidR="00A9257D" w:rsidRDefault="00A9257D" w:rsidP="00E437C5">
      <w:pPr>
        <w:keepLines/>
        <w:widowControl/>
        <w:numPr>
          <w:ilvl w:val="2"/>
          <w:numId w:val="1"/>
        </w:numPr>
        <w:tabs>
          <w:tab w:val="clear" w:pos="2448"/>
          <w:tab w:val="left" w:pos="990"/>
        </w:tabs>
        <w:ind w:left="990" w:hanging="270"/>
      </w:pPr>
      <w:r>
        <w:t>Copies of verification of transformation or destruction; and</w:t>
      </w:r>
    </w:p>
    <w:p w14:paraId="0310659A" w14:textId="77777777" w:rsidR="00A9257D" w:rsidRDefault="00A9257D" w:rsidP="00E437C5">
      <w:pPr>
        <w:pStyle w:val="NormalWeb"/>
        <w:numPr>
          <w:ilvl w:val="2"/>
          <w:numId w:val="1"/>
        </w:numPr>
        <w:tabs>
          <w:tab w:val="clear" w:pos="2448"/>
          <w:tab w:val="left" w:pos="990"/>
        </w:tabs>
        <w:spacing w:before="0" w:beforeAutospacing="0" w:after="0" w:afterAutospacing="0"/>
        <w:ind w:left="990" w:hanging="270"/>
        <w:rPr>
          <w:color w:val="000000"/>
        </w:rPr>
      </w:pPr>
      <w:r>
        <w:t xml:space="preserve">Written verification from a </w:t>
      </w:r>
      <w:smartTag w:uri="urn:schemas-microsoft-com:office:smarttags" w:element="place">
        <w:smartTag w:uri="urn:schemas-microsoft-com:office:smarttags" w:element="country-region">
          <w:r>
            <w:t>U.S.</w:t>
          </w:r>
        </w:smartTag>
      </w:smartTag>
      <w:r>
        <w:t xml:space="preserve"> purchaser that HCFC-141b was imported to meet HCFC-141b exemption needs, in cases where HCFC-141b exemption allowances were expended to import the HCFC-141b.</w:t>
      </w:r>
    </w:p>
    <w:p w14:paraId="27166A56" w14:textId="77777777" w:rsidR="00A9257D" w:rsidRDefault="00A9257D" w:rsidP="00A659E3">
      <w:pPr>
        <w:widowControl/>
        <w:autoSpaceDE/>
        <w:autoSpaceDN/>
        <w:adjustRightInd/>
        <w:rPr>
          <w:highlight w:val="magenta"/>
        </w:rPr>
      </w:pPr>
    </w:p>
    <w:p w14:paraId="21FA3139" w14:textId="77777777" w:rsidR="00A9257D" w:rsidRDefault="00A9257D" w:rsidP="00A659E3">
      <w:pPr>
        <w:widowControl/>
        <w:numPr>
          <w:ilvl w:val="3"/>
          <w:numId w:val="1"/>
        </w:numPr>
        <w:tabs>
          <w:tab w:val="clear" w:pos="3240"/>
        </w:tabs>
        <w:autoSpaceDE/>
        <w:autoSpaceDN/>
        <w:adjustRightInd/>
        <w:ind w:left="540"/>
      </w:pPr>
      <w:r>
        <w:t xml:space="preserve">The following information must be submitted in a petition </w:t>
      </w:r>
      <w:r w:rsidR="00E437C5">
        <w:t xml:space="preserve">for importing used </w:t>
      </w:r>
      <w:r w:rsidR="00423B31">
        <w:t xml:space="preserve">Class II </w:t>
      </w:r>
      <w:r w:rsidR="00E437C5">
        <w:t xml:space="preserve">substances: </w:t>
      </w:r>
    </w:p>
    <w:p w14:paraId="163F293B" w14:textId="77777777" w:rsidR="00A9257D" w:rsidRDefault="00A9257D" w:rsidP="00E437C5">
      <w:pPr>
        <w:widowControl/>
        <w:numPr>
          <w:ilvl w:val="1"/>
          <w:numId w:val="11"/>
        </w:numPr>
        <w:tabs>
          <w:tab w:val="clear" w:pos="1800"/>
          <w:tab w:val="left" w:pos="990"/>
        </w:tabs>
        <w:autoSpaceDE/>
        <w:autoSpaceDN/>
        <w:adjustRightInd/>
        <w:ind w:left="990" w:hanging="270"/>
      </w:pPr>
      <w:r>
        <w:t>The name and quantity of the used class II controlled substance to be imported;</w:t>
      </w:r>
    </w:p>
    <w:p w14:paraId="101D87E4" w14:textId="77777777" w:rsidR="00A9257D" w:rsidRDefault="00A9257D" w:rsidP="00E437C5">
      <w:pPr>
        <w:widowControl/>
        <w:numPr>
          <w:ilvl w:val="1"/>
          <w:numId w:val="11"/>
        </w:numPr>
        <w:tabs>
          <w:tab w:val="clear" w:pos="1800"/>
          <w:tab w:val="left" w:pos="990"/>
        </w:tabs>
        <w:autoSpaceDE/>
        <w:autoSpaceDN/>
        <w:adjustRightInd/>
        <w:ind w:left="990" w:hanging="270"/>
      </w:pPr>
      <w:r>
        <w:t>The name and address of the importer, the importer ID number, the contact person, and the phone and fax numbers;</w:t>
      </w:r>
    </w:p>
    <w:p w14:paraId="57F2E5EE" w14:textId="77777777" w:rsidR="00A9257D" w:rsidRDefault="00A9257D" w:rsidP="00E437C5">
      <w:pPr>
        <w:widowControl/>
        <w:numPr>
          <w:ilvl w:val="1"/>
          <w:numId w:val="11"/>
        </w:numPr>
        <w:tabs>
          <w:tab w:val="clear" w:pos="1800"/>
          <w:tab w:val="left" w:pos="990"/>
        </w:tabs>
        <w:autoSpaceDE/>
        <w:autoSpaceDN/>
        <w:adjustRightInd/>
        <w:ind w:left="990" w:hanging="270"/>
      </w:pPr>
      <w:r>
        <w:lastRenderedPageBreak/>
        <w:t xml:space="preserve">The name, address, contact person, </w:t>
      </w:r>
      <w:r w:rsidR="00CA0CDB">
        <w:t xml:space="preserve">(including </w:t>
      </w:r>
      <w:r>
        <w:t>phone number and</w:t>
      </w:r>
      <w:r w:rsidR="00CA0CDB">
        <w:t xml:space="preserve"> email) </w:t>
      </w:r>
      <w:r>
        <w:t>of all previous source facilities from which the used class II controlled substance was recovered;</w:t>
      </w:r>
    </w:p>
    <w:p w14:paraId="1C6BCCD4" w14:textId="77777777" w:rsidR="00A9257D" w:rsidRDefault="00A9257D" w:rsidP="00E437C5">
      <w:pPr>
        <w:widowControl/>
        <w:numPr>
          <w:ilvl w:val="1"/>
          <w:numId w:val="11"/>
        </w:numPr>
        <w:tabs>
          <w:tab w:val="clear" w:pos="1800"/>
          <w:tab w:val="left" w:pos="990"/>
        </w:tabs>
        <w:autoSpaceDE/>
        <w:autoSpaceDN/>
        <w:adjustRightInd/>
        <w:ind w:left="990" w:hanging="270"/>
      </w:pPr>
      <w:r>
        <w:t>A detailed description of the previous use of the class II controlled substance at each source facility and a best estimate of when the specific controlled substance was put into the equipment at each source facility, and, when possible, documents indicating the date the material was put into the equipment;</w:t>
      </w:r>
    </w:p>
    <w:p w14:paraId="6E9DB409" w14:textId="77777777" w:rsidR="00A9257D" w:rsidRDefault="00A9257D" w:rsidP="00E437C5">
      <w:pPr>
        <w:widowControl/>
        <w:numPr>
          <w:ilvl w:val="1"/>
          <w:numId w:val="11"/>
        </w:numPr>
        <w:tabs>
          <w:tab w:val="clear" w:pos="1800"/>
          <w:tab w:val="left" w:pos="990"/>
        </w:tabs>
        <w:autoSpaceDE/>
        <w:autoSpaceDN/>
        <w:adjustRightInd/>
        <w:ind w:left="990" w:hanging="270"/>
      </w:pPr>
      <w:r>
        <w:t>A list of the name, make and model number of the equipment from which the material was recovered at each source facility;</w:t>
      </w:r>
    </w:p>
    <w:p w14:paraId="3310A100" w14:textId="77777777" w:rsidR="00A9257D" w:rsidRDefault="00A9257D" w:rsidP="00E437C5">
      <w:pPr>
        <w:widowControl/>
        <w:numPr>
          <w:ilvl w:val="1"/>
          <w:numId w:val="11"/>
        </w:numPr>
        <w:tabs>
          <w:tab w:val="clear" w:pos="1800"/>
          <w:tab w:val="left" w:pos="990"/>
        </w:tabs>
        <w:autoSpaceDE/>
        <w:autoSpaceDN/>
        <w:adjustRightInd/>
        <w:ind w:left="990" w:hanging="270"/>
      </w:pPr>
      <w:r>
        <w:t xml:space="preserve">The name, address, contact person, </w:t>
      </w:r>
      <w:r w:rsidR="00CA0CDB">
        <w:t xml:space="preserve">(including </w:t>
      </w:r>
      <w:r>
        <w:t xml:space="preserve">phone number and </w:t>
      </w:r>
      <w:r w:rsidR="00CA0CDB">
        <w:t>email)</w:t>
      </w:r>
      <w:r>
        <w:t xml:space="preserve"> of the exporter and of all persons to whom the material was transferred or sold after it was recovered from the source facility;</w:t>
      </w:r>
    </w:p>
    <w:p w14:paraId="1FFD4DDA" w14:textId="77777777" w:rsidR="00A9257D" w:rsidRDefault="00A9257D" w:rsidP="00E437C5">
      <w:pPr>
        <w:widowControl/>
        <w:numPr>
          <w:ilvl w:val="1"/>
          <w:numId w:val="11"/>
        </w:numPr>
        <w:tabs>
          <w:tab w:val="clear" w:pos="1800"/>
          <w:tab w:val="left" w:pos="990"/>
        </w:tabs>
        <w:autoSpaceDE/>
        <w:autoSpaceDN/>
        <w:adjustRightInd/>
        <w:ind w:left="990" w:hanging="270"/>
      </w:pPr>
      <w:r>
        <w:t>The U.S. port of entry for the import, the expected date of shipment and the vessel transporting the chemical.</w:t>
      </w:r>
      <w:r w:rsidR="00C47709">
        <w:t xml:space="preserve"> </w:t>
      </w:r>
      <w:r>
        <w:t>If at the time of submitting a petition the importer does not know the U.S. port of entry, the expected date of shipment and the vessel transporting the chemical, and the importer receives a non-objection notice for the individual shipment in the petition, the importer is required to notify the Administrator of this information prior to the actual U.S. Customs entry of the individual shipment;</w:t>
      </w:r>
    </w:p>
    <w:p w14:paraId="53A0574C" w14:textId="77777777" w:rsidR="00A9257D" w:rsidRDefault="00A9257D" w:rsidP="00E437C5">
      <w:pPr>
        <w:widowControl/>
        <w:numPr>
          <w:ilvl w:val="1"/>
          <w:numId w:val="11"/>
        </w:numPr>
        <w:tabs>
          <w:tab w:val="clear" w:pos="1800"/>
          <w:tab w:val="left" w:pos="990"/>
        </w:tabs>
        <w:autoSpaceDE/>
        <w:autoSpaceDN/>
        <w:adjustRightInd/>
        <w:ind w:left="990" w:hanging="270"/>
      </w:pPr>
      <w:r>
        <w:t>A description of the intended use of the used class II controlled substance, and, when possible, the name, address, contact person, phone number and</w:t>
      </w:r>
      <w:r w:rsidR="00CA0CDB">
        <w:t xml:space="preserve"> email</w:t>
      </w:r>
      <w:r>
        <w:t xml:space="preserve"> of the ultimate purchaser in the United States;</w:t>
      </w:r>
    </w:p>
    <w:p w14:paraId="4941D3CD" w14:textId="77777777" w:rsidR="00A9257D" w:rsidRDefault="00A9257D" w:rsidP="00E437C5">
      <w:pPr>
        <w:widowControl/>
        <w:numPr>
          <w:ilvl w:val="1"/>
          <w:numId w:val="11"/>
        </w:numPr>
        <w:tabs>
          <w:tab w:val="clear" w:pos="1800"/>
          <w:tab w:val="left" w:pos="990"/>
        </w:tabs>
        <w:autoSpaceDE/>
        <w:autoSpaceDN/>
        <w:adjustRightInd/>
        <w:ind w:left="990" w:hanging="270"/>
      </w:pPr>
      <w:r>
        <w:t xml:space="preserve">The name, address, contact person, phone number and </w:t>
      </w:r>
      <w:r w:rsidR="00CA0CDB">
        <w:t>email</w:t>
      </w:r>
      <w:r>
        <w:t xml:space="preserve"> of the U.S. reclamation facility, where applicable;</w:t>
      </w:r>
    </w:p>
    <w:p w14:paraId="7D674D77" w14:textId="77777777" w:rsidR="00A9257D" w:rsidRDefault="00A9257D" w:rsidP="00E437C5">
      <w:pPr>
        <w:widowControl/>
        <w:numPr>
          <w:ilvl w:val="1"/>
          <w:numId w:val="11"/>
        </w:numPr>
        <w:tabs>
          <w:tab w:val="clear" w:pos="1800"/>
          <w:tab w:val="left" w:pos="990"/>
        </w:tabs>
        <w:autoSpaceDE/>
        <w:autoSpaceDN/>
        <w:adjustRightInd/>
        <w:ind w:left="990" w:hanging="270"/>
      </w:pPr>
      <w:r>
        <w:t xml:space="preserve">If someone at the source facility recovered the class II controlled substance from the equipment, the name and phone and </w:t>
      </w:r>
      <w:r w:rsidR="00CA0CDB">
        <w:t>email</w:t>
      </w:r>
      <w:r>
        <w:t xml:space="preserve"> of that person;</w:t>
      </w:r>
    </w:p>
    <w:p w14:paraId="7F13C0F1" w14:textId="77777777" w:rsidR="00A9257D" w:rsidRDefault="00A9257D" w:rsidP="00E437C5">
      <w:pPr>
        <w:widowControl/>
        <w:numPr>
          <w:ilvl w:val="1"/>
          <w:numId w:val="11"/>
        </w:numPr>
        <w:tabs>
          <w:tab w:val="clear" w:pos="1800"/>
          <w:tab w:val="left" w:pos="990"/>
        </w:tabs>
        <w:autoSpaceDE/>
        <w:autoSpaceDN/>
        <w:adjustRightInd/>
        <w:ind w:left="990" w:hanging="270"/>
      </w:pPr>
      <w:r>
        <w:t xml:space="preserve">If the imported class II controlled substance was reclaimed in a foreign Party, the name, address, contact person, phone number and </w:t>
      </w:r>
      <w:r w:rsidR="00CA0CDB">
        <w:t>email</w:t>
      </w:r>
      <w:r>
        <w:t xml:space="preserve"> of any or all foreign reclamation facility(ies) responsible for reclaiming the cited shipment;</w:t>
      </w:r>
    </w:p>
    <w:p w14:paraId="33DDE15A" w14:textId="77777777" w:rsidR="00A9257D" w:rsidRDefault="00A9257D" w:rsidP="00E437C5">
      <w:pPr>
        <w:widowControl/>
        <w:numPr>
          <w:ilvl w:val="1"/>
          <w:numId w:val="11"/>
        </w:numPr>
        <w:tabs>
          <w:tab w:val="clear" w:pos="1800"/>
          <w:tab w:val="left" w:pos="990"/>
        </w:tabs>
        <w:autoSpaceDE/>
        <w:autoSpaceDN/>
        <w:adjustRightInd/>
        <w:ind w:left="990" w:hanging="270"/>
      </w:pPr>
      <w:r>
        <w:t>An export license from the appropriate government agency in the country of export and, if recovered in another country, the export license from the appropriate government agency in that country;</w:t>
      </w:r>
    </w:p>
    <w:p w14:paraId="621B00A7" w14:textId="77777777" w:rsidR="00A9257D" w:rsidRDefault="00A9257D" w:rsidP="00E437C5">
      <w:pPr>
        <w:widowControl/>
        <w:numPr>
          <w:ilvl w:val="1"/>
          <w:numId w:val="11"/>
        </w:numPr>
        <w:tabs>
          <w:tab w:val="clear" w:pos="1800"/>
          <w:tab w:val="left" w:pos="990"/>
        </w:tabs>
        <w:autoSpaceDE/>
        <w:autoSpaceDN/>
        <w:adjustRightInd/>
        <w:ind w:left="990" w:hanging="270"/>
      </w:pPr>
      <w:r>
        <w:t>If the imported used class II controlled substance is intended to be sold as a refrigerant in the U.S., the name and address of the U.S. reclaimer who will bring the material to the standard required under subpart F of this part, if not already reclaimed to those specifications; and</w:t>
      </w:r>
    </w:p>
    <w:p w14:paraId="40F4E108" w14:textId="77777777" w:rsidR="00A9257D" w:rsidRDefault="00A9257D" w:rsidP="00E437C5">
      <w:pPr>
        <w:widowControl/>
        <w:numPr>
          <w:ilvl w:val="1"/>
          <w:numId w:val="11"/>
        </w:numPr>
        <w:tabs>
          <w:tab w:val="clear" w:pos="1800"/>
          <w:tab w:val="left" w:pos="990"/>
        </w:tabs>
        <w:autoSpaceDE/>
        <w:autoSpaceDN/>
        <w:adjustRightInd/>
        <w:ind w:left="990" w:hanging="270"/>
      </w:pPr>
      <w:r>
        <w:t>A certification of accuracy of the information submitted in the petition.</w:t>
      </w:r>
    </w:p>
    <w:p w14:paraId="0D69CBFF" w14:textId="77777777" w:rsidR="00A9257D" w:rsidRDefault="00A9257D" w:rsidP="00A659E3">
      <w:pPr>
        <w:widowControl/>
        <w:autoSpaceDE/>
        <w:autoSpaceDN/>
        <w:adjustRightInd/>
      </w:pPr>
    </w:p>
    <w:p w14:paraId="2EC3B22E" w14:textId="77777777" w:rsidR="00A9257D" w:rsidRDefault="00A9257D" w:rsidP="00E437C5">
      <w:pPr>
        <w:widowControl/>
        <w:numPr>
          <w:ilvl w:val="0"/>
          <w:numId w:val="15"/>
        </w:numPr>
        <w:tabs>
          <w:tab w:val="clear" w:pos="720"/>
        </w:tabs>
        <w:autoSpaceDE/>
        <w:autoSpaceDN/>
        <w:adjustRightInd/>
        <w:ind w:hanging="540"/>
      </w:pPr>
      <w:r>
        <w:t>A person receiving an objection notice from the Administrator may re-petition within ten working days after receipt, only if the Administrator indicated “insufficient information” as the basis for the objection notice for the original petition.</w:t>
      </w:r>
    </w:p>
    <w:p w14:paraId="24975F90" w14:textId="77777777" w:rsidR="00A9257D" w:rsidRDefault="00A9257D" w:rsidP="00A659E3">
      <w:pPr>
        <w:widowControl/>
        <w:autoSpaceDE/>
        <w:autoSpaceDN/>
        <w:adjustRightInd/>
      </w:pPr>
    </w:p>
    <w:p w14:paraId="5E39CA69" w14:textId="77777777" w:rsidR="00A9257D" w:rsidRDefault="00A9257D" w:rsidP="00E437C5">
      <w:pPr>
        <w:widowControl/>
        <w:numPr>
          <w:ilvl w:val="0"/>
          <w:numId w:val="14"/>
        </w:numPr>
        <w:tabs>
          <w:tab w:val="clear" w:pos="360"/>
        </w:tabs>
        <w:autoSpaceDE/>
        <w:autoSpaceDN/>
        <w:adjustRightInd/>
        <w:ind w:left="720" w:hanging="540"/>
      </w:pPr>
      <w:r>
        <w:t>A person receiving a non-objection notice from the Administrator for a petition to import used class II controlled substances must maintain the following records:</w:t>
      </w:r>
      <w:r w:rsidR="00C47709">
        <w:t xml:space="preserve"> </w:t>
      </w:r>
    </w:p>
    <w:p w14:paraId="6A1719B3" w14:textId="77777777" w:rsidR="00A9257D" w:rsidRDefault="00A9257D" w:rsidP="00E437C5">
      <w:pPr>
        <w:widowControl/>
        <w:numPr>
          <w:ilvl w:val="1"/>
          <w:numId w:val="11"/>
        </w:numPr>
        <w:tabs>
          <w:tab w:val="clear" w:pos="1800"/>
          <w:tab w:val="left" w:pos="990"/>
        </w:tabs>
        <w:autoSpaceDE/>
        <w:autoSpaceDN/>
        <w:adjustRightInd/>
        <w:ind w:left="990" w:hanging="270"/>
      </w:pPr>
      <w:r>
        <w:t xml:space="preserve">A copy of the petition submitted, the EPA non-objection notice, the bill of lading for the import, and U.S. Customs entry documents for the import that must include one of the commodity codes Appendix K to this subpart. </w:t>
      </w:r>
    </w:p>
    <w:p w14:paraId="1341D606" w14:textId="77777777" w:rsidR="00A9257D" w:rsidRDefault="00A9257D" w:rsidP="00A659E3">
      <w:pPr>
        <w:widowControl/>
        <w:autoSpaceDE/>
        <w:autoSpaceDN/>
        <w:adjustRightInd/>
      </w:pPr>
    </w:p>
    <w:p w14:paraId="5FBC7088" w14:textId="77777777" w:rsidR="00A9257D" w:rsidRDefault="00A9257D" w:rsidP="00E437C5">
      <w:pPr>
        <w:pStyle w:val="NormalWeb"/>
        <w:numPr>
          <w:ilvl w:val="2"/>
          <w:numId w:val="6"/>
        </w:numPr>
        <w:tabs>
          <w:tab w:val="clear" w:pos="1080"/>
        </w:tabs>
        <w:spacing w:before="0" w:beforeAutospacing="0" w:after="0" w:afterAutospacing="0"/>
        <w:ind w:left="720" w:hanging="540"/>
      </w:pPr>
      <w:r>
        <w:t>The following records must be retained by persons that trans</w:t>
      </w:r>
      <w:r w:rsidR="002005F3">
        <w:t>-s</w:t>
      </w:r>
      <w:r>
        <w:t>hip class II controlled substances:</w:t>
      </w:r>
    </w:p>
    <w:p w14:paraId="5B35EEC4" w14:textId="77777777" w:rsidR="00A9257D" w:rsidRDefault="00A9257D" w:rsidP="00E437C5">
      <w:pPr>
        <w:pStyle w:val="NormalWeb"/>
        <w:numPr>
          <w:ilvl w:val="0"/>
          <w:numId w:val="7"/>
        </w:numPr>
        <w:tabs>
          <w:tab w:val="clear" w:pos="1728"/>
          <w:tab w:val="left" w:pos="990"/>
        </w:tabs>
        <w:spacing w:before="0" w:beforeAutospacing="0" w:after="0" w:afterAutospacing="0"/>
        <w:ind w:left="990" w:hanging="270"/>
      </w:pPr>
      <w:r>
        <w:t>Records that indicate that the class II controlled substance shipment originated in a foreign country, is destined for another foreign country, and will not enter interstate commerce within the United States.</w:t>
      </w:r>
    </w:p>
    <w:p w14:paraId="3F15BB7B" w14:textId="77777777" w:rsidR="00A9257D" w:rsidRDefault="00A9257D" w:rsidP="00A659E3"/>
    <w:p w14:paraId="3FC63533" w14:textId="77777777" w:rsidR="00A9257D" w:rsidRDefault="00A9257D" w:rsidP="00E437C5">
      <w:pPr>
        <w:numPr>
          <w:ilvl w:val="2"/>
          <w:numId w:val="16"/>
        </w:numPr>
        <w:tabs>
          <w:tab w:val="clear" w:pos="1080"/>
        </w:tabs>
        <w:ind w:left="720" w:hanging="540"/>
      </w:pPr>
      <w:r>
        <w:t>Any importer who brings a container with a heel must indicate on its bill of lading or invoice that the class II controlled substance in the container is a heel.</w:t>
      </w:r>
    </w:p>
    <w:p w14:paraId="31F3C55D" w14:textId="77777777" w:rsidR="00A9257D" w:rsidRDefault="00A9257D" w:rsidP="00A659E3"/>
    <w:p w14:paraId="6FE74079" w14:textId="77777777" w:rsidR="00A9257D" w:rsidRDefault="00A9257D" w:rsidP="00A659E3">
      <w:pPr>
        <w:numPr>
          <w:ilvl w:val="2"/>
          <w:numId w:val="16"/>
        </w:numPr>
        <w:tabs>
          <w:tab w:val="clear" w:pos="1080"/>
        </w:tabs>
        <w:ind w:left="540"/>
        <w:rPr>
          <w:b/>
          <w:bCs/>
        </w:rPr>
      </w:pPr>
      <w:r>
        <w:t>The following information on a container with a heel must be reported quarterly:</w:t>
      </w:r>
    </w:p>
    <w:p w14:paraId="15A14AEF" w14:textId="77777777" w:rsidR="00A9257D" w:rsidRDefault="00A9257D" w:rsidP="00E437C5">
      <w:pPr>
        <w:numPr>
          <w:ilvl w:val="0"/>
          <w:numId w:val="26"/>
        </w:numPr>
        <w:tabs>
          <w:tab w:val="clear" w:pos="1368"/>
          <w:tab w:val="left" w:pos="990"/>
        </w:tabs>
        <w:ind w:left="990" w:hanging="270"/>
      </w:pPr>
      <w:r>
        <w:t xml:space="preserve">The quantity of the heel brought into the </w:t>
      </w:r>
      <w:smartTag w:uri="urn:schemas-microsoft-com:office:smarttags" w:element="place">
        <w:smartTag w:uri="urn:schemas-microsoft-com:office:smarttags" w:element="country-region">
          <w:r>
            <w:t>U.S.</w:t>
          </w:r>
        </w:smartTag>
      </w:smartTag>
      <w:r>
        <w:t xml:space="preserve">; </w:t>
      </w:r>
    </w:p>
    <w:p w14:paraId="67C478BB" w14:textId="77777777" w:rsidR="00A9257D" w:rsidRDefault="00A9257D" w:rsidP="00E437C5">
      <w:pPr>
        <w:numPr>
          <w:ilvl w:val="0"/>
          <w:numId w:val="26"/>
        </w:numPr>
        <w:tabs>
          <w:tab w:val="clear" w:pos="1368"/>
          <w:tab w:val="left" w:pos="990"/>
        </w:tabs>
        <w:ind w:left="990" w:hanging="270"/>
      </w:pPr>
      <w:r>
        <w:t>Certification that the residual quantity in each shipment is no more than 10 percent of the volume of the container; and that the residual quantity in each shipment will either: (A) Remain in the container and be included in a future shipment; (B) be recovered and transformed; (C) be recovered and destroyed; or (D) be recovered for a non-emissive use.</w:t>
      </w:r>
    </w:p>
    <w:p w14:paraId="775889D4" w14:textId="77777777" w:rsidR="00A9257D" w:rsidRDefault="00A9257D" w:rsidP="00A659E3"/>
    <w:p w14:paraId="1AAC7970" w14:textId="77777777" w:rsidR="00A9257D" w:rsidRDefault="00A9257D" w:rsidP="00E437C5">
      <w:pPr>
        <w:numPr>
          <w:ilvl w:val="1"/>
          <w:numId w:val="26"/>
        </w:numPr>
        <w:tabs>
          <w:tab w:val="clear" w:pos="1440"/>
          <w:tab w:val="left" w:pos="720"/>
        </w:tabs>
        <w:ind w:left="720" w:hanging="540"/>
      </w:pPr>
      <w:r>
        <w:t xml:space="preserve">Any importer who brings a container with a heel into the </w:t>
      </w:r>
      <w:smartTag w:uri="urn:schemas-microsoft-com:office:smarttags" w:element="place">
        <w:smartTag w:uri="urn:schemas-microsoft-com:office:smarttags" w:element="country-region">
          <w:r>
            <w:t>U.S.</w:t>
          </w:r>
        </w:smartTag>
      </w:smartTag>
      <w:r>
        <w:t xml:space="preserve"> must report on the final disposition of each shipment within 45 days of the end of the control period.</w:t>
      </w:r>
    </w:p>
    <w:p w14:paraId="65BB750F" w14:textId="77777777" w:rsidR="00A9257D" w:rsidRDefault="00A9257D" w:rsidP="00A659E3">
      <w:pPr>
        <w:widowControl/>
        <w:autoSpaceDE/>
        <w:autoSpaceDN/>
        <w:adjustRightInd/>
        <w:rPr>
          <w:highlight w:val="magenta"/>
        </w:rPr>
      </w:pPr>
    </w:p>
    <w:p w14:paraId="6386A334" w14:textId="77777777" w:rsidR="00A9257D" w:rsidRDefault="00A9257D" w:rsidP="00A659E3">
      <w:pPr>
        <w:rPr>
          <w:b/>
          <w:lang w:val="en-CA"/>
        </w:rPr>
      </w:pPr>
      <w:r>
        <w:rPr>
          <w:b/>
          <w:lang w:val="en-CA"/>
        </w:rPr>
        <w:t xml:space="preserve">Exporters </w:t>
      </w:r>
      <w:r>
        <w:rPr>
          <w:b/>
          <w:bCs/>
        </w:rPr>
        <w:t>(</w:t>
      </w:r>
      <w:r>
        <w:rPr>
          <w:b/>
        </w:rPr>
        <w:t>§82.24</w:t>
      </w:r>
      <w:r w:rsidR="00261983">
        <w:rPr>
          <w:b/>
        </w:rPr>
        <w:t>(d)</w:t>
      </w:r>
      <w:r>
        <w:rPr>
          <w:b/>
        </w:rPr>
        <w:t>)</w:t>
      </w:r>
    </w:p>
    <w:p w14:paraId="3F2FEB2A" w14:textId="77777777" w:rsidR="00A9257D" w:rsidRDefault="00A9257D" w:rsidP="00A659E3">
      <w:pPr>
        <w:rPr>
          <w:lang w:val="en-CA"/>
        </w:rPr>
      </w:pPr>
    </w:p>
    <w:p w14:paraId="2C5D8BF7" w14:textId="77777777" w:rsidR="00A9257D" w:rsidRDefault="00A9257D" w:rsidP="00A659E3">
      <w:pPr>
        <w:keepNext/>
        <w:numPr>
          <w:ilvl w:val="2"/>
          <w:numId w:val="17"/>
        </w:numPr>
        <w:tabs>
          <w:tab w:val="clear" w:pos="1080"/>
        </w:tabs>
        <w:ind w:left="540"/>
        <w:rPr>
          <w:b/>
          <w:bCs/>
        </w:rPr>
      </w:pPr>
      <w:r>
        <w:t>The following information must be reported:</w:t>
      </w:r>
    </w:p>
    <w:p w14:paraId="1BCF572D"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names and addresses of the exporter and the recipient of the exports;</w:t>
      </w:r>
    </w:p>
    <w:p w14:paraId="7C502805"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exporter's Employer Identification Number;</w:t>
      </w:r>
    </w:p>
    <w:p w14:paraId="2A1C3D61"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type and quantity of each class II controlled substance exported and what percentage, if any of the class II controlled substance is used;</w:t>
      </w:r>
    </w:p>
    <w:p w14:paraId="186B8BEE"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 xml:space="preserve">The date on which, and the port from which, the class II controlled substances were exported from the </w:t>
      </w:r>
      <w:smartTag w:uri="urn:schemas-microsoft-com:office:smarttags" w:element="place">
        <w:smartTag w:uri="urn:schemas-microsoft-com:office:smarttags" w:element="country-region">
          <w:r>
            <w:t>U.S.</w:t>
          </w:r>
        </w:smartTag>
      </w:smartTag>
      <w:r>
        <w:t xml:space="preserve"> or its territories;</w:t>
      </w:r>
    </w:p>
    <w:p w14:paraId="70E3ED32"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country to which the class II controlled substances were exported;</w:t>
      </w:r>
    </w:p>
    <w:p w14:paraId="730F78CB"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quantity</w:t>
      </w:r>
      <w:r w:rsidR="00C47709">
        <w:t xml:space="preserve"> </w:t>
      </w:r>
      <w:r>
        <w:t>exported to each Article 5 country;</w:t>
      </w:r>
    </w:p>
    <w:p w14:paraId="3399F7A9"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commodity code for the class II controlled substances shipped;</w:t>
      </w:r>
    </w:p>
    <w:p w14:paraId="34BEE83C" w14:textId="77777777" w:rsidR="00A9257D" w:rsidRDefault="00A9257D" w:rsidP="00E437C5">
      <w:pPr>
        <w:pStyle w:val="NormalWeb"/>
        <w:numPr>
          <w:ilvl w:val="0"/>
          <w:numId w:val="19"/>
        </w:numPr>
        <w:tabs>
          <w:tab w:val="clear" w:pos="648"/>
          <w:tab w:val="left" w:pos="990"/>
        </w:tabs>
        <w:spacing w:before="0" w:beforeAutospacing="0" w:after="0" w:afterAutospacing="0"/>
        <w:ind w:left="990" w:hanging="270"/>
      </w:pPr>
      <w:r>
        <w:t>For persons reporting transformation or destruction, the invoice or sales agreement containing language similar to the transformation verifications that the purchaser or recipient of imported class II controlled substances intends to transform those substances, or destruction verifications showing that the purchaser or recipient intends to destroy the class II controlled substances;</w:t>
      </w:r>
    </w:p>
    <w:p w14:paraId="1AE01779" w14:textId="77777777" w:rsidR="00A9257D" w:rsidRDefault="00A9257D" w:rsidP="00A659E3">
      <w:pPr>
        <w:pStyle w:val="NormalWeb"/>
        <w:spacing w:before="0" w:beforeAutospacing="0" w:after="0" w:afterAutospacing="0"/>
      </w:pPr>
    </w:p>
    <w:p w14:paraId="21F12FFC" w14:textId="77777777" w:rsidR="00A9257D" w:rsidRDefault="00A9257D" w:rsidP="00E437C5">
      <w:pPr>
        <w:numPr>
          <w:ilvl w:val="2"/>
          <w:numId w:val="17"/>
        </w:numPr>
        <w:tabs>
          <w:tab w:val="clear" w:pos="1080"/>
        </w:tabs>
        <w:ind w:left="720" w:hanging="540"/>
        <w:rPr>
          <w:b/>
          <w:bCs/>
        </w:rPr>
      </w:pPr>
      <w:r>
        <w:t>In cases of export using export production allowances (in addition to applicable exporting requirements listed above), the following information must be reported:</w:t>
      </w:r>
    </w:p>
    <w:p w14:paraId="3CCAA4C6" w14:textId="77777777" w:rsidR="00A9257D" w:rsidRDefault="00A9257D" w:rsidP="00E437C5">
      <w:pPr>
        <w:pStyle w:val="NormalWeb"/>
        <w:numPr>
          <w:ilvl w:val="2"/>
          <w:numId w:val="20"/>
        </w:numPr>
        <w:tabs>
          <w:tab w:val="clear" w:pos="1728"/>
          <w:tab w:val="left" w:pos="990"/>
        </w:tabs>
        <w:spacing w:before="0" w:beforeAutospacing="0" w:after="0" w:afterAutospacing="0"/>
        <w:ind w:left="990" w:hanging="270"/>
      </w:pPr>
      <w:r>
        <w:t>The Employer Identification Number on the Shipper's Export Declaration Form or Employer Identification Number of the shipping agent shown on the U.S. Customs Form 7525;</w:t>
      </w:r>
    </w:p>
    <w:p w14:paraId="45200BAF" w14:textId="77777777" w:rsidR="00A9257D" w:rsidRDefault="00A9257D" w:rsidP="00E437C5">
      <w:pPr>
        <w:pStyle w:val="NormalWeb"/>
        <w:numPr>
          <w:ilvl w:val="2"/>
          <w:numId w:val="20"/>
        </w:numPr>
        <w:tabs>
          <w:tab w:val="clear" w:pos="1728"/>
          <w:tab w:val="left" w:pos="990"/>
        </w:tabs>
        <w:spacing w:before="0" w:beforeAutospacing="0" w:after="0" w:afterAutospacing="0"/>
        <w:ind w:left="990" w:hanging="270"/>
      </w:pPr>
      <w:r>
        <w:t>The exporting vessel on which the class II controlled substances were shipped; and</w:t>
      </w:r>
    </w:p>
    <w:p w14:paraId="796D048C" w14:textId="77777777" w:rsidR="00A9257D" w:rsidRDefault="00A9257D" w:rsidP="00E437C5">
      <w:pPr>
        <w:pStyle w:val="NormalWeb"/>
        <w:numPr>
          <w:ilvl w:val="2"/>
          <w:numId w:val="20"/>
        </w:numPr>
        <w:tabs>
          <w:tab w:val="clear" w:pos="1728"/>
          <w:tab w:val="left" w:pos="990"/>
        </w:tabs>
        <w:spacing w:before="0" w:beforeAutospacing="0" w:after="0" w:afterAutospacing="0"/>
        <w:ind w:left="990" w:hanging="270"/>
      </w:pPr>
      <w:r>
        <w:t>The quantity exported to each Party.</w:t>
      </w:r>
    </w:p>
    <w:p w14:paraId="6654761A" w14:textId="77777777" w:rsidR="00A9257D" w:rsidRDefault="00A9257D" w:rsidP="00A659E3"/>
    <w:p w14:paraId="5143BE67" w14:textId="77777777" w:rsidR="00A9257D" w:rsidRDefault="00A9257D" w:rsidP="00E437C5">
      <w:pPr>
        <w:numPr>
          <w:ilvl w:val="2"/>
          <w:numId w:val="17"/>
        </w:numPr>
        <w:tabs>
          <w:tab w:val="clear" w:pos="1080"/>
        </w:tabs>
        <w:ind w:left="720" w:hanging="540"/>
        <w:rPr>
          <w:b/>
          <w:bCs/>
        </w:rPr>
      </w:pPr>
      <w:r>
        <w:t>In cases of export using Article 5 allowances (in addition to applicable exporting requirements above), the following information must be reported:</w:t>
      </w:r>
    </w:p>
    <w:p w14:paraId="2EEC5208" w14:textId="77777777" w:rsidR="00A9257D" w:rsidRDefault="00A9257D" w:rsidP="00E437C5">
      <w:pPr>
        <w:pStyle w:val="NormalWeb"/>
        <w:numPr>
          <w:ilvl w:val="2"/>
          <w:numId w:val="21"/>
        </w:numPr>
        <w:tabs>
          <w:tab w:val="clear" w:pos="1728"/>
          <w:tab w:val="left" w:pos="990"/>
        </w:tabs>
        <w:spacing w:before="0" w:beforeAutospacing="0" w:after="0" w:afterAutospacing="0"/>
        <w:ind w:left="990" w:hanging="270"/>
      </w:pPr>
      <w:r>
        <w:t>The Employer Identification Number on the Shipper's Export Declaration Form or Employer Identification Number of the shipping agent shown on the U.S. Customs Form 7525; and</w:t>
      </w:r>
    </w:p>
    <w:p w14:paraId="3B13C3DD" w14:textId="77777777" w:rsidR="00A9257D" w:rsidRDefault="00A9257D" w:rsidP="00E437C5">
      <w:pPr>
        <w:pStyle w:val="NormalWeb"/>
        <w:numPr>
          <w:ilvl w:val="2"/>
          <w:numId w:val="21"/>
        </w:numPr>
        <w:tabs>
          <w:tab w:val="clear" w:pos="1728"/>
          <w:tab w:val="left" w:pos="990"/>
        </w:tabs>
        <w:spacing w:before="0" w:beforeAutospacing="0" w:after="0" w:afterAutospacing="0"/>
        <w:ind w:left="990" w:hanging="270"/>
      </w:pPr>
      <w:r>
        <w:t>The exporting vessel on which the class II controlled substances were shipped.</w:t>
      </w:r>
    </w:p>
    <w:p w14:paraId="004DCFA7" w14:textId="77777777" w:rsidR="00A9257D" w:rsidRDefault="00A9257D" w:rsidP="00A659E3"/>
    <w:p w14:paraId="4423EF64" w14:textId="77777777" w:rsidR="00A9257D" w:rsidRDefault="00A9257D" w:rsidP="00E437C5">
      <w:pPr>
        <w:numPr>
          <w:ilvl w:val="2"/>
          <w:numId w:val="17"/>
        </w:numPr>
        <w:tabs>
          <w:tab w:val="clear" w:pos="1080"/>
        </w:tabs>
        <w:ind w:left="720" w:hanging="540"/>
        <w:rPr>
          <w:b/>
        </w:rPr>
      </w:pPr>
      <w:r>
        <w:t>In cases of export of used class II controlled substances, the bill of lading or invoice must indicate that the class II controlled substance is used, as defined in §82.3.</w:t>
      </w:r>
    </w:p>
    <w:p w14:paraId="31A3B23C" w14:textId="77777777" w:rsidR="00A9257D" w:rsidRDefault="00A9257D" w:rsidP="00A659E3">
      <w:pPr>
        <w:rPr>
          <w:lang w:val="en-CA"/>
        </w:rPr>
      </w:pPr>
    </w:p>
    <w:p w14:paraId="6FF98707" w14:textId="77777777" w:rsidR="00A9257D" w:rsidRDefault="00A9257D" w:rsidP="00A659E3">
      <w:pPr>
        <w:keepNext/>
        <w:rPr>
          <w:b/>
          <w:lang w:val="en-CA"/>
        </w:rPr>
      </w:pPr>
      <w:r>
        <w:rPr>
          <w:b/>
          <w:lang w:val="en-CA"/>
        </w:rPr>
        <w:t xml:space="preserve">Transformers and Destroyers </w:t>
      </w:r>
      <w:r>
        <w:rPr>
          <w:b/>
          <w:bCs/>
        </w:rPr>
        <w:t>(</w:t>
      </w:r>
      <w:r>
        <w:rPr>
          <w:b/>
        </w:rPr>
        <w:t>§82.24</w:t>
      </w:r>
      <w:r w:rsidR="00261983">
        <w:rPr>
          <w:b/>
        </w:rPr>
        <w:t>(e)</w:t>
      </w:r>
      <w:r>
        <w:rPr>
          <w:b/>
        </w:rPr>
        <w:t>)</w:t>
      </w:r>
    </w:p>
    <w:p w14:paraId="52BE1293" w14:textId="77777777" w:rsidR="00A9257D" w:rsidRDefault="00A9257D" w:rsidP="00A659E3">
      <w:pPr>
        <w:rPr>
          <w:lang w:val="en-CA"/>
        </w:rPr>
      </w:pPr>
    </w:p>
    <w:p w14:paraId="60DB7521" w14:textId="77777777" w:rsidR="00A9257D" w:rsidRDefault="00A9257D" w:rsidP="00A659E3">
      <w:pPr>
        <w:keepNext/>
        <w:numPr>
          <w:ilvl w:val="2"/>
          <w:numId w:val="16"/>
        </w:numPr>
        <w:tabs>
          <w:tab w:val="clear" w:pos="1080"/>
        </w:tabs>
        <w:ind w:left="540"/>
        <w:rPr>
          <w:b/>
          <w:bCs/>
        </w:rPr>
      </w:pPr>
      <w:r>
        <w:t>The following records must be retained:</w:t>
      </w:r>
    </w:p>
    <w:p w14:paraId="5E296A1F"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Copies of the invoices or receipts documenting the sale or transfer of the class II controlled substances to the person;</w:t>
      </w:r>
    </w:p>
    <w:p w14:paraId="75D9201E"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Records identifying the producer or importer of the class II controlled substances received by the person;</w:t>
      </w:r>
    </w:p>
    <w:p w14:paraId="25B21E94"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Dated records of inventories of class II controlled substances at each plant on the first day of each quarter;</w:t>
      </w:r>
    </w:p>
    <w:p w14:paraId="3D4BDB06"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Dated records of the quantity of each class II controlled substance transformed or destroyed;</w:t>
      </w:r>
    </w:p>
    <w:p w14:paraId="221E450E"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A copy of the person's transformation verification in the case where class II controlled substances were purchased or transferred for transformation purposes;</w:t>
      </w:r>
    </w:p>
    <w:p w14:paraId="7E4BF5AF"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 xml:space="preserve">Dated records of the names, commercial use, and quantities of the resulting chemical(s) when the class II controlled substances are transformed; </w:t>
      </w:r>
    </w:p>
    <w:p w14:paraId="431D4557"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Dated records of shipments to purchasers of the resulting chemical(s) when the class II controlled substances are transformed.</w:t>
      </w:r>
    </w:p>
    <w:p w14:paraId="54FA03BB"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A copy of the person's destruction verification in the case where class II controlled substances were purchased or transferred for destruction purposes;</w:t>
      </w:r>
    </w:p>
    <w:p w14:paraId="166DF0B5" w14:textId="77777777" w:rsidR="00A9257D" w:rsidRDefault="00A9257D" w:rsidP="00A659E3"/>
    <w:p w14:paraId="12B80614" w14:textId="77777777" w:rsidR="00A9257D" w:rsidRDefault="00A9257D" w:rsidP="00A659E3">
      <w:pPr>
        <w:keepNext/>
        <w:numPr>
          <w:ilvl w:val="2"/>
          <w:numId w:val="22"/>
        </w:numPr>
        <w:tabs>
          <w:tab w:val="clear" w:pos="1080"/>
        </w:tabs>
        <w:ind w:left="540"/>
        <w:rPr>
          <w:b/>
          <w:bCs/>
        </w:rPr>
      </w:pPr>
      <w:r>
        <w:t xml:space="preserve">The following information on transformation </w:t>
      </w:r>
      <w:r w:rsidR="00BE70DE">
        <w:t xml:space="preserve">and destruction </w:t>
      </w:r>
      <w:r>
        <w:t>must be reported:</w:t>
      </w:r>
    </w:p>
    <w:p w14:paraId="38CDFB31" w14:textId="77777777" w:rsidR="00A9257D" w:rsidRDefault="00A9257D" w:rsidP="00E437C5">
      <w:pPr>
        <w:pStyle w:val="NormalWeb"/>
        <w:numPr>
          <w:ilvl w:val="0"/>
          <w:numId w:val="4"/>
        </w:numPr>
        <w:tabs>
          <w:tab w:val="clear" w:pos="1368"/>
          <w:tab w:val="left" w:pos="990"/>
        </w:tabs>
        <w:spacing w:before="0" w:beforeAutospacing="0" w:after="0" w:afterAutospacing="0"/>
        <w:ind w:left="994" w:hanging="274"/>
      </w:pPr>
      <w:r>
        <w:t xml:space="preserve">The names and quantities of the class II controlled substances transformed; </w:t>
      </w:r>
    </w:p>
    <w:p w14:paraId="512A5D0B" w14:textId="77777777" w:rsidR="00A9257D" w:rsidRDefault="00A9257D" w:rsidP="00E437C5">
      <w:pPr>
        <w:pStyle w:val="NormalWeb"/>
        <w:numPr>
          <w:ilvl w:val="0"/>
          <w:numId w:val="5"/>
        </w:numPr>
        <w:tabs>
          <w:tab w:val="clear" w:pos="288"/>
          <w:tab w:val="left" w:pos="990"/>
        </w:tabs>
        <w:spacing w:before="0" w:beforeAutospacing="0" w:after="0" w:afterAutospacing="0"/>
        <w:ind w:left="990" w:hanging="270"/>
      </w:pPr>
      <w:r>
        <w:t xml:space="preserve">The names and quantities of the class II controlled substances destroyed; </w:t>
      </w:r>
    </w:p>
    <w:p w14:paraId="61404B75" w14:textId="77777777" w:rsidR="00A9257D" w:rsidRDefault="00A9257D" w:rsidP="00A659E3">
      <w:pPr>
        <w:pStyle w:val="NormalWeb"/>
        <w:spacing w:before="0" w:beforeAutospacing="0" w:after="0" w:afterAutospacing="0"/>
      </w:pPr>
    </w:p>
    <w:p w14:paraId="7A9BA6E2" w14:textId="77777777" w:rsidR="00A9257D" w:rsidRDefault="00A9257D" w:rsidP="00E437C5">
      <w:pPr>
        <w:numPr>
          <w:ilvl w:val="2"/>
          <w:numId w:val="23"/>
        </w:numPr>
        <w:tabs>
          <w:tab w:val="clear" w:pos="1080"/>
        </w:tabs>
        <w:ind w:left="720" w:hanging="540"/>
        <w:rPr>
          <w:b/>
          <w:bCs/>
        </w:rPr>
      </w:pPr>
      <w:r>
        <w:t>In cases of purchasing class II controlled substances for purposes of transformation, purchasers must provide the producer or importer with a transformation verification, containing the following information:</w:t>
      </w:r>
    </w:p>
    <w:p w14:paraId="405E3512" w14:textId="77777777" w:rsidR="00A9257D" w:rsidRDefault="00A9257D" w:rsidP="00E437C5">
      <w:pPr>
        <w:numPr>
          <w:ilvl w:val="0"/>
          <w:numId w:val="5"/>
        </w:numPr>
        <w:tabs>
          <w:tab w:val="clear" w:pos="288"/>
          <w:tab w:val="left" w:pos="990"/>
        </w:tabs>
        <w:ind w:left="990" w:hanging="270"/>
        <w:rPr>
          <w:bCs/>
        </w:rPr>
      </w:pPr>
      <w:r>
        <w:rPr>
          <w:bCs/>
        </w:rPr>
        <w:t>Identity and address of the person intending to transform the class II controlled substances;</w:t>
      </w:r>
    </w:p>
    <w:p w14:paraId="7926CEE0" w14:textId="77777777" w:rsidR="00A9257D" w:rsidRDefault="00A9257D" w:rsidP="00E437C5">
      <w:pPr>
        <w:numPr>
          <w:ilvl w:val="0"/>
          <w:numId w:val="5"/>
        </w:numPr>
        <w:tabs>
          <w:tab w:val="clear" w:pos="288"/>
          <w:tab w:val="left" w:pos="990"/>
        </w:tabs>
        <w:ind w:left="990" w:hanging="270"/>
        <w:rPr>
          <w:bCs/>
        </w:rPr>
      </w:pPr>
      <w:r>
        <w:rPr>
          <w:bCs/>
        </w:rPr>
        <w:t>The quantity of class II controlled substances intended for transformation;</w:t>
      </w:r>
    </w:p>
    <w:p w14:paraId="60DB5152" w14:textId="77777777" w:rsidR="00A9257D" w:rsidRDefault="00A9257D" w:rsidP="00E437C5">
      <w:pPr>
        <w:numPr>
          <w:ilvl w:val="0"/>
          <w:numId w:val="5"/>
        </w:numPr>
        <w:tabs>
          <w:tab w:val="clear" w:pos="288"/>
          <w:tab w:val="left" w:pos="990"/>
        </w:tabs>
        <w:ind w:left="990" w:hanging="270"/>
        <w:rPr>
          <w:bCs/>
        </w:rPr>
      </w:pPr>
      <w:r>
        <w:rPr>
          <w:bCs/>
        </w:rPr>
        <w:t>Identity of shipments by purchase order number(s), purchaser account number(s), by location(s), or other means of identification;</w:t>
      </w:r>
    </w:p>
    <w:p w14:paraId="58CBB0FF" w14:textId="77777777" w:rsidR="00A9257D" w:rsidRDefault="00A9257D" w:rsidP="00E437C5">
      <w:pPr>
        <w:numPr>
          <w:ilvl w:val="0"/>
          <w:numId w:val="5"/>
        </w:numPr>
        <w:tabs>
          <w:tab w:val="clear" w:pos="288"/>
          <w:tab w:val="left" w:pos="990"/>
        </w:tabs>
        <w:ind w:left="990" w:hanging="270"/>
        <w:rPr>
          <w:bCs/>
        </w:rPr>
      </w:pPr>
      <w:r>
        <w:rPr>
          <w:bCs/>
        </w:rPr>
        <w:t>Period of time over which the person intends to transform the class II controlled substances; and</w:t>
      </w:r>
    </w:p>
    <w:p w14:paraId="19520A4B" w14:textId="77777777" w:rsidR="00A9257D" w:rsidRDefault="00A9257D" w:rsidP="00E437C5">
      <w:pPr>
        <w:numPr>
          <w:ilvl w:val="0"/>
          <w:numId w:val="5"/>
        </w:numPr>
        <w:tabs>
          <w:tab w:val="clear" w:pos="288"/>
          <w:tab w:val="left" w:pos="990"/>
        </w:tabs>
        <w:ind w:left="990" w:hanging="270"/>
        <w:rPr>
          <w:bCs/>
        </w:rPr>
      </w:pPr>
      <w:r>
        <w:rPr>
          <w:bCs/>
        </w:rPr>
        <w:t>Signature of the verifying person.</w:t>
      </w:r>
    </w:p>
    <w:p w14:paraId="7B61A90C" w14:textId="77777777" w:rsidR="00A9257D" w:rsidRDefault="00A9257D" w:rsidP="00A659E3">
      <w:pPr>
        <w:pStyle w:val="NormalWeb"/>
        <w:spacing w:before="0" w:beforeAutospacing="0" w:after="0" w:afterAutospacing="0"/>
        <w:rPr>
          <w:highlight w:val="yellow"/>
        </w:rPr>
      </w:pPr>
    </w:p>
    <w:p w14:paraId="6C9F2E56" w14:textId="77777777" w:rsidR="00A9257D" w:rsidRDefault="00A9257D" w:rsidP="00A659E3">
      <w:pPr>
        <w:numPr>
          <w:ilvl w:val="2"/>
          <w:numId w:val="23"/>
        </w:numPr>
        <w:tabs>
          <w:tab w:val="clear" w:pos="1080"/>
        </w:tabs>
        <w:ind w:left="540"/>
        <w:rPr>
          <w:b/>
          <w:bCs/>
        </w:rPr>
      </w:pPr>
      <w:r>
        <w:t>The following information on destruction must be reported:</w:t>
      </w:r>
    </w:p>
    <w:p w14:paraId="31C1988C" w14:textId="77777777" w:rsidR="00A9257D" w:rsidRDefault="00A9257D" w:rsidP="00E437C5">
      <w:pPr>
        <w:pStyle w:val="NormalWeb"/>
        <w:numPr>
          <w:ilvl w:val="0"/>
          <w:numId w:val="24"/>
        </w:numPr>
        <w:tabs>
          <w:tab w:val="clear" w:pos="1548"/>
          <w:tab w:val="left" w:pos="990"/>
        </w:tabs>
        <w:spacing w:before="0" w:beforeAutospacing="0" w:after="0" w:afterAutospacing="0"/>
        <w:ind w:left="990" w:hanging="270"/>
      </w:pPr>
      <w:r>
        <w:t>A one-time report stating the destruction unit's destruction efficiency, the methods used to record the volume destroyed and those methodologies used to determine destruction efficiency, and the name of other relevant federal or state regulations that may apply to the destruction process.</w:t>
      </w:r>
    </w:p>
    <w:p w14:paraId="6B05FDB6" w14:textId="77777777" w:rsidR="00A9257D" w:rsidRDefault="00A9257D" w:rsidP="00E437C5">
      <w:pPr>
        <w:pStyle w:val="NormalWeb"/>
        <w:numPr>
          <w:ilvl w:val="0"/>
          <w:numId w:val="24"/>
        </w:numPr>
        <w:tabs>
          <w:tab w:val="clear" w:pos="1548"/>
          <w:tab w:val="left" w:pos="990"/>
        </w:tabs>
        <w:spacing w:before="0" w:beforeAutospacing="0" w:after="0" w:afterAutospacing="0"/>
        <w:ind w:left="990" w:hanging="270"/>
      </w:pPr>
      <w:r>
        <w:t>Any changes to this information must be reflected in a revision to be submitted to EPA within 60 days of the change(s).</w:t>
      </w:r>
    </w:p>
    <w:p w14:paraId="5FE31A90" w14:textId="77777777" w:rsidR="00A9257D" w:rsidRDefault="00A9257D" w:rsidP="00A659E3"/>
    <w:p w14:paraId="267EF270" w14:textId="77777777" w:rsidR="00A9257D" w:rsidRDefault="00A9257D" w:rsidP="00E437C5">
      <w:pPr>
        <w:keepNext/>
        <w:numPr>
          <w:ilvl w:val="2"/>
          <w:numId w:val="23"/>
        </w:numPr>
        <w:tabs>
          <w:tab w:val="clear" w:pos="1080"/>
        </w:tabs>
        <w:ind w:left="720" w:hanging="540"/>
        <w:rPr>
          <w:b/>
          <w:bCs/>
        </w:rPr>
      </w:pPr>
      <w:r>
        <w:t>In cases of purchasing class II controlled substances for purposes of destruction that were originally produced without expending allowances, purchasers must provide the producer or importer from whom it purchased or received the class II controlled substance a destruction verification containing the following information:</w:t>
      </w:r>
    </w:p>
    <w:p w14:paraId="6F276A48" w14:textId="77777777" w:rsidR="00A9257D" w:rsidRDefault="00A9257D" w:rsidP="00E437C5">
      <w:pPr>
        <w:pStyle w:val="NormalWeb"/>
        <w:numPr>
          <w:ilvl w:val="0"/>
          <w:numId w:val="25"/>
        </w:numPr>
        <w:tabs>
          <w:tab w:val="clear" w:pos="1548"/>
          <w:tab w:val="left" w:pos="990"/>
        </w:tabs>
        <w:spacing w:before="0" w:beforeAutospacing="0" w:after="0" w:afterAutospacing="0"/>
        <w:ind w:left="990" w:hanging="270"/>
      </w:pPr>
      <w:r>
        <w:t>Identity and address of the person intending to destroy class II controlled substances;</w:t>
      </w:r>
    </w:p>
    <w:p w14:paraId="562543D1" w14:textId="77777777" w:rsidR="00A9257D" w:rsidRDefault="00A9257D" w:rsidP="00E437C5">
      <w:pPr>
        <w:pStyle w:val="NormalWeb"/>
        <w:numPr>
          <w:ilvl w:val="0"/>
          <w:numId w:val="25"/>
        </w:numPr>
        <w:tabs>
          <w:tab w:val="clear" w:pos="1548"/>
          <w:tab w:val="left" w:pos="990"/>
        </w:tabs>
        <w:spacing w:before="0" w:beforeAutospacing="0" w:after="0" w:afterAutospacing="0"/>
        <w:ind w:left="990" w:hanging="270"/>
      </w:pPr>
      <w:r>
        <w:t>In</w:t>
      </w:r>
      <w:r w:rsidR="00CA0CDB">
        <w:t>formation about</w:t>
      </w:r>
      <w:r>
        <w:t xml:space="preserve"> whether those class II controlled substances will be completely destroyed, or less than completely destroyed, in which case the destruction efficiency at which such substances will be destroyed must be included;</w:t>
      </w:r>
    </w:p>
    <w:p w14:paraId="6EA785E9" w14:textId="77777777" w:rsidR="00A9257D" w:rsidRDefault="00A9257D" w:rsidP="00E437C5">
      <w:pPr>
        <w:pStyle w:val="NormalWeb"/>
        <w:numPr>
          <w:ilvl w:val="0"/>
          <w:numId w:val="25"/>
        </w:numPr>
        <w:tabs>
          <w:tab w:val="clear" w:pos="1548"/>
          <w:tab w:val="left" w:pos="990"/>
        </w:tabs>
        <w:spacing w:before="0" w:beforeAutospacing="0" w:after="0" w:afterAutospacing="0"/>
        <w:ind w:left="990" w:hanging="270"/>
      </w:pPr>
      <w:r>
        <w:t>Period of time over which the person intends to destroy class II controlled substances; and</w:t>
      </w:r>
    </w:p>
    <w:p w14:paraId="2BC92572" w14:textId="77777777" w:rsidR="00A9257D" w:rsidRDefault="00A9257D" w:rsidP="00E437C5">
      <w:pPr>
        <w:pStyle w:val="NormalWeb"/>
        <w:numPr>
          <w:ilvl w:val="0"/>
          <w:numId w:val="25"/>
        </w:numPr>
        <w:tabs>
          <w:tab w:val="clear" w:pos="1548"/>
          <w:tab w:val="left" w:pos="990"/>
        </w:tabs>
        <w:spacing w:before="0" w:beforeAutospacing="0" w:after="0" w:afterAutospacing="0"/>
        <w:ind w:left="990" w:hanging="270"/>
      </w:pPr>
      <w:r>
        <w:t>Signature of the verifying person.</w:t>
      </w:r>
    </w:p>
    <w:p w14:paraId="5EAE4C2C" w14:textId="77777777" w:rsidR="00A9257D" w:rsidRDefault="00A9257D" w:rsidP="00A659E3"/>
    <w:p w14:paraId="5FAD11F1" w14:textId="77777777" w:rsidR="00A9257D" w:rsidRPr="00A659E3" w:rsidRDefault="00A9257D" w:rsidP="00A659E3">
      <w:pPr>
        <w:rPr>
          <w:b/>
        </w:rPr>
      </w:pPr>
      <w:r w:rsidRPr="00A659E3">
        <w:rPr>
          <w:b/>
        </w:rPr>
        <w:t xml:space="preserve">HCFC-141b Exemption Petitioners </w:t>
      </w:r>
      <w:r w:rsidRPr="00A659E3">
        <w:rPr>
          <w:b/>
          <w:bCs/>
        </w:rPr>
        <w:t>(</w:t>
      </w:r>
      <w:r w:rsidRPr="00A659E3">
        <w:rPr>
          <w:b/>
        </w:rPr>
        <w:t>§82.16</w:t>
      </w:r>
      <w:r w:rsidR="00261983">
        <w:rPr>
          <w:b/>
        </w:rPr>
        <w:t>(h)</w:t>
      </w:r>
      <w:r w:rsidRPr="00A659E3">
        <w:rPr>
          <w:b/>
        </w:rPr>
        <w:t>)</w:t>
      </w:r>
    </w:p>
    <w:p w14:paraId="0D964237" w14:textId="77777777" w:rsidR="00A9257D" w:rsidRDefault="00A9257D" w:rsidP="00A659E3"/>
    <w:p w14:paraId="5876EE87" w14:textId="77777777" w:rsidR="00A9257D" w:rsidRDefault="00A9257D" w:rsidP="00E437C5">
      <w:pPr>
        <w:pStyle w:val="NormalWeb"/>
        <w:numPr>
          <w:ilvl w:val="1"/>
          <w:numId w:val="27"/>
        </w:numPr>
        <w:tabs>
          <w:tab w:val="clear" w:pos="1800"/>
        </w:tabs>
        <w:spacing w:before="0" w:beforeAutospacing="0" w:after="0" w:afterAutospacing="0"/>
        <w:ind w:left="720" w:hanging="540"/>
      </w:pPr>
      <w:r>
        <w:t>A person petitioning for an HCFC-141b exemption must submit the following:</w:t>
      </w:r>
    </w:p>
    <w:p w14:paraId="65A993DF"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 xml:space="preserve">Name and address of the HCFC-141b formulator, </w:t>
      </w:r>
      <w:smartTag w:uri="urn:schemas-microsoft-com:office:smarttags" w:element="place">
        <w:smartTag w:uri="urn:schemas-microsoft-com:office:smarttags" w:element="country-region">
          <w:r>
            <w:t>U.S.</w:t>
          </w:r>
        </w:smartTag>
      </w:smartTag>
      <w:r>
        <w:t xml:space="preserve"> government entity or non-governmental space vehicle entity;</w:t>
      </w:r>
    </w:p>
    <w:p w14:paraId="359AC241"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Name of contact person, phone number, fax number and e-mail address;</w:t>
      </w:r>
    </w:p>
    <w:p w14:paraId="0D1B1534"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Quantity of HCFC-141b needed for each relevant calendar year, supported by documentation about past use for at least the previous three years;</w:t>
      </w:r>
    </w:p>
    <w:p w14:paraId="63091A58"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 xml:space="preserve"> Quantities of HCFC-141b, if any, contained in systems that were sold to other systems houses for at least the previous three years;</w:t>
      </w:r>
    </w:p>
    <w:p w14:paraId="6F44937C"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Description of the markets and applications served by the use of HCFC-141b or systems based on HCFC-141b;</w:t>
      </w:r>
    </w:p>
    <w:p w14:paraId="34DADD01"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Technical description of processes in which HCFC-141b is being used;</w:t>
      </w:r>
    </w:p>
    <w:p w14:paraId="4B5D4B00"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Technical description of the specific conditions under which the product will be applied;</w:t>
      </w:r>
    </w:p>
    <w:p w14:paraId="55131E75"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Technical description of why alternatives and substitutes are not sufficient to eliminate the use of HCFC-141b;</w:t>
      </w:r>
    </w:p>
    <w:p w14:paraId="59845814"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Amount of stockpiled HCFC-141b (on-hand, taken title to, or available from a supplier) along with a detailed analysis showing why stockpiled, recovered or recycled quantities are deemed to be unavailable, or technically or commercially infeasible for use (for example, taking into consideration undue costs for storage and transportation);</w:t>
      </w:r>
    </w:p>
    <w:p w14:paraId="4533CE7B"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An estimate of the number of control periods over which such an exemption would be necessary;</w:t>
      </w:r>
    </w:p>
    <w:p w14:paraId="6F852F01"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detailed description of continuing investigations into and progress on possible alternatives and substitutes;</w:t>
      </w:r>
    </w:p>
    <w:p w14:paraId="63692FE6"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lastRenderedPageBreak/>
        <w:t>A list of alternatives considered, purchased or sampled, including dates and copies of receipts for verification;</w:t>
      </w:r>
    </w:p>
    <w:p w14:paraId="555F722E"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summary of the petitioner's in-house development program including summaries of all relevant test results and their significance to subsequent decision-making and technology selection.</w:t>
      </w:r>
      <w:r w:rsidR="00C47709">
        <w:t xml:space="preserve"> </w:t>
      </w:r>
      <w:r>
        <w:t>Full supporting test data must be available on request including alternative tested and date on which it was tested;</w:t>
      </w:r>
    </w:p>
    <w:p w14:paraId="49AC3091"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clear statement of the preferred technical option(s) being pursued at the time of the petition and the reasoning for this selection;</w:t>
      </w:r>
    </w:p>
    <w:p w14:paraId="6DD00D0E"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summary of product test results conducted on the preferred technical option(s) by accredited organizations in order to determine whether products meet applicable codes.</w:t>
      </w:r>
      <w:r w:rsidR="00C47709">
        <w:t xml:space="preserve"> </w:t>
      </w:r>
      <w:r>
        <w:t>Relevant test reports and certifications must be made available on request; and</w:t>
      </w:r>
    </w:p>
    <w:p w14:paraId="6191BEE1" w14:textId="77777777"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description of the further development testing to be carried out over the number of control periods identified.</w:t>
      </w:r>
    </w:p>
    <w:p w14:paraId="2F54B40D" w14:textId="77777777" w:rsidR="00A9257D" w:rsidRDefault="00A9257D" w:rsidP="00A659E3"/>
    <w:p w14:paraId="5F8C294B" w14:textId="77777777" w:rsidR="00A9257D" w:rsidRDefault="00A9257D" w:rsidP="00A659E3">
      <w:pPr>
        <w:pStyle w:val="NormalWeb"/>
        <w:keepNext/>
        <w:spacing w:before="0" w:beforeAutospacing="0" w:after="0" w:afterAutospacing="0"/>
        <w:rPr>
          <w:b/>
        </w:rPr>
      </w:pPr>
      <w:r>
        <w:rPr>
          <w:b/>
        </w:rPr>
        <w:t xml:space="preserve">Persons allocated HCFC-141b Exemption Allowances </w:t>
      </w:r>
      <w:r>
        <w:rPr>
          <w:b/>
          <w:bCs/>
        </w:rPr>
        <w:t>(</w:t>
      </w:r>
      <w:r>
        <w:rPr>
          <w:b/>
        </w:rPr>
        <w:t>§82.24</w:t>
      </w:r>
      <w:r w:rsidR="00260B20">
        <w:rPr>
          <w:b/>
        </w:rPr>
        <w:t>(g)</w:t>
      </w:r>
      <w:r>
        <w:rPr>
          <w:b/>
        </w:rPr>
        <w:t>)</w:t>
      </w:r>
    </w:p>
    <w:p w14:paraId="1F190288" w14:textId="77777777" w:rsidR="00A9257D" w:rsidRDefault="00A9257D" w:rsidP="00A659E3">
      <w:pPr>
        <w:pStyle w:val="NormalWeb"/>
        <w:spacing w:before="0" w:beforeAutospacing="0" w:after="0" w:afterAutospacing="0"/>
      </w:pPr>
    </w:p>
    <w:p w14:paraId="1D82DE8B" w14:textId="77777777" w:rsidR="00A9257D" w:rsidRDefault="00A9257D" w:rsidP="00E437C5">
      <w:pPr>
        <w:pStyle w:val="NormalWeb"/>
        <w:numPr>
          <w:ilvl w:val="0"/>
          <w:numId w:val="29"/>
        </w:numPr>
        <w:tabs>
          <w:tab w:val="clear" w:pos="360"/>
        </w:tabs>
        <w:spacing w:before="0" w:beforeAutospacing="0" w:after="0" w:afterAutospacing="0"/>
        <w:ind w:left="720" w:hanging="720"/>
      </w:pPr>
      <w:r>
        <w:t>Semi-annual report containing the following information:</w:t>
      </w:r>
    </w:p>
    <w:p w14:paraId="40A04ABF" w14:textId="77777777" w:rsidR="00A9257D" w:rsidRDefault="00A9257D" w:rsidP="00E437C5">
      <w:pPr>
        <w:pStyle w:val="NormalWeb"/>
        <w:numPr>
          <w:ilvl w:val="0"/>
          <w:numId w:val="30"/>
        </w:numPr>
        <w:tabs>
          <w:tab w:val="clear" w:pos="1368"/>
          <w:tab w:val="left" w:pos="990"/>
        </w:tabs>
        <w:spacing w:before="0" w:beforeAutospacing="0" w:after="0" w:afterAutospacing="0"/>
        <w:ind w:left="990" w:hanging="270"/>
      </w:pPr>
      <w:r>
        <w:t>Total quantity HCFC-141b received during the 6 month period; and</w:t>
      </w:r>
    </w:p>
    <w:p w14:paraId="60604977" w14:textId="77777777" w:rsidR="00A9257D" w:rsidRDefault="00A9257D" w:rsidP="00E437C5">
      <w:pPr>
        <w:pStyle w:val="NormalWeb"/>
        <w:numPr>
          <w:ilvl w:val="0"/>
          <w:numId w:val="30"/>
        </w:numPr>
        <w:tabs>
          <w:tab w:val="clear" w:pos="1368"/>
          <w:tab w:val="left" w:pos="990"/>
        </w:tabs>
        <w:spacing w:before="0" w:beforeAutospacing="0" w:after="0" w:afterAutospacing="0"/>
        <w:ind w:left="990" w:hanging="270"/>
      </w:pPr>
      <w:r>
        <w:t>The identity of the supplier of HCFC-141b on a shipment-by-shipment basis during the 6 month period.</w:t>
      </w:r>
    </w:p>
    <w:p w14:paraId="68EF5064" w14:textId="77777777" w:rsidR="00A9257D" w:rsidRDefault="00A9257D" w:rsidP="00A659E3">
      <w:pPr>
        <w:pStyle w:val="NormalWeb"/>
        <w:spacing w:before="0" w:beforeAutospacing="0" w:after="0" w:afterAutospacing="0"/>
      </w:pPr>
    </w:p>
    <w:p w14:paraId="3FEBF753" w14:textId="77777777" w:rsidR="00A9257D" w:rsidRDefault="00A9257D" w:rsidP="00E437C5">
      <w:pPr>
        <w:keepNext/>
        <w:numPr>
          <w:ilvl w:val="1"/>
          <w:numId w:val="12"/>
        </w:numPr>
        <w:tabs>
          <w:tab w:val="clear" w:pos="1800"/>
        </w:tabs>
        <w:ind w:left="720" w:hanging="720"/>
        <w:rPr>
          <w:b/>
          <w:bCs/>
        </w:rPr>
      </w:pPr>
      <w:r>
        <w:t>The following records must be retained</w:t>
      </w:r>
      <w:r>
        <w:rPr>
          <w:bCs/>
        </w:rPr>
        <w:t>:</w:t>
      </w:r>
    </w:p>
    <w:p w14:paraId="5A7C13AD" w14:textId="77777777" w:rsidR="00A9257D" w:rsidRDefault="00A9257D" w:rsidP="00E437C5">
      <w:pPr>
        <w:pStyle w:val="NormalWeb"/>
        <w:numPr>
          <w:ilvl w:val="2"/>
          <w:numId w:val="12"/>
        </w:numPr>
        <w:tabs>
          <w:tab w:val="clear" w:pos="2448"/>
          <w:tab w:val="left" w:pos="990"/>
        </w:tabs>
        <w:spacing w:before="0" w:beforeAutospacing="0" w:after="0" w:afterAutospacing="0"/>
        <w:ind w:left="990" w:hanging="270"/>
      </w:pPr>
      <w:r>
        <w:t>Records of letters to producers and importers conferring unexpended HCFC-141b exemption allowances for the specified control period in the notice;</w:t>
      </w:r>
    </w:p>
    <w:p w14:paraId="650BBC98" w14:textId="77777777" w:rsidR="00A9257D" w:rsidRDefault="00A9257D" w:rsidP="00E437C5">
      <w:pPr>
        <w:pStyle w:val="NormalWeb"/>
        <w:numPr>
          <w:ilvl w:val="2"/>
          <w:numId w:val="12"/>
        </w:numPr>
        <w:tabs>
          <w:tab w:val="clear" w:pos="2448"/>
          <w:tab w:val="left" w:pos="990"/>
        </w:tabs>
        <w:spacing w:before="0" w:beforeAutospacing="0" w:after="0" w:afterAutospacing="0"/>
        <w:ind w:left="990" w:hanging="270"/>
      </w:pPr>
      <w:r>
        <w:t>Orders for the production or import of HCFC-141b under those letters; and</w:t>
      </w:r>
    </w:p>
    <w:p w14:paraId="0E4F10E0" w14:textId="77777777" w:rsidR="00A9257D" w:rsidRPr="00A659E3" w:rsidRDefault="00A9257D" w:rsidP="00E437C5">
      <w:pPr>
        <w:pStyle w:val="NormalWeb"/>
        <w:numPr>
          <w:ilvl w:val="2"/>
          <w:numId w:val="12"/>
        </w:numPr>
        <w:tabs>
          <w:tab w:val="clear" w:pos="2448"/>
          <w:tab w:val="left" w:pos="990"/>
        </w:tabs>
        <w:spacing w:before="0" w:beforeAutospacing="0" w:after="0" w:afterAutospacing="0"/>
        <w:ind w:left="990" w:hanging="270"/>
      </w:pPr>
      <w:r>
        <w:t>Written verifications that the HCFC-141b was produced or imported for the express purpose of meeting HCFC-141b exemption needs and that the quantity will not be resold.</w:t>
      </w:r>
    </w:p>
    <w:p w14:paraId="0A472C4F" w14:textId="77777777" w:rsidR="001743AE" w:rsidRDefault="001743AE" w:rsidP="00A659E3"/>
    <w:p w14:paraId="677B7863" w14:textId="77777777" w:rsidR="00A9257D" w:rsidRDefault="00A9257D" w:rsidP="00A659E3">
      <w:pPr>
        <w:pStyle w:val="NormalWeb"/>
        <w:keepNext/>
        <w:spacing w:before="0" w:beforeAutospacing="0" w:after="0" w:afterAutospacing="0"/>
        <w:rPr>
          <w:b/>
        </w:rPr>
      </w:pPr>
      <w:r>
        <w:rPr>
          <w:b/>
        </w:rPr>
        <w:t xml:space="preserve">Request for Additional Class II Consumption Allowances </w:t>
      </w:r>
      <w:r>
        <w:rPr>
          <w:b/>
          <w:bCs/>
        </w:rPr>
        <w:t>(</w:t>
      </w:r>
      <w:r>
        <w:rPr>
          <w:b/>
        </w:rPr>
        <w:t>§82.20)</w:t>
      </w:r>
    </w:p>
    <w:p w14:paraId="06C655D2" w14:textId="77777777" w:rsidR="00A9257D" w:rsidRDefault="00A9257D" w:rsidP="00A659E3">
      <w:pPr>
        <w:keepNext/>
      </w:pPr>
    </w:p>
    <w:p w14:paraId="01D70354" w14:textId="77777777" w:rsidR="00A9257D" w:rsidRDefault="00A9257D" w:rsidP="00E437C5">
      <w:pPr>
        <w:keepNext/>
        <w:numPr>
          <w:ilvl w:val="2"/>
          <w:numId w:val="16"/>
        </w:numPr>
        <w:tabs>
          <w:tab w:val="clear" w:pos="1080"/>
          <w:tab w:val="left" w:pos="720"/>
        </w:tabs>
        <w:ind w:left="720" w:hanging="540"/>
        <w:rPr>
          <w:b/>
          <w:bCs/>
        </w:rPr>
      </w:pPr>
      <w:r>
        <w:t>The following information must be submitted in a request for additional consumption allowances:</w:t>
      </w:r>
    </w:p>
    <w:p w14:paraId="30A75D2C" w14:textId="77777777" w:rsidR="00A9257D" w:rsidRDefault="00A9257D" w:rsidP="00E437C5">
      <w:pPr>
        <w:pStyle w:val="NormalWeb"/>
        <w:keepNext/>
        <w:numPr>
          <w:ilvl w:val="0"/>
          <w:numId w:val="32"/>
        </w:numPr>
        <w:tabs>
          <w:tab w:val="clear" w:pos="1368"/>
          <w:tab w:val="left" w:pos="990"/>
        </w:tabs>
        <w:spacing w:before="0" w:beforeAutospacing="0" w:after="0" w:afterAutospacing="0"/>
        <w:ind w:left="990" w:hanging="270"/>
      </w:pPr>
      <w:r>
        <w:t>The identities and addresses of the exporter and the recipient of the exports;</w:t>
      </w:r>
    </w:p>
    <w:p w14:paraId="1FAE288C"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exporter's Employer Identification Number;</w:t>
      </w:r>
    </w:p>
    <w:p w14:paraId="775638E1"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names and telephone numbers of contact persons for the exporter and the recipient;</w:t>
      </w:r>
    </w:p>
    <w:p w14:paraId="41D10E84"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quantity and type of class II controlled substances reported;</w:t>
      </w:r>
    </w:p>
    <w:p w14:paraId="0C26C4AF"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source of the class II controlled substances and the date purchased;</w:t>
      </w:r>
    </w:p>
    <w:p w14:paraId="4654222C"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 xml:space="preserve">The date on which, and the port from which, the class II controlled substances were exported from the </w:t>
      </w:r>
      <w:smartTag w:uri="urn:schemas-microsoft-com:office:smarttags" w:element="place">
        <w:smartTag w:uri="urn:schemas-microsoft-com:office:smarttags" w:element="country-region">
          <w:r>
            <w:t>U.S.</w:t>
          </w:r>
        </w:smartTag>
      </w:smartTag>
      <w:r>
        <w:t xml:space="preserve"> or its territories;</w:t>
      </w:r>
    </w:p>
    <w:p w14:paraId="24AFDF75"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country to which the class II controlled substances were exported;</w:t>
      </w:r>
    </w:p>
    <w:p w14:paraId="0A1C4D72"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A copy of the bill of lading and the invoice indicating the net quantity of class II controlled substances shipped and documenting the sale of the class II controlled substances to the purchaser;</w:t>
      </w:r>
    </w:p>
    <w:p w14:paraId="7AD3BBE4"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commodity codes of the class II controlled substances reported; and</w:t>
      </w:r>
    </w:p>
    <w:p w14:paraId="27DC23D9" w14:textId="77777777" w:rsidR="00A9257D" w:rsidRDefault="00A9257D" w:rsidP="00E437C5">
      <w:pPr>
        <w:pStyle w:val="NormalWeb"/>
        <w:numPr>
          <w:ilvl w:val="0"/>
          <w:numId w:val="32"/>
        </w:numPr>
        <w:tabs>
          <w:tab w:val="clear" w:pos="1368"/>
          <w:tab w:val="left" w:pos="990"/>
        </w:tabs>
        <w:spacing w:before="0" w:beforeAutospacing="0" w:after="0" w:afterAutospacing="0"/>
        <w:ind w:left="990" w:hanging="270"/>
      </w:pPr>
      <w:r>
        <w:lastRenderedPageBreak/>
        <w:t>A written statement from the producer that the class II controlled substances were produced with expended allowances.</w:t>
      </w:r>
    </w:p>
    <w:p w14:paraId="435805C9" w14:textId="77777777" w:rsidR="00A9257D" w:rsidRDefault="00A9257D" w:rsidP="00A659E3">
      <w:pPr>
        <w:pStyle w:val="NormalWeb"/>
        <w:spacing w:before="0" w:beforeAutospacing="0" w:after="0" w:afterAutospacing="0"/>
      </w:pPr>
    </w:p>
    <w:p w14:paraId="22E2D493" w14:textId="77777777" w:rsidR="00084302" w:rsidRDefault="00084302" w:rsidP="00084302">
      <w:pPr>
        <w:pStyle w:val="NormalWeb"/>
        <w:numPr>
          <w:ilvl w:val="1"/>
          <w:numId w:val="27"/>
        </w:numPr>
        <w:tabs>
          <w:tab w:val="clear" w:pos="1800"/>
        </w:tabs>
        <w:spacing w:before="0" w:beforeAutospacing="0" w:after="0" w:afterAutospacing="0"/>
        <w:ind w:left="720" w:hanging="540"/>
      </w:pPr>
      <w:r>
        <w:t xml:space="preserve">Persons requesting a trade </w:t>
      </w:r>
      <w:r>
        <w:rPr>
          <w:i/>
        </w:rPr>
        <w:t>from a Party</w:t>
      </w:r>
      <w:r>
        <w:t xml:space="preserve"> to increase or decrease its production allowances, export production allowances, or Article 5 allowances, for a specified control period, must submit the following information to EPA:</w:t>
      </w:r>
    </w:p>
    <w:p w14:paraId="7301DC19" w14:textId="77777777" w:rsidR="00084302" w:rsidRDefault="00084302" w:rsidP="00084302">
      <w:pPr>
        <w:pStyle w:val="NormalWeb"/>
        <w:numPr>
          <w:ilvl w:val="1"/>
          <w:numId w:val="44"/>
        </w:numPr>
        <w:tabs>
          <w:tab w:val="clear" w:pos="1368"/>
          <w:tab w:val="left" w:pos="990"/>
        </w:tabs>
        <w:spacing w:before="0" w:beforeAutospacing="0" w:after="0" w:afterAutospacing="0"/>
        <w:ind w:left="990" w:hanging="270"/>
      </w:pPr>
      <w:r>
        <w:t xml:space="preserve">A signed document from the principal diplomatic representative in that nation's embassy in the </w:t>
      </w:r>
      <w:smartTag w:uri="urn:schemas-microsoft-com:office:smarttags" w:element="country-region">
        <w:smartTag w:uri="urn:schemas-microsoft-com:office:smarttags" w:element="place">
          <w:r>
            <w:t>U.S.</w:t>
          </w:r>
        </w:smartTag>
      </w:smartTag>
      <w:r>
        <w:t xml:space="preserve"> stating that the appropriate authority within that nation will establish or revise production limits for the nation to </w:t>
      </w:r>
      <w:r w:rsidR="00423B31">
        <w:t>reflect the trade</w:t>
      </w:r>
      <w:r>
        <w:t>:</w:t>
      </w:r>
    </w:p>
    <w:p w14:paraId="29659CFA" w14:textId="77777777" w:rsidR="00084302" w:rsidRDefault="00084302" w:rsidP="00084302">
      <w:pPr>
        <w:pStyle w:val="NormalWeb"/>
        <w:numPr>
          <w:ilvl w:val="3"/>
          <w:numId w:val="45"/>
        </w:numPr>
        <w:tabs>
          <w:tab w:val="clear" w:pos="3888"/>
          <w:tab w:val="left" w:pos="990"/>
          <w:tab w:val="left" w:pos="1080"/>
        </w:tabs>
        <w:spacing w:before="0" w:beforeAutospacing="0" w:after="0" w:afterAutospacing="0"/>
        <w:ind w:left="990" w:hanging="270"/>
      </w:pPr>
      <w:r>
        <w:t>A true copy of the document that sets forth the following:</w:t>
      </w:r>
    </w:p>
    <w:p w14:paraId="3A43D9E5" w14:textId="77777777" w:rsidR="00084302" w:rsidRDefault="00084302" w:rsidP="00084302">
      <w:pPr>
        <w:pStyle w:val="NormalWeb"/>
        <w:numPr>
          <w:ilvl w:val="1"/>
          <w:numId w:val="46"/>
        </w:numPr>
        <w:tabs>
          <w:tab w:val="clear" w:pos="1440"/>
          <w:tab w:val="left" w:pos="1800"/>
        </w:tabs>
        <w:spacing w:before="0" w:beforeAutospacing="0" w:after="0" w:afterAutospacing="0"/>
        <w:ind w:left="1800"/>
      </w:pPr>
      <w:r>
        <w:t>The identity and address of the person;</w:t>
      </w:r>
    </w:p>
    <w:p w14:paraId="580AED13" w14:textId="77777777" w:rsidR="00084302" w:rsidRDefault="00084302" w:rsidP="00084302">
      <w:pPr>
        <w:pStyle w:val="NormalWeb"/>
        <w:numPr>
          <w:ilvl w:val="1"/>
          <w:numId w:val="46"/>
        </w:numPr>
        <w:tabs>
          <w:tab w:val="clear" w:pos="1440"/>
          <w:tab w:val="left" w:pos="1800"/>
        </w:tabs>
        <w:spacing w:before="0" w:beforeAutospacing="0" w:after="0" w:afterAutospacing="0"/>
        <w:ind w:left="1800"/>
      </w:pPr>
      <w:r>
        <w:t>The identity of the Party;</w:t>
      </w:r>
    </w:p>
    <w:p w14:paraId="3635C54C" w14:textId="77777777" w:rsidR="00084302" w:rsidRDefault="00084302" w:rsidP="00084302">
      <w:pPr>
        <w:pStyle w:val="NormalWeb"/>
        <w:numPr>
          <w:ilvl w:val="1"/>
          <w:numId w:val="46"/>
        </w:numPr>
        <w:tabs>
          <w:tab w:val="clear" w:pos="1440"/>
          <w:tab w:val="left" w:pos="1800"/>
        </w:tabs>
        <w:spacing w:before="0" w:beforeAutospacing="0" w:after="0" w:afterAutospacing="0"/>
        <w:ind w:left="1800"/>
      </w:pPr>
      <w:r>
        <w:t>The names and telephone numbers of contact persons for the person and for the Party;</w:t>
      </w:r>
    </w:p>
    <w:p w14:paraId="47DED4D1" w14:textId="77777777" w:rsidR="00084302" w:rsidRDefault="00084302" w:rsidP="00084302">
      <w:pPr>
        <w:pStyle w:val="NormalWeb"/>
        <w:numPr>
          <w:ilvl w:val="1"/>
          <w:numId w:val="46"/>
        </w:numPr>
        <w:tabs>
          <w:tab w:val="clear" w:pos="1440"/>
          <w:tab w:val="left" w:pos="1800"/>
        </w:tabs>
        <w:spacing w:before="0" w:beforeAutospacing="0" w:after="0" w:afterAutospacing="0"/>
        <w:ind w:left="1800"/>
      </w:pPr>
      <w:r>
        <w:t xml:space="preserve"> The chemical type and quantity of production being traded;</w:t>
      </w:r>
    </w:p>
    <w:p w14:paraId="4A973875" w14:textId="77777777" w:rsidR="00084302" w:rsidRDefault="00084302" w:rsidP="00084302">
      <w:pPr>
        <w:pStyle w:val="NormalWeb"/>
        <w:numPr>
          <w:ilvl w:val="1"/>
          <w:numId w:val="46"/>
        </w:numPr>
        <w:tabs>
          <w:tab w:val="clear" w:pos="1440"/>
          <w:tab w:val="left" w:pos="1800"/>
        </w:tabs>
        <w:spacing w:before="0" w:beforeAutospacing="0" w:after="0" w:afterAutospacing="0"/>
        <w:ind w:left="1800"/>
      </w:pPr>
      <w:r>
        <w:t xml:space="preserve"> Documentation that the Party possesses the necessary quantity of unexpended production rights;</w:t>
      </w:r>
    </w:p>
    <w:p w14:paraId="265DB4E0" w14:textId="77777777" w:rsidR="00084302" w:rsidRDefault="00084302" w:rsidP="00084302">
      <w:pPr>
        <w:pStyle w:val="NormalWeb"/>
        <w:numPr>
          <w:ilvl w:val="1"/>
          <w:numId w:val="46"/>
        </w:numPr>
        <w:tabs>
          <w:tab w:val="clear" w:pos="1440"/>
          <w:tab w:val="left" w:pos="1800"/>
        </w:tabs>
        <w:spacing w:before="0" w:beforeAutospacing="0" w:after="0" w:afterAutospacing="0"/>
        <w:ind w:left="1800"/>
      </w:pPr>
      <w:r>
        <w:t>The control period(s) to which the trade applies; and</w:t>
      </w:r>
    </w:p>
    <w:p w14:paraId="73F0BD14" w14:textId="77777777" w:rsidR="00084302" w:rsidRDefault="00084302" w:rsidP="00084302">
      <w:pPr>
        <w:pStyle w:val="NormalWeb"/>
        <w:numPr>
          <w:ilvl w:val="1"/>
          <w:numId w:val="46"/>
        </w:numPr>
        <w:tabs>
          <w:tab w:val="clear" w:pos="1440"/>
          <w:tab w:val="left" w:pos="1800"/>
        </w:tabs>
        <w:spacing w:before="0" w:beforeAutospacing="0" w:after="0" w:afterAutospacing="0"/>
        <w:ind w:left="1800"/>
      </w:pPr>
      <w:r>
        <w:t>For increased production intended for export to the Party from whom the allowances would be received, a signed statement of intent to export to the Party.</w:t>
      </w:r>
    </w:p>
    <w:p w14:paraId="7592A1F2" w14:textId="77777777" w:rsidR="00084302" w:rsidRDefault="00084302" w:rsidP="00084302">
      <w:pPr>
        <w:pStyle w:val="NormalWeb"/>
        <w:tabs>
          <w:tab w:val="left" w:pos="1800"/>
        </w:tabs>
        <w:spacing w:before="0" w:beforeAutospacing="0" w:after="0" w:afterAutospacing="0"/>
        <w:ind w:left="1440"/>
      </w:pPr>
    </w:p>
    <w:p w14:paraId="155BC085" w14:textId="77777777" w:rsidR="00084302" w:rsidRDefault="00084302" w:rsidP="00084302">
      <w:pPr>
        <w:pStyle w:val="NormalWeb"/>
        <w:numPr>
          <w:ilvl w:val="1"/>
          <w:numId w:val="27"/>
        </w:numPr>
        <w:tabs>
          <w:tab w:val="clear" w:pos="1800"/>
        </w:tabs>
        <w:spacing w:before="0" w:beforeAutospacing="0" w:after="0" w:afterAutospacing="0"/>
        <w:ind w:left="720" w:hanging="540"/>
      </w:pPr>
      <w:r>
        <w:t xml:space="preserve">A person requesting a trade </w:t>
      </w:r>
      <w:r>
        <w:rPr>
          <w:i/>
        </w:rPr>
        <w:t>to a Party</w:t>
      </w:r>
      <w:r>
        <w:t xml:space="preserve"> to increase or decrease its production allowances, export production allowances, or Article 5 allowances, for a specified control period,</w:t>
      </w:r>
      <w:r w:rsidR="00C47709">
        <w:t xml:space="preserve"> </w:t>
      </w:r>
      <w:r>
        <w:t>must submit a request to EPA that sets forth the following information:</w:t>
      </w:r>
    </w:p>
    <w:p w14:paraId="7BF56EAD" w14:textId="77777777" w:rsidR="00084302" w:rsidRDefault="00084302" w:rsidP="00084302">
      <w:pPr>
        <w:pStyle w:val="NormalWeb"/>
        <w:numPr>
          <w:ilvl w:val="1"/>
          <w:numId w:val="39"/>
        </w:numPr>
        <w:tabs>
          <w:tab w:val="clear" w:pos="1368"/>
          <w:tab w:val="left" w:pos="990"/>
        </w:tabs>
        <w:spacing w:before="0" w:beforeAutospacing="0" w:after="0" w:afterAutospacing="0"/>
        <w:ind w:left="990" w:hanging="270"/>
      </w:pPr>
      <w:r>
        <w:t>The identity and address of the person;</w:t>
      </w:r>
    </w:p>
    <w:p w14:paraId="11A3E42D" w14:textId="77777777" w:rsidR="00084302" w:rsidRDefault="00084302" w:rsidP="00084302">
      <w:pPr>
        <w:pStyle w:val="NormalWeb"/>
        <w:numPr>
          <w:ilvl w:val="1"/>
          <w:numId w:val="39"/>
        </w:numPr>
        <w:tabs>
          <w:tab w:val="clear" w:pos="1368"/>
          <w:tab w:val="left" w:pos="990"/>
        </w:tabs>
        <w:spacing w:before="0" w:beforeAutospacing="0" w:after="0" w:afterAutospacing="0"/>
        <w:ind w:left="990" w:hanging="270"/>
      </w:pPr>
      <w:r>
        <w:t>The identity of the Party;</w:t>
      </w:r>
    </w:p>
    <w:p w14:paraId="5775599A" w14:textId="77777777" w:rsidR="00084302" w:rsidRDefault="00084302" w:rsidP="00084302">
      <w:pPr>
        <w:pStyle w:val="NormalWeb"/>
        <w:numPr>
          <w:ilvl w:val="1"/>
          <w:numId w:val="39"/>
        </w:numPr>
        <w:tabs>
          <w:tab w:val="clear" w:pos="1368"/>
          <w:tab w:val="left" w:pos="990"/>
        </w:tabs>
        <w:spacing w:before="0" w:beforeAutospacing="0" w:after="0" w:afterAutospacing="0"/>
        <w:ind w:left="990" w:hanging="270"/>
      </w:pPr>
      <w:r>
        <w:t>The names and telephone numbers of contact persons for the person and for the Party;</w:t>
      </w:r>
    </w:p>
    <w:p w14:paraId="4BFB5F2F" w14:textId="77777777" w:rsidR="00084302" w:rsidRDefault="00084302" w:rsidP="00084302">
      <w:pPr>
        <w:pStyle w:val="NormalWeb"/>
        <w:numPr>
          <w:ilvl w:val="1"/>
          <w:numId w:val="40"/>
        </w:numPr>
        <w:tabs>
          <w:tab w:val="clear" w:pos="1368"/>
          <w:tab w:val="left" w:pos="990"/>
        </w:tabs>
        <w:spacing w:before="0" w:beforeAutospacing="0" w:after="0" w:afterAutospacing="0"/>
        <w:ind w:left="990" w:hanging="270"/>
      </w:pPr>
      <w:r>
        <w:t>The chemical type and quantity of allowable production being traded; and</w:t>
      </w:r>
    </w:p>
    <w:p w14:paraId="057F59AE" w14:textId="77777777" w:rsidR="00084302" w:rsidRDefault="00084302" w:rsidP="00084302">
      <w:pPr>
        <w:pStyle w:val="NormalWeb"/>
        <w:numPr>
          <w:ilvl w:val="1"/>
          <w:numId w:val="40"/>
        </w:numPr>
        <w:tabs>
          <w:tab w:val="clear" w:pos="1368"/>
          <w:tab w:val="left" w:pos="990"/>
        </w:tabs>
        <w:spacing w:before="0" w:beforeAutospacing="0" w:after="0" w:afterAutospacing="0"/>
        <w:ind w:left="990" w:hanging="270"/>
      </w:pPr>
      <w:r>
        <w:t>The control period(s) to which the trade applies.</w:t>
      </w:r>
    </w:p>
    <w:p w14:paraId="01A02641" w14:textId="77777777" w:rsidR="00084302" w:rsidRDefault="00084302" w:rsidP="00084302">
      <w:pPr>
        <w:pStyle w:val="NormalWeb"/>
        <w:tabs>
          <w:tab w:val="left" w:pos="1800"/>
        </w:tabs>
        <w:spacing w:before="0" w:beforeAutospacing="0" w:after="0" w:afterAutospacing="0"/>
      </w:pPr>
    </w:p>
    <w:p w14:paraId="77E84E5F" w14:textId="77777777" w:rsidR="00B04E41" w:rsidRDefault="00B04E41" w:rsidP="00B04E41">
      <w:pPr>
        <w:pStyle w:val="NormalWeb"/>
        <w:tabs>
          <w:tab w:val="left" w:pos="1800"/>
        </w:tabs>
        <w:spacing w:before="0" w:beforeAutospacing="0" w:after="0" w:afterAutospacing="0"/>
        <w:ind w:left="1440"/>
      </w:pPr>
    </w:p>
    <w:p w14:paraId="26138CA6" w14:textId="77777777" w:rsidR="00A9257D" w:rsidRDefault="00A9257D" w:rsidP="00A659E3">
      <w:pPr>
        <w:pStyle w:val="NormalWeb"/>
        <w:spacing w:before="0" w:beforeAutospacing="0" w:after="0" w:afterAutospacing="0"/>
        <w:rPr>
          <w:b/>
        </w:rPr>
      </w:pPr>
      <w:r>
        <w:rPr>
          <w:b/>
        </w:rPr>
        <w:t xml:space="preserve">Domestic Transfers of Allowances for class II controlled substances </w:t>
      </w:r>
      <w:r>
        <w:rPr>
          <w:b/>
          <w:bCs/>
        </w:rPr>
        <w:t>(</w:t>
      </w:r>
      <w:r>
        <w:rPr>
          <w:b/>
        </w:rPr>
        <w:t>§82.23)</w:t>
      </w:r>
    </w:p>
    <w:p w14:paraId="57077E2A" w14:textId="77777777" w:rsidR="00A9257D" w:rsidRDefault="00A9257D" w:rsidP="00A659E3"/>
    <w:p w14:paraId="5580047F" w14:textId="77777777" w:rsidR="00A9257D" w:rsidRDefault="00A9257D" w:rsidP="00A659E3">
      <w:pPr>
        <w:pStyle w:val="NormalWeb"/>
        <w:numPr>
          <w:ilvl w:val="1"/>
          <w:numId w:val="27"/>
        </w:numPr>
        <w:tabs>
          <w:tab w:val="clear" w:pos="1800"/>
        </w:tabs>
        <w:spacing w:before="0" w:beforeAutospacing="0" w:after="0" w:afterAutospacing="0"/>
        <w:ind w:left="540"/>
      </w:pPr>
      <w:r>
        <w:t>A person must submit the following information for inter-company transfers:</w:t>
      </w:r>
    </w:p>
    <w:p w14:paraId="2B3963EA" w14:textId="77777777"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identities and addresses of the transferor and the transferee;</w:t>
      </w:r>
    </w:p>
    <w:p w14:paraId="53BAD170" w14:textId="77777777"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name and telephone numbers of contact persons for the transferor and the transferee;</w:t>
      </w:r>
    </w:p>
    <w:p w14:paraId="41018FD4" w14:textId="77777777"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type of allowances being transferred, including the names of the class II controlled substances for which allowances are to be transferred;</w:t>
      </w:r>
    </w:p>
    <w:p w14:paraId="73F77F32" w14:textId="77777777"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quantity of allowances being transferred;</w:t>
      </w:r>
    </w:p>
    <w:p w14:paraId="78D7906E" w14:textId="77777777"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control period(s) for which the allowances are being transferred;</w:t>
      </w:r>
    </w:p>
    <w:p w14:paraId="00CCC221" w14:textId="77777777"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quantity of unexpended allowances of the type and for the control period being transferred that the transferor holds under authority of this subpart on the date the claim is submitted to EPA; and</w:t>
      </w:r>
    </w:p>
    <w:p w14:paraId="4A400A55" w14:textId="77777777" w:rsidR="00A9257D" w:rsidRDefault="00A9257D" w:rsidP="00E437C5">
      <w:pPr>
        <w:pStyle w:val="NormalWeb"/>
        <w:numPr>
          <w:ilvl w:val="1"/>
          <w:numId w:val="36"/>
        </w:numPr>
        <w:tabs>
          <w:tab w:val="clear" w:pos="1368"/>
          <w:tab w:val="left" w:pos="990"/>
        </w:tabs>
        <w:spacing w:before="0" w:beforeAutospacing="0" w:after="0" w:afterAutospacing="0"/>
        <w:ind w:left="990" w:hanging="270"/>
      </w:pPr>
      <w:r>
        <w:lastRenderedPageBreak/>
        <w:t>For trades of consumption allowances, production allowances, export production allowances, or Article 5 allowances, the quantity of the 0.1 percent offset applied to the unweighted quantity traded that will be deducted from the transferor's allowance balance.</w:t>
      </w:r>
    </w:p>
    <w:p w14:paraId="15D94E60" w14:textId="77777777" w:rsidR="00A9257D" w:rsidRDefault="00A9257D" w:rsidP="00A659E3">
      <w:pPr>
        <w:pStyle w:val="NormalWeb"/>
        <w:spacing w:before="0" w:beforeAutospacing="0" w:after="0" w:afterAutospacing="0"/>
      </w:pPr>
    </w:p>
    <w:p w14:paraId="4CA0829B" w14:textId="77777777" w:rsidR="00A9257D" w:rsidRDefault="00A9257D" w:rsidP="00A659E3">
      <w:pPr>
        <w:pStyle w:val="NormalWeb"/>
        <w:numPr>
          <w:ilvl w:val="2"/>
          <w:numId w:val="36"/>
        </w:numPr>
        <w:tabs>
          <w:tab w:val="clear" w:pos="2160"/>
        </w:tabs>
        <w:spacing w:before="0" w:beforeAutospacing="0" w:after="0" w:afterAutospacing="0"/>
        <w:ind w:left="540"/>
      </w:pPr>
      <w:r>
        <w:t>A person must submit the following information for inter-pollutant transfers:</w:t>
      </w:r>
    </w:p>
    <w:p w14:paraId="44BF43F5"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identity and address of the transferor;</w:t>
      </w:r>
    </w:p>
    <w:p w14:paraId="789EEB10"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name and telephone number of a contact person for the transferor;</w:t>
      </w:r>
    </w:p>
    <w:p w14:paraId="03ACB595"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type of allowances being converted, including the names of the class II controlled substances for which allowances are to be converted;</w:t>
      </w:r>
    </w:p>
    <w:p w14:paraId="13BED6D8"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quantity and type of allowances to be converted;</w:t>
      </w:r>
    </w:p>
    <w:p w14:paraId="1B44DB69"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quantity of allowances to be subtracted from the transferor's unexpended allowances for the first class II controlled substance, to be equal to 100.1 percent of the quantity of allowances converted;</w:t>
      </w:r>
    </w:p>
    <w:p w14:paraId="3BA214CD"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quantity of allowances to be added to the transferee's unexpended allowances for the second class II controlled substance, to be equal to the quantity of allowances for the first class II controlled substance being converted multiplied by the quotient of the ozone depletion potential of the first class II controlled substance divided by the ozone depletion potential of the second class II controlled substance;</w:t>
      </w:r>
    </w:p>
    <w:p w14:paraId="5404C527"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control period(s) for which the allowances are being converted; and</w:t>
      </w:r>
    </w:p>
    <w:p w14:paraId="560C4A59" w14:textId="77777777"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quantity of unexpended allowances of the type and for the control period being converted that the transferor holds under authority of this subpart as of the date the claim is submitted to EPA.</w:t>
      </w:r>
    </w:p>
    <w:p w14:paraId="308D28BA" w14:textId="77777777" w:rsidR="00A9257D" w:rsidRDefault="00A9257D" w:rsidP="00A659E3">
      <w:pPr>
        <w:pStyle w:val="NormalWeb"/>
        <w:spacing w:before="0" w:beforeAutospacing="0" w:after="0" w:afterAutospacing="0"/>
      </w:pPr>
    </w:p>
    <w:p w14:paraId="32602CBB" w14:textId="77777777" w:rsidR="00A9257D" w:rsidRDefault="00A9257D" w:rsidP="00E437C5">
      <w:pPr>
        <w:pStyle w:val="NormalWeb"/>
        <w:numPr>
          <w:ilvl w:val="2"/>
          <w:numId w:val="38"/>
        </w:numPr>
        <w:tabs>
          <w:tab w:val="clear" w:pos="2160"/>
        </w:tabs>
        <w:spacing w:before="0" w:beforeAutospacing="0" w:after="0" w:afterAutospacing="0"/>
        <w:ind w:left="720" w:hanging="540"/>
      </w:pPr>
      <w:r>
        <w:t xml:space="preserve">A person receiving a notice from the Administrator disallowing </w:t>
      </w:r>
      <w:r w:rsidR="00423B31">
        <w:t>an inter-company or inter-pollutant</w:t>
      </w:r>
      <w:r>
        <w:t xml:space="preserve"> transfer may file a notice of appeal, with supporting reasons, with the Administrator within 10 working days after receipt of notification.</w:t>
      </w:r>
    </w:p>
    <w:p w14:paraId="2EA0CE83" w14:textId="77777777" w:rsidR="00A9257D" w:rsidRDefault="00A9257D" w:rsidP="00084302">
      <w:pPr>
        <w:pStyle w:val="NormalWeb"/>
        <w:spacing w:before="0" w:beforeAutospacing="0" w:after="0" w:afterAutospacing="0"/>
      </w:pPr>
    </w:p>
    <w:p w14:paraId="6A1F437D" w14:textId="77777777" w:rsidR="00A9257D" w:rsidRDefault="00A9257D" w:rsidP="00A659E3">
      <w:pPr>
        <w:keepNext/>
        <w:ind w:left="360"/>
      </w:pPr>
      <w:r>
        <w:rPr>
          <w:b/>
          <w:bCs/>
        </w:rPr>
        <w:tab/>
      </w:r>
      <w:r>
        <w:t>(ii)</w:t>
      </w:r>
      <w:r>
        <w:tab/>
      </w:r>
      <w:r>
        <w:rPr>
          <w:u w:val="single"/>
        </w:rPr>
        <w:t>Respondent Activities</w:t>
      </w:r>
    </w:p>
    <w:p w14:paraId="4C6D12B0" w14:textId="77777777" w:rsidR="00A9257D" w:rsidRDefault="00A9257D" w:rsidP="00A659E3">
      <w:pPr>
        <w:widowControl/>
        <w:autoSpaceDE/>
        <w:autoSpaceDN/>
        <w:adjustRightInd/>
      </w:pPr>
    </w:p>
    <w:p w14:paraId="0F72C295" w14:textId="77777777" w:rsidR="00A9257D" w:rsidRDefault="00A9257D" w:rsidP="00A659E3">
      <w:pPr>
        <w:widowControl/>
        <w:numPr>
          <w:ilvl w:val="1"/>
          <w:numId w:val="12"/>
        </w:numPr>
        <w:tabs>
          <w:tab w:val="clear" w:pos="1800"/>
        </w:tabs>
        <w:autoSpaceDE/>
        <w:autoSpaceDN/>
        <w:adjustRightInd/>
        <w:ind w:left="540"/>
      </w:pPr>
      <w:r>
        <w:t>Producers must submit quarterly reports and keep records.</w:t>
      </w:r>
    </w:p>
    <w:p w14:paraId="409F7D09" w14:textId="77777777" w:rsidR="00A9257D" w:rsidRDefault="00A9257D" w:rsidP="00A659E3">
      <w:pPr>
        <w:widowControl/>
        <w:numPr>
          <w:ilvl w:val="2"/>
          <w:numId w:val="16"/>
        </w:numPr>
        <w:tabs>
          <w:tab w:val="clear" w:pos="1080"/>
        </w:tabs>
        <w:autoSpaceDE/>
        <w:autoSpaceDN/>
        <w:adjustRightInd/>
        <w:ind w:left="540"/>
      </w:pPr>
      <w:r>
        <w:t>Importers must:</w:t>
      </w:r>
    </w:p>
    <w:p w14:paraId="418C90DF" w14:textId="77777777" w:rsidR="00A9257D" w:rsidRDefault="00A9257D" w:rsidP="00EB1FE5">
      <w:pPr>
        <w:widowControl/>
        <w:numPr>
          <w:ilvl w:val="1"/>
          <w:numId w:val="11"/>
        </w:numPr>
        <w:tabs>
          <w:tab w:val="clear" w:pos="1800"/>
          <w:tab w:val="left" w:pos="990"/>
        </w:tabs>
        <w:autoSpaceDE/>
        <w:autoSpaceDN/>
        <w:adjustRightInd/>
        <w:ind w:left="990" w:hanging="270"/>
      </w:pPr>
      <w:r>
        <w:t>Submit quarterly reports</w:t>
      </w:r>
      <w:r w:rsidR="00CA0CDB">
        <w:t xml:space="preserve"> </w:t>
      </w:r>
      <w:r>
        <w:t xml:space="preserve">and keep records </w:t>
      </w:r>
    </w:p>
    <w:p w14:paraId="489E833E" w14:textId="77777777" w:rsidR="00EB1FE5" w:rsidRDefault="00423B31" w:rsidP="00EB1FE5">
      <w:pPr>
        <w:widowControl/>
        <w:numPr>
          <w:ilvl w:val="1"/>
          <w:numId w:val="11"/>
        </w:numPr>
        <w:tabs>
          <w:tab w:val="clear" w:pos="1800"/>
          <w:tab w:val="left" w:pos="990"/>
        </w:tabs>
        <w:autoSpaceDE/>
        <w:autoSpaceDN/>
        <w:adjustRightInd/>
        <w:ind w:left="990" w:hanging="270"/>
      </w:pPr>
      <w:r>
        <w:t>For imports of used controlled substances, s</w:t>
      </w:r>
      <w:r w:rsidR="00A9257D">
        <w:t xml:space="preserve">ubmit information in a petition and re-petition and keep records of petitions; </w:t>
      </w:r>
    </w:p>
    <w:p w14:paraId="041DBF43" w14:textId="77777777" w:rsidR="00EB1FE5" w:rsidRDefault="00A9257D" w:rsidP="00EB1FE5">
      <w:pPr>
        <w:widowControl/>
        <w:numPr>
          <w:ilvl w:val="1"/>
          <w:numId w:val="11"/>
        </w:numPr>
        <w:tabs>
          <w:tab w:val="clear" w:pos="1800"/>
          <w:tab w:val="left" w:pos="990"/>
        </w:tabs>
        <w:autoSpaceDE/>
        <w:autoSpaceDN/>
        <w:adjustRightInd/>
        <w:ind w:left="990" w:hanging="270"/>
      </w:pPr>
      <w:r>
        <w:t>Indicate specified information of an import of heels on bill of lading; and</w:t>
      </w:r>
    </w:p>
    <w:p w14:paraId="043F29BC" w14:textId="77777777" w:rsidR="00A9257D" w:rsidRDefault="00A9257D" w:rsidP="00EB1FE5">
      <w:pPr>
        <w:widowControl/>
        <w:numPr>
          <w:ilvl w:val="1"/>
          <w:numId w:val="11"/>
        </w:numPr>
        <w:tabs>
          <w:tab w:val="clear" w:pos="1800"/>
          <w:tab w:val="left" w:pos="990"/>
        </w:tabs>
        <w:autoSpaceDE/>
        <w:autoSpaceDN/>
        <w:adjustRightInd/>
        <w:ind w:left="990" w:hanging="270"/>
      </w:pPr>
      <w:r>
        <w:t>Report quarterly on a container with heels and include the final disposition of each shipment of a container with heels in the report submitted within 45 days of the end of the control period.</w:t>
      </w:r>
    </w:p>
    <w:p w14:paraId="0630D436" w14:textId="77777777" w:rsidR="00A9257D" w:rsidRDefault="00A9257D" w:rsidP="00EB1FE5">
      <w:pPr>
        <w:widowControl/>
        <w:numPr>
          <w:ilvl w:val="2"/>
          <w:numId w:val="16"/>
        </w:numPr>
        <w:tabs>
          <w:tab w:val="clear" w:pos="1080"/>
        </w:tabs>
        <w:autoSpaceDE/>
        <w:autoSpaceDN/>
        <w:adjustRightInd/>
        <w:ind w:left="720" w:hanging="540"/>
      </w:pPr>
      <w:r>
        <w:t xml:space="preserve">Exporters must submit quarterly reports and ensure bill of lading or invoice indicates that the class II controlled substance is used, as applicable. </w:t>
      </w:r>
    </w:p>
    <w:p w14:paraId="1A49D6F7" w14:textId="77777777" w:rsidR="00A9257D" w:rsidRDefault="00A9257D" w:rsidP="00A659E3">
      <w:pPr>
        <w:widowControl/>
        <w:numPr>
          <w:ilvl w:val="2"/>
          <w:numId w:val="16"/>
        </w:numPr>
        <w:tabs>
          <w:tab w:val="clear" w:pos="1080"/>
        </w:tabs>
        <w:autoSpaceDE/>
        <w:autoSpaceDN/>
        <w:adjustRightInd/>
        <w:ind w:left="540"/>
      </w:pPr>
      <w:r>
        <w:t>Transformers and destroyers must:</w:t>
      </w:r>
    </w:p>
    <w:p w14:paraId="1DC86FD0" w14:textId="77777777" w:rsidR="00A9257D" w:rsidRDefault="00A9257D" w:rsidP="00EB1FE5">
      <w:pPr>
        <w:widowControl/>
        <w:numPr>
          <w:ilvl w:val="1"/>
          <w:numId w:val="11"/>
        </w:numPr>
        <w:tabs>
          <w:tab w:val="clear" w:pos="1800"/>
          <w:tab w:val="left" w:pos="990"/>
        </w:tabs>
        <w:autoSpaceDE/>
        <w:autoSpaceDN/>
        <w:adjustRightInd/>
        <w:ind w:left="990" w:hanging="270"/>
      </w:pPr>
      <w:r>
        <w:t xml:space="preserve">Submit annual reports within each control period within 45 days of the end of such control period, and keep records, if applicable; </w:t>
      </w:r>
    </w:p>
    <w:p w14:paraId="2D764D3D" w14:textId="77777777" w:rsidR="00A9257D" w:rsidRDefault="00A9257D" w:rsidP="00EB1FE5">
      <w:pPr>
        <w:widowControl/>
        <w:numPr>
          <w:ilvl w:val="1"/>
          <w:numId w:val="11"/>
        </w:numPr>
        <w:tabs>
          <w:tab w:val="clear" w:pos="1800"/>
          <w:tab w:val="left" w:pos="990"/>
        </w:tabs>
        <w:autoSpaceDE/>
        <w:autoSpaceDN/>
        <w:adjustRightInd/>
        <w:ind w:left="990" w:hanging="270"/>
      </w:pPr>
      <w:r>
        <w:t>Submit a transformation verification (transformers only) to the producer or importer, if applicable;</w:t>
      </w:r>
    </w:p>
    <w:p w14:paraId="2E7DEC5C" w14:textId="77777777" w:rsidR="00A9257D" w:rsidRDefault="00A9257D" w:rsidP="00EB1FE5">
      <w:pPr>
        <w:widowControl/>
        <w:numPr>
          <w:ilvl w:val="1"/>
          <w:numId w:val="11"/>
        </w:numPr>
        <w:tabs>
          <w:tab w:val="clear" w:pos="1800"/>
          <w:tab w:val="left" w:pos="990"/>
        </w:tabs>
        <w:autoSpaceDE/>
        <w:autoSpaceDN/>
        <w:adjustRightInd/>
        <w:ind w:left="990" w:hanging="270"/>
      </w:pPr>
      <w:r>
        <w:lastRenderedPageBreak/>
        <w:t>Submit a one-time destruction efficiency report to EPA (destroyers only), as applicable; and</w:t>
      </w:r>
    </w:p>
    <w:p w14:paraId="2FE15F0A" w14:textId="77777777" w:rsidR="00A9257D" w:rsidRDefault="00A9257D" w:rsidP="00EB1FE5">
      <w:pPr>
        <w:widowControl/>
        <w:numPr>
          <w:ilvl w:val="1"/>
          <w:numId w:val="11"/>
        </w:numPr>
        <w:tabs>
          <w:tab w:val="clear" w:pos="1800"/>
          <w:tab w:val="left" w:pos="990"/>
        </w:tabs>
        <w:autoSpaceDE/>
        <w:autoSpaceDN/>
        <w:adjustRightInd/>
        <w:ind w:left="990" w:hanging="270"/>
      </w:pPr>
      <w:r>
        <w:t>Submit a destruction verification (destroyers only) to the producer or importer, as applicable.</w:t>
      </w:r>
    </w:p>
    <w:p w14:paraId="7407BF66" w14:textId="77777777" w:rsidR="00A9257D" w:rsidRDefault="00A9257D" w:rsidP="00EB1FE5">
      <w:pPr>
        <w:widowControl/>
        <w:numPr>
          <w:ilvl w:val="1"/>
          <w:numId w:val="27"/>
        </w:numPr>
        <w:tabs>
          <w:tab w:val="clear" w:pos="1800"/>
        </w:tabs>
        <w:autoSpaceDE/>
        <w:autoSpaceDN/>
        <w:adjustRightInd/>
        <w:ind w:left="720" w:hanging="540"/>
      </w:pPr>
      <w:r>
        <w:t xml:space="preserve">Persons wanting to petition for an HCFC-141b exemption allowance must submit a petition. </w:t>
      </w:r>
    </w:p>
    <w:p w14:paraId="684691CE" w14:textId="77777777" w:rsidR="00A9257D" w:rsidRDefault="00A9257D" w:rsidP="00EB1FE5">
      <w:pPr>
        <w:widowControl/>
        <w:numPr>
          <w:ilvl w:val="1"/>
          <w:numId w:val="27"/>
        </w:numPr>
        <w:tabs>
          <w:tab w:val="clear" w:pos="1800"/>
        </w:tabs>
        <w:autoSpaceDE/>
        <w:autoSpaceDN/>
        <w:adjustRightInd/>
        <w:ind w:left="720" w:hanging="540"/>
      </w:pPr>
      <w:r>
        <w:t>Persons allocated HCFC-141b exemption allowances must s</w:t>
      </w:r>
      <w:r>
        <w:rPr>
          <w:bCs/>
        </w:rPr>
        <w:t>ubmit a report semi-annually</w:t>
      </w:r>
      <w:r>
        <w:t xml:space="preserve"> and keep records.</w:t>
      </w:r>
    </w:p>
    <w:p w14:paraId="76547F73" w14:textId="77777777" w:rsidR="00A9257D" w:rsidRDefault="00A9257D" w:rsidP="00EB1FE5">
      <w:pPr>
        <w:widowControl/>
        <w:numPr>
          <w:ilvl w:val="1"/>
          <w:numId w:val="27"/>
        </w:numPr>
        <w:tabs>
          <w:tab w:val="clear" w:pos="1800"/>
        </w:tabs>
        <w:autoSpaceDE/>
        <w:autoSpaceDN/>
        <w:adjustRightInd/>
        <w:ind w:left="720" w:hanging="540"/>
      </w:pPr>
      <w:r>
        <w:t>Persons requesting additional consumption allowances must s</w:t>
      </w:r>
      <w:r>
        <w:rPr>
          <w:bCs/>
        </w:rPr>
        <w:t>ubmit</w:t>
      </w:r>
      <w:r>
        <w:t xml:space="preserve"> a report on a transactional basis.</w:t>
      </w:r>
    </w:p>
    <w:p w14:paraId="22AA4309" w14:textId="77777777" w:rsidR="00A9257D" w:rsidRDefault="00A9257D" w:rsidP="00EB1FE5">
      <w:pPr>
        <w:widowControl/>
        <w:numPr>
          <w:ilvl w:val="1"/>
          <w:numId w:val="27"/>
        </w:numPr>
        <w:tabs>
          <w:tab w:val="clear" w:pos="1800"/>
        </w:tabs>
        <w:autoSpaceDE/>
        <w:autoSpaceDN/>
        <w:adjustRightInd/>
        <w:ind w:left="720" w:hanging="540"/>
      </w:pPr>
      <w:r>
        <w:t>Persons requesting international transfers of allowances must submit information requirements on a transactional basis.</w:t>
      </w:r>
    </w:p>
    <w:p w14:paraId="78DA653E" w14:textId="77777777" w:rsidR="00A9257D" w:rsidRDefault="00A9257D" w:rsidP="00EB1FE5">
      <w:pPr>
        <w:widowControl/>
        <w:numPr>
          <w:ilvl w:val="1"/>
          <w:numId w:val="27"/>
        </w:numPr>
        <w:tabs>
          <w:tab w:val="clear" w:pos="1800"/>
        </w:tabs>
        <w:autoSpaceDE/>
        <w:autoSpaceDN/>
        <w:adjustRightInd/>
        <w:ind w:left="720" w:hanging="540"/>
      </w:pPr>
      <w:r>
        <w:t>Persons wanting to domestically transfer allowances of class II controlled substances must:</w:t>
      </w:r>
    </w:p>
    <w:p w14:paraId="6D6AE578" w14:textId="77777777" w:rsidR="00A9257D" w:rsidRDefault="00A9257D" w:rsidP="00EB1FE5">
      <w:pPr>
        <w:widowControl/>
        <w:numPr>
          <w:ilvl w:val="1"/>
          <w:numId w:val="33"/>
        </w:numPr>
        <w:tabs>
          <w:tab w:val="clear" w:pos="1368"/>
          <w:tab w:val="left" w:pos="990"/>
        </w:tabs>
        <w:autoSpaceDE/>
        <w:autoSpaceDN/>
        <w:adjustRightInd/>
        <w:ind w:left="990" w:hanging="270"/>
      </w:pPr>
      <w:r>
        <w:t>Submit a report for inter-company transfers and/or inter-pollutant transfers on a transactional basis, as required by §82.23(a) and §82.23(b), respectively; and</w:t>
      </w:r>
    </w:p>
    <w:p w14:paraId="38F226CD" w14:textId="77777777" w:rsidR="00A9257D" w:rsidRDefault="00A9257D" w:rsidP="00EB1FE5">
      <w:pPr>
        <w:widowControl/>
        <w:numPr>
          <w:ilvl w:val="1"/>
          <w:numId w:val="33"/>
        </w:numPr>
        <w:tabs>
          <w:tab w:val="clear" w:pos="1368"/>
          <w:tab w:val="left" w:pos="990"/>
        </w:tabs>
        <w:autoSpaceDE/>
        <w:autoSpaceDN/>
        <w:adjustRightInd/>
        <w:ind w:left="990" w:hanging="270"/>
      </w:pPr>
      <w:r>
        <w:t>File a notice of appeal, as applicable.</w:t>
      </w:r>
    </w:p>
    <w:p w14:paraId="3CC76A34" w14:textId="77777777" w:rsidR="00A9257D" w:rsidRDefault="00A9257D" w:rsidP="00EB1FE5">
      <w:pPr>
        <w:widowControl/>
        <w:numPr>
          <w:ilvl w:val="0"/>
          <w:numId w:val="47"/>
        </w:numPr>
        <w:tabs>
          <w:tab w:val="clear" w:pos="360"/>
        </w:tabs>
        <w:autoSpaceDE/>
        <w:autoSpaceDN/>
        <w:adjustRightInd/>
        <w:ind w:left="720" w:hanging="540"/>
      </w:pPr>
      <w:r>
        <w:t>Persons wanting to increase or decrease production allowances, export production allowances, or Article 5 allowances, for a specified control period through trades with another Party to the Protocol must submit a request on a trade from a Party and a trade to a Party, on a transactional basis, as applicable.</w:t>
      </w:r>
    </w:p>
    <w:p w14:paraId="49421DAA" w14:textId="77777777" w:rsidR="00A9257D" w:rsidRDefault="00A9257D" w:rsidP="00A659E3">
      <w:pPr>
        <w:widowControl/>
        <w:autoSpaceDE/>
        <w:autoSpaceDN/>
        <w:adjustRightInd/>
      </w:pPr>
    </w:p>
    <w:p w14:paraId="0878D542" w14:textId="77777777" w:rsidR="00A9257D" w:rsidRDefault="00A9257D" w:rsidP="00A659E3">
      <w:pPr>
        <w:ind w:firstLine="720"/>
      </w:pPr>
      <w:r>
        <w:t>All records and reports must comply with requirements for class II controlled ODS in Subpart A of the regulations.</w:t>
      </w:r>
      <w:r w:rsidR="00C47709">
        <w:t xml:space="preserve"> </w:t>
      </w:r>
      <w:r>
        <w:t>Reports and records associated with the reports listed above must be kept for three years.</w:t>
      </w:r>
      <w:r w:rsidR="00C47709">
        <w:t xml:space="preserve"> </w:t>
      </w:r>
      <w:r>
        <w:t>All amounts must be reported in kilograms.</w:t>
      </w:r>
      <w:r w:rsidR="00C47709">
        <w:t xml:space="preserve"> </w:t>
      </w:r>
      <w:r>
        <w:t>The recordkeeping requirements pertain to original documents that are held by companies in the normal course of conducting business such as Customs entry forms, accounts of daily production runs, sales invoices, and bills of lading.</w:t>
      </w:r>
      <w:r w:rsidR="00C47709">
        <w:t xml:space="preserve"> </w:t>
      </w:r>
      <w:r>
        <w:t>Information from these recordkeeping documents is summarized in reports.</w:t>
      </w:r>
      <w:r w:rsidR="00C47709">
        <w:t xml:space="preserve"> </w:t>
      </w:r>
      <w:r>
        <w:t>Recordkeeping requirements are designed to aid EPA in compliance monitoring, site inspec</w:t>
      </w:r>
      <w:r w:rsidR="00A659E3">
        <w:t>tion, and enforcement actions.</w:t>
      </w:r>
    </w:p>
    <w:p w14:paraId="1E99F7EE" w14:textId="77777777" w:rsidR="00A9257D" w:rsidRDefault="00A9257D" w:rsidP="00A659E3"/>
    <w:p w14:paraId="13C92CB9" w14:textId="77777777" w:rsidR="00A9257D" w:rsidRDefault="00A9257D" w:rsidP="00A659E3">
      <w:pPr>
        <w:keepNext/>
        <w:widowControl/>
        <w:ind w:left="360" w:hanging="360"/>
        <w:rPr>
          <w:color w:val="000000"/>
        </w:rPr>
      </w:pPr>
      <w:r>
        <w:rPr>
          <w:color w:val="000000"/>
        </w:rPr>
        <w:t>5.</w:t>
      </w:r>
      <w:r w:rsidR="00C47709">
        <w:rPr>
          <w:color w:val="000000"/>
        </w:rPr>
        <w:t xml:space="preserve"> </w:t>
      </w:r>
      <w:r>
        <w:rPr>
          <w:color w:val="000000"/>
          <w:u w:val="single"/>
        </w:rPr>
        <w:t>The Information Collected</w:t>
      </w:r>
      <w:r w:rsidR="00B04E41">
        <w:rPr>
          <w:color w:val="000000"/>
          <w:u w:val="single"/>
        </w:rPr>
        <w:t xml:space="preserve">: </w:t>
      </w:r>
      <w:r>
        <w:rPr>
          <w:color w:val="000000"/>
          <w:u w:val="single"/>
        </w:rPr>
        <w:t>Agency Activities, Collection Methodology, and Information Management</w:t>
      </w:r>
    </w:p>
    <w:p w14:paraId="27C55EB8" w14:textId="77777777" w:rsidR="00A9257D" w:rsidRDefault="00A9257D" w:rsidP="00A659E3">
      <w:pPr>
        <w:keepNext/>
        <w:widowControl/>
        <w:rPr>
          <w:color w:val="000000"/>
        </w:rPr>
      </w:pPr>
    </w:p>
    <w:p w14:paraId="59CF8472" w14:textId="77777777" w:rsidR="00A9257D" w:rsidRDefault="00A9257D" w:rsidP="00A659E3">
      <w:pPr>
        <w:widowControl/>
        <w:rPr>
          <w:b/>
          <w:color w:val="000000"/>
        </w:rPr>
      </w:pPr>
      <w:r>
        <w:rPr>
          <w:b/>
          <w:color w:val="000000"/>
        </w:rPr>
        <w:t>a)</w:t>
      </w:r>
      <w:r>
        <w:rPr>
          <w:b/>
          <w:color w:val="000000"/>
        </w:rPr>
        <w:tab/>
        <w:t>Agency Activities</w:t>
      </w:r>
    </w:p>
    <w:p w14:paraId="0918EDD2" w14:textId="77777777" w:rsidR="00A9257D" w:rsidRDefault="00A9257D" w:rsidP="00A659E3">
      <w:pPr>
        <w:widowControl/>
        <w:rPr>
          <w:color w:val="000000"/>
        </w:rPr>
      </w:pPr>
    </w:p>
    <w:p w14:paraId="1C68540D" w14:textId="77777777" w:rsidR="00A9257D" w:rsidRDefault="00A9257D" w:rsidP="00A659E3">
      <w:pPr>
        <w:pStyle w:val="Level1"/>
        <w:widowControl/>
        <w:numPr>
          <w:ilvl w:val="0"/>
          <w:numId w:val="8"/>
        </w:numPr>
        <w:tabs>
          <w:tab w:val="clear" w:pos="5040"/>
        </w:tabs>
        <w:ind w:left="720"/>
        <w:rPr>
          <w:color w:val="000000"/>
        </w:rPr>
      </w:pPr>
      <w:r>
        <w:rPr>
          <w:color w:val="000000"/>
        </w:rPr>
        <w:t>Notify producers/importers/exporters of baseline allowances;</w:t>
      </w:r>
    </w:p>
    <w:p w14:paraId="696D4A7E" w14:textId="77777777" w:rsidR="00A9257D" w:rsidRDefault="00A9257D" w:rsidP="00A659E3">
      <w:pPr>
        <w:pStyle w:val="Level1"/>
        <w:widowControl/>
        <w:numPr>
          <w:ilvl w:val="0"/>
          <w:numId w:val="8"/>
        </w:numPr>
        <w:tabs>
          <w:tab w:val="clear" w:pos="5040"/>
        </w:tabs>
        <w:ind w:left="720"/>
        <w:rPr>
          <w:color w:val="000000"/>
        </w:rPr>
      </w:pPr>
      <w:r>
        <w:rPr>
          <w:color w:val="000000"/>
        </w:rPr>
        <w:t xml:space="preserve">Modify </w:t>
      </w:r>
      <w:r w:rsidR="00D824DC">
        <w:rPr>
          <w:color w:val="000000"/>
        </w:rPr>
        <w:t xml:space="preserve">the ODS </w:t>
      </w:r>
      <w:r>
        <w:rPr>
          <w:color w:val="000000"/>
        </w:rPr>
        <w:t xml:space="preserve">Tracking System to incorporate </w:t>
      </w:r>
      <w:r w:rsidR="00D824DC">
        <w:rPr>
          <w:color w:val="000000"/>
        </w:rPr>
        <w:t>revisions to the regulations</w:t>
      </w:r>
      <w:r>
        <w:rPr>
          <w:color w:val="000000"/>
        </w:rPr>
        <w:t>;</w:t>
      </w:r>
    </w:p>
    <w:p w14:paraId="20CFA076" w14:textId="77777777" w:rsidR="00A9257D" w:rsidRDefault="00A9257D" w:rsidP="00A659E3">
      <w:pPr>
        <w:pStyle w:val="Level1"/>
        <w:widowControl/>
        <w:numPr>
          <w:ilvl w:val="0"/>
          <w:numId w:val="8"/>
        </w:numPr>
        <w:tabs>
          <w:tab w:val="clear" w:pos="5040"/>
        </w:tabs>
        <w:ind w:left="720"/>
        <w:rPr>
          <w:color w:val="000000"/>
        </w:rPr>
      </w:pPr>
      <w:r>
        <w:rPr>
          <w:color w:val="000000"/>
        </w:rPr>
        <w:t>Revise guidance document</w:t>
      </w:r>
      <w:r w:rsidR="00D824DC">
        <w:rPr>
          <w:color w:val="000000"/>
        </w:rPr>
        <w:t>s</w:t>
      </w:r>
      <w:r>
        <w:rPr>
          <w:color w:val="000000"/>
        </w:rPr>
        <w:t xml:space="preserve"> to describe reporting requirements;</w:t>
      </w:r>
    </w:p>
    <w:p w14:paraId="584B9CCB" w14:textId="77777777" w:rsidR="00A9257D" w:rsidRDefault="00A9257D" w:rsidP="00A659E3">
      <w:pPr>
        <w:pStyle w:val="Level1"/>
        <w:widowControl/>
        <w:numPr>
          <w:ilvl w:val="0"/>
          <w:numId w:val="8"/>
        </w:numPr>
        <w:tabs>
          <w:tab w:val="clear" w:pos="5040"/>
        </w:tabs>
        <w:ind w:left="720"/>
        <w:rPr>
          <w:color w:val="000000"/>
        </w:rPr>
      </w:pPr>
      <w:r>
        <w:rPr>
          <w:color w:val="000000"/>
        </w:rPr>
        <w:t xml:space="preserve">Enter and store information submitted from companies in the </w:t>
      </w:r>
      <w:r w:rsidR="00D824DC">
        <w:rPr>
          <w:color w:val="000000"/>
        </w:rPr>
        <w:t xml:space="preserve">ODS </w:t>
      </w:r>
      <w:r>
        <w:rPr>
          <w:color w:val="000000"/>
        </w:rPr>
        <w:t xml:space="preserve">Tracking System; </w:t>
      </w:r>
    </w:p>
    <w:p w14:paraId="67CAEDFD" w14:textId="77777777" w:rsidR="00A9257D" w:rsidRDefault="00A9257D" w:rsidP="00A659E3">
      <w:pPr>
        <w:pStyle w:val="Level1"/>
        <w:widowControl/>
        <w:numPr>
          <w:ilvl w:val="0"/>
          <w:numId w:val="8"/>
        </w:numPr>
        <w:tabs>
          <w:tab w:val="clear" w:pos="5040"/>
        </w:tabs>
        <w:ind w:left="720"/>
        <w:rPr>
          <w:color w:val="000000"/>
        </w:rPr>
      </w:pPr>
      <w:r>
        <w:rPr>
          <w:color w:val="000000"/>
        </w:rPr>
        <w:t xml:space="preserve">Respond to companies submitting tracked/monitored information, such as requests for transfers; </w:t>
      </w:r>
    </w:p>
    <w:p w14:paraId="6F18DF5E" w14:textId="77777777" w:rsidR="00A9257D" w:rsidRDefault="00A9257D" w:rsidP="00A659E3">
      <w:pPr>
        <w:pStyle w:val="Level1"/>
        <w:widowControl/>
        <w:numPr>
          <w:ilvl w:val="0"/>
          <w:numId w:val="8"/>
        </w:numPr>
        <w:tabs>
          <w:tab w:val="clear" w:pos="5040"/>
        </w:tabs>
        <w:ind w:left="720"/>
        <w:rPr>
          <w:color w:val="000000"/>
        </w:rPr>
      </w:pPr>
      <w:r>
        <w:rPr>
          <w:color w:val="000000"/>
        </w:rPr>
        <w:t>Review petitions to import used HCFCs;</w:t>
      </w:r>
    </w:p>
    <w:p w14:paraId="283E1EE6" w14:textId="77777777" w:rsidR="00A9257D" w:rsidRDefault="00A9257D" w:rsidP="00A659E3">
      <w:pPr>
        <w:pStyle w:val="Level1"/>
        <w:widowControl/>
        <w:numPr>
          <w:ilvl w:val="0"/>
          <w:numId w:val="8"/>
        </w:numPr>
        <w:tabs>
          <w:tab w:val="clear" w:pos="5040"/>
        </w:tabs>
        <w:ind w:left="720"/>
        <w:rPr>
          <w:color w:val="000000"/>
        </w:rPr>
      </w:pPr>
      <w:r>
        <w:rPr>
          <w:color w:val="000000"/>
        </w:rPr>
        <w:t>Review petitions requesting HCFC-141b exemption</w:t>
      </w:r>
      <w:r w:rsidR="00261983">
        <w:rPr>
          <w:color w:val="000000"/>
        </w:rPr>
        <w:t>s</w:t>
      </w:r>
      <w:r>
        <w:rPr>
          <w:color w:val="000000"/>
        </w:rPr>
        <w:t>;</w:t>
      </w:r>
    </w:p>
    <w:p w14:paraId="723419DF" w14:textId="77777777" w:rsidR="00A9257D" w:rsidRDefault="00A9257D" w:rsidP="00A659E3">
      <w:pPr>
        <w:pStyle w:val="Level1"/>
        <w:widowControl/>
        <w:numPr>
          <w:ilvl w:val="0"/>
          <w:numId w:val="8"/>
        </w:numPr>
        <w:tabs>
          <w:tab w:val="clear" w:pos="5040"/>
        </w:tabs>
        <w:ind w:left="720"/>
        <w:rPr>
          <w:color w:val="000000"/>
        </w:rPr>
      </w:pPr>
      <w:r>
        <w:rPr>
          <w:color w:val="000000"/>
        </w:rPr>
        <w:lastRenderedPageBreak/>
        <w:t>Review information and conduct compliance monitoring activities related to restrictions on production, import, export, transformation and destruction of HCFCs for individual companies;</w:t>
      </w:r>
    </w:p>
    <w:p w14:paraId="53D16251" w14:textId="77777777" w:rsidR="00A9257D" w:rsidRDefault="00A9257D" w:rsidP="00A659E3">
      <w:pPr>
        <w:pStyle w:val="Level1"/>
        <w:widowControl/>
        <w:numPr>
          <w:ilvl w:val="0"/>
          <w:numId w:val="8"/>
        </w:numPr>
        <w:tabs>
          <w:tab w:val="clear" w:pos="5040"/>
        </w:tabs>
        <w:ind w:left="720"/>
        <w:rPr>
          <w:color w:val="000000"/>
        </w:rPr>
      </w:pPr>
      <w:r>
        <w:rPr>
          <w:color w:val="000000"/>
        </w:rPr>
        <w:t>Inspect records maintained by producers, importers, exporters, transformers, and destroyers of HCFCs;</w:t>
      </w:r>
    </w:p>
    <w:p w14:paraId="22B5A341" w14:textId="77777777" w:rsidR="00A9257D" w:rsidRDefault="00A9257D" w:rsidP="00A659E3">
      <w:pPr>
        <w:pStyle w:val="Level1"/>
        <w:widowControl/>
        <w:numPr>
          <w:ilvl w:val="0"/>
          <w:numId w:val="8"/>
        </w:numPr>
        <w:tabs>
          <w:tab w:val="clear" w:pos="5040"/>
        </w:tabs>
        <w:ind w:left="720"/>
        <w:rPr>
          <w:color w:val="000000"/>
        </w:rPr>
      </w:pPr>
      <w:r>
        <w:rPr>
          <w:color w:val="000000"/>
        </w:rPr>
        <w:t xml:space="preserve">Review information in </w:t>
      </w:r>
      <w:r w:rsidR="00423B31">
        <w:rPr>
          <w:color w:val="000000"/>
        </w:rPr>
        <w:t xml:space="preserve">the </w:t>
      </w:r>
      <w:r>
        <w:rPr>
          <w:color w:val="000000"/>
        </w:rPr>
        <w:t xml:space="preserve">tracking system to ensure </w:t>
      </w:r>
      <w:smartTag w:uri="urn:schemas-microsoft-com:office:smarttags" w:element="country-region">
        <w:smartTag w:uri="urn:schemas-microsoft-com:office:smarttags" w:element="place">
          <w:r>
            <w:rPr>
              <w:color w:val="000000"/>
            </w:rPr>
            <w:t>U.S.</w:t>
          </w:r>
        </w:smartTag>
      </w:smartTag>
      <w:r>
        <w:rPr>
          <w:color w:val="000000"/>
        </w:rPr>
        <w:t xml:space="preserve"> is not exceeding consumption and production caps agreed to as a Party to the Protocol;</w:t>
      </w:r>
    </w:p>
    <w:p w14:paraId="2D44C8AF" w14:textId="77777777" w:rsidR="00A9257D" w:rsidRDefault="00A9257D" w:rsidP="00A659E3">
      <w:pPr>
        <w:pStyle w:val="Level1"/>
        <w:widowControl/>
        <w:numPr>
          <w:ilvl w:val="0"/>
          <w:numId w:val="8"/>
        </w:numPr>
        <w:tabs>
          <w:tab w:val="clear" w:pos="5040"/>
        </w:tabs>
        <w:ind w:left="720"/>
        <w:rPr>
          <w:color w:val="000000"/>
        </w:rPr>
      </w:pPr>
      <w:r>
        <w:rPr>
          <w:color w:val="000000"/>
        </w:rPr>
        <w:t xml:space="preserve">Review information in </w:t>
      </w:r>
      <w:r w:rsidR="00647135">
        <w:rPr>
          <w:color w:val="000000"/>
        </w:rPr>
        <w:t xml:space="preserve">the ODS Tracking System </w:t>
      </w:r>
      <w:r>
        <w:rPr>
          <w:color w:val="000000"/>
        </w:rPr>
        <w:t>to ensure exempted production and imports do not exceed limits in Section 605 of Title VI of the CAAA;</w:t>
      </w:r>
    </w:p>
    <w:p w14:paraId="42D3B3C5" w14:textId="77777777" w:rsidR="00A9257D" w:rsidRDefault="00A9257D" w:rsidP="00A659E3">
      <w:pPr>
        <w:pStyle w:val="Level1"/>
        <w:widowControl/>
        <w:numPr>
          <w:ilvl w:val="0"/>
          <w:numId w:val="8"/>
        </w:numPr>
        <w:tabs>
          <w:tab w:val="clear" w:pos="5040"/>
        </w:tabs>
        <w:ind w:left="720"/>
        <w:rPr>
          <w:color w:val="000000"/>
        </w:rPr>
      </w:pPr>
      <w:r>
        <w:rPr>
          <w:color w:val="000000"/>
        </w:rPr>
        <w:t xml:space="preserve">Compile reports mandated by </w:t>
      </w:r>
      <w:smartTag w:uri="urn:schemas-microsoft-com:office:smarttags" w:element="place">
        <w:smartTag w:uri="urn:schemas-microsoft-com:office:smarttags" w:element="country-region">
          <w:r>
            <w:rPr>
              <w:color w:val="000000"/>
            </w:rPr>
            <w:t>U.S.</w:t>
          </w:r>
        </w:smartTag>
      </w:smartTag>
      <w:r>
        <w:rPr>
          <w:color w:val="000000"/>
        </w:rPr>
        <w:t xml:space="preserve"> obligations under the Protocol and Title VI of the CAAA, including Reports to Congress.</w:t>
      </w:r>
    </w:p>
    <w:p w14:paraId="4EA4705F" w14:textId="77777777" w:rsidR="00A9257D" w:rsidRDefault="00A9257D" w:rsidP="00A659E3">
      <w:pPr>
        <w:widowControl/>
        <w:rPr>
          <w:color w:val="000000"/>
        </w:rPr>
      </w:pPr>
    </w:p>
    <w:p w14:paraId="1577C441" w14:textId="77777777" w:rsidR="00A9257D" w:rsidRDefault="00A9257D" w:rsidP="00A659E3">
      <w:pPr>
        <w:widowControl/>
        <w:rPr>
          <w:b/>
          <w:color w:val="000000"/>
        </w:rPr>
      </w:pPr>
      <w:r>
        <w:rPr>
          <w:b/>
          <w:color w:val="000000"/>
        </w:rPr>
        <w:t>b)</w:t>
      </w:r>
      <w:r>
        <w:rPr>
          <w:b/>
          <w:color w:val="000000"/>
        </w:rPr>
        <w:tab/>
        <w:t>Collection Methodology and Management</w:t>
      </w:r>
    </w:p>
    <w:p w14:paraId="2EB0BFFD" w14:textId="77777777" w:rsidR="00A9257D" w:rsidRDefault="00A9257D" w:rsidP="00A659E3">
      <w:pPr>
        <w:widowControl/>
        <w:rPr>
          <w:color w:val="000000"/>
        </w:rPr>
      </w:pPr>
    </w:p>
    <w:p w14:paraId="4DC22699" w14:textId="77777777" w:rsidR="00A9257D" w:rsidRDefault="00A9257D" w:rsidP="00A659E3">
      <w:r>
        <w:tab/>
        <w:t xml:space="preserve">EPA provides forms for regulated </w:t>
      </w:r>
      <w:r w:rsidR="00D07B64">
        <w:t>entities</w:t>
      </w:r>
      <w:r>
        <w:t xml:space="preserve"> to use to report the required information.</w:t>
      </w:r>
      <w:r w:rsidR="00C47709">
        <w:t xml:space="preserve"> </w:t>
      </w:r>
      <w:r w:rsidR="00030AFF">
        <w:t>They are</w:t>
      </w:r>
      <w:r>
        <w:t xml:space="preserve"> available on the EPA’s Stratospheric Ozone web site at</w:t>
      </w:r>
      <w:r w:rsidR="00030AFF">
        <w:t xml:space="preserve">: </w:t>
      </w:r>
      <w:r>
        <w:t>http://www.epa.gov/ozone/record/index.html.</w:t>
      </w:r>
      <w:r w:rsidR="00C47709">
        <w:t xml:space="preserve"> </w:t>
      </w:r>
      <w:r>
        <w:t xml:space="preserve">In addition, </w:t>
      </w:r>
      <w:r w:rsidR="008B7478">
        <w:t xml:space="preserve">online instruction documents are available for class I, class II, and methyl bromide reporting forms, entitled, </w:t>
      </w:r>
      <w:r w:rsidR="008B7478" w:rsidRPr="008B7478">
        <w:rPr>
          <w:i/>
        </w:rPr>
        <w:t>“What reporting forms should I complete?”</w:t>
      </w:r>
      <w:r w:rsidR="008B7478">
        <w:t xml:space="preserve"> and </w:t>
      </w:r>
      <w:r w:rsidR="008B7478" w:rsidRPr="008B7478">
        <w:rPr>
          <w:i/>
        </w:rPr>
        <w:t>“Helpful Hints for Completing EPA’s Reporting Forms”</w:t>
      </w:r>
      <w:r w:rsidR="008B7478">
        <w:t xml:space="preserve"> </w:t>
      </w:r>
      <w:r>
        <w:t>to assist participants in completing the forms.</w:t>
      </w:r>
      <w:r w:rsidR="00C47709">
        <w:t xml:space="preserve"> </w:t>
      </w:r>
      <w:r>
        <w:t xml:space="preserve">Reporting forms can be sent to </w:t>
      </w:r>
      <w:r w:rsidR="00D07B64">
        <w:t>EPA</w:t>
      </w:r>
      <w:r w:rsidRPr="00C51D47">
        <w:t xml:space="preserve"> </w:t>
      </w:r>
      <w:r w:rsidR="00030AFF">
        <w:t>electronically, by</w:t>
      </w:r>
      <w:r w:rsidRPr="00C51D47">
        <w:t xml:space="preserve"> mail</w:t>
      </w:r>
      <w:r w:rsidR="00DE7C31">
        <w:t>, private courier,</w:t>
      </w:r>
      <w:r w:rsidRPr="00C51D47">
        <w:t xml:space="preserve"> or</w:t>
      </w:r>
      <w:r w:rsidR="00A659E3">
        <w:t xml:space="preserve"> fax.</w:t>
      </w:r>
    </w:p>
    <w:p w14:paraId="2C4FA5AF" w14:textId="77777777" w:rsidR="00A659E3" w:rsidRPr="00621E76" w:rsidRDefault="00A659E3" w:rsidP="00A659E3"/>
    <w:p w14:paraId="0693E5D9" w14:textId="77777777" w:rsidR="00A9257D" w:rsidRDefault="00A9257D" w:rsidP="00A659E3">
      <w:pPr>
        <w:widowControl/>
        <w:ind w:firstLine="720"/>
        <w:rPr>
          <w:color w:val="000000"/>
        </w:rPr>
      </w:pPr>
      <w:r>
        <w:rPr>
          <w:color w:val="000000"/>
        </w:rPr>
        <w:t xml:space="preserve">Although the use of the forms is voluntary, </w:t>
      </w:r>
      <w:r w:rsidR="00030AFF">
        <w:rPr>
          <w:color w:val="000000"/>
        </w:rPr>
        <w:t>almost all respondents use them.</w:t>
      </w:r>
      <w:r w:rsidR="00C47709">
        <w:rPr>
          <w:color w:val="000000"/>
        </w:rPr>
        <w:t xml:space="preserve"> </w:t>
      </w:r>
      <w:r>
        <w:rPr>
          <w:color w:val="000000"/>
        </w:rPr>
        <w:t xml:space="preserve">EPA </w:t>
      </w:r>
      <w:r w:rsidR="00030AFF">
        <w:rPr>
          <w:color w:val="000000"/>
        </w:rPr>
        <w:t>has implemented an electronic reporting system, which transmits the bulk of the reports EPA receives.</w:t>
      </w:r>
      <w:r w:rsidR="00C47709">
        <w:rPr>
          <w:color w:val="000000"/>
        </w:rPr>
        <w:t xml:space="preserve"> </w:t>
      </w:r>
    </w:p>
    <w:p w14:paraId="72E55CF1" w14:textId="77777777" w:rsidR="006D6D8B" w:rsidRDefault="006D6D8B" w:rsidP="00A659E3">
      <w:pPr>
        <w:widowControl/>
        <w:ind w:firstLine="720"/>
        <w:rPr>
          <w:color w:val="000000"/>
        </w:rPr>
      </w:pPr>
    </w:p>
    <w:p w14:paraId="38452F7E" w14:textId="77777777" w:rsidR="00A9257D" w:rsidRDefault="00A9257D" w:rsidP="00A659E3">
      <w:pPr>
        <w:widowControl/>
        <w:rPr>
          <w:b/>
          <w:color w:val="000000"/>
        </w:rPr>
      </w:pPr>
      <w:r>
        <w:rPr>
          <w:b/>
          <w:color w:val="000000"/>
        </w:rPr>
        <w:t>c)</w:t>
      </w:r>
      <w:r>
        <w:rPr>
          <w:b/>
          <w:color w:val="000000"/>
        </w:rPr>
        <w:tab/>
        <w:t>Small Entity Flexibility</w:t>
      </w:r>
    </w:p>
    <w:p w14:paraId="513BCD30" w14:textId="77777777" w:rsidR="00A9257D" w:rsidRDefault="00A9257D" w:rsidP="00A659E3">
      <w:pPr>
        <w:widowControl/>
        <w:rPr>
          <w:color w:val="000000"/>
        </w:rPr>
      </w:pPr>
    </w:p>
    <w:p w14:paraId="7E3B9129" w14:textId="77777777" w:rsidR="00356C0F" w:rsidRDefault="00A9257D" w:rsidP="00356C0F">
      <w:pPr>
        <w:widowControl/>
        <w:ind w:firstLine="720"/>
        <w:rPr>
          <w:color w:val="000000"/>
        </w:rPr>
      </w:pPr>
      <w:r>
        <w:rPr>
          <w:color w:val="000000"/>
        </w:rPr>
        <w:t>Much of this information collection is required by statute.</w:t>
      </w:r>
      <w:r w:rsidR="00C47709">
        <w:rPr>
          <w:color w:val="000000"/>
        </w:rPr>
        <w:t xml:space="preserve"> </w:t>
      </w:r>
      <w:r>
        <w:rPr>
          <w:color w:val="000000"/>
        </w:rPr>
        <w:t xml:space="preserve">Any additional information required is collected in response to Congressional requests for reports and </w:t>
      </w:r>
      <w:smartTag w:uri="urn:schemas-microsoft-com:office:smarttags" w:element="place">
        <w:smartTag w:uri="urn:schemas-microsoft-com:office:smarttags" w:element="country-region">
          <w:r>
            <w:rPr>
              <w:color w:val="000000"/>
            </w:rPr>
            <w:t>U.S.</w:t>
          </w:r>
        </w:smartTag>
      </w:smartTag>
      <w:r>
        <w:rPr>
          <w:color w:val="000000"/>
        </w:rPr>
        <w:t xml:space="preserve"> reporting obligations under the Protocol. </w:t>
      </w:r>
      <w:r w:rsidR="00E162B8">
        <w:rPr>
          <w:color w:val="000000"/>
        </w:rPr>
        <w:t>The EPA database manager actively works with small entities to resolve reporting issues.</w:t>
      </w:r>
      <w:r>
        <w:rPr>
          <w:color w:val="000000"/>
        </w:rPr>
        <w:t xml:space="preserve"> </w:t>
      </w:r>
    </w:p>
    <w:p w14:paraId="4E3CD338" w14:textId="77777777" w:rsidR="00360346" w:rsidRDefault="00360346" w:rsidP="00356C0F">
      <w:pPr>
        <w:widowControl/>
        <w:ind w:firstLine="720"/>
        <w:rPr>
          <w:color w:val="000000"/>
        </w:rPr>
      </w:pPr>
    </w:p>
    <w:p w14:paraId="0E7FF8F8" w14:textId="77777777" w:rsidR="00A9257D" w:rsidRDefault="00A9257D" w:rsidP="00A659E3">
      <w:pPr>
        <w:keepNext/>
        <w:widowControl/>
        <w:rPr>
          <w:b/>
          <w:color w:val="000000"/>
        </w:rPr>
      </w:pPr>
      <w:r>
        <w:rPr>
          <w:b/>
          <w:color w:val="000000"/>
        </w:rPr>
        <w:t>d)</w:t>
      </w:r>
      <w:r>
        <w:rPr>
          <w:b/>
          <w:color w:val="000000"/>
        </w:rPr>
        <w:tab/>
        <w:t xml:space="preserve"> Collection Schedule</w:t>
      </w:r>
    </w:p>
    <w:p w14:paraId="5E7EEB9A" w14:textId="77777777" w:rsidR="00A9257D" w:rsidRDefault="00A9257D" w:rsidP="00A659E3">
      <w:pPr>
        <w:widowControl/>
        <w:rPr>
          <w:color w:val="000000"/>
        </w:rPr>
      </w:pPr>
    </w:p>
    <w:p w14:paraId="462164E9" w14:textId="77777777" w:rsidR="00A9257D" w:rsidRDefault="00A9257D" w:rsidP="00A659E3">
      <w:pPr>
        <w:widowControl/>
        <w:rPr>
          <w:color w:val="000000"/>
        </w:rPr>
      </w:pPr>
      <w:r>
        <w:rPr>
          <w:color w:val="000000"/>
        </w:rPr>
        <w:t>The collection schedule is as follows:</w:t>
      </w:r>
    </w:p>
    <w:p w14:paraId="0A29230D" w14:textId="77777777" w:rsidR="00A9257D" w:rsidRDefault="00A9257D" w:rsidP="00A659E3">
      <w:pPr>
        <w:widowControl/>
        <w:rPr>
          <w:color w:val="000000"/>
        </w:rPr>
      </w:pPr>
    </w:p>
    <w:p w14:paraId="67326C7B" w14:textId="77777777" w:rsidR="00A9257D" w:rsidRDefault="00A9257D" w:rsidP="00A659E3">
      <w:pPr>
        <w:pStyle w:val="Level1"/>
        <w:widowControl/>
        <w:numPr>
          <w:ilvl w:val="0"/>
          <w:numId w:val="10"/>
        </w:numPr>
        <w:tabs>
          <w:tab w:val="clear" w:pos="5040"/>
        </w:tabs>
        <w:ind w:left="720" w:hanging="720"/>
        <w:rPr>
          <w:color w:val="000000"/>
        </w:rPr>
      </w:pPr>
      <w:r>
        <w:rPr>
          <w:color w:val="000000"/>
        </w:rPr>
        <w:t xml:space="preserve">Producers, importers, and exporters report to EPA quarterly (45 days </w:t>
      </w:r>
      <w:r w:rsidR="00F83B8B">
        <w:rPr>
          <w:color w:val="000000"/>
        </w:rPr>
        <w:t>after the end of each quarter).</w:t>
      </w:r>
    </w:p>
    <w:p w14:paraId="1478A4D2" w14:textId="77777777" w:rsidR="00A9257D" w:rsidRDefault="006D54DF" w:rsidP="00A659E3">
      <w:pPr>
        <w:pStyle w:val="Level1"/>
        <w:widowControl/>
        <w:numPr>
          <w:ilvl w:val="0"/>
          <w:numId w:val="10"/>
        </w:numPr>
        <w:tabs>
          <w:tab w:val="clear" w:pos="5040"/>
        </w:tabs>
        <w:ind w:left="720" w:hanging="720"/>
        <w:rPr>
          <w:color w:val="000000"/>
        </w:rPr>
      </w:pPr>
      <w:r>
        <w:rPr>
          <w:color w:val="000000"/>
        </w:rPr>
        <w:t>Persons that transform</w:t>
      </w:r>
      <w:r w:rsidR="00A9257D">
        <w:rPr>
          <w:color w:val="000000"/>
        </w:rPr>
        <w:t xml:space="preserve"> and/or destroy class II controlled substances report to EPA annually (45 days after the end of the control period).</w:t>
      </w:r>
    </w:p>
    <w:p w14:paraId="7357C29C" w14:textId="77777777" w:rsidR="00A9257D" w:rsidRDefault="00A9257D" w:rsidP="00A659E3">
      <w:pPr>
        <w:pStyle w:val="Level1"/>
        <w:widowControl/>
        <w:numPr>
          <w:ilvl w:val="0"/>
          <w:numId w:val="10"/>
        </w:numPr>
        <w:tabs>
          <w:tab w:val="clear" w:pos="5040"/>
        </w:tabs>
        <w:ind w:left="720" w:hanging="720"/>
        <w:rPr>
          <w:color w:val="000000"/>
        </w:rPr>
      </w:pPr>
      <w:r>
        <w:rPr>
          <w:color w:val="000000"/>
        </w:rPr>
        <w:t>Persons petition</w:t>
      </w:r>
      <w:r w:rsidR="00B04E41">
        <w:rPr>
          <w:color w:val="000000"/>
        </w:rPr>
        <w:t>ing</w:t>
      </w:r>
      <w:r>
        <w:rPr>
          <w:color w:val="000000"/>
        </w:rPr>
        <w:t xml:space="preserve"> for HCFC-141b exemption allowances</w:t>
      </w:r>
      <w:r w:rsidR="00423B31">
        <w:rPr>
          <w:color w:val="000000"/>
        </w:rPr>
        <w:t>;</w:t>
      </w:r>
      <w:r>
        <w:rPr>
          <w:color w:val="000000"/>
        </w:rPr>
        <w:t xml:space="preserve"> </w:t>
      </w:r>
      <w:r w:rsidR="0062083E">
        <w:t>transferring</w:t>
      </w:r>
      <w:r>
        <w:t xml:space="preserve"> consumption allowances to another company or to another chemical</w:t>
      </w:r>
      <w:r w:rsidR="00B04E41">
        <w:t>;</w:t>
      </w:r>
      <w:r>
        <w:t xml:space="preserve"> request</w:t>
      </w:r>
      <w:r w:rsidR="00B04E41">
        <w:t>ing</w:t>
      </w:r>
      <w:r>
        <w:t xml:space="preserve"> additional consumption allowances</w:t>
      </w:r>
      <w:r w:rsidR="00B04E41">
        <w:t>;</w:t>
      </w:r>
      <w:r>
        <w:t xml:space="preserve"> request</w:t>
      </w:r>
      <w:r w:rsidR="00B04E41">
        <w:t>ing</w:t>
      </w:r>
      <w:r>
        <w:t xml:space="preserve"> international transfer of allowances</w:t>
      </w:r>
      <w:r w:rsidR="00B04E41">
        <w:t>;</w:t>
      </w:r>
      <w:r>
        <w:t xml:space="preserve"> request</w:t>
      </w:r>
      <w:r w:rsidR="00B04E41">
        <w:t>ing</w:t>
      </w:r>
      <w:r>
        <w:t xml:space="preserve"> a trade from or to a Party to increase or decrease production allowances</w:t>
      </w:r>
      <w:r w:rsidR="00B04E41">
        <w:t>;</w:t>
      </w:r>
      <w:r>
        <w:t xml:space="preserve"> export</w:t>
      </w:r>
      <w:r w:rsidR="00B04E41">
        <w:t>ing</w:t>
      </w:r>
      <w:r>
        <w:t xml:space="preserve"> </w:t>
      </w:r>
      <w:r>
        <w:lastRenderedPageBreak/>
        <w:t>production allowances or Article 5 allowances</w:t>
      </w:r>
      <w:r w:rsidR="00B04E41">
        <w:t>;</w:t>
      </w:r>
      <w:r>
        <w:t xml:space="preserve"> </w:t>
      </w:r>
      <w:r w:rsidR="00B04E41">
        <w:t>or</w:t>
      </w:r>
      <w:r>
        <w:t xml:space="preserve"> import</w:t>
      </w:r>
      <w:r w:rsidR="00B04E41">
        <w:t>ing</w:t>
      </w:r>
      <w:r>
        <w:t xml:space="preserve"> used class II controlled substances (i.e., petition) </w:t>
      </w:r>
      <w:r w:rsidR="00B04E41">
        <w:t xml:space="preserve">must </w:t>
      </w:r>
      <w:r>
        <w:t>submit reports t</w:t>
      </w:r>
      <w:r w:rsidR="00F83B8B">
        <w:t>o EPA on a transactional basis.</w:t>
      </w:r>
    </w:p>
    <w:p w14:paraId="08D1CEF7" w14:textId="77777777" w:rsidR="00A9257D" w:rsidRDefault="00A9257D" w:rsidP="00A659E3">
      <w:pPr>
        <w:pStyle w:val="Level1"/>
        <w:widowControl/>
        <w:numPr>
          <w:ilvl w:val="0"/>
          <w:numId w:val="10"/>
        </w:numPr>
        <w:tabs>
          <w:tab w:val="clear" w:pos="5040"/>
        </w:tabs>
        <w:ind w:left="720" w:hanging="720"/>
        <w:rPr>
          <w:color w:val="000000"/>
        </w:rPr>
      </w:pPr>
      <w:r>
        <w:rPr>
          <w:color w:val="000000"/>
        </w:rPr>
        <w:t>Entities holding HCFC-141b exemption allowances report to EPA semi</w:t>
      </w:r>
      <w:r w:rsidR="00310550">
        <w:rPr>
          <w:color w:val="000000"/>
        </w:rPr>
        <w:t>-</w:t>
      </w:r>
      <w:r>
        <w:rPr>
          <w:color w:val="000000"/>
        </w:rPr>
        <w:t xml:space="preserve">annually (30 days after the end of the </w:t>
      </w:r>
      <w:r>
        <w:t>second and fourth quarters)</w:t>
      </w:r>
      <w:r>
        <w:rPr>
          <w:color w:val="000000"/>
        </w:rPr>
        <w:t>.</w:t>
      </w:r>
    </w:p>
    <w:p w14:paraId="73FD899B" w14:textId="77777777" w:rsidR="00A9257D" w:rsidRDefault="00A9257D" w:rsidP="00A659E3">
      <w:pPr>
        <w:widowControl/>
        <w:rPr>
          <w:color w:val="000000"/>
        </w:rPr>
      </w:pPr>
    </w:p>
    <w:p w14:paraId="60950222" w14:textId="77777777" w:rsidR="00A9257D" w:rsidRPr="005C5505" w:rsidRDefault="00A9257D" w:rsidP="00A659E3">
      <w:pPr>
        <w:keepNext/>
        <w:widowControl/>
        <w:rPr>
          <w:color w:val="000000"/>
          <w:u w:val="single"/>
        </w:rPr>
      </w:pPr>
      <w:r w:rsidRPr="005C5505">
        <w:rPr>
          <w:color w:val="000000"/>
        </w:rPr>
        <w:t>6</w:t>
      </w:r>
      <w:r w:rsidR="00647135" w:rsidRPr="005C5505">
        <w:rPr>
          <w:color w:val="000000"/>
        </w:rPr>
        <w:t>.</w:t>
      </w:r>
      <w:r w:rsidR="00C47709">
        <w:rPr>
          <w:color w:val="000000"/>
        </w:rPr>
        <w:t xml:space="preserve"> </w:t>
      </w:r>
      <w:r w:rsidRPr="005C5505">
        <w:rPr>
          <w:color w:val="000000"/>
          <w:u w:val="single"/>
        </w:rPr>
        <w:t>Estimating the Burden and Cost of Collection</w:t>
      </w:r>
    </w:p>
    <w:p w14:paraId="4F7FB1E2" w14:textId="77777777" w:rsidR="00A9257D" w:rsidRPr="005C5505" w:rsidRDefault="00A9257D" w:rsidP="00A659E3">
      <w:pPr>
        <w:keepNext/>
        <w:widowControl/>
        <w:rPr>
          <w:color w:val="000000"/>
        </w:rPr>
      </w:pPr>
    </w:p>
    <w:p w14:paraId="70D81BA4" w14:textId="77777777" w:rsidR="00A9257D" w:rsidRDefault="00A9257D" w:rsidP="00A659E3">
      <w:pPr>
        <w:keepNext/>
        <w:widowControl/>
        <w:rPr>
          <w:b/>
          <w:color w:val="000000"/>
        </w:rPr>
      </w:pPr>
      <w:r w:rsidRPr="005C5505">
        <w:rPr>
          <w:b/>
          <w:color w:val="000000"/>
        </w:rPr>
        <w:t>a)</w:t>
      </w:r>
      <w:r w:rsidRPr="005C5505">
        <w:rPr>
          <w:b/>
          <w:color w:val="000000"/>
        </w:rPr>
        <w:tab/>
        <w:t>Estimating Respondent Burden</w:t>
      </w:r>
    </w:p>
    <w:p w14:paraId="2DA95C0A" w14:textId="77777777" w:rsidR="00A9257D" w:rsidRDefault="00A9257D" w:rsidP="00A659E3">
      <w:pPr>
        <w:keepNext/>
        <w:widowControl/>
        <w:rPr>
          <w:color w:val="000000"/>
        </w:rPr>
      </w:pPr>
    </w:p>
    <w:p w14:paraId="553CB00B" w14:textId="77777777" w:rsidR="00A9257D" w:rsidRDefault="00A9257D" w:rsidP="00A659E3">
      <w:pPr>
        <w:keepNext/>
        <w:widowControl/>
        <w:ind w:firstLine="720"/>
        <w:rPr>
          <w:color w:val="000000"/>
        </w:rPr>
      </w:pPr>
      <w:r>
        <w:rPr>
          <w:color w:val="000000"/>
        </w:rPr>
        <w:t>The basis of the analysis is the identification of the principal steps involved in complying with EPA recordkeeping and reporting requirements and the estimated burden associated with each step.</w:t>
      </w:r>
      <w:r w:rsidR="00C47709">
        <w:rPr>
          <w:color w:val="000000"/>
        </w:rPr>
        <w:t xml:space="preserve"> </w:t>
      </w:r>
      <w:r>
        <w:rPr>
          <w:color w:val="000000"/>
        </w:rPr>
        <w:t xml:space="preserve">The burden </w:t>
      </w:r>
      <w:r w:rsidR="00CA0CDB">
        <w:rPr>
          <w:color w:val="000000"/>
        </w:rPr>
        <w:t>is</w:t>
      </w:r>
      <w:r>
        <w:rPr>
          <w:color w:val="000000"/>
        </w:rPr>
        <w:t xml:space="preserve"> estimated by identifying the number of times the step will be undertaken and the number of hours required to complete each step.</w:t>
      </w:r>
      <w:r w:rsidR="00C47709">
        <w:rPr>
          <w:color w:val="000000"/>
        </w:rPr>
        <w:t xml:space="preserve"> </w:t>
      </w:r>
      <w:r>
        <w:rPr>
          <w:color w:val="000000"/>
        </w:rPr>
        <w:t>The burden estimates presented in this section are based on the quarterly, semiannual, annual, or other (per transaction</w:t>
      </w:r>
      <w:r w:rsidR="008D487B">
        <w:rPr>
          <w:color w:val="000000"/>
        </w:rPr>
        <w:t>)</w:t>
      </w:r>
      <w:r>
        <w:rPr>
          <w:color w:val="000000"/>
        </w:rPr>
        <w:t xml:space="preserve"> reporting requirements</w:t>
      </w:r>
      <w:r w:rsidR="00F83B8B">
        <w:rPr>
          <w:color w:val="000000"/>
        </w:rPr>
        <w:t>;</w:t>
      </w:r>
      <w:r>
        <w:rPr>
          <w:color w:val="000000"/>
        </w:rPr>
        <w:t xml:space="preserve"> EPA’s experience wi</w:t>
      </w:r>
      <w:r w:rsidR="00CA40C7">
        <w:rPr>
          <w:color w:val="000000"/>
        </w:rPr>
        <w:t>th reporting under both the CFC</w:t>
      </w:r>
      <w:r>
        <w:rPr>
          <w:color w:val="000000"/>
        </w:rPr>
        <w:t xml:space="preserve"> and HCFC allowance systems in the past</w:t>
      </w:r>
      <w:r w:rsidR="00F83B8B">
        <w:rPr>
          <w:color w:val="000000"/>
        </w:rPr>
        <w:t>;</w:t>
      </w:r>
      <w:r>
        <w:rPr>
          <w:color w:val="000000"/>
        </w:rPr>
        <w:t xml:space="preserve"> and dialogue</w:t>
      </w:r>
      <w:r w:rsidR="008E465C">
        <w:rPr>
          <w:color w:val="000000"/>
        </w:rPr>
        <w:t xml:space="preserve"> </w:t>
      </w:r>
      <w:r>
        <w:rPr>
          <w:color w:val="000000"/>
        </w:rPr>
        <w:t>with industry representatives.</w:t>
      </w:r>
    </w:p>
    <w:p w14:paraId="143A699E" w14:textId="77777777" w:rsidR="00AB4A5B" w:rsidRDefault="00AB4A5B" w:rsidP="00A659E3">
      <w:pPr>
        <w:widowControl/>
        <w:rPr>
          <w:color w:val="000000"/>
        </w:rPr>
      </w:pPr>
    </w:p>
    <w:p w14:paraId="1FF2A126" w14:textId="77777777" w:rsidR="00F83B8B" w:rsidRPr="006B1CD5" w:rsidRDefault="00AB4A5B" w:rsidP="00A659E3">
      <w:pPr>
        <w:widowControl/>
        <w:ind w:firstLine="720"/>
      </w:pPr>
      <w:r w:rsidRPr="006B1CD5">
        <w:t xml:space="preserve">It </w:t>
      </w:r>
      <w:r w:rsidR="008E465C" w:rsidRPr="006B1CD5">
        <w:t>i</w:t>
      </w:r>
      <w:r w:rsidRPr="006B1CD5">
        <w:t xml:space="preserve">s estimated that the burden to respondents submitting paper reports </w:t>
      </w:r>
      <w:r w:rsidR="00832AAA" w:rsidRPr="006B1CD5">
        <w:t>is</w:t>
      </w:r>
      <w:r w:rsidRPr="006B1CD5">
        <w:t xml:space="preserve"> approximately 4.5 hours per report prepared.</w:t>
      </w:r>
      <w:r w:rsidR="00C47709" w:rsidRPr="006B1CD5">
        <w:t xml:space="preserve"> </w:t>
      </w:r>
      <w:r w:rsidR="00F83B8B" w:rsidRPr="006B1CD5">
        <w:t xml:space="preserve">This assumption </w:t>
      </w:r>
      <w:r w:rsidR="008E465C" w:rsidRPr="006B1CD5">
        <w:t>i</w:t>
      </w:r>
      <w:r w:rsidR="00F83B8B" w:rsidRPr="006B1CD5">
        <w:t xml:space="preserve">s based on </w:t>
      </w:r>
      <w:r w:rsidR="008E465C" w:rsidRPr="006B1CD5">
        <w:t xml:space="preserve">previous </w:t>
      </w:r>
      <w:r w:rsidR="00F83B8B" w:rsidRPr="006B1CD5">
        <w:t>consultations with industry representatives conducted for the preparation of ICR 1432.25</w:t>
      </w:r>
      <w:r w:rsidR="00084302" w:rsidRPr="006B1CD5">
        <w:t xml:space="preserve"> and ICR 1432.29</w:t>
      </w:r>
      <w:r w:rsidR="004B34C3" w:rsidRPr="006B1CD5">
        <w:t xml:space="preserve"> (OMB Control Number 2060-0170)</w:t>
      </w:r>
      <w:r w:rsidR="00F83B8B" w:rsidRPr="006B1CD5">
        <w:t>, as discussed in section 3c of this ICR.</w:t>
      </w:r>
      <w:r w:rsidR="00C47709" w:rsidRPr="006B1CD5">
        <w:t xml:space="preserve"> </w:t>
      </w:r>
      <w:r w:rsidR="00B652CF" w:rsidRPr="006B1CD5">
        <w:t xml:space="preserve">Four hours </w:t>
      </w:r>
      <w:r w:rsidR="008E465C" w:rsidRPr="006B1CD5">
        <w:t>ar</w:t>
      </w:r>
      <w:r w:rsidR="00B652CF" w:rsidRPr="006B1CD5">
        <w:t>e allotted for data compilation and 0.5</w:t>
      </w:r>
      <w:r w:rsidR="00A659E3" w:rsidRPr="006B1CD5">
        <w:t xml:space="preserve"> hours for report preparation.</w:t>
      </w:r>
      <w:r w:rsidR="00C47709" w:rsidRPr="006B1CD5">
        <w:t xml:space="preserve"> </w:t>
      </w:r>
      <w:r w:rsidR="00C459A6" w:rsidRPr="006B1CD5">
        <w:t xml:space="preserve">The burden to respondents submitting petitions </w:t>
      </w:r>
      <w:r w:rsidR="008E465C" w:rsidRPr="006B1CD5">
        <w:t>is</w:t>
      </w:r>
      <w:r w:rsidR="00C459A6" w:rsidRPr="006B1CD5">
        <w:t xml:space="preserve"> estimated at eight hours per petition prepared.</w:t>
      </w:r>
      <w:r w:rsidR="00C47709" w:rsidRPr="006B1CD5">
        <w:t xml:space="preserve"> </w:t>
      </w:r>
      <w:r w:rsidR="00C459A6" w:rsidRPr="006B1CD5">
        <w:t xml:space="preserve">Additional hours </w:t>
      </w:r>
      <w:r w:rsidR="008E465C" w:rsidRPr="006B1CD5">
        <w:t>ar</w:t>
      </w:r>
      <w:r w:rsidR="00C459A6" w:rsidRPr="006B1CD5">
        <w:t xml:space="preserve">e assumed because petitions must be prepared individually depending on the </w:t>
      </w:r>
      <w:r w:rsidR="004F2C8A" w:rsidRPr="006B1CD5">
        <w:t xml:space="preserve">respondent’s </w:t>
      </w:r>
      <w:r w:rsidR="00C459A6" w:rsidRPr="006B1CD5">
        <w:t>request</w:t>
      </w:r>
      <w:r w:rsidR="008E465C" w:rsidRPr="006B1CD5">
        <w:t>,</w:t>
      </w:r>
      <w:r w:rsidR="00C459A6" w:rsidRPr="006B1CD5">
        <w:t xml:space="preserve"> and no standard </w:t>
      </w:r>
      <w:r w:rsidR="008E465C" w:rsidRPr="006B1CD5">
        <w:t>petition form</w:t>
      </w:r>
      <w:r w:rsidR="00C459A6" w:rsidRPr="006B1CD5">
        <w:t xml:space="preserve"> exis</w:t>
      </w:r>
      <w:r w:rsidR="004F2C8A" w:rsidRPr="006B1CD5">
        <w:t>ts.</w:t>
      </w:r>
    </w:p>
    <w:p w14:paraId="3A1D04F9" w14:textId="77777777" w:rsidR="00A659E3" w:rsidRPr="005C5505" w:rsidRDefault="00A659E3" w:rsidP="00A659E3">
      <w:pPr>
        <w:widowControl/>
        <w:rPr>
          <w:color w:val="000000"/>
        </w:rPr>
      </w:pPr>
    </w:p>
    <w:p w14:paraId="065499F4" w14:textId="60D1E60C" w:rsidR="00BD09B7" w:rsidRPr="00BE0EA1" w:rsidRDefault="00BD09B7" w:rsidP="00A659E3">
      <w:pPr>
        <w:widowControl/>
        <w:ind w:firstLine="720"/>
        <w:rPr>
          <w:color w:val="000000"/>
        </w:rPr>
      </w:pPr>
      <w:r w:rsidRPr="005C5505">
        <w:rPr>
          <w:color w:val="000000"/>
        </w:rPr>
        <w:t xml:space="preserve">The process of preparing </w:t>
      </w:r>
      <w:r w:rsidR="00AB4A5B" w:rsidRPr="005C5505">
        <w:rPr>
          <w:color w:val="000000"/>
        </w:rPr>
        <w:t xml:space="preserve">electronic submittals </w:t>
      </w:r>
      <w:r w:rsidR="00DC393D">
        <w:rPr>
          <w:color w:val="000000"/>
        </w:rPr>
        <w:t>is</w:t>
      </w:r>
      <w:r w:rsidR="00AB4A5B" w:rsidRPr="005C5505">
        <w:rPr>
          <w:color w:val="000000"/>
        </w:rPr>
        <w:t xml:space="preserve"> </w:t>
      </w:r>
      <w:r w:rsidRPr="005C5505">
        <w:rPr>
          <w:color w:val="000000"/>
        </w:rPr>
        <w:t xml:space="preserve">assumed to take approximately </w:t>
      </w:r>
      <w:r w:rsidR="00B652CF" w:rsidRPr="005C5505">
        <w:rPr>
          <w:color w:val="000000"/>
        </w:rPr>
        <w:t>4</w:t>
      </w:r>
      <w:r w:rsidRPr="005C5505">
        <w:rPr>
          <w:color w:val="000000"/>
        </w:rPr>
        <w:t xml:space="preserve"> hours</w:t>
      </w:r>
      <w:r w:rsidR="005A3227" w:rsidRPr="005C5505">
        <w:rPr>
          <w:color w:val="000000"/>
        </w:rPr>
        <w:t xml:space="preserve"> per report prepared</w:t>
      </w:r>
      <w:r w:rsidRPr="005C5505">
        <w:rPr>
          <w:color w:val="000000"/>
        </w:rPr>
        <w:t>.</w:t>
      </w:r>
      <w:r w:rsidR="00C47709">
        <w:rPr>
          <w:color w:val="000000"/>
        </w:rPr>
        <w:t xml:space="preserve"> </w:t>
      </w:r>
      <w:r w:rsidR="00913876" w:rsidRPr="005C5505">
        <w:rPr>
          <w:color w:val="000000"/>
        </w:rPr>
        <w:t xml:space="preserve">This assumption, similar to that for paper reporting, </w:t>
      </w:r>
      <w:r w:rsidR="00B652CF" w:rsidRPr="005C5505">
        <w:rPr>
          <w:color w:val="000000"/>
        </w:rPr>
        <w:t>was based on the consultations with industry conducted for the preparation of ICR 1432.</w:t>
      </w:r>
      <w:r w:rsidR="00BC1730" w:rsidRPr="005C5505">
        <w:rPr>
          <w:color w:val="000000"/>
        </w:rPr>
        <w:t>29</w:t>
      </w:r>
      <w:r w:rsidR="008E465C">
        <w:rPr>
          <w:color w:val="000000"/>
        </w:rPr>
        <w:t>.  This</w:t>
      </w:r>
      <w:r w:rsidR="00B652CF" w:rsidRPr="005C5505">
        <w:rPr>
          <w:color w:val="000000"/>
        </w:rPr>
        <w:t xml:space="preserve"> indicated that the majority of respondents maintain their data in an electronic format and manually transcribe their data to the paper forms.</w:t>
      </w:r>
      <w:r w:rsidR="00C47709">
        <w:rPr>
          <w:color w:val="000000"/>
        </w:rPr>
        <w:t xml:space="preserve"> </w:t>
      </w:r>
      <w:r w:rsidR="00D83002" w:rsidRPr="005C5505">
        <w:rPr>
          <w:color w:val="000000"/>
        </w:rPr>
        <w:t xml:space="preserve">However, </w:t>
      </w:r>
      <w:r w:rsidR="008D487B" w:rsidRPr="005C5505">
        <w:rPr>
          <w:color w:val="000000"/>
        </w:rPr>
        <w:t>because t</w:t>
      </w:r>
      <w:r w:rsidR="00B652CF" w:rsidRPr="005C5505">
        <w:rPr>
          <w:color w:val="000000"/>
        </w:rPr>
        <w:t xml:space="preserve">he option of electronic reporting will eliminate the transcription step </w:t>
      </w:r>
      <w:r w:rsidR="008D487B" w:rsidRPr="005C5505">
        <w:rPr>
          <w:color w:val="000000"/>
        </w:rPr>
        <w:t xml:space="preserve">(i.e., report preparation) as required using the paper forms, </w:t>
      </w:r>
      <w:r w:rsidR="00B652CF" w:rsidRPr="005C5505">
        <w:rPr>
          <w:color w:val="000000"/>
        </w:rPr>
        <w:t xml:space="preserve">the estimated reporting time </w:t>
      </w:r>
      <w:r w:rsidR="008D487B" w:rsidRPr="005C5505">
        <w:rPr>
          <w:color w:val="000000"/>
        </w:rPr>
        <w:t xml:space="preserve">is reduced </w:t>
      </w:r>
      <w:r w:rsidR="00B652CF" w:rsidRPr="005C5505">
        <w:rPr>
          <w:color w:val="000000"/>
        </w:rPr>
        <w:t>from 4.5 hours to 4 hours.</w:t>
      </w:r>
      <w:r w:rsidR="00C47709">
        <w:rPr>
          <w:color w:val="000000"/>
        </w:rPr>
        <w:t xml:space="preserve"> </w:t>
      </w:r>
    </w:p>
    <w:p w14:paraId="76A2E2C7" w14:textId="77777777" w:rsidR="00CA40C7" w:rsidRDefault="00CA40C7" w:rsidP="00A659E3">
      <w:pPr>
        <w:widowControl/>
        <w:rPr>
          <w:color w:val="000000"/>
          <w:highlight w:val="yellow"/>
        </w:rPr>
      </w:pPr>
    </w:p>
    <w:p w14:paraId="61E2F4E3" w14:textId="77777777" w:rsidR="00A9257D" w:rsidRDefault="00A9257D" w:rsidP="00A659E3">
      <w:pPr>
        <w:widowControl/>
        <w:rPr>
          <w:b/>
          <w:color w:val="000000"/>
        </w:rPr>
      </w:pPr>
      <w:r>
        <w:rPr>
          <w:b/>
          <w:color w:val="000000"/>
        </w:rPr>
        <w:t>b)</w:t>
      </w:r>
      <w:r>
        <w:rPr>
          <w:b/>
          <w:color w:val="000000"/>
        </w:rPr>
        <w:tab/>
        <w:t>Estimating Respondent Cost</w:t>
      </w:r>
    </w:p>
    <w:p w14:paraId="5AD98766" w14:textId="77777777" w:rsidR="00A9257D" w:rsidRDefault="00A9257D" w:rsidP="00A659E3">
      <w:pPr>
        <w:widowControl/>
        <w:rPr>
          <w:color w:val="000000"/>
          <w:highlight w:val="yellow"/>
        </w:rPr>
      </w:pPr>
    </w:p>
    <w:p w14:paraId="662C3336" w14:textId="3BCF451E" w:rsidR="00A9257D" w:rsidRDefault="00A9257D" w:rsidP="00A659E3">
      <w:pPr>
        <w:widowControl/>
        <w:ind w:firstLine="720"/>
        <w:rPr>
          <w:color w:val="000000"/>
        </w:rPr>
      </w:pPr>
      <w:r>
        <w:rPr>
          <w:color w:val="000000"/>
        </w:rPr>
        <w:t>To determine respondent costs</w:t>
      </w:r>
      <w:r w:rsidRPr="006B1CD5">
        <w:t xml:space="preserve">, an average hourly wage rate of </w:t>
      </w:r>
      <w:r w:rsidR="0046122B" w:rsidRPr="006B1CD5">
        <w:t>$5</w:t>
      </w:r>
      <w:r w:rsidR="00F53AB7" w:rsidRPr="006B1CD5">
        <w:t>0</w:t>
      </w:r>
      <w:r w:rsidR="0046122B" w:rsidRPr="006B1CD5">
        <w:t>.</w:t>
      </w:r>
      <w:r w:rsidR="00F53AB7" w:rsidRPr="006B1CD5">
        <w:t>53</w:t>
      </w:r>
      <w:r w:rsidR="007F16D4" w:rsidRPr="006B1CD5">
        <w:t xml:space="preserve"> </w:t>
      </w:r>
      <w:r w:rsidRPr="006B1CD5">
        <w:t xml:space="preserve">per hour, </w:t>
      </w:r>
      <w:r>
        <w:rPr>
          <w:color w:val="000000"/>
        </w:rPr>
        <w:t xml:space="preserve">the hourly wage rate for professional and related persons, was derived from the </w:t>
      </w:r>
      <w:bookmarkStart w:id="1" w:name="OLE_LINK4"/>
      <w:bookmarkStart w:id="2" w:name="OLE_LINK5"/>
      <w:r>
        <w:rPr>
          <w:color w:val="000000"/>
        </w:rPr>
        <w:t xml:space="preserve">Bureau of Labor Statistics Employer Cost and Employee Compensation, Table 2 (“civilian workers, by occupational and industry group”), </w:t>
      </w:r>
      <w:bookmarkEnd w:id="1"/>
      <w:bookmarkEnd w:id="2"/>
      <w:r w:rsidR="0046122B">
        <w:rPr>
          <w:color w:val="000000"/>
        </w:rPr>
        <w:t>June 2015</w:t>
      </w:r>
      <w:r>
        <w:rPr>
          <w:color w:val="000000"/>
        </w:rPr>
        <w:t>.</w:t>
      </w:r>
      <w:r w:rsidR="00C47709">
        <w:rPr>
          <w:color w:val="000000"/>
        </w:rPr>
        <w:t xml:space="preserve"> </w:t>
      </w:r>
      <w:r w:rsidRPr="00274BF6">
        <w:rPr>
          <w:color w:val="000000"/>
        </w:rPr>
        <w:t xml:space="preserve">A </w:t>
      </w:r>
      <w:r w:rsidRPr="00BA5E99">
        <w:rPr>
          <w:color w:val="000000"/>
        </w:rPr>
        <w:t>110 percent increase</w:t>
      </w:r>
      <w:r w:rsidRPr="00274BF6">
        <w:rPr>
          <w:color w:val="000000"/>
        </w:rPr>
        <w:t xml:space="preserve"> was </w:t>
      </w:r>
      <w:r w:rsidRPr="000D48F5">
        <w:rPr>
          <w:color w:val="000000"/>
        </w:rPr>
        <w:t>added to reflect the estimated additional costs for overhead and fringe, which increased th</w:t>
      </w:r>
      <w:r w:rsidR="00696526" w:rsidRPr="000D48F5">
        <w:rPr>
          <w:color w:val="000000"/>
        </w:rPr>
        <w:t xml:space="preserve">e wage rate </w:t>
      </w:r>
      <w:r w:rsidR="0046122B">
        <w:rPr>
          <w:color w:val="000000"/>
        </w:rPr>
        <w:t>$1</w:t>
      </w:r>
      <w:r w:rsidR="00F53AB7">
        <w:rPr>
          <w:color w:val="000000"/>
        </w:rPr>
        <w:t>06.11</w:t>
      </w:r>
      <w:r w:rsidR="0046122B">
        <w:rPr>
          <w:color w:val="000000"/>
        </w:rPr>
        <w:t xml:space="preserve"> </w:t>
      </w:r>
      <w:r w:rsidR="00696526" w:rsidRPr="007F16D4">
        <w:rPr>
          <w:color w:val="000000"/>
        </w:rPr>
        <w:t>per hour.</w:t>
      </w:r>
      <w:r w:rsidR="00C47709">
        <w:rPr>
          <w:color w:val="000000"/>
        </w:rPr>
        <w:t xml:space="preserve"> </w:t>
      </w:r>
      <w:r>
        <w:rPr>
          <w:color w:val="000000"/>
        </w:rPr>
        <w:t>Burden hours, as described above, were multiplied by the labor rate to determine respondent costs.</w:t>
      </w:r>
    </w:p>
    <w:p w14:paraId="48B592AE" w14:textId="77777777" w:rsidR="00A9257D" w:rsidRDefault="00A9257D" w:rsidP="00A659E3">
      <w:pPr>
        <w:widowControl/>
        <w:rPr>
          <w:color w:val="000000"/>
        </w:rPr>
      </w:pPr>
    </w:p>
    <w:p w14:paraId="78C904E9" w14:textId="77777777" w:rsidR="00A9257D" w:rsidRPr="006B1CD5" w:rsidRDefault="00A9257D" w:rsidP="00A659E3">
      <w:pPr>
        <w:widowControl/>
        <w:ind w:firstLine="720"/>
      </w:pPr>
      <w:r w:rsidRPr="006B1CD5">
        <w:lastRenderedPageBreak/>
        <w:t>Operations and Maintenance (O&amp;M) costs, including photocopying, packaging, and postage, were estimated for all respondents submitting paper reports.</w:t>
      </w:r>
      <w:r w:rsidR="00C47709" w:rsidRPr="006B1CD5">
        <w:t xml:space="preserve"> </w:t>
      </w:r>
      <w:r w:rsidRPr="006B1CD5">
        <w:t>These costs were estimated at $</w:t>
      </w:r>
      <w:r w:rsidR="00AF79AA" w:rsidRPr="006B1CD5">
        <w:t>5</w:t>
      </w:r>
      <w:r w:rsidRPr="006B1CD5">
        <w:t>.00 per report.</w:t>
      </w:r>
      <w:r w:rsidR="00C47709" w:rsidRPr="006B1CD5">
        <w:t xml:space="preserve"> </w:t>
      </w:r>
    </w:p>
    <w:p w14:paraId="52CE4778" w14:textId="77777777" w:rsidR="00A9257D" w:rsidRDefault="00A9257D" w:rsidP="00A659E3">
      <w:pPr>
        <w:widowControl/>
        <w:rPr>
          <w:color w:val="000000"/>
        </w:rPr>
      </w:pPr>
    </w:p>
    <w:p w14:paraId="50FC0C3C" w14:textId="77777777" w:rsidR="00C459A6" w:rsidRDefault="00C459A6" w:rsidP="00A659E3">
      <w:pPr>
        <w:widowControl/>
        <w:ind w:firstLine="720"/>
        <w:rPr>
          <w:color w:val="000000"/>
          <w:highlight w:val="green"/>
        </w:rPr>
      </w:pPr>
    </w:p>
    <w:p w14:paraId="706E4877" w14:textId="77777777" w:rsidR="00A9257D" w:rsidRDefault="00A9257D" w:rsidP="00A659E3">
      <w:pPr>
        <w:widowControl/>
        <w:rPr>
          <w:b/>
          <w:color w:val="000000"/>
        </w:rPr>
      </w:pPr>
      <w:r>
        <w:rPr>
          <w:b/>
          <w:color w:val="000000"/>
        </w:rPr>
        <w:t>c)</w:t>
      </w:r>
      <w:r>
        <w:rPr>
          <w:b/>
          <w:color w:val="000000"/>
        </w:rPr>
        <w:tab/>
        <w:t>Estimating Agency Burden and Cost</w:t>
      </w:r>
    </w:p>
    <w:p w14:paraId="51DEE1EF" w14:textId="77777777" w:rsidR="00A9257D" w:rsidRDefault="00A9257D" w:rsidP="00A659E3">
      <w:pPr>
        <w:widowControl/>
        <w:rPr>
          <w:color w:val="000000"/>
          <w:highlight w:val="yellow"/>
        </w:rPr>
      </w:pPr>
    </w:p>
    <w:p w14:paraId="6E8E6C75" w14:textId="443FA626" w:rsidR="009905F9" w:rsidRPr="00A00A0F" w:rsidRDefault="008E465C" w:rsidP="000C60FB">
      <w:pPr>
        <w:widowControl/>
        <w:ind w:firstLine="720"/>
      </w:pPr>
      <w:r w:rsidRPr="00A00A0F">
        <w:t>T</w:t>
      </w:r>
      <w:r w:rsidR="00A9257D" w:rsidRPr="00A00A0F">
        <w:t xml:space="preserve">his analysis </w:t>
      </w:r>
      <w:r w:rsidRPr="00A00A0F">
        <w:t xml:space="preserve">identifies </w:t>
      </w:r>
      <w:r w:rsidR="00A9257D" w:rsidRPr="00A00A0F">
        <w:t>the steps involved in implementing and operating the system.</w:t>
      </w:r>
      <w:r w:rsidR="00C47709" w:rsidRPr="00A00A0F">
        <w:t xml:space="preserve"> </w:t>
      </w:r>
      <w:r w:rsidR="00A9257D" w:rsidRPr="00A00A0F">
        <w:t>The costs associated with each step have been estimated by identifying the number of times the step will be undertaken, the number of hours required to complete each step, and the total dollar cost.</w:t>
      </w:r>
      <w:r w:rsidR="00C47709" w:rsidRPr="00A00A0F">
        <w:t xml:space="preserve"> </w:t>
      </w:r>
      <w:r w:rsidR="00A9257D" w:rsidRPr="00A00A0F">
        <w:t>Costs are subdivided into</w:t>
      </w:r>
      <w:r w:rsidR="006B1AEC" w:rsidRPr="00A00A0F">
        <w:t xml:space="preserve"> </w:t>
      </w:r>
      <w:r w:rsidR="00C47709" w:rsidRPr="00A00A0F">
        <w:t>agency</w:t>
      </w:r>
      <w:r w:rsidR="001743AE" w:rsidRPr="00A00A0F">
        <w:t xml:space="preserve"> and contractor costs.</w:t>
      </w:r>
      <w:r w:rsidR="00C47709" w:rsidRPr="00A00A0F">
        <w:t xml:space="preserve"> </w:t>
      </w:r>
      <w:r w:rsidR="00A9257D" w:rsidRPr="00A00A0F">
        <w:t xml:space="preserve">The average hourly rates for EPA </w:t>
      </w:r>
      <w:r w:rsidR="00F5103A" w:rsidRPr="00A00A0F">
        <w:t xml:space="preserve">technical and managerial </w:t>
      </w:r>
      <w:r w:rsidR="00A9257D" w:rsidRPr="00A00A0F">
        <w:t>staff of</w:t>
      </w:r>
      <w:r w:rsidR="00F53AB7" w:rsidRPr="00A00A0F">
        <w:t xml:space="preserve"> $37.37 and $50.32</w:t>
      </w:r>
      <w:r w:rsidR="00A9257D" w:rsidRPr="00A00A0F">
        <w:t xml:space="preserve">, respectively, </w:t>
      </w:r>
      <w:r w:rsidRPr="00A00A0F">
        <w:t>ar</w:t>
      </w:r>
      <w:r w:rsidR="00A9257D" w:rsidRPr="00A00A0F">
        <w:t>e derived from the</w:t>
      </w:r>
      <w:r w:rsidR="000B29D7" w:rsidRPr="00A00A0F">
        <w:t xml:space="preserve"> </w:t>
      </w:r>
      <w:r w:rsidR="00F5117E" w:rsidRPr="00A00A0F">
        <w:t>201</w:t>
      </w:r>
      <w:r w:rsidR="0046122B" w:rsidRPr="00A00A0F">
        <w:t>5</w:t>
      </w:r>
      <w:r w:rsidR="00F5117E" w:rsidRPr="00A00A0F">
        <w:t xml:space="preserve"> </w:t>
      </w:r>
      <w:r w:rsidR="0040033B" w:rsidRPr="00A00A0F">
        <w:t xml:space="preserve">annual </w:t>
      </w:r>
      <w:r w:rsidR="0040033B" w:rsidRPr="00A00A0F">
        <w:rPr>
          <w:rFonts w:cs="Courier"/>
        </w:rPr>
        <w:t>base pay table</w:t>
      </w:r>
      <w:r w:rsidR="00A9257D" w:rsidRPr="00A00A0F">
        <w:t>, which was retrieved from the Office of Personnel Management website.</w:t>
      </w:r>
      <w:r w:rsidR="00C47709" w:rsidRPr="00A00A0F">
        <w:t xml:space="preserve"> </w:t>
      </w:r>
      <w:r w:rsidR="00A9257D" w:rsidRPr="00A00A0F">
        <w:t xml:space="preserve">EPA then multiplied hourly rates by the standard government benefits multiplication factor of 1.6 to get hourly rates of </w:t>
      </w:r>
      <w:r w:rsidR="00F53AB7" w:rsidRPr="00A00A0F">
        <w:t>$59.79</w:t>
      </w:r>
      <w:r w:rsidR="00FD6AA9" w:rsidRPr="00A00A0F">
        <w:t xml:space="preserve"> </w:t>
      </w:r>
      <w:r w:rsidR="00A9257D" w:rsidRPr="00A00A0F">
        <w:t xml:space="preserve">for technical staff and </w:t>
      </w:r>
      <w:r w:rsidR="00F53AB7" w:rsidRPr="00A00A0F">
        <w:t xml:space="preserve">$80.51 </w:t>
      </w:r>
      <w:r w:rsidR="00A9257D" w:rsidRPr="00A00A0F">
        <w:t>for managerial staff.</w:t>
      </w:r>
      <w:r w:rsidR="00C47709" w:rsidRPr="00A00A0F">
        <w:t xml:space="preserve"> </w:t>
      </w:r>
      <w:r w:rsidR="00A9257D" w:rsidRPr="00A00A0F">
        <w:t>The cost of contractor time and overhead is valued at $</w:t>
      </w:r>
      <w:r w:rsidR="00FD6AA9" w:rsidRPr="00A00A0F">
        <w:t>105</w:t>
      </w:r>
      <w:r w:rsidR="00A9257D" w:rsidRPr="00A00A0F">
        <w:t>.00 per hour, including overhead and fringe.</w:t>
      </w:r>
      <w:r w:rsidR="00C47709" w:rsidRPr="00A00A0F">
        <w:t xml:space="preserve"> </w:t>
      </w:r>
      <w:r w:rsidR="00A9257D" w:rsidRPr="00A00A0F">
        <w:t>The number of occurrences of each activity is based on the reporting requirements and EPA’s experience with reporting under both the CFC and HCFC allowance systems.</w:t>
      </w:r>
    </w:p>
    <w:p w14:paraId="68E3AE27" w14:textId="77777777" w:rsidR="001B3494" w:rsidRPr="001B3494" w:rsidRDefault="001B3494" w:rsidP="00A659E3">
      <w:pPr>
        <w:widowControl/>
        <w:rPr>
          <w:color w:val="000000"/>
          <w:highlight w:val="yellow"/>
        </w:rPr>
      </w:pPr>
    </w:p>
    <w:p w14:paraId="019CEC82" w14:textId="77777777" w:rsidR="00A9257D" w:rsidRDefault="00A9257D" w:rsidP="00A659E3">
      <w:pPr>
        <w:keepNext/>
        <w:widowControl/>
        <w:rPr>
          <w:b/>
          <w:color w:val="000000"/>
        </w:rPr>
      </w:pPr>
      <w:r>
        <w:rPr>
          <w:b/>
          <w:color w:val="000000"/>
        </w:rPr>
        <w:t>d)</w:t>
      </w:r>
      <w:r>
        <w:rPr>
          <w:b/>
          <w:color w:val="000000"/>
        </w:rPr>
        <w:tab/>
        <w:t>Estimating the Respondent Universe and Total Burden and Costs</w:t>
      </w:r>
    </w:p>
    <w:p w14:paraId="7C29DEA3" w14:textId="77777777" w:rsidR="00A9257D" w:rsidRDefault="00A9257D" w:rsidP="00A659E3">
      <w:pPr>
        <w:keepNext/>
        <w:widowControl/>
        <w:rPr>
          <w:color w:val="000000"/>
        </w:rPr>
      </w:pPr>
    </w:p>
    <w:p w14:paraId="6D4F01E2" w14:textId="77777777" w:rsidR="00A9257D" w:rsidRDefault="00A9257D" w:rsidP="00A659E3">
      <w:pPr>
        <w:keepNext/>
        <w:widowControl/>
        <w:rPr>
          <w:color w:val="000000"/>
        </w:rPr>
      </w:pPr>
      <w:r>
        <w:rPr>
          <w:color w:val="000000"/>
        </w:rPr>
        <w:tab/>
        <w:t>In this section, EPA estimates the number of respondents under each of the information collection requirements in this ICR.</w:t>
      </w:r>
      <w:r w:rsidR="00C47709">
        <w:rPr>
          <w:color w:val="000000"/>
        </w:rPr>
        <w:t xml:space="preserve"> </w:t>
      </w:r>
      <w:r>
        <w:rPr>
          <w:color w:val="000000"/>
        </w:rPr>
        <w:t xml:space="preserve">EPA tracks the number </w:t>
      </w:r>
      <w:r w:rsidR="00913876">
        <w:rPr>
          <w:color w:val="000000"/>
        </w:rPr>
        <w:t xml:space="preserve">of </w:t>
      </w:r>
      <w:r>
        <w:rPr>
          <w:color w:val="000000"/>
        </w:rPr>
        <w:t xml:space="preserve">respondents and submittals under the program through the </w:t>
      </w:r>
      <w:r w:rsidR="00913876">
        <w:rPr>
          <w:color w:val="000000"/>
        </w:rPr>
        <w:t xml:space="preserve">ODS </w:t>
      </w:r>
      <w:r>
        <w:rPr>
          <w:color w:val="000000"/>
        </w:rPr>
        <w:t>Tracking System.</w:t>
      </w:r>
      <w:r w:rsidR="00C47709">
        <w:rPr>
          <w:color w:val="000000"/>
        </w:rPr>
        <w:t xml:space="preserve"> </w:t>
      </w:r>
      <w:r>
        <w:rPr>
          <w:color w:val="000000"/>
        </w:rPr>
        <w:t>EPA referred</w:t>
      </w:r>
      <w:r w:rsidR="00383BED">
        <w:rPr>
          <w:color w:val="000000"/>
        </w:rPr>
        <w:t xml:space="preserve"> to</w:t>
      </w:r>
      <w:r>
        <w:rPr>
          <w:color w:val="000000"/>
        </w:rPr>
        <w:t xml:space="preserve"> </w:t>
      </w:r>
      <w:r w:rsidR="00383BED">
        <w:rPr>
          <w:color w:val="000000"/>
        </w:rPr>
        <w:t xml:space="preserve">historical data in </w:t>
      </w:r>
      <w:r>
        <w:rPr>
          <w:color w:val="000000"/>
        </w:rPr>
        <w:t xml:space="preserve">the </w:t>
      </w:r>
      <w:r w:rsidR="00913876">
        <w:rPr>
          <w:color w:val="000000"/>
        </w:rPr>
        <w:t xml:space="preserve">ODS </w:t>
      </w:r>
      <w:r w:rsidR="00383BED">
        <w:rPr>
          <w:color w:val="000000"/>
        </w:rPr>
        <w:t>Tracking System</w:t>
      </w:r>
      <w:r>
        <w:rPr>
          <w:color w:val="000000"/>
        </w:rPr>
        <w:t xml:space="preserve"> to estimate the annual number of respondents in this </w:t>
      </w:r>
      <w:r w:rsidRPr="0075090F">
        <w:rPr>
          <w:color w:val="000000"/>
        </w:rPr>
        <w:t xml:space="preserve">ICR, as shown in Table </w:t>
      </w:r>
      <w:r w:rsidR="005F5633" w:rsidRPr="0075090F">
        <w:rPr>
          <w:color w:val="000000"/>
        </w:rPr>
        <w:t>2</w:t>
      </w:r>
      <w:r w:rsidRPr="0075090F">
        <w:rPr>
          <w:color w:val="000000"/>
        </w:rPr>
        <w:t>.</w:t>
      </w:r>
      <w:r w:rsidR="00C47709">
        <w:rPr>
          <w:color w:val="000000"/>
        </w:rPr>
        <w:t xml:space="preserve"> </w:t>
      </w:r>
      <w:r w:rsidRPr="0075090F">
        <w:rPr>
          <w:color w:val="000000"/>
        </w:rPr>
        <w:t xml:space="preserve">Because not all submitted reports/petitions/requests are tracked by the </w:t>
      </w:r>
      <w:r w:rsidR="00913876">
        <w:rPr>
          <w:color w:val="000000"/>
        </w:rPr>
        <w:t xml:space="preserve">ODS </w:t>
      </w:r>
      <w:r w:rsidRPr="0075090F">
        <w:rPr>
          <w:color w:val="000000"/>
        </w:rPr>
        <w:t xml:space="preserve">Tracking System, estimates for some of the number of respondents were based </w:t>
      </w:r>
      <w:r w:rsidR="007E18CD" w:rsidRPr="0075090F">
        <w:rPr>
          <w:color w:val="000000"/>
        </w:rPr>
        <w:t>on the</w:t>
      </w:r>
      <w:r w:rsidRPr="0075090F">
        <w:rPr>
          <w:color w:val="000000"/>
        </w:rPr>
        <w:t xml:space="preserve"> previous and expected receipt of these forms.</w:t>
      </w:r>
    </w:p>
    <w:p w14:paraId="0B082B6C" w14:textId="77777777" w:rsidR="00A9257D" w:rsidRDefault="00A9257D" w:rsidP="00A659E3">
      <w:pPr>
        <w:widowControl/>
        <w:rPr>
          <w:color w:val="000000"/>
        </w:rPr>
      </w:pPr>
    </w:p>
    <w:p w14:paraId="53768C80" w14:textId="77777777" w:rsidR="00A9257D" w:rsidRDefault="00A9257D" w:rsidP="00A659E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Table </w:t>
      </w:r>
      <w:r w:rsidR="005F5633">
        <w:t>2</w:t>
      </w:r>
      <w:r>
        <w:t>: Number of Respon</w:t>
      </w:r>
      <w:r w:rsidR="00383BED">
        <w:t>dents</w:t>
      </w:r>
      <w:r w:rsidR="003D73DD" w:rsidRPr="003D73DD">
        <w:rPr>
          <w:vertAlign w:val="superscript"/>
        </w:rPr>
        <w:t>a</w:t>
      </w:r>
      <w:r w:rsidR="00383BED">
        <w:t xml:space="preserve"> </w:t>
      </w:r>
    </w:p>
    <w:tbl>
      <w:tblPr>
        <w:tblW w:w="7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9"/>
        <w:gridCol w:w="3482"/>
      </w:tblGrid>
      <w:tr w:rsidR="00A9257D" w:rsidRPr="0006111B" w14:paraId="58C3115A" w14:textId="77777777" w:rsidTr="00A61C9C">
        <w:trPr>
          <w:jc w:val="center"/>
        </w:trPr>
        <w:tc>
          <w:tcPr>
            <w:tcW w:w="4489" w:type="dxa"/>
          </w:tcPr>
          <w:p w14:paraId="05F8E22C" w14:textId="77777777" w:rsidR="00A9257D" w:rsidRPr="00A61C9C" w:rsidRDefault="00A9257D" w:rsidP="00A659E3">
            <w:pPr>
              <w:keepNext/>
              <w:widowControl/>
              <w:jc w:val="center"/>
              <w:rPr>
                <w:b/>
                <w:bCs/>
                <w:color w:val="000000"/>
                <w:sz w:val="22"/>
                <w:szCs w:val="22"/>
              </w:rPr>
            </w:pPr>
            <w:r w:rsidRPr="00A61C9C">
              <w:rPr>
                <w:b/>
                <w:bCs/>
                <w:color w:val="000000"/>
                <w:sz w:val="22"/>
                <w:szCs w:val="22"/>
              </w:rPr>
              <w:t>Type of Respondent</w:t>
            </w:r>
          </w:p>
        </w:tc>
        <w:tc>
          <w:tcPr>
            <w:tcW w:w="3482" w:type="dxa"/>
          </w:tcPr>
          <w:p w14:paraId="38095307" w14:textId="77777777" w:rsidR="00A9257D" w:rsidRPr="00A61C9C" w:rsidRDefault="00A9257D" w:rsidP="00A659E3">
            <w:pPr>
              <w:keepNext/>
              <w:widowControl/>
              <w:jc w:val="center"/>
              <w:rPr>
                <w:b/>
                <w:bCs/>
                <w:color w:val="000000"/>
                <w:sz w:val="22"/>
                <w:szCs w:val="22"/>
              </w:rPr>
            </w:pPr>
            <w:r w:rsidRPr="00A61C9C">
              <w:rPr>
                <w:b/>
                <w:bCs/>
                <w:color w:val="000000"/>
                <w:sz w:val="22"/>
                <w:szCs w:val="22"/>
              </w:rPr>
              <w:t>Annual Number</w:t>
            </w:r>
            <w:r w:rsidR="00AF79AA" w:rsidRPr="00A61C9C">
              <w:rPr>
                <w:b/>
                <w:bCs/>
                <w:color w:val="000000"/>
                <w:sz w:val="22"/>
                <w:szCs w:val="22"/>
              </w:rPr>
              <w:t xml:space="preserve"> of Respondents</w:t>
            </w:r>
          </w:p>
        </w:tc>
      </w:tr>
      <w:tr w:rsidR="00F53AB7" w:rsidRPr="0006111B" w14:paraId="4303A943" w14:textId="77777777" w:rsidTr="00A61C9C">
        <w:trPr>
          <w:jc w:val="center"/>
        </w:trPr>
        <w:tc>
          <w:tcPr>
            <w:tcW w:w="4489" w:type="dxa"/>
            <w:vAlign w:val="center"/>
          </w:tcPr>
          <w:p w14:paraId="4E7D936B" w14:textId="77777777" w:rsidR="00F53AB7" w:rsidRPr="00A61C9C" w:rsidRDefault="00F53AB7" w:rsidP="00F53AB7">
            <w:pPr>
              <w:keepNext/>
              <w:rPr>
                <w:sz w:val="22"/>
                <w:szCs w:val="22"/>
              </w:rPr>
            </w:pPr>
            <w:r w:rsidRPr="00A61C9C">
              <w:rPr>
                <w:sz w:val="22"/>
                <w:szCs w:val="22"/>
              </w:rPr>
              <w:t>Producer</w:t>
            </w:r>
          </w:p>
        </w:tc>
        <w:tc>
          <w:tcPr>
            <w:tcW w:w="3482" w:type="dxa"/>
            <w:vAlign w:val="center"/>
          </w:tcPr>
          <w:p w14:paraId="428D5506" w14:textId="58D5E302" w:rsidR="00F53AB7" w:rsidRPr="00A61C9C" w:rsidRDefault="00F53AB7" w:rsidP="00F53AB7">
            <w:pPr>
              <w:jc w:val="center"/>
              <w:rPr>
                <w:color w:val="000000"/>
                <w:sz w:val="22"/>
                <w:szCs w:val="22"/>
              </w:rPr>
            </w:pPr>
            <w:r w:rsidRPr="00A61C9C">
              <w:rPr>
                <w:color w:val="000000"/>
                <w:sz w:val="22"/>
                <w:szCs w:val="22"/>
              </w:rPr>
              <w:t>7</w:t>
            </w:r>
          </w:p>
        </w:tc>
      </w:tr>
      <w:tr w:rsidR="00F53AB7" w:rsidRPr="0006111B" w14:paraId="58F4BF13" w14:textId="77777777" w:rsidTr="00A61C9C">
        <w:trPr>
          <w:jc w:val="center"/>
        </w:trPr>
        <w:tc>
          <w:tcPr>
            <w:tcW w:w="4489" w:type="dxa"/>
            <w:vAlign w:val="center"/>
          </w:tcPr>
          <w:p w14:paraId="7E814042" w14:textId="77777777" w:rsidR="00F53AB7" w:rsidRPr="00A61C9C" w:rsidRDefault="00F53AB7" w:rsidP="00F53AB7">
            <w:pPr>
              <w:keepNext/>
              <w:rPr>
                <w:sz w:val="22"/>
                <w:szCs w:val="22"/>
              </w:rPr>
            </w:pPr>
            <w:r w:rsidRPr="00A61C9C">
              <w:rPr>
                <w:sz w:val="22"/>
                <w:szCs w:val="22"/>
              </w:rPr>
              <w:t>Importer</w:t>
            </w:r>
            <w:r w:rsidRPr="00A61C9C">
              <w:rPr>
                <w:sz w:val="22"/>
                <w:szCs w:val="22"/>
                <w:vertAlign w:val="superscript"/>
              </w:rPr>
              <w:t>b</w:t>
            </w:r>
          </w:p>
        </w:tc>
        <w:tc>
          <w:tcPr>
            <w:tcW w:w="3482" w:type="dxa"/>
            <w:vAlign w:val="center"/>
          </w:tcPr>
          <w:p w14:paraId="3F8B2AC6" w14:textId="2072B073" w:rsidR="00F53AB7" w:rsidRPr="00A61C9C" w:rsidRDefault="00F53AB7" w:rsidP="00F53AB7">
            <w:pPr>
              <w:jc w:val="center"/>
              <w:rPr>
                <w:color w:val="000000"/>
                <w:sz w:val="22"/>
                <w:szCs w:val="22"/>
              </w:rPr>
            </w:pPr>
            <w:r w:rsidRPr="00A61C9C">
              <w:rPr>
                <w:color w:val="000000"/>
                <w:sz w:val="22"/>
                <w:szCs w:val="22"/>
              </w:rPr>
              <w:t>31</w:t>
            </w:r>
          </w:p>
        </w:tc>
      </w:tr>
      <w:tr w:rsidR="00F53AB7" w:rsidRPr="0006111B" w14:paraId="33D1B2EE" w14:textId="77777777" w:rsidTr="00A61C9C">
        <w:trPr>
          <w:jc w:val="center"/>
        </w:trPr>
        <w:tc>
          <w:tcPr>
            <w:tcW w:w="4489" w:type="dxa"/>
            <w:vAlign w:val="center"/>
          </w:tcPr>
          <w:p w14:paraId="4053313E" w14:textId="77777777" w:rsidR="00F53AB7" w:rsidRPr="00A61C9C" w:rsidRDefault="00F53AB7" w:rsidP="00F53AB7">
            <w:pPr>
              <w:keepNext/>
              <w:rPr>
                <w:sz w:val="22"/>
                <w:szCs w:val="22"/>
              </w:rPr>
            </w:pPr>
            <w:r w:rsidRPr="00A61C9C">
              <w:rPr>
                <w:sz w:val="22"/>
                <w:szCs w:val="22"/>
              </w:rPr>
              <w:t>Exporter</w:t>
            </w:r>
          </w:p>
        </w:tc>
        <w:tc>
          <w:tcPr>
            <w:tcW w:w="3482" w:type="dxa"/>
            <w:vAlign w:val="center"/>
          </w:tcPr>
          <w:p w14:paraId="5294DC3B" w14:textId="6AE7F4C1" w:rsidR="00F53AB7" w:rsidRPr="00A61C9C" w:rsidRDefault="00F53AB7" w:rsidP="00F53AB7">
            <w:pPr>
              <w:jc w:val="center"/>
              <w:rPr>
                <w:color w:val="000000"/>
                <w:sz w:val="22"/>
                <w:szCs w:val="22"/>
              </w:rPr>
            </w:pPr>
            <w:r w:rsidRPr="00A61C9C">
              <w:rPr>
                <w:color w:val="000000"/>
                <w:sz w:val="22"/>
                <w:szCs w:val="22"/>
              </w:rPr>
              <w:t>12</w:t>
            </w:r>
          </w:p>
        </w:tc>
      </w:tr>
      <w:tr w:rsidR="00F53AB7" w:rsidRPr="0006111B" w14:paraId="3DFC8891" w14:textId="77777777" w:rsidTr="00A61C9C">
        <w:trPr>
          <w:jc w:val="center"/>
        </w:trPr>
        <w:tc>
          <w:tcPr>
            <w:tcW w:w="4489" w:type="dxa"/>
            <w:vAlign w:val="center"/>
          </w:tcPr>
          <w:p w14:paraId="0ECA12BB" w14:textId="77777777" w:rsidR="00F53AB7" w:rsidRPr="00A61C9C" w:rsidRDefault="00F53AB7" w:rsidP="00F53AB7">
            <w:pPr>
              <w:keepNext/>
              <w:rPr>
                <w:sz w:val="22"/>
                <w:szCs w:val="22"/>
              </w:rPr>
            </w:pPr>
            <w:r w:rsidRPr="00A61C9C">
              <w:rPr>
                <w:sz w:val="22"/>
                <w:szCs w:val="22"/>
              </w:rPr>
              <w:t>Second-Party Transformers</w:t>
            </w:r>
          </w:p>
        </w:tc>
        <w:tc>
          <w:tcPr>
            <w:tcW w:w="3482" w:type="dxa"/>
            <w:vAlign w:val="center"/>
          </w:tcPr>
          <w:p w14:paraId="793D413C" w14:textId="5FA58D2B" w:rsidR="00F53AB7" w:rsidRPr="00A61C9C" w:rsidRDefault="00F53AB7" w:rsidP="00F53AB7">
            <w:pPr>
              <w:jc w:val="center"/>
              <w:rPr>
                <w:color w:val="000000"/>
                <w:sz w:val="22"/>
                <w:szCs w:val="22"/>
                <w:highlight w:val="yellow"/>
              </w:rPr>
            </w:pPr>
            <w:r w:rsidRPr="00A61C9C">
              <w:rPr>
                <w:color w:val="000000"/>
                <w:sz w:val="22"/>
                <w:szCs w:val="22"/>
              </w:rPr>
              <w:t>4</w:t>
            </w:r>
          </w:p>
        </w:tc>
      </w:tr>
      <w:tr w:rsidR="00F53AB7" w:rsidRPr="0006111B" w14:paraId="69259A9C" w14:textId="77777777" w:rsidTr="00A61C9C">
        <w:trPr>
          <w:jc w:val="center"/>
        </w:trPr>
        <w:tc>
          <w:tcPr>
            <w:tcW w:w="4489" w:type="dxa"/>
            <w:vAlign w:val="center"/>
          </w:tcPr>
          <w:p w14:paraId="1C100090" w14:textId="77777777" w:rsidR="00F53AB7" w:rsidRPr="00A61C9C" w:rsidRDefault="00F53AB7" w:rsidP="00F53AB7">
            <w:pPr>
              <w:keepNext/>
              <w:rPr>
                <w:sz w:val="22"/>
                <w:szCs w:val="22"/>
              </w:rPr>
            </w:pPr>
            <w:r w:rsidRPr="00A61C9C">
              <w:rPr>
                <w:sz w:val="22"/>
                <w:szCs w:val="22"/>
              </w:rPr>
              <w:t>Second-Party Destroyers</w:t>
            </w:r>
          </w:p>
        </w:tc>
        <w:tc>
          <w:tcPr>
            <w:tcW w:w="3482" w:type="dxa"/>
            <w:vAlign w:val="center"/>
          </w:tcPr>
          <w:p w14:paraId="2CF25EA5" w14:textId="6D258A9A" w:rsidR="00F53AB7" w:rsidRPr="00A61C9C" w:rsidRDefault="00F53AB7" w:rsidP="00F53AB7">
            <w:pPr>
              <w:jc w:val="center"/>
              <w:rPr>
                <w:color w:val="000000"/>
                <w:sz w:val="22"/>
                <w:szCs w:val="22"/>
                <w:highlight w:val="yellow"/>
              </w:rPr>
            </w:pPr>
            <w:r w:rsidRPr="00A61C9C">
              <w:rPr>
                <w:color w:val="000000"/>
                <w:sz w:val="22"/>
                <w:szCs w:val="22"/>
              </w:rPr>
              <w:t>4</w:t>
            </w:r>
          </w:p>
        </w:tc>
      </w:tr>
      <w:tr w:rsidR="00F53AB7" w:rsidRPr="0006111B" w14:paraId="00E3C829" w14:textId="77777777" w:rsidTr="00A61C9C">
        <w:trPr>
          <w:jc w:val="center"/>
        </w:trPr>
        <w:tc>
          <w:tcPr>
            <w:tcW w:w="4489" w:type="dxa"/>
            <w:vAlign w:val="center"/>
          </w:tcPr>
          <w:p w14:paraId="62A93520" w14:textId="77777777" w:rsidR="00F53AB7" w:rsidRPr="00A61C9C" w:rsidRDefault="00F53AB7" w:rsidP="00F53AB7">
            <w:pPr>
              <w:keepNext/>
              <w:rPr>
                <w:sz w:val="22"/>
                <w:szCs w:val="22"/>
              </w:rPr>
            </w:pPr>
            <w:r w:rsidRPr="00A61C9C">
              <w:rPr>
                <w:sz w:val="22"/>
                <w:szCs w:val="22"/>
              </w:rPr>
              <w:t>HCFC-141b Exemption Allowance Recipients</w:t>
            </w:r>
            <w:r w:rsidRPr="00A61C9C">
              <w:rPr>
                <w:sz w:val="22"/>
                <w:szCs w:val="22"/>
                <w:vertAlign w:val="superscript"/>
              </w:rPr>
              <w:t>c</w:t>
            </w:r>
          </w:p>
        </w:tc>
        <w:tc>
          <w:tcPr>
            <w:tcW w:w="3482" w:type="dxa"/>
            <w:vAlign w:val="center"/>
          </w:tcPr>
          <w:p w14:paraId="10680064" w14:textId="544329EF" w:rsidR="00F53AB7" w:rsidRPr="00A61C9C" w:rsidRDefault="00F53AB7" w:rsidP="00F53AB7">
            <w:pPr>
              <w:jc w:val="center"/>
              <w:rPr>
                <w:color w:val="000000"/>
                <w:sz w:val="22"/>
                <w:szCs w:val="22"/>
                <w:highlight w:val="yellow"/>
              </w:rPr>
            </w:pPr>
            <w:r w:rsidRPr="00A61C9C">
              <w:rPr>
                <w:color w:val="000000"/>
                <w:sz w:val="22"/>
                <w:szCs w:val="22"/>
              </w:rPr>
              <w:t>0</w:t>
            </w:r>
          </w:p>
        </w:tc>
      </w:tr>
      <w:tr w:rsidR="00F53AB7" w:rsidRPr="0006111B" w14:paraId="7AA477FC" w14:textId="77777777" w:rsidTr="00A61C9C">
        <w:trPr>
          <w:jc w:val="center"/>
        </w:trPr>
        <w:tc>
          <w:tcPr>
            <w:tcW w:w="4489" w:type="dxa"/>
            <w:vAlign w:val="center"/>
          </w:tcPr>
          <w:p w14:paraId="3D82797A" w14:textId="77777777" w:rsidR="00F53AB7" w:rsidRPr="00A61C9C" w:rsidRDefault="00F53AB7" w:rsidP="00F53AB7">
            <w:pPr>
              <w:keepNext/>
              <w:rPr>
                <w:sz w:val="22"/>
                <w:szCs w:val="22"/>
                <w:vertAlign w:val="superscript"/>
              </w:rPr>
            </w:pPr>
            <w:r w:rsidRPr="00A61C9C">
              <w:rPr>
                <w:sz w:val="22"/>
                <w:szCs w:val="22"/>
              </w:rPr>
              <w:t>Other</w:t>
            </w:r>
            <w:r w:rsidRPr="00A61C9C">
              <w:rPr>
                <w:sz w:val="22"/>
                <w:szCs w:val="22"/>
                <w:vertAlign w:val="superscript"/>
              </w:rPr>
              <w:t>d</w:t>
            </w:r>
          </w:p>
        </w:tc>
        <w:tc>
          <w:tcPr>
            <w:tcW w:w="3482" w:type="dxa"/>
            <w:vAlign w:val="center"/>
          </w:tcPr>
          <w:p w14:paraId="517B1A15" w14:textId="2FAC968F" w:rsidR="00F53AB7" w:rsidRPr="00A61C9C" w:rsidRDefault="00F53AB7" w:rsidP="00F53AB7">
            <w:pPr>
              <w:jc w:val="center"/>
              <w:rPr>
                <w:color w:val="000000"/>
                <w:sz w:val="22"/>
                <w:szCs w:val="22"/>
              </w:rPr>
            </w:pPr>
            <w:r w:rsidRPr="00A61C9C">
              <w:rPr>
                <w:color w:val="000000"/>
                <w:sz w:val="22"/>
                <w:szCs w:val="22"/>
              </w:rPr>
              <w:t>20</w:t>
            </w:r>
          </w:p>
        </w:tc>
      </w:tr>
      <w:tr w:rsidR="00F53AB7" w:rsidRPr="0006111B" w14:paraId="78E35474" w14:textId="77777777" w:rsidTr="00A61C9C">
        <w:trPr>
          <w:jc w:val="center"/>
        </w:trPr>
        <w:tc>
          <w:tcPr>
            <w:tcW w:w="4489" w:type="dxa"/>
            <w:vAlign w:val="center"/>
          </w:tcPr>
          <w:p w14:paraId="129BEF04" w14:textId="77777777" w:rsidR="00F53AB7" w:rsidRPr="00A61C9C" w:rsidRDefault="00F53AB7" w:rsidP="00F53AB7">
            <w:pPr>
              <w:keepNext/>
              <w:rPr>
                <w:b/>
                <w:bCs/>
                <w:sz w:val="22"/>
                <w:szCs w:val="22"/>
              </w:rPr>
            </w:pPr>
            <w:r w:rsidRPr="00A61C9C">
              <w:rPr>
                <w:b/>
                <w:bCs/>
                <w:sz w:val="22"/>
                <w:szCs w:val="22"/>
              </w:rPr>
              <w:t>Total Respondents</w:t>
            </w:r>
          </w:p>
        </w:tc>
        <w:tc>
          <w:tcPr>
            <w:tcW w:w="3482" w:type="dxa"/>
            <w:vAlign w:val="center"/>
          </w:tcPr>
          <w:p w14:paraId="032D38A9" w14:textId="0B18B289" w:rsidR="00F53AB7" w:rsidRPr="00A61C9C" w:rsidRDefault="00F53AB7" w:rsidP="00F53AB7">
            <w:pPr>
              <w:jc w:val="center"/>
              <w:rPr>
                <w:color w:val="000000"/>
                <w:sz w:val="22"/>
                <w:szCs w:val="22"/>
                <w:vertAlign w:val="superscript"/>
              </w:rPr>
            </w:pPr>
            <w:r w:rsidRPr="00A61C9C">
              <w:rPr>
                <w:b/>
                <w:bCs/>
                <w:color w:val="000000"/>
                <w:sz w:val="22"/>
                <w:szCs w:val="22"/>
              </w:rPr>
              <w:t>40</w:t>
            </w:r>
          </w:p>
        </w:tc>
      </w:tr>
    </w:tbl>
    <w:p w14:paraId="442BD4AA" w14:textId="4D85E94A" w:rsidR="003D73DD" w:rsidRDefault="003D73DD" w:rsidP="0006111B">
      <w:pPr>
        <w:keepNext/>
        <w:widowControl/>
        <w:tabs>
          <w:tab w:val="left" w:pos="8820"/>
        </w:tabs>
        <w:ind w:left="720" w:right="540"/>
        <w:rPr>
          <w:sz w:val="20"/>
          <w:szCs w:val="20"/>
        </w:rPr>
      </w:pPr>
      <w:r w:rsidRPr="00726ED6">
        <w:rPr>
          <w:b/>
          <w:color w:val="000000"/>
          <w:sz w:val="20"/>
          <w:szCs w:val="20"/>
          <w:vertAlign w:val="superscript"/>
        </w:rPr>
        <w:t>a</w:t>
      </w:r>
      <w:r w:rsidRPr="00726ED6">
        <w:rPr>
          <w:b/>
          <w:color w:val="000000"/>
          <w:sz w:val="20"/>
          <w:szCs w:val="20"/>
        </w:rPr>
        <w:t>Numbers in the table are not a</w:t>
      </w:r>
      <w:r w:rsidRPr="00726ED6">
        <w:rPr>
          <w:b/>
          <w:sz w:val="20"/>
          <w:szCs w:val="20"/>
        </w:rPr>
        <w:t>dditive.</w:t>
      </w:r>
      <w:r w:rsidR="00C47709">
        <w:rPr>
          <w:sz w:val="20"/>
          <w:szCs w:val="20"/>
        </w:rPr>
        <w:t xml:space="preserve"> </w:t>
      </w:r>
      <w:r w:rsidRPr="00726ED6">
        <w:rPr>
          <w:sz w:val="20"/>
          <w:szCs w:val="20"/>
        </w:rPr>
        <w:t xml:space="preserve">The information collection will only affect </w:t>
      </w:r>
      <w:r w:rsidR="00200D43">
        <w:rPr>
          <w:sz w:val="20"/>
          <w:szCs w:val="20"/>
        </w:rPr>
        <w:t>4</w:t>
      </w:r>
      <w:r w:rsidR="00F53AB7">
        <w:rPr>
          <w:sz w:val="20"/>
          <w:szCs w:val="20"/>
        </w:rPr>
        <w:t>0</w:t>
      </w:r>
      <w:r w:rsidR="00453AA9" w:rsidRPr="00453AA9">
        <w:rPr>
          <w:sz w:val="20"/>
          <w:szCs w:val="20"/>
        </w:rPr>
        <w:t xml:space="preserve"> </w:t>
      </w:r>
      <w:r w:rsidRPr="00453AA9">
        <w:rPr>
          <w:sz w:val="20"/>
          <w:szCs w:val="20"/>
        </w:rPr>
        <w:t>distinct companies.</w:t>
      </w:r>
      <w:r w:rsidR="00C47709">
        <w:rPr>
          <w:sz w:val="20"/>
          <w:szCs w:val="20"/>
        </w:rPr>
        <w:t xml:space="preserve"> </w:t>
      </w:r>
      <w:r w:rsidRPr="00453AA9">
        <w:rPr>
          <w:sz w:val="20"/>
          <w:szCs w:val="20"/>
        </w:rPr>
        <w:t>Several respondents submit multiple report types (e.g., producers can also be exporters).</w:t>
      </w:r>
    </w:p>
    <w:p w14:paraId="608A452A" w14:textId="77777777" w:rsidR="003D73DD" w:rsidRDefault="003D73DD" w:rsidP="0006111B">
      <w:pPr>
        <w:keepNext/>
        <w:widowControl/>
        <w:tabs>
          <w:tab w:val="left" w:pos="8820"/>
        </w:tabs>
        <w:ind w:left="720" w:right="540"/>
        <w:rPr>
          <w:sz w:val="20"/>
          <w:szCs w:val="20"/>
        </w:rPr>
      </w:pPr>
      <w:r w:rsidRPr="003D73DD">
        <w:rPr>
          <w:sz w:val="20"/>
          <w:szCs w:val="20"/>
          <w:vertAlign w:val="superscript"/>
        </w:rPr>
        <w:t>b</w:t>
      </w:r>
      <w:r w:rsidR="00607F28">
        <w:rPr>
          <w:sz w:val="20"/>
          <w:szCs w:val="20"/>
        </w:rPr>
        <w:t xml:space="preserve">Includes </w:t>
      </w:r>
      <w:r>
        <w:rPr>
          <w:sz w:val="20"/>
          <w:szCs w:val="20"/>
        </w:rPr>
        <w:t>respondents that petition to import used substances.</w:t>
      </w:r>
    </w:p>
    <w:p w14:paraId="338C3A12" w14:textId="77777777" w:rsidR="003D73DD" w:rsidRPr="003D73DD" w:rsidRDefault="003D73DD" w:rsidP="0006111B">
      <w:pPr>
        <w:keepNext/>
        <w:widowControl/>
        <w:tabs>
          <w:tab w:val="left" w:pos="8820"/>
        </w:tabs>
        <w:ind w:left="720" w:right="540"/>
        <w:rPr>
          <w:sz w:val="20"/>
          <w:szCs w:val="20"/>
          <w:vertAlign w:val="superscript"/>
        </w:rPr>
      </w:pPr>
      <w:r w:rsidRPr="003D73DD">
        <w:rPr>
          <w:sz w:val="20"/>
          <w:szCs w:val="20"/>
          <w:vertAlign w:val="superscript"/>
        </w:rPr>
        <w:t>c</w:t>
      </w:r>
      <w:r>
        <w:rPr>
          <w:sz w:val="20"/>
          <w:szCs w:val="20"/>
        </w:rPr>
        <w:t>Represents petitioners and recipients of HCFC-141b exemption allowances.</w:t>
      </w:r>
    </w:p>
    <w:p w14:paraId="259C87E7" w14:textId="77777777" w:rsidR="00A9257D" w:rsidRDefault="003D73DD" w:rsidP="0006111B">
      <w:pPr>
        <w:widowControl/>
        <w:tabs>
          <w:tab w:val="left" w:pos="8820"/>
        </w:tabs>
        <w:ind w:left="720" w:right="540"/>
        <w:rPr>
          <w:color w:val="000000"/>
          <w:sz w:val="20"/>
          <w:szCs w:val="20"/>
        </w:rPr>
      </w:pPr>
      <w:r>
        <w:rPr>
          <w:color w:val="000000"/>
          <w:sz w:val="20"/>
          <w:szCs w:val="20"/>
          <w:vertAlign w:val="superscript"/>
        </w:rPr>
        <w:t>d</w:t>
      </w:r>
      <w:r>
        <w:rPr>
          <w:color w:val="000000"/>
          <w:sz w:val="20"/>
          <w:szCs w:val="20"/>
        </w:rPr>
        <w:t xml:space="preserve">Represents </w:t>
      </w:r>
      <w:r w:rsidR="00A9257D">
        <w:rPr>
          <w:color w:val="000000"/>
          <w:sz w:val="20"/>
          <w:szCs w:val="20"/>
        </w:rPr>
        <w:t>requests for additional consumption allowances</w:t>
      </w:r>
      <w:r w:rsidR="006B0C49">
        <w:rPr>
          <w:color w:val="000000"/>
          <w:sz w:val="20"/>
          <w:szCs w:val="20"/>
        </w:rPr>
        <w:t xml:space="preserve"> </w:t>
      </w:r>
      <w:r w:rsidR="00A9257D">
        <w:rPr>
          <w:color w:val="000000"/>
          <w:sz w:val="20"/>
          <w:szCs w:val="20"/>
        </w:rPr>
        <w:t>and international/domestic transfer of allowance reports.</w:t>
      </w:r>
      <w:r w:rsidR="00C47709">
        <w:rPr>
          <w:color w:val="000000"/>
          <w:sz w:val="20"/>
          <w:szCs w:val="20"/>
        </w:rPr>
        <w:t xml:space="preserve"> </w:t>
      </w:r>
    </w:p>
    <w:p w14:paraId="011667B6" w14:textId="77777777" w:rsidR="00C459A6" w:rsidRDefault="00A9257D" w:rsidP="00A659E3">
      <w:pPr>
        <w:widowControl/>
        <w:rPr>
          <w:color w:val="000000"/>
        </w:rPr>
      </w:pPr>
      <w:r>
        <w:rPr>
          <w:color w:val="000000"/>
        </w:rPr>
        <w:tab/>
      </w:r>
    </w:p>
    <w:p w14:paraId="53956CD6" w14:textId="3EAA6220" w:rsidR="004953EF" w:rsidRPr="00A00A0F" w:rsidRDefault="00A9257D" w:rsidP="009C56D5">
      <w:pPr>
        <w:widowControl/>
        <w:ind w:firstLine="720"/>
      </w:pPr>
      <w:r w:rsidRPr="00A00A0F">
        <w:t xml:space="preserve">EPA expects that </w:t>
      </w:r>
      <w:r w:rsidR="00256187" w:rsidRPr="00A00A0F">
        <w:t>large companies, which produce the majority of the reports, will s</w:t>
      </w:r>
      <w:r w:rsidRPr="00A00A0F">
        <w:t>ubmit electronically to EPA via the CDX, while others will continue to report by paper.</w:t>
      </w:r>
      <w:r w:rsidR="00C47709" w:rsidRPr="00A00A0F">
        <w:t xml:space="preserve"> </w:t>
      </w:r>
      <w:r w:rsidR="004953EF" w:rsidRPr="00A00A0F">
        <w:t xml:space="preserve">Given that </w:t>
      </w:r>
      <w:r w:rsidR="004953EF" w:rsidRPr="00A00A0F">
        <w:lastRenderedPageBreak/>
        <w:t>respondents’ annual burden will vary depending on whether they report by paper or electronically, EPA estimated the average annual number of respondents that would report by paper or electronically during the three-year period for each report.</w:t>
      </w:r>
      <w:r w:rsidR="00C47709" w:rsidRPr="00A00A0F">
        <w:t xml:space="preserve"> </w:t>
      </w:r>
      <w:r w:rsidR="009C56D5" w:rsidRPr="00A00A0F">
        <w:t xml:space="preserve">In </w:t>
      </w:r>
      <w:r w:rsidR="00FD6AA9" w:rsidRPr="00A00A0F">
        <w:t>2014</w:t>
      </w:r>
      <w:r w:rsidR="009C56D5" w:rsidRPr="00A00A0F">
        <w:t xml:space="preserve">, a total of 8 companies </w:t>
      </w:r>
      <w:r w:rsidR="00423B31" w:rsidRPr="00A00A0F">
        <w:t>submitted</w:t>
      </w:r>
      <w:r w:rsidR="009C56D5" w:rsidRPr="00A00A0F">
        <w:t xml:space="preserve"> a total of </w:t>
      </w:r>
      <w:r w:rsidR="00A3026A" w:rsidRPr="00A00A0F">
        <w:t xml:space="preserve">79 </w:t>
      </w:r>
      <w:r w:rsidR="009C56D5" w:rsidRPr="00A00A0F">
        <w:t>importer, exporter, and producer reports electronically.</w:t>
      </w:r>
      <w:r w:rsidR="0092392C" w:rsidRPr="00A00A0F">
        <w:t xml:space="preserve"> </w:t>
      </w:r>
      <w:r w:rsidR="009C56D5" w:rsidRPr="00A00A0F">
        <w:t xml:space="preserve">Based on this information in addition to experience with electronic reporting, EPA expects that an average of </w:t>
      </w:r>
      <w:r w:rsidR="00A3026A" w:rsidRPr="00A00A0F">
        <w:t xml:space="preserve">88 </w:t>
      </w:r>
      <w:r w:rsidR="009C56D5" w:rsidRPr="00A00A0F">
        <w:t>reports will be submitted electronically each year over the next three years.</w:t>
      </w:r>
      <w:r w:rsidR="00C47709" w:rsidRPr="00A00A0F">
        <w:t xml:space="preserve"> </w:t>
      </w:r>
      <w:r w:rsidR="004953EF" w:rsidRPr="00A00A0F">
        <w:t>The estimates</w:t>
      </w:r>
      <w:r w:rsidR="009C56D5" w:rsidRPr="00A00A0F">
        <w:t xml:space="preserve"> by report</w:t>
      </w:r>
      <w:r w:rsidR="004953EF" w:rsidRPr="00A00A0F">
        <w:t xml:space="preserve"> are presented in Table 3.</w:t>
      </w:r>
      <w:r w:rsidR="00C47709" w:rsidRPr="00A00A0F">
        <w:t xml:space="preserve"> </w:t>
      </w:r>
      <w:r w:rsidR="004953EF" w:rsidRPr="00A00A0F">
        <w:t>These respondent estimates are used in the burden calculations presented in Table 4.</w:t>
      </w:r>
    </w:p>
    <w:p w14:paraId="267D1EAB" w14:textId="77777777" w:rsidR="003D5A65" w:rsidRDefault="003D5A65" w:rsidP="009C56D5">
      <w:pPr>
        <w:widowControl/>
        <w:ind w:firstLine="720"/>
        <w:rPr>
          <w:color w:val="FF0000"/>
        </w:rPr>
      </w:pPr>
    </w:p>
    <w:p w14:paraId="24793517" w14:textId="77777777" w:rsidR="00A9257D" w:rsidRPr="00930880" w:rsidRDefault="00A9257D" w:rsidP="00A659E3">
      <w:pPr>
        <w:rPr>
          <w:strike/>
          <w:highlight w:val="magenta"/>
        </w:rPr>
      </w:pPr>
    </w:p>
    <w:p w14:paraId="58F66AA7" w14:textId="77777777" w:rsidR="00A9257D" w:rsidRPr="004953EF" w:rsidRDefault="00A9257D" w:rsidP="002611F8">
      <w:pPr>
        <w:pStyle w:val="Heading3"/>
        <w:widowControl/>
        <w:ind w:left="450" w:right="450"/>
        <w:jc w:val="center"/>
      </w:pPr>
      <w:r w:rsidRPr="004953EF">
        <w:t xml:space="preserve">Table </w:t>
      </w:r>
      <w:r w:rsidR="005F5633" w:rsidRPr="004953EF">
        <w:t>3</w:t>
      </w:r>
      <w:r w:rsidRPr="004953EF">
        <w:t>. Average Annual Number of Respondents that Report by Paper</w:t>
      </w:r>
      <w:r w:rsidR="008843A6" w:rsidRPr="004953EF">
        <w:t xml:space="preserve"> </w:t>
      </w:r>
      <w:r w:rsidRPr="004953EF">
        <w:t>or Electronically During Three-Year Life of ICR</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6"/>
        <w:gridCol w:w="2250"/>
        <w:gridCol w:w="2705"/>
      </w:tblGrid>
      <w:tr w:rsidR="006B0C49" w:rsidRPr="0006111B" w14:paraId="7916A01A" w14:textId="77777777" w:rsidTr="00A61C9C">
        <w:trPr>
          <w:cantSplit/>
          <w:trHeight w:val="278"/>
          <w:jc w:val="center"/>
        </w:trPr>
        <w:tc>
          <w:tcPr>
            <w:tcW w:w="4426" w:type="dxa"/>
            <w:vMerge w:val="restart"/>
            <w:vAlign w:val="center"/>
          </w:tcPr>
          <w:p w14:paraId="00666476" w14:textId="77777777" w:rsidR="006B0C49" w:rsidRPr="00A61C9C" w:rsidRDefault="006B0C49" w:rsidP="002611F8">
            <w:pPr>
              <w:keepNext/>
              <w:widowControl/>
              <w:jc w:val="center"/>
              <w:rPr>
                <w:b/>
                <w:sz w:val="22"/>
                <w:szCs w:val="22"/>
              </w:rPr>
            </w:pPr>
            <w:r w:rsidRPr="00A61C9C">
              <w:rPr>
                <w:b/>
                <w:sz w:val="22"/>
                <w:szCs w:val="22"/>
              </w:rPr>
              <w:t>Type of Respondent</w:t>
            </w:r>
          </w:p>
        </w:tc>
        <w:tc>
          <w:tcPr>
            <w:tcW w:w="4955" w:type="dxa"/>
            <w:gridSpan w:val="2"/>
          </w:tcPr>
          <w:p w14:paraId="7328A388" w14:textId="77777777" w:rsidR="006B0C49" w:rsidRPr="00A61C9C" w:rsidRDefault="006B0C49" w:rsidP="002611F8">
            <w:pPr>
              <w:keepNext/>
              <w:widowControl/>
              <w:jc w:val="center"/>
              <w:rPr>
                <w:b/>
                <w:bCs/>
                <w:sz w:val="22"/>
                <w:szCs w:val="22"/>
              </w:rPr>
            </w:pPr>
            <w:r w:rsidRPr="00A61C9C">
              <w:rPr>
                <w:b/>
                <w:bCs/>
                <w:sz w:val="22"/>
                <w:szCs w:val="22"/>
              </w:rPr>
              <w:t>Average Annual Number of Respondents</w:t>
            </w:r>
          </w:p>
        </w:tc>
      </w:tr>
      <w:tr w:rsidR="006B0C49" w:rsidRPr="0006111B" w14:paraId="16538BDB" w14:textId="77777777" w:rsidTr="00A61C9C">
        <w:trPr>
          <w:cantSplit/>
          <w:jc w:val="center"/>
        </w:trPr>
        <w:tc>
          <w:tcPr>
            <w:tcW w:w="4426" w:type="dxa"/>
            <w:vMerge/>
          </w:tcPr>
          <w:p w14:paraId="7408EBDF" w14:textId="77777777" w:rsidR="006B0C49" w:rsidRPr="00A61C9C" w:rsidRDefault="006B0C49" w:rsidP="002611F8">
            <w:pPr>
              <w:keepNext/>
              <w:widowControl/>
              <w:rPr>
                <w:sz w:val="22"/>
                <w:szCs w:val="22"/>
              </w:rPr>
            </w:pPr>
          </w:p>
        </w:tc>
        <w:tc>
          <w:tcPr>
            <w:tcW w:w="2250" w:type="dxa"/>
          </w:tcPr>
          <w:p w14:paraId="154DAF8B" w14:textId="77777777" w:rsidR="006B0C49" w:rsidRPr="00A61C9C" w:rsidRDefault="006B0C49" w:rsidP="002611F8">
            <w:pPr>
              <w:keepNext/>
              <w:widowControl/>
              <w:jc w:val="center"/>
              <w:rPr>
                <w:b/>
                <w:bCs/>
                <w:sz w:val="22"/>
                <w:szCs w:val="22"/>
              </w:rPr>
            </w:pPr>
            <w:r w:rsidRPr="00A61C9C">
              <w:rPr>
                <w:b/>
                <w:bCs/>
                <w:sz w:val="22"/>
                <w:szCs w:val="22"/>
              </w:rPr>
              <w:t>Reporting by Paper</w:t>
            </w:r>
          </w:p>
        </w:tc>
        <w:tc>
          <w:tcPr>
            <w:tcW w:w="2705" w:type="dxa"/>
          </w:tcPr>
          <w:p w14:paraId="60541FC4" w14:textId="77777777" w:rsidR="006B0C49" w:rsidRPr="00A61C9C" w:rsidRDefault="006B0C49" w:rsidP="002611F8">
            <w:pPr>
              <w:keepNext/>
              <w:widowControl/>
              <w:jc w:val="center"/>
              <w:rPr>
                <w:b/>
                <w:bCs/>
                <w:sz w:val="22"/>
                <w:szCs w:val="22"/>
              </w:rPr>
            </w:pPr>
            <w:r w:rsidRPr="00A61C9C">
              <w:rPr>
                <w:b/>
                <w:bCs/>
                <w:sz w:val="22"/>
                <w:szCs w:val="22"/>
              </w:rPr>
              <w:t>Reporting Electronically</w:t>
            </w:r>
          </w:p>
        </w:tc>
      </w:tr>
      <w:tr w:rsidR="00F53AB7" w:rsidRPr="0006111B" w14:paraId="76D68389" w14:textId="77777777" w:rsidTr="00A61C9C">
        <w:trPr>
          <w:jc w:val="center"/>
        </w:trPr>
        <w:tc>
          <w:tcPr>
            <w:tcW w:w="4426" w:type="dxa"/>
            <w:vAlign w:val="center"/>
          </w:tcPr>
          <w:p w14:paraId="1E290862" w14:textId="77777777" w:rsidR="00F53AB7" w:rsidRPr="00A61C9C" w:rsidRDefault="00F53AB7" w:rsidP="00F53AB7">
            <w:pPr>
              <w:keepNext/>
              <w:widowControl/>
              <w:rPr>
                <w:sz w:val="22"/>
                <w:szCs w:val="22"/>
              </w:rPr>
            </w:pPr>
            <w:r w:rsidRPr="00A61C9C">
              <w:rPr>
                <w:sz w:val="22"/>
                <w:szCs w:val="22"/>
              </w:rPr>
              <w:t>Producer</w:t>
            </w:r>
          </w:p>
        </w:tc>
        <w:tc>
          <w:tcPr>
            <w:tcW w:w="2250" w:type="dxa"/>
            <w:vAlign w:val="center"/>
          </w:tcPr>
          <w:p w14:paraId="27335771" w14:textId="5F2E3E0E" w:rsidR="00F53AB7" w:rsidRPr="00A61C9C" w:rsidRDefault="00F53AB7" w:rsidP="00F53AB7">
            <w:pPr>
              <w:keepNext/>
              <w:widowControl/>
              <w:jc w:val="center"/>
              <w:rPr>
                <w:sz w:val="22"/>
                <w:szCs w:val="22"/>
              </w:rPr>
            </w:pPr>
            <w:r w:rsidRPr="00A61C9C">
              <w:rPr>
                <w:sz w:val="22"/>
                <w:szCs w:val="22"/>
              </w:rPr>
              <w:t>4</w:t>
            </w:r>
          </w:p>
        </w:tc>
        <w:tc>
          <w:tcPr>
            <w:tcW w:w="2705" w:type="dxa"/>
            <w:vAlign w:val="center"/>
          </w:tcPr>
          <w:p w14:paraId="77AE5A98" w14:textId="0C0F9148" w:rsidR="00F53AB7" w:rsidRPr="00A61C9C" w:rsidRDefault="00F53AB7" w:rsidP="00F53AB7">
            <w:pPr>
              <w:keepNext/>
              <w:widowControl/>
              <w:jc w:val="center"/>
              <w:rPr>
                <w:sz w:val="22"/>
                <w:szCs w:val="22"/>
              </w:rPr>
            </w:pPr>
            <w:r w:rsidRPr="00A61C9C">
              <w:rPr>
                <w:sz w:val="22"/>
                <w:szCs w:val="22"/>
              </w:rPr>
              <w:t>3</w:t>
            </w:r>
          </w:p>
        </w:tc>
      </w:tr>
      <w:tr w:rsidR="00F53AB7" w:rsidRPr="0006111B" w14:paraId="677880FA" w14:textId="77777777" w:rsidTr="00A61C9C">
        <w:trPr>
          <w:jc w:val="center"/>
        </w:trPr>
        <w:tc>
          <w:tcPr>
            <w:tcW w:w="4426" w:type="dxa"/>
            <w:vAlign w:val="center"/>
          </w:tcPr>
          <w:p w14:paraId="1E810499" w14:textId="77777777" w:rsidR="00F53AB7" w:rsidRPr="00A61C9C" w:rsidRDefault="00F53AB7" w:rsidP="00F53AB7">
            <w:pPr>
              <w:keepNext/>
              <w:rPr>
                <w:sz w:val="22"/>
                <w:szCs w:val="22"/>
              </w:rPr>
            </w:pPr>
            <w:r w:rsidRPr="00A61C9C">
              <w:rPr>
                <w:sz w:val="22"/>
                <w:szCs w:val="22"/>
              </w:rPr>
              <w:t>Importer</w:t>
            </w:r>
          </w:p>
        </w:tc>
        <w:tc>
          <w:tcPr>
            <w:tcW w:w="2250" w:type="dxa"/>
            <w:vAlign w:val="center"/>
          </w:tcPr>
          <w:p w14:paraId="569A35BA" w14:textId="4C4523BD" w:rsidR="00F53AB7" w:rsidRPr="00A61C9C" w:rsidRDefault="00F53AB7" w:rsidP="00F53AB7">
            <w:pPr>
              <w:keepNext/>
              <w:jc w:val="center"/>
              <w:rPr>
                <w:sz w:val="22"/>
                <w:szCs w:val="22"/>
              </w:rPr>
            </w:pPr>
            <w:r w:rsidRPr="00A61C9C">
              <w:rPr>
                <w:sz w:val="22"/>
                <w:szCs w:val="22"/>
              </w:rPr>
              <w:t>23</w:t>
            </w:r>
          </w:p>
        </w:tc>
        <w:tc>
          <w:tcPr>
            <w:tcW w:w="2705" w:type="dxa"/>
            <w:vAlign w:val="center"/>
          </w:tcPr>
          <w:p w14:paraId="750BF9BB" w14:textId="1378E66D" w:rsidR="00F53AB7" w:rsidRPr="00A61C9C" w:rsidRDefault="00F53AB7" w:rsidP="00F53AB7">
            <w:pPr>
              <w:keepNext/>
              <w:jc w:val="center"/>
              <w:rPr>
                <w:sz w:val="22"/>
                <w:szCs w:val="22"/>
              </w:rPr>
            </w:pPr>
            <w:r w:rsidRPr="00A61C9C">
              <w:rPr>
                <w:sz w:val="22"/>
                <w:szCs w:val="22"/>
              </w:rPr>
              <w:t>8</w:t>
            </w:r>
          </w:p>
        </w:tc>
      </w:tr>
      <w:tr w:rsidR="00F53AB7" w:rsidRPr="0006111B" w14:paraId="5969DA41" w14:textId="77777777" w:rsidTr="00A61C9C">
        <w:trPr>
          <w:jc w:val="center"/>
        </w:trPr>
        <w:tc>
          <w:tcPr>
            <w:tcW w:w="4426" w:type="dxa"/>
            <w:vAlign w:val="center"/>
          </w:tcPr>
          <w:p w14:paraId="14F8F561" w14:textId="77777777" w:rsidR="00F53AB7" w:rsidRPr="00A61C9C" w:rsidRDefault="00F53AB7" w:rsidP="00F53AB7">
            <w:pPr>
              <w:keepNext/>
              <w:rPr>
                <w:sz w:val="22"/>
                <w:szCs w:val="22"/>
              </w:rPr>
            </w:pPr>
            <w:r w:rsidRPr="00A61C9C">
              <w:rPr>
                <w:sz w:val="22"/>
                <w:szCs w:val="22"/>
              </w:rPr>
              <w:t>Exporter</w:t>
            </w:r>
          </w:p>
        </w:tc>
        <w:tc>
          <w:tcPr>
            <w:tcW w:w="2250" w:type="dxa"/>
            <w:vAlign w:val="center"/>
          </w:tcPr>
          <w:p w14:paraId="2DEA35B3" w14:textId="202C9221" w:rsidR="00F53AB7" w:rsidRPr="00A61C9C" w:rsidRDefault="00F53AB7" w:rsidP="00F53AB7">
            <w:pPr>
              <w:keepNext/>
              <w:jc w:val="center"/>
              <w:rPr>
                <w:sz w:val="22"/>
                <w:szCs w:val="22"/>
              </w:rPr>
            </w:pPr>
            <w:r w:rsidRPr="00A61C9C">
              <w:rPr>
                <w:sz w:val="22"/>
                <w:szCs w:val="22"/>
              </w:rPr>
              <w:t>6</w:t>
            </w:r>
          </w:p>
        </w:tc>
        <w:tc>
          <w:tcPr>
            <w:tcW w:w="2705" w:type="dxa"/>
            <w:vAlign w:val="center"/>
          </w:tcPr>
          <w:p w14:paraId="0D1AD4FE" w14:textId="68EECE1C" w:rsidR="00F53AB7" w:rsidRPr="00A61C9C" w:rsidRDefault="00F53AB7" w:rsidP="00F53AB7">
            <w:pPr>
              <w:keepNext/>
              <w:jc w:val="center"/>
              <w:rPr>
                <w:sz w:val="22"/>
                <w:szCs w:val="22"/>
              </w:rPr>
            </w:pPr>
            <w:r w:rsidRPr="00A61C9C">
              <w:rPr>
                <w:sz w:val="22"/>
                <w:szCs w:val="22"/>
              </w:rPr>
              <w:t>6</w:t>
            </w:r>
          </w:p>
        </w:tc>
      </w:tr>
      <w:tr w:rsidR="00F53AB7" w:rsidRPr="0006111B" w14:paraId="6C3E6E96" w14:textId="77777777" w:rsidTr="00A61C9C">
        <w:trPr>
          <w:jc w:val="center"/>
        </w:trPr>
        <w:tc>
          <w:tcPr>
            <w:tcW w:w="4426" w:type="dxa"/>
            <w:vAlign w:val="center"/>
          </w:tcPr>
          <w:p w14:paraId="4CE6E27A" w14:textId="77777777" w:rsidR="00F53AB7" w:rsidRPr="00A61C9C" w:rsidRDefault="00F53AB7" w:rsidP="00F53AB7">
            <w:pPr>
              <w:keepNext/>
              <w:rPr>
                <w:sz w:val="22"/>
                <w:szCs w:val="22"/>
              </w:rPr>
            </w:pPr>
            <w:r w:rsidRPr="00A61C9C">
              <w:rPr>
                <w:sz w:val="22"/>
                <w:szCs w:val="22"/>
              </w:rPr>
              <w:t>Second-Party Transformers</w:t>
            </w:r>
          </w:p>
        </w:tc>
        <w:tc>
          <w:tcPr>
            <w:tcW w:w="2250" w:type="dxa"/>
            <w:vAlign w:val="center"/>
          </w:tcPr>
          <w:p w14:paraId="508B4D9E" w14:textId="2C65E502" w:rsidR="00F53AB7" w:rsidRPr="00A61C9C" w:rsidRDefault="00F53AB7" w:rsidP="00F53AB7">
            <w:pPr>
              <w:keepNext/>
              <w:jc w:val="center"/>
              <w:rPr>
                <w:sz w:val="22"/>
                <w:szCs w:val="22"/>
              </w:rPr>
            </w:pPr>
            <w:r w:rsidRPr="00A61C9C">
              <w:rPr>
                <w:sz w:val="22"/>
                <w:szCs w:val="22"/>
              </w:rPr>
              <w:t>4</w:t>
            </w:r>
          </w:p>
        </w:tc>
        <w:tc>
          <w:tcPr>
            <w:tcW w:w="2705" w:type="dxa"/>
            <w:vAlign w:val="center"/>
          </w:tcPr>
          <w:p w14:paraId="0B2D8470" w14:textId="5C0F5996" w:rsidR="00F53AB7" w:rsidRPr="00A61C9C" w:rsidRDefault="00F53AB7" w:rsidP="00F53AB7">
            <w:pPr>
              <w:keepNext/>
              <w:jc w:val="center"/>
              <w:rPr>
                <w:sz w:val="22"/>
                <w:szCs w:val="22"/>
              </w:rPr>
            </w:pPr>
            <w:r w:rsidRPr="00A61C9C">
              <w:rPr>
                <w:sz w:val="22"/>
                <w:szCs w:val="22"/>
              </w:rPr>
              <w:t>0</w:t>
            </w:r>
          </w:p>
        </w:tc>
      </w:tr>
      <w:tr w:rsidR="00F53AB7" w:rsidRPr="0006111B" w14:paraId="0BC38622" w14:textId="77777777" w:rsidTr="00A61C9C">
        <w:trPr>
          <w:jc w:val="center"/>
        </w:trPr>
        <w:tc>
          <w:tcPr>
            <w:tcW w:w="4426" w:type="dxa"/>
            <w:vAlign w:val="center"/>
          </w:tcPr>
          <w:p w14:paraId="32256FA6" w14:textId="77777777" w:rsidR="00F53AB7" w:rsidRPr="00A61C9C" w:rsidRDefault="00F53AB7" w:rsidP="00F53AB7">
            <w:pPr>
              <w:keepNext/>
              <w:rPr>
                <w:sz w:val="22"/>
                <w:szCs w:val="22"/>
              </w:rPr>
            </w:pPr>
            <w:r w:rsidRPr="00A61C9C">
              <w:rPr>
                <w:sz w:val="22"/>
                <w:szCs w:val="22"/>
              </w:rPr>
              <w:t>Second-Party Destroyers</w:t>
            </w:r>
          </w:p>
        </w:tc>
        <w:tc>
          <w:tcPr>
            <w:tcW w:w="2250" w:type="dxa"/>
            <w:vAlign w:val="center"/>
          </w:tcPr>
          <w:p w14:paraId="6138F038" w14:textId="53ECC3DB" w:rsidR="00F53AB7" w:rsidRPr="00A61C9C" w:rsidRDefault="00F53AB7" w:rsidP="00F53AB7">
            <w:pPr>
              <w:keepNext/>
              <w:jc w:val="center"/>
              <w:rPr>
                <w:sz w:val="22"/>
                <w:szCs w:val="22"/>
              </w:rPr>
            </w:pPr>
            <w:r w:rsidRPr="00A61C9C">
              <w:rPr>
                <w:sz w:val="22"/>
                <w:szCs w:val="22"/>
              </w:rPr>
              <w:t>4</w:t>
            </w:r>
          </w:p>
        </w:tc>
        <w:tc>
          <w:tcPr>
            <w:tcW w:w="2705" w:type="dxa"/>
            <w:vAlign w:val="center"/>
          </w:tcPr>
          <w:p w14:paraId="60648808" w14:textId="3D2285C5" w:rsidR="00F53AB7" w:rsidRPr="00A61C9C" w:rsidRDefault="00F53AB7" w:rsidP="00F53AB7">
            <w:pPr>
              <w:keepNext/>
              <w:jc w:val="center"/>
              <w:rPr>
                <w:sz w:val="22"/>
                <w:szCs w:val="22"/>
              </w:rPr>
            </w:pPr>
            <w:r w:rsidRPr="00A61C9C">
              <w:rPr>
                <w:sz w:val="22"/>
                <w:szCs w:val="22"/>
              </w:rPr>
              <w:t>0</w:t>
            </w:r>
          </w:p>
        </w:tc>
      </w:tr>
      <w:tr w:rsidR="00F53AB7" w:rsidRPr="0006111B" w14:paraId="4002A53D" w14:textId="77777777" w:rsidTr="00A61C9C">
        <w:trPr>
          <w:jc w:val="center"/>
        </w:trPr>
        <w:tc>
          <w:tcPr>
            <w:tcW w:w="4426" w:type="dxa"/>
            <w:vAlign w:val="center"/>
          </w:tcPr>
          <w:p w14:paraId="66FD770E" w14:textId="77777777" w:rsidR="00F53AB7" w:rsidRPr="00A61C9C" w:rsidRDefault="00F53AB7" w:rsidP="00F53AB7">
            <w:pPr>
              <w:keepNext/>
              <w:rPr>
                <w:sz w:val="22"/>
                <w:szCs w:val="22"/>
              </w:rPr>
            </w:pPr>
            <w:r w:rsidRPr="00A61C9C">
              <w:rPr>
                <w:sz w:val="22"/>
                <w:szCs w:val="22"/>
              </w:rPr>
              <w:t>HCFC-141b Exemption Allowance Recipients</w:t>
            </w:r>
          </w:p>
        </w:tc>
        <w:tc>
          <w:tcPr>
            <w:tcW w:w="2250" w:type="dxa"/>
            <w:vAlign w:val="center"/>
          </w:tcPr>
          <w:p w14:paraId="24CD3079" w14:textId="7072AEE7" w:rsidR="00F53AB7" w:rsidRPr="00A61C9C" w:rsidRDefault="00F53AB7" w:rsidP="00F53AB7">
            <w:pPr>
              <w:keepNext/>
              <w:jc w:val="center"/>
              <w:rPr>
                <w:sz w:val="22"/>
                <w:szCs w:val="22"/>
              </w:rPr>
            </w:pPr>
            <w:r w:rsidRPr="00A61C9C">
              <w:rPr>
                <w:sz w:val="22"/>
                <w:szCs w:val="22"/>
              </w:rPr>
              <w:t>0</w:t>
            </w:r>
          </w:p>
        </w:tc>
        <w:tc>
          <w:tcPr>
            <w:tcW w:w="2705" w:type="dxa"/>
            <w:vAlign w:val="center"/>
          </w:tcPr>
          <w:p w14:paraId="6EC96A5F" w14:textId="7AACDA09" w:rsidR="00F53AB7" w:rsidRPr="00A61C9C" w:rsidRDefault="00F53AB7" w:rsidP="00F53AB7">
            <w:pPr>
              <w:keepNext/>
              <w:jc w:val="center"/>
              <w:rPr>
                <w:sz w:val="22"/>
                <w:szCs w:val="22"/>
              </w:rPr>
            </w:pPr>
            <w:r w:rsidRPr="00A61C9C">
              <w:rPr>
                <w:sz w:val="22"/>
                <w:szCs w:val="22"/>
              </w:rPr>
              <w:t>0</w:t>
            </w:r>
          </w:p>
        </w:tc>
      </w:tr>
      <w:tr w:rsidR="00F53AB7" w:rsidRPr="0006111B" w14:paraId="0D5BE9D9" w14:textId="77777777" w:rsidTr="00A61C9C">
        <w:trPr>
          <w:jc w:val="center"/>
        </w:trPr>
        <w:tc>
          <w:tcPr>
            <w:tcW w:w="4426" w:type="dxa"/>
            <w:vAlign w:val="center"/>
          </w:tcPr>
          <w:p w14:paraId="4089F033" w14:textId="77777777" w:rsidR="00F53AB7" w:rsidRPr="00A61C9C" w:rsidRDefault="00F53AB7" w:rsidP="00F53AB7">
            <w:pPr>
              <w:keepNext/>
              <w:rPr>
                <w:sz w:val="22"/>
                <w:szCs w:val="22"/>
              </w:rPr>
            </w:pPr>
            <w:r w:rsidRPr="00A61C9C">
              <w:rPr>
                <w:sz w:val="22"/>
                <w:szCs w:val="22"/>
              </w:rPr>
              <w:t>Other</w:t>
            </w:r>
            <w:r w:rsidRPr="00A61C9C">
              <w:rPr>
                <w:sz w:val="22"/>
                <w:szCs w:val="22"/>
                <w:vertAlign w:val="superscript"/>
              </w:rPr>
              <w:t>a</w:t>
            </w:r>
          </w:p>
        </w:tc>
        <w:tc>
          <w:tcPr>
            <w:tcW w:w="2250" w:type="dxa"/>
            <w:vAlign w:val="center"/>
          </w:tcPr>
          <w:p w14:paraId="06D0A29B" w14:textId="543590DE" w:rsidR="00F53AB7" w:rsidRPr="00A61C9C" w:rsidRDefault="00F53AB7" w:rsidP="00F53AB7">
            <w:pPr>
              <w:keepNext/>
              <w:jc w:val="center"/>
              <w:rPr>
                <w:sz w:val="22"/>
                <w:szCs w:val="22"/>
              </w:rPr>
            </w:pPr>
            <w:r w:rsidRPr="00A61C9C">
              <w:rPr>
                <w:sz w:val="22"/>
                <w:szCs w:val="22"/>
              </w:rPr>
              <w:t>16</w:t>
            </w:r>
          </w:p>
        </w:tc>
        <w:tc>
          <w:tcPr>
            <w:tcW w:w="2705" w:type="dxa"/>
            <w:vAlign w:val="center"/>
          </w:tcPr>
          <w:p w14:paraId="0CFAD221" w14:textId="26036965" w:rsidR="00F53AB7" w:rsidRPr="00A61C9C" w:rsidRDefault="00F53AB7" w:rsidP="00F53AB7">
            <w:pPr>
              <w:keepNext/>
              <w:jc w:val="center"/>
              <w:rPr>
                <w:sz w:val="22"/>
                <w:szCs w:val="22"/>
              </w:rPr>
            </w:pPr>
            <w:r w:rsidRPr="00A61C9C">
              <w:rPr>
                <w:sz w:val="22"/>
                <w:szCs w:val="22"/>
              </w:rPr>
              <w:t>4</w:t>
            </w:r>
          </w:p>
        </w:tc>
      </w:tr>
    </w:tbl>
    <w:p w14:paraId="1A26E39B" w14:textId="77777777" w:rsidR="0086402A" w:rsidRPr="004953EF" w:rsidRDefault="0086402A" w:rsidP="00A61C9C">
      <w:pPr>
        <w:keepNext/>
        <w:widowControl/>
        <w:rPr>
          <w:color w:val="000000"/>
          <w:sz w:val="20"/>
          <w:szCs w:val="20"/>
        </w:rPr>
      </w:pPr>
      <w:r w:rsidRPr="004953EF">
        <w:rPr>
          <w:color w:val="000000"/>
          <w:sz w:val="20"/>
          <w:szCs w:val="20"/>
          <w:vertAlign w:val="superscript"/>
        </w:rPr>
        <w:t>a</w:t>
      </w:r>
      <w:r w:rsidRPr="004953EF">
        <w:rPr>
          <w:color w:val="000000"/>
          <w:sz w:val="20"/>
          <w:szCs w:val="20"/>
        </w:rPr>
        <w:t xml:space="preserve"> Includes requests for additional consumption allowances and international/domestic transfer of allowance reports.</w:t>
      </w:r>
      <w:r w:rsidR="00C47709">
        <w:rPr>
          <w:color w:val="000000"/>
          <w:sz w:val="20"/>
          <w:szCs w:val="20"/>
        </w:rPr>
        <w:t xml:space="preserve"> </w:t>
      </w:r>
    </w:p>
    <w:p w14:paraId="60F66682" w14:textId="77777777" w:rsidR="004F4AD4" w:rsidRDefault="004F4AD4" w:rsidP="00A659E3">
      <w:pPr>
        <w:pStyle w:val="Header"/>
        <w:tabs>
          <w:tab w:val="clear" w:pos="4320"/>
          <w:tab w:val="clear" w:pos="8640"/>
        </w:tabs>
      </w:pPr>
    </w:p>
    <w:p w14:paraId="67C761B7" w14:textId="77777777" w:rsidR="0075090F" w:rsidRDefault="00C56DC2" w:rsidP="00A659E3">
      <w:pPr>
        <w:pStyle w:val="Header"/>
        <w:tabs>
          <w:tab w:val="clear" w:pos="4320"/>
          <w:tab w:val="clear" w:pos="8640"/>
        </w:tabs>
        <w:ind w:firstLine="720"/>
        <w:sectPr w:rsidR="0075090F" w:rsidSect="006B763F">
          <w:footerReference w:type="default" r:id="rId9"/>
          <w:pgSz w:w="12240" w:h="15840"/>
          <w:pgMar w:top="1440" w:right="1440" w:bottom="1440" w:left="1440" w:header="1440" w:footer="720" w:gutter="0"/>
          <w:cols w:space="720"/>
          <w:noEndnote/>
        </w:sectPr>
      </w:pPr>
      <w:r>
        <w:t>Tables 4 and 5 below show the assumptions used and the calculations made to determine respondent and agency total burden and costs.</w:t>
      </w:r>
    </w:p>
    <w:p w14:paraId="66FC972C" w14:textId="77777777" w:rsidR="00A9257D" w:rsidRDefault="008A1201" w:rsidP="00935271">
      <w:pPr>
        <w:pStyle w:val="Header"/>
        <w:tabs>
          <w:tab w:val="clear" w:pos="4320"/>
          <w:tab w:val="clear" w:pos="8640"/>
        </w:tabs>
        <w:jc w:val="center"/>
        <w:rPr>
          <w:b/>
          <w:color w:val="000000"/>
        </w:rPr>
      </w:pPr>
      <w:r w:rsidRPr="00726ED6">
        <w:rPr>
          <w:b/>
          <w:color w:val="000000"/>
        </w:rPr>
        <w:lastRenderedPageBreak/>
        <w:t xml:space="preserve">Table 4. </w:t>
      </w:r>
      <w:r w:rsidR="008843A6" w:rsidRPr="00726ED6">
        <w:rPr>
          <w:b/>
          <w:color w:val="000000"/>
        </w:rPr>
        <w:t>Respondent Burden and Costs Estimates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86"/>
        <w:gridCol w:w="969"/>
        <w:gridCol w:w="1027"/>
        <w:gridCol w:w="937"/>
        <w:gridCol w:w="1160"/>
        <w:gridCol w:w="1122"/>
        <w:gridCol w:w="1210"/>
        <w:gridCol w:w="14"/>
        <w:gridCol w:w="900"/>
        <w:gridCol w:w="1150"/>
      </w:tblGrid>
      <w:tr w:rsidR="0006111B" w:rsidRPr="00A3026A" w14:paraId="75AB9431" w14:textId="77777777" w:rsidTr="0006111B">
        <w:trPr>
          <w:cantSplit/>
          <w:trHeight w:val="77"/>
          <w:tblHeader/>
          <w:jc w:val="center"/>
        </w:trPr>
        <w:tc>
          <w:tcPr>
            <w:tcW w:w="5086" w:type="dxa"/>
            <w:vMerge w:val="restart"/>
            <w:tcBorders>
              <w:top w:val="single" w:sz="4" w:space="0" w:color="auto"/>
              <w:left w:val="single" w:sz="4" w:space="0" w:color="auto"/>
              <w:right w:val="single" w:sz="4" w:space="0" w:color="auto"/>
            </w:tcBorders>
            <w:vAlign w:val="center"/>
            <w:hideMark/>
          </w:tcPr>
          <w:p w14:paraId="6CB4C5F3" w14:textId="77777777" w:rsidR="0006111B" w:rsidRPr="00A3026A" w:rsidRDefault="0006111B" w:rsidP="0006111B">
            <w:pPr>
              <w:widowControl/>
              <w:autoSpaceDE/>
              <w:adjustRightInd/>
              <w:spacing w:before="10" w:after="10"/>
              <w:jc w:val="center"/>
              <w:rPr>
                <w:b/>
                <w:bCs/>
                <w:sz w:val="20"/>
                <w:szCs w:val="20"/>
                <w:vertAlign w:val="superscript"/>
              </w:rPr>
            </w:pPr>
            <w:r w:rsidRPr="00A3026A">
              <w:rPr>
                <w:b/>
                <w:bCs/>
                <w:sz w:val="20"/>
                <w:szCs w:val="20"/>
              </w:rPr>
              <w:t xml:space="preserve">Information Collection Activity: </w:t>
            </w:r>
            <w:r w:rsidRPr="00A3026A">
              <w:rPr>
                <w:b/>
                <w:bCs/>
                <w:sz w:val="20"/>
                <w:szCs w:val="20"/>
              </w:rPr>
              <w:br/>
              <w:t>Recordkeeping and Reporting</w:t>
            </w:r>
            <w:r w:rsidRPr="00A3026A">
              <w:rPr>
                <w:b/>
                <w:bCs/>
                <w:sz w:val="20"/>
                <w:szCs w:val="20"/>
                <w:vertAlign w:val="superscript"/>
              </w:rPr>
              <w:t>a</w:t>
            </w:r>
          </w:p>
        </w:tc>
        <w:tc>
          <w:tcPr>
            <w:tcW w:w="5215" w:type="dxa"/>
            <w:gridSpan w:val="5"/>
            <w:tcBorders>
              <w:top w:val="single" w:sz="4" w:space="0" w:color="auto"/>
              <w:left w:val="single" w:sz="4" w:space="0" w:color="auto"/>
              <w:bottom w:val="single" w:sz="4" w:space="0" w:color="auto"/>
              <w:right w:val="single" w:sz="4" w:space="0" w:color="auto"/>
            </w:tcBorders>
            <w:noWrap/>
            <w:vAlign w:val="center"/>
            <w:hideMark/>
          </w:tcPr>
          <w:p w14:paraId="6E1AF6E8" w14:textId="041C3B4E" w:rsidR="0006111B" w:rsidRPr="00A3026A" w:rsidRDefault="0006111B" w:rsidP="0006111B">
            <w:pPr>
              <w:widowControl/>
              <w:autoSpaceDE/>
              <w:adjustRightInd/>
              <w:spacing w:before="10" w:after="10"/>
              <w:jc w:val="center"/>
              <w:rPr>
                <w:b/>
                <w:bCs/>
                <w:sz w:val="20"/>
                <w:szCs w:val="20"/>
              </w:rPr>
            </w:pPr>
            <w:r w:rsidRPr="00A3026A">
              <w:rPr>
                <w:b/>
                <w:bCs/>
                <w:sz w:val="20"/>
                <w:szCs w:val="20"/>
              </w:rPr>
              <w:t>Hours and Costs Per Activity</w:t>
            </w:r>
          </w:p>
        </w:tc>
        <w:tc>
          <w:tcPr>
            <w:tcW w:w="3274" w:type="dxa"/>
            <w:gridSpan w:val="4"/>
            <w:tcBorders>
              <w:top w:val="single" w:sz="4" w:space="0" w:color="auto"/>
              <w:left w:val="single" w:sz="4" w:space="0" w:color="auto"/>
              <w:bottom w:val="single" w:sz="4" w:space="0" w:color="auto"/>
              <w:right w:val="single" w:sz="4" w:space="0" w:color="auto"/>
            </w:tcBorders>
            <w:noWrap/>
            <w:vAlign w:val="center"/>
            <w:hideMark/>
          </w:tcPr>
          <w:p w14:paraId="1B7F173F" w14:textId="77777777" w:rsidR="0006111B" w:rsidRPr="00A3026A" w:rsidRDefault="0006111B" w:rsidP="0006111B">
            <w:pPr>
              <w:widowControl/>
              <w:autoSpaceDE/>
              <w:adjustRightInd/>
              <w:spacing w:before="10" w:after="10"/>
              <w:jc w:val="center"/>
              <w:rPr>
                <w:b/>
                <w:bCs/>
                <w:sz w:val="20"/>
                <w:szCs w:val="20"/>
              </w:rPr>
            </w:pPr>
            <w:r w:rsidRPr="00A3026A">
              <w:rPr>
                <w:b/>
                <w:bCs/>
                <w:sz w:val="20"/>
                <w:szCs w:val="20"/>
              </w:rPr>
              <w:t>Total Hours and Costs</w:t>
            </w:r>
          </w:p>
        </w:tc>
      </w:tr>
      <w:tr w:rsidR="0006111B" w:rsidRPr="00A3026A" w14:paraId="47E68F0F" w14:textId="77777777" w:rsidTr="0006111B">
        <w:trPr>
          <w:trHeight w:val="116"/>
          <w:jc w:val="center"/>
        </w:trPr>
        <w:tc>
          <w:tcPr>
            <w:tcW w:w="5086" w:type="dxa"/>
            <w:vMerge/>
            <w:tcBorders>
              <w:left w:val="single" w:sz="4" w:space="0" w:color="auto"/>
              <w:bottom w:val="single" w:sz="4" w:space="0" w:color="auto"/>
              <w:right w:val="single" w:sz="4" w:space="0" w:color="auto"/>
            </w:tcBorders>
            <w:vAlign w:val="center"/>
          </w:tcPr>
          <w:p w14:paraId="52610081" w14:textId="77777777" w:rsidR="0006111B" w:rsidRPr="00A3026A" w:rsidRDefault="0006111B" w:rsidP="0006111B">
            <w:pPr>
              <w:widowControl/>
              <w:autoSpaceDE/>
              <w:adjustRightInd/>
              <w:spacing w:before="10" w:after="10"/>
              <w:rPr>
                <w:b/>
                <w:bCs/>
                <w:sz w:val="20"/>
                <w:szCs w:val="20"/>
              </w:rPr>
            </w:pPr>
          </w:p>
        </w:tc>
        <w:tc>
          <w:tcPr>
            <w:tcW w:w="96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E5D337F" w14:textId="77777777" w:rsidR="0006111B" w:rsidRPr="00A3026A" w:rsidRDefault="0006111B" w:rsidP="0006111B">
            <w:pPr>
              <w:widowControl/>
              <w:autoSpaceDE/>
              <w:adjustRightInd/>
              <w:spacing w:before="10" w:after="10"/>
              <w:jc w:val="center"/>
              <w:rPr>
                <w:sz w:val="20"/>
                <w:szCs w:val="20"/>
                <w:vertAlign w:val="superscript"/>
              </w:rPr>
            </w:pPr>
            <w:r w:rsidRPr="00A3026A">
              <w:rPr>
                <w:sz w:val="20"/>
                <w:szCs w:val="20"/>
              </w:rPr>
              <w:t>Hours/ Activity</w:t>
            </w:r>
            <w:r w:rsidRPr="00A3026A">
              <w:rPr>
                <w:sz w:val="20"/>
                <w:szCs w:val="20"/>
                <w:vertAlign w:val="superscript"/>
              </w:rPr>
              <w:t>b</w:t>
            </w:r>
          </w:p>
        </w:tc>
        <w:tc>
          <w:tcPr>
            <w:tcW w:w="102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088D78CA" w14:textId="77777777" w:rsidR="0006111B" w:rsidRPr="00A3026A" w:rsidRDefault="0006111B" w:rsidP="0006111B">
            <w:pPr>
              <w:widowControl/>
              <w:autoSpaceDE/>
              <w:adjustRightInd/>
              <w:spacing w:before="10" w:after="10"/>
              <w:jc w:val="center"/>
              <w:rPr>
                <w:sz w:val="20"/>
                <w:szCs w:val="20"/>
              </w:rPr>
            </w:pPr>
            <w:r w:rsidRPr="00A3026A">
              <w:rPr>
                <w:sz w:val="20"/>
                <w:szCs w:val="20"/>
              </w:rPr>
              <w:t>Number of Activities/ Year</w:t>
            </w:r>
          </w:p>
        </w:tc>
        <w:tc>
          <w:tcPr>
            <w:tcW w:w="93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0BEBD219" w14:textId="77777777" w:rsidR="0006111B" w:rsidRPr="00A3026A" w:rsidRDefault="0006111B" w:rsidP="0006111B">
            <w:pPr>
              <w:widowControl/>
              <w:autoSpaceDE/>
              <w:adjustRightInd/>
              <w:spacing w:before="10" w:after="10"/>
              <w:jc w:val="center"/>
              <w:rPr>
                <w:sz w:val="20"/>
                <w:szCs w:val="20"/>
              </w:rPr>
            </w:pPr>
            <w:r w:rsidRPr="00A3026A">
              <w:rPr>
                <w:sz w:val="20"/>
                <w:szCs w:val="20"/>
              </w:rPr>
              <w:t>Hours/ Year</w:t>
            </w:r>
          </w:p>
        </w:tc>
        <w:tc>
          <w:tcPr>
            <w:tcW w:w="11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0E7B344" w14:textId="77777777" w:rsidR="0006111B" w:rsidRPr="00A3026A" w:rsidRDefault="0006111B" w:rsidP="0006111B">
            <w:pPr>
              <w:widowControl/>
              <w:autoSpaceDE/>
              <w:adjustRightInd/>
              <w:spacing w:before="10" w:after="10"/>
              <w:jc w:val="center"/>
              <w:rPr>
                <w:sz w:val="20"/>
                <w:szCs w:val="20"/>
              </w:rPr>
            </w:pPr>
            <w:r w:rsidRPr="00A3026A">
              <w:rPr>
                <w:sz w:val="20"/>
                <w:szCs w:val="20"/>
              </w:rPr>
              <w:t>Labor Costs/Year</w:t>
            </w:r>
          </w:p>
        </w:tc>
        <w:tc>
          <w:tcPr>
            <w:tcW w:w="112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192E1B6" w14:textId="77777777" w:rsidR="0006111B" w:rsidRPr="00A3026A" w:rsidRDefault="0006111B" w:rsidP="0006111B">
            <w:pPr>
              <w:widowControl/>
              <w:autoSpaceDE/>
              <w:adjustRightInd/>
              <w:spacing w:before="10" w:after="10"/>
              <w:jc w:val="center"/>
              <w:rPr>
                <w:sz w:val="20"/>
                <w:szCs w:val="20"/>
              </w:rPr>
            </w:pPr>
            <w:r w:rsidRPr="00A3026A">
              <w:rPr>
                <w:sz w:val="20"/>
                <w:szCs w:val="20"/>
              </w:rPr>
              <w:t>Annual O&amp;M Costs</w:t>
            </w:r>
          </w:p>
        </w:tc>
        <w:tc>
          <w:tcPr>
            <w:tcW w:w="12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AE9C941" w14:textId="77777777" w:rsidR="0006111B" w:rsidRPr="00A3026A" w:rsidRDefault="0006111B" w:rsidP="0006111B">
            <w:pPr>
              <w:widowControl/>
              <w:autoSpaceDE/>
              <w:adjustRightInd/>
              <w:spacing w:before="10" w:after="10"/>
              <w:jc w:val="center"/>
              <w:rPr>
                <w:sz w:val="20"/>
                <w:szCs w:val="20"/>
              </w:rPr>
            </w:pPr>
            <w:r w:rsidRPr="00A3026A">
              <w:rPr>
                <w:sz w:val="20"/>
                <w:szCs w:val="20"/>
              </w:rPr>
              <w:t>Number of Respondents/ Activity</w:t>
            </w:r>
          </w:p>
        </w:tc>
        <w:tc>
          <w:tcPr>
            <w:tcW w:w="914" w:type="dxa"/>
            <w:gridSpan w:val="2"/>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5DA76B1" w14:textId="77777777" w:rsidR="0006111B" w:rsidRPr="00A3026A" w:rsidRDefault="0006111B" w:rsidP="0006111B">
            <w:pPr>
              <w:widowControl/>
              <w:autoSpaceDE/>
              <w:adjustRightInd/>
              <w:spacing w:before="10" w:after="10"/>
              <w:jc w:val="center"/>
              <w:rPr>
                <w:sz w:val="20"/>
                <w:szCs w:val="20"/>
              </w:rPr>
            </w:pPr>
            <w:r w:rsidRPr="00A3026A">
              <w:rPr>
                <w:sz w:val="20"/>
                <w:szCs w:val="20"/>
              </w:rPr>
              <w:t>Total Hours/ Year</w:t>
            </w:r>
          </w:p>
        </w:tc>
        <w:tc>
          <w:tcPr>
            <w:tcW w:w="115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90820FD" w14:textId="77777777" w:rsidR="0006111B" w:rsidRPr="00A3026A" w:rsidRDefault="0006111B" w:rsidP="0006111B">
            <w:pPr>
              <w:widowControl/>
              <w:autoSpaceDE/>
              <w:adjustRightInd/>
              <w:spacing w:before="10" w:after="10"/>
              <w:jc w:val="center"/>
              <w:rPr>
                <w:sz w:val="20"/>
                <w:szCs w:val="20"/>
              </w:rPr>
            </w:pPr>
            <w:r w:rsidRPr="00A3026A">
              <w:rPr>
                <w:sz w:val="20"/>
                <w:szCs w:val="20"/>
              </w:rPr>
              <w:t>Total Cost/Year</w:t>
            </w:r>
          </w:p>
        </w:tc>
      </w:tr>
      <w:tr w:rsidR="0006111B" w:rsidRPr="00A3026A" w14:paraId="6E01C1E0" w14:textId="77777777" w:rsidTr="0006111B">
        <w:trPr>
          <w:trHeight w:val="134"/>
          <w:jc w:val="center"/>
        </w:trPr>
        <w:tc>
          <w:tcPr>
            <w:tcW w:w="5086" w:type="dxa"/>
            <w:tcBorders>
              <w:top w:val="single" w:sz="4" w:space="0" w:color="auto"/>
              <w:left w:val="single" w:sz="4" w:space="0" w:color="auto"/>
              <w:bottom w:val="single" w:sz="4" w:space="0" w:color="auto"/>
              <w:right w:val="single" w:sz="4" w:space="0" w:color="auto"/>
            </w:tcBorders>
            <w:shd w:val="clear" w:color="auto" w:fill="C0C0C0"/>
            <w:tcMar>
              <w:top w:w="0" w:type="dxa"/>
              <w:left w:w="58" w:type="dxa"/>
              <w:bottom w:w="0" w:type="dxa"/>
              <w:right w:w="58" w:type="dxa"/>
            </w:tcMar>
            <w:vAlign w:val="center"/>
            <w:hideMark/>
          </w:tcPr>
          <w:p w14:paraId="730B03BE" w14:textId="77777777" w:rsidR="0006111B" w:rsidRPr="00A3026A" w:rsidRDefault="0006111B" w:rsidP="0006111B">
            <w:pPr>
              <w:widowControl/>
              <w:autoSpaceDE/>
              <w:adjustRightInd/>
              <w:spacing w:before="10" w:after="10"/>
              <w:rPr>
                <w:b/>
                <w:bCs/>
                <w:sz w:val="20"/>
                <w:szCs w:val="20"/>
              </w:rPr>
            </w:pPr>
            <w:r w:rsidRPr="00A3026A">
              <w:rPr>
                <w:b/>
                <w:bCs/>
                <w:sz w:val="20"/>
                <w:szCs w:val="20"/>
              </w:rPr>
              <w:t>Producer</w:t>
            </w:r>
          </w:p>
        </w:tc>
        <w:tc>
          <w:tcPr>
            <w:tcW w:w="969" w:type="dxa"/>
            <w:tcBorders>
              <w:top w:val="single" w:sz="4" w:space="0" w:color="auto"/>
              <w:left w:val="single" w:sz="4" w:space="0" w:color="auto"/>
              <w:bottom w:val="single" w:sz="4" w:space="0" w:color="auto"/>
              <w:right w:val="nil"/>
            </w:tcBorders>
            <w:shd w:val="clear" w:color="auto" w:fill="C0C0C0"/>
            <w:vAlign w:val="center"/>
          </w:tcPr>
          <w:p w14:paraId="089B934D" w14:textId="77777777" w:rsidR="0006111B" w:rsidRPr="00A3026A" w:rsidRDefault="0006111B" w:rsidP="0006111B">
            <w:pPr>
              <w:widowControl/>
              <w:autoSpaceDE/>
              <w:adjustRightInd/>
              <w:spacing w:before="10" w:after="10"/>
              <w:rPr>
                <w:b/>
                <w:bCs/>
                <w:sz w:val="20"/>
                <w:szCs w:val="20"/>
              </w:rPr>
            </w:pPr>
          </w:p>
        </w:tc>
        <w:tc>
          <w:tcPr>
            <w:tcW w:w="1027" w:type="dxa"/>
            <w:tcBorders>
              <w:top w:val="single" w:sz="4" w:space="0" w:color="auto"/>
              <w:left w:val="nil"/>
              <w:bottom w:val="single" w:sz="4" w:space="0" w:color="auto"/>
              <w:right w:val="nil"/>
            </w:tcBorders>
            <w:shd w:val="clear" w:color="auto" w:fill="C0C0C0"/>
            <w:vAlign w:val="center"/>
          </w:tcPr>
          <w:p w14:paraId="536EAD70" w14:textId="77777777" w:rsidR="0006111B" w:rsidRPr="00A3026A" w:rsidRDefault="0006111B" w:rsidP="0006111B">
            <w:pPr>
              <w:widowControl/>
              <w:autoSpaceDE/>
              <w:adjustRightInd/>
              <w:spacing w:before="10" w:after="10"/>
              <w:rPr>
                <w:b/>
                <w:bCs/>
                <w:sz w:val="20"/>
                <w:szCs w:val="20"/>
              </w:rPr>
            </w:pPr>
          </w:p>
        </w:tc>
        <w:tc>
          <w:tcPr>
            <w:tcW w:w="937" w:type="dxa"/>
            <w:tcBorders>
              <w:top w:val="single" w:sz="4" w:space="0" w:color="auto"/>
              <w:left w:val="nil"/>
              <w:bottom w:val="single" w:sz="4" w:space="0" w:color="auto"/>
              <w:right w:val="nil"/>
            </w:tcBorders>
            <w:shd w:val="clear" w:color="auto" w:fill="C0C0C0"/>
            <w:vAlign w:val="center"/>
          </w:tcPr>
          <w:p w14:paraId="28EB350C" w14:textId="77777777" w:rsidR="0006111B" w:rsidRPr="00A3026A" w:rsidRDefault="0006111B" w:rsidP="0006111B">
            <w:pPr>
              <w:widowControl/>
              <w:autoSpaceDE/>
              <w:adjustRightInd/>
              <w:spacing w:before="10" w:after="10"/>
              <w:rPr>
                <w:b/>
                <w:bCs/>
                <w:sz w:val="20"/>
                <w:szCs w:val="20"/>
              </w:rPr>
            </w:pPr>
          </w:p>
        </w:tc>
        <w:tc>
          <w:tcPr>
            <w:tcW w:w="1160" w:type="dxa"/>
            <w:tcBorders>
              <w:top w:val="single" w:sz="4" w:space="0" w:color="auto"/>
              <w:left w:val="nil"/>
              <w:bottom w:val="single" w:sz="4" w:space="0" w:color="auto"/>
              <w:right w:val="nil"/>
            </w:tcBorders>
            <w:shd w:val="clear" w:color="auto" w:fill="C0C0C0"/>
            <w:vAlign w:val="center"/>
          </w:tcPr>
          <w:p w14:paraId="625EE22D" w14:textId="77777777" w:rsidR="0006111B" w:rsidRPr="00A3026A" w:rsidRDefault="0006111B" w:rsidP="0006111B">
            <w:pPr>
              <w:widowControl/>
              <w:autoSpaceDE/>
              <w:adjustRightInd/>
              <w:spacing w:before="10" w:after="10"/>
              <w:rPr>
                <w:b/>
                <w:bCs/>
                <w:sz w:val="20"/>
                <w:szCs w:val="20"/>
              </w:rPr>
            </w:pPr>
          </w:p>
        </w:tc>
        <w:tc>
          <w:tcPr>
            <w:tcW w:w="1122" w:type="dxa"/>
            <w:tcBorders>
              <w:top w:val="single" w:sz="4" w:space="0" w:color="auto"/>
              <w:left w:val="nil"/>
              <w:bottom w:val="single" w:sz="4" w:space="0" w:color="auto"/>
              <w:right w:val="nil"/>
            </w:tcBorders>
            <w:shd w:val="clear" w:color="auto" w:fill="C0C0C0"/>
            <w:vAlign w:val="center"/>
          </w:tcPr>
          <w:p w14:paraId="44A8043E" w14:textId="77777777" w:rsidR="0006111B" w:rsidRPr="00A3026A" w:rsidRDefault="0006111B" w:rsidP="0006111B">
            <w:pPr>
              <w:widowControl/>
              <w:autoSpaceDE/>
              <w:adjustRightInd/>
              <w:spacing w:before="10" w:after="10"/>
              <w:rPr>
                <w:b/>
                <w:bCs/>
                <w:sz w:val="20"/>
                <w:szCs w:val="20"/>
              </w:rPr>
            </w:pPr>
          </w:p>
        </w:tc>
        <w:tc>
          <w:tcPr>
            <w:tcW w:w="1210" w:type="dxa"/>
            <w:tcBorders>
              <w:top w:val="single" w:sz="4" w:space="0" w:color="auto"/>
              <w:left w:val="nil"/>
              <w:bottom w:val="single" w:sz="4" w:space="0" w:color="auto"/>
              <w:right w:val="nil"/>
            </w:tcBorders>
            <w:shd w:val="clear" w:color="auto" w:fill="C0C0C0"/>
            <w:vAlign w:val="center"/>
          </w:tcPr>
          <w:p w14:paraId="7CB79A02" w14:textId="77777777" w:rsidR="0006111B" w:rsidRPr="00A3026A" w:rsidRDefault="0006111B" w:rsidP="0006111B">
            <w:pPr>
              <w:widowControl/>
              <w:autoSpaceDE/>
              <w:adjustRightInd/>
              <w:spacing w:before="10" w:after="10"/>
              <w:rPr>
                <w:b/>
                <w:bCs/>
                <w:sz w:val="20"/>
                <w:szCs w:val="20"/>
              </w:rPr>
            </w:pPr>
          </w:p>
        </w:tc>
        <w:tc>
          <w:tcPr>
            <w:tcW w:w="914" w:type="dxa"/>
            <w:gridSpan w:val="2"/>
            <w:tcBorders>
              <w:top w:val="single" w:sz="4" w:space="0" w:color="auto"/>
              <w:left w:val="nil"/>
              <w:bottom w:val="single" w:sz="4" w:space="0" w:color="auto"/>
              <w:right w:val="nil"/>
            </w:tcBorders>
            <w:shd w:val="clear" w:color="auto" w:fill="C0C0C0"/>
            <w:vAlign w:val="center"/>
          </w:tcPr>
          <w:p w14:paraId="2A9C369D" w14:textId="77777777" w:rsidR="0006111B" w:rsidRPr="00A3026A" w:rsidRDefault="0006111B" w:rsidP="0006111B">
            <w:pPr>
              <w:widowControl/>
              <w:autoSpaceDE/>
              <w:adjustRightInd/>
              <w:spacing w:before="10" w:after="10"/>
              <w:rPr>
                <w:b/>
                <w:bCs/>
                <w:sz w:val="20"/>
                <w:szCs w:val="20"/>
              </w:rPr>
            </w:pPr>
          </w:p>
        </w:tc>
        <w:tc>
          <w:tcPr>
            <w:tcW w:w="1150" w:type="dxa"/>
            <w:tcBorders>
              <w:top w:val="single" w:sz="4" w:space="0" w:color="auto"/>
              <w:left w:val="nil"/>
              <w:bottom w:val="single" w:sz="4" w:space="0" w:color="auto"/>
              <w:right w:val="single" w:sz="4" w:space="0" w:color="auto"/>
            </w:tcBorders>
            <w:shd w:val="clear" w:color="auto" w:fill="C0C0C0"/>
            <w:vAlign w:val="center"/>
          </w:tcPr>
          <w:p w14:paraId="45E7F07D" w14:textId="77777777" w:rsidR="0006111B" w:rsidRPr="00A3026A" w:rsidRDefault="0006111B" w:rsidP="0006111B">
            <w:pPr>
              <w:widowControl/>
              <w:autoSpaceDE/>
              <w:adjustRightInd/>
              <w:spacing w:before="10" w:after="10"/>
              <w:rPr>
                <w:b/>
                <w:bCs/>
                <w:sz w:val="20"/>
                <w:szCs w:val="20"/>
              </w:rPr>
            </w:pPr>
          </w:p>
        </w:tc>
      </w:tr>
      <w:tr w:rsidR="0006111B" w:rsidRPr="00A3026A" w14:paraId="4A8FBEEE" w14:textId="77777777" w:rsidTr="0006111B">
        <w:trPr>
          <w:trHeight w:val="89"/>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4779FBE" w14:textId="77777777" w:rsidR="0006111B" w:rsidRPr="00A3026A" w:rsidRDefault="0006111B" w:rsidP="0006111B">
            <w:pPr>
              <w:widowControl/>
              <w:autoSpaceDE/>
              <w:adjustRightInd/>
              <w:spacing w:before="10" w:after="10"/>
              <w:rPr>
                <w:sz w:val="20"/>
                <w:szCs w:val="20"/>
              </w:rPr>
            </w:pPr>
            <w:r w:rsidRPr="00A3026A">
              <w:rPr>
                <w:sz w:val="20"/>
                <w:szCs w:val="20"/>
              </w:rPr>
              <w:t>Submit Quarterly Reports</w:t>
            </w:r>
          </w:p>
        </w:tc>
        <w:tc>
          <w:tcPr>
            <w:tcW w:w="969" w:type="dxa"/>
            <w:tcBorders>
              <w:top w:val="single" w:sz="4" w:space="0" w:color="auto"/>
              <w:left w:val="single" w:sz="4" w:space="0" w:color="auto"/>
              <w:bottom w:val="single" w:sz="4" w:space="0" w:color="auto"/>
              <w:right w:val="nil"/>
            </w:tcBorders>
            <w:noWrap/>
            <w:vAlign w:val="center"/>
          </w:tcPr>
          <w:p w14:paraId="0C380F1F" w14:textId="77777777" w:rsidR="0006111B" w:rsidRPr="0006111B" w:rsidRDefault="0006111B" w:rsidP="0006111B">
            <w:pPr>
              <w:widowControl/>
              <w:autoSpaceDE/>
              <w:adjustRightInd/>
              <w:spacing w:before="10" w:after="10"/>
              <w:jc w:val="right"/>
              <w:rPr>
                <w:sz w:val="20"/>
                <w:szCs w:val="20"/>
              </w:rPr>
            </w:pPr>
          </w:p>
        </w:tc>
        <w:tc>
          <w:tcPr>
            <w:tcW w:w="1027" w:type="dxa"/>
            <w:tcBorders>
              <w:top w:val="single" w:sz="4" w:space="0" w:color="auto"/>
              <w:left w:val="nil"/>
              <w:bottom w:val="single" w:sz="4" w:space="0" w:color="auto"/>
              <w:right w:val="nil"/>
            </w:tcBorders>
            <w:noWrap/>
            <w:vAlign w:val="center"/>
          </w:tcPr>
          <w:p w14:paraId="5DA8DC98" w14:textId="77777777" w:rsidR="0006111B" w:rsidRPr="0006111B" w:rsidRDefault="0006111B" w:rsidP="0006111B">
            <w:pPr>
              <w:widowControl/>
              <w:autoSpaceDE/>
              <w:adjustRightInd/>
              <w:spacing w:before="10" w:after="10"/>
              <w:jc w:val="right"/>
              <w:rPr>
                <w:sz w:val="20"/>
                <w:szCs w:val="20"/>
              </w:rPr>
            </w:pPr>
          </w:p>
        </w:tc>
        <w:tc>
          <w:tcPr>
            <w:tcW w:w="937" w:type="dxa"/>
            <w:tcBorders>
              <w:top w:val="single" w:sz="4" w:space="0" w:color="auto"/>
              <w:left w:val="nil"/>
              <w:bottom w:val="single" w:sz="4" w:space="0" w:color="auto"/>
              <w:right w:val="nil"/>
            </w:tcBorders>
            <w:noWrap/>
            <w:vAlign w:val="center"/>
          </w:tcPr>
          <w:p w14:paraId="1CAD1EAC" w14:textId="77777777" w:rsidR="0006111B" w:rsidRPr="0006111B" w:rsidRDefault="0006111B" w:rsidP="0006111B">
            <w:pPr>
              <w:widowControl/>
              <w:autoSpaceDE/>
              <w:adjustRightInd/>
              <w:spacing w:before="10" w:after="10"/>
              <w:jc w:val="right"/>
              <w:rPr>
                <w:sz w:val="20"/>
                <w:szCs w:val="20"/>
              </w:rPr>
            </w:pPr>
          </w:p>
        </w:tc>
        <w:tc>
          <w:tcPr>
            <w:tcW w:w="1160" w:type="dxa"/>
            <w:tcBorders>
              <w:top w:val="single" w:sz="4" w:space="0" w:color="auto"/>
              <w:left w:val="nil"/>
              <w:bottom w:val="single" w:sz="4" w:space="0" w:color="auto"/>
              <w:right w:val="nil"/>
            </w:tcBorders>
            <w:noWrap/>
            <w:vAlign w:val="center"/>
          </w:tcPr>
          <w:p w14:paraId="387E5BEA" w14:textId="77777777" w:rsidR="0006111B" w:rsidRPr="0006111B" w:rsidRDefault="0006111B" w:rsidP="0006111B">
            <w:pPr>
              <w:widowControl/>
              <w:autoSpaceDE/>
              <w:adjustRightInd/>
              <w:spacing w:before="10" w:after="10"/>
              <w:jc w:val="right"/>
              <w:rPr>
                <w:sz w:val="20"/>
                <w:szCs w:val="20"/>
              </w:rPr>
            </w:pPr>
          </w:p>
        </w:tc>
        <w:tc>
          <w:tcPr>
            <w:tcW w:w="1122" w:type="dxa"/>
            <w:tcBorders>
              <w:top w:val="single" w:sz="4" w:space="0" w:color="auto"/>
              <w:left w:val="nil"/>
              <w:bottom w:val="single" w:sz="4" w:space="0" w:color="auto"/>
              <w:right w:val="nil"/>
            </w:tcBorders>
            <w:noWrap/>
            <w:vAlign w:val="center"/>
          </w:tcPr>
          <w:p w14:paraId="21962CEE" w14:textId="77777777" w:rsidR="0006111B" w:rsidRPr="0006111B" w:rsidRDefault="0006111B" w:rsidP="0006111B">
            <w:pPr>
              <w:widowControl/>
              <w:autoSpaceDE/>
              <w:adjustRightInd/>
              <w:spacing w:before="10" w:after="10"/>
              <w:jc w:val="right"/>
              <w:rPr>
                <w:sz w:val="20"/>
                <w:szCs w:val="20"/>
              </w:rPr>
            </w:pPr>
          </w:p>
        </w:tc>
        <w:tc>
          <w:tcPr>
            <w:tcW w:w="1210" w:type="dxa"/>
            <w:tcBorders>
              <w:top w:val="single" w:sz="4" w:space="0" w:color="auto"/>
              <w:left w:val="nil"/>
              <w:bottom w:val="single" w:sz="4" w:space="0" w:color="auto"/>
              <w:right w:val="nil"/>
            </w:tcBorders>
            <w:noWrap/>
            <w:vAlign w:val="bottom"/>
          </w:tcPr>
          <w:p w14:paraId="19466075" w14:textId="77777777" w:rsidR="0006111B" w:rsidRPr="0006111B" w:rsidRDefault="0006111B" w:rsidP="0006111B">
            <w:pPr>
              <w:widowControl/>
              <w:autoSpaceDE/>
              <w:adjustRightInd/>
              <w:spacing w:before="10" w:after="10"/>
              <w:rPr>
                <w:sz w:val="20"/>
                <w:szCs w:val="20"/>
              </w:rPr>
            </w:pPr>
          </w:p>
        </w:tc>
        <w:tc>
          <w:tcPr>
            <w:tcW w:w="914" w:type="dxa"/>
            <w:gridSpan w:val="2"/>
            <w:tcBorders>
              <w:top w:val="single" w:sz="4" w:space="0" w:color="auto"/>
              <w:left w:val="nil"/>
              <w:bottom w:val="single" w:sz="4" w:space="0" w:color="auto"/>
              <w:right w:val="nil"/>
            </w:tcBorders>
            <w:noWrap/>
            <w:vAlign w:val="center"/>
          </w:tcPr>
          <w:p w14:paraId="3BEF329C" w14:textId="77777777" w:rsidR="0006111B" w:rsidRPr="0006111B" w:rsidRDefault="0006111B" w:rsidP="0006111B">
            <w:pPr>
              <w:widowControl/>
              <w:autoSpaceDE/>
              <w:adjustRightInd/>
              <w:spacing w:before="10" w:after="10"/>
              <w:jc w:val="right"/>
              <w:rPr>
                <w:sz w:val="20"/>
                <w:szCs w:val="20"/>
              </w:rPr>
            </w:pPr>
          </w:p>
        </w:tc>
        <w:tc>
          <w:tcPr>
            <w:tcW w:w="1150" w:type="dxa"/>
            <w:tcBorders>
              <w:top w:val="single" w:sz="4" w:space="0" w:color="auto"/>
              <w:left w:val="nil"/>
              <w:bottom w:val="single" w:sz="4" w:space="0" w:color="auto"/>
              <w:right w:val="single" w:sz="4" w:space="0" w:color="auto"/>
            </w:tcBorders>
            <w:noWrap/>
            <w:vAlign w:val="center"/>
          </w:tcPr>
          <w:p w14:paraId="627556CC" w14:textId="77777777" w:rsidR="0006111B" w:rsidRPr="0006111B" w:rsidRDefault="0006111B" w:rsidP="0006111B">
            <w:pPr>
              <w:widowControl/>
              <w:autoSpaceDE/>
              <w:adjustRightInd/>
              <w:spacing w:before="10" w:after="10"/>
              <w:jc w:val="right"/>
              <w:rPr>
                <w:sz w:val="20"/>
                <w:szCs w:val="20"/>
              </w:rPr>
            </w:pPr>
          </w:p>
        </w:tc>
      </w:tr>
      <w:tr w:rsidR="0006111B" w:rsidRPr="00A3026A" w14:paraId="1D9ED8ED"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079C7CBE" w14:textId="77777777" w:rsidR="0006111B" w:rsidRPr="00A3026A" w:rsidRDefault="0006111B" w:rsidP="0006111B">
            <w:pPr>
              <w:widowControl/>
              <w:autoSpaceDE/>
              <w:adjustRightInd/>
              <w:spacing w:before="10" w:after="10"/>
              <w:rPr>
                <w:sz w:val="20"/>
                <w:szCs w:val="20"/>
              </w:rPr>
            </w:pPr>
            <w:r w:rsidRPr="00A3026A">
              <w:rPr>
                <w:sz w:val="20"/>
                <w:szCs w:val="20"/>
              </w:rPr>
              <w:t xml:space="preserve">   Paper</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196A350E" w14:textId="450326D1"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A821E20" w14:textId="67019025" w:rsidR="0006111B" w:rsidRPr="0006111B" w:rsidRDefault="0006111B" w:rsidP="0006111B">
            <w:pPr>
              <w:spacing w:before="10" w:after="10"/>
              <w:jc w:val="right"/>
              <w:rPr>
                <w:sz w:val="20"/>
                <w:szCs w:val="20"/>
              </w:rPr>
            </w:pPr>
            <w:r w:rsidRPr="0006111B">
              <w:rPr>
                <w:sz w:val="20"/>
                <w:szCs w:val="20"/>
              </w:rPr>
              <w:t>4.0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4B2DECC6" w14:textId="28B7DE7F" w:rsidR="0006111B" w:rsidRPr="0006111B" w:rsidRDefault="0006111B" w:rsidP="0006111B">
            <w:pPr>
              <w:spacing w:before="10" w:after="10"/>
              <w:jc w:val="right"/>
              <w:rPr>
                <w:sz w:val="20"/>
                <w:szCs w:val="20"/>
              </w:rPr>
            </w:pPr>
            <w:r w:rsidRPr="0006111B">
              <w:rPr>
                <w:sz w:val="20"/>
                <w:szCs w:val="20"/>
              </w:rPr>
              <w:t>18.0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BE13C39" w14:textId="05E707BE" w:rsidR="0006111B" w:rsidRPr="0006111B" w:rsidRDefault="0006111B" w:rsidP="0006111B">
            <w:pPr>
              <w:spacing w:before="10" w:after="10"/>
              <w:jc w:val="right"/>
              <w:rPr>
                <w:sz w:val="20"/>
                <w:szCs w:val="20"/>
              </w:rPr>
            </w:pPr>
            <w:r w:rsidRPr="0006111B">
              <w:rPr>
                <w:sz w:val="20"/>
                <w:szCs w:val="20"/>
              </w:rPr>
              <w:t xml:space="preserve">$1,910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31E005A4" w14:textId="0365A192" w:rsidR="0006111B" w:rsidRPr="0006111B" w:rsidRDefault="0006111B" w:rsidP="0006111B">
            <w:pPr>
              <w:spacing w:before="10" w:after="10"/>
              <w:jc w:val="right"/>
              <w:rPr>
                <w:sz w:val="20"/>
                <w:szCs w:val="20"/>
              </w:rPr>
            </w:pPr>
            <w:r w:rsidRPr="0006111B">
              <w:rPr>
                <w:sz w:val="20"/>
                <w:szCs w:val="20"/>
              </w:rPr>
              <w:t xml:space="preserve">$20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7A453D71" w14:textId="68B2D93F" w:rsidR="0006111B" w:rsidRPr="0006111B" w:rsidRDefault="0006111B" w:rsidP="0006111B">
            <w:pPr>
              <w:spacing w:before="10" w:after="10"/>
              <w:jc w:val="right"/>
              <w:rPr>
                <w:sz w:val="20"/>
                <w:szCs w:val="20"/>
              </w:rPr>
            </w:pPr>
            <w:r w:rsidRPr="0006111B">
              <w:rPr>
                <w:sz w:val="20"/>
                <w:szCs w:val="20"/>
              </w:rPr>
              <w:t>4</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4D530239" w14:textId="697F95FA" w:rsidR="0006111B" w:rsidRPr="0006111B" w:rsidRDefault="0006111B" w:rsidP="0006111B">
            <w:pPr>
              <w:spacing w:before="10" w:after="10"/>
              <w:jc w:val="right"/>
              <w:rPr>
                <w:sz w:val="20"/>
                <w:szCs w:val="20"/>
              </w:rPr>
            </w:pPr>
            <w:r w:rsidRPr="0006111B">
              <w:rPr>
                <w:sz w:val="20"/>
                <w:szCs w:val="20"/>
              </w:rPr>
              <w:t>72.0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4892D63" w14:textId="2A5F79AF" w:rsidR="0006111B" w:rsidRPr="0006111B" w:rsidRDefault="0006111B" w:rsidP="0006111B">
            <w:pPr>
              <w:spacing w:before="10" w:after="10"/>
              <w:jc w:val="right"/>
              <w:rPr>
                <w:sz w:val="20"/>
                <w:szCs w:val="20"/>
              </w:rPr>
            </w:pPr>
            <w:r w:rsidRPr="0006111B">
              <w:rPr>
                <w:sz w:val="20"/>
                <w:szCs w:val="20"/>
              </w:rPr>
              <w:t xml:space="preserve">$7,720 </w:t>
            </w:r>
          </w:p>
        </w:tc>
      </w:tr>
      <w:tr w:rsidR="0006111B" w:rsidRPr="00A3026A" w14:paraId="68E43B3D"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1F4CB25" w14:textId="730E8555" w:rsidR="0006111B" w:rsidRPr="00A3026A" w:rsidRDefault="0006111B" w:rsidP="0006111B">
            <w:pPr>
              <w:widowControl/>
              <w:autoSpaceDE/>
              <w:adjustRightInd/>
              <w:spacing w:before="10" w:after="10"/>
              <w:rPr>
                <w:sz w:val="20"/>
                <w:szCs w:val="20"/>
              </w:rPr>
            </w:pPr>
            <w:r w:rsidRPr="00A3026A">
              <w:rPr>
                <w:sz w:val="20"/>
                <w:szCs w:val="20"/>
              </w:rPr>
              <w:t xml:space="preserve">   Electronic </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57223C7B" w14:textId="488C144F" w:rsidR="0006111B" w:rsidRPr="0006111B" w:rsidRDefault="0006111B" w:rsidP="0006111B">
            <w:pPr>
              <w:spacing w:before="10" w:after="10"/>
              <w:jc w:val="right"/>
              <w:rPr>
                <w:sz w:val="20"/>
                <w:szCs w:val="20"/>
              </w:rPr>
            </w:pPr>
            <w:r w:rsidRPr="0006111B">
              <w:rPr>
                <w:sz w:val="20"/>
                <w:szCs w:val="20"/>
              </w:rPr>
              <w:t>4.0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5777260E" w14:textId="67BA3DAB" w:rsidR="0006111B" w:rsidRPr="0006111B" w:rsidRDefault="0006111B" w:rsidP="0006111B">
            <w:pPr>
              <w:spacing w:before="10" w:after="10"/>
              <w:jc w:val="right"/>
              <w:rPr>
                <w:sz w:val="20"/>
                <w:szCs w:val="20"/>
              </w:rPr>
            </w:pPr>
            <w:r w:rsidRPr="0006111B">
              <w:rPr>
                <w:sz w:val="20"/>
                <w:szCs w:val="20"/>
              </w:rPr>
              <w:t>4.0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26D16280" w14:textId="241C29BF" w:rsidR="0006111B" w:rsidRPr="0006111B" w:rsidRDefault="0006111B" w:rsidP="0006111B">
            <w:pPr>
              <w:spacing w:before="10" w:after="10"/>
              <w:jc w:val="right"/>
              <w:rPr>
                <w:sz w:val="20"/>
                <w:szCs w:val="20"/>
              </w:rPr>
            </w:pPr>
            <w:r w:rsidRPr="0006111B">
              <w:rPr>
                <w:sz w:val="20"/>
                <w:szCs w:val="20"/>
              </w:rPr>
              <w:t>16.0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49BCA1AA" w14:textId="56B26B79" w:rsidR="0006111B" w:rsidRPr="0006111B" w:rsidRDefault="0006111B" w:rsidP="0006111B">
            <w:pPr>
              <w:spacing w:before="10" w:after="10"/>
              <w:jc w:val="right"/>
              <w:rPr>
                <w:sz w:val="20"/>
                <w:szCs w:val="20"/>
              </w:rPr>
            </w:pPr>
            <w:r w:rsidRPr="0006111B">
              <w:rPr>
                <w:sz w:val="20"/>
                <w:szCs w:val="20"/>
              </w:rPr>
              <w:t xml:space="preserve">$1,698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7039852A" w14:textId="312ABA1B" w:rsidR="0006111B" w:rsidRPr="0006111B" w:rsidRDefault="0006111B" w:rsidP="0006111B">
            <w:pPr>
              <w:spacing w:before="10" w:after="10"/>
              <w:jc w:val="right"/>
              <w:rPr>
                <w:sz w:val="20"/>
                <w:szCs w:val="20"/>
              </w:rPr>
            </w:pPr>
            <w:r w:rsidRPr="0006111B">
              <w:rPr>
                <w:sz w:val="20"/>
                <w:szCs w:val="20"/>
              </w:rPr>
              <w:t xml:space="preserve">$0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69B68D79" w14:textId="5E24ECFA" w:rsidR="0006111B" w:rsidRPr="0006111B" w:rsidRDefault="0006111B" w:rsidP="0006111B">
            <w:pPr>
              <w:spacing w:before="10" w:after="10"/>
              <w:jc w:val="right"/>
              <w:rPr>
                <w:sz w:val="20"/>
                <w:szCs w:val="20"/>
              </w:rPr>
            </w:pPr>
            <w:r w:rsidRPr="0006111B">
              <w:rPr>
                <w:sz w:val="20"/>
                <w:szCs w:val="20"/>
              </w:rPr>
              <w:t>3</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1B5E467B" w14:textId="357541D8" w:rsidR="0006111B" w:rsidRPr="0006111B" w:rsidRDefault="0006111B" w:rsidP="0006111B">
            <w:pPr>
              <w:spacing w:before="10" w:after="10"/>
              <w:jc w:val="right"/>
              <w:rPr>
                <w:sz w:val="20"/>
                <w:szCs w:val="20"/>
              </w:rPr>
            </w:pPr>
            <w:r w:rsidRPr="0006111B">
              <w:rPr>
                <w:sz w:val="20"/>
                <w:szCs w:val="20"/>
              </w:rPr>
              <w:t>48.0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AC2A944" w14:textId="37C6A1AF" w:rsidR="0006111B" w:rsidRPr="0006111B" w:rsidRDefault="0006111B" w:rsidP="0006111B">
            <w:pPr>
              <w:spacing w:before="10" w:after="10"/>
              <w:jc w:val="right"/>
              <w:rPr>
                <w:sz w:val="20"/>
                <w:szCs w:val="20"/>
              </w:rPr>
            </w:pPr>
            <w:r w:rsidRPr="0006111B">
              <w:rPr>
                <w:sz w:val="20"/>
                <w:szCs w:val="20"/>
              </w:rPr>
              <w:t xml:space="preserve">$5,093 </w:t>
            </w:r>
          </w:p>
        </w:tc>
      </w:tr>
      <w:tr w:rsidR="0006111B" w:rsidRPr="00A3026A" w14:paraId="53CE8F10" w14:textId="77777777" w:rsidTr="0006111B">
        <w:trPr>
          <w:trHeight w:val="179"/>
          <w:jc w:val="center"/>
        </w:trPr>
        <w:tc>
          <w:tcPr>
            <w:tcW w:w="5086" w:type="dxa"/>
            <w:tcBorders>
              <w:top w:val="single" w:sz="4" w:space="0" w:color="auto"/>
              <w:left w:val="single" w:sz="4" w:space="0" w:color="auto"/>
              <w:bottom w:val="single" w:sz="4" w:space="0" w:color="auto"/>
              <w:right w:val="single" w:sz="4" w:space="0" w:color="auto"/>
            </w:tcBorders>
            <w:shd w:val="clear" w:color="auto" w:fill="C0C0C0"/>
            <w:tcMar>
              <w:top w:w="0" w:type="dxa"/>
              <w:left w:w="58" w:type="dxa"/>
              <w:bottom w:w="0" w:type="dxa"/>
              <w:right w:w="58" w:type="dxa"/>
            </w:tcMar>
            <w:vAlign w:val="center"/>
            <w:hideMark/>
          </w:tcPr>
          <w:p w14:paraId="4D3F53D0" w14:textId="77777777" w:rsidR="0006111B" w:rsidRPr="00A3026A" w:rsidRDefault="0006111B" w:rsidP="0006111B">
            <w:pPr>
              <w:widowControl/>
              <w:autoSpaceDE/>
              <w:adjustRightInd/>
              <w:spacing w:before="10" w:after="10"/>
              <w:rPr>
                <w:b/>
                <w:bCs/>
                <w:sz w:val="20"/>
                <w:szCs w:val="20"/>
              </w:rPr>
            </w:pPr>
            <w:r w:rsidRPr="00A3026A">
              <w:rPr>
                <w:b/>
                <w:bCs/>
                <w:sz w:val="20"/>
                <w:szCs w:val="20"/>
              </w:rPr>
              <w:t>Importer</w:t>
            </w:r>
          </w:p>
        </w:tc>
        <w:tc>
          <w:tcPr>
            <w:tcW w:w="969" w:type="dxa"/>
            <w:tcBorders>
              <w:top w:val="single" w:sz="4" w:space="0" w:color="auto"/>
              <w:left w:val="single" w:sz="4" w:space="0" w:color="auto"/>
              <w:bottom w:val="single" w:sz="4" w:space="0" w:color="auto"/>
              <w:right w:val="nil"/>
            </w:tcBorders>
            <w:shd w:val="clear" w:color="auto" w:fill="C0C0C0"/>
            <w:vAlign w:val="center"/>
            <w:hideMark/>
          </w:tcPr>
          <w:p w14:paraId="117F1FF7" w14:textId="77777777" w:rsidR="0006111B" w:rsidRPr="0006111B" w:rsidRDefault="0006111B" w:rsidP="0006111B">
            <w:pPr>
              <w:spacing w:before="10" w:after="10"/>
              <w:rPr>
                <w:sz w:val="20"/>
                <w:szCs w:val="20"/>
              </w:rPr>
            </w:pPr>
            <w:r w:rsidRPr="0006111B">
              <w:rPr>
                <w:sz w:val="20"/>
                <w:szCs w:val="20"/>
              </w:rPr>
              <w:t> </w:t>
            </w:r>
          </w:p>
        </w:tc>
        <w:tc>
          <w:tcPr>
            <w:tcW w:w="1027" w:type="dxa"/>
            <w:tcBorders>
              <w:top w:val="single" w:sz="4" w:space="0" w:color="auto"/>
              <w:left w:val="nil"/>
              <w:bottom w:val="single" w:sz="4" w:space="0" w:color="auto"/>
              <w:right w:val="nil"/>
            </w:tcBorders>
            <w:shd w:val="clear" w:color="auto" w:fill="C0C0C0"/>
            <w:vAlign w:val="center"/>
            <w:hideMark/>
          </w:tcPr>
          <w:p w14:paraId="54FA128F" w14:textId="77777777" w:rsidR="0006111B" w:rsidRPr="0006111B" w:rsidRDefault="0006111B" w:rsidP="0006111B">
            <w:pPr>
              <w:spacing w:before="10" w:after="10"/>
              <w:rPr>
                <w:sz w:val="20"/>
                <w:szCs w:val="20"/>
              </w:rPr>
            </w:pPr>
            <w:r w:rsidRPr="0006111B">
              <w:rPr>
                <w:sz w:val="20"/>
                <w:szCs w:val="20"/>
              </w:rPr>
              <w:t> </w:t>
            </w:r>
          </w:p>
        </w:tc>
        <w:tc>
          <w:tcPr>
            <w:tcW w:w="937" w:type="dxa"/>
            <w:tcBorders>
              <w:top w:val="single" w:sz="4" w:space="0" w:color="auto"/>
              <w:left w:val="nil"/>
              <w:bottom w:val="single" w:sz="4" w:space="0" w:color="auto"/>
              <w:right w:val="nil"/>
            </w:tcBorders>
            <w:shd w:val="clear" w:color="auto" w:fill="C0C0C0"/>
            <w:vAlign w:val="center"/>
            <w:hideMark/>
          </w:tcPr>
          <w:p w14:paraId="51C28FF4" w14:textId="77777777" w:rsidR="0006111B" w:rsidRPr="0006111B" w:rsidRDefault="0006111B" w:rsidP="0006111B">
            <w:pPr>
              <w:spacing w:before="10" w:after="10"/>
              <w:rPr>
                <w:sz w:val="20"/>
                <w:szCs w:val="20"/>
              </w:rPr>
            </w:pPr>
            <w:r w:rsidRPr="0006111B">
              <w:rPr>
                <w:sz w:val="20"/>
                <w:szCs w:val="20"/>
              </w:rPr>
              <w:t> </w:t>
            </w:r>
          </w:p>
        </w:tc>
        <w:tc>
          <w:tcPr>
            <w:tcW w:w="1160" w:type="dxa"/>
            <w:tcBorders>
              <w:top w:val="single" w:sz="4" w:space="0" w:color="auto"/>
              <w:left w:val="nil"/>
              <w:bottom w:val="single" w:sz="4" w:space="0" w:color="auto"/>
              <w:right w:val="nil"/>
            </w:tcBorders>
            <w:shd w:val="clear" w:color="auto" w:fill="C0C0C0"/>
            <w:vAlign w:val="center"/>
            <w:hideMark/>
          </w:tcPr>
          <w:p w14:paraId="30195889" w14:textId="77777777" w:rsidR="0006111B" w:rsidRPr="0006111B" w:rsidRDefault="0006111B" w:rsidP="0006111B">
            <w:pPr>
              <w:spacing w:before="10" w:after="10"/>
              <w:rPr>
                <w:sz w:val="20"/>
                <w:szCs w:val="20"/>
              </w:rPr>
            </w:pPr>
            <w:r w:rsidRPr="0006111B">
              <w:rPr>
                <w:sz w:val="20"/>
                <w:szCs w:val="20"/>
              </w:rPr>
              <w:t> </w:t>
            </w:r>
          </w:p>
        </w:tc>
        <w:tc>
          <w:tcPr>
            <w:tcW w:w="1122" w:type="dxa"/>
            <w:tcBorders>
              <w:top w:val="single" w:sz="4" w:space="0" w:color="auto"/>
              <w:left w:val="nil"/>
              <w:bottom w:val="single" w:sz="4" w:space="0" w:color="auto"/>
              <w:right w:val="nil"/>
            </w:tcBorders>
            <w:shd w:val="clear" w:color="auto" w:fill="C0C0C0"/>
            <w:vAlign w:val="center"/>
            <w:hideMark/>
          </w:tcPr>
          <w:p w14:paraId="0B6074AB" w14:textId="77777777" w:rsidR="0006111B" w:rsidRPr="0006111B" w:rsidRDefault="0006111B" w:rsidP="0006111B">
            <w:pPr>
              <w:spacing w:before="10" w:after="10"/>
              <w:rPr>
                <w:sz w:val="20"/>
                <w:szCs w:val="20"/>
              </w:rPr>
            </w:pPr>
            <w:r w:rsidRPr="0006111B">
              <w:rPr>
                <w:sz w:val="20"/>
                <w:szCs w:val="20"/>
              </w:rPr>
              <w:t> </w:t>
            </w:r>
          </w:p>
        </w:tc>
        <w:tc>
          <w:tcPr>
            <w:tcW w:w="1210" w:type="dxa"/>
            <w:tcBorders>
              <w:top w:val="single" w:sz="4" w:space="0" w:color="auto"/>
              <w:left w:val="nil"/>
              <w:bottom w:val="single" w:sz="4" w:space="0" w:color="auto"/>
              <w:right w:val="nil"/>
            </w:tcBorders>
            <w:shd w:val="clear" w:color="auto" w:fill="C0C0C0"/>
            <w:vAlign w:val="bottom"/>
            <w:hideMark/>
          </w:tcPr>
          <w:p w14:paraId="0E6879A0" w14:textId="77777777" w:rsidR="0006111B" w:rsidRPr="0006111B" w:rsidRDefault="0006111B" w:rsidP="0006111B">
            <w:pPr>
              <w:spacing w:before="10" w:after="10"/>
              <w:rPr>
                <w:sz w:val="20"/>
                <w:szCs w:val="20"/>
              </w:rPr>
            </w:pPr>
            <w:r w:rsidRPr="0006111B">
              <w:rPr>
                <w:sz w:val="20"/>
                <w:szCs w:val="20"/>
              </w:rPr>
              <w:t> </w:t>
            </w:r>
          </w:p>
        </w:tc>
        <w:tc>
          <w:tcPr>
            <w:tcW w:w="914" w:type="dxa"/>
            <w:gridSpan w:val="2"/>
            <w:tcBorders>
              <w:top w:val="single" w:sz="4" w:space="0" w:color="auto"/>
              <w:left w:val="nil"/>
              <w:bottom w:val="single" w:sz="4" w:space="0" w:color="auto"/>
              <w:right w:val="nil"/>
            </w:tcBorders>
            <w:shd w:val="clear" w:color="auto" w:fill="C0C0C0"/>
            <w:vAlign w:val="center"/>
            <w:hideMark/>
          </w:tcPr>
          <w:p w14:paraId="590E96C3" w14:textId="77777777" w:rsidR="0006111B" w:rsidRPr="0006111B" w:rsidRDefault="0006111B" w:rsidP="0006111B">
            <w:pPr>
              <w:spacing w:before="10" w:after="10"/>
              <w:rPr>
                <w:sz w:val="20"/>
                <w:szCs w:val="20"/>
              </w:rPr>
            </w:pPr>
            <w:r w:rsidRPr="0006111B">
              <w:rPr>
                <w:sz w:val="20"/>
                <w:szCs w:val="20"/>
              </w:rPr>
              <w:t> </w:t>
            </w:r>
          </w:p>
        </w:tc>
        <w:tc>
          <w:tcPr>
            <w:tcW w:w="1150" w:type="dxa"/>
            <w:tcBorders>
              <w:top w:val="single" w:sz="4" w:space="0" w:color="auto"/>
              <w:left w:val="nil"/>
              <w:bottom w:val="single" w:sz="4" w:space="0" w:color="auto"/>
              <w:right w:val="single" w:sz="4" w:space="0" w:color="auto"/>
            </w:tcBorders>
            <w:shd w:val="clear" w:color="auto" w:fill="C0C0C0"/>
            <w:vAlign w:val="center"/>
            <w:hideMark/>
          </w:tcPr>
          <w:p w14:paraId="1FBA940E" w14:textId="77777777" w:rsidR="0006111B" w:rsidRPr="0006111B" w:rsidRDefault="0006111B" w:rsidP="0006111B">
            <w:pPr>
              <w:spacing w:before="10" w:after="10"/>
              <w:rPr>
                <w:sz w:val="20"/>
                <w:szCs w:val="20"/>
              </w:rPr>
            </w:pPr>
            <w:r w:rsidRPr="0006111B">
              <w:rPr>
                <w:sz w:val="20"/>
                <w:szCs w:val="20"/>
              </w:rPr>
              <w:t> </w:t>
            </w:r>
          </w:p>
        </w:tc>
      </w:tr>
      <w:tr w:rsidR="0006111B" w:rsidRPr="00A3026A" w14:paraId="03BB5FA2" w14:textId="77777777" w:rsidTr="0006111B">
        <w:trPr>
          <w:trHeight w:val="255"/>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6533892" w14:textId="77777777" w:rsidR="0006111B" w:rsidRPr="00A3026A" w:rsidRDefault="0006111B" w:rsidP="0006111B">
            <w:pPr>
              <w:widowControl/>
              <w:autoSpaceDE/>
              <w:adjustRightInd/>
              <w:spacing w:before="10" w:after="10"/>
              <w:rPr>
                <w:sz w:val="20"/>
                <w:szCs w:val="20"/>
              </w:rPr>
            </w:pPr>
            <w:r w:rsidRPr="00A3026A">
              <w:rPr>
                <w:sz w:val="20"/>
                <w:szCs w:val="20"/>
              </w:rPr>
              <w:t>Submit Quarterly Reports</w:t>
            </w:r>
          </w:p>
        </w:tc>
        <w:tc>
          <w:tcPr>
            <w:tcW w:w="969" w:type="dxa"/>
            <w:tcBorders>
              <w:top w:val="single" w:sz="4" w:space="0" w:color="auto"/>
              <w:left w:val="single" w:sz="4" w:space="0" w:color="auto"/>
              <w:bottom w:val="single" w:sz="4" w:space="0" w:color="auto"/>
              <w:right w:val="nil"/>
            </w:tcBorders>
            <w:noWrap/>
            <w:vAlign w:val="center"/>
            <w:hideMark/>
          </w:tcPr>
          <w:p w14:paraId="31AE1820" w14:textId="77777777" w:rsidR="0006111B" w:rsidRPr="0006111B" w:rsidRDefault="0006111B" w:rsidP="0006111B">
            <w:pPr>
              <w:spacing w:before="10" w:after="10"/>
              <w:jc w:val="right"/>
              <w:rPr>
                <w:sz w:val="20"/>
                <w:szCs w:val="20"/>
              </w:rPr>
            </w:pPr>
            <w:r w:rsidRPr="0006111B">
              <w:rPr>
                <w:sz w:val="20"/>
                <w:szCs w:val="20"/>
              </w:rPr>
              <w:t> </w:t>
            </w:r>
          </w:p>
        </w:tc>
        <w:tc>
          <w:tcPr>
            <w:tcW w:w="1027" w:type="dxa"/>
            <w:tcBorders>
              <w:top w:val="single" w:sz="4" w:space="0" w:color="auto"/>
              <w:left w:val="nil"/>
              <w:bottom w:val="single" w:sz="4" w:space="0" w:color="auto"/>
              <w:right w:val="nil"/>
            </w:tcBorders>
            <w:noWrap/>
            <w:vAlign w:val="center"/>
            <w:hideMark/>
          </w:tcPr>
          <w:p w14:paraId="7EE04A5B" w14:textId="77777777" w:rsidR="0006111B" w:rsidRPr="0006111B" w:rsidRDefault="0006111B" w:rsidP="0006111B">
            <w:pPr>
              <w:spacing w:before="10" w:after="10"/>
              <w:jc w:val="right"/>
              <w:rPr>
                <w:sz w:val="20"/>
                <w:szCs w:val="20"/>
              </w:rPr>
            </w:pPr>
            <w:r w:rsidRPr="0006111B">
              <w:rPr>
                <w:sz w:val="20"/>
                <w:szCs w:val="20"/>
              </w:rPr>
              <w:t> </w:t>
            </w:r>
          </w:p>
        </w:tc>
        <w:tc>
          <w:tcPr>
            <w:tcW w:w="937" w:type="dxa"/>
            <w:tcBorders>
              <w:top w:val="single" w:sz="4" w:space="0" w:color="auto"/>
              <w:left w:val="nil"/>
              <w:bottom w:val="single" w:sz="4" w:space="0" w:color="auto"/>
              <w:right w:val="nil"/>
            </w:tcBorders>
            <w:noWrap/>
            <w:vAlign w:val="center"/>
            <w:hideMark/>
          </w:tcPr>
          <w:p w14:paraId="4FA45043" w14:textId="77777777" w:rsidR="0006111B" w:rsidRPr="0006111B" w:rsidRDefault="0006111B" w:rsidP="0006111B">
            <w:pPr>
              <w:spacing w:before="10" w:after="10"/>
              <w:jc w:val="right"/>
              <w:rPr>
                <w:sz w:val="20"/>
                <w:szCs w:val="20"/>
              </w:rPr>
            </w:pPr>
            <w:r w:rsidRPr="0006111B">
              <w:rPr>
                <w:sz w:val="20"/>
                <w:szCs w:val="20"/>
              </w:rPr>
              <w:t> </w:t>
            </w:r>
          </w:p>
        </w:tc>
        <w:tc>
          <w:tcPr>
            <w:tcW w:w="1160" w:type="dxa"/>
            <w:tcBorders>
              <w:top w:val="single" w:sz="4" w:space="0" w:color="auto"/>
              <w:left w:val="nil"/>
              <w:bottom w:val="single" w:sz="4" w:space="0" w:color="auto"/>
              <w:right w:val="nil"/>
            </w:tcBorders>
            <w:noWrap/>
            <w:vAlign w:val="center"/>
            <w:hideMark/>
          </w:tcPr>
          <w:p w14:paraId="6DA80329" w14:textId="77777777" w:rsidR="0006111B" w:rsidRPr="0006111B" w:rsidRDefault="0006111B" w:rsidP="0006111B">
            <w:pPr>
              <w:spacing w:before="10" w:after="10"/>
              <w:jc w:val="right"/>
              <w:rPr>
                <w:sz w:val="20"/>
                <w:szCs w:val="20"/>
              </w:rPr>
            </w:pPr>
            <w:r w:rsidRPr="0006111B">
              <w:rPr>
                <w:sz w:val="20"/>
                <w:szCs w:val="20"/>
              </w:rPr>
              <w:t> </w:t>
            </w:r>
          </w:p>
        </w:tc>
        <w:tc>
          <w:tcPr>
            <w:tcW w:w="1122" w:type="dxa"/>
            <w:tcBorders>
              <w:top w:val="single" w:sz="4" w:space="0" w:color="auto"/>
              <w:left w:val="nil"/>
              <w:bottom w:val="single" w:sz="4" w:space="0" w:color="auto"/>
              <w:right w:val="nil"/>
            </w:tcBorders>
            <w:noWrap/>
            <w:vAlign w:val="center"/>
            <w:hideMark/>
          </w:tcPr>
          <w:p w14:paraId="294DF520" w14:textId="77777777" w:rsidR="0006111B" w:rsidRPr="0006111B" w:rsidRDefault="0006111B" w:rsidP="0006111B">
            <w:pPr>
              <w:spacing w:before="10" w:after="10"/>
              <w:jc w:val="right"/>
              <w:rPr>
                <w:sz w:val="20"/>
                <w:szCs w:val="20"/>
              </w:rPr>
            </w:pPr>
            <w:r w:rsidRPr="0006111B">
              <w:rPr>
                <w:sz w:val="20"/>
                <w:szCs w:val="20"/>
              </w:rPr>
              <w:t> </w:t>
            </w:r>
          </w:p>
        </w:tc>
        <w:tc>
          <w:tcPr>
            <w:tcW w:w="1210" w:type="dxa"/>
            <w:tcBorders>
              <w:top w:val="single" w:sz="4" w:space="0" w:color="auto"/>
              <w:left w:val="nil"/>
              <w:bottom w:val="single" w:sz="4" w:space="0" w:color="auto"/>
              <w:right w:val="nil"/>
            </w:tcBorders>
            <w:noWrap/>
            <w:vAlign w:val="bottom"/>
            <w:hideMark/>
          </w:tcPr>
          <w:p w14:paraId="2EC1990E" w14:textId="77777777" w:rsidR="0006111B" w:rsidRPr="0006111B" w:rsidRDefault="0006111B" w:rsidP="0006111B">
            <w:pPr>
              <w:spacing w:before="10" w:after="10"/>
              <w:rPr>
                <w:sz w:val="20"/>
                <w:szCs w:val="20"/>
              </w:rPr>
            </w:pPr>
            <w:r w:rsidRPr="0006111B">
              <w:rPr>
                <w:sz w:val="20"/>
                <w:szCs w:val="20"/>
              </w:rPr>
              <w:t> </w:t>
            </w:r>
          </w:p>
        </w:tc>
        <w:tc>
          <w:tcPr>
            <w:tcW w:w="914" w:type="dxa"/>
            <w:gridSpan w:val="2"/>
            <w:tcBorders>
              <w:top w:val="single" w:sz="4" w:space="0" w:color="auto"/>
              <w:left w:val="nil"/>
              <w:bottom w:val="single" w:sz="4" w:space="0" w:color="auto"/>
              <w:right w:val="nil"/>
            </w:tcBorders>
            <w:noWrap/>
            <w:vAlign w:val="center"/>
            <w:hideMark/>
          </w:tcPr>
          <w:p w14:paraId="54196C0D" w14:textId="77777777" w:rsidR="0006111B" w:rsidRPr="0006111B" w:rsidRDefault="0006111B" w:rsidP="0006111B">
            <w:pPr>
              <w:spacing w:before="10" w:after="10"/>
              <w:jc w:val="right"/>
              <w:rPr>
                <w:sz w:val="20"/>
                <w:szCs w:val="20"/>
              </w:rPr>
            </w:pPr>
            <w:r w:rsidRPr="0006111B">
              <w:rPr>
                <w:sz w:val="20"/>
                <w:szCs w:val="20"/>
              </w:rPr>
              <w:t> </w:t>
            </w:r>
          </w:p>
        </w:tc>
        <w:tc>
          <w:tcPr>
            <w:tcW w:w="1150" w:type="dxa"/>
            <w:tcBorders>
              <w:top w:val="single" w:sz="4" w:space="0" w:color="auto"/>
              <w:left w:val="nil"/>
              <w:bottom w:val="single" w:sz="4" w:space="0" w:color="auto"/>
              <w:right w:val="single" w:sz="4" w:space="0" w:color="auto"/>
            </w:tcBorders>
            <w:noWrap/>
            <w:vAlign w:val="center"/>
            <w:hideMark/>
          </w:tcPr>
          <w:p w14:paraId="6E5310E0" w14:textId="77777777" w:rsidR="0006111B" w:rsidRPr="0006111B" w:rsidRDefault="0006111B" w:rsidP="0006111B">
            <w:pPr>
              <w:spacing w:before="10" w:after="10"/>
              <w:jc w:val="right"/>
              <w:rPr>
                <w:sz w:val="20"/>
                <w:szCs w:val="20"/>
              </w:rPr>
            </w:pPr>
            <w:r w:rsidRPr="0006111B">
              <w:rPr>
                <w:sz w:val="20"/>
                <w:szCs w:val="20"/>
              </w:rPr>
              <w:t> </w:t>
            </w:r>
          </w:p>
        </w:tc>
      </w:tr>
      <w:tr w:rsidR="0006111B" w:rsidRPr="00A3026A" w14:paraId="050BC021"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507FE0" w14:textId="77777777" w:rsidR="0006111B" w:rsidRPr="00A3026A" w:rsidRDefault="0006111B" w:rsidP="0006111B">
            <w:pPr>
              <w:widowControl/>
              <w:autoSpaceDE/>
              <w:adjustRightInd/>
              <w:spacing w:before="10" w:after="10"/>
              <w:rPr>
                <w:sz w:val="20"/>
                <w:szCs w:val="20"/>
              </w:rPr>
            </w:pPr>
            <w:r w:rsidRPr="00A3026A">
              <w:rPr>
                <w:sz w:val="20"/>
                <w:szCs w:val="20"/>
              </w:rPr>
              <w:t xml:space="preserve">   Paper</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19468CCB" w14:textId="250C3BC1"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4294081C" w14:textId="4CC2E8F9" w:rsidR="0006111B" w:rsidRPr="0006111B" w:rsidRDefault="0006111B" w:rsidP="0006111B">
            <w:pPr>
              <w:spacing w:before="10" w:after="10"/>
              <w:jc w:val="right"/>
              <w:rPr>
                <w:sz w:val="20"/>
                <w:szCs w:val="20"/>
              </w:rPr>
            </w:pPr>
            <w:r w:rsidRPr="0006111B">
              <w:rPr>
                <w:sz w:val="20"/>
                <w:szCs w:val="20"/>
              </w:rPr>
              <w:t>4.0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005406D3" w14:textId="2F95EE07" w:rsidR="0006111B" w:rsidRPr="0006111B" w:rsidRDefault="0006111B" w:rsidP="0006111B">
            <w:pPr>
              <w:spacing w:before="10" w:after="10"/>
              <w:jc w:val="right"/>
              <w:rPr>
                <w:sz w:val="20"/>
                <w:szCs w:val="20"/>
              </w:rPr>
            </w:pPr>
            <w:r w:rsidRPr="0006111B">
              <w:rPr>
                <w:sz w:val="20"/>
                <w:szCs w:val="20"/>
              </w:rPr>
              <w:t>18.0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2968E97" w14:textId="1A531FF9" w:rsidR="0006111B" w:rsidRPr="0006111B" w:rsidRDefault="0006111B" w:rsidP="0006111B">
            <w:pPr>
              <w:spacing w:before="10" w:after="10"/>
              <w:jc w:val="right"/>
              <w:rPr>
                <w:sz w:val="20"/>
                <w:szCs w:val="20"/>
              </w:rPr>
            </w:pPr>
            <w:r w:rsidRPr="0006111B">
              <w:rPr>
                <w:sz w:val="20"/>
                <w:szCs w:val="20"/>
              </w:rPr>
              <w:t xml:space="preserve">$1,910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0B4C6712" w14:textId="1383CA08" w:rsidR="0006111B" w:rsidRPr="0006111B" w:rsidRDefault="0006111B" w:rsidP="0006111B">
            <w:pPr>
              <w:spacing w:before="10" w:after="10"/>
              <w:jc w:val="right"/>
              <w:rPr>
                <w:sz w:val="20"/>
                <w:szCs w:val="20"/>
              </w:rPr>
            </w:pPr>
            <w:r w:rsidRPr="0006111B">
              <w:rPr>
                <w:sz w:val="20"/>
                <w:szCs w:val="20"/>
              </w:rPr>
              <w:t xml:space="preserve">$20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0D1AE28D" w14:textId="57741769" w:rsidR="0006111B" w:rsidRPr="0006111B" w:rsidRDefault="0006111B" w:rsidP="0006111B">
            <w:pPr>
              <w:spacing w:before="10" w:after="10"/>
              <w:jc w:val="right"/>
              <w:rPr>
                <w:sz w:val="20"/>
                <w:szCs w:val="20"/>
              </w:rPr>
            </w:pPr>
            <w:r w:rsidRPr="0006111B">
              <w:rPr>
                <w:sz w:val="20"/>
                <w:szCs w:val="20"/>
              </w:rPr>
              <w:t>23</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5B71F9DD" w14:textId="39B73206" w:rsidR="0006111B" w:rsidRPr="0006111B" w:rsidRDefault="0006111B" w:rsidP="0006111B">
            <w:pPr>
              <w:spacing w:before="10" w:after="10"/>
              <w:jc w:val="right"/>
              <w:rPr>
                <w:sz w:val="20"/>
                <w:szCs w:val="20"/>
              </w:rPr>
            </w:pPr>
            <w:r w:rsidRPr="0006111B">
              <w:rPr>
                <w:sz w:val="20"/>
                <w:szCs w:val="20"/>
              </w:rPr>
              <w:t>414.0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3E8B676E" w14:textId="5621CC72" w:rsidR="0006111B" w:rsidRPr="0006111B" w:rsidRDefault="0006111B" w:rsidP="0006111B">
            <w:pPr>
              <w:spacing w:before="10" w:after="10"/>
              <w:jc w:val="right"/>
              <w:rPr>
                <w:sz w:val="20"/>
                <w:szCs w:val="20"/>
              </w:rPr>
            </w:pPr>
            <w:r w:rsidRPr="0006111B">
              <w:rPr>
                <w:sz w:val="20"/>
                <w:szCs w:val="20"/>
              </w:rPr>
              <w:t xml:space="preserve">$44,390 </w:t>
            </w:r>
          </w:p>
        </w:tc>
      </w:tr>
      <w:tr w:rsidR="0006111B" w:rsidRPr="00A3026A" w14:paraId="25915F4D"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ED66B4F" w14:textId="2497BF02" w:rsidR="0006111B" w:rsidRPr="00A3026A" w:rsidRDefault="0006111B" w:rsidP="0006111B">
            <w:pPr>
              <w:widowControl/>
              <w:autoSpaceDE/>
              <w:adjustRightInd/>
              <w:spacing w:before="10" w:after="10"/>
              <w:rPr>
                <w:sz w:val="20"/>
                <w:szCs w:val="20"/>
              </w:rPr>
            </w:pPr>
            <w:r w:rsidRPr="00A3026A">
              <w:rPr>
                <w:sz w:val="20"/>
                <w:szCs w:val="20"/>
              </w:rPr>
              <w:t xml:space="preserve">   Electronic </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72DF8DD0" w14:textId="32BA3E91" w:rsidR="0006111B" w:rsidRPr="0006111B" w:rsidRDefault="0006111B" w:rsidP="0006111B">
            <w:pPr>
              <w:spacing w:before="10" w:after="10"/>
              <w:jc w:val="right"/>
              <w:rPr>
                <w:sz w:val="20"/>
                <w:szCs w:val="20"/>
              </w:rPr>
            </w:pPr>
            <w:r w:rsidRPr="0006111B">
              <w:rPr>
                <w:sz w:val="20"/>
                <w:szCs w:val="20"/>
              </w:rPr>
              <w:t>4.0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055055C8" w14:textId="2AEBD6B1" w:rsidR="0006111B" w:rsidRPr="0006111B" w:rsidRDefault="0006111B" w:rsidP="0006111B">
            <w:pPr>
              <w:spacing w:before="10" w:after="10"/>
              <w:jc w:val="right"/>
              <w:rPr>
                <w:sz w:val="20"/>
                <w:szCs w:val="20"/>
              </w:rPr>
            </w:pPr>
            <w:r w:rsidRPr="0006111B">
              <w:rPr>
                <w:sz w:val="20"/>
                <w:szCs w:val="20"/>
              </w:rPr>
              <w:t>4.0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37948481" w14:textId="49678CA8" w:rsidR="0006111B" w:rsidRPr="0006111B" w:rsidRDefault="0006111B" w:rsidP="0006111B">
            <w:pPr>
              <w:spacing w:before="10" w:after="10"/>
              <w:jc w:val="right"/>
              <w:rPr>
                <w:sz w:val="20"/>
                <w:szCs w:val="20"/>
              </w:rPr>
            </w:pPr>
            <w:r w:rsidRPr="0006111B">
              <w:rPr>
                <w:sz w:val="20"/>
                <w:szCs w:val="20"/>
              </w:rPr>
              <w:t>16.0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57AC14C4" w14:textId="26B3695D" w:rsidR="0006111B" w:rsidRPr="0006111B" w:rsidRDefault="0006111B" w:rsidP="0006111B">
            <w:pPr>
              <w:spacing w:before="10" w:after="10"/>
              <w:jc w:val="right"/>
              <w:rPr>
                <w:sz w:val="20"/>
                <w:szCs w:val="20"/>
              </w:rPr>
            </w:pPr>
            <w:r w:rsidRPr="0006111B">
              <w:rPr>
                <w:sz w:val="20"/>
                <w:szCs w:val="20"/>
              </w:rPr>
              <w:t xml:space="preserve">$1,698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0ABDC08B" w14:textId="1BA826D8" w:rsidR="0006111B" w:rsidRPr="0006111B" w:rsidRDefault="0006111B" w:rsidP="0006111B">
            <w:pPr>
              <w:spacing w:before="10" w:after="10"/>
              <w:jc w:val="right"/>
              <w:rPr>
                <w:sz w:val="20"/>
                <w:szCs w:val="20"/>
              </w:rPr>
            </w:pPr>
            <w:r w:rsidRPr="0006111B">
              <w:rPr>
                <w:sz w:val="20"/>
                <w:szCs w:val="20"/>
              </w:rPr>
              <w:t xml:space="preserve">$0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2C90437A" w14:textId="612FACD1" w:rsidR="0006111B" w:rsidRPr="0006111B" w:rsidRDefault="0006111B" w:rsidP="0006111B">
            <w:pPr>
              <w:spacing w:before="10" w:after="10"/>
              <w:jc w:val="right"/>
              <w:rPr>
                <w:sz w:val="20"/>
                <w:szCs w:val="20"/>
              </w:rPr>
            </w:pPr>
            <w:r w:rsidRPr="0006111B">
              <w:rPr>
                <w:sz w:val="20"/>
                <w:szCs w:val="20"/>
              </w:rPr>
              <w:t>8</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357974E4" w14:textId="5E3B2DC7" w:rsidR="0006111B" w:rsidRPr="0006111B" w:rsidRDefault="0006111B" w:rsidP="0006111B">
            <w:pPr>
              <w:spacing w:before="10" w:after="10"/>
              <w:jc w:val="right"/>
              <w:rPr>
                <w:sz w:val="20"/>
                <w:szCs w:val="20"/>
              </w:rPr>
            </w:pPr>
            <w:r w:rsidRPr="0006111B">
              <w:rPr>
                <w:sz w:val="20"/>
                <w:szCs w:val="20"/>
              </w:rPr>
              <w:t>128.0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F8612F1" w14:textId="1067A867" w:rsidR="0006111B" w:rsidRPr="0006111B" w:rsidRDefault="0006111B" w:rsidP="0006111B">
            <w:pPr>
              <w:spacing w:before="10" w:after="10"/>
              <w:jc w:val="right"/>
              <w:rPr>
                <w:sz w:val="20"/>
                <w:szCs w:val="20"/>
              </w:rPr>
            </w:pPr>
            <w:r w:rsidRPr="0006111B">
              <w:rPr>
                <w:sz w:val="20"/>
                <w:szCs w:val="20"/>
              </w:rPr>
              <w:t xml:space="preserve">$13,582 </w:t>
            </w:r>
          </w:p>
        </w:tc>
      </w:tr>
      <w:tr w:rsidR="0006111B" w:rsidRPr="00A3026A" w14:paraId="65547B1B"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C54ADE0" w14:textId="77777777" w:rsidR="0006111B" w:rsidRPr="00A3026A" w:rsidRDefault="0006111B" w:rsidP="0006111B">
            <w:pPr>
              <w:widowControl/>
              <w:autoSpaceDE/>
              <w:adjustRightInd/>
              <w:spacing w:before="10" w:after="10"/>
              <w:rPr>
                <w:sz w:val="20"/>
                <w:szCs w:val="20"/>
              </w:rPr>
            </w:pPr>
            <w:r w:rsidRPr="00A3026A">
              <w:rPr>
                <w:sz w:val="20"/>
                <w:szCs w:val="20"/>
              </w:rPr>
              <w:t>Petition to Import Used Substance</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379F591F" w14:textId="64DB0276" w:rsidR="0006111B" w:rsidRPr="0006111B" w:rsidRDefault="0006111B" w:rsidP="0006111B">
            <w:pPr>
              <w:spacing w:before="10" w:after="10"/>
              <w:jc w:val="right"/>
              <w:rPr>
                <w:sz w:val="20"/>
                <w:szCs w:val="20"/>
              </w:rPr>
            </w:pPr>
            <w:r w:rsidRPr="0006111B">
              <w:rPr>
                <w:sz w:val="20"/>
                <w:szCs w:val="20"/>
              </w:rPr>
              <w:t>8.0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772ABF91" w14:textId="5E3F5002" w:rsidR="0006111B" w:rsidRPr="0006111B" w:rsidRDefault="0006111B" w:rsidP="0006111B">
            <w:pPr>
              <w:spacing w:before="10" w:after="10"/>
              <w:jc w:val="right"/>
              <w:rPr>
                <w:sz w:val="20"/>
                <w:szCs w:val="20"/>
              </w:rPr>
            </w:pPr>
            <w:r w:rsidRPr="0006111B">
              <w:rPr>
                <w:sz w:val="20"/>
                <w:szCs w:val="20"/>
              </w:rPr>
              <w:t>6.0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3F14F13F" w14:textId="518F5C1F" w:rsidR="0006111B" w:rsidRPr="0006111B" w:rsidRDefault="0006111B" w:rsidP="0006111B">
            <w:pPr>
              <w:spacing w:before="10" w:after="10"/>
              <w:jc w:val="right"/>
              <w:rPr>
                <w:sz w:val="20"/>
                <w:szCs w:val="20"/>
              </w:rPr>
            </w:pPr>
            <w:r w:rsidRPr="0006111B">
              <w:rPr>
                <w:sz w:val="20"/>
                <w:szCs w:val="20"/>
              </w:rPr>
              <w:t>48.0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2177D88D" w14:textId="0EBE0ABD" w:rsidR="0006111B" w:rsidRPr="0006111B" w:rsidRDefault="0006111B" w:rsidP="0006111B">
            <w:pPr>
              <w:spacing w:before="10" w:after="10"/>
              <w:jc w:val="right"/>
              <w:rPr>
                <w:sz w:val="20"/>
                <w:szCs w:val="20"/>
              </w:rPr>
            </w:pPr>
            <w:r w:rsidRPr="0006111B">
              <w:rPr>
                <w:sz w:val="20"/>
                <w:szCs w:val="20"/>
              </w:rPr>
              <w:t xml:space="preserve">$5,093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69FDCCB5" w14:textId="6988B4F3" w:rsidR="0006111B" w:rsidRPr="0006111B" w:rsidRDefault="0006111B" w:rsidP="0006111B">
            <w:pPr>
              <w:spacing w:before="10" w:after="10"/>
              <w:jc w:val="right"/>
              <w:rPr>
                <w:sz w:val="20"/>
                <w:szCs w:val="20"/>
              </w:rPr>
            </w:pPr>
            <w:r w:rsidRPr="0006111B">
              <w:rPr>
                <w:sz w:val="20"/>
                <w:szCs w:val="20"/>
              </w:rPr>
              <w:t xml:space="preserve">$30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48A33477" w14:textId="6478B3D7" w:rsidR="0006111B" w:rsidRPr="0006111B" w:rsidRDefault="0006111B" w:rsidP="0006111B">
            <w:pPr>
              <w:spacing w:before="10" w:after="10"/>
              <w:jc w:val="right"/>
              <w:rPr>
                <w:sz w:val="20"/>
                <w:szCs w:val="20"/>
              </w:rPr>
            </w:pPr>
            <w:r w:rsidRPr="0006111B">
              <w:rPr>
                <w:sz w:val="20"/>
                <w:szCs w:val="20"/>
              </w:rPr>
              <w:t>2</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3820849C" w14:textId="39C4EDC6" w:rsidR="0006111B" w:rsidRPr="0006111B" w:rsidRDefault="0006111B" w:rsidP="0006111B">
            <w:pPr>
              <w:spacing w:before="10" w:after="10"/>
              <w:jc w:val="right"/>
              <w:rPr>
                <w:sz w:val="20"/>
                <w:szCs w:val="20"/>
              </w:rPr>
            </w:pPr>
            <w:r w:rsidRPr="0006111B">
              <w:rPr>
                <w:sz w:val="20"/>
                <w:szCs w:val="20"/>
              </w:rPr>
              <w:t>96.0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8C242C" w14:textId="586DDA35" w:rsidR="0006111B" w:rsidRPr="0006111B" w:rsidRDefault="0006111B" w:rsidP="0006111B">
            <w:pPr>
              <w:spacing w:before="10" w:after="10"/>
              <w:jc w:val="right"/>
              <w:rPr>
                <w:sz w:val="20"/>
                <w:szCs w:val="20"/>
              </w:rPr>
            </w:pPr>
            <w:r w:rsidRPr="0006111B">
              <w:rPr>
                <w:sz w:val="20"/>
                <w:szCs w:val="20"/>
              </w:rPr>
              <w:t xml:space="preserve">$10,247 </w:t>
            </w:r>
          </w:p>
        </w:tc>
      </w:tr>
      <w:tr w:rsidR="0006111B" w:rsidRPr="00A3026A" w14:paraId="497BCF38" w14:textId="77777777" w:rsidTr="0006111B">
        <w:trPr>
          <w:trHeight w:val="161"/>
          <w:jc w:val="center"/>
        </w:trPr>
        <w:tc>
          <w:tcPr>
            <w:tcW w:w="5086" w:type="dxa"/>
            <w:tcBorders>
              <w:top w:val="single" w:sz="4" w:space="0" w:color="auto"/>
              <w:left w:val="single" w:sz="4" w:space="0" w:color="auto"/>
              <w:bottom w:val="single" w:sz="4" w:space="0" w:color="auto"/>
              <w:right w:val="single" w:sz="4" w:space="0" w:color="auto"/>
            </w:tcBorders>
            <w:shd w:val="clear" w:color="auto" w:fill="C0C0C0"/>
            <w:tcMar>
              <w:top w:w="0" w:type="dxa"/>
              <w:left w:w="58" w:type="dxa"/>
              <w:bottom w:w="0" w:type="dxa"/>
              <w:right w:w="58" w:type="dxa"/>
            </w:tcMar>
            <w:vAlign w:val="center"/>
            <w:hideMark/>
          </w:tcPr>
          <w:p w14:paraId="7503B3D1" w14:textId="77777777" w:rsidR="0006111B" w:rsidRPr="00A3026A" w:rsidRDefault="0006111B" w:rsidP="0006111B">
            <w:pPr>
              <w:widowControl/>
              <w:autoSpaceDE/>
              <w:adjustRightInd/>
              <w:spacing w:before="10" w:after="10"/>
              <w:rPr>
                <w:b/>
                <w:bCs/>
                <w:sz w:val="20"/>
                <w:szCs w:val="20"/>
              </w:rPr>
            </w:pPr>
            <w:r w:rsidRPr="00A3026A">
              <w:rPr>
                <w:b/>
                <w:bCs/>
                <w:sz w:val="20"/>
                <w:szCs w:val="20"/>
              </w:rPr>
              <w:t>Exporter</w:t>
            </w:r>
          </w:p>
        </w:tc>
        <w:tc>
          <w:tcPr>
            <w:tcW w:w="969" w:type="dxa"/>
            <w:tcBorders>
              <w:top w:val="single" w:sz="4" w:space="0" w:color="auto"/>
              <w:left w:val="single" w:sz="4" w:space="0" w:color="auto"/>
              <w:bottom w:val="single" w:sz="4" w:space="0" w:color="auto"/>
              <w:right w:val="nil"/>
            </w:tcBorders>
            <w:shd w:val="clear" w:color="auto" w:fill="C0C0C0"/>
            <w:vAlign w:val="center"/>
            <w:hideMark/>
          </w:tcPr>
          <w:p w14:paraId="2A16402E" w14:textId="77777777" w:rsidR="0006111B" w:rsidRPr="0006111B" w:rsidRDefault="0006111B" w:rsidP="0006111B">
            <w:pPr>
              <w:spacing w:before="10" w:after="10"/>
              <w:rPr>
                <w:sz w:val="20"/>
                <w:szCs w:val="20"/>
              </w:rPr>
            </w:pPr>
            <w:r w:rsidRPr="0006111B">
              <w:rPr>
                <w:sz w:val="20"/>
                <w:szCs w:val="20"/>
              </w:rPr>
              <w:t> </w:t>
            </w:r>
          </w:p>
        </w:tc>
        <w:tc>
          <w:tcPr>
            <w:tcW w:w="1027" w:type="dxa"/>
            <w:tcBorders>
              <w:top w:val="single" w:sz="4" w:space="0" w:color="auto"/>
              <w:left w:val="nil"/>
              <w:bottom w:val="single" w:sz="4" w:space="0" w:color="auto"/>
              <w:right w:val="nil"/>
            </w:tcBorders>
            <w:shd w:val="clear" w:color="auto" w:fill="C0C0C0"/>
            <w:vAlign w:val="center"/>
            <w:hideMark/>
          </w:tcPr>
          <w:p w14:paraId="32A8E3BA" w14:textId="77777777" w:rsidR="0006111B" w:rsidRPr="0006111B" w:rsidRDefault="0006111B" w:rsidP="0006111B">
            <w:pPr>
              <w:spacing w:before="10" w:after="10"/>
              <w:rPr>
                <w:sz w:val="20"/>
                <w:szCs w:val="20"/>
              </w:rPr>
            </w:pPr>
            <w:r w:rsidRPr="0006111B">
              <w:rPr>
                <w:sz w:val="20"/>
                <w:szCs w:val="20"/>
              </w:rPr>
              <w:t> </w:t>
            </w:r>
          </w:p>
        </w:tc>
        <w:tc>
          <w:tcPr>
            <w:tcW w:w="937" w:type="dxa"/>
            <w:tcBorders>
              <w:top w:val="single" w:sz="4" w:space="0" w:color="auto"/>
              <w:left w:val="nil"/>
              <w:bottom w:val="single" w:sz="4" w:space="0" w:color="auto"/>
              <w:right w:val="nil"/>
            </w:tcBorders>
            <w:shd w:val="clear" w:color="auto" w:fill="C0C0C0"/>
            <w:vAlign w:val="center"/>
            <w:hideMark/>
          </w:tcPr>
          <w:p w14:paraId="562D6DB9" w14:textId="77777777" w:rsidR="0006111B" w:rsidRPr="0006111B" w:rsidRDefault="0006111B" w:rsidP="0006111B">
            <w:pPr>
              <w:spacing w:before="10" w:after="10"/>
              <w:rPr>
                <w:sz w:val="20"/>
                <w:szCs w:val="20"/>
              </w:rPr>
            </w:pPr>
            <w:r w:rsidRPr="0006111B">
              <w:rPr>
                <w:sz w:val="20"/>
                <w:szCs w:val="20"/>
              </w:rPr>
              <w:t> </w:t>
            </w:r>
          </w:p>
        </w:tc>
        <w:tc>
          <w:tcPr>
            <w:tcW w:w="1160" w:type="dxa"/>
            <w:tcBorders>
              <w:top w:val="single" w:sz="4" w:space="0" w:color="auto"/>
              <w:left w:val="nil"/>
              <w:bottom w:val="single" w:sz="4" w:space="0" w:color="auto"/>
              <w:right w:val="nil"/>
            </w:tcBorders>
            <w:shd w:val="clear" w:color="auto" w:fill="C0C0C0"/>
            <w:vAlign w:val="center"/>
            <w:hideMark/>
          </w:tcPr>
          <w:p w14:paraId="27D733C4" w14:textId="77777777" w:rsidR="0006111B" w:rsidRPr="0006111B" w:rsidRDefault="0006111B" w:rsidP="0006111B">
            <w:pPr>
              <w:spacing w:before="10" w:after="10"/>
              <w:rPr>
                <w:sz w:val="20"/>
                <w:szCs w:val="20"/>
              </w:rPr>
            </w:pPr>
            <w:r w:rsidRPr="0006111B">
              <w:rPr>
                <w:sz w:val="20"/>
                <w:szCs w:val="20"/>
              </w:rPr>
              <w:t> </w:t>
            </w:r>
          </w:p>
        </w:tc>
        <w:tc>
          <w:tcPr>
            <w:tcW w:w="1122" w:type="dxa"/>
            <w:tcBorders>
              <w:top w:val="single" w:sz="4" w:space="0" w:color="auto"/>
              <w:left w:val="nil"/>
              <w:bottom w:val="single" w:sz="4" w:space="0" w:color="auto"/>
              <w:right w:val="nil"/>
            </w:tcBorders>
            <w:shd w:val="clear" w:color="auto" w:fill="C0C0C0"/>
            <w:vAlign w:val="center"/>
            <w:hideMark/>
          </w:tcPr>
          <w:p w14:paraId="70939908" w14:textId="77777777" w:rsidR="0006111B" w:rsidRPr="0006111B" w:rsidRDefault="0006111B" w:rsidP="0006111B">
            <w:pPr>
              <w:spacing w:before="10" w:after="10"/>
              <w:rPr>
                <w:sz w:val="20"/>
                <w:szCs w:val="20"/>
              </w:rPr>
            </w:pPr>
            <w:r w:rsidRPr="0006111B">
              <w:rPr>
                <w:sz w:val="20"/>
                <w:szCs w:val="20"/>
              </w:rPr>
              <w:t> </w:t>
            </w:r>
          </w:p>
        </w:tc>
        <w:tc>
          <w:tcPr>
            <w:tcW w:w="1210" w:type="dxa"/>
            <w:tcBorders>
              <w:top w:val="single" w:sz="4" w:space="0" w:color="auto"/>
              <w:left w:val="nil"/>
              <w:bottom w:val="single" w:sz="4" w:space="0" w:color="auto"/>
              <w:right w:val="nil"/>
            </w:tcBorders>
            <w:shd w:val="clear" w:color="auto" w:fill="C0C0C0"/>
            <w:vAlign w:val="bottom"/>
            <w:hideMark/>
          </w:tcPr>
          <w:p w14:paraId="6962BCB8" w14:textId="77777777" w:rsidR="0006111B" w:rsidRPr="0006111B" w:rsidRDefault="0006111B" w:rsidP="0006111B">
            <w:pPr>
              <w:spacing w:before="10" w:after="10"/>
              <w:rPr>
                <w:sz w:val="20"/>
                <w:szCs w:val="20"/>
              </w:rPr>
            </w:pPr>
            <w:r w:rsidRPr="0006111B">
              <w:rPr>
                <w:sz w:val="20"/>
                <w:szCs w:val="20"/>
              </w:rPr>
              <w:t> </w:t>
            </w:r>
          </w:p>
        </w:tc>
        <w:tc>
          <w:tcPr>
            <w:tcW w:w="914" w:type="dxa"/>
            <w:gridSpan w:val="2"/>
            <w:tcBorders>
              <w:top w:val="single" w:sz="4" w:space="0" w:color="auto"/>
              <w:left w:val="nil"/>
              <w:bottom w:val="single" w:sz="4" w:space="0" w:color="auto"/>
              <w:right w:val="nil"/>
            </w:tcBorders>
            <w:shd w:val="clear" w:color="auto" w:fill="C0C0C0"/>
            <w:vAlign w:val="center"/>
            <w:hideMark/>
          </w:tcPr>
          <w:p w14:paraId="0BEEBF94" w14:textId="77777777" w:rsidR="0006111B" w:rsidRPr="0006111B" w:rsidRDefault="0006111B" w:rsidP="0006111B">
            <w:pPr>
              <w:spacing w:before="10" w:after="10"/>
              <w:rPr>
                <w:sz w:val="20"/>
                <w:szCs w:val="20"/>
              </w:rPr>
            </w:pPr>
            <w:r w:rsidRPr="0006111B">
              <w:rPr>
                <w:sz w:val="20"/>
                <w:szCs w:val="20"/>
              </w:rPr>
              <w:t> </w:t>
            </w:r>
          </w:p>
        </w:tc>
        <w:tc>
          <w:tcPr>
            <w:tcW w:w="1150" w:type="dxa"/>
            <w:tcBorders>
              <w:top w:val="single" w:sz="4" w:space="0" w:color="auto"/>
              <w:left w:val="nil"/>
              <w:bottom w:val="single" w:sz="4" w:space="0" w:color="auto"/>
              <w:right w:val="single" w:sz="4" w:space="0" w:color="auto"/>
            </w:tcBorders>
            <w:shd w:val="clear" w:color="auto" w:fill="C0C0C0"/>
            <w:vAlign w:val="center"/>
            <w:hideMark/>
          </w:tcPr>
          <w:p w14:paraId="61385759" w14:textId="77777777" w:rsidR="0006111B" w:rsidRPr="0006111B" w:rsidRDefault="0006111B" w:rsidP="0006111B">
            <w:pPr>
              <w:spacing w:before="10" w:after="10"/>
              <w:rPr>
                <w:sz w:val="20"/>
                <w:szCs w:val="20"/>
              </w:rPr>
            </w:pPr>
            <w:r w:rsidRPr="0006111B">
              <w:rPr>
                <w:sz w:val="20"/>
                <w:szCs w:val="20"/>
              </w:rPr>
              <w:t> </w:t>
            </w:r>
          </w:p>
        </w:tc>
      </w:tr>
      <w:tr w:rsidR="0006111B" w:rsidRPr="00A3026A" w14:paraId="0154ACF9"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DC961AD" w14:textId="77777777" w:rsidR="0006111B" w:rsidRPr="00A3026A" w:rsidRDefault="0006111B" w:rsidP="0006111B">
            <w:pPr>
              <w:widowControl/>
              <w:autoSpaceDE/>
              <w:adjustRightInd/>
              <w:spacing w:before="10" w:after="10"/>
              <w:rPr>
                <w:sz w:val="20"/>
                <w:szCs w:val="20"/>
              </w:rPr>
            </w:pPr>
            <w:r w:rsidRPr="00A3026A">
              <w:rPr>
                <w:sz w:val="20"/>
                <w:szCs w:val="20"/>
              </w:rPr>
              <w:t>Submit Quarterly Reports</w:t>
            </w:r>
          </w:p>
        </w:tc>
        <w:tc>
          <w:tcPr>
            <w:tcW w:w="969" w:type="dxa"/>
            <w:tcBorders>
              <w:top w:val="single" w:sz="4" w:space="0" w:color="auto"/>
              <w:left w:val="single" w:sz="4" w:space="0" w:color="auto"/>
              <w:bottom w:val="single" w:sz="4" w:space="0" w:color="auto"/>
              <w:right w:val="nil"/>
            </w:tcBorders>
            <w:noWrap/>
            <w:vAlign w:val="center"/>
            <w:hideMark/>
          </w:tcPr>
          <w:p w14:paraId="21B4E485" w14:textId="77777777" w:rsidR="0006111B" w:rsidRPr="0006111B" w:rsidRDefault="0006111B" w:rsidP="0006111B">
            <w:pPr>
              <w:spacing w:before="10" w:after="10"/>
              <w:jc w:val="right"/>
              <w:rPr>
                <w:sz w:val="20"/>
                <w:szCs w:val="20"/>
              </w:rPr>
            </w:pPr>
            <w:r w:rsidRPr="0006111B">
              <w:rPr>
                <w:sz w:val="20"/>
                <w:szCs w:val="20"/>
              </w:rPr>
              <w:t> </w:t>
            </w:r>
          </w:p>
        </w:tc>
        <w:tc>
          <w:tcPr>
            <w:tcW w:w="1027" w:type="dxa"/>
            <w:tcBorders>
              <w:top w:val="single" w:sz="4" w:space="0" w:color="auto"/>
              <w:left w:val="nil"/>
              <w:bottom w:val="single" w:sz="4" w:space="0" w:color="auto"/>
              <w:right w:val="nil"/>
            </w:tcBorders>
            <w:noWrap/>
            <w:vAlign w:val="center"/>
            <w:hideMark/>
          </w:tcPr>
          <w:p w14:paraId="33AF7E69" w14:textId="77777777" w:rsidR="0006111B" w:rsidRPr="0006111B" w:rsidRDefault="0006111B" w:rsidP="0006111B">
            <w:pPr>
              <w:spacing w:before="10" w:after="10"/>
              <w:jc w:val="right"/>
              <w:rPr>
                <w:sz w:val="20"/>
                <w:szCs w:val="20"/>
              </w:rPr>
            </w:pPr>
            <w:r w:rsidRPr="0006111B">
              <w:rPr>
                <w:sz w:val="20"/>
                <w:szCs w:val="20"/>
              </w:rPr>
              <w:t> </w:t>
            </w:r>
          </w:p>
        </w:tc>
        <w:tc>
          <w:tcPr>
            <w:tcW w:w="937" w:type="dxa"/>
            <w:tcBorders>
              <w:top w:val="single" w:sz="4" w:space="0" w:color="auto"/>
              <w:left w:val="nil"/>
              <w:bottom w:val="single" w:sz="4" w:space="0" w:color="auto"/>
              <w:right w:val="nil"/>
            </w:tcBorders>
            <w:noWrap/>
            <w:vAlign w:val="center"/>
            <w:hideMark/>
          </w:tcPr>
          <w:p w14:paraId="57A579B0" w14:textId="77777777" w:rsidR="0006111B" w:rsidRPr="0006111B" w:rsidRDefault="0006111B" w:rsidP="0006111B">
            <w:pPr>
              <w:spacing w:before="10" w:after="10"/>
              <w:jc w:val="right"/>
              <w:rPr>
                <w:sz w:val="20"/>
                <w:szCs w:val="20"/>
              </w:rPr>
            </w:pPr>
            <w:r w:rsidRPr="0006111B">
              <w:rPr>
                <w:sz w:val="20"/>
                <w:szCs w:val="20"/>
              </w:rPr>
              <w:t> </w:t>
            </w:r>
          </w:p>
        </w:tc>
        <w:tc>
          <w:tcPr>
            <w:tcW w:w="1160" w:type="dxa"/>
            <w:tcBorders>
              <w:top w:val="single" w:sz="4" w:space="0" w:color="auto"/>
              <w:left w:val="nil"/>
              <w:bottom w:val="single" w:sz="4" w:space="0" w:color="auto"/>
              <w:right w:val="nil"/>
            </w:tcBorders>
            <w:noWrap/>
            <w:vAlign w:val="center"/>
            <w:hideMark/>
          </w:tcPr>
          <w:p w14:paraId="023A27E3" w14:textId="77777777" w:rsidR="0006111B" w:rsidRPr="0006111B" w:rsidRDefault="0006111B" w:rsidP="0006111B">
            <w:pPr>
              <w:spacing w:before="10" w:after="10"/>
              <w:jc w:val="right"/>
              <w:rPr>
                <w:sz w:val="20"/>
                <w:szCs w:val="20"/>
              </w:rPr>
            </w:pPr>
            <w:r w:rsidRPr="0006111B">
              <w:rPr>
                <w:sz w:val="20"/>
                <w:szCs w:val="20"/>
              </w:rPr>
              <w:t> </w:t>
            </w:r>
          </w:p>
        </w:tc>
        <w:tc>
          <w:tcPr>
            <w:tcW w:w="1122" w:type="dxa"/>
            <w:tcBorders>
              <w:top w:val="single" w:sz="4" w:space="0" w:color="auto"/>
              <w:left w:val="nil"/>
              <w:bottom w:val="single" w:sz="4" w:space="0" w:color="auto"/>
              <w:right w:val="nil"/>
            </w:tcBorders>
            <w:noWrap/>
            <w:vAlign w:val="center"/>
            <w:hideMark/>
          </w:tcPr>
          <w:p w14:paraId="3237242F" w14:textId="77777777" w:rsidR="0006111B" w:rsidRPr="0006111B" w:rsidRDefault="0006111B" w:rsidP="0006111B">
            <w:pPr>
              <w:spacing w:before="10" w:after="10"/>
              <w:jc w:val="right"/>
              <w:rPr>
                <w:sz w:val="20"/>
                <w:szCs w:val="20"/>
              </w:rPr>
            </w:pPr>
            <w:r w:rsidRPr="0006111B">
              <w:rPr>
                <w:sz w:val="20"/>
                <w:szCs w:val="20"/>
              </w:rPr>
              <w:t> </w:t>
            </w:r>
          </w:p>
        </w:tc>
        <w:tc>
          <w:tcPr>
            <w:tcW w:w="1210" w:type="dxa"/>
            <w:tcBorders>
              <w:top w:val="single" w:sz="4" w:space="0" w:color="auto"/>
              <w:left w:val="nil"/>
              <w:bottom w:val="single" w:sz="4" w:space="0" w:color="auto"/>
              <w:right w:val="nil"/>
            </w:tcBorders>
            <w:noWrap/>
            <w:vAlign w:val="bottom"/>
            <w:hideMark/>
          </w:tcPr>
          <w:p w14:paraId="0873E1D4" w14:textId="77777777" w:rsidR="0006111B" w:rsidRPr="0006111B" w:rsidRDefault="0006111B" w:rsidP="0006111B">
            <w:pPr>
              <w:spacing w:before="10" w:after="10"/>
              <w:rPr>
                <w:sz w:val="20"/>
                <w:szCs w:val="20"/>
              </w:rPr>
            </w:pPr>
            <w:r w:rsidRPr="0006111B">
              <w:rPr>
                <w:sz w:val="20"/>
                <w:szCs w:val="20"/>
              </w:rPr>
              <w:t> </w:t>
            </w:r>
          </w:p>
        </w:tc>
        <w:tc>
          <w:tcPr>
            <w:tcW w:w="914" w:type="dxa"/>
            <w:gridSpan w:val="2"/>
            <w:tcBorders>
              <w:top w:val="single" w:sz="4" w:space="0" w:color="auto"/>
              <w:left w:val="nil"/>
              <w:bottom w:val="single" w:sz="4" w:space="0" w:color="auto"/>
              <w:right w:val="nil"/>
            </w:tcBorders>
            <w:noWrap/>
            <w:vAlign w:val="center"/>
            <w:hideMark/>
          </w:tcPr>
          <w:p w14:paraId="60AB4689" w14:textId="77777777" w:rsidR="0006111B" w:rsidRPr="0006111B" w:rsidRDefault="0006111B" w:rsidP="0006111B">
            <w:pPr>
              <w:spacing w:before="10" w:after="10"/>
              <w:jc w:val="right"/>
              <w:rPr>
                <w:sz w:val="20"/>
                <w:szCs w:val="20"/>
              </w:rPr>
            </w:pPr>
            <w:r w:rsidRPr="0006111B">
              <w:rPr>
                <w:sz w:val="20"/>
                <w:szCs w:val="20"/>
              </w:rPr>
              <w:t> </w:t>
            </w:r>
          </w:p>
        </w:tc>
        <w:tc>
          <w:tcPr>
            <w:tcW w:w="1150" w:type="dxa"/>
            <w:tcBorders>
              <w:top w:val="single" w:sz="4" w:space="0" w:color="auto"/>
              <w:left w:val="nil"/>
              <w:bottom w:val="single" w:sz="4" w:space="0" w:color="auto"/>
              <w:right w:val="single" w:sz="4" w:space="0" w:color="auto"/>
            </w:tcBorders>
            <w:noWrap/>
            <w:vAlign w:val="center"/>
            <w:hideMark/>
          </w:tcPr>
          <w:p w14:paraId="25BDE707" w14:textId="77777777" w:rsidR="0006111B" w:rsidRPr="0006111B" w:rsidRDefault="0006111B" w:rsidP="0006111B">
            <w:pPr>
              <w:spacing w:before="10" w:after="10"/>
              <w:jc w:val="right"/>
              <w:rPr>
                <w:sz w:val="20"/>
                <w:szCs w:val="20"/>
              </w:rPr>
            </w:pPr>
            <w:r w:rsidRPr="0006111B">
              <w:rPr>
                <w:sz w:val="20"/>
                <w:szCs w:val="20"/>
              </w:rPr>
              <w:t> </w:t>
            </w:r>
          </w:p>
        </w:tc>
      </w:tr>
      <w:tr w:rsidR="0006111B" w:rsidRPr="00A3026A" w14:paraId="3C633122"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87C6D21" w14:textId="77777777" w:rsidR="0006111B" w:rsidRPr="00A3026A" w:rsidRDefault="0006111B" w:rsidP="0006111B">
            <w:pPr>
              <w:widowControl/>
              <w:autoSpaceDE/>
              <w:adjustRightInd/>
              <w:spacing w:before="10" w:after="10"/>
              <w:rPr>
                <w:sz w:val="20"/>
                <w:szCs w:val="20"/>
              </w:rPr>
            </w:pPr>
            <w:r w:rsidRPr="00A3026A">
              <w:rPr>
                <w:sz w:val="20"/>
                <w:szCs w:val="20"/>
              </w:rPr>
              <w:t xml:space="preserve">   Paper</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487345F5" w14:textId="33A8597F"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094FAB7A" w14:textId="724098C8" w:rsidR="0006111B" w:rsidRPr="0006111B" w:rsidRDefault="0006111B" w:rsidP="0006111B">
            <w:pPr>
              <w:spacing w:before="10" w:after="10"/>
              <w:jc w:val="right"/>
              <w:rPr>
                <w:sz w:val="20"/>
                <w:szCs w:val="20"/>
              </w:rPr>
            </w:pPr>
            <w:r w:rsidRPr="0006111B">
              <w:rPr>
                <w:sz w:val="20"/>
                <w:szCs w:val="20"/>
              </w:rPr>
              <w:t>4.0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4258AE5A" w14:textId="253ED40E" w:rsidR="0006111B" w:rsidRPr="0006111B" w:rsidRDefault="0006111B" w:rsidP="0006111B">
            <w:pPr>
              <w:spacing w:before="10" w:after="10"/>
              <w:jc w:val="right"/>
              <w:rPr>
                <w:sz w:val="20"/>
                <w:szCs w:val="20"/>
              </w:rPr>
            </w:pPr>
            <w:r w:rsidRPr="0006111B">
              <w:rPr>
                <w:sz w:val="20"/>
                <w:szCs w:val="20"/>
              </w:rPr>
              <w:t>18.0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5F259BD1" w14:textId="6F1E906C" w:rsidR="0006111B" w:rsidRPr="0006111B" w:rsidRDefault="0006111B" w:rsidP="0006111B">
            <w:pPr>
              <w:spacing w:before="10" w:after="10"/>
              <w:jc w:val="right"/>
              <w:rPr>
                <w:sz w:val="20"/>
                <w:szCs w:val="20"/>
              </w:rPr>
            </w:pPr>
            <w:r w:rsidRPr="0006111B">
              <w:rPr>
                <w:sz w:val="20"/>
                <w:szCs w:val="20"/>
              </w:rPr>
              <w:t xml:space="preserve">$1,910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2A646B23" w14:textId="05632715" w:rsidR="0006111B" w:rsidRPr="0006111B" w:rsidRDefault="0006111B" w:rsidP="0006111B">
            <w:pPr>
              <w:spacing w:before="10" w:after="10"/>
              <w:jc w:val="right"/>
              <w:rPr>
                <w:sz w:val="20"/>
                <w:szCs w:val="20"/>
              </w:rPr>
            </w:pPr>
            <w:r w:rsidRPr="0006111B">
              <w:rPr>
                <w:sz w:val="20"/>
                <w:szCs w:val="20"/>
              </w:rPr>
              <w:t xml:space="preserve">$20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696EEBA3" w14:textId="504BD863" w:rsidR="0006111B" w:rsidRPr="0006111B" w:rsidRDefault="0006111B" w:rsidP="0006111B">
            <w:pPr>
              <w:spacing w:before="10" w:after="10"/>
              <w:jc w:val="right"/>
              <w:rPr>
                <w:sz w:val="20"/>
                <w:szCs w:val="20"/>
              </w:rPr>
            </w:pPr>
            <w:r w:rsidRPr="0006111B">
              <w:rPr>
                <w:sz w:val="20"/>
                <w:szCs w:val="20"/>
              </w:rPr>
              <w:t>6</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5F52C8D2" w14:textId="40DFEB07" w:rsidR="0006111B" w:rsidRPr="0006111B" w:rsidRDefault="0006111B" w:rsidP="0006111B">
            <w:pPr>
              <w:spacing w:before="10" w:after="10"/>
              <w:jc w:val="right"/>
              <w:rPr>
                <w:sz w:val="20"/>
                <w:szCs w:val="20"/>
              </w:rPr>
            </w:pPr>
            <w:r w:rsidRPr="0006111B">
              <w:rPr>
                <w:sz w:val="20"/>
                <w:szCs w:val="20"/>
              </w:rPr>
              <w:t>108.0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5EEFCC1" w14:textId="13E85A4B" w:rsidR="0006111B" w:rsidRPr="0006111B" w:rsidRDefault="0006111B" w:rsidP="0006111B">
            <w:pPr>
              <w:spacing w:before="10" w:after="10"/>
              <w:jc w:val="right"/>
              <w:rPr>
                <w:sz w:val="20"/>
                <w:szCs w:val="20"/>
              </w:rPr>
            </w:pPr>
            <w:r w:rsidRPr="0006111B">
              <w:rPr>
                <w:sz w:val="20"/>
                <w:szCs w:val="20"/>
              </w:rPr>
              <w:t xml:space="preserve">$11,580 </w:t>
            </w:r>
          </w:p>
        </w:tc>
      </w:tr>
      <w:tr w:rsidR="0006111B" w:rsidRPr="00A3026A" w14:paraId="36191F7A"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460C7F5" w14:textId="74A62688" w:rsidR="0006111B" w:rsidRPr="00A3026A" w:rsidRDefault="0006111B" w:rsidP="0006111B">
            <w:pPr>
              <w:widowControl/>
              <w:autoSpaceDE/>
              <w:adjustRightInd/>
              <w:spacing w:before="10" w:after="10"/>
              <w:rPr>
                <w:sz w:val="20"/>
                <w:szCs w:val="20"/>
              </w:rPr>
            </w:pPr>
            <w:r w:rsidRPr="00A3026A">
              <w:rPr>
                <w:sz w:val="20"/>
                <w:szCs w:val="20"/>
              </w:rPr>
              <w:t xml:space="preserve">   Electronic </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4FE3DD57" w14:textId="5615B9F1" w:rsidR="0006111B" w:rsidRPr="0006111B" w:rsidRDefault="0006111B" w:rsidP="0006111B">
            <w:pPr>
              <w:spacing w:before="10" w:after="10"/>
              <w:jc w:val="right"/>
              <w:rPr>
                <w:sz w:val="20"/>
                <w:szCs w:val="20"/>
              </w:rPr>
            </w:pPr>
            <w:r w:rsidRPr="0006111B">
              <w:rPr>
                <w:sz w:val="20"/>
                <w:szCs w:val="20"/>
              </w:rPr>
              <w:t>4.0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73AF3C8D" w14:textId="6A0FF488" w:rsidR="0006111B" w:rsidRPr="0006111B" w:rsidRDefault="0006111B" w:rsidP="0006111B">
            <w:pPr>
              <w:spacing w:before="10" w:after="10"/>
              <w:jc w:val="right"/>
              <w:rPr>
                <w:sz w:val="20"/>
                <w:szCs w:val="20"/>
              </w:rPr>
            </w:pPr>
            <w:r w:rsidRPr="0006111B">
              <w:rPr>
                <w:sz w:val="20"/>
                <w:szCs w:val="20"/>
              </w:rPr>
              <w:t>4.0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7E5F8AF2" w14:textId="7F7B3B35" w:rsidR="0006111B" w:rsidRPr="0006111B" w:rsidRDefault="0006111B" w:rsidP="0006111B">
            <w:pPr>
              <w:spacing w:before="10" w:after="10"/>
              <w:jc w:val="right"/>
              <w:rPr>
                <w:sz w:val="20"/>
                <w:szCs w:val="20"/>
              </w:rPr>
            </w:pPr>
            <w:r w:rsidRPr="0006111B">
              <w:rPr>
                <w:sz w:val="20"/>
                <w:szCs w:val="20"/>
              </w:rPr>
              <w:t>16.0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262654B" w14:textId="2714EB85" w:rsidR="0006111B" w:rsidRPr="0006111B" w:rsidRDefault="0006111B" w:rsidP="0006111B">
            <w:pPr>
              <w:spacing w:before="10" w:after="10"/>
              <w:jc w:val="right"/>
              <w:rPr>
                <w:sz w:val="20"/>
                <w:szCs w:val="20"/>
              </w:rPr>
            </w:pPr>
            <w:r w:rsidRPr="0006111B">
              <w:rPr>
                <w:sz w:val="20"/>
                <w:szCs w:val="20"/>
              </w:rPr>
              <w:t xml:space="preserve">$1,698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13D653A2" w14:textId="444D181E" w:rsidR="0006111B" w:rsidRPr="0006111B" w:rsidRDefault="0006111B" w:rsidP="0006111B">
            <w:pPr>
              <w:spacing w:before="10" w:after="10"/>
              <w:jc w:val="right"/>
              <w:rPr>
                <w:sz w:val="20"/>
                <w:szCs w:val="20"/>
              </w:rPr>
            </w:pPr>
            <w:r w:rsidRPr="0006111B">
              <w:rPr>
                <w:sz w:val="20"/>
                <w:szCs w:val="20"/>
              </w:rPr>
              <w:t xml:space="preserve">$0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205337F5" w14:textId="7461AFE0" w:rsidR="0006111B" w:rsidRPr="0006111B" w:rsidRDefault="0006111B" w:rsidP="0006111B">
            <w:pPr>
              <w:spacing w:before="10" w:after="10"/>
              <w:jc w:val="right"/>
              <w:rPr>
                <w:sz w:val="20"/>
                <w:szCs w:val="20"/>
              </w:rPr>
            </w:pPr>
            <w:r w:rsidRPr="0006111B">
              <w:rPr>
                <w:sz w:val="20"/>
                <w:szCs w:val="20"/>
              </w:rPr>
              <w:t>6</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33967E22" w14:textId="73B87C19" w:rsidR="0006111B" w:rsidRPr="0006111B" w:rsidRDefault="0006111B" w:rsidP="0006111B">
            <w:pPr>
              <w:spacing w:before="10" w:after="10"/>
              <w:jc w:val="right"/>
              <w:rPr>
                <w:sz w:val="20"/>
                <w:szCs w:val="20"/>
              </w:rPr>
            </w:pPr>
            <w:r w:rsidRPr="0006111B">
              <w:rPr>
                <w:sz w:val="20"/>
                <w:szCs w:val="20"/>
              </w:rPr>
              <w:t>96.0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F71A6CF" w14:textId="00FD94E9" w:rsidR="0006111B" w:rsidRPr="0006111B" w:rsidRDefault="0006111B" w:rsidP="0006111B">
            <w:pPr>
              <w:spacing w:before="10" w:after="10"/>
              <w:jc w:val="right"/>
              <w:rPr>
                <w:sz w:val="20"/>
                <w:szCs w:val="20"/>
              </w:rPr>
            </w:pPr>
            <w:r w:rsidRPr="0006111B">
              <w:rPr>
                <w:sz w:val="20"/>
                <w:szCs w:val="20"/>
              </w:rPr>
              <w:t xml:space="preserve">$10,187 </w:t>
            </w:r>
          </w:p>
        </w:tc>
      </w:tr>
      <w:tr w:rsidR="0006111B" w:rsidRPr="00A3026A" w14:paraId="6D6622D7" w14:textId="77777777" w:rsidTr="0006111B">
        <w:trPr>
          <w:trHeight w:val="67"/>
          <w:jc w:val="center"/>
        </w:trPr>
        <w:tc>
          <w:tcPr>
            <w:tcW w:w="5086" w:type="dxa"/>
            <w:tcBorders>
              <w:top w:val="single" w:sz="4" w:space="0" w:color="auto"/>
              <w:left w:val="single" w:sz="4" w:space="0" w:color="auto"/>
              <w:bottom w:val="single" w:sz="4" w:space="0" w:color="auto"/>
              <w:right w:val="single" w:sz="4" w:space="0" w:color="auto"/>
            </w:tcBorders>
            <w:shd w:val="clear" w:color="auto" w:fill="C0C0C0"/>
            <w:tcMar>
              <w:top w:w="0" w:type="dxa"/>
              <w:left w:w="58" w:type="dxa"/>
              <w:bottom w:w="0" w:type="dxa"/>
              <w:right w:w="58" w:type="dxa"/>
            </w:tcMar>
            <w:vAlign w:val="center"/>
            <w:hideMark/>
          </w:tcPr>
          <w:p w14:paraId="739D94E0" w14:textId="77777777" w:rsidR="0006111B" w:rsidRPr="00A3026A" w:rsidRDefault="0006111B" w:rsidP="0006111B">
            <w:pPr>
              <w:widowControl/>
              <w:autoSpaceDE/>
              <w:adjustRightInd/>
              <w:spacing w:before="10" w:after="10"/>
              <w:rPr>
                <w:b/>
                <w:bCs/>
                <w:sz w:val="20"/>
                <w:szCs w:val="20"/>
              </w:rPr>
            </w:pPr>
            <w:r w:rsidRPr="00A3026A">
              <w:rPr>
                <w:b/>
                <w:bCs/>
                <w:sz w:val="20"/>
                <w:szCs w:val="20"/>
              </w:rPr>
              <w:t>Transformers/Destroyers</w:t>
            </w:r>
          </w:p>
        </w:tc>
        <w:tc>
          <w:tcPr>
            <w:tcW w:w="969" w:type="dxa"/>
            <w:tcBorders>
              <w:top w:val="single" w:sz="4" w:space="0" w:color="auto"/>
              <w:left w:val="single" w:sz="4" w:space="0" w:color="auto"/>
              <w:bottom w:val="single" w:sz="4" w:space="0" w:color="auto"/>
              <w:right w:val="nil"/>
            </w:tcBorders>
            <w:shd w:val="clear" w:color="auto" w:fill="C0C0C0"/>
            <w:vAlign w:val="center"/>
            <w:hideMark/>
          </w:tcPr>
          <w:p w14:paraId="7F654444" w14:textId="77777777" w:rsidR="0006111B" w:rsidRPr="0006111B" w:rsidRDefault="0006111B" w:rsidP="0006111B">
            <w:pPr>
              <w:spacing w:before="10" w:after="10"/>
              <w:rPr>
                <w:sz w:val="20"/>
                <w:szCs w:val="20"/>
              </w:rPr>
            </w:pPr>
            <w:r w:rsidRPr="0006111B">
              <w:rPr>
                <w:sz w:val="20"/>
                <w:szCs w:val="20"/>
              </w:rPr>
              <w:t> </w:t>
            </w:r>
          </w:p>
        </w:tc>
        <w:tc>
          <w:tcPr>
            <w:tcW w:w="1027" w:type="dxa"/>
            <w:tcBorders>
              <w:top w:val="single" w:sz="4" w:space="0" w:color="auto"/>
              <w:left w:val="nil"/>
              <w:bottom w:val="single" w:sz="4" w:space="0" w:color="auto"/>
              <w:right w:val="nil"/>
            </w:tcBorders>
            <w:shd w:val="clear" w:color="auto" w:fill="C0C0C0"/>
            <w:vAlign w:val="center"/>
            <w:hideMark/>
          </w:tcPr>
          <w:p w14:paraId="6AF8DE4F" w14:textId="77777777" w:rsidR="0006111B" w:rsidRPr="0006111B" w:rsidRDefault="0006111B" w:rsidP="0006111B">
            <w:pPr>
              <w:spacing w:before="10" w:after="10"/>
              <w:rPr>
                <w:sz w:val="20"/>
                <w:szCs w:val="20"/>
              </w:rPr>
            </w:pPr>
            <w:r w:rsidRPr="0006111B">
              <w:rPr>
                <w:sz w:val="20"/>
                <w:szCs w:val="20"/>
              </w:rPr>
              <w:t> </w:t>
            </w:r>
          </w:p>
        </w:tc>
        <w:tc>
          <w:tcPr>
            <w:tcW w:w="937" w:type="dxa"/>
            <w:tcBorders>
              <w:top w:val="single" w:sz="4" w:space="0" w:color="auto"/>
              <w:left w:val="nil"/>
              <w:bottom w:val="single" w:sz="4" w:space="0" w:color="auto"/>
              <w:right w:val="nil"/>
            </w:tcBorders>
            <w:shd w:val="clear" w:color="auto" w:fill="C0C0C0"/>
            <w:vAlign w:val="center"/>
            <w:hideMark/>
          </w:tcPr>
          <w:p w14:paraId="7D260898" w14:textId="77777777" w:rsidR="0006111B" w:rsidRPr="0006111B" w:rsidRDefault="0006111B" w:rsidP="0006111B">
            <w:pPr>
              <w:spacing w:before="10" w:after="10"/>
              <w:rPr>
                <w:sz w:val="20"/>
                <w:szCs w:val="20"/>
              </w:rPr>
            </w:pPr>
            <w:r w:rsidRPr="0006111B">
              <w:rPr>
                <w:sz w:val="20"/>
                <w:szCs w:val="20"/>
              </w:rPr>
              <w:t> </w:t>
            </w:r>
          </w:p>
        </w:tc>
        <w:tc>
          <w:tcPr>
            <w:tcW w:w="1160" w:type="dxa"/>
            <w:tcBorders>
              <w:top w:val="single" w:sz="4" w:space="0" w:color="auto"/>
              <w:left w:val="nil"/>
              <w:bottom w:val="single" w:sz="4" w:space="0" w:color="auto"/>
              <w:right w:val="nil"/>
            </w:tcBorders>
            <w:shd w:val="clear" w:color="auto" w:fill="C0C0C0"/>
            <w:vAlign w:val="center"/>
            <w:hideMark/>
          </w:tcPr>
          <w:p w14:paraId="3724AC0D" w14:textId="77777777" w:rsidR="0006111B" w:rsidRPr="0006111B" w:rsidRDefault="0006111B" w:rsidP="0006111B">
            <w:pPr>
              <w:spacing w:before="10" w:after="10"/>
              <w:rPr>
                <w:sz w:val="20"/>
                <w:szCs w:val="20"/>
              </w:rPr>
            </w:pPr>
            <w:r w:rsidRPr="0006111B">
              <w:rPr>
                <w:sz w:val="20"/>
                <w:szCs w:val="20"/>
              </w:rPr>
              <w:t> </w:t>
            </w:r>
          </w:p>
        </w:tc>
        <w:tc>
          <w:tcPr>
            <w:tcW w:w="1122" w:type="dxa"/>
            <w:tcBorders>
              <w:top w:val="single" w:sz="4" w:space="0" w:color="auto"/>
              <w:left w:val="nil"/>
              <w:bottom w:val="single" w:sz="4" w:space="0" w:color="auto"/>
              <w:right w:val="nil"/>
            </w:tcBorders>
            <w:shd w:val="clear" w:color="auto" w:fill="C0C0C0"/>
            <w:vAlign w:val="center"/>
            <w:hideMark/>
          </w:tcPr>
          <w:p w14:paraId="52586797" w14:textId="77777777" w:rsidR="0006111B" w:rsidRPr="0006111B" w:rsidRDefault="0006111B" w:rsidP="0006111B">
            <w:pPr>
              <w:spacing w:before="10" w:after="10"/>
              <w:rPr>
                <w:sz w:val="20"/>
                <w:szCs w:val="20"/>
              </w:rPr>
            </w:pPr>
            <w:r w:rsidRPr="0006111B">
              <w:rPr>
                <w:sz w:val="20"/>
                <w:szCs w:val="20"/>
              </w:rPr>
              <w:t> </w:t>
            </w:r>
          </w:p>
        </w:tc>
        <w:tc>
          <w:tcPr>
            <w:tcW w:w="1210" w:type="dxa"/>
            <w:tcBorders>
              <w:top w:val="single" w:sz="4" w:space="0" w:color="auto"/>
              <w:left w:val="nil"/>
              <w:bottom w:val="single" w:sz="4" w:space="0" w:color="auto"/>
              <w:right w:val="nil"/>
            </w:tcBorders>
            <w:shd w:val="clear" w:color="auto" w:fill="C0C0C0"/>
            <w:vAlign w:val="bottom"/>
            <w:hideMark/>
          </w:tcPr>
          <w:p w14:paraId="248AEF96" w14:textId="77777777" w:rsidR="0006111B" w:rsidRPr="0006111B" w:rsidRDefault="0006111B" w:rsidP="0006111B">
            <w:pPr>
              <w:spacing w:before="10" w:after="10"/>
              <w:rPr>
                <w:sz w:val="20"/>
                <w:szCs w:val="20"/>
              </w:rPr>
            </w:pPr>
            <w:r w:rsidRPr="0006111B">
              <w:rPr>
                <w:sz w:val="20"/>
                <w:szCs w:val="20"/>
              </w:rPr>
              <w:t> </w:t>
            </w:r>
          </w:p>
        </w:tc>
        <w:tc>
          <w:tcPr>
            <w:tcW w:w="914" w:type="dxa"/>
            <w:gridSpan w:val="2"/>
            <w:tcBorders>
              <w:top w:val="single" w:sz="4" w:space="0" w:color="auto"/>
              <w:left w:val="nil"/>
              <w:bottom w:val="single" w:sz="4" w:space="0" w:color="auto"/>
              <w:right w:val="nil"/>
            </w:tcBorders>
            <w:shd w:val="clear" w:color="auto" w:fill="C0C0C0"/>
            <w:vAlign w:val="center"/>
            <w:hideMark/>
          </w:tcPr>
          <w:p w14:paraId="01161E45" w14:textId="77777777" w:rsidR="0006111B" w:rsidRPr="0006111B" w:rsidRDefault="0006111B" w:rsidP="0006111B">
            <w:pPr>
              <w:spacing w:before="10" w:after="10"/>
              <w:rPr>
                <w:sz w:val="20"/>
                <w:szCs w:val="20"/>
              </w:rPr>
            </w:pPr>
            <w:r w:rsidRPr="0006111B">
              <w:rPr>
                <w:sz w:val="20"/>
                <w:szCs w:val="20"/>
              </w:rPr>
              <w:t> </w:t>
            </w:r>
          </w:p>
        </w:tc>
        <w:tc>
          <w:tcPr>
            <w:tcW w:w="1150" w:type="dxa"/>
            <w:tcBorders>
              <w:top w:val="single" w:sz="4" w:space="0" w:color="auto"/>
              <w:left w:val="nil"/>
              <w:bottom w:val="single" w:sz="4" w:space="0" w:color="auto"/>
              <w:right w:val="single" w:sz="4" w:space="0" w:color="auto"/>
            </w:tcBorders>
            <w:shd w:val="clear" w:color="auto" w:fill="C0C0C0"/>
            <w:vAlign w:val="center"/>
            <w:hideMark/>
          </w:tcPr>
          <w:p w14:paraId="4893E933" w14:textId="77777777" w:rsidR="0006111B" w:rsidRPr="0006111B" w:rsidRDefault="0006111B" w:rsidP="0006111B">
            <w:pPr>
              <w:spacing w:before="10" w:after="10"/>
              <w:rPr>
                <w:sz w:val="20"/>
                <w:szCs w:val="20"/>
              </w:rPr>
            </w:pPr>
            <w:r w:rsidRPr="0006111B">
              <w:rPr>
                <w:sz w:val="20"/>
                <w:szCs w:val="20"/>
              </w:rPr>
              <w:t> </w:t>
            </w:r>
          </w:p>
        </w:tc>
      </w:tr>
      <w:tr w:rsidR="0006111B" w:rsidRPr="00A3026A" w14:paraId="46628C90"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02538B32" w14:textId="77777777" w:rsidR="0006111B" w:rsidRPr="00A3026A" w:rsidRDefault="0006111B" w:rsidP="0006111B">
            <w:pPr>
              <w:widowControl/>
              <w:autoSpaceDE/>
              <w:adjustRightInd/>
              <w:spacing w:before="10" w:after="10"/>
              <w:rPr>
                <w:sz w:val="20"/>
                <w:szCs w:val="20"/>
              </w:rPr>
            </w:pPr>
            <w:r w:rsidRPr="00A3026A">
              <w:rPr>
                <w:sz w:val="20"/>
                <w:szCs w:val="20"/>
              </w:rPr>
              <w:t xml:space="preserve">Submit Second Party Transformation Report  </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5A0F9EA8" w14:textId="6EC49DC5"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2446744B" w14:textId="07EE836E"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0D8F1671" w14:textId="57AAA87D" w:rsidR="0006111B" w:rsidRPr="0006111B" w:rsidRDefault="0006111B" w:rsidP="0006111B">
            <w:pPr>
              <w:spacing w:before="10" w:after="10"/>
              <w:jc w:val="right"/>
              <w:rPr>
                <w:sz w:val="20"/>
                <w:szCs w:val="20"/>
              </w:rPr>
            </w:pPr>
            <w:r w:rsidRPr="0006111B">
              <w:rPr>
                <w:sz w:val="20"/>
                <w:szCs w:val="20"/>
              </w:rPr>
              <w:t>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455C9477" w14:textId="51404B96" w:rsidR="0006111B" w:rsidRPr="0006111B" w:rsidRDefault="0006111B" w:rsidP="0006111B">
            <w:pPr>
              <w:spacing w:before="10" w:after="10"/>
              <w:jc w:val="right"/>
              <w:rPr>
                <w:sz w:val="20"/>
                <w:szCs w:val="20"/>
              </w:rPr>
            </w:pPr>
            <w:r w:rsidRPr="0006111B">
              <w:rPr>
                <w:sz w:val="20"/>
                <w:szCs w:val="20"/>
              </w:rPr>
              <w:t xml:space="preserve">$477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3B82A979" w14:textId="6BABA7C9"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1EAC6598" w14:textId="387157AC" w:rsidR="0006111B" w:rsidRPr="0006111B" w:rsidRDefault="0006111B" w:rsidP="0006111B">
            <w:pPr>
              <w:spacing w:before="10" w:after="10"/>
              <w:jc w:val="right"/>
              <w:rPr>
                <w:sz w:val="20"/>
                <w:szCs w:val="20"/>
              </w:rPr>
            </w:pPr>
            <w:r w:rsidRPr="0006111B">
              <w:rPr>
                <w:sz w:val="20"/>
                <w:szCs w:val="20"/>
              </w:rPr>
              <w:t>4</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56C23B81" w14:textId="18A9ECE4" w:rsidR="0006111B" w:rsidRPr="0006111B" w:rsidRDefault="0006111B" w:rsidP="0006111B">
            <w:pPr>
              <w:spacing w:before="10" w:after="10"/>
              <w:jc w:val="right"/>
              <w:rPr>
                <w:sz w:val="20"/>
                <w:szCs w:val="20"/>
              </w:rPr>
            </w:pPr>
            <w:r w:rsidRPr="0006111B">
              <w:rPr>
                <w:sz w:val="20"/>
                <w:szCs w:val="20"/>
              </w:rPr>
              <w:t>18.0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7471A20C" w14:textId="56742017" w:rsidR="0006111B" w:rsidRPr="0006111B" w:rsidRDefault="0006111B" w:rsidP="0006111B">
            <w:pPr>
              <w:spacing w:before="10" w:after="10"/>
              <w:jc w:val="right"/>
              <w:rPr>
                <w:sz w:val="20"/>
                <w:szCs w:val="20"/>
              </w:rPr>
            </w:pPr>
            <w:r w:rsidRPr="0006111B">
              <w:rPr>
                <w:sz w:val="20"/>
                <w:szCs w:val="20"/>
              </w:rPr>
              <w:t xml:space="preserve">$1,930 </w:t>
            </w:r>
          </w:p>
        </w:tc>
      </w:tr>
      <w:tr w:rsidR="0006111B" w:rsidRPr="00A3026A" w14:paraId="7EA29CA5"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DB740DC" w14:textId="77777777" w:rsidR="0006111B" w:rsidRPr="00A3026A" w:rsidRDefault="0006111B" w:rsidP="0006111B">
            <w:pPr>
              <w:widowControl/>
              <w:autoSpaceDE/>
              <w:adjustRightInd/>
              <w:spacing w:before="10" w:after="10"/>
              <w:rPr>
                <w:sz w:val="20"/>
                <w:szCs w:val="20"/>
              </w:rPr>
            </w:pPr>
            <w:r w:rsidRPr="00A3026A">
              <w:rPr>
                <w:sz w:val="20"/>
                <w:szCs w:val="20"/>
              </w:rPr>
              <w:t xml:space="preserve">Submit Second Party Destruction Report  </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0A401BE1" w14:textId="5AA46E59"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587A460D" w14:textId="7BE156CE"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1C4537C9" w14:textId="45CDEE09" w:rsidR="0006111B" w:rsidRPr="0006111B" w:rsidRDefault="0006111B" w:rsidP="0006111B">
            <w:pPr>
              <w:spacing w:before="10" w:after="10"/>
              <w:jc w:val="right"/>
              <w:rPr>
                <w:sz w:val="20"/>
                <w:szCs w:val="20"/>
              </w:rPr>
            </w:pPr>
            <w:r w:rsidRPr="0006111B">
              <w:rPr>
                <w:sz w:val="20"/>
                <w:szCs w:val="20"/>
              </w:rPr>
              <w:t>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2679D6B7" w14:textId="770E67DD" w:rsidR="0006111B" w:rsidRPr="0006111B" w:rsidRDefault="0006111B" w:rsidP="0006111B">
            <w:pPr>
              <w:spacing w:before="10" w:after="10"/>
              <w:jc w:val="right"/>
              <w:rPr>
                <w:sz w:val="20"/>
                <w:szCs w:val="20"/>
              </w:rPr>
            </w:pPr>
            <w:r w:rsidRPr="0006111B">
              <w:rPr>
                <w:sz w:val="20"/>
                <w:szCs w:val="20"/>
              </w:rPr>
              <w:t xml:space="preserve">$477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40C38924" w14:textId="465B4CDA"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28710006" w14:textId="166D98F1" w:rsidR="0006111B" w:rsidRPr="0006111B" w:rsidRDefault="0006111B" w:rsidP="0006111B">
            <w:pPr>
              <w:spacing w:before="10" w:after="10"/>
              <w:jc w:val="right"/>
              <w:rPr>
                <w:sz w:val="20"/>
                <w:szCs w:val="20"/>
              </w:rPr>
            </w:pPr>
            <w:r w:rsidRPr="0006111B">
              <w:rPr>
                <w:sz w:val="20"/>
                <w:szCs w:val="20"/>
              </w:rPr>
              <w:t>4</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121AA6C5" w14:textId="2B1C404C" w:rsidR="0006111B" w:rsidRPr="0006111B" w:rsidRDefault="0006111B" w:rsidP="0006111B">
            <w:pPr>
              <w:spacing w:before="10" w:after="10"/>
              <w:jc w:val="right"/>
              <w:rPr>
                <w:sz w:val="20"/>
                <w:szCs w:val="20"/>
              </w:rPr>
            </w:pPr>
            <w:r w:rsidRPr="0006111B">
              <w:rPr>
                <w:sz w:val="20"/>
                <w:szCs w:val="20"/>
              </w:rPr>
              <w:t>18.0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37C9D13" w14:textId="0051777D" w:rsidR="0006111B" w:rsidRPr="0006111B" w:rsidRDefault="0006111B" w:rsidP="0006111B">
            <w:pPr>
              <w:spacing w:before="10" w:after="10"/>
              <w:jc w:val="right"/>
              <w:rPr>
                <w:sz w:val="20"/>
                <w:szCs w:val="20"/>
              </w:rPr>
            </w:pPr>
            <w:r w:rsidRPr="0006111B">
              <w:rPr>
                <w:sz w:val="20"/>
                <w:szCs w:val="20"/>
              </w:rPr>
              <w:t xml:space="preserve">$1,930 </w:t>
            </w:r>
          </w:p>
        </w:tc>
      </w:tr>
      <w:tr w:rsidR="0006111B" w:rsidRPr="00A3026A" w14:paraId="6D6FAE20"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F604F5E" w14:textId="77777777" w:rsidR="0006111B" w:rsidRPr="00A3026A" w:rsidRDefault="0006111B" w:rsidP="0006111B">
            <w:pPr>
              <w:widowControl/>
              <w:autoSpaceDE/>
              <w:adjustRightInd/>
              <w:spacing w:before="10" w:after="10"/>
              <w:rPr>
                <w:sz w:val="20"/>
                <w:szCs w:val="20"/>
              </w:rPr>
            </w:pPr>
            <w:r w:rsidRPr="00A3026A">
              <w:rPr>
                <w:sz w:val="20"/>
                <w:szCs w:val="20"/>
              </w:rPr>
              <w:t>Submit Transformation Verification Report</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6CD19280" w14:textId="4CDF053A"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EEE3209" w14:textId="5FCF5C63"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1A8D25EF" w14:textId="05E6B464" w:rsidR="0006111B" w:rsidRPr="0006111B" w:rsidRDefault="0006111B" w:rsidP="0006111B">
            <w:pPr>
              <w:spacing w:before="10" w:after="10"/>
              <w:jc w:val="right"/>
              <w:rPr>
                <w:sz w:val="20"/>
                <w:szCs w:val="20"/>
              </w:rPr>
            </w:pPr>
            <w:r w:rsidRPr="0006111B">
              <w:rPr>
                <w:sz w:val="20"/>
                <w:szCs w:val="20"/>
              </w:rPr>
              <w:t>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3F51512" w14:textId="4FCBA810" w:rsidR="0006111B" w:rsidRPr="0006111B" w:rsidRDefault="0006111B" w:rsidP="0006111B">
            <w:pPr>
              <w:spacing w:before="10" w:after="10"/>
              <w:jc w:val="right"/>
              <w:rPr>
                <w:sz w:val="20"/>
                <w:szCs w:val="20"/>
              </w:rPr>
            </w:pPr>
            <w:r w:rsidRPr="0006111B">
              <w:rPr>
                <w:sz w:val="20"/>
                <w:szCs w:val="20"/>
              </w:rPr>
              <w:t xml:space="preserve">$477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245560F9" w14:textId="0B7774AC"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7A760413" w14:textId="6DC31EB0" w:rsidR="0006111B" w:rsidRPr="0006111B" w:rsidRDefault="0006111B" w:rsidP="0006111B">
            <w:pPr>
              <w:spacing w:before="10" w:after="10"/>
              <w:jc w:val="right"/>
              <w:rPr>
                <w:sz w:val="20"/>
                <w:szCs w:val="20"/>
              </w:rPr>
            </w:pPr>
            <w:r w:rsidRPr="0006111B">
              <w:rPr>
                <w:sz w:val="20"/>
                <w:szCs w:val="20"/>
              </w:rPr>
              <w:t>4</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1C874205" w14:textId="6D96F49C" w:rsidR="0006111B" w:rsidRPr="0006111B" w:rsidRDefault="0006111B" w:rsidP="0006111B">
            <w:pPr>
              <w:spacing w:before="10" w:after="10"/>
              <w:jc w:val="right"/>
              <w:rPr>
                <w:sz w:val="20"/>
                <w:szCs w:val="20"/>
              </w:rPr>
            </w:pPr>
            <w:r w:rsidRPr="0006111B">
              <w:rPr>
                <w:sz w:val="20"/>
                <w:szCs w:val="20"/>
              </w:rPr>
              <w:t>18.0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BFC69B3" w14:textId="640D3CA0" w:rsidR="0006111B" w:rsidRPr="0006111B" w:rsidRDefault="0006111B" w:rsidP="0006111B">
            <w:pPr>
              <w:spacing w:before="10" w:after="10"/>
              <w:jc w:val="right"/>
              <w:rPr>
                <w:sz w:val="20"/>
                <w:szCs w:val="20"/>
              </w:rPr>
            </w:pPr>
            <w:r w:rsidRPr="0006111B">
              <w:rPr>
                <w:sz w:val="20"/>
                <w:szCs w:val="20"/>
              </w:rPr>
              <w:t xml:space="preserve">$1,930 </w:t>
            </w:r>
          </w:p>
        </w:tc>
      </w:tr>
      <w:tr w:rsidR="0006111B" w:rsidRPr="00A3026A" w14:paraId="4E391782"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077E102" w14:textId="77777777" w:rsidR="0006111B" w:rsidRPr="00A3026A" w:rsidRDefault="0006111B" w:rsidP="0006111B">
            <w:pPr>
              <w:widowControl/>
              <w:autoSpaceDE/>
              <w:adjustRightInd/>
              <w:spacing w:before="10" w:after="10"/>
              <w:rPr>
                <w:sz w:val="20"/>
                <w:szCs w:val="20"/>
              </w:rPr>
            </w:pPr>
            <w:r w:rsidRPr="00A3026A">
              <w:rPr>
                <w:sz w:val="20"/>
                <w:szCs w:val="20"/>
              </w:rPr>
              <w:t>Submit Destruction Efficiency Report</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41FFEC68" w14:textId="086EE311"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21D342A" w14:textId="0E37E4C1"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59EC573F" w14:textId="323FE070" w:rsidR="0006111B" w:rsidRPr="0006111B" w:rsidRDefault="0006111B" w:rsidP="0006111B">
            <w:pPr>
              <w:spacing w:before="10" w:after="10"/>
              <w:jc w:val="right"/>
              <w:rPr>
                <w:sz w:val="20"/>
                <w:szCs w:val="20"/>
              </w:rPr>
            </w:pPr>
            <w:r w:rsidRPr="0006111B">
              <w:rPr>
                <w:sz w:val="20"/>
                <w:szCs w:val="20"/>
              </w:rPr>
              <w:t>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5ADC04D2" w14:textId="18523CE4" w:rsidR="0006111B" w:rsidRPr="0006111B" w:rsidRDefault="0006111B" w:rsidP="0006111B">
            <w:pPr>
              <w:spacing w:before="10" w:after="10"/>
              <w:jc w:val="right"/>
              <w:rPr>
                <w:sz w:val="20"/>
                <w:szCs w:val="20"/>
              </w:rPr>
            </w:pPr>
            <w:r w:rsidRPr="0006111B">
              <w:rPr>
                <w:sz w:val="20"/>
                <w:szCs w:val="20"/>
              </w:rPr>
              <w:t xml:space="preserve">$477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5101E68A" w14:textId="01ED8FA7"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50F60C61" w14:textId="26814CE1" w:rsidR="0006111B" w:rsidRPr="0006111B" w:rsidRDefault="0006111B" w:rsidP="0006111B">
            <w:pPr>
              <w:spacing w:before="10" w:after="10"/>
              <w:jc w:val="right"/>
              <w:rPr>
                <w:sz w:val="20"/>
                <w:szCs w:val="20"/>
              </w:rPr>
            </w:pPr>
            <w:r w:rsidRPr="0006111B">
              <w:rPr>
                <w:sz w:val="20"/>
                <w:szCs w:val="20"/>
              </w:rPr>
              <w:t>2</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0A45D3B0" w14:textId="464BD9EF" w:rsidR="0006111B" w:rsidRPr="0006111B" w:rsidRDefault="0006111B" w:rsidP="0006111B">
            <w:pPr>
              <w:spacing w:before="10" w:after="10"/>
              <w:jc w:val="right"/>
              <w:rPr>
                <w:sz w:val="20"/>
                <w:szCs w:val="20"/>
              </w:rPr>
            </w:pPr>
            <w:r w:rsidRPr="0006111B">
              <w:rPr>
                <w:sz w:val="20"/>
                <w:szCs w:val="20"/>
              </w:rPr>
              <w:t>9.0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33D6B060" w14:textId="4BBB9AF9" w:rsidR="0006111B" w:rsidRPr="0006111B" w:rsidRDefault="0006111B" w:rsidP="0006111B">
            <w:pPr>
              <w:spacing w:before="10" w:after="10"/>
              <w:jc w:val="right"/>
              <w:rPr>
                <w:sz w:val="20"/>
                <w:szCs w:val="20"/>
              </w:rPr>
            </w:pPr>
            <w:r w:rsidRPr="0006111B">
              <w:rPr>
                <w:sz w:val="20"/>
                <w:szCs w:val="20"/>
              </w:rPr>
              <w:t xml:space="preserve">$965 </w:t>
            </w:r>
          </w:p>
        </w:tc>
      </w:tr>
      <w:tr w:rsidR="0006111B" w:rsidRPr="00A3026A" w14:paraId="1FB9A0CB"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F47BEBF" w14:textId="77777777" w:rsidR="0006111B" w:rsidRPr="00A3026A" w:rsidRDefault="0006111B" w:rsidP="0006111B">
            <w:pPr>
              <w:widowControl/>
              <w:autoSpaceDE/>
              <w:adjustRightInd/>
              <w:spacing w:before="10" w:after="10"/>
              <w:rPr>
                <w:sz w:val="20"/>
                <w:szCs w:val="20"/>
              </w:rPr>
            </w:pPr>
            <w:r w:rsidRPr="00A3026A">
              <w:rPr>
                <w:sz w:val="20"/>
                <w:szCs w:val="20"/>
              </w:rPr>
              <w:t>Submit Destruction Verification Report</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7E6DB47F" w14:textId="4DE42640"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51B269CA" w14:textId="3C468355"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1779A7C6" w14:textId="60BFE703" w:rsidR="0006111B" w:rsidRPr="0006111B" w:rsidRDefault="0006111B" w:rsidP="0006111B">
            <w:pPr>
              <w:spacing w:before="10" w:after="10"/>
              <w:jc w:val="right"/>
              <w:rPr>
                <w:sz w:val="20"/>
                <w:szCs w:val="20"/>
              </w:rPr>
            </w:pPr>
            <w:r w:rsidRPr="0006111B">
              <w:rPr>
                <w:sz w:val="20"/>
                <w:szCs w:val="20"/>
              </w:rPr>
              <w:t>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126144C" w14:textId="67396379" w:rsidR="0006111B" w:rsidRPr="0006111B" w:rsidRDefault="0006111B" w:rsidP="0006111B">
            <w:pPr>
              <w:spacing w:before="10" w:after="10"/>
              <w:jc w:val="right"/>
              <w:rPr>
                <w:sz w:val="20"/>
                <w:szCs w:val="20"/>
              </w:rPr>
            </w:pPr>
            <w:r w:rsidRPr="0006111B">
              <w:rPr>
                <w:sz w:val="20"/>
                <w:szCs w:val="20"/>
              </w:rPr>
              <w:t xml:space="preserve">$477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2A481A19" w14:textId="599FE211"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2B1E0A66" w14:textId="43143E1F" w:rsidR="0006111B" w:rsidRPr="0006111B" w:rsidRDefault="0006111B" w:rsidP="0006111B">
            <w:pPr>
              <w:spacing w:before="10" w:after="10"/>
              <w:jc w:val="right"/>
              <w:rPr>
                <w:sz w:val="20"/>
                <w:szCs w:val="20"/>
              </w:rPr>
            </w:pPr>
            <w:r w:rsidRPr="0006111B">
              <w:rPr>
                <w:sz w:val="20"/>
                <w:szCs w:val="20"/>
              </w:rPr>
              <w:t>4</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3A81B250" w14:textId="65ABE23D" w:rsidR="0006111B" w:rsidRPr="0006111B" w:rsidRDefault="0006111B" w:rsidP="0006111B">
            <w:pPr>
              <w:spacing w:before="10" w:after="10"/>
              <w:jc w:val="right"/>
              <w:rPr>
                <w:sz w:val="20"/>
                <w:szCs w:val="20"/>
              </w:rPr>
            </w:pPr>
            <w:r w:rsidRPr="0006111B">
              <w:rPr>
                <w:sz w:val="20"/>
                <w:szCs w:val="20"/>
              </w:rPr>
              <w:t>18.0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1CA276F0" w14:textId="11805C27" w:rsidR="0006111B" w:rsidRPr="0006111B" w:rsidRDefault="0006111B" w:rsidP="0006111B">
            <w:pPr>
              <w:spacing w:before="10" w:after="10"/>
              <w:jc w:val="right"/>
              <w:rPr>
                <w:sz w:val="20"/>
                <w:szCs w:val="20"/>
              </w:rPr>
            </w:pPr>
            <w:r w:rsidRPr="0006111B">
              <w:rPr>
                <w:sz w:val="20"/>
                <w:szCs w:val="20"/>
              </w:rPr>
              <w:t xml:space="preserve">$1,930 </w:t>
            </w:r>
          </w:p>
        </w:tc>
      </w:tr>
      <w:tr w:rsidR="0006111B" w:rsidRPr="00A3026A" w14:paraId="37EEAB53" w14:textId="77777777" w:rsidTr="0006111B">
        <w:trPr>
          <w:trHeight w:val="77"/>
          <w:jc w:val="center"/>
        </w:trPr>
        <w:tc>
          <w:tcPr>
            <w:tcW w:w="5086" w:type="dxa"/>
            <w:tcBorders>
              <w:top w:val="single" w:sz="4" w:space="0" w:color="auto"/>
              <w:left w:val="single" w:sz="4" w:space="0" w:color="auto"/>
              <w:bottom w:val="single" w:sz="4" w:space="0" w:color="auto"/>
              <w:right w:val="nil"/>
            </w:tcBorders>
            <w:shd w:val="clear" w:color="auto" w:fill="C0C0C0"/>
            <w:tcMar>
              <w:top w:w="0" w:type="dxa"/>
              <w:left w:w="58" w:type="dxa"/>
              <w:bottom w:w="0" w:type="dxa"/>
              <w:right w:w="58" w:type="dxa"/>
            </w:tcMar>
            <w:vAlign w:val="center"/>
            <w:hideMark/>
          </w:tcPr>
          <w:p w14:paraId="2F5A49CA" w14:textId="77777777" w:rsidR="0006111B" w:rsidRPr="00A3026A" w:rsidRDefault="0006111B" w:rsidP="0006111B">
            <w:pPr>
              <w:widowControl/>
              <w:autoSpaceDE/>
              <w:adjustRightInd/>
              <w:spacing w:before="10" w:after="10"/>
              <w:rPr>
                <w:b/>
                <w:bCs/>
                <w:sz w:val="20"/>
                <w:szCs w:val="20"/>
              </w:rPr>
            </w:pPr>
            <w:r w:rsidRPr="00A3026A">
              <w:rPr>
                <w:b/>
                <w:bCs/>
                <w:sz w:val="20"/>
                <w:szCs w:val="20"/>
              </w:rPr>
              <w:t>HCFC-141b Exemption Allowance Recipients</w:t>
            </w:r>
            <w:r w:rsidRPr="00A3026A">
              <w:rPr>
                <w:sz w:val="20"/>
                <w:szCs w:val="20"/>
              </w:rPr>
              <w:t> </w:t>
            </w:r>
          </w:p>
        </w:tc>
        <w:tc>
          <w:tcPr>
            <w:tcW w:w="969" w:type="dxa"/>
            <w:tcBorders>
              <w:top w:val="single" w:sz="4" w:space="0" w:color="auto"/>
              <w:left w:val="single" w:sz="4" w:space="0" w:color="auto"/>
              <w:bottom w:val="single" w:sz="4" w:space="0" w:color="auto"/>
              <w:right w:val="nil"/>
            </w:tcBorders>
            <w:shd w:val="clear" w:color="auto" w:fill="C0C0C0"/>
            <w:vAlign w:val="center"/>
            <w:hideMark/>
          </w:tcPr>
          <w:p w14:paraId="35CD8D25" w14:textId="77777777" w:rsidR="0006111B" w:rsidRPr="0006111B" w:rsidRDefault="0006111B" w:rsidP="0006111B">
            <w:pPr>
              <w:spacing w:before="10" w:after="10"/>
              <w:rPr>
                <w:sz w:val="20"/>
                <w:szCs w:val="20"/>
              </w:rPr>
            </w:pPr>
            <w:r w:rsidRPr="0006111B">
              <w:rPr>
                <w:sz w:val="20"/>
                <w:szCs w:val="20"/>
              </w:rPr>
              <w:t> </w:t>
            </w:r>
          </w:p>
        </w:tc>
        <w:tc>
          <w:tcPr>
            <w:tcW w:w="1027" w:type="dxa"/>
            <w:tcBorders>
              <w:top w:val="single" w:sz="4" w:space="0" w:color="auto"/>
              <w:left w:val="nil"/>
              <w:bottom w:val="single" w:sz="4" w:space="0" w:color="auto"/>
              <w:right w:val="nil"/>
            </w:tcBorders>
            <w:shd w:val="clear" w:color="auto" w:fill="C0C0C0"/>
            <w:vAlign w:val="center"/>
            <w:hideMark/>
          </w:tcPr>
          <w:p w14:paraId="29AC9837" w14:textId="77777777" w:rsidR="0006111B" w:rsidRPr="0006111B" w:rsidRDefault="0006111B" w:rsidP="0006111B">
            <w:pPr>
              <w:spacing w:before="10" w:after="10"/>
              <w:rPr>
                <w:sz w:val="20"/>
                <w:szCs w:val="20"/>
              </w:rPr>
            </w:pPr>
            <w:r w:rsidRPr="0006111B">
              <w:rPr>
                <w:sz w:val="20"/>
                <w:szCs w:val="20"/>
              </w:rPr>
              <w:t> </w:t>
            </w:r>
          </w:p>
        </w:tc>
        <w:tc>
          <w:tcPr>
            <w:tcW w:w="937" w:type="dxa"/>
            <w:tcBorders>
              <w:top w:val="single" w:sz="4" w:space="0" w:color="auto"/>
              <w:left w:val="nil"/>
              <w:bottom w:val="single" w:sz="4" w:space="0" w:color="auto"/>
              <w:right w:val="nil"/>
            </w:tcBorders>
            <w:shd w:val="clear" w:color="auto" w:fill="C0C0C0"/>
            <w:vAlign w:val="center"/>
            <w:hideMark/>
          </w:tcPr>
          <w:p w14:paraId="1AA87A44" w14:textId="77777777" w:rsidR="0006111B" w:rsidRPr="0006111B" w:rsidRDefault="0006111B" w:rsidP="0006111B">
            <w:pPr>
              <w:spacing w:before="10" w:after="10"/>
              <w:rPr>
                <w:sz w:val="20"/>
                <w:szCs w:val="20"/>
              </w:rPr>
            </w:pPr>
            <w:r w:rsidRPr="0006111B">
              <w:rPr>
                <w:sz w:val="20"/>
                <w:szCs w:val="20"/>
              </w:rPr>
              <w:t> </w:t>
            </w:r>
          </w:p>
        </w:tc>
        <w:tc>
          <w:tcPr>
            <w:tcW w:w="1160" w:type="dxa"/>
            <w:tcBorders>
              <w:top w:val="single" w:sz="4" w:space="0" w:color="auto"/>
              <w:left w:val="nil"/>
              <w:bottom w:val="single" w:sz="4" w:space="0" w:color="auto"/>
              <w:right w:val="nil"/>
            </w:tcBorders>
            <w:shd w:val="clear" w:color="auto" w:fill="C0C0C0"/>
            <w:vAlign w:val="center"/>
            <w:hideMark/>
          </w:tcPr>
          <w:p w14:paraId="4C673295" w14:textId="77777777" w:rsidR="0006111B" w:rsidRPr="0006111B" w:rsidRDefault="0006111B" w:rsidP="0006111B">
            <w:pPr>
              <w:spacing w:before="10" w:after="10"/>
              <w:rPr>
                <w:sz w:val="20"/>
                <w:szCs w:val="20"/>
              </w:rPr>
            </w:pPr>
            <w:r w:rsidRPr="0006111B">
              <w:rPr>
                <w:sz w:val="20"/>
                <w:szCs w:val="20"/>
              </w:rPr>
              <w:t> </w:t>
            </w:r>
          </w:p>
        </w:tc>
        <w:tc>
          <w:tcPr>
            <w:tcW w:w="1122" w:type="dxa"/>
            <w:tcBorders>
              <w:top w:val="single" w:sz="4" w:space="0" w:color="auto"/>
              <w:left w:val="nil"/>
              <w:bottom w:val="single" w:sz="4" w:space="0" w:color="auto"/>
              <w:right w:val="nil"/>
            </w:tcBorders>
            <w:shd w:val="clear" w:color="auto" w:fill="C0C0C0"/>
            <w:vAlign w:val="center"/>
            <w:hideMark/>
          </w:tcPr>
          <w:p w14:paraId="2AFC323E" w14:textId="77777777" w:rsidR="0006111B" w:rsidRPr="0006111B" w:rsidRDefault="0006111B" w:rsidP="0006111B">
            <w:pPr>
              <w:spacing w:before="10" w:after="10"/>
              <w:rPr>
                <w:sz w:val="20"/>
                <w:szCs w:val="20"/>
              </w:rPr>
            </w:pPr>
            <w:r w:rsidRPr="0006111B">
              <w:rPr>
                <w:sz w:val="20"/>
                <w:szCs w:val="20"/>
              </w:rPr>
              <w:t> </w:t>
            </w:r>
          </w:p>
        </w:tc>
        <w:tc>
          <w:tcPr>
            <w:tcW w:w="1210" w:type="dxa"/>
            <w:tcBorders>
              <w:top w:val="single" w:sz="4" w:space="0" w:color="auto"/>
              <w:left w:val="nil"/>
              <w:bottom w:val="single" w:sz="4" w:space="0" w:color="auto"/>
              <w:right w:val="nil"/>
            </w:tcBorders>
            <w:shd w:val="clear" w:color="auto" w:fill="C0C0C0"/>
            <w:vAlign w:val="bottom"/>
            <w:hideMark/>
          </w:tcPr>
          <w:p w14:paraId="282030C4" w14:textId="77777777" w:rsidR="0006111B" w:rsidRPr="0006111B" w:rsidRDefault="0006111B" w:rsidP="0006111B">
            <w:pPr>
              <w:spacing w:before="10" w:after="10"/>
              <w:rPr>
                <w:sz w:val="20"/>
                <w:szCs w:val="20"/>
              </w:rPr>
            </w:pPr>
            <w:r w:rsidRPr="0006111B">
              <w:rPr>
                <w:sz w:val="20"/>
                <w:szCs w:val="20"/>
              </w:rPr>
              <w:t> </w:t>
            </w:r>
          </w:p>
        </w:tc>
        <w:tc>
          <w:tcPr>
            <w:tcW w:w="914" w:type="dxa"/>
            <w:gridSpan w:val="2"/>
            <w:tcBorders>
              <w:top w:val="single" w:sz="4" w:space="0" w:color="auto"/>
              <w:left w:val="nil"/>
              <w:bottom w:val="single" w:sz="4" w:space="0" w:color="auto"/>
              <w:right w:val="nil"/>
            </w:tcBorders>
            <w:shd w:val="clear" w:color="auto" w:fill="C0C0C0"/>
            <w:vAlign w:val="center"/>
            <w:hideMark/>
          </w:tcPr>
          <w:p w14:paraId="75FBAA8A" w14:textId="77777777" w:rsidR="0006111B" w:rsidRPr="0006111B" w:rsidRDefault="0006111B" w:rsidP="0006111B">
            <w:pPr>
              <w:spacing w:before="10" w:after="10"/>
              <w:rPr>
                <w:sz w:val="20"/>
                <w:szCs w:val="20"/>
              </w:rPr>
            </w:pPr>
            <w:r w:rsidRPr="0006111B">
              <w:rPr>
                <w:sz w:val="20"/>
                <w:szCs w:val="20"/>
              </w:rPr>
              <w:t> </w:t>
            </w:r>
          </w:p>
        </w:tc>
        <w:tc>
          <w:tcPr>
            <w:tcW w:w="1150" w:type="dxa"/>
            <w:tcBorders>
              <w:top w:val="single" w:sz="4" w:space="0" w:color="auto"/>
              <w:left w:val="nil"/>
              <w:bottom w:val="single" w:sz="4" w:space="0" w:color="auto"/>
              <w:right w:val="single" w:sz="4" w:space="0" w:color="auto"/>
            </w:tcBorders>
            <w:shd w:val="clear" w:color="auto" w:fill="C0C0C0"/>
            <w:vAlign w:val="center"/>
            <w:hideMark/>
          </w:tcPr>
          <w:p w14:paraId="52CA5A15" w14:textId="77777777" w:rsidR="0006111B" w:rsidRPr="0006111B" w:rsidRDefault="0006111B" w:rsidP="0006111B">
            <w:pPr>
              <w:spacing w:before="10" w:after="10"/>
              <w:rPr>
                <w:sz w:val="20"/>
                <w:szCs w:val="20"/>
              </w:rPr>
            </w:pPr>
            <w:r w:rsidRPr="0006111B">
              <w:rPr>
                <w:sz w:val="20"/>
                <w:szCs w:val="20"/>
              </w:rPr>
              <w:t> </w:t>
            </w:r>
          </w:p>
        </w:tc>
      </w:tr>
      <w:tr w:rsidR="0006111B" w:rsidRPr="00A3026A" w14:paraId="27BC5428"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A2F64DE" w14:textId="77777777" w:rsidR="0006111B" w:rsidRPr="00A3026A" w:rsidRDefault="0006111B" w:rsidP="0006111B">
            <w:pPr>
              <w:widowControl/>
              <w:autoSpaceDE/>
              <w:adjustRightInd/>
              <w:spacing w:before="10" w:after="10"/>
              <w:rPr>
                <w:sz w:val="20"/>
                <w:szCs w:val="20"/>
              </w:rPr>
            </w:pPr>
            <w:r w:rsidRPr="00A3026A">
              <w:rPr>
                <w:sz w:val="20"/>
                <w:szCs w:val="20"/>
              </w:rPr>
              <w:t>Submit Semi-annual Reports</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673D910E" w14:textId="68994EAB"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FF2C251" w14:textId="2FE4D8BB" w:rsidR="0006111B" w:rsidRPr="0006111B" w:rsidRDefault="0006111B" w:rsidP="0006111B">
            <w:pPr>
              <w:spacing w:before="10" w:after="10"/>
              <w:jc w:val="right"/>
              <w:rPr>
                <w:sz w:val="20"/>
                <w:szCs w:val="20"/>
              </w:rPr>
            </w:pPr>
            <w:r w:rsidRPr="0006111B">
              <w:rPr>
                <w:sz w:val="20"/>
                <w:szCs w:val="20"/>
              </w:rPr>
              <w:t>2.0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5678F2C5" w14:textId="3BF90A01" w:rsidR="0006111B" w:rsidRPr="0006111B" w:rsidRDefault="0006111B" w:rsidP="0006111B">
            <w:pPr>
              <w:spacing w:before="10" w:after="10"/>
              <w:jc w:val="right"/>
              <w:rPr>
                <w:sz w:val="20"/>
                <w:szCs w:val="20"/>
              </w:rPr>
            </w:pPr>
            <w:r w:rsidRPr="0006111B">
              <w:rPr>
                <w:sz w:val="20"/>
                <w:szCs w:val="20"/>
              </w:rPr>
              <w:t>9.0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7906504C" w14:textId="45DAF503" w:rsidR="0006111B" w:rsidRPr="0006111B" w:rsidRDefault="0006111B" w:rsidP="0006111B">
            <w:pPr>
              <w:spacing w:before="10" w:after="10"/>
              <w:jc w:val="right"/>
              <w:rPr>
                <w:sz w:val="20"/>
                <w:szCs w:val="20"/>
              </w:rPr>
            </w:pPr>
            <w:r w:rsidRPr="0006111B">
              <w:rPr>
                <w:sz w:val="20"/>
                <w:szCs w:val="20"/>
              </w:rPr>
              <w:t xml:space="preserve">$955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6DDC0578" w14:textId="315DC90D" w:rsidR="0006111B" w:rsidRPr="0006111B" w:rsidRDefault="0006111B" w:rsidP="0006111B">
            <w:pPr>
              <w:spacing w:before="10" w:after="10"/>
              <w:jc w:val="right"/>
              <w:rPr>
                <w:sz w:val="20"/>
                <w:szCs w:val="20"/>
              </w:rPr>
            </w:pPr>
            <w:r w:rsidRPr="0006111B">
              <w:rPr>
                <w:sz w:val="20"/>
                <w:szCs w:val="20"/>
              </w:rPr>
              <w:t xml:space="preserve">$10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2CCABD4A" w14:textId="16207207" w:rsidR="0006111B" w:rsidRPr="0006111B" w:rsidRDefault="0006111B" w:rsidP="0006111B">
            <w:pPr>
              <w:spacing w:before="10" w:after="10"/>
              <w:jc w:val="right"/>
              <w:rPr>
                <w:sz w:val="20"/>
                <w:szCs w:val="20"/>
              </w:rPr>
            </w:pPr>
            <w:r w:rsidRPr="0006111B">
              <w:rPr>
                <w:sz w:val="20"/>
                <w:szCs w:val="20"/>
              </w:rPr>
              <w:t>0</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78CC917A" w14:textId="59DCA2BF" w:rsidR="0006111B" w:rsidRPr="0006111B" w:rsidRDefault="0006111B" w:rsidP="0006111B">
            <w:pPr>
              <w:spacing w:before="10" w:after="10"/>
              <w:jc w:val="right"/>
              <w:rPr>
                <w:sz w:val="20"/>
                <w:szCs w:val="20"/>
              </w:rPr>
            </w:pPr>
            <w:r w:rsidRPr="0006111B">
              <w:rPr>
                <w:sz w:val="20"/>
                <w:szCs w:val="20"/>
              </w:rPr>
              <w:t>0.0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AF5EE1A" w14:textId="74C2FDC5" w:rsidR="0006111B" w:rsidRPr="0006111B" w:rsidRDefault="0006111B" w:rsidP="0006111B">
            <w:pPr>
              <w:spacing w:before="10" w:after="10"/>
              <w:jc w:val="right"/>
              <w:rPr>
                <w:sz w:val="20"/>
                <w:szCs w:val="20"/>
              </w:rPr>
            </w:pPr>
            <w:r w:rsidRPr="0006111B">
              <w:rPr>
                <w:sz w:val="20"/>
                <w:szCs w:val="20"/>
              </w:rPr>
              <w:t xml:space="preserve">$0 </w:t>
            </w:r>
          </w:p>
        </w:tc>
      </w:tr>
      <w:tr w:rsidR="0006111B" w:rsidRPr="00A3026A" w14:paraId="74865FB1"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shd w:val="clear" w:color="auto" w:fill="C0C0C0"/>
            <w:tcMar>
              <w:top w:w="0" w:type="dxa"/>
              <w:left w:w="58" w:type="dxa"/>
              <w:bottom w:w="0" w:type="dxa"/>
              <w:right w:w="58" w:type="dxa"/>
            </w:tcMar>
            <w:vAlign w:val="center"/>
            <w:hideMark/>
          </w:tcPr>
          <w:p w14:paraId="7EF54DE8" w14:textId="77777777" w:rsidR="0006111B" w:rsidRPr="00A3026A" w:rsidRDefault="0006111B" w:rsidP="0006111B">
            <w:pPr>
              <w:widowControl/>
              <w:autoSpaceDE/>
              <w:adjustRightInd/>
              <w:spacing w:before="10" w:after="10"/>
              <w:rPr>
                <w:sz w:val="20"/>
                <w:szCs w:val="20"/>
              </w:rPr>
            </w:pPr>
            <w:r w:rsidRPr="00A3026A">
              <w:rPr>
                <w:b/>
                <w:bCs/>
                <w:sz w:val="20"/>
                <w:szCs w:val="20"/>
              </w:rPr>
              <w:t>Other</w:t>
            </w:r>
          </w:p>
        </w:tc>
        <w:tc>
          <w:tcPr>
            <w:tcW w:w="969" w:type="dxa"/>
            <w:tcBorders>
              <w:top w:val="single" w:sz="4" w:space="0" w:color="auto"/>
              <w:left w:val="single" w:sz="4" w:space="0" w:color="auto"/>
              <w:bottom w:val="single" w:sz="4" w:space="0" w:color="auto"/>
              <w:right w:val="nil"/>
            </w:tcBorders>
            <w:shd w:val="clear" w:color="auto" w:fill="C0C0C0"/>
            <w:vAlign w:val="center"/>
            <w:hideMark/>
          </w:tcPr>
          <w:p w14:paraId="23BAB325" w14:textId="77777777" w:rsidR="0006111B" w:rsidRPr="0006111B" w:rsidRDefault="0006111B" w:rsidP="0006111B">
            <w:pPr>
              <w:spacing w:before="10" w:after="10"/>
              <w:rPr>
                <w:sz w:val="20"/>
                <w:szCs w:val="20"/>
              </w:rPr>
            </w:pPr>
            <w:r w:rsidRPr="0006111B">
              <w:rPr>
                <w:sz w:val="20"/>
                <w:szCs w:val="20"/>
              </w:rPr>
              <w:t> </w:t>
            </w:r>
          </w:p>
        </w:tc>
        <w:tc>
          <w:tcPr>
            <w:tcW w:w="1027" w:type="dxa"/>
            <w:tcBorders>
              <w:top w:val="single" w:sz="4" w:space="0" w:color="auto"/>
              <w:left w:val="nil"/>
              <w:bottom w:val="single" w:sz="4" w:space="0" w:color="auto"/>
              <w:right w:val="nil"/>
            </w:tcBorders>
            <w:shd w:val="clear" w:color="auto" w:fill="C0C0C0"/>
            <w:vAlign w:val="center"/>
            <w:hideMark/>
          </w:tcPr>
          <w:p w14:paraId="4C7761A4" w14:textId="77777777" w:rsidR="0006111B" w:rsidRPr="0006111B" w:rsidRDefault="0006111B" w:rsidP="0006111B">
            <w:pPr>
              <w:spacing w:before="10" w:after="10"/>
              <w:rPr>
                <w:sz w:val="20"/>
                <w:szCs w:val="20"/>
              </w:rPr>
            </w:pPr>
            <w:r w:rsidRPr="0006111B">
              <w:rPr>
                <w:sz w:val="20"/>
                <w:szCs w:val="20"/>
              </w:rPr>
              <w:t> </w:t>
            </w:r>
          </w:p>
        </w:tc>
        <w:tc>
          <w:tcPr>
            <w:tcW w:w="937" w:type="dxa"/>
            <w:tcBorders>
              <w:top w:val="single" w:sz="4" w:space="0" w:color="auto"/>
              <w:left w:val="nil"/>
              <w:bottom w:val="single" w:sz="4" w:space="0" w:color="auto"/>
              <w:right w:val="nil"/>
            </w:tcBorders>
            <w:shd w:val="clear" w:color="auto" w:fill="C0C0C0"/>
            <w:vAlign w:val="center"/>
            <w:hideMark/>
          </w:tcPr>
          <w:p w14:paraId="1132FCEF" w14:textId="77777777" w:rsidR="0006111B" w:rsidRPr="0006111B" w:rsidRDefault="0006111B" w:rsidP="0006111B">
            <w:pPr>
              <w:spacing w:before="10" w:after="10"/>
              <w:rPr>
                <w:sz w:val="20"/>
                <w:szCs w:val="20"/>
              </w:rPr>
            </w:pPr>
            <w:r w:rsidRPr="0006111B">
              <w:rPr>
                <w:sz w:val="20"/>
                <w:szCs w:val="20"/>
              </w:rPr>
              <w:t> </w:t>
            </w:r>
          </w:p>
        </w:tc>
        <w:tc>
          <w:tcPr>
            <w:tcW w:w="1160" w:type="dxa"/>
            <w:tcBorders>
              <w:top w:val="single" w:sz="4" w:space="0" w:color="auto"/>
              <w:left w:val="nil"/>
              <w:bottom w:val="single" w:sz="4" w:space="0" w:color="auto"/>
              <w:right w:val="nil"/>
            </w:tcBorders>
            <w:shd w:val="clear" w:color="auto" w:fill="C0C0C0"/>
            <w:vAlign w:val="center"/>
            <w:hideMark/>
          </w:tcPr>
          <w:p w14:paraId="6C1E1C36" w14:textId="77777777" w:rsidR="0006111B" w:rsidRPr="0006111B" w:rsidRDefault="0006111B" w:rsidP="0006111B">
            <w:pPr>
              <w:spacing w:before="10" w:after="10"/>
              <w:rPr>
                <w:sz w:val="20"/>
                <w:szCs w:val="20"/>
              </w:rPr>
            </w:pPr>
            <w:r w:rsidRPr="0006111B">
              <w:rPr>
                <w:sz w:val="20"/>
                <w:szCs w:val="20"/>
              </w:rPr>
              <w:t> </w:t>
            </w:r>
          </w:p>
        </w:tc>
        <w:tc>
          <w:tcPr>
            <w:tcW w:w="1122" w:type="dxa"/>
            <w:tcBorders>
              <w:top w:val="single" w:sz="4" w:space="0" w:color="auto"/>
              <w:left w:val="nil"/>
              <w:bottom w:val="single" w:sz="4" w:space="0" w:color="auto"/>
              <w:right w:val="nil"/>
            </w:tcBorders>
            <w:shd w:val="clear" w:color="auto" w:fill="C0C0C0"/>
            <w:vAlign w:val="center"/>
            <w:hideMark/>
          </w:tcPr>
          <w:p w14:paraId="13A6F706" w14:textId="77777777" w:rsidR="0006111B" w:rsidRPr="0006111B" w:rsidRDefault="0006111B" w:rsidP="0006111B">
            <w:pPr>
              <w:spacing w:before="10" w:after="10"/>
              <w:rPr>
                <w:sz w:val="20"/>
                <w:szCs w:val="20"/>
              </w:rPr>
            </w:pPr>
            <w:r w:rsidRPr="0006111B">
              <w:rPr>
                <w:sz w:val="20"/>
                <w:szCs w:val="20"/>
              </w:rPr>
              <w:t> </w:t>
            </w:r>
          </w:p>
        </w:tc>
        <w:tc>
          <w:tcPr>
            <w:tcW w:w="1210" w:type="dxa"/>
            <w:tcBorders>
              <w:top w:val="single" w:sz="4" w:space="0" w:color="auto"/>
              <w:left w:val="nil"/>
              <w:bottom w:val="single" w:sz="4" w:space="0" w:color="auto"/>
              <w:right w:val="nil"/>
            </w:tcBorders>
            <w:shd w:val="clear" w:color="auto" w:fill="C0C0C0"/>
            <w:vAlign w:val="bottom"/>
            <w:hideMark/>
          </w:tcPr>
          <w:p w14:paraId="075F6538" w14:textId="77777777" w:rsidR="0006111B" w:rsidRPr="0006111B" w:rsidRDefault="0006111B" w:rsidP="0006111B">
            <w:pPr>
              <w:spacing w:before="10" w:after="10"/>
              <w:rPr>
                <w:sz w:val="20"/>
                <w:szCs w:val="20"/>
              </w:rPr>
            </w:pPr>
            <w:r w:rsidRPr="0006111B">
              <w:rPr>
                <w:sz w:val="20"/>
                <w:szCs w:val="20"/>
              </w:rPr>
              <w:t> </w:t>
            </w:r>
          </w:p>
        </w:tc>
        <w:tc>
          <w:tcPr>
            <w:tcW w:w="914" w:type="dxa"/>
            <w:gridSpan w:val="2"/>
            <w:tcBorders>
              <w:top w:val="single" w:sz="4" w:space="0" w:color="auto"/>
              <w:left w:val="nil"/>
              <w:bottom w:val="single" w:sz="4" w:space="0" w:color="auto"/>
              <w:right w:val="nil"/>
            </w:tcBorders>
            <w:shd w:val="clear" w:color="auto" w:fill="C0C0C0"/>
            <w:vAlign w:val="center"/>
            <w:hideMark/>
          </w:tcPr>
          <w:p w14:paraId="71BAC61F" w14:textId="77777777" w:rsidR="0006111B" w:rsidRPr="0006111B" w:rsidRDefault="0006111B" w:rsidP="0006111B">
            <w:pPr>
              <w:spacing w:before="10" w:after="10"/>
              <w:rPr>
                <w:sz w:val="20"/>
                <w:szCs w:val="20"/>
              </w:rPr>
            </w:pPr>
            <w:r w:rsidRPr="0006111B">
              <w:rPr>
                <w:sz w:val="20"/>
                <w:szCs w:val="20"/>
              </w:rPr>
              <w:t> </w:t>
            </w:r>
          </w:p>
        </w:tc>
        <w:tc>
          <w:tcPr>
            <w:tcW w:w="1150" w:type="dxa"/>
            <w:tcBorders>
              <w:top w:val="single" w:sz="4" w:space="0" w:color="auto"/>
              <w:left w:val="nil"/>
              <w:bottom w:val="single" w:sz="4" w:space="0" w:color="auto"/>
              <w:right w:val="single" w:sz="4" w:space="0" w:color="auto"/>
            </w:tcBorders>
            <w:shd w:val="clear" w:color="auto" w:fill="C0C0C0"/>
            <w:vAlign w:val="center"/>
            <w:hideMark/>
          </w:tcPr>
          <w:p w14:paraId="254F769E" w14:textId="77777777" w:rsidR="0006111B" w:rsidRPr="0006111B" w:rsidRDefault="0006111B" w:rsidP="0006111B">
            <w:pPr>
              <w:spacing w:before="10" w:after="10"/>
              <w:rPr>
                <w:sz w:val="20"/>
                <w:szCs w:val="20"/>
              </w:rPr>
            </w:pPr>
            <w:r w:rsidRPr="0006111B">
              <w:rPr>
                <w:sz w:val="20"/>
                <w:szCs w:val="20"/>
              </w:rPr>
              <w:t> </w:t>
            </w:r>
          </w:p>
        </w:tc>
      </w:tr>
      <w:tr w:rsidR="0006111B" w:rsidRPr="00A3026A" w14:paraId="483D27C9"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211F066" w14:textId="77777777" w:rsidR="0006111B" w:rsidRPr="00A3026A" w:rsidRDefault="0006111B" w:rsidP="0006111B">
            <w:pPr>
              <w:widowControl/>
              <w:autoSpaceDE/>
              <w:adjustRightInd/>
              <w:spacing w:before="10" w:after="10"/>
              <w:rPr>
                <w:sz w:val="20"/>
                <w:szCs w:val="20"/>
              </w:rPr>
            </w:pPr>
            <w:r w:rsidRPr="00A3026A">
              <w:rPr>
                <w:sz w:val="20"/>
                <w:szCs w:val="20"/>
              </w:rPr>
              <w:t>Request for Additional Consumption Allowances</w:t>
            </w:r>
          </w:p>
        </w:tc>
        <w:tc>
          <w:tcPr>
            <w:tcW w:w="969" w:type="dxa"/>
            <w:tcBorders>
              <w:top w:val="single" w:sz="4" w:space="0" w:color="auto"/>
              <w:left w:val="single" w:sz="4" w:space="0" w:color="auto"/>
              <w:bottom w:val="single" w:sz="4" w:space="0" w:color="auto"/>
              <w:right w:val="nil"/>
            </w:tcBorders>
            <w:noWrap/>
            <w:vAlign w:val="bottom"/>
          </w:tcPr>
          <w:p w14:paraId="654076DB" w14:textId="77777777" w:rsidR="0006111B" w:rsidRPr="0006111B" w:rsidRDefault="0006111B" w:rsidP="0006111B">
            <w:pPr>
              <w:spacing w:before="10" w:after="10"/>
              <w:rPr>
                <w:sz w:val="20"/>
                <w:szCs w:val="20"/>
              </w:rPr>
            </w:pPr>
          </w:p>
        </w:tc>
        <w:tc>
          <w:tcPr>
            <w:tcW w:w="1027" w:type="dxa"/>
            <w:tcBorders>
              <w:top w:val="single" w:sz="4" w:space="0" w:color="auto"/>
              <w:left w:val="nil"/>
              <w:bottom w:val="single" w:sz="4" w:space="0" w:color="auto"/>
              <w:right w:val="nil"/>
            </w:tcBorders>
            <w:noWrap/>
            <w:vAlign w:val="bottom"/>
          </w:tcPr>
          <w:p w14:paraId="751CAEC9" w14:textId="77777777" w:rsidR="0006111B" w:rsidRPr="0006111B" w:rsidRDefault="0006111B" w:rsidP="0006111B">
            <w:pPr>
              <w:spacing w:before="10" w:after="10"/>
              <w:rPr>
                <w:sz w:val="20"/>
                <w:szCs w:val="20"/>
              </w:rPr>
            </w:pPr>
          </w:p>
        </w:tc>
        <w:tc>
          <w:tcPr>
            <w:tcW w:w="937" w:type="dxa"/>
            <w:tcBorders>
              <w:top w:val="single" w:sz="4" w:space="0" w:color="auto"/>
              <w:left w:val="nil"/>
              <w:bottom w:val="single" w:sz="4" w:space="0" w:color="auto"/>
              <w:right w:val="nil"/>
            </w:tcBorders>
            <w:noWrap/>
            <w:vAlign w:val="bottom"/>
          </w:tcPr>
          <w:p w14:paraId="4F07237A" w14:textId="77777777" w:rsidR="0006111B" w:rsidRPr="0006111B" w:rsidRDefault="0006111B" w:rsidP="0006111B">
            <w:pPr>
              <w:spacing w:before="10" w:after="10"/>
              <w:rPr>
                <w:sz w:val="20"/>
                <w:szCs w:val="20"/>
              </w:rPr>
            </w:pPr>
          </w:p>
        </w:tc>
        <w:tc>
          <w:tcPr>
            <w:tcW w:w="1160" w:type="dxa"/>
            <w:tcBorders>
              <w:top w:val="single" w:sz="4" w:space="0" w:color="auto"/>
              <w:left w:val="nil"/>
              <w:bottom w:val="single" w:sz="4" w:space="0" w:color="auto"/>
              <w:right w:val="nil"/>
            </w:tcBorders>
            <w:noWrap/>
            <w:vAlign w:val="bottom"/>
          </w:tcPr>
          <w:p w14:paraId="5FE8CFA4" w14:textId="77777777" w:rsidR="0006111B" w:rsidRPr="0006111B" w:rsidRDefault="0006111B" w:rsidP="0006111B">
            <w:pPr>
              <w:spacing w:before="10" w:after="10"/>
              <w:rPr>
                <w:sz w:val="20"/>
                <w:szCs w:val="20"/>
              </w:rPr>
            </w:pPr>
          </w:p>
        </w:tc>
        <w:tc>
          <w:tcPr>
            <w:tcW w:w="1122" w:type="dxa"/>
            <w:tcBorders>
              <w:top w:val="single" w:sz="4" w:space="0" w:color="auto"/>
              <w:left w:val="nil"/>
              <w:bottom w:val="single" w:sz="4" w:space="0" w:color="auto"/>
              <w:right w:val="nil"/>
            </w:tcBorders>
            <w:noWrap/>
            <w:vAlign w:val="bottom"/>
            <w:hideMark/>
          </w:tcPr>
          <w:p w14:paraId="29A2CAF4" w14:textId="77777777" w:rsidR="0006111B" w:rsidRPr="0006111B" w:rsidRDefault="0006111B" w:rsidP="0006111B">
            <w:pPr>
              <w:spacing w:before="10" w:after="10"/>
              <w:rPr>
                <w:sz w:val="20"/>
                <w:szCs w:val="20"/>
              </w:rPr>
            </w:pPr>
            <w:r w:rsidRPr="0006111B">
              <w:rPr>
                <w:sz w:val="20"/>
                <w:szCs w:val="20"/>
              </w:rPr>
              <w:t> </w:t>
            </w:r>
          </w:p>
        </w:tc>
        <w:tc>
          <w:tcPr>
            <w:tcW w:w="1210" w:type="dxa"/>
            <w:tcBorders>
              <w:top w:val="single" w:sz="4" w:space="0" w:color="auto"/>
              <w:left w:val="nil"/>
              <w:bottom w:val="single" w:sz="4" w:space="0" w:color="auto"/>
              <w:right w:val="nil"/>
            </w:tcBorders>
            <w:noWrap/>
            <w:vAlign w:val="bottom"/>
          </w:tcPr>
          <w:p w14:paraId="6550B7A6" w14:textId="77777777" w:rsidR="0006111B" w:rsidRPr="0006111B" w:rsidRDefault="0006111B" w:rsidP="0006111B">
            <w:pPr>
              <w:spacing w:before="10" w:after="10"/>
              <w:rPr>
                <w:sz w:val="20"/>
                <w:szCs w:val="20"/>
              </w:rPr>
            </w:pPr>
          </w:p>
        </w:tc>
        <w:tc>
          <w:tcPr>
            <w:tcW w:w="914" w:type="dxa"/>
            <w:gridSpan w:val="2"/>
            <w:tcBorders>
              <w:top w:val="single" w:sz="4" w:space="0" w:color="auto"/>
              <w:left w:val="nil"/>
              <w:bottom w:val="single" w:sz="4" w:space="0" w:color="auto"/>
              <w:right w:val="nil"/>
            </w:tcBorders>
            <w:noWrap/>
            <w:vAlign w:val="bottom"/>
          </w:tcPr>
          <w:p w14:paraId="64A24BCF" w14:textId="77777777" w:rsidR="0006111B" w:rsidRPr="0006111B" w:rsidRDefault="0006111B" w:rsidP="0006111B">
            <w:pPr>
              <w:spacing w:before="10" w:after="10"/>
              <w:rPr>
                <w:sz w:val="20"/>
                <w:szCs w:val="20"/>
              </w:rPr>
            </w:pPr>
          </w:p>
        </w:tc>
        <w:tc>
          <w:tcPr>
            <w:tcW w:w="1150" w:type="dxa"/>
            <w:tcBorders>
              <w:top w:val="single" w:sz="4" w:space="0" w:color="auto"/>
              <w:left w:val="nil"/>
              <w:bottom w:val="single" w:sz="4" w:space="0" w:color="auto"/>
              <w:right w:val="single" w:sz="4" w:space="0" w:color="auto"/>
            </w:tcBorders>
            <w:noWrap/>
            <w:vAlign w:val="bottom"/>
            <w:hideMark/>
          </w:tcPr>
          <w:p w14:paraId="41432708" w14:textId="77777777" w:rsidR="0006111B" w:rsidRPr="0006111B" w:rsidRDefault="0006111B" w:rsidP="0006111B">
            <w:pPr>
              <w:spacing w:before="10" w:after="10"/>
              <w:rPr>
                <w:sz w:val="20"/>
                <w:szCs w:val="20"/>
              </w:rPr>
            </w:pPr>
            <w:r w:rsidRPr="0006111B">
              <w:rPr>
                <w:sz w:val="20"/>
                <w:szCs w:val="20"/>
              </w:rPr>
              <w:t> </w:t>
            </w:r>
          </w:p>
        </w:tc>
      </w:tr>
      <w:tr w:rsidR="0006111B" w:rsidRPr="00A3026A" w14:paraId="009AB82B"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D2C279A" w14:textId="77777777" w:rsidR="0006111B" w:rsidRPr="00A3026A" w:rsidRDefault="0006111B" w:rsidP="0006111B">
            <w:pPr>
              <w:widowControl/>
              <w:autoSpaceDE/>
              <w:adjustRightInd/>
              <w:spacing w:before="10" w:after="10"/>
              <w:rPr>
                <w:sz w:val="20"/>
                <w:szCs w:val="20"/>
              </w:rPr>
            </w:pPr>
            <w:r w:rsidRPr="00A3026A">
              <w:rPr>
                <w:sz w:val="20"/>
                <w:szCs w:val="20"/>
              </w:rPr>
              <w:t xml:space="preserve">   Paper</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51F83A20" w14:textId="40F54E57"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ADACF24" w14:textId="190B74B8"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58B529C1" w14:textId="1CFA4663" w:rsidR="0006111B" w:rsidRPr="0006111B" w:rsidRDefault="0006111B" w:rsidP="0006111B">
            <w:pPr>
              <w:spacing w:before="10" w:after="10"/>
              <w:jc w:val="right"/>
              <w:rPr>
                <w:sz w:val="20"/>
                <w:szCs w:val="20"/>
              </w:rPr>
            </w:pPr>
            <w:r w:rsidRPr="0006111B">
              <w:rPr>
                <w:sz w:val="20"/>
                <w:szCs w:val="20"/>
              </w:rPr>
              <w:t>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90FC913" w14:textId="4CF0C136" w:rsidR="0006111B" w:rsidRPr="0006111B" w:rsidRDefault="0006111B" w:rsidP="0006111B">
            <w:pPr>
              <w:spacing w:before="10" w:after="10"/>
              <w:jc w:val="right"/>
              <w:rPr>
                <w:sz w:val="20"/>
                <w:szCs w:val="20"/>
              </w:rPr>
            </w:pPr>
            <w:r w:rsidRPr="0006111B">
              <w:rPr>
                <w:sz w:val="20"/>
                <w:szCs w:val="20"/>
              </w:rPr>
              <w:t xml:space="preserve">$477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2EF63280" w14:textId="33D39260"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35FC23E1" w14:textId="4FCB9870" w:rsidR="0006111B" w:rsidRPr="0006111B" w:rsidRDefault="0006111B" w:rsidP="0006111B">
            <w:pPr>
              <w:spacing w:before="10" w:after="10"/>
              <w:jc w:val="right"/>
              <w:rPr>
                <w:sz w:val="20"/>
                <w:szCs w:val="20"/>
              </w:rPr>
            </w:pPr>
            <w:r w:rsidRPr="0006111B">
              <w:rPr>
                <w:sz w:val="20"/>
                <w:szCs w:val="20"/>
              </w:rPr>
              <w:t>3</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24F93E3D" w14:textId="3A1FD1EA" w:rsidR="0006111B" w:rsidRPr="0006111B" w:rsidRDefault="0006111B" w:rsidP="0006111B">
            <w:pPr>
              <w:spacing w:before="10" w:after="10"/>
              <w:jc w:val="right"/>
              <w:rPr>
                <w:sz w:val="20"/>
                <w:szCs w:val="20"/>
              </w:rPr>
            </w:pPr>
            <w:r w:rsidRPr="0006111B">
              <w:rPr>
                <w:sz w:val="20"/>
                <w:szCs w:val="20"/>
              </w:rPr>
              <w:t>13.5</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8D5794A" w14:textId="23E1FC50" w:rsidR="0006111B" w:rsidRPr="0006111B" w:rsidRDefault="0006111B" w:rsidP="0006111B">
            <w:pPr>
              <w:spacing w:before="10" w:after="10"/>
              <w:jc w:val="right"/>
              <w:rPr>
                <w:sz w:val="20"/>
                <w:szCs w:val="20"/>
              </w:rPr>
            </w:pPr>
            <w:r w:rsidRPr="0006111B">
              <w:rPr>
                <w:sz w:val="20"/>
                <w:szCs w:val="20"/>
              </w:rPr>
              <w:t xml:space="preserve">$1,447 </w:t>
            </w:r>
          </w:p>
        </w:tc>
      </w:tr>
      <w:tr w:rsidR="0006111B" w:rsidRPr="00A3026A" w14:paraId="5299B1BE"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A980A82" w14:textId="15FA7AFF" w:rsidR="0006111B" w:rsidRPr="00A3026A" w:rsidRDefault="0006111B" w:rsidP="0006111B">
            <w:pPr>
              <w:widowControl/>
              <w:autoSpaceDE/>
              <w:adjustRightInd/>
              <w:spacing w:before="10" w:after="10"/>
              <w:rPr>
                <w:sz w:val="20"/>
                <w:szCs w:val="20"/>
              </w:rPr>
            </w:pPr>
            <w:r w:rsidRPr="00A3026A">
              <w:rPr>
                <w:sz w:val="20"/>
                <w:szCs w:val="20"/>
              </w:rPr>
              <w:t xml:space="preserve">   Electronic </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45D8029B" w14:textId="27D92798" w:rsidR="0006111B" w:rsidRPr="0006111B" w:rsidRDefault="0006111B" w:rsidP="0006111B">
            <w:pPr>
              <w:spacing w:before="10" w:after="10"/>
              <w:jc w:val="right"/>
              <w:rPr>
                <w:sz w:val="20"/>
                <w:szCs w:val="20"/>
              </w:rPr>
            </w:pPr>
            <w:r w:rsidRPr="0006111B">
              <w:rPr>
                <w:sz w:val="20"/>
                <w:szCs w:val="20"/>
              </w:rPr>
              <w:t>4.0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0AE8D066" w14:textId="74ACF311" w:rsidR="0006111B" w:rsidRPr="0006111B" w:rsidRDefault="0006111B" w:rsidP="0006111B">
            <w:pPr>
              <w:spacing w:before="10" w:after="10"/>
              <w:jc w:val="right"/>
              <w:rPr>
                <w:sz w:val="20"/>
                <w:szCs w:val="20"/>
              </w:rPr>
            </w:pPr>
            <w:r w:rsidRPr="0006111B">
              <w:rPr>
                <w:sz w:val="20"/>
                <w:szCs w:val="20"/>
              </w:rPr>
              <w:t>5.0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3F6ADF6E" w14:textId="565386A4" w:rsidR="0006111B" w:rsidRPr="0006111B" w:rsidRDefault="0006111B" w:rsidP="0006111B">
            <w:pPr>
              <w:spacing w:before="10" w:after="10"/>
              <w:jc w:val="right"/>
              <w:rPr>
                <w:sz w:val="20"/>
                <w:szCs w:val="20"/>
              </w:rPr>
            </w:pPr>
            <w:r w:rsidRPr="0006111B">
              <w:rPr>
                <w:sz w:val="20"/>
                <w:szCs w:val="20"/>
              </w:rPr>
              <w:t>20.0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020A586E" w14:textId="719C4715" w:rsidR="0006111B" w:rsidRPr="0006111B" w:rsidRDefault="0006111B" w:rsidP="0006111B">
            <w:pPr>
              <w:spacing w:before="10" w:after="10"/>
              <w:jc w:val="right"/>
              <w:rPr>
                <w:sz w:val="20"/>
                <w:szCs w:val="20"/>
              </w:rPr>
            </w:pPr>
            <w:r w:rsidRPr="0006111B">
              <w:rPr>
                <w:sz w:val="20"/>
                <w:szCs w:val="20"/>
              </w:rPr>
              <w:t xml:space="preserve">$2,122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2E168D62" w14:textId="6259508A" w:rsidR="0006111B" w:rsidRPr="0006111B" w:rsidRDefault="0006111B" w:rsidP="0006111B">
            <w:pPr>
              <w:spacing w:before="10" w:after="10"/>
              <w:jc w:val="right"/>
              <w:rPr>
                <w:sz w:val="20"/>
                <w:szCs w:val="20"/>
              </w:rPr>
            </w:pPr>
            <w:r w:rsidRPr="0006111B">
              <w:rPr>
                <w:sz w:val="20"/>
                <w:szCs w:val="20"/>
              </w:rPr>
              <w:t xml:space="preserve">$0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323AA598" w14:textId="4DB5E249" w:rsidR="0006111B" w:rsidRPr="0006111B" w:rsidRDefault="0006111B" w:rsidP="0006111B">
            <w:pPr>
              <w:spacing w:before="10" w:after="10"/>
              <w:jc w:val="right"/>
              <w:rPr>
                <w:sz w:val="20"/>
                <w:szCs w:val="20"/>
              </w:rPr>
            </w:pPr>
            <w:r w:rsidRPr="0006111B">
              <w:rPr>
                <w:sz w:val="20"/>
                <w:szCs w:val="20"/>
              </w:rPr>
              <w:t>4</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0EEF8C84" w14:textId="650747B8" w:rsidR="0006111B" w:rsidRPr="0006111B" w:rsidRDefault="0006111B" w:rsidP="0006111B">
            <w:pPr>
              <w:spacing w:before="10" w:after="10"/>
              <w:jc w:val="right"/>
              <w:rPr>
                <w:sz w:val="20"/>
                <w:szCs w:val="20"/>
              </w:rPr>
            </w:pPr>
            <w:r w:rsidRPr="0006111B">
              <w:rPr>
                <w:sz w:val="20"/>
                <w:szCs w:val="20"/>
              </w:rPr>
              <w:t>80.0</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16EE64B2" w14:textId="28F96CF5" w:rsidR="0006111B" w:rsidRPr="0006111B" w:rsidRDefault="0006111B" w:rsidP="0006111B">
            <w:pPr>
              <w:spacing w:before="10" w:after="10"/>
              <w:jc w:val="right"/>
              <w:rPr>
                <w:sz w:val="20"/>
                <w:szCs w:val="20"/>
              </w:rPr>
            </w:pPr>
            <w:r w:rsidRPr="0006111B">
              <w:rPr>
                <w:sz w:val="20"/>
                <w:szCs w:val="20"/>
              </w:rPr>
              <w:t xml:space="preserve">$8,489 </w:t>
            </w:r>
          </w:p>
        </w:tc>
      </w:tr>
      <w:tr w:rsidR="0006111B" w:rsidRPr="00A3026A" w14:paraId="4F836B82"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31A8146" w14:textId="77777777" w:rsidR="0006111B" w:rsidRPr="00A3026A" w:rsidRDefault="0006111B" w:rsidP="0006111B">
            <w:pPr>
              <w:widowControl/>
              <w:autoSpaceDE/>
              <w:adjustRightInd/>
              <w:spacing w:before="10" w:after="10"/>
              <w:rPr>
                <w:sz w:val="20"/>
                <w:szCs w:val="20"/>
              </w:rPr>
            </w:pPr>
            <w:r w:rsidRPr="00A3026A">
              <w:rPr>
                <w:sz w:val="20"/>
                <w:szCs w:val="20"/>
              </w:rPr>
              <w:t>Submit International Transfer of Allowances Report</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4ADE1433" w14:textId="38ADD3D8"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44B9C417" w14:textId="72E6CD91"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32A3122A" w14:textId="2CE9DCA5" w:rsidR="0006111B" w:rsidRPr="0006111B" w:rsidRDefault="0006111B" w:rsidP="0006111B">
            <w:pPr>
              <w:spacing w:before="10" w:after="10"/>
              <w:jc w:val="right"/>
              <w:rPr>
                <w:sz w:val="20"/>
                <w:szCs w:val="20"/>
              </w:rPr>
            </w:pPr>
            <w:r w:rsidRPr="0006111B">
              <w:rPr>
                <w:sz w:val="20"/>
                <w:szCs w:val="20"/>
              </w:rPr>
              <w:t>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4FCAC1A" w14:textId="1676FDD4" w:rsidR="0006111B" w:rsidRPr="0006111B" w:rsidRDefault="0006111B" w:rsidP="0006111B">
            <w:pPr>
              <w:spacing w:before="10" w:after="10"/>
              <w:jc w:val="right"/>
              <w:rPr>
                <w:sz w:val="20"/>
                <w:szCs w:val="20"/>
              </w:rPr>
            </w:pPr>
            <w:r w:rsidRPr="0006111B">
              <w:rPr>
                <w:sz w:val="20"/>
                <w:szCs w:val="20"/>
              </w:rPr>
              <w:t xml:space="preserve">$477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6325F0E0" w14:textId="54DC7E78"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4196A6FA" w14:textId="7569FF1D" w:rsidR="0006111B" w:rsidRPr="0006111B" w:rsidRDefault="0006111B" w:rsidP="0006111B">
            <w:pPr>
              <w:spacing w:before="10" w:after="10"/>
              <w:jc w:val="right"/>
              <w:rPr>
                <w:sz w:val="20"/>
                <w:szCs w:val="20"/>
              </w:rPr>
            </w:pPr>
            <w:r w:rsidRPr="0006111B">
              <w:rPr>
                <w:sz w:val="20"/>
                <w:szCs w:val="20"/>
              </w:rPr>
              <w:t>1</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4B90AA59" w14:textId="34A962ED" w:rsidR="0006111B" w:rsidRPr="0006111B" w:rsidRDefault="0006111B" w:rsidP="0006111B">
            <w:pPr>
              <w:spacing w:before="10" w:after="10"/>
              <w:jc w:val="right"/>
              <w:rPr>
                <w:sz w:val="20"/>
                <w:szCs w:val="20"/>
              </w:rPr>
            </w:pPr>
            <w:r w:rsidRPr="0006111B">
              <w:rPr>
                <w:sz w:val="20"/>
                <w:szCs w:val="20"/>
              </w:rPr>
              <w:t>4.5</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7E3F6E5" w14:textId="2E447FB9" w:rsidR="0006111B" w:rsidRPr="0006111B" w:rsidRDefault="0006111B" w:rsidP="0006111B">
            <w:pPr>
              <w:spacing w:before="10" w:after="10"/>
              <w:jc w:val="right"/>
              <w:rPr>
                <w:sz w:val="20"/>
                <w:szCs w:val="20"/>
              </w:rPr>
            </w:pPr>
            <w:r w:rsidRPr="0006111B">
              <w:rPr>
                <w:sz w:val="20"/>
                <w:szCs w:val="20"/>
              </w:rPr>
              <w:t xml:space="preserve">$482 </w:t>
            </w:r>
          </w:p>
        </w:tc>
      </w:tr>
      <w:tr w:rsidR="0006111B" w:rsidRPr="00A3026A" w14:paraId="58FA5581" w14:textId="77777777" w:rsidTr="0006111B">
        <w:trPr>
          <w:trHeight w:val="77"/>
          <w:jc w:val="center"/>
        </w:trPr>
        <w:tc>
          <w:tcPr>
            <w:tcW w:w="50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FC03C87" w14:textId="77777777" w:rsidR="0006111B" w:rsidRPr="00A3026A" w:rsidRDefault="0006111B" w:rsidP="0006111B">
            <w:pPr>
              <w:widowControl/>
              <w:autoSpaceDE/>
              <w:adjustRightInd/>
              <w:spacing w:before="10" w:after="10"/>
              <w:rPr>
                <w:sz w:val="20"/>
                <w:szCs w:val="20"/>
              </w:rPr>
            </w:pPr>
            <w:r w:rsidRPr="00A3026A">
              <w:rPr>
                <w:sz w:val="20"/>
                <w:szCs w:val="20"/>
              </w:rPr>
              <w:t xml:space="preserve">Submit Domestic Transfer of Allowances Report  </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0CDF133D" w14:textId="229399C7" w:rsidR="0006111B" w:rsidRPr="0006111B" w:rsidRDefault="0006111B" w:rsidP="0006111B">
            <w:pPr>
              <w:spacing w:before="10" w:after="10"/>
              <w:jc w:val="right"/>
              <w:rPr>
                <w:sz w:val="20"/>
                <w:szCs w:val="20"/>
              </w:rPr>
            </w:pPr>
            <w:r w:rsidRPr="0006111B">
              <w:rPr>
                <w:sz w:val="20"/>
                <w:szCs w:val="20"/>
              </w:rPr>
              <w:t>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64F1B8F0" w14:textId="12321B34" w:rsidR="0006111B" w:rsidRPr="0006111B" w:rsidRDefault="0006111B" w:rsidP="0006111B">
            <w:pPr>
              <w:spacing w:before="10" w:after="10"/>
              <w:jc w:val="right"/>
              <w:rPr>
                <w:sz w:val="20"/>
                <w:szCs w:val="20"/>
              </w:rPr>
            </w:pPr>
            <w:r w:rsidRPr="0006111B">
              <w:rPr>
                <w:sz w:val="20"/>
                <w:szCs w:val="20"/>
              </w:rPr>
              <w:t>5.0</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3F17222A" w14:textId="671131A1" w:rsidR="0006111B" w:rsidRPr="0006111B" w:rsidRDefault="0006111B" w:rsidP="0006111B">
            <w:pPr>
              <w:spacing w:before="10" w:after="10"/>
              <w:jc w:val="right"/>
              <w:rPr>
                <w:sz w:val="20"/>
                <w:szCs w:val="20"/>
              </w:rPr>
            </w:pPr>
            <w:r w:rsidRPr="0006111B">
              <w:rPr>
                <w:sz w:val="20"/>
                <w:szCs w:val="20"/>
              </w:rPr>
              <w:t>22.5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75867D5F" w14:textId="26CB7414" w:rsidR="0006111B" w:rsidRPr="0006111B" w:rsidRDefault="0006111B" w:rsidP="0006111B">
            <w:pPr>
              <w:spacing w:before="10" w:after="10"/>
              <w:jc w:val="right"/>
              <w:rPr>
                <w:sz w:val="20"/>
                <w:szCs w:val="20"/>
              </w:rPr>
            </w:pPr>
            <w:r w:rsidRPr="0006111B">
              <w:rPr>
                <w:sz w:val="20"/>
                <w:szCs w:val="20"/>
              </w:rPr>
              <w:t xml:space="preserve">$2,387 </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50974917" w14:textId="7DECA330" w:rsidR="0006111B" w:rsidRPr="0006111B" w:rsidRDefault="0006111B" w:rsidP="0006111B">
            <w:pPr>
              <w:spacing w:before="10" w:after="10"/>
              <w:jc w:val="right"/>
              <w:rPr>
                <w:sz w:val="20"/>
                <w:szCs w:val="20"/>
              </w:rPr>
            </w:pPr>
            <w:r w:rsidRPr="0006111B">
              <w:rPr>
                <w:sz w:val="20"/>
                <w:szCs w:val="20"/>
              </w:rPr>
              <w:t xml:space="preserve">$25 </w:t>
            </w:r>
          </w:p>
        </w:tc>
        <w:tc>
          <w:tcPr>
            <w:tcW w:w="1210" w:type="dxa"/>
            <w:tcBorders>
              <w:top w:val="single" w:sz="4" w:space="0" w:color="auto"/>
              <w:left w:val="single" w:sz="4" w:space="0" w:color="auto"/>
              <w:bottom w:val="single" w:sz="4" w:space="0" w:color="auto"/>
              <w:right w:val="single" w:sz="4" w:space="0" w:color="auto"/>
            </w:tcBorders>
            <w:noWrap/>
            <w:vAlign w:val="bottom"/>
            <w:hideMark/>
          </w:tcPr>
          <w:p w14:paraId="56DBEA4B" w14:textId="1FF2B831" w:rsidR="0006111B" w:rsidRPr="0006111B" w:rsidRDefault="0006111B" w:rsidP="0006111B">
            <w:pPr>
              <w:spacing w:before="10" w:after="10"/>
              <w:jc w:val="right"/>
              <w:rPr>
                <w:sz w:val="20"/>
                <w:szCs w:val="20"/>
              </w:rPr>
            </w:pPr>
            <w:r w:rsidRPr="0006111B">
              <w:rPr>
                <w:sz w:val="20"/>
                <w:szCs w:val="20"/>
              </w:rPr>
              <w:t>13</w:t>
            </w:r>
          </w:p>
        </w:tc>
        <w:tc>
          <w:tcPr>
            <w:tcW w:w="914" w:type="dxa"/>
            <w:gridSpan w:val="2"/>
            <w:tcBorders>
              <w:top w:val="single" w:sz="4" w:space="0" w:color="auto"/>
              <w:left w:val="single" w:sz="4" w:space="0" w:color="auto"/>
              <w:bottom w:val="single" w:sz="4" w:space="0" w:color="auto"/>
              <w:right w:val="single" w:sz="4" w:space="0" w:color="auto"/>
            </w:tcBorders>
            <w:noWrap/>
            <w:vAlign w:val="center"/>
            <w:hideMark/>
          </w:tcPr>
          <w:p w14:paraId="4DB83183" w14:textId="7B8B5F87" w:rsidR="0006111B" w:rsidRPr="0006111B" w:rsidRDefault="0006111B" w:rsidP="0006111B">
            <w:pPr>
              <w:spacing w:before="10" w:after="10"/>
              <w:jc w:val="right"/>
              <w:rPr>
                <w:sz w:val="20"/>
                <w:szCs w:val="20"/>
              </w:rPr>
            </w:pPr>
            <w:r w:rsidRPr="0006111B">
              <w:rPr>
                <w:sz w:val="20"/>
                <w:szCs w:val="20"/>
              </w:rPr>
              <w:t>292.5</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E504881" w14:textId="2CE57857" w:rsidR="0006111B" w:rsidRPr="0006111B" w:rsidRDefault="0006111B" w:rsidP="0006111B">
            <w:pPr>
              <w:spacing w:before="10" w:after="10"/>
              <w:jc w:val="right"/>
              <w:rPr>
                <w:sz w:val="20"/>
                <w:szCs w:val="20"/>
              </w:rPr>
            </w:pPr>
            <w:r w:rsidRPr="0006111B">
              <w:rPr>
                <w:sz w:val="20"/>
                <w:szCs w:val="20"/>
              </w:rPr>
              <w:t xml:space="preserve">$31,362 </w:t>
            </w:r>
          </w:p>
        </w:tc>
      </w:tr>
      <w:tr w:rsidR="0006111B" w:rsidRPr="00A3026A" w14:paraId="56539403" w14:textId="77777777" w:rsidTr="0006111B">
        <w:trPr>
          <w:trHeight w:val="89"/>
          <w:jc w:val="center"/>
        </w:trPr>
        <w:tc>
          <w:tcPr>
            <w:tcW w:w="5086" w:type="dxa"/>
            <w:tcBorders>
              <w:top w:val="single" w:sz="4" w:space="0" w:color="auto"/>
              <w:left w:val="single" w:sz="4" w:space="0" w:color="auto"/>
              <w:bottom w:val="double" w:sz="4" w:space="0" w:color="auto"/>
              <w:right w:val="single" w:sz="4" w:space="0" w:color="auto"/>
            </w:tcBorders>
            <w:tcMar>
              <w:top w:w="0" w:type="dxa"/>
              <w:left w:w="58" w:type="dxa"/>
              <w:bottom w:w="0" w:type="dxa"/>
              <w:right w:w="58" w:type="dxa"/>
            </w:tcMar>
            <w:vAlign w:val="center"/>
            <w:hideMark/>
          </w:tcPr>
          <w:p w14:paraId="16AF0B22" w14:textId="77777777" w:rsidR="0006111B" w:rsidRPr="00A3026A" w:rsidRDefault="0006111B" w:rsidP="0006111B">
            <w:pPr>
              <w:widowControl/>
              <w:autoSpaceDE/>
              <w:adjustRightInd/>
              <w:spacing w:before="10" w:after="10"/>
              <w:rPr>
                <w:sz w:val="20"/>
                <w:szCs w:val="20"/>
              </w:rPr>
            </w:pPr>
            <w:r w:rsidRPr="00A3026A">
              <w:rPr>
                <w:sz w:val="20"/>
                <w:szCs w:val="20"/>
              </w:rPr>
              <w:t>Petition for HCFC-141b Exemption Allowances</w:t>
            </w:r>
          </w:p>
        </w:tc>
        <w:tc>
          <w:tcPr>
            <w:tcW w:w="969" w:type="dxa"/>
            <w:tcBorders>
              <w:top w:val="single" w:sz="4" w:space="0" w:color="auto"/>
              <w:left w:val="single" w:sz="4" w:space="0" w:color="auto"/>
              <w:bottom w:val="double" w:sz="4" w:space="0" w:color="auto"/>
              <w:right w:val="single" w:sz="4" w:space="0" w:color="auto"/>
            </w:tcBorders>
            <w:noWrap/>
            <w:vAlign w:val="center"/>
            <w:hideMark/>
          </w:tcPr>
          <w:p w14:paraId="544AE5F3" w14:textId="7AE10E44" w:rsidR="0006111B" w:rsidRPr="0006111B" w:rsidRDefault="0006111B" w:rsidP="0006111B">
            <w:pPr>
              <w:spacing w:before="10" w:after="10"/>
              <w:jc w:val="right"/>
              <w:rPr>
                <w:sz w:val="20"/>
                <w:szCs w:val="20"/>
              </w:rPr>
            </w:pPr>
            <w:r w:rsidRPr="0006111B">
              <w:rPr>
                <w:sz w:val="20"/>
                <w:szCs w:val="20"/>
              </w:rPr>
              <w:t>8.0</w:t>
            </w:r>
          </w:p>
        </w:tc>
        <w:tc>
          <w:tcPr>
            <w:tcW w:w="1027" w:type="dxa"/>
            <w:tcBorders>
              <w:top w:val="single" w:sz="4" w:space="0" w:color="auto"/>
              <w:left w:val="single" w:sz="4" w:space="0" w:color="auto"/>
              <w:bottom w:val="double" w:sz="4" w:space="0" w:color="auto"/>
              <w:right w:val="single" w:sz="4" w:space="0" w:color="auto"/>
            </w:tcBorders>
            <w:noWrap/>
            <w:vAlign w:val="center"/>
            <w:hideMark/>
          </w:tcPr>
          <w:p w14:paraId="586489DF" w14:textId="7838FEDA" w:rsidR="0006111B" w:rsidRPr="0006111B" w:rsidRDefault="0006111B" w:rsidP="0006111B">
            <w:pPr>
              <w:spacing w:before="10" w:after="10"/>
              <w:jc w:val="right"/>
              <w:rPr>
                <w:sz w:val="20"/>
                <w:szCs w:val="20"/>
              </w:rPr>
            </w:pPr>
            <w:r w:rsidRPr="0006111B">
              <w:rPr>
                <w:sz w:val="20"/>
                <w:szCs w:val="20"/>
              </w:rPr>
              <w:t>1.0</w:t>
            </w:r>
          </w:p>
        </w:tc>
        <w:tc>
          <w:tcPr>
            <w:tcW w:w="937" w:type="dxa"/>
            <w:tcBorders>
              <w:top w:val="single" w:sz="4" w:space="0" w:color="auto"/>
              <w:left w:val="single" w:sz="4" w:space="0" w:color="auto"/>
              <w:bottom w:val="double" w:sz="4" w:space="0" w:color="auto"/>
              <w:right w:val="single" w:sz="4" w:space="0" w:color="auto"/>
            </w:tcBorders>
            <w:noWrap/>
            <w:vAlign w:val="center"/>
            <w:hideMark/>
          </w:tcPr>
          <w:p w14:paraId="30BE3B25" w14:textId="3B9FD022" w:rsidR="0006111B" w:rsidRPr="0006111B" w:rsidRDefault="0006111B" w:rsidP="0006111B">
            <w:pPr>
              <w:spacing w:before="10" w:after="10"/>
              <w:jc w:val="right"/>
              <w:rPr>
                <w:sz w:val="20"/>
                <w:szCs w:val="20"/>
              </w:rPr>
            </w:pPr>
            <w:r w:rsidRPr="0006111B">
              <w:rPr>
                <w:sz w:val="20"/>
                <w:szCs w:val="20"/>
              </w:rPr>
              <w:t>8.0</w:t>
            </w:r>
          </w:p>
        </w:tc>
        <w:tc>
          <w:tcPr>
            <w:tcW w:w="1160" w:type="dxa"/>
            <w:tcBorders>
              <w:top w:val="single" w:sz="4" w:space="0" w:color="auto"/>
              <w:left w:val="single" w:sz="4" w:space="0" w:color="auto"/>
              <w:bottom w:val="double" w:sz="4" w:space="0" w:color="auto"/>
              <w:right w:val="single" w:sz="4" w:space="0" w:color="auto"/>
            </w:tcBorders>
            <w:noWrap/>
            <w:vAlign w:val="center"/>
            <w:hideMark/>
          </w:tcPr>
          <w:p w14:paraId="0CEFBD5B" w14:textId="1764456A" w:rsidR="0006111B" w:rsidRPr="0006111B" w:rsidRDefault="0006111B" w:rsidP="0006111B">
            <w:pPr>
              <w:spacing w:before="10" w:after="10"/>
              <w:jc w:val="right"/>
              <w:rPr>
                <w:sz w:val="20"/>
                <w:szCs w:val="20"/>
              </w:rPr>
            </w:pPr>
            <w:r w:rsidRPr="0006111B">
              <w:rPr>
                <w:sz w:val="20"/>
                <w:szCs w:val="20"/>
              </w:rPr>
              <w:t xml:space="preserve">$849 </w:t>
            </w:r>
          </w:p>
        </w:tc>
        <w:tc>
          <w:tcPr>
            <w:tcW w:w="1122" w:type="dxa"/>
            <w:tcBorders>
              <w:top w:val="single" w:sz="4" w:space="0" w:color="auto"/>
              <w:left w:val="single" w:sz="4" w:space="0" w:color="auto"/>
              <w:bottom w:val="double" w:sz="4" w:space="0" w:color="auto"/>
              <w:right w:val="single" w:sz="4" w:space="0" w:color="auto"/>
            </w:tcBorders>
            <w:noWrap/>
            <w:vAlign w:val="center"/>
            <w:hideMark/>
          </w:tcPr>
          <w:p w14:paraId="0768CEDE" w14:textId="15D33B64" w:rsidR="0006111B" w:rsidRPr="0006111B" w:rsidRDefault="0006111B" w:rsidP="0006111B">
            <w:pPr>
              <w:spacing w:before="10" w:after="10"/>
              <w:jc w:val="right"/>
              <w:rPr>
                <w:sz w:val="20"/>
                <w:szCs w:val="20"/>
              </w:rPr>
            </w:pPr>
            <w:r w:rsidRPr="0006111B">
              <w:rPr>
                <w:sz w:val="20"/>
                <w:szCs w:val="20"/>
              </w:rPr>
              <w:t xml:space="preserve">$5 </w:t>
            </w:r>
          </w:p>
        </w:tc>
        <w:tc>
          <w:tcPr>
            <w:tcW w:w="1210" w:type="dxa"/>
            <w:tcBorders>
              <w:top w:val="single" w:sz="4" w:space="0" w:color="auto"/>
              <w:left w:val="single" w:sz="4" w:space="0" w:color="auto"/>
              <w:bottom w:val="double" w:sz="4" w:space="0" w:color="auto"/>
              <w:right w:val="single" w:sz="4" w:space="0" w:color="auto"/>
            </w:tcBorders>
            <w:noWrap/>
            <w:vAlign w:val="bottom"/>
            <w:hideMark/>
          </w:tcPr>
          <w:p w14:paraId="5AD4C2F5" w14:textId="2A0CDCFA" w:rsidR="0006111B" w:rsidRPr="0006111B" w:rsidRDefault="0006111B" w:rsidP="0006111B">
            <w:pPr>
              <w:spacing w:before="10" w:after="10"/>
              <w:jc w:val="right"/>
              <w:rPr>
                <w:sz w:val="20"/>
                <w:szCs w:val="20"/>
              </w:rPr>
            </w:pPr>
            <w:r w:rsidRPr="0006111B">
              <w:rPr>
                <w:sz w:val="20"/>
                <w:szCs w:val="20"/>
              </w:rPr>
              <w:t>0</w:t>
            </w:r>
          </w:p>
        </w:tc>
        <w:tc>
          <w:tcPr>
            <w:tcW w:w="914" w:type="dxa"/>
            <w:gridSpan w:val="2"/>
            <w:tcBorders>
              <w:top w:val="single" w:sz="4" w:space="0" w:color="auto"/>
              <w:left w:val="single" w:sz="4" w:space="0" w:color="auto"/>
              <w:bottom w:val="double" w:sz="4" w:space="0" w:color="auto"/>
              <w:right w:val="single" w:sz="4" w:space="0" w:color="auto"/>
            </w:tcBorders>
            <w:noWrap/>
            <w:vAlign w:val="center"/>
            <w:hideMark/>
          </w:tcPr>
          <w:p w14:paraId="2F482691" w14:textId="17231B7D" w:rsidR="0006111B" w:rsidRPr="0006111B" w:rsidRDefault="0006111B" w:rsidP="0006111B">
            <w:pPr>
              <w:spacing w:before="10" w:after="10"/>
              <w:jc w:val="right"/>
              <w:rPr>
                <w:sz w:val="20"/>
                <w:szCs w:val="20"/>
              </w:rPr>
            </w:pPr>
            <w:r w:rsidRPr="0006111B">
              <w:rPr>
                <w:sz w:val="20"/>
                <w:szCs w:val="20"/>
              </w:rPr>
              <w:t>0.0</w:t>
            </w:r>
          </w:p>
        </w:tc>
        <w:tc>
          <w:tcPr>
            <w:tcW w:w="1150" w:type="dxa"/>
            <w:tcBorders>
              <w:top w:val="single" w:sz="4" w:space="0" w:color="auto"/>
              <w:left w:val="single" w:sz="4" w:space="0" w:color="auto"/>
              <w:bottom w:val="double" w:sz="4" w:space="0" w:color="auto"/>
              <w:right w:val="single" w:sz="4" w:space="0" w:color="auto"/>
            </w:tcBorders>
            <w:noWrap/>
            <w:vAlign w:val="center"/>
            <w:hideMark/>
          </w:tcPr>
          <w:p w14:paraId="7DFC6249" w14:textId="5BB4B064" w:rsidR="0006111B" w:rsidRPr="0006111B" w:rsidRDefault="0006111B" w:rsidP="0006111B">
            <w:pPr>
              <w:spacing w:before="10" w:after="10"/>
              <w:jc w:val="right"/>
              <w:rPr>
                <w:sz w:val="20"/>
                <w:szCs w:val="20"/>
              </w:rPr>
            </w:pPr>
            <w:r w:rsidRPr="0006111B">
              <w:rPr>
                <w:sz w:val="20"/>
                <w:szCs w:val="20"/>
              </w:rPr>
              <w:t xml:space="preserve">$0 </w:t>
            </w:r>
          </w:p>
        </w:tc>
      </w:tr>
      <w:tr w:rsidR="0006111B" w:rsidRPr="00A3026A" w14:paraId="7D7A7E0A" w14:textId="77777777" w:rsidTr="0006111B">
        <w:trPr>
          <w:trHeight w:val="50"/>
          <w:jc w:val="center"/>
        </w:trPr>
        <w:tc>
          <w:tcPr>
            <w:tcW w:w="10301" w:type="dxa"/>
            <w:gridSpan w:val="6"/>
            <w:tcBorders>
              <w:top w:val="doub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6F60E788" w14:textId="77777777" w:rsidR="0006111B" w:rsidRPr="0006111B" w:rsidRDefault="0006111B" w:rsidP="0006111B">
            <w:pPr>
              <w:widowControl/>
              <w:autoSpaceDE/>
              <w:adjustRightInd/>
              <w:spacing w:before="10" w:after="10"/>
              <w:rPr>
                <w:b/>
                <w:bCs/>
                <w:sz w:val="20"/>
                <w:szCs w:val="20"/>
              </w:rPr>
            </w:pPr>
            <w:r w:rsidRPr="0006111B">
              <w:rPr>
                <w:b/>
                <w:sz w:val="20"/>
                <w:szCs w:val="20"/>
              </w:rPr>
              <w:t>Total</w:t>
            </w:r>
          </w:p>
        </w:tc>
        <w:tc>
          <w:tcPr>
            <w:tcW w:w="1224" w:type="dxa"/>
            <w:gridSpan w:val="2"/>
            <w:tcBorders>
              <w:top w:val="double" w:sz="4" w:space="0" w:color="auto"/>
              <w:left w:val="single" w:sz="4" w:space="0" w:color="auto"/>
              <w:bottom w:val="single" w:sz="4" w:space="0" w:color="auto"/>
              <w:right w:val="single" w:sz="4" w:space="0" w:color="auto"/>
            </w:tcBorders>
            <w:shd w:val="clear" w:color="auto" w:fill="E6E6E6"/>
            <w:vAlign w:val="bottom"/>
          </w:tcPr>
          <w:p w14:paraId="138CD2F0" w14:textId="6ADC1A08" w:rsidR="0006111B" w:rsidRPr="0006111B" w:rsidRDefault="0006111B" w:rsidP="0006111B">
            <w:pPr>
              <w:widowControl/>
              <w:autoSpaceDE/>
              <w:adjustRightInd/>
              <w:spacing w:before="10" w:after="10"/>
              <w:jc w:val="right"/>
              <w:rPr>
                <w:b/>
                <w:bCs/>
                <w:sz w:val="20"/>
                <w:szCs w:val="20"/>
              </w:rPr>
            </w:pPr>
            <w:r w:rsidRPr="0006111B">
              <w:rPr>
                <w:b/>
                <w:bCs/>
                <w:sz w:val="20"/>
                <w:szCs w:val="20"/>
              </w:rPr>
              <w:t>91</w:t>
            </w:r>
          </w:p>
        </w:tc>
        <w:tc>
          <w:tcPr>
            <w:tcW w:w="900" w:type="dxa"/>
            <w:tcBorders>
              <w:top w:val="double" w:sz="4" w:space="0" w:color="auto"/>
              <w:left w:val="single" w:sz="4" w:space="0" w:color="auto"/>
              <w:bottom w:val="single" w:sz="4" w:space="0" w:color="auto"/>
              <w:right w:val="single" w:sz="4" w:space="0" w:color="auto"/>
            </w:tcBorders>
            <w:shd w:val="clear" w:color="auto" w:fill="E6E6E6"/>
            <w:noWrap/>
            <w:vAlign w:val="center"/>
            <w:hideMark/>
          </w:tcPr>
          <w:p w14:paraId="53E7BC3F" w14:textId="530260A1" w:rsidR="0006111B" w:rsidRPr="0006111B" w:rsidRDefault="0006111B" w:rsidP="0006111B">
            <w:pPr>
              <w:spacing w:before="10" w:after="10"/>
              <w:jc w:val="right"/>
              <w:rPr>
                <w:b/>
                <w:bCs/>
                <w:sz w:val="20"/>
                <w:szCs w:val="20"/>
              </w:rPr>
            </w:pPr>
            <w:r w:rsidRPr="0006111B">
              <w:rPr>
                <w:b/>
                <w:bCs/>
                <w:sz w:val="20"/>
                <w:szCs w:val="20"/>
              </w:rPr>
              <w:t>1433.5</w:t>
            </w:r>
          </w:p>
        </w:tc>
        <w:tc>
          <w:tcPr>
            <w:tcW w:w="1150" w:type="dxa"/>
            <w:tcBorders>
              <w:top w:val="double" w:sz="4" w:space="0" w:color="auto"/>
              <w:left w:val="single" w:sz="4" w:space="0" w:color="auto"/>
              <w:bottom w:val="single" w:sz="4" w:space="0" w:color="auto"/>
              <w:right w:val="single" w:sz="4" w:space="0" w:color="auto"/>
            </w:tcBorders>
            <w:shd w:val="clear" w:color="auto" w:fill="E6E6E6"/>
            <w:noWrap/>
            <w:vAlign w:val="center"/>
            <w:hideMark/>
          </w:tcPr>
          <w:p w14:paraId="7C2DA0B0" w14:textId="0521DA82" w:rsidR="0006111B" w:rsidRPr="0006111B" w:rsidRDefault="0006111B" w:rsidP="0006111B">
            <w:pPr>
              <w:spacing w:before="10" w:after="10"/>
              <w:jc w:val="right"/>
              <w:rPr>
                <w:b/>
                <w:bCs/>
                <w:sz w:val="20"/>
                <w:szCs w:val="20"/>
              </w:rPr>
            </w:pPr>
            <w:r w:rsidRPr="0006111B">
              <w:rPr>
                <w:b/>
                <w:bCs/>
                <w:sz w:val="20"/>
                <w:szCs w:val="20"/>
              </w:rPr>
              <w:t xml:space="preserve">$153,264 </w:t>
            </w:r>
          </w:p>
        </w:tc>
      </w:tr>
    </w:tbl>
    <w:p w14:paraId="19D48453" w14:textId="4927532F" w:rsidR="0005393F" w:rsidRPr="00726ED6" w:rsidRDefault="0005393F" w:rsidP="00950F5F">
      <w:pPr>
        <w:widowControl/>
        <w:ind w:right="-1440"/>
        <w:rPr>
          <w:color w:val="000000"/>
          <w:sz w:val="20"/>
          <w:szCs w:val="20"/>
        </w:rPr>
      </w:pPr>
      <w:r>
        <w:rPr>
          <w:color w:val="000000"/>
          <w:sz w:val="20"/>
          <w:szCs w:val="20"/>
          <w:vertAlign w:val="superscript"/>
        </w:rPr>
        <w:t xml:space="preserve">a </w:t>
      </w:r>
      <w:r w:rsidR="00357606">
        <w:rPr>
          <w:color w:val="000000"/>
          <w:sz w:val="20"/>
          <w:szCs w:val="20"/>
        </w:rPr>
        <w:t xml:space="preserve">Electronic reporting is only applicable to certain </w:t>
      </w:r>
      <w:r w:rsidR="00357606" w:rsidRPr="00AB5C58">
        <w:rPr>
          <w:color w:val="000000"/>
          <w:sz w:val="20"/>
          <w:szCs w:val="20"/>
        </w:rPr>
        <w:t>reporting requirements</w:t>
      </w:r>
      <w:r w:rsidR="0075090F" w:rsidRPr="00726ED6">
        <w:rPr>
          <w:color w:val="000000"/>
          <w:sz w:val="20"/>
          <w:szCs w:val="20"/>
        </w:rPr>
        <w:t>.</w:t>
      </w:r>
    </w:p>
    <w:p w14:paraId="004E6E2F" w14:textId="6147B942" w:rsidR="00F53AB7" w:rsidRDefault="0005393F" w:rsidP="0006111B">
      <w:pPr>
        <w:widowControl/>
        <w:ind w:right="-90"/>
        <w:rPr>
          <w:b/>
          <w:color w:val="000000"/>
          <w:highlight w:val="yellow"/>
        </w:rPr>
      </w:pPr>
      <w:r w:rsidRPr="00726ED6">
        <w:rPr>
          <w:color w:val="000000"/>
          <w:sz w:val="20"/>
          <w:szCs w:val="20"/>
          <w:vertAlign w:val="superscript"/>
        </w:rPr>
        <w:t>b</w:t>
      </w:r>
      <w:r w:rsidR="000B29D7" w:rsidRPr="00726ED6">
        <w:rPr>
          <w:color w:val="000000"/>
          <w:sz w:val="20"/>
          <w:szCs w:val="20"/>
          <w:vertAlign w:val="superscript"/>
        </w:rPr>
        <w:t xml:space="preserve"> </w:t>
      </w:r>
      <w:r w:rsidR="000B29D7" w:rsidRPr="00726ED6">
        <w:rPr>
          <w:color w:val="000000"/>
          <w:sz w:val="20"/>
          <w:szCs w:val="20"/>
        </w:rPr>
        <w:t>Hours per activity were based on consultations with respondents.</w:t>
      </w:r>
      <w:r w:rsidR="00C47709">
        <w:rPr>
          <w:color w:val="000000"/>
          <w:sz w:val="20"/>
          <w:szCs w:val="20"/>
        </w:rPr>
        <w:t xml:space="preserve"> </w:t>
      </w:r>
      <w:r w:rsidR="000B29D7" w:rsidRPr="00726ED6">
        <w:rPr>
          <w:color w:val="000000"/>
          <w:sz w:val="20"/>
          <w:szCs w:val="20"/>
        </w:rPr>
        <w:t>The similar ICR 1432.</w:t>
      </w:r>
      <w:r w:rsidR="00BC1730" w:rsidRPr="00726ED6">
        <w:rPr>
          <w:color w:val="000000"/>
          <w:sz w:val="20"/>
          <w:szCs w:val="20"/>
        </w:rPr>
        <w:t xml:space="preserve">29 </w:t>
      </w:r>
      <w:r w:rsidR="000B29D7" w:rsidRPr="00726ED6">
        <w:rPr>
          <w:color w:val="000000"/>
          <w:sz w:val="20"/>
          <w:szCs w:val="20"/>
        </w:rPr>
        <w:t>used the assumption of 4.5 hours per paper report prepared.</w:t>
      </w:r>
      <w:r w:rsidR="00C47709">
        <w:rPr>
          <w:color w:val="000000"/>
          <w:sz w:val="20"/>
          <w:szCs w:val="20"/>
        </w:rPr>
        <w:t xml:space="preserve"> </w:t>
      </w:r>
      <w:r w:rsidR="000B29D7" w:rsidRPr="00726ED6">
        <w:rPr>
          <w:color w:val="000000"/>
          <w:sz w:val="20"/>
          <w:szCs w:val="20"/>
        </w:rPr>
        <w:t xml:space="preserve">Electronic reporting is estimated to require </w:t>
      </w:r>
      <w:r w:rsidR="00486138">
        <w:rPr>
          <w:color w:val="000000"/>
          <w:sz w:val="20"/>
          <w:szCs w:val="20"/>
        </w:rPr>
        <w:t>4</w:t>
      </w:r>
      <w:r w:rsidR="006B763F" w:rsidRPr="00726ED6">
        <w:rPr>
          <w:color w:val="000000"/>
          <w:sz w:val="20"/>
          <w:szCs w:val="20"/>
        </w:rPr>
        <w:t>hours</w:t>
      </w:r>
      <w:r w:rsidR="000B29D7" w:rsidRPr="00726ED6">
        <w:rPr>
          <w:color w:val="000000"/>
          <w:sz w:val="20"/>
          <w:szCs w:val="20"/>
        </w:rPr>
        <w:t xml:space="preserve"> per report prepared</w:t>
      </w:r>
      <w:r w:rsidR="006B763F" w:rsidRPr="006B763F">
        <w:rPr>
          <w:color w:val="000000"/>
          <w:sz w:val="20"/>
          <w:szCs w:val="20"/>
        </w:rPr>
        <w:t>.</w:t>
      </w:r>
      <w:r w:rsidR="00C47709">
        <w:rPr>
          <w:color w:val="000000"/>
          <w:sz w:val="20"/>
          <w:szCs w:val="20"/>
        </w:rPr>
        <w:t xml:space="preserve"> </w:t>
      </w:r>
    </w:p>
    <w:p w14:paraId="5BE5BEF7" w14:textId="77777777" w:rsidR="00F53AB7" w:rsidRDefault="00F53AB7" w:rsidP="00A659E3">
      <w:pPr>
        <w:keepNext/>
        <w:widowControl/>
        <w:rPr>
          <w:b/>
          <w:color w:val="000000"/>
          <w:highlight w:val="yellow"/>
        </w:rPr>
      </w:pPr>
    </w:p>
    <w:p w14:paraId="49A7AB6D" w14:textId="77777777" w:rsidR="003D2D1C" w:rsidRDefault="003D2D1C" w:rsidP="00A659E3">
      <w:pPr>
        <w:keepNext/>
        <w:widowControl/>
        <w:rPr>
          <w:b/>
          <w:color w:val="000000"/>
          <w:highlight w:val="yellow"/>
        </w:rPr>
      </w:pPr>
    </w:p>
    <w:p w14:paraId="2FBBBADB" w14:textId="77777777" w:rsidR="0006111B" w:rsidRDefault="0006111B">
      <w:pPr>
        <w:widowControl/>
        <w:autoSpaceDE/>
        <w:autoSpaceDN/>
        <w:adjustRightInd/>
        <w:rPr>
          <w:b/>
          <w:color w:val="000000"/>
        </w:rPr>
      </w:pPr>
      <w:r>
        <w:rPr>
          <w:b/>
          <w:color w:val="000000"/>
        </w:rPr>
        <w:br w:type="page"/>
      </w:r>
    </w:p>
    <w:p w14:paraId="53D7A655" w14:textId="61F9C8B9" w:rsidR="004F4AD4" w:rsidRPr="004F4AD4" w:rsidRDefault="00A3026A" w:rsidP="00935271">
      <w:pPr>
        <w:widowControl/>
        <w:autoSpaceDE/>
        <w:autoSpaceDN/>
        <w:adjustRightInd/>
        <w:jc w:val="center"/>
        <w:rPr>
          <w:b/>
          <w:color w:val="000000"/>
        </w:rPr>
      </w:pPr>
      <w:r w:rsidRPr="0006111B">
        <w:rPr>
          <w:b/>
          <w:color w:val="000000"/>
        </w:rPr>
        <w:lastRenderedPageBreak/>
        <w:t>T</w:t>
      </w:r>
      <w:r w:rsidR="004F4AD4" w:rsidRPr="00A5228D">
        <w:rPr>
          <w:b/>
          <w:color w:val="000000"/>
        </w:rPr>
        <w:t xml:space="preserve">able 5. </w:t>
      </w:r>
      <w:r w:rsidR="008843A6" w:rsidRPr="00A5228D">
        <w:rPr>
          <w:b/>
          <w:color w:val="000000"/>
        </w:rPr>
        <w:t>Agency Burden and Costs Estimates</w:t>
      </w:r>
    </w:p>
    <w:tbl>
      <w:tblPr>
        <w:tblW w:w="13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54"/>
        <w:gridCol w:w="1251"/>
        <w:gridCol w:w="1080"/>
        <w:gridCol w:w="1117"/>
        <w:gridCol w:w="1187"/>
        <w:gridCol w:w="1121"/>
        <w:gridCol w:w="1106"/>
        <w:gridCol w:w="1170"/>
      </w:tblGrid>
      <w:tr w:rsidR="00935271" w:rsidRPr="00935271" w14:paraId="5A78996D" w14:textId="77777777" w:rsidTr="00935271">
        <w:trPr>
          <w:trHeight w:val="67"/>
          <w:jc w:val="center"/>
        </w:trPr>
        <w:tc>
          <w:tcPr>
            <w:tcW w:w="5654" w:type="dxa"/>
            <w:vMerge w:val="restart"/>
            <w:tcBorders>
              <w:top w:val="single" w:sz="4" w:space="0" w:color="auto"/>
              <w:left w:val="single" w:sz="4" w:space="0" w:color="auto"/>
              <w:bottom w:val="single" w:sz="4" w:space="0" w:color="auto"/>
              <w:right w:val="single" w:sz="4" w:space="0" w:color="auto"/>
            </w:tcBorders>
            <w:noWrap/>
            <w:vAlign w:val="center"/>
            <w:hideMark/>
          </w:tcPr>
          <w:p w14:paraId="4E5801F6" w14:textId="77777777" w:rsidR="00935271" w:rsidRPr="00935271" w:rsidRDefault="00935271" w:rsidP="00935271">
            <w:pPr>
              <w:widowControl/>
              <w:autoSpaceDE/>
              <w:adjustRightInd/>
              <w:spacing w:before="60" w:after="60"/>
              <w:jc w:val="center"/>
              <w:rPr>
                <w:b/>
                <w:bCs/>
                <w:sz w:val="20"/>
                <w:szCs w:val="20"/>
              </w:rPr>
            </w:pPr>
            <w:r w:rsidRPr="00935271">
              <w:rPr>
                <w:b/>
                <w:bCs/>
                <w:sz w:val="20"/>
                <w:szCs w:val="20"/>
              </w:rPr>
              <w:t>Information Collection Activity</w:t>
            </w:r>
          </w:p>
        </w:tc>
        <w:tc>
          <w:tcPr>
            <w:tcW w:w="5756" w:type="dxa"/>
            <w:gridSpan w:val="5"/>
            <w:tcBorders>
              <w:top w:val="single" w:sz="4" w:space="0" w:color="auto"/>
              <w:left w:val="single" w:sz="4" w:space="0" w:color="auto"/>
              <w:bottom w:val="single" w:sz="4" w:space="0" w:color="auto"/>
              <w:right w:val="single" w:sz="4" w:space="0" w:color="auto"/>
            </w:tcBorders>
            <w:noWrap/>
            <w:vAlign w:val="center"/>
            <w:hideMark/>
          </w:tcPr>
          <w:p w14:paraId="17BD4B56" w14:textId="77777777" w:rsidR="00935271" w:rsidRPr="00935271" w:rsidRDefault="00935271" w:rsidP="00935271">
            <w:pPr>
              <w:widowControl/>
              <w:autoSpaceDE/>
              <w:adjustRightInd/>
              <w:spacing w:before="60" w:after="60"/>
              <w:jc w:val="center"/>
              <w:rPr>
                <w:b/>
                <w:bCs/>
                <w:sz w:val="20"/>
                <w:szCs w:val="20"/>
              </w:rPr>
            </w:pPr>
            <w:r w:rsidRPr="00935271">
              <w:rPr>
                <w:b/>
                <w:bCs/>
                <w:sz w:val="20"/>
                <w:szCs w:val="20"/>
              </w:rPr>
              <w:t>Agency Hours and Costs Per Activity</w:t>
            </w:r>
          </w:p>
        </w:tc>
        <w:tc>
          <w:tcPr>
            <w:tcW w:w="2276" w:type="dxa"/>
            <w:gridSpan w:val="2"/>
            <w:tcBorders>
              <w:top w:val="single" w:sz="4" w:space="0" w:color="auto"/>
              <w:left w:val="single" w:sz="4" w:space="0" w:color="auto"/>
              <w:bottom w:val="single" w:sz="4" w:space="0" w:color="auto"/>
              <w:right w:val="single" w:sz="4" w:space="0" w:color="auto"/>
            </w:tcBorders>
            <w:noWrap/>
            <w:vAlign w:val="bottom"/>
            <w:hideMark/>
          </w:tcPr>
          <w:p w14:paraId="192C7B08" w14:textId="77777777" w:rsidR="00935271" w:rsidRPr="00935271" w:rsidRDefault="00935271" w:rsidP="00935271">
            <w:pPr>
              <w:widowControl/>
              <w:autoSpaceDE/>
              <w:adjustRightInd/>
              <w:spacing w:before="60" w:after="60"/>
              <w:jc w:val="center"/>
              <w:rPr>
                <w:b/>
                <w:bCs/>
                <w:sz w:val="20"/>
                <w:szCs w:val="20"/>
              </w:rPr>
            </w:pPr>
            <w:r w:rsidRPr="00935271">
              <w:rPr>
                <w:b/>
                <w:bCs/>
                <w:sz w:val="20"/>
                <w:szCs w:val="20"/>
              </w:rPr>
              <w:t>Total Hours and Costs</w:t>
            </w:r>
          </w:p>
        </w:tc>
      </w:tr>
      <w:tr w:rsidR="00935271" w:rsidRPr="00935271" w14:paraId="7D894EA6" w14:textId="77777777" w:rsidTr="00935271">
        <w:trPr>
          <w:trHeight w:val="349"/>
          <w:jc w:val="center"/>
        </w:trPr>
        <w:tc>
          <w:tcPr>
            <w:tcW w:w="5654" w:type="dxa"/>
            <w:vMerge/>
            <w:tcBorders>
              <w:top w:val="single" w:sz="4" w:space="0" w:color="auto"/>
              <w:left w:val="single" w:sz="4" w:space="0" w:color="auto"/>
              <w:bottom w:val="single" w:sz="4" w:space="0" w:color="auto"/>
              <w:right w:val="single" w:sz="4" w:space="0" w:color="auto"/>
            </w:tcBorders>
            <w:vAlign w:val="center"/>
            <w:hideMark/>
          </w:tcPr>
          <w:p w14:paraId="5FA2DB4A" w14:textId="77777777" w:rsidR="00935271" w:rsidRPr="00935271" w:rsidRDefault="00935271" w:rsidP="00935271">
            <w:pPr>
              <w:widowControl/>
              <w:autoSpaceDE/>
              <w:autoSpaceDN/>
              <w:adjustRightInd/>
              <w:spacing w:before="60" w:after="60"/>
              <w:rPr>
                <w:b/>
                <w:bCs/>
                <w:sz w:val="20"/>
                <w:szCs w:val="20"/>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05C386EB" w14:textId="77777777" w:rsidR="00935271" w:rsidRPr="00935271" w:rsidRDefault="00935271" w:rsidP="00935271">
            <w:pPr>
              <w:widowControl/>
              <w:autoSpaceDE/>
              <w:adjustRightInd/>
              <w:spacing w:before="60" w:after="60"/>
              <w:jc w:val="center"/>
              <w:rPr>
                <w:sz w:val="20"/>
                <w:szCs w:val="20"/>
              </w:rPr>
            </w:pPr>
            <w:r w:rsidRPr="00935271">
              <w:rPr>
                <w:sz w:val="20"/>
                <w:szCs w:val="20"/>
              </w:rPr>
              <w:t>Managerial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1BA177" w14:textId="77777777" w:rsidR="00935271" w:rsidRPr="00935271" w:rsidRDefault="00935271" w:rsidP="00935271">
            <w:pPr>
              <w:widowControl/>
              <w:autoSpaceDE/>
              <w:adjustRightInd/>
              <w:spacing w:before="60" w:after="60"/>
              <w:jc w:val="center"/>
              <w:rPr>
                <w:sz w:val="20"/>
                <w:szCs w:val="20"/>
              </w:rPr>
            </w:pPr>
            <w:r w:rsidRPr="00935271">
              <w:rPr>
                <w:sz w:val="20"/>
                <w:szCs w:val="20"/>
              </w:rPr>
              <w:t>Technical</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40E1FA1" w14:textId="77777777" w:rsidR="00935271" w:rsidRPr="00935271" w:rsidRDefault="00935271" w:rsidP="00935271">
            <w:pPr>
              <w:widowControl/>
              <w:autoSpaceDE/>
              <w:adjustRightInd/>
              <w:spacing w:before="60" w:after="60"/>
              <w:jc w:val="center"/>
              <w:rPr>
                <w:sz w:val="20"/>
                <w:szCs w:val="20"/>
              </w:rPr>
            </w:pPr>
            <w:r w:rsidRPr="00935271">
              <w:rPr>
                <w:sz w:val="20"/>
                <w:szCs w:val="20"/>
              </w:rPr>
              <w:t>Contractor</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E055AD" w14:textId="77777777" w:rsidR="00935271" w:rsidRPr="00935271" w:rsidRDefault="00935271" w:rsidP="00935271">
            <w:pPr>
              <w:widowControl/>
              <w:autoSpaceDE/>
              <w:adjustRightInd/>
              <w:spacing w:before="60" w:after="60"/>
              <w:jc w:val="center"/>
              <w:rPr>
                <w:sz w:val="20"/>
                <w:szCs w:val="20"/>
              </w:rPr>
            </w:pPr>
            <w:r w:rsidRPr="00935271">
              <w:rPr>
                <w:sz w:val="20"/>
                <w:szCs w:val="20"/>
              </w:rPr>
              <w:t>Number of Occurrences per Year</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14:paraId="2543C729" w14:textId="77777777" w:rsidR="00935271" w:rsidRPr="00935271" w:rsidRDefault="00935271" w:rsidP="00935271">
            <w:pPr>
              <w:widowControl/>
              <w:autoSpaceDE/>
              <w:adjustRightInd/>
              <w:spacing w:before="60" w:after="60"/>
              <w:jc w:val="center"/>
              <w:rPr>
                <w:sz w:val="20"/>
                <w:szCs w:val="20"/>
              </w:rPr>
            </w:pPr>
            <w:r w:rsidRPr="00935271">
              <w:rPr>
                <w:sz w:val="20"/>
                <w:szCs w:val="20"/>
              </w:rPr>
              <w:t>Labor Costs/Year</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4AC49733" w14:textId="77777777" w:rsidR="00935271" w:rsidRPr="00935271" w:rsidRDefault="00935271" w:rsidP="00935271">
            <w:pPr>
              <w:widowControl/>
              <w:autoSpaceDE/>
              <w:adjustRightInd/>
              <w:spacing w:before="60" w:after="60"/>
              <w:jc w:val="center"/>
              <w:rPr>
                <w:sz w:val="20"/>
                <w:szCs w:val="20"/>
              </w:rPr>
            </w:pPr>
            <w:r w:rsidRPr="00935271">
              <w:rPr>
                <w:sz w:val="20"/>
                <w:szCs w:val="20"/>
              </w:rPr>
              <w:t>Total Hours/Year</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72E95C5D" w14:textId="77777777" w:rsidR="00935271" w:rsidRPr="00935271" w:rsidRDefault="00935271" w:rsidP="00935271">
            <w:pPr>
              <w:widowControl/>
              <w:autoSpaceDE/>
              <w:adjustRightInd/>
              <w:spacing w:before="60" w:after="60"/>
              <w:jc w:val="center"/>
              <w:rPr>
                <w:sz w:val="20"/>
                <w:szCs w:val="20"/>
              </w:rPr>
            </w:pPr>
            <w:r w:rsidRPr="00935271">
              <w:rPr>
                <w:sz w:val="20"/>
                <w:szCs w:val="20"/>
              </w:rPr>
              <w:t>Total Cost/Year</w:t>
            </w:r>
          </w:p>
        </w:tc>
      </w:tr>
      <w:tr w:rsidR="00935271" w:rsidRPr="00935271" w14:paraId="43F4084B" w14:textId="77777777" w:rsidTr="00935271">
        <w:trPr>
          <w:trHeight w:val="278"/>
          <w:jc w:val="center"/>
        </w:trPr>
        <w:tc>
          <w:tcPr>
            <w:tcW w:w="5654" w:type="dxa"/>
            <w:vMerge/>
            <w:tcBorders>
              <w:top w:val="single" w:sz="4" w:space="0" w:color="auto"/>
              <w:left w:val="single" w:sz="4" w:space="0" w:color="auto"/>
              <w:bottom w:val="single" w:sz="4" w:space="0" w:color="auto"/>
              <w:right w:val="single" w:sz="4" w:space="0" w:color="auto"/>
            </w:tcBorders>
            <w:vAlign w:val="center"/>
            <w:hideMark/>
          </w:tcPr>
          <w:p w14:paraId="179B21AE" w14:textId="77777777" w:rsidR="00935271" w:rsidRPr="00935271" w:rsidRDefault="00935271" w:rsidP="00935271">
            <w:pPr>
              <w:widowControl/>
              <w:autoSpaceDE/>
              <w:autoSpaceDN/>
              <w:adjustRightInd/>
              <w:spacing w:before="60" w:after="60"/>
              <w:rPr>
                <w:b/>
                <w:bCs/>
                <w:sz w:val="20"/>
                <w:szCs w:val="20"/>
              </w:rPr>
            </w:pP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567CEED" w14:textId="79154920" w:rsidR="00935271" w:rsidRPr="00935271" w:rsidRDefault="00935271" w:rsidP="00935271">
            <w:pPr>
              <w:spacing w:before="60" w:after="60"/>
              <w:jc w:val="center"/>
              <w:rPr>
                <w:sz w:val="20"/>
                <w:szCs w:val="20"/>
              </w:rPr>
            </w:pPr>
            <w:r w:rsidRPr="00935271">
              <w:rPr>
                <w:sz w:val="20"/>
                <w:szCs w:val="20"/>
              </w:rPr>
              <w:t xml:space="preserve">$80.51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A7A3535" w14:textId="51332B49" w:rsidR="00935271" w:rsidRPr="00935271" w:rsidRDefault="00935271" w:rsidP="00935271">
            <w:pPr>
              <w:spacing w:before="60" w:after="60"/>
              <w:jc w:val="center"/>
              <w:rPr>
                <w:sz w:val="20"/>
                <w:szCs w:val="20"/>
              </w:rPr>
            </w:pPr>
            <w:r w:rsidRPr="00935271">
              <w:rPr>
                <w:sz w:val="20"/>
                <w:szCs w:val="20"/>
              </w:rPr>
              <w:t xml:space="preserve">$59.79 </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6D582DA9" w14:textId="19E2C65C" w:rsidR="00935271" w:rsidRPr="00935271" w:rsidRDefault="00935271" w:rsidP="00935271">
            <w:pPr>
              <w:spacing w:before="60" w:after="60"/>
              <w:jc w:val="center"/>
              <w:rPr>
                <w:sz w:val="20"/>
                <w:szCs w:val="20"/>
              </w:rPr>
            </w:pPr>
            <w:r w:rsidRPr="00935271">
              <w:rPr>
                <w:sz w:val="20"/>
                <w:szCs w:val="20"/>
              </w:rPr>
              <w:t xml:space="preserve">$105.00 </w:t>
            </w:r>
          </w:p>
        </w:tc>
        <w:tc>
          <w:tcPr>
            <w:tcW w:w="1187" w:type="dxa"/>
            <w:vMerge/>
            <w:tcBorders>
              <w:top w:val="single" w:sz="4" w:space="0" w:color="auto"/>
              <w:left w:val="single" w:sz="4" w:space="0" w:color="auto"/>
              <w:bottom w:val="single" w:sz="4" w:space="0" w:color="auto"/>
              <w:right w:val="single" w:sz="4" w:space="0" w:color="auto"/>
            </w:tcBorders>
            <w:vAlign w:val="center"/>
            <w:hideMark/>
          </w:tcPr>
          <w:p w14:paraId="6ADC8C73" w14:textId="77777777" w:rsidR="00935271" w:rsidRPr="00935271" w:rsidRDefault="00935271" w:rsidP="00935271">
            <w:pPr>
              <w:widowControl/>
              <w:autoSpaceDE/>
              <w:autoSpaceDN/>
              <w:adjustRightInd/>
              <w:spacing w:before="60" w:after="60"/>
              <w:rPr>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2A0512BD" w14:textId="77777777" w:rsidR="00935271" w:rsidRPr="00935271" w:rsidRDefault="00935271" w:rsidP="00935271">
            <w:pPr>
              <w:widowControl/>
              <w:autoSpaceDE/>
              <w:autoSpaceDN/>
              <w:adjustRightInd/>
              <w:spacing w:before="60" w:after="60"/>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324C4733" w14:textId="77777777" w:rsidR="00935271" w:rsidRPr="00935271" w:rsidRDefault="00935271" w:rsidP="00935271">
            <w:pPr>
              <w:widowControl/>
              <w:autoSpaceDE/>
              <w:autoSpaceDN/>
              <w:adjustRightInd/>
              <w:spacing w:before="60" w:after="60"/>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3544BFD" w14:textId="77777777" w:rsidR="00935271" w:rsidRPr="00935271" w:rsidRDefault="00935271" w:rsidP="00935271">
            <w:pPr>
              <w:widowControl/>
              <w:autoSpaceDE/>
              <w:autoSpaceDN/>
              <w:adjustRightInd/>
              <w:spacing w:before="60" w:after="60"/>
              <w:rPr>
                <w:sz w:val="20"/>
                <w:szCs w:val="20"/>
              </w:rPr>
            </w:pPr>
          </w:p>
        </w:tc>
      </w:tr>
      <w:tr w:rsidR="00935271" w:rsidRPr="00935271" w14:paraId="6F537A93" w14:textId="77777777" w:rsidTr="00935271">
        <w:trPr>
          <w:trHeight w:val="225"/>
          <w:jc w:val="center"/>
        </w:trPr>
        <w:tc>
          <w:tcPr>
            <w:tcW w:w="5654" w:type="dxa"/>
            <w:tcBorders>
              <w:top w:val="single" w:sz="4" w:space="0" w:color="auto"/>
              <w:left w:val="single" w:sz="4" w:space="0" w:color="auto"/>
              <w:bottom w:val="single" w:sz="4" w:space="0" w:color="auto"/>
              <w:right w:val="single" w:sz="4" w:space="0" w:color="auto"/>
            </w:tcBorders>
            <w:noWrap/>
            <w:vAlign w:val="bottom"/>
            <w:hideMark/>
          </w:tcPr>
          <w:p w14:paraId="03EF07DB"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Notify Submitters of Baseline Allowances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040D1189" w14:textId="7ABD5311" w:rsidR="00935271" w:rsidRPr="00935271" w:rsidRDefault="00935271" w:rsidP="00935271">
            <w:pPr>
              <w:spacing w:before="60" w:after="60"/>
              <w:jc w:val="right"/>
              <w:rPr>
                <w:sz w:val="20"/>
                <w:szCs w:val="20"/>
              </w:rPr>
            </w:pPr>
            <w:r w:rsidRPr="00935271">
              <w:rPr>
                <w:sz w:val="20"/>
                <w:szCs w:val="20"/>
              </w:rPr>
              <w:t>0.5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466785C" w14:textId="51F1D0EA" w:rsidR="00935271" w:rsidRPr="00935271" w:rsidRDefault="00935271" w:rsidP="00935271">
            <w:pPr>
              <w:spacing w:before="60" w:after="60"/>
              <w:jc w:val="right"/>
              <w:rPr>
                <w:sz w:val="20"/>
                <w:szCs w:val="20"/>
              </w:rPr>
            </w:pPr>
            <w:r w:rsidRPr="00935271">
              <w:rPr>
                <w:sz w:val="20"/>
                <w:szCs w:val="20"/>
              </w:rPr>
              <w:t>1</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6A240EC0" w14:textId="25AF4927" w:rsidR="00935271" w:rsidRPr="00935271" w:rsidRDefault="00935271" w:rsidP="00935271">
            <w:pPr>
              <w:spacing w:before="60" w:after="60"/>
              <w:jc w:val="right"/>
              <w:rPr>
                <w:sz w:val="20"/>
                <w:szCs w:val="20"/>
              </w:rPr>
            </w:pPr>
            <w:r w:rsidRPr="00935271">
              <w:rPr>
                <w:sz w:val="20"/>
                <w:szCs w:val="20"/>
              </w:rPr>
              <w:t>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0456D7D6" w14:textId="2B0E98D4" w:rsidR="00935271" w:rsidRPr="00935271" w:rsidRDefault="00935271" w:rsidP="00935271">
            <w:pPr>
              <w:spacing w:before="60" w:after="60"/>
              <w:jc w:val="right"/>
              <w:rPr>
                <w:sz w:val="20"/>
                <w:szCs w:val="20"/>
              </w:rPr>
            </w:pPr>
            <w:r w:rsidRPr="00935271">
              <w:rPr>
                <w:sz w:val="20"/>
                <w:szCs w:val="20"/>
              </w:rPr>
              <w:t>24</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2A2D86E" w14:textId="114BBD5F" w:rsidR="00935271" w:rsidRPr="00935271" w:rsidRDefault="00935271" w:rsidP="00935271">
            <w:pPr>
              <w:spacing w:before="60" w:after="60"/>
              <w:jc w:val="right"/>
              <w:rPr>
                <w:sz w:val="20"/>
                <w:szCs w:val="20"/>
              </w:rPr>
            </w:pPr>
            <w:r w:rsidRPr="00935271">
              <w:rPr>
                <w:sz w:val="20"/>
                <w:szCs w:val="20"/>
              </w:rPr>
              <w:t>$2,401</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09AEC79C" w14:textId="3F162900" w:rsidR="00935271" w:rsidRPr="00935271" w:rsidRDefault="00935271" w:rsidP="00935271">
            <w:pPr>
              <w:spacing w:before="60" w:after="60"/>
              <w:jc w:val="right"/>
              <w:rPr>
                <w:sz w:val="20"/>
                <w:szCs w:val="20"/>
              </w:rPr>
            </w:pPr>
            <w:r w:rsidRPr="00935271">
              <w:rPr>
                <w:sz w:val="20"/>
                <w:szCs w:val="20"/>
              </w:rPr>
              <w:t>36.0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12C660B" w14:textId="50352CBF" w:rsidR="00935271" w:rsidRPr="00935271" w:rsidRDefault="00935271" w:rsidP="00935271">
            <w:pPr>
              <w:spacing w:before="60" w:after="60"/>
              <w:jc w:val="right"/>
              <w:rPr>
                <w:sz w:val="20"/>
                <w:szCs w:val="20"/>
              </w:rPr>
            </w:pPr>
            <w:r w:rsidRPr="00935271">
              <w:rPr>
                <w:sz w:val="20"/>
                <w:szCs w:val="20"/>
              </w:rPr>
              <w:t>$2,401</w:t>
            </w:r>
          </w:p>
        </w:tc>
      </w:tr>
      <w:tr w:rsidR="00935271" w:rsidRPr="00935271" w14:paraId="75D084E2" w14:textId="77777777" w:rsidTr="00935271">
        <w:trPr>
          <w:trHeight w:val="225"/>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70925DA6"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Modify Tracking System</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A1F9A13" w14:textId="30A2C062" w:rsidR="00935271" w:rsidRPr="00935271" w:rsidRDefault="00935271" w:rsidP="00935271">
            <w:pPr>
              <w:spacing w:before="60" w:after="60"/>
              <w:jc w:val="right"/>
              <w:rPr>
                <w:sz w:val="20"/>
                <w:szCs w:val="20"/>
              </w:rPr>
            </w:pPr>
            <w:r w:rsidRPr="00935271">
              <w:rPr>
                <w:sz w:val="20"/>
                <w:szCs w:val="20"/>
              </w:rPr>
              <w:t>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9668C9D" w14:textId="1D5CFB02" w:rsidR="00935271" w:rsidRPr="00935271" w:rsidRDefault="00935271" w:rsidP="00935271">
            <w:pPr>
              <w:spacing w:before="60" w:after="60"/>
              <w:jc w:val="right"/>
              <w:rPr>
                <w:sz w:val="20"/>
                <w:szCs w:val="20"/>
              </w:rPr>
            </w:pPr>
            <w:r w:rsidRPr="00935271">
              <w:rPr>
                <w:sz w:val="20"/>
                <w:szCs w:val="20"/>
              </w:rPr>
              <w:t>26</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1E2D4857" w14:textId="5687DF44" w:rsidR="00935271" w:rsidRPr="00935271" w:rsidRDefault="00935271" w:rsidP="00935271">
            <w:pPr>
              <w:spacing w:before="60" w:after="60"/>
              <w:jc w:val="right"/>
              <w:rPr>
                <w:sz w:val="20"/>
                <w:szCs w:val="20"/>
              </w:rPr>
            </w:pPr>
            <w:r w:rsidRPr="00935271">
              <w:rPr>
                <w:sz w:val="20"/>
                <w:szCs w:val="20"/>
              </w:rPr>
              <w:t>100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4A3CFB42" w14:textId="01E8412B" w:rsidR="00935271" w:rsidRPr="00935271" w:rsidRDefault="00935271" w:rsidP="00935271">
            <w:pPr>
              <w:spacing w:before="60" w:after="60"/>
              <w:jc w:val="right"/>
              <w:rPr>
                <w:sz w:val="20"/>
                <w:szCs w:val="20"/>
              </w:rPr>
            </w:pPr>
            <w:r w:rsidRPr="00935271">
              <w:rPr>
                <w:sz w:val="20"/>
                <w:szCs w:val="20"/>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0800206" w14:textId="3F3CC65C" w:rsidR="00935271" w:rsidRPr="00935271" w:rsidRDefault="00935271" w:rsidP="00935271">
            <w:pPr>
              <w:spacing w:before="60" w:after="60"/>
              <w:jc w:val="right"/>
              <w:rPr>
                <w:sz w:val="20"/>
                <w:szCs w:val="20"/>
              </w:rPr>
            </w:pPr>
            <w:r w:rsidRPr="00935271">
              <w:rPr>
                <w:sz w:val="20"/>
                <w:szCs w:val="20"/>
              </w:rPr>
              <w:t>$12,860</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0B4FCD12" w14:textId="1615041F" w:rsidR="00935271" w:rsidRPr="00935271" w:rsidRDefault="00935271" w:rsidP="00935271">
            <w:pPr>
              <w:spacing w:before="60" w:after="60"/>
              <w:jc w:val="right"/>
              <w:rPr>
                <w:sz w:val="20"/>
                <w:szCs w:val="20"/>
              </w:rPr>
            </w:pPr>
            <w:r w:rsidRPr="00935271">
              <w:rPr>
                <w:sz w:val="20"/>
                <w:szCs w:val="20"/>
              </w:rPr>
              <w:t>136.0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F7AD1D5" w14:textId="5D447A70" w:rsidR="00935271" w:rsidRPr="00935271" w:rsidRDefault="00935271" w:rsidP="00935271">
            <w:pPr>
              <w:spacing w:before="60" w:after="60"/>
              <w:jc w:val="right"/>
              <w:rPr>
                <w:sz w:val="20"/>
                <w:szCs w:val="20"/>
              </w:rPr>
            </w:pPr>
            <w:r w:rsidRPr="00935271">
              <w:rPr>
                <w:sz w:val="20"/>
                <w:szCs w:val="20"/>
              </w:rPr>
              <w:t>$12,860</w:t>
            </w:r>
          </w:p>
        </w:tc>
      </w:tr>
      <w:tr w:rsidR="00935271" w:rsidRPr="00935271" w14:paraId="66877457" w14:textId="77777777" w:rsidTr="00935271">
        <w:trPr>
          <w:trHeight w:val="225"/>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5B86CE42"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Revise Guidance Document</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DA39311" w14:textId="2CBAAEB4" w:rsidR="00935271" w:rsidRPr="00935271" w:rsidRDefault="00935271" w:rsidP="00935271">
            <w:pPr>
              <w:spacing w:before="60" w:after="60"/>
              <w:jc w:val="right"/>
              <w:rPr>
                <w:sz w:val="20"/>
                <w:szCs w:val="20"/>
              </w:rPr>
            </w:pPr>
            <w:r w:rsidRPr="00935271">
              <w:rPr>
                <w:sz w:val="20"/>
                <w:szCs w:val="20"/>
              </w:rPr>
              <w:t>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74DCBE4" w14:textId="2363DF91" w:rsidR="00935271" w:rsidRPr="00935271" w:rsidRDefault="00935271" w:rsidP="00935271">
            <w:pPr>
              <w:spacing w:before="60" w:after="60"/>
              <w:jc w:val="right"/>
              <w:rPr>
                <w:sz w:val="20"/>
                <w:szCs w:val="20"/>
              </w:rPr>
            </w:pPr>
            <w:r w:rsidRPr="00935271">
              <w:rPr>
                <w:sz w:val="20"/>
                <w:szCs w:val="20"/>
              </w:rPr>
              <w:t>8</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2E93C611" w14:textId="7BC73660" w:rsidR="00935271" w:rsidRPr="00935271" w:rsidRDefault="00935271" w:rsidP="00935271">
            <w:pPr>
              <w:spacing w:before="60" w:after="60"/>
              <w:jc w:val="right"/>
              <w:rPr>
                <w:sz w:val="20"/>
                <w:szCs w:val="20"/>
              </w:rPr>
            </w:pPr>
            <w:r w:rsidRPr="00935271">
              <w:rPr>
                <w:sz w:val="20"/>
                <w:szCs w:val="20"/>
              </w:rPr>
              <w:t>30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762244A7" w14:textId="11218C42" w:rsidR="00935271" w:rsidRPr="00935271" w:rsidRDefault="00935271" w:rsidP="00935271">
            <w:pPr>
              <w:spacing w:before="60" w:after="60"/>
              <w:jc w:val="right"/>
              <w:rPr>
                <w:sz w:val="20"/>
                <w:szCs w:val="20"/>
              </w:rPr>
            </w:pPr>
            <w:r w:rsidRPr="00935271">
              <w:rPr>
                <w:sz w:val="20"/>
                <w:szCs w:val="20"/>
              </w:rPr>
              <w:t>3</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BB0A9A4" w14:textId="7BD6F3A0" w:rsidR="00935271" w:rsidRPr="00935271" w:rsidRDefault="00935271" w:rsidP="00935271">
            <w:pPr>
              <w:spacing w:before="60" w:after="60"/>
              <w:jc w:val="right"/>
              <w:rPr>
                <w:sz w:val="20"/>
                <w:szCs w:val="20"/>
              </w:rPr>
            </w:pPr>
            <w:r w:rsidRPr="00935271">
              <w:rPr>
                <w:sz w:val="20"/>
                <w:szCs w:val="20"/>
              </w:rPr>
              <w:t>$12,334</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64227535" w14:textId="261D88A2" w:rsidR="00935271" w:rsidRPr="00935271" w:rsidRDefault="00935271" w:rsidP="00935271">
            <w:pPr>
              <w:spacing w:before="60" w:after="60"/>
              <w:jc w:val="right"/>
              <w:rPr>
                <w:sz w:val="20"/>
                <w:szCs w:val="20"/>
              </w:rPr>
            </w:pPr>
            <w:r w:rsidRPr="00935271">
              <w:rPr>
                <w:sz w:val="20"/>
                <w:szCs w:val="20"/>
              </w:rPr>
              <w:t>132.0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8F76918" w14:textId="277E1F37" w:rsidR="00935271" w:rsidRPr="00935271" w:rsidRDefault="00935271" w:rsidP="00935271">
            <w:pPr>
              <w:spacing w:before="60" w:after="60"/>
              <w:jc w:val="right"/>
              <w:rPr>
                <w:sz w:val="20"/>
                <w:szCs w:val="20"/>
              </w:rPr>
            </w:pPr>
            <w:r w:rsidRPr="00935271">
              <w:rPr>
                <w:sz w:val="20"/>
                <w:szCs w:val="20"/>
              </w:rPr>
              <w:t>$12,334</w:t>
            </w:r>
          </w:p>
        </w:tc>
      </w:tr>
      <w:tr w:rsidR="00935271" w:rsidRPr="00935271" w14:paraId="5E944EFD" w14:textId="77777777" w:rsidTr="00935271">
        <w:trPr>
          <w:trHeight w:val="70"/>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75871767"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Enter and Store Information in the Tracking System</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A99B68A" w14:textId="5062FBE7" w:rsidR="00935271" w:rsidRPr="00935271" w:rsidRDefault="00935271" w:rsidP="00935271">
            <w:pPr>
              <w:spacing w:before="60" w:after="60"/>
              <w:jc w:val="right"/>
              <w:rPr>
                <w:sz w:val="20"/>
                <w:szCs w:val="20"/>
              </w:rPr>
            </w:pPr>
            <w:r w:rsidRPr="00935271">
              <w:rPr>
                <w:sz w:val="20"/>
                <w:szCs w:val="20"/>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5FCAA2B" w14:textId="0017AF9F" w:rsidR="00935271" w:rsidRPr="00935271" w:rsidRDefault="00935271" w:rsidP="00935271">
            <w:pPr>
              <w:spacing w:before="60" w:after="60"/>
              <w:jc w:val="right"/>
              <w:rPr>
                <w:sz w:val="20"/>
                <w:szCs w:val="20"/>
              </w:rPr>
            </w:pPr>
            <w:r w:rsidRPr="00935271">
              <w:rPr>
                <w:sz w:val="20"/>
                <w:szCs w:val="20"/>
              </w:rPr>
              <w:t>484</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59190BE3" w14:textId="04F3C1E8" w:rsidR="00935271" w:rsidRPr="00935271" w:rsidRDefault="00935271" w:rsidP="00935271">
            <w:pPr>
              <w:spacing w:before="60" w:after="60"/>
              <w:jc w:val="right"/>
              <w:rPr>
                <w:sz w:val="20"/>
                <w:szCs w:val="20"/>
              </w:rPr>
            </w:pPr>
            <w:r w:rsidRPr="00935271">
              <w:rPr>
                <w:sz w:val="20"/>
                <w:szCs w:val="20"/>
              </w:rPr>
              <w:t>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30E9DC42" w14:textId="5DFA7345" w:rsidR="00935271" w:rsidRPr="00935271" w:rsidRDefault="00935271" w:rsidP="00935271">
            <w:pPr>
              <w:spacing w:before="60" w:after="60"/>
              <w:jc w:val="right"/>
              <w:rPr>
                <w:sz w:val="20"/>
                <w:szCs w:val="20"/>
              </w:rPr>
            </w:pPr>
            <w:r w:rsidRPr="00935271">
              <w:rPr>
                <w:sz w:val="20"/>
                <w:szCs w:val="20"/>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6B38CD2" w14:textId="6294C1F3" w:rsidR="00935271" w:rsidRPr="00935271" w:rsidRDefault="00935271" w:rsidP="00935271">
            <w:pPr>
              <w:spacing w:before="60" w:after="60"/>
              <w:jc w:val="right"/>
              <w:rPr>
                <w:sz w:val="20"/>
                <w:szCs w:val="20"/>
              </w:rPr>
            </w:pPr>
            <w:r w:rsidRPr="00935271">
              <w:rPr>
                <w:sz w:val="20"/>
                <w:szCs w:val="20"/>
              </w:rPr>
              <w:t>$28,938</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6B409636" w14:textId="40937684" w:rsidR="00935271" w:rsidRPr="00935271" w:rsidRDefault="00935271" w:rsidP="00935271">
            <w:pPr>
              <w:spacing w:before="60" w:after="60"/>
              <w:jc w:val="right"/>
              <w:rPr>
                <w:sz w:val="20"/>
                <w:szCs w:val="20"/>
              </w:rPr>
            </w:pPr>
            <w:r w:rsidRPr="00935271">
              <w:rPr>
                <w:sz w:val="20"/>
                <w:szCs w:val="20"/>
              </w:rPr>
              <w:t>484.0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7CF80FE" w14:textId="6BEDC81A" w:rsidR="00935271" w:rsidRPr="00935271" w:rsidRDefault="00935271" w:rsidP="00935271">
            <w:pPr>
              <w:spacing w:before="60" w:after="60"/>
              <w:jc w:val="right"/>
              <w:rPr>
                <w:sz w:val="20"/>
                <w:szCs w:val="20"/>
              </w:rPr>
            </w:pPr>
            <w:r w:rsidRPr="00935271">
              <w:rPr>
                <w:sz w:val="20"/>
                <w:szCs w:val="20"/>
              </w:rPr>
              <w:t>$28,938</w:t>
            </w:r>
          </w:p>
        </w:tc>
      </w:tr>
      <w:tr w:rsidR="00935271" w:rsidRPr="00935271" w14:paraId="5A86E614" w14:textId="77777777" w:rsidTr="00935271">
        <w:trPr>
          <w:trHeight w:val="70"/>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7AA71B05"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Respond to Companies Submitting Transfer Requests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77C48A38" w14:textId="737038C2" w:rsidR="00935271" w:rsidRPr="00935271" w:rsidRDefault="00935271" w:rsidP="00935271">
            <w:pPr>
              <w:spacing w:before="60" w:after="60"/>
              <w:jc w:val="right"/>
              <w:rPr>
                <w:sz w:val="20"/>
                <w:szCs w:val="20"/>
              </w:rPr>
            </w:pPr>
            <w:r w:rsidRPr="00935271">
              <w:rPr>
                <w:sz w:val="20"/>
                <w:szCs w:val="20"/>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9F78CD7" w14:textId="7A02E43D" w:rsidR="00935271" w:rsidRPr="00935271" w:rsidRDefault="00935271" w:rsidP="00935271">
            <w:pPr>
              <w:spacing w:before="60" w:after="60"/>
              <w:jc w:val="right"/>
              <w:rPr>
                <w:sz w:val="20"/>
                <w:szCs w:val="20"/>
              </w:rPr>
            </w:pPr>
            <w:r w:rsidRPr="00935271">
              <w:rPr>
                <w:sz w:val="20"/>
                <w:szCs w:val="20"/>
              </w:rPr>
              <w:t>1</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38E2EFBE" w14:textId="427C22F9" w:rsidR="00935271" w:rsidRPr="00935271" w:rsidRDefault="00935271" w:rsidP="00935271">
            <w:pPr>
              <w:spacing w:before="60" w:after="60"/>
              <w:jc w:val="right"/>
              <w:rPr>
                <w:sz w:val="20"/>
                <w:szCs w:val="20"/>
              </w:rPr>
            </w:pPr>
            <w:r w:rsidRPr="00935271">
              <w:rPr>
                <w:sz w:val="20"/>
                <w:szCs w:val="20"/>
              </w:rPr>
              <w:t>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75142B7B" w14:textId="22132C55" w:rsidR="00935271" w:rsidRPr="00935271" w:rsidRDefault="00935271" w:rsidP="00935271">
            <w:pPr>
              <w:spacing w:before="60" w:after="60"/>
              <w:jc w:val="right"/>
              <w:rPr>
                <w:sz w:val="20"/>
                <w:szCs w:val="20"/>
              </w:rPr>
            </w:pPr>
            <w:r w:rsidRPr="00935271">
              <w:rPr>
                <w:sz w:val="20"/>
                <w:szCs w:val="20"/>
              </w:rPr>
              <w:t>66</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1D4F742" w14:textId="77144A22" w:rsidR="00935271" w:rsidRPr="00935271" w:rsidRDefault="00935271" w:rsidP="00935271">
            <w:pPr>
              <w:spacing w:before="60" w:after="60"/>
              <w:jc w:val="right"/>
              <w:rPr>
                <w:sz w:val="20"/>
                <w:szCs w:val="20"/>
              </w:rPr>
            </w:pPr>
            <w:r w:rsidRPr="00935271">
              <w:rPr>
                <w:sz w:val="20"/>
                <w:szCs w:val="20"/>
              </w:rPr>
              <w:t>$3,946</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1288A5B2" w14:textId="088098F4" w:rsidR="00935271" w:rsidRPr="00935271" w:rsidRDefault="00935271" w:rsidP="00935271">
            <w:pPr>
              <w:spacing w:before="60" w:after="60"/>
              <w:jc w:val="right"/>
              <w:rPr>
                <w:sz w:val="20"/>
                <w:szCs w:val="20"/>
              </w:rPr>
            </w:pPr>
            <w:r w:rsidRPr="00935271">
              <w:rPr>
                <w:sz w:val="20"/>
                <w:szCs w:val="20"/>
              </w:rPr>
              <w:t>66.0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F494FCB" w14:textId="50D4015B" w:rsidR="00935271" w:rsidRPr="00935271" w:rsidRDefault="00935271" w:rsidP="00935271">
            <w:pPr>
              <w:spacing w:before="60" w:after="60"/>
              <w:jc w:val="right"/>
              <w:rPr>
                <w:sz w:val="20"/>
                <w:szCs w:val="20"/>
              </w:rPr>
            </w:pPr>
            <w:r w:rsidRPr="00935271">
              <w:rPr>
                <w:sz w:val="20"/>
                <w:szCs w:val="20"/>
              </w:rPr>
              <w:t>$3,946</w:t>
            </w:r>
          </w:p>
        </w:tc>
      </w:tr>
      <w:tr w:rsidR="00935271" w:rsidRPr="00935271" w14:paraId="2C6B4DAB" w14:textId="77777777" w:rsidTr="00935271">
        <w:trPr>
          <w:trHeight w:val="89"/>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0435641D"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Review Petitions Submitted to Import Used HCFCs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0F4E4DA8" w14:textId="1C3180B0" w:rsidR="00935271" w:rsidRPr="00935271" w:rsidRDefault="00935271" w:rsidP="00935271">
            <w:pPr>
              <w:spacing w:before="60" w:after="60"/>
              <w:jc w:val="right"/>
              <w:rPr>
                <w:sz w:val="20"/>
                <w:szCs w:val="20"/>
              </w:rPr>
            </w:pPr>
            <w:r w:rsidRPr="00935271">
              <w:rPr>
                <w:sz w:val="20"/>
                <w:szCs w:val="20"/>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A05E472" w14:textId="73AC191C" w:rsidR="00935271" w:rsidRPr="00935271" w:rsidRDefault="00935271" w:rsidP="00935271">
            <w:pPr>
              <w:spacing w:before="60" w:after="60"/>
              <w:jc w:val="right"/>
              <w:rPr>
                <w:sz w:val="20"/>
                <w:szCs w:val="20"/>
              </w:rPr>
            </w:pPr>
            <w:r w:rsidRPr="00935271">
              <w:rPr>
                <w:sz w:val="20"/>
                <w:szCs w:val="20"/>
              </w:rPr>
              <w:t>4</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5F19CF04" w14:textId="0127EFFE" w:rsidR="00935271" w:rsidRPr="00935271" w:rsidRDefault="00935271" w:rsidP="00935271">
            <w:pPr>
              <w:spacing w:before="60" w:after="60"/>
              <w:jc w:val="right"/>
              <w:rPr>
                <w:sz w:val="20"/>
                <w:szCs w:val="20"/>
              </w:rPr>
            </w:pPr>
            <w:r w:rsidRPr="00935271">
              <w:rPr>
                <w:sz w:val="20"/>
                <w:szCs w:val="20"/>
              </w:rPr>
              <w:t>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7C27B1FA" w14:textId="3C56DE88" w:rsidR="00935271" w:rsidRPr="00935271" w:rsidRDefault="00935271" w:rsidP="00935271">
            <w:pPr>
              <w:spacing w:before="60" w:after="60"/>
              <w:jc w:val="right"/>
              <w:rPr>
                <w:sz w:val="20"/>
                <w:szCs w:val="20"/>
              </w:rPr>
            </w:pPr>
            <w:r w:rsidRPr="00935271">
              <w:rPr>
                <w:sz w:val="20"/>
                <w:szCs w:val="20"/>
              </w:rPr>
              <w:t>12</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9E3C8BF" w14:textId="0A976D75" w:rsidR="00935271" w:rsidRPr="00935271" w:rsidRDefault="00935271" w:rsidP="00935271">
            <w:pPr>
              <w:spacing w:before="60" w:after="60"/>
              <w:jc w:val="right"/>
              <w:rPr>
                <w:sz w:val="20"/>
                <w:szCs w:val="20"/>
              </w:rPr>
            </w:pPr>
            <w:r w:rsidRPr="00935271">
              <w:rPr>
                <w:sz w:val="20"/>
                <w:szCs w:val="20"/>
              </w:rPr>
              <w:t>$4,802</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717E7C7D" w14:textId="03F6A9D0" w:rsidR="00935271" w:rsidRPr="00935271" w:rsidRDefault="00935271" w:rsidP="00935271">
            <w:pPr>
              <w:spacing w:before="60" w:after="60"/>
              <w:jc w:val="right"/>
              <w:rPr>
                <w:sz w:val="20"/>
                <w:szCs w:val="20"/>
              </w:rPr>
            </w:pPr>
            <w:r w:rsidRPr="00935271">
              <w:rPr>
                <w:sz w:val="20"/>
                <w:szCs w:val="20"/>
              </w:rPr>
              <w:t>72.0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C7AC1D8" w14:textId="4B098AFF" w:rsidR="00935271" w:rsidRPr="00935271" w:rsidRDefault="00935271" w:rsidP="00935271">
            <w:pPr>
              <w:spacing w:before="60" w:after="60"/>
              <w:jc w:val="right"/>
              <w:rPr>
                <w:sz w:val="20"/>
                <w:szCs w:val="20"/>
              </w:rPr>
            </w:pPr>
            <w:r w:rsidRPr="00935271">
              <w:rPr>
                <w:sz w:val="20"/>
                <w:szCs w:val="20"/>
              </w:rPr>
              <w:t>$4,802</w:t>
            </w:r>
          </w:p>
        </w:tc>
      </w:tr>
      <w:tr w:rsidR="00935271" w:rsidRPr="00935271" w14:paraId="738C6DA1" w14:textId="77777777" w:rsidTr="00935271">
        <w:trPr>
          <w:trHeight w:val="450"/>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2B8F5690"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Review Petitions Submitted Requesting HCFC-141b Exemption Allowances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4F8AA0E" w14:textId="7AC796DF" w:rsidR="00935271" w:rsidRPr="00935271" w:rsidRDefault="00935271" w:rsidP="00935271">
            <w:pPr>
              <w:spacing w:before="60" w:after="60"/>
              <w:jc w:val="right"/>
              <w:rPr>
                <w:sz w:val="20"/>
                <w:szCs w:val="20"/>
              </w:rPr>
            </w:pPr>
            <w:r w:rsidRPr="00935271">
              <w:rPr>
                <w:sz w:val="20"/>
                <w:szCs w:val="20"/>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2A0A976" w14:textId="0763CA75" w:rsidR="00935271" w:rsidRPr="00935271" w:rsidRDefault="00935271" w:rsidP="00935271">
            <w:pPr>
              <w:spacing w:before="60" w:after="60"/>
              <w:jc w:val="right"/>
              <w:rPr>
                <w:sz w:val="20"/>
                <w:szCs w:val="20"/>
              </w:rPr>
            </w:pPr>
            <w:r w:rsidRPr="00935271">
              <w:rPr>
                <w:sz w:val="20"/>
                <w:szCs w:val="20"/>
              </w:rPr>
              <w:t>4</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2891ED8F" w14:textId="22AA8981" w:rsidR="00935271" w:rsidRPr="00935271" w:rsidRDefault="00935271" w:rsidP="00935271">
            <w:pPr>
              <w:spacing w:before="60" w:after="60"/>
              <w:jc w:val="right"/>
              <w:rPr>
                <w:sz w:val="20"/>
                <w:szCs w:val="20"/>
              </w:rPr>
            </w:pPr>
            <w:r w:rsidRPr="00935271">
              <w:rPr>
                <w:sz w:val="20"/>
                <w:szCs w:val="20"/>
              </w:rPr>
              <w:t>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01534AB0" w14:textId="0D563003" w:rsidR="00935271" w:rsidRPr="00935271" w:rsidRDefault="00935271" w:rsidP="00935271">
            <w:pPr>
              <w:spacing w:before="60" w:after="60"/>
              <w:jc w:val="right"/>
              <w:rPr>
                <w:sz w:val="20"/>
                <w:szCs w:val="20"/>
              </w:rPr>
            </w:pPr>
            <w:r w:rsidRPr="00935271">
              <w:rPr>
                <w:sz w:val="20"/>
                <w:szCs w:val="20"/>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7364FD34" w14:textId="4F358CFD" w:rsidR="00935271" w:rsidRPr="00935271" w:rsidRDefault="00935271" w:rsidP="00935271">
            <w:pPr>
              <w:spacing w:before="60" w:after="60"/>
              <w:jc w:val="right"/>
              <w:rPr>
                <w:sz w:val="20"/>
                <w:szCs w:val="20"/>
              </w:rPr>
            </w:pPr>
            <w:r w:rsidRPr="00935271">
              <w:rPr>
                <w:sz w:val="20"/>
                <w:szCs w:val="20"/>
              </w:rPr>
              <w:t>$0</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0DFA17D8" w14:textId="7D059BD7" w:rsidR="00935271" w:rsidRPr="00935271" w:rsidRDefault="00935271" w:rsidP="00935271">
            <w:pPr>
              <w:spacing w:before="60" w:after="60"/>
              <w:jc w:val="right"/>
              <w:rPr>
                <w:sz w:val="20"/>
                <w:szCs w:val="20"/>
              </w:rPr>
            </w:pPr>
            <w:r w:rsidRPr="00935271">
              <w:rPr>
                <w:sz w:val="20"/>
                <w:szCs w:val="20"/>
              </w:rPr>
              <w:t>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E7181C6" w14:textId="243B4166" w:rsidR="00935271" w:rsidRPr="00935271" w:rsidRDefault="00935271" w:rsidP="00935271">
            <w:pPr>
              <w:spacing w:before="60" w:after="60"/>
              <w:jc w:val="right"/>
              <w:rPr>
                <w:sz w:val="20"/>
                <w:szCs w:val="20"/>
              </w:rPr>
            </w:pPr>
            <w:r w:rsidRPr="00935271">
              <w:rPr>
                <w:sz w:val="20"/>
                <w:szCs w:val="20"/>
              </w:rPr>
              <w:t>$0</w:t>
            </w:r>
          </w:p>
        </w:tc>
      </w:tr>
      <w:tr w:rsidR="00935271" w:rsidRPr="00935271" w14:paraId="589F6A19" w14:textId="77777777" w:rsidTr="00935271">
        <w:trPr>
          <w:trHeight w:val="255"/>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6D56BE7C"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Review Information and Conduct Compliance Monitoring Activities Related to Restrictions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3D684C6" w14:textId="4C8A2454" w:rsidR="00935271" w:rsidRPr="00935271" w:rsidRDefault="00935271" w:rsidP="00935271">
            <w:pPr>
              <w:spacing w:before="60" w:after="60"/>
              <w:jc w:val="right"/>
              <w:rPr>
                <w:sz w:val="20"/>
                <w:szCs w:val="20"/>
              </w:rPr>
            </w:pPr>
            <w:r w:rsidRPr="00935271">
              <w:rPr>
                <w:sz w:val="20"/>
                <w:szCs w:val="20"/>
              </w:rPr>
              <w:t>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7B05ECB" w14:textId="2A479123" w:rsidR="00935271" w:rsidRPr="00935271" w:rsidRDefault="00935271" w:rsidP="00935271">
            <w:pPr>
              <w:spacing w:before="60" w:after="60"/>
              <w:jc w:val="right"/>
              <w:rPr>
                <w:sz w:val="20"/>
                <w:szCs w:val="20"/>
              </w:rPr>
            </w:pPr>
            <w:r w:rsidRPr="00935271">
              <w:rPr>
                <w:sz w:val="20"/>
                <w:szCs w:val="20"/>
              </w:rPr>
              <w:t>12</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54317ACB" w14:textId="57578C32" w:rsidR="00935271" w:rsidRPr="00935271" w:rsidRDefault="00935271" w:rsidP="00935271">
            <w:pPr>
              <w:spacing w:before="60" w:after="60"/>
              <w:jc w:val="right"/>
              <w:rPr>
                <w:sz w:val="20"/>
                <w:szCs w:val="20"/>
              </w:rPr>
            </w:pPr>
            <w:r w:rsidRPr="00935271">
              <w:rPr>
                <w:sz w:val="20"/>
                <w:szCs w:val="20"/>
              </w:rPr>
              <w:t>20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0940B0EA" w14:textId="240C5456" w:rsidR="00935271" w:rsidRPr="00935271" w:rsidRDefault="00935271" w:rsidP="00935271">
            <w:pPr>
              <w:spacing w:before="60" w:after="60"/>
              <w:jc w:val="right"/>
              <w:rPr>
                <w:sz w:val="20"/>
                <w:szCs w:val="20"/>
              </w:rPr>
            </w:pPr>
            <w:r w:rsidRPr="00935271">
              <w:rPr>
                <w:sz w:val="20"/>
                <w:szCs w:val="20"/>
              </w:rPr>
              <w:t>36</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1CFBB74" w14:textId="537835DE" w:rsidR="00935271" w:rsidRPr="00935271" w:rsidRDefault="00935271" w:rsidP="00935271">
            <w:pPr>
              <w:spacing w:before="60" w:after="60"/>
              <w:jc w:val="right"/>
              <w:rPr>
                <w:sz w:val="20"/>
                <w:szCs w:val="20"/>
              </w:rPr>
            </w:pPr>
            <w:r w:rsidRPr="00935271">
              <w:rPr>
                <w:sz w:val="20"/>
                <w:szCs w:val="20"/>
              </w:rPr>
              <w:t>$113,023</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3929C4E1" w14:textId="0A7B871E" w:rsidR="00935271" w:rsidRPr="00935271" w:rsidRDefault="00935271" w:rsidP="00935271">
            <w:pPr>
              <w:spacing w:before="60" w:after="60"/>
              <w:jc w:val="right"/>
              <w:rPr>
                <w:sz w:val="20"/>
                <w:szCs w:val="20"/>
              </w:rPr>
            </w:pPr>
            <w:r w:rsidRPr="00935271">
              <w:rPr>
                <w:sz w:val="20"/>
                <w:szCs w:val="20"/>
              </w:rPr>
              <w:t>1,296.0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272C940" w14:textId="27179EE6" w:rsidR="00935271" w:rsidRPr="00935271" w:rsidRDefault="00935271" w:rsidP="00935271">
            <w:pPr>
              <w:spacing w:before="60" w:after="60"/>
              <w:jc w:val="right"/>
              <w:rPr>
                <w:sz w:val="20"/>
                <w:szCs w:val="20"/>
              </w:rPr>
            </w:pPr>
            <w:r w:rsidRPr="00935271">
              <w:rPr>
                <w:sz w:val="20"/>
                <w:szCs w:val="20"/>
              </w:rPr>
              <w:t>$113,023</w:t>
            </w:r>
          </w:p>
        </w:tc>
      </w:tr>
      <w:tr w:rsidR="00935271" w:rsidRPr="00935271" w14:paraId="492F7FB1" w14:textId="77777777" w:rsidTr="00935271">
        <w:trPr>
          <w:trHeight w:val="225"/>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76B636B7"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Inspect Records Maintained by Submitters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475E116D" w14:textId="01CEAE89" w:rsidR="00935271" w:rsidRPr="00935271" w:rsidRDefault="00935271" w:rsidP="00935271">
            <w:pPr>
              <w:spacing w:before="60" w:after="60"/>
              <w:jc w:val="right"/>
              <w:rPr>
                <w:sz w:val="20"/>
                <w:szCs w:val="20"/>
              </w:rPr>
            </w:pPr>
            <w:r w:rsidRPr="00935271">
              <w:rPr>
                <w:sz w:val="20"/>
                <w:szCs w:val="20"/>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ECF61AE" w14:textId="37F237B6" w:rsidR="00935271" w:rsidRPr="00935271" w:rsidRDefault="00935271" w:rsidP="00935271">
            <w:pPr>
              <w:spacing w:before="60" w:after="60"/>
              <w:jc w:val="right"/>
              <w:rPr>
                <w:sz w:val="20"/>
                <w:szCs w:val="20"/>
              </w:rPr>
            </w:pPr>
            <w:r w:rsidRPr="00935271">
              <w:rPr>
                <w:sz w:val="20"/>
                <w:szCs w:val="20"/>
              </w:rPr>
              <w:t>32</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74E33D4E" w14:textId="3272655B" w:rsidR="00935271" w:rsidRPr="00935271" w:rsidRDefault="00935271" w:rsidP="00935271">
            <w:pPr>
              <w:spacing w:before="60" w:after="60"/>
              <w:jc w:val="right"/>
              <w:rPr>
                <w:sz w:val="20"/>
                <w:szCs w:val="20"/>
              </w:rPr>
            </w:pPr>
            <w:r w:rsidRPr="00935271">
              <w:rPr>
                <w:sz w:val="20"/>
                <w:szCs w:val="20"/>
              </w:rPr>
              <w:t>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4CB3C528" w14:textId="4A5CC779" w:rsidR="00935271" w:rsidRPr="00935271" w:rsidRDefault="00935271" w:rsidP="00935271">
            <w:pPr>
              <w:spacing w:before="60" w:after="60"/>
              <w:jc w:val="right"/>
              <w:rPr>
                <w:sz w:val="20"/>
                <w:szCs w:val="20"/>
              </w:rPr>
            </w:pPr>
            <w:r w:rsidRPr="00935271">
              <w:rPr>
                <w:sz w:val="20"/>
                <w:szCs w:val="20"/>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79F780F" w14:textId="690496B2" w:rsidR="00935271" w:rsidRPr="00935271" w:rsidRDefault="00935271" w:rsidP="00935271">
            <w:pPr>
              <w:spacing w:before="60" w:after="60"/>
              <w:jc w:val="right"/>
              <w:rPr>
                <w:sz w:val="20"/>
                <w:szCs w:val="20"/>
              </w:rPr>
            </w:pPr>
            <w:r w:rsidRPr="00935271">
              <w:rPr>
                <w:sz w:val="20"/>
                <w:szCs w:val="20"/>
              </w:rPr>
              <w:t>$2,074</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7A56EA32" w14:textId="4C1C4523" w:rsidR="00935271" w:rsidRPr="00935271" w:rsidRDefault="00935271" w:rsidP="00935271">
            <w:pPr>
              <w:spacing w:before="60" w:after="60"/>
              <w:jc w:val="right"/>
              <w:rPr>
                <w:sz w:val="20"/>
                <w:szCs w:val="20"/>
              </w:rPr>
            </w:pPr>
            <w:r w:rsidRPr="00935271">
              <w:rPr>
                <w:sz w:val="20"/>
                <w:szCs w:val="20"/>
              </w:rPr>
              <w:t>34.0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3637294" w14:textId="3D1D161C" w:rsidR="00935271" w:rsidRPr="00935271" w:rsidRDefault="00935271" w:rsidP="00935271">
            <w:pPr>
              <w:spacing w:before="60" w:after="60"/>
              <w:jc w:val="right"/>
              <w:rPr>
                <w:sz w:val="20"/>
                <w:szCs w:val="20"/>
              </w:rPr>
            </w:pPr>
            <w:r w:rsidRPr="00935271">
              <w:rPr>
                <w:sz w:val="20"/>
                <w:szCs w:val="20"/>
              </w:rPr>
              <w:t>$2,074</w:t>
            </w:r>
          </w:p>
        </w:tc>
      </w:tr>
      <w:tr w:rsidR="00935271" w:rsidRPr="00935271" w14:paraId="3B5E0047" w14:textId="77777777" w:rsidTr="00935271">
        <w:trPr>
          <w:trHeight w:val="77"/>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3E4280BE"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Review Information in Tracking System to Ensure Non-Exceedance of Montreal Protocol Caps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1851D1E4" w14:textId="58629804" w:rsidR="00935271" w:rsidRPr="00935271" w:rsidRDefault="00935271" w:rsidP="00935271">
            <w:pPr>
              <w:spacing w:before="60" w:after="60"/>
              <w:jc w:val="right"/>
              <w:rPr>
                <w:sz w:val="20"/>
                <w:szCs w:val="20"/>
              </w:rPr>
            </w:pPr>
            <w:r w:rsidRPr="00935271">
              <w:rPr>
                <w:sz w:val="20"/>
                <w:szCs w:val="20"/>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5EDDBA4" w14:textId="09F27CC7" w:rsidR="00935271" w:rsidRPr="00935271" w:rsidRDefault="00935271" w:rsidP="00935271">
            <w:pPr>
              <w:spacing w:before="60" w:after="60"/>
              <w:jc w:val="right"/>
              <w:rPr>
                <w:sz w:val="20"/>
                <w:szCs w:val="20"/>
              </w:rPr>
            </w:pPr>
            <w:r w:rsidRPr="00935271">
              <w:rPr>
                <w:sz w:val="20"/>
                <w:szCs w:val="20"/>
              </w:rPr>
              <w:t>8</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610FE4D0" w14:textId="2341391E" w:rsidR="00935271" w:rsidRPr="00935271" w:rsidRDefault="00935271" w:rsidP="00935271">
            <w:pPr>
              <w:spacing w:before="60" w:after="60"/>
              <w:jc w:val="right"/>
              <w:rPr>
                <w:sz w:val="20"/>
                <w:szCs w:val="20"/>
              </w:rPr>
            </w:pPr>
            <w:r w:rsidRPr="00935271">
              <w:rPr>
                <w:sz w:val="20"/>
                <w:szCs w:val="20"/>
              </w:rPr>
              <w:t>40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39C9EF48" w14:textId="5E60EDE2" w:rsidR="00935271" w:rsidRPr="00935271" w:rsidRDefault="00935271" w:rsidP="00935271">
            <w:pPr>
              <w:spacing w:before="60" w:after="60"/>
              <w:jc w:val="right"/>
              <w:rPr>
                <w:sz w:val="20"/>
                <w:szCs w:val="20"/>
              </w:rPr>
            </w:pPr>
            <w:r w:rsidRPr="00935271">
              <w:rPr>
                <w:sz w:val="20"/>
                <w:szCs w:val="20"/>
              </w:rPr>
              <w:t>2</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2ED7054" w14:textId="6AA50E56" w:rsidR="00935271" w:rsidRPr="00935271" w:rsidRDefault="00935271" w:rsidP="00935271">
            <w:pPr>
              <w:spacing w:before="60" w:after="60"/>
              <w:jc w:val="right"/>
              <w:rPr>
                <w:sz w:val="20"/>
                <w:szCs w:val="20"/>
              </w:rPr>
            </w:pPr>
            <w:r w:rsidRPr="00935271">
              <w:rPr>
                <w:sz w:val="20"/>
                <w:szCs w:val="20"/>
              </w:rPr>
              <w:t>$9,679</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1C6CE489" w14:textId="6E1B051B" w:rsidR="00935271" w:rsidRPr="00935271" w:rsidRDefault="00935271" w:rsidP="00935271">
            <w:pPr>
              <w:spacing w:before="60" w:after="60"/>
              <w:jc w:val="right"/>
              <w:rPr>
                <w:sz w:val="20"/>
                <w:szCs w:val="20"/>
              </w:rPr>
            </w:pPr>
            <w:r w:rsidRPr="00935271">
              <w:rPr>
                <w:sz w:val="20"/>
                <w:szCs w:val="20"/>
              </w:rPr>
              <w:t>100.0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8882E1E" w14:textId="17845E22" w:rsidR="00935271" w:rsidRPr="00935271" w:rsidRDefault="00935271" w:rsidP="00935271">
            <w:pPr>
              <w:spacing w:before="60" w:after="60"/>
              <w:jc w:val="right"/>
              <w:rPr>
                <w:sz w:val="20"/>
                <w:szCs w:val="20"/>
              </w:rPr>
            </w:pPr>
            <w:r w:rsidRPr="00935271">
              <w:rPr>
                <w:sz w:val="20"/>
                <w:szCs w:val="20"/>
              </w:rPr>
              <w:t>$9,679</w:t>
            </w:r>
          </w:p>
        </w:tc>
      </w:tr>
      <w:tr w:rsidR="00935271" w:rsidRPr="00935271" w14:paraId="7EC30A82" w14:textId="77777777" w:rsidTr="00935271">
        <w:trPr>
          <w:trHeight w:val="450"/>
          <w:jc w:val="center"/>
        </w:trPr>
        <w:tc>
          <w:tcPr>
            <w:tcW w:w="5654" w:type="dxa"/>
            <w:tcBorders>
              <w:top w:val="single" w:sz="4" w:space="0" w:color="auto"/>
              <w:left w:val="single" w:sz="4" w:space="0" w:color="auto"/>
              <w:bottom w:val="single" w:sz="4" w:space="0" w:color="auto"/>
              <w:right w:val="single" w:sz="4" w:space="0" w:color="auto"/>
            </w:tcBorders>
            <w:vAlign w:val="bottom"/>
            <w:hideMark/>
          </w:tcPr>
          <w:p w14:paraId="203D734B"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Review Information in Tracking System to Ensure Non-Exceedance of CAAA Limits</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707CD35E" w14:textId="6B26D500" w:rsidR="00935271" w:rsidRPr="00935271" w:rsidRDefault="00935271" w:rsidP="00935271">
            <w:pPr>
              <w:spacing w:before="60" w:after="60"/>
              <w:jc w:val="right"/>
              <w:rPr>
                <w:sz w:val="20"/>
                <w:szCs w:val="20"/>
              </w:rPr>
            </w:pPr>
            <w:r w:rsidRPr="00935271">
              <w:rPr>
                <w:sz w:val="20"/>
                <w:szCs w:val="20"/>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FC5B627" w14:textId="0FFFADF1" w:rsidR="00935271" w:rsidRPr="00935271" w:rsidRDefault="00935271" w:rsidP="00935271">
            <w:pPr>
              <w:spacing w:before="60" w:after="60"/>
              <w:jc w:val="right"/>
              <w:rPr>
                <w:sz w:val="20"/>
                <w:szCs w:val="20"/>
              </w:rPr>
            </w:pPr>
            <w:r w:rsidRPr="00935271">
              <w:rPr>
                <w:sz w:val="20"/>
                <w:szCs w:val="20"/>
              </w:rPr>
              <w:t>8</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5EEA03DB" w14:textId="231EDF7F" w:rsidR="00935271" w:rsidRPr="00935271" w:rsidRDefault="00935271" w:rsidP="00935271">
            <w:pPr>
              <w:spacing w:before="60" w:after="60"/>
              <w:jc w:val="right"/>
              <w:rPr>
                <w:sz w:val="20"/>
                <w:szCs w:val="20"/>
              </w:rPr>
            </w:pPr>
            <w:r w:rsidRPr="00935271">
              <w:rPr>
                <w:sz w:val="20"/>
                <w:szCs w:val="20"/>
              </w:rPr>
              <w:t>40</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52A2D4FB" w14:textId="6EF64909" w:rsidR="00935271" w:rsidRPr="00935271" w:rsidRDefault="00935271" w:rsidP="00935271">
            <w:pPr>
              <w:spacing w:before="60" w:after="60"/>
              <w:jc w:val="right"/>
              <w:rPr>
                <w:sz w:val="20"/>
                <w:szCs w:val="20"/>
              </w:rPr>
            </w:pPr>
            <w:r w:rsidRPr="00935271">
              <w:rPr>
                <w:sz w:val="20"/>
                <w:szCs w:val="20"/>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BD174A7" w14:textId="776B80C2" w:rsidR="00935271" w:rsidRPr="00935271" w:rsidRDefault="00935271" w:rsidP="00935271">
            <w:pPr>
              <w:spacing w:before="60" w:after="60"/>
              <w:jc w:val="right"/>
              <w:rPr>
                <w:sz w:val="20"/>
                <w:szCs w:val="20"/>
              </w:rPr>
            </w:pPr>
            <w:r w:rsidRPr="00935271">
              <w:rPr>
                <w:sz w:val="20"/>
                <w:szCs w:val="20"/>
              </w:rPr>
              <w:t>$4,839</w:t>
            </w:r>
          </w:p>
        </w:tc>
        <w:tc>
          <w:tcPr>
            <w:tcW w:w="1106" w:type="dxa"/>
            <w:tcBorders>
              <w:top w:val="single" w:sz="4" w:space="0" w:color="auto"/>
              <w:left w:val="single" w:sz="4" w:space="0" w:color="auto"/>
              <w:bottom w:val="single" w:sz="4" w:space="0" w:color="auto"/>
              <w:right w:val="single" w:sz="4" w:space="0" w:color="auto"/>
            </w:tcBorders>
            <w:noWrap/>
            <w:vAlign w:val="center"/>
            <w:hideMark/>
          </w:tcPr>
          <w:p w14:paraId="0EFCB17C" w14:textId="559FF030" w:rsidR="00935271" w:rsidRPr="00935271" w:rsidRDefault="00935271" w:rsidP="00935271">
            <w:pPr>
              <w:spacing w:before="60" w:after="60"/>
              <w:jc w:val="right"/>
              <w:rPr>
                <w:sz w:val="20"/>
                <w:szCs w:val="20"/>
              </w:rPr>
            </w:pPr>
            <w:r w:rsidRPr="00935271">
              <w:rPr>
                <w:sz w:val="20"/>
                <w:szCs w:val="20"/>
              </w:rPr>
              <w:t>50.0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F31A63C" w14:textId="491E2BF7" w:rsidR="00935271" w:rsidRPr="00935271" w:rsidRDefault="00935271" w:rsidP="00935271">
            <w:pPr>
              <w:spacing w:before="60" w:after="60"/>
              <w:jc w:val="right"/>
              <w:rPr>
                <w:sz w:val="20"/>
                <w:szCs w:val="20"/>
              </w:rPr>
            </w:pPr>
            <w:r w:rsidRPr="00935271">
              <w:rPr>
                <w:sz w:val="20"/>
                <w:szCs w:val="20"/>
              </w:rPr>
              <w:t>$4,839</w:t>
            </w:r>
          </w:p>
        </w:tc>
      </w:tr>
      <w:tr w:rsidR="00935271" w:rsidRPr="00935271" w14:paraId="2597AC7E" w14:textId="77777777" w:rsidTr="00935271">
        <w:trPr>
          <w:trHeight w:val="70"/>
          <w:jc w:val="center"/>
        </w:trPr>
        <w:tc>
          <w:tcPr>
            <w:tcW w:w="5654" w:type="dxa"/>
            <w:tcBorders>
              <w:top w:val="single" w:sz="4" w:space="0" w:color="auto"/>
              <w:left w:val="single" w:sz="4" w:space="0" w:color="auto"/>
              <w:bottom w:val="double" w:sz="4" w:space="0" w:color="auto"/>
              <w:right w:val="single" w:sz="4" w:space="0" w:color="auto"/>
            </w:tcBorders>
            <w:vAlign w:val="bottom"/>
            <w:hideMark/>
          </w:tcPr>
          <w:p w14:paraId="1B771EB5" w14:textId="77777777" w:rsidR="00935271" w:rsidRPr="00935271" w:rsidRDefault="00935271" w:rsidP="00935271">
            <w:pPr>
              <w:widowControl/>
              <w:autoSpaceDE/>
              <w:adjustRightInd/>
              <w:spacing w:before="60" w:after="60"/>
              <w:rPr>
                <w:color w:val="000000"/>
                <w:sz w:val="20"/>
                <w:szCs w:val="20"/>
              </w:rPr>
            </w:pPr>
            <w:r w:rsidRPr="00935271">
              <w:rPr>
                <w:color w:val="000000"/>
                <w:sz w:val="20"/>
                <w:szCs w:val="20"/>
              </w:rPr>
              <w:t>Compile Reports Mandated by Montreal Protocol and CAAA</w:t>
            </w:r>
          </w:p>
        </w:tc>
        <w:tc>
          <w:tcPr>
            <w:tcW w:w="1251" w:type="dxa"/>
            <w:tcBorders>
              <w:top w:val="single" w:sz="4" w:space="0" w:color="auto"/>
              <w:left w:val="single" w:sz="4" w:space="0" w:color="auto"/>
              <w:bottom w:val="double" w:sz="4" w:space="0" w:color="auto"/>
              <w:right w:val="single" w:sz="4" w:space="0" w:color="auto"/>
            </w:tcBorders>
            <w:noWrap/>
            <w:vAlign w:val="center"/>
            <w:hideMark/>
          </w:tcPr>
          <w:p w14:paraId="43E1B46F" w14:textId="27BEB03A" w:rsidR="00935271" w:rsidRPr="00935271" w:rsidRDefault="00935271" w:rsidP="00935271">
            <w:pPr>
              <w:spacing w:before="60" w:after="60"/>
              <w:jc w:val="right"/>
              <w:rPr>
                <w:sz w:val="20"/>
                <w:szCs w:val="20"/>
              </w:rPr>
            </w:pPr>
            <w:r w:rsidRPr="00935271">
              <w:rPr>
                <w:sz w:val="20"/>
                <w:szCs w:val="20"/>
              </w:rPr>
              <w:t>4</w:t>
            </w:r>
          </w:p>
        </w:tc>
        <w:tc>
          <w:tcPr>
            <w:tcW w:w="1080" w:type="dxa"/>
            <w:tcBorders>
              <w:top w:val="single" w:sz="4" w:space="0" w:color="auto"/>
              <w:left w:val="single" w:sz="4" w:space="0" w:color="auto"/>
              <w:bottom w:val="double" w:sz="4" w:space="0" w:color="auto"/>
              <w:right w:val="single" w:sz="4" w:space="0" w:color="auto"/>
            </w:tcBorders>
            <w:noWrap/>
            <w:vAlign w:val="center"/>
            <w:hideMark/>
          </w:tcPr>
          <w:p w14:paraId="44D3E662" w14:textId="70E7D129" w:rsidR="00935271" w:rsidRPr="00935271" w:rsidRDefault="00935271" w:rsidP="00935271">
            <w:pPr>
              <w:spacing w:before="60" w:after="60"/>
              <w:jc w:val="right"/>
              <w:rPr>
                <w:sz w:val="20"/>
                <w:szCs w:val="20"/>
              </w:rPr>
            </w:pPr>
            <w:r w:rsidRPr="00935271">
              <w:rPr>
                <w:sz w:val="20"/>
                <w:szCs w:val="20"/>
              </w:rPr>
              <w:t>20</w:t>
            </w:r>
          </w:p>
        </w:tc>
        <w:tc>
          <w:tcPr>
            <w:tcW w:w="1117" w:type="dxa"/>
            <w:tcBorders>
              <w:top w:val="single" w:sz="4" w:space="0" w:color="auto"/>
              <w:left w:val="single" w:sz="4" w:space="0" w:color="auto"/>
              <w:bottom w:val="double" w:sz="4" w:space="0" w:color="auto"/>
              <w:right w:val="single" w:sz="4" w:space="0" w:color="auto"/>
            </w:tcBorders>
            <w:noWrap/>
            <w:vAlign w:val="center"/>
            <w:hideMark/>
          </w:tcPr>
          <w:p w14:paraId="103A1233" w14:textId="7F18C5C3" w:rsidR="00935271" w:rsidRPr="00935271" w:rsidRDefault="00935271" w:rsidP="00935271">
            <w:pPr>
              <w:spacing w:before="60" w:after="60"/>
              <w:jc w:val="right"/>
              <w:rPr>
                <w:sz w:val="20"/>
                <w:szCs w:val="20"/>
              </w:rPr>
            </w:pPr>
            <w:r w:rsidRPr="00935271">
              <w:rPr>
                <w:sz w:val="20"/>
                <w:szCs w:val="20"/>
              </w:rPr>
              <w:t>40</w:t>
            </w:r>
          </w:p>
        </w:tc>
        <w:tc>
          <w:tcPr>
            <w:tcW w:w="1187" w:type="dxa"/>
            <w:tcBorders>
              <w:top w:val="single" w:sz="4" w:space="0" w:color="auto"/>
              <w:left w:val="single" w:sz="4" w:space="0" w:color="auto"/>
              <w:bottom w:val="double" w:sz="4" w:space="0" w:color="auto"/>
              <w:right w:val="single" w:sz="4" w:space="0" w:color="auto"/>
            </w:tcBorders>
            <w:noWrap/>
            <w:vAlign w:val="center"/>
            <w:hideMark/>
          </w:tcPr>
          <w:p w14:paraId="1ED8E4C7" w14:textId="4BCA84A9" w:rsidR="00935271" w:rsidRPr="00935271" w:rsidRDefault="00935271" w:rsidP="00935271">
            <w:pPr>
              <w:spacing w:before="60" w:after="60"/>
              <w:jc w:val="right"/>
              <w:rPr>
                <w:sz w:val="20"/>
                <w:szCs w:val="20"/>
              </w:rPr>
            </w:pPr>
            <w:r w:rsidRPr="00935271">
              <w:rPr>
                <w:sz w:val="20"/>
                <w:szCs w:val="20"/>
              </w:rPr>
              <w:t>1</w:t>
            </w:r>
          </w:p>
        </w:tc>
        <w:tc>
          <w:tcPr>
            <w:tcW w:w="1121" w:type="dxa"/>
            <w:tcBorders>
              <w:top w:val="single" w:sz="4" w:space="0" w:color="auto"/>
              <w:left w:val="single" w:sz="4" w:space="0" w:color="auto"/>
              <w:bottom w:val="double" w:sz="4" w:space="0" w:color="auto"/>
              <w:right w:val="single" w:sz="4" w:space="0" w:color="auto"/>
            </w:tcBorders>
            <w:noWrap/>
            <w:vAlign w:val="center"/>
            <w:hideMark/>
          </w:tcPr>
          <w:p w14:paraId="01CD6D41" w14:textId="24CA0474" w:rsidR="00935271" w:rsidRPr="00935271" w:rsidRDefault="00935271" w:rsidP="00935271">
            <w:pPr>
              <w:spacing w:before="60" w:after="60"/>
              <w:jc w:val="right"/>
              <w:rPr>
                <w:sz w:val="20"/>
                <w:szCs w:val="20"/>
              </w:rPr>
            </w:pPr>
            <w:r w:rsidRPr="00935271">
              <w:rPr>
                <w:sz w:val="20"/>
                <w:szCs w:val="20"/>
              </w:rPr>
              <w:t>$5,718</w:t>
            </w:r>
          </w:p>
        </w:tc>
        <w:tc>
          <w:tcPr>
            <w:tcW w:w="1106" w:type="dxa"/>
            <w:tcBorders>
              <w:top w:val="single" w:sz="4" w:space="0" w:color="auto"/>
              <w:left w:val="single" w:sz="4" w:space="0" w:color="auto"/>
              <w:bottom w:val="double" w:sz="4" w:space="0" w:color="auto"/>
              <w:right w:val="single" w:sz="4" w:space="0" w:color="auto"/>
            </w:tcBorders>
            <w:noWrap/>
            <w:vAlign w:val="center"/>
            <w:hideMark/>
          </w:tcPr>
          <w:p w14:paraId="6032702B" w14:textId="1FD6B674" w:rsidR="00935271" w:rsidRPr="00935271" w:rsidRDefault="00935271" w:rsidP="00935271">
            <w:pPr>
              <w:spacing w:before="60" w:after="60"/>
              <w:jc w:val="right"/>
              <w:rPr>
                <w:sz w:val="20"/>
                <w:szCs w:val="20"/>
              </w:rPr>
            </w:pPr>
            <w:r w:rsidRPr="00935271">
              <w:rPr>
                <w:sz w:val="20"/>
                <w:szCs w:val="20"/>
              </w:rPr>
              <w:t>64.0</w:t>
            </w:r>
          </w:p>
        </w:tc>
        <w:tc>
          <w:tcPr>
            <w:tcW w:w="1170" w:type="dxa"/>
            <w:tcBorders>
              <w:top w:val="single" w:sz="4" w:space="0" w:color="auto"/>
              <w:left w:val="single" w:sz="4" w:space="0" w:color="auto"/>
              <w:bottom w:val="double" w:sz="4" w:space="0" w:color="auto"/>
              <w:right w:val="single" w:sz="4" w:space="0" w:color="auto"/>
            </w:tcBorders>
            <w:noWrap/>
            <w:vAlign w:val="center"/>
            <w:hideMark/>
          </w:tcPr>
          <w:p w14:paraId="0A060FC5" w14:textId="3C6A8BD1" w:rsidR="00935271" w:rsidRPr="00935271" w:rsidRDefault="00935271" w:rsidP="00935271">
            <w:pPr>
              <w:spacing w:before="60" w:after="60"/>
              <w:jc w:val="right"/>
              <w:rPr>
                <w:sz w:val="20"/>
                <w:szCs w:val="20"/>
              </w:rPr>
            </w:pPr>
            <w:r w:rsidRPr="00935271">
              <w:rPr>
                <w:sz w:val="20"/>
                <w:szCs w:val="20"/>
              </w:rPr>
              <w:t>$5,718</w:t>
            </w:r>
          </w:p>
        </w:tc>
      </w:tr>
      <w:tr w:rsidR="00935271" w:rsidRPr="00935271" w14:paraId="5F56F9FF" w14:textId="77777777" w:rsidTr="003A194A">
        <w:trPr>
          <w:trHeight w:val="57"/>
          <w:jc w:val="center"/>
        </w:trPr>
        <w:tc>
          <w:tcPr>
            <w:tcW w:w="10289" w:type="dxa"/>
            <w:gridSpan w:val="5"/>
            <w:tcBorders>
              <w:top w:val="double" w:sz="4" w:space="0" w:color="auto"/>
              <w:left w:val="single" w:sz="4" w:space="0" w:color="auto"/>
              <w:bottom w:val="single" w:sz="4" w:space="0" w:color="auto"/>
              <w:right w:val="single" w:sz="4" w:space="0" w:color="auto"/>
            </w:tcBorders>
            <w:shd w:val="clear" w:color="auto" w:fill="E6E6E6"/>
            <w:vAlign w:val="bottom"/>
            <w:hideMark/>
          </w:tcPr>
          <w:p w14:paraId="79FDE0B3" w14:textId="1F561D23" w:rsidR="00935271" w:rsidRPr="00935271" w:rsidRDefault="00935271" w:rsidP="00935271">
            <w:pPr>
              <w:spacing w:before="60" w:after="60"/>
              <w:rPr>
                <w:b/>
                <w:bCs/>
                <w:sz w:val="20"/>
                <w:szCs w:val="20"/>
              </w:rPr>
            </w:pPr>
            <w:r w:rsidRPr="00935271">
              <w:rPr>
                <w:b/>
                <w:color w:val="000000"/>
                <w:sz w:val="20"/>
                <w:szCs w:val="20"/>
              </w:rPr>
              <w:t>Total</w:t>
            </w:r>
          </w:p>
        </w:tc>
        <w:tc>
          <w:tcPr>
            <w:tcW w:w="1121" w:type="dxa"/>
            <w:tcBorders>
              <w:top w:val="double" w:sz="4" w:space="0" w:color="auto"/>
              <w:left w:val="single" w:sz="4" w:space="0" w:color="auto"/>
              <w:bottom w:val="single" w:sz="4" w:space="0" w:color="auto"/>
              <w:right w:val="single" w:sz="4" w:space="0" w:color="auto"/>
            </w:tcBorders>
            <w:shd w:val="clear" w:color="auto" w:fill="E6E6E6"/>
            <w:noWrap/>
            <w:vAlign w:val="center"/>
            <w:hideMark/>
          </w:tcPr>
          <w:p w14:paraId="1BA2261F" w14:textId="417FA9C3" w:rsidR="00935271" w:rsidRPr="00935271" w:rsidRDefault="00935271" w:rsidP="00935271">
            <w:pPr>
              <w:spacing w:before="60" w:after="60"/>
              <w:jc w:val="right"/>
              <w:rPr>
                <w:b/>
                <w:bCs/>
                <w:sz w:val="20"/>
                <w:szCs w:val="20"/>
              </w:rPr>
            </w:pPr>
            <w:r w:rsidRPr="00935271">
              <w:rPr>
                <w:b/>
                <w:bCs/>
                <w:sz w:val="20"/>
                <w:szCs w:val="20"/>
              </w:rPr>
              <w:t>$200,614</w:t>
            </w:r>
          </w:p>
        </w:tc>
        <w:tc>
          <w:tcPr>
            <w:tcW w:w="1106" w:type="dxa"/>
            <w:tcBorders>
              <w:top w:val="double" w:sz="4" w:space="0" w:color="auto"/>
              <w:left w:val="single" w:sz="4" w:space="0" w:color="auto"/>
              <w:bottom w:val="single" w:sz="4" w:space="0" w:color="auto"/>
              <w:right w:val="single" w:sz="4" w:space="0" w:color="auto"/>
            </w:tcBorders>
            <w:shd w:val="clear" w:color="auto" w:fill="E6E6E6"/>
            <w:noWrap/>
            <w:vAlign w:val="center"/>
            <w:hideMark/>
          </w:tcPr>
          <w:p w14:paraId="54D48044" w14:textId="7D78CBFE" w:rsidR="00935271" w:rsidRPr="00935271" w:rsidRDefault="00935271" w:rsidP="00935271">
            <w:pPr>
              <w:spacing w:before="60" w:after="60"/>
              <w:jc w:val="right"/>
              <w:rPr>
                <w:b/>
                <w:bCs/>
                <w:sz w:val="20"/>
                <w:szCs w:val="20"/>
              </w:rPr>
            </w:pPr>
            <w:r w:rsidRPr="00935271">
              <w:rPr>
                <w:b/>
                <w:bCs/>
                <w:sz w:val="20"/>
                <w:szCs w:val="20"/>
              </w:rPr>
              <w:t>2,470.0</w:t>
            </w:r>
          </w:p>
        </w:tc>
        <w:tc>
          <w:tcPr>
            <w:tcW w:w="1170" w:type="dxa"/>
            <w:tcBorders>
              <w:top w:val="double" w:sz="4" w:space="0" w:color="auto"/>
              <w:left w:val="single" w:sz="4" w:space="0" w:color="auto"/>
              <w:bottom w:val="single" w:sz="4" w:space="0" w:color="auto"/>
              <w:right w:val="single" w:sz="4" w:space="0" w:color="auto"/>
            </w:tcBorders>
            <w:shd w:val="clear" w:color="auto" w:fill="E6E6E6"/>
            <w:noWrap/>
            <w:vAlign w:val="center"/>
            <w:hideMark/>
          </w:tcPr>
          <w:p w14:paraId="7749A54A" w14:textId="391B3D8C" w:rsidR="00935271" w:rsidRPr="00935271" w:rsidRDefault="00935271" w:rsidP="00935271">
            <w:pPr>
              <w:spacing w:before="60" w:after="60"/>
              <w:jc w:val="right"/>
              <w:rPr>
                <w:b/>
                <w:bCs/>
                <w:sz w:val="20"/>
                <w:szCs w:val="20"/>
              </w:rPr>
            </w:pPr>
            <w:r w:rsidRPr="00935271">
              <w:rPr>
                <w:b/>
                <w:bCs/>
                <w:sz w:val="20"/>
                <w:szCs w:val="20"/>
              </w:rPr>
              <w:t>$200,614</w:t>
            </w:r>
          </w:p>
        </w:tc>
      </w:tr>
    </w:tbl>
    <w:p w14:paraId="3AD2E1EF" w14:textId="77777777" w:rsidR="00935271" w:rsidRDefault="00935271" w:rsidP="00A659E3">
      <w:pPr>
        <w:sectPr w:rsidR="00935271" w:rsidSect="00512C00">
          <w:footerReference w:type="default" r:id="rId10"/>
          <w:pgSz w:w="15840" w:h="12240" w:orient="landscape"/>
          <w:pgMar w:top="864" w:right="1152" w:bottom="864" w:left="1152" w:header="1440" w:footer="720" w:gutter="0"/>
          <w:cols w:space="720"/>
          <w:noEndnote/>
        </w:sectPr>
      </w:pPr>
    </w:p>
    <w:p w14:paraId="7532939D" w14:textId="77777777" w:rsidR="00A9257D" w:rsidRDefault="00A9257D" w:rsidP="00A659E3">
      <w:pPr>
        <w:keepNext/>
        <w:widowControl/>
        <w:rPr>
          <w:b/>
          <w:color w:val="000000"/>
        </w:rPr>
      </w:pPr>
      <w:r>
        <w:rPr>
          <w:b/>
          <w:color w:val="000000"/>
        </w:rPr>
        <w:lastRenderedPageBreak/>
        <w:t>e)</w:t>
      </w:r>
      <w:r>
        <w:rPr>
          <w:b/>
          <w:color w:val="000000"/>
        </w:rPr>
        <w:tab/>
        <w:t>Bottom Line Burden Hours and Cost Tables</w:t>
      </w:r>
    </w:p>
    <w:p w14:paraId="3055E9AB" w14:textId="77777777" w:rsidR="00A9257D" w:rsidRDefault="00A9257D" w:rsidP="00A659E3">
      <w:pPr>
        <w:keepNext/>
        <w:widowControl/>
        <w:rPr>
          <w:color w:val="000000"/>
        </w:rPr>
      </w:pPr>
    </w:p>
    <w:p w14:paraId="6AF213DE" w14:textId="77777777" w:rsidR="00A9257D" w:rsidRDefault="00A9257D" w:rsidP="00A659E3">
      <w:pPr>
        <w:keepNext/>
        <w:widowControl/>
        <w:ind w:firstLine="720"/>
        <w:rPr>
          <w:color w:val="000000"/>
        </w:rPr>
      </w:pPr>
      <w:r>
        <w:rPr>
          <w:color w:val="000000"/>
        </w:rPr>
        <w:t>﻿</w:t>
      </w:r>
      <w:r w:rsidR="00C47709">
        <w:rPr>
          <w:color w:val="000000"/>
        </w:rPr>
        <w:t xml:space="preserve">    </w:t>
      </w:r>
      <w:r>
        <w:rPr>
          <w:color w:val="000000"/>
        </w:rPr>
        <w:t xml:space="preserve"> </w:t>
      </w:r>
      <w:r>
        <w:rPr>
          <w:b/>
          <w:bCs/>
          <w:color w:val="000000"/>
        </w:rPr>
        <w:t>(i)</w:t>
      </w:r>
      <w:r>
        <w:rPr>
          <w:b/>
          <w:bCs/>
          <w:color w:val="000000"/>
        </w:rPr>
        <w:tab/>
        <w:t>Respondent Tally</w:t>
      </w:r>
    </w:p>
    <w:p w14:paraId="63F1282D" w14:textId="77777777" w:rsidR="00A9257D" w:rsidRDefault="00A9257D" w:rsidP="00A659E3">
      <w:pPr>
        <w:keepNext/>
        <w:widowControl/>
        <w:ind w:firstLine="720"/>
        <w:rPr>
          <w:color w:val="000000"/>
        </w:rPr>
      </w:pPr>
    </w:p>
    <w:p w14:paraId="359F425B" w14:textId="193D4102" w:rsidR="00A9257D" w:rsidRDefault="00A9257D" w:rsidP="00A659E3">
      <w:pPr>
        <w:keepNext/>
        <w:widowControl/>
        <w:ind w:firstLine="720"/>
        <w:rPr>
          <w:color w:val="000000"/>
        </w:rPr>
      </w:pPr>
      <w:r>
        <w:rPr>
          <w:color w:val="000000"/>
        </w:rPr>
        <w:t xml:space="preserve">As shown in Table </w:t>
      </w:r>
      <w:r w:rsidR="008843A6">
        <w:rPr>
          <w:color w:val="000000"/>
        </w:rPr>
        <w:t>6</w:t>
      </w:r>
      <w:r>
        <w:rPr>
          <w:color w:val="000000"/>
        </w:rPr>
        <w:t xml:space="preserve">, EPA estimates the </w:t>
      </w:r>
      <w:r w:rsidRPr="00B652CF">
        <w:rPr>
          <w:color w:val="000000"/>
        </w:rPr>
        <w:t xml:space="preserve">total </w:t>
      </w:r>
      <w:r w:rsidRPr="00D4647F">
        <w:rPr>
          <w:color w:val="000000"/>
        </w:rPr>
        <w:t xml:space="preserve">annual hour and cost burden to all respondents to average </w:t>
      </w:r>
      <w:r w:rsidR="00F53AB7">
        <w:rPr>
          <w:color w:val="000000"/>
        </w:rPr>
        <w:t>1,434</w:t>
      </w:r>
      <w:r w:rsidR="00D4647F" w:rsidRPr="00D4647F">
        <w:rPr>
          <w:color w:val="000000"/>
        </w:rPr>
        <w:t xml:space="preserve"> </w:t>
      </w:r>
      <w:r w:rsidRPr="00D4647F">
        <w:rPr>
          <w:color w:val="000000"/>
        </w:rPr>
        <w:t xml:space="preserve">hours and </w:t>
      </w:r>
      <w:r w:rsidR="003D2D1C">
        <w:rPr>
          <w:color w:val="000000"/>
        </w:rPr>
        <w:t>$</w:t>
      </w:r>
      <w:r w:rsidR="00F53AB7">
        <w:rPr>
          <w:color w:val="000000"/>
        </w:rPr>
        <w:t>153,264</w:t>
      </w:r>
      <w:r w:rsidR="00EC51F7" w:rsidRPr="00D4647F">
        <w:rPr>
          <w:color w:val="000000"/>
        </w:rPr>
        <w:t>.</w:t>
      </w:r>
      <w:r w:rsidR="00C47709">
        <w:rPr>
          <w:color w:val="000000"/>
        </w:rPr>
        <w:t xml:space="preserve"> </w:t>
      </w:r>
      <w:r w:rsidRPr="00D4647F">
        <w:rPr>
          <w:color w:val="000000"/>
        </w:rPr>
        <w:t xml:space="preserve">The bottom-line burden to respondents over three years is estimated to be </w:t>
      </w:r>
      <w:r w:rsidR="00F53AB7">
        <w:rPr>
          <w:color w:val="000000"/>
        </w:rPr>
        <w:t>4,302</w:t>
      </w:r>
      <w:r w:rsidR="00D4647F" w:rsidRPr="00D4647F">
        <w:rPr>
          <w:color w:val="000000"/>
        </w:rPr>
        <w:t xml:space="preserve"> </w:t>
      </w:r>
      <w:r w:rsidR="00BD09B7" w:rsidRPr="00D4647F">
        <w:rPr>
          <w:color w:val="000000"/>
        </w:rPr>
        <w:t>hours and</w:t>
      </w:r>
      <w:r w:rsidR="000C5FA1" w:rsidRPr="00D4647F">
        <w:rPr>
          <w:color w:val="000000"/>
        </w:rPr>
        <w:t xml:space="preserve"> </w:t>
      </w:r>
      <w:r w:rsidR="00B6528B">
        <w:rPr>
          <w:color w:val="000000"/>
        </w:rPr>
        <w:t>$</w:t>
      </w:r>
      <w:r w:rsidR="00F53AB7">
        <w:rPr>
          <w:color w:val="000000"/>
        </w:rPr>
        <w:t>459,792</w:t>
      </w:r>
      <w:r w:rsidR="00B6528B">
        <w:rPr>
          <w:color w:val="000000"/>
        </w:rPr>
        <w:t>.</w:t>
      </w:r>
    </w:p>
    <w:p w14:paraId="39C16823" w14:textId="77777777" w:rsidR="005C1FC4" w:rsidRPr="00DE1DE1" w:rsidRDefault="005C1FC4" w:rsidP="00A659E3">
      <w:pPr>
        <w:widowControl/>
        <w:rPr>
          <w:color w:val="000000"/>
        </w:rPr>
      </w:pPr>
    </w:p>
    <w:p w14:paraId="4BC4E0B4" w14:textId="77777777" w:rsidR="00A9257D" w:rsidRDefault="00A9257D" w:rsidP="00A659E3">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Table </w:t>
      </w:r>
      <w:r w:rsidR="008843A6">
        <w:t>6</w:t>
      </w:r>
      <w:r>
        <w:t>. Total Annual Respondent Hour and Cost Burden</w:t>
      </w:r>
    </w:p>
    <w:tbl>
      <w:tblPr>
        <w:tblW w:w="7711" w:type="dxa"/>
        <w:jc w:val="center"/>
        <w:tblLayout w:type="fixed"/>
        <w:tblLook w:val="0000" w:firstRow="0" w:lastRow="0" w:firstColumn="0" w:lastColumn="0" w:noHBand="0" w:noVBand="0"/>
      </w:tblPr>
      <w:tblGrid>
        <w:gridCol w:w="1542"/>
        <w:gridCol w:w="1542"/>
        <w:gridCol w:w="1542"/>
        <w:gridCol w:w="1542"/>
        <w:gridCol w:w="1543"/>
      </w:tblGrid>
      <w:tr w:rsidR="000C5FA1" w14:paraId="506FD66C" w14:textId="77777777">
        <w:trPr>
          <w:trHeight w:val="143"/>
          <w:jc w:val="center"/>
        </w:trPr>
        <w:tc>
          <w:tcPr>
            <w:tcW w:w="1542" w:type="dxa"/>
            <w:tcBorders>
              <w:top w:val="single" w:sz="4" w:space="0" w:color="auto"/>
              <w:left w:val="single" w:sz="4" w:space="0" w:color="auto"/>
              <w:bottom w:val="single" w:sz="4" w:space="0" w:color="auto"/>
              <w:right w:val="single" w:sz="4" w:space="0" w:color="auto"/>
            </w:tcBorders>
            <w:vAlign w:val="center"/>
          </w:tcPr>
          <w:p w14:paraId="5AED38FF" w14:textId="77777777"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Hours Per Year</w:t>
            </w:r>
          </w:p>
        </w:tc>
        <w:tc>
          <w:tcPr>
            <w:tcW w:w="1542" w:type="dxa"/>
            <w:tcBorders>
              <w:top w:val="single" w:sz="4" w:space="0" w:color="auto"/>
              <w:left w:val="nil"/>
              <w:bottom w:val="single" w:sz="4" w:space="0" w:color="auto"/>
              <w:right w:val="single" w:sz="4" w:space="0" w:color="auto"/>
            </w:tcBorders>
            <w:vAlign w:val="center"/>
          </w:tcPr>
          <w:p w14:paraId="59B08625" w14:textId="77777777"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Labor Cost Per Year</w:t>
            </w:r>
          </w:p>
        </w:tc>
        <w:tc>
          <w:tcPr>
            <w:tcW w:w="1542" w:type="dxa"/>
            <w:tcBorders>
              <w:top w:val="single" w:sz="4" w:space="0" w:color="auto"/>
              <w:left w:val="nil"/>
              <w:bottom w:val="single" w:sz="4" w:space="0" w:color="auto"/>
              <w:right w:val="single" w:sz="4" w:space="0" w:color="auto"/>
            </w:tcBorders>
            <w:vAlign w:val="center"/>
          </w:tcPr>
          <w:p w14:paraId="64172EC7" w14:textId="77777777"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Capital Cost Per Year</w:t>
            </w:r>
          </w:p>
        </w:tc>
        <w:tc>
          <w:tcPr>
            <w:tcW w:w="1542" w:type="dxa"/>
            <w:tcBorders>
              <w:top w:val="single" w:sz="4" w:space="0" w:color="auto"/>
              <w:left w:val="nil"/>
              <w:bottom w:val="single" w:sz="4" w:space="0" w:color="auto"/>
              <w:right w:val="single" w:sz="4" w:space="0" w:color="auto"/>
            </w:tcBorders>
            <w:vAlign w:val="center"/>
          </w:tcPr>
          <w:p w14:paraId="686A735D" w14:textId="77777777"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O&amp;M Cost per Year</w:t>
            </w:r>
          </w:p>
        </w:tc>
        <w:tc>
          <w:tcPr>
            <w:tcW w:w="1543" w:type="dxa"/>
            <w:tcBorders>
              <w:top w:val="single" w:sz="4" w:space="0" w:color="auto"/>
              <w:left w:val="nil"/>
              <w:bottom w:val="single" w:sz="4" w:space="0" w:color="auto"/>
              <w:right w:val="single" w:sz="4" w:space="0" w:color="auto"/>
            </w:tcBorders>
            <w:vAlign w:val="center"/>
          </w:tcPr>
          <w:p w14:paraId="56D8A647" w14:textId="77777777"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Cost Per Year</w:t>
            </w:r>
          </w:p>
        </w:tc>
      </w:tr>
      <w:tr w:rsidR="00F53AB7" w14:paraId="7E53F195" w14:textId="77777777">
        <w:trPr>
          <w:trHeight w:val="255"/>
          <w:jc w:val="center"/>
        </w:trPr>
        <w:tc>
          <w:tcPr>
            <w:tcW w:w="1542" w:type="dxa"/>
            <w:tcBorders>
              <w:top w:val="single" w:sz="4" w:space="0" w:color="auto"/>
              <w:left w:val="single" w:sz="4" w:space="0" w:color="auto"/>
              <w:bottom w:val="single" w:sz="4" w:space="0" w:color="auto"/>
              <w:right w:val="single" w:sz="4" w:space="0" w:color="auto"/>
            </w:tcBorders>
            <w:vAlign w:val="center"/>
          </w:tcPr>
          <w:p w14:paraId="6D81C4E6" w14:textId="5DF3A418" w:rsidR="00F53AB7" w:rsidRPr="00D4647F" w:rsidRDefault="00F53AB7" w:rsidP="00F53AB7">
            <w:pPr>
              <w:jc w:val="right"/>
              <w:rPr>
                <w:rFonts w:ascii="Arial Narrow" w:hAnsi="Arial Narrow" w:cs="Arial"/>
                <w:color w:val="000000"/>
                <w:sz w:val="22"/>
                <w:szCs w:val="22"/>
                <w:highlight w:val="yellow"/>
              </w:rPr>
            </w:pPr>
            <w:r>
              <w:rPr>
                <w:rFonts w:ascii="Arial Narrow" w:hAnsi="Arial Narrow" w:cs="Arial"/>
                <w:color w:val="000000"/>
                <w:sz w:val="22"/>
                <w:szCs w:val="22"/>
              </w:rPr>
              <w:t>1,434</w:t>
            </w:r>
          </w:p>
        </w:tc>
        <w:tc>
          <w:tcPr>
            <w:tcW w:w="1542" w:type="dxa"/>
            <w:tcBorders>
              <w:top w:val="nil"/>
              <w:left w:val="nil"/>
              <w:bottom w:val="single" w:sz="4" w:space="0" w:color="auto"/>
              <w:right w:val="single" w:sz="4" w:space="0" w:color="auto"/>
            </w:tcBorders>
            <w:vAlign w:val="center"/>
          </w:tcPr>
          <w:p w14:paraId="266B9954" w14:textId="66EB19AA" w:rsidR="00F53AB7" w:rsidRPr="00D4647F" w:rsidRDefault="00F53AB7" w:rsidP="00F53AB7">
            <w:pPr>
              <w:jc w:val="right"/>
              <w:rPr>
                <w:rFonts w:ascii="Arial Narrow" w:hAnsi="Arial Narrow" w:cs="Arial"/>
                <w:color w:val="000000"/>
                <w:sz w:val="22"/>
                <w:szCs w:val="22"/>
                <w:highlight w:val="yellow"/>
              </w:rPr>
            </w:pPr>
            <w:r>
              <w:rPr>
                <w:rFonts w:ascii="Arial Narrow" w:hAnsi="Arial Narrow" w:cs="Arial"/>
                <w:color w:val="000000"/>
                <w:sz w:val="22"/>
                <w:szCs w:val="22"/>
              </w:rPr>
              <w:t xml:space="preserve">$152,109 </w:t>
            </w:r>
          </w:p>
        </w:tc>
        <w:tc>
          <w:tcPr>
            <w:tcW w:w="1542" w:type="dxa"/>
            <w:tcBorders>
              <w:top w:val="nil"/>
              <w:left w:val="nil"/>
              <w:bottom w:val="single" w:sz="4" w:space="0" w:color="auto"/>
              <w:right w:val="single" w:sz="4" w:space="0" w:color="auto"/>
            </w:tcBorders>
            <w:vAlign w:val="center"/>
          </w:tcPr>
          <w:p w14:paraId="08E5E30B" w14:textId="64446CA4" w:rsidR="00F53AB7" w:rsidRPr="00D4647F" w:rsidRDefault="00F53AB7" w:rsidP="00F53AB7">
            <w:pPr>
              <w:jc w:val="right"/>
              <w:rPr>
                <w:rFonts w:ascii="Arial Narrow" w:hAnsi="Arial Narrow" w:cs="Arial"/>
                <w:color w:val="000000"/>
                <w:sz w:val="22"/>
                <w:szCs w:val="22"/>
                <w:highlight w:val="yellow"/>
              </w:rPr>
            </w:pPr>
            <w:r>
              <w:rPr>
                <w:rFonts w:ascii="Arial Narrow" w:hAnsi="Arial Narrow" w:cs="Arial"/>
                <w:color w:val="000000"/>
                <w:sz w:val="22"/>
                <w:szCs w:val="22"/>
              </w:rPr>
              <w:t xml:space="preserve">$0 </w:t>
            </w:r>
          </w:p>
        </w:tc>
        <w:tc>
          <w:tcPr>
            <w:tcW w:w="1542" w:type="dxa"/>
            <w:tcBorders>
              <w:top w:val="nil"/>
              <w:left w:val="nil"/>
              <w:bottom w:val="single" w:sz="4" w:space="0" w:color="auto"/>
              <w:right w:val="single" w:sz="4" w:space="0" w:color="auto"/>
            </w:tcBorders>
            <w:vAlign w:val="center"/>
          </w:tcPr>
          <w:p w14:paraId="7643C0F5" w14:textId="3008C046" w:rsidR="00F53AB7" w:rsidRPr="00D4647F" w:rsidRDefault="00F53AB7" w:rsidP="00F53AB7">
            <w:pPr>
              <w:jc w:val="right"/>
              <w:rPr>
                <w:rFonts w:ascii="Arial Narrow" w:hAnsi="Arial Narrow" w:cs="Arial"/>
                <w:color w:val="000000"/>
                <w:sz w:val="22"/>
                <w:szCs w:val="22"/>
                <w:highlight w:val="yellow"/>
              </w:rPr>
            </w:pPr>
            <w:r>
              <w:rPr>
                <w:rFonts w:ascii="Arial Narrow" w:hAnsi="Arial Narrow" w:cs="Arial"/>
                <w:color w:val="000000"/>
                <w:sz w:val="22"/>
                <w:szCs w:val="22"/>
              </w:rPr>
              <w:t xml:space="preserve">$1,155 </w:t>
            </w:r>
          </w:p>
        </w:tc>
        <w:tc>
          <w:tcPr>
            <w:tcW w:w="1543" w:type="dxa"/>
            <w:tcBorders>
              <w:top w:val="nil"/>
              <w:left w:val="nil"/>
              <w:bottom w:val="single" w:sz="4" w:space="0" w:color="auto"/>
              <w:right w:val="single" w:sz="4" w:space="0" w:color="auto"/>
            </w:tcBorders>
            <w:vAlign w:val="center"/>
          </w:tcPr>
          <w:p w14:paraId="204E7E67" w14:textId="5AC4F819" w:rsidR="00F53AB7" w:rsidRPr="00D4647F" w:rsidRDefault="00F53AB7" w:rsidP="00F53AB7">
            <w:pPr>
              <w:jc w:val="right"/>
              <w:rPr>
                <w:rFonts w:ascii="Arial Narrow" w:hAnsi="Arial Narrow" w:cs="Arial"/>
                <w:b/>
                <w:bCs/>
                <w:color w:val="000000"/>
                <w:sz w:val="22"/>
                <w:szCs w:val="22"/>
                <w:highlight w:val="yellow"/>
              </w:rPr>
            </w:pPr>
            <w:r>
              <w:rPr>
                <w:rFonts w:ascii="Arial Narrow" w:hAnsi="Arial Narrow" w:cs="Arial"/>
                <w:b/>
                <w:bCs/>
                <w:color w:val="000000"/>
                <w:sz w:val="22"/>
                <w:szCs w:val="22"/>
              </w:rPr>
              <w:t xml:space="preserve">$153,264 </w:t>
            </w:r>
          </w:p>
        </w:tc>
      </w:tr>
    </w:tbl>
    <w:p w14:paraId="7567DBDC" w14:textId="77777777" w:rsidR="00A9257D" w:rsidRDefault="00A9257D" w:rsidP="00A659E3">
      <w:pPr>
        <w:widowControl/>
        <w:rPr>
          <w:color w:val="000000"/>
        </w:rPr>
      </w:pPr>
    </w:p>
    <w:p w14:paraId="2C6A7525" w14:textId="77777777" w:rsidR="00A9257D" w:rsidRDefault="00A9257D" w:rsidP="00A659E3">
      <w:pPr>
        <w:keepNext/>
        <w:widowControl/>
        <w:ind w:firstLine="720"/>
        <w:rPr>
          <w:b/>
          <w:bCs/>
          <w:color w:val="000000"/>
        </w:rPr>
      </w:pPr>
      <w:r>
        <w:rPr>
          <w:color w:val="000000"/>
        </w:rPr>
        <w:tab/>
      </w:r>
      <w:r>
        <w:rPr>
          <w:b/>
          <w:bCs/>
          <w:color w:val="000000"/>
        </w:rPr>
        <w:t>(ii)</w:t>
      </w:r>
      <w:r>
        <w:rPr>
          <w:b/>
          <w:bCs/>
          <w:color w:val="000000"/>
        </w:rPr>
        <w:tab/>
        <w:t>Agency Tally</w:t>
      </w:r>
    </w:p>
    <w:p w14:paraId="0B1CC76A" w14:textId="77777777" w:rsidR="00A9257D" w:rsidRDefault="00A9257D" w:rsidP="00A659E3">
      <w:pPr>
        <w:keepNext/>
        <w:widowControl/>
        <w:rPr>
          <w:color w:val="000000"/>
        </w:rPr>
      </w:pPr>
    </w:p>
    <w:p w14:paraId="6A1ADF1C" w14:textId="2DCF28BD" w:rsidR="00A9257D" w:rsidRPr="00D4647F" w:rsidRDefault="00A9257D" w:rsidP="00A659E3">
      <w:pPr>
        <w:keepNext/>
        <w:widowControl/>
        <w:ind w:firstLine="720"/>
        <w:rPr>
          <w:color w:val="000000"/>
        </w:rPr>
      </w:pPr>
      <w:r w:rsidRPr="00D4647F">
        <w:rPr>
          <w:color w:val="000000"/>
        </w:rPr>
        <w:t xml:space="preserve">As shown in Table </w:t>
      </w:r>
      <w:r w:rsidR="008843A6" w:rsidRPr="00D4647F">
        <w:rPr>
          <w:color w:val="000000"/>
        </w:rPr>
        <w:t>7</w:t>
      </w:r>
      <w:r w:rsidRPr="00D4647F">
        <w:rPr>
          <w:color w:val="000000"/>
        </w:rPr>
        <w:t xml:space="preserve">, EPA estimates the total annual hour and cost burden to the </w:t>
      </w:r>
      <w:r w:rsidR="00C47709">
        <w:rPr>
          <w:color w:val="000000"/>
        </w:rPr>
        <w:t>agency</w:t>
      </w:r>
      <w:r w:rsidRPr="00D4647F">
        <w:rPr>
          <w:color w:val="000000"/>
        </w:rPr>
        <w:t xml:space="preserve"> to be </w:t>
      </w:r>
      <w:r w:rsidR="00F53AB7">
        <w:rPr>
          <w:color w:val="000000"/>
        </w:rPr>
        <w:t>2,470</w:t>
      </w:r>
      <w:r w:rsidR="00935271">
        <w:rPr>
          <w:color w:val="000000"/>
        </w:rPr>
        <w:t xml:space="preserve"> </w:t>
      </w:r>
      <w:r w:rsidRPr="00D4647F">
        <w:rPr>
          <w:color w:val="000000"/>
        </w:rPr>
        <w:t xml:space="preserve">hours and </w:t>
      </w:r>
      <w:r w:rsidR="00B6528B">
        <w:rPr>
          <w:color w:val="000000"/>
        </w:rPr>
        <w:t>$</w:t>
      </w:r>
      <w:r w:rsidR="00935271">
        <w:rPr>
          <w:color w:val="000000"/>
        </w:rPr>
        <w:t>200</w:t>
      </w:r>
      <w:r w:rsidR="00F53AB7">
        <w:rPr>
          <w:color w:val="000000"/>
        </w:rPr>
        <w:t>,</w:t>
      </w:r>
      <w:r w:rsidR="00935271">
        <w:rPr>
          <w:color w:val="000000"/>
        </w:rPr>
        <w:t>614</w:t>
      </w:r>
      <w:r w:rsidRPr="00D4647F">
        <w:rPr>
          <w:color w:val="000000"/>
        </w:rPr>
        <w:t>.</w:t>
      </w:r>
      <w:r w:rsidR="00C47709">
        <w:rPr>
          <w:color w:val="000000"/>
        </w:rPr>
        <w:t xml:space="preserve"> </w:t>
      </w:r>
      <w:r w:rsidRPr="00D4647F">
        <w:rPr>
          <w:color w:val="000000"/>
        </w:rPr>
        <w:t xml:space="preserve">The bottom-line burden to the </w:t>
      </w:r>
      <w:r w:rsidR="00C47709">
        <w:rPr>
          <w:color w:val="000000"/>
        </w:rPr>
        <w:t>agency</w:t>
      </w:r>
      <w:r w:rsidRPr="00D4647F">
        <w:rPr>
          <w:color w:val="000000"/>
        </w:rPr>
        <w:t xml:space="preserve"> over three years is estimated to be </w:t>
      </w:r>
      <w:r w:rsidR="00F53AB7">
        <w:rPr>
          <w:color w:val="000000"/>
        </w:rPr>
        <w:t>7,410</w:t>
      </w:r>
      <w:r w:rsidR="00935271">
        <w:rPr>
          <w:color w:val="000000"/>
        </w:rPr>
        <w:t xml:space="preserve"> </w:t>
      </w:r>
      <w:r w:rsidRPr="00D4647F">
        <w:rPr>
          <w:color w:val="000000"/>
        </w:rPr>
        <w:t xml:space="preserve">hours and </w:t>
      </w:r>
      <w:r w:rsidR="00B6528B">
        <w:rPr>
          <w:color w:val="000000"/>
        </w:rPr>
        <w:t>$</w:t>
      </w:r>
      <w:r w:rsidR="00935271">
        <w:rPr>
          <w:color w:val="000000"/>
        </w:rPr>
        <w:t>601</w:t>
      </w:r>
      <w:r w:rsidR="00F53AB7">
        <w:rPr>
          <w:color w:val="000000"/>
        </w:rPr>
        <w:t>,</w:t>
      </w:r>
      <w:r w:rsidR="00935271">
        <w:rPr>
          <w:color w:val="000000"/>
        </w:rPr>
        <w:t>842</w:t>
      </w:r>
      <w:r w:rsidRPr="00D4647F">
        <w:rPr>
          <w:color w:val="000000"/>
        </w:rPr>
        <w:t>.</w:t>
      </w:r>
    </w:p>
    <w:p w14:paraId="23EE1874" w14:textId="77777777" w:rsidR="00A9257D" w:rsidRPr="00D4647F" w:rsidRDefault="00DE1DE1" w:rsidP="00A659E3">
      <w:pPr>
        <w:keepNext/>
        <w:widowControl/>
        <w:rPr>
          <w:color w:val="000000"/>
        </w:rPr>
      </w:pPr>
      <w:r w:rsidRPr="00D4647F">
        <w:rPr>
          <w:color w:val="000000"/>
        </w:rPr>
        <w:tab/>
      </w:r>
      <w:r w:rsidRPr="00D4647F">
        <w:rPr>
          <w:color w:val="000000"/>
        </w:rPr>
        <w:tab/>
      </w:r>
      <w:r w:rsidR="00EC51F7" w:rsidRPr="00D4647F">
        <w:rPr>
          <w:color w:val="000000"/>
        </w:rPr>
        <w:tab/>
      </w:r>
      <w:r w:rsidR="00EC51F7" w:rsidRPr="00D4647F">
        <w:rPr>
          <w:color w:val="000000"/>
        </w:rPr>
        <w:tab/>
      </w:r>
      <w:r w:rsidR="00EC51F7" w:rsidRPr="00D4647F">
        <w:rPr>
          <w:color w:val="000000"/>
        </w:rPr>
        <w:tab/>
      </w:r>
    </w:p>
    <w:p w14:paraId="002CE779" w14:textId="77777777" w:rsidR="00A9257D" w:rsidRPr="00D4647F" w:rsidRDefault="00A9257D" w:rsidP="00A659E3">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D4647F">
        <w:t xml:space="preserve">Table </w:t>
      </w:r>
      <w:r w:rsidR="008843A6" w:rsidRPr="00D4647F">
        <w:t>7</w:t>
      </w:r>
      <w:r w:rsidRPr="00D4647F">
        <w:t>. Total Annual Agency Hour and Cost Burden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1721"/>
        <w:gridCol w:w="1550"/>
        <w:gridCol w:w="1550"/>
        <w:gridCol w:w="1721"/>
      </w:tblGrid>
      <w:tr w:rsidR="00A9257D" w:rsidRPr="00D4647F" w14:paraId="2A8C98E5" w14:textId="77777777" w:rsidTr="00ED528F">
        <w:trPr>
          <w:jc w:val="center"/>
        </w:trPr>
        <w:tc>
          <w:tcPr>
            <w:tcW w:w="1549" w:type="dxa"/>
            <w:vAlign w:val="center"/>
          </w:tcPr>
          <w:p w14:paraId="55B8AB74" w14:textId="77777777"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Hours Per Year</w:t>
            </w:r>
          </w:p>
        </w:tc>
        <w:tc>
          <w:tcPr>
            <w:tcW w:w="1721" w:type="dxa"/>
            <w:vAlign w:val="center"/>
          </w:tcPr>
          <w:p w14:paraId="28965836" w14:textId="77777777"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Labor Cost Per Year</w:t>
            </w:r>
          </w:p>
        </w:tc>
        <w:tc>
          <w:tcPr>
            <w:tcW w:w="1550" w:type="dxa"/>
            <w:vAlign w:val="center"/>
          </w:tcPr>
          <w:p w14:paraId="2AC2D407" w14:textId="77777777"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Capital Cost Per Year</w:t>
            </w:r>
          </w:p>
        </w:tc>
        <w:tc>
          <w:tcPr>
            <w:tcW w:w="1550" w:type="dxa"/>
            <w:vAlign w:val="center"/>
          </w:tcPr>
          <w:p w14:paraId="0F4CE42B" w14:textId="77777777"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O&amp;M Cost per Year</w:t>
            </w:r>
          </w:p>
        </w:tc>
        <w:tc>
          <w:tcPr>
            <w:tcW w:w="1721" w:type="dxa"/>
            <w:vAlign w:val="center"/>
          </w:tcPr>
          <w:p w14:paraId="13D9EE03" w14:textId="77777777"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Cost Per Year</w:t>
            </w:r>
          </w:p>
        </w:tc>
      </w:tr>
      <w:tr w:rsidR="00F53AB7" w:rsidRPr="00D4647F" w14:paraId="67205AD6" w14:textId="77777777" w:rsidTr="00ED528F">
        <w:trPr>
          <w:trHeight w:val="77"/>
          <w:jc w:val="center"/>
        </w:trPr>
        <w:tc>
          <w:tcPr>
            <w:tcW w:w="1549" w:type="dxa"/>
            <w:vAlign w:val="center"/>
          </w:tcPr>
          <w:p w14:paraId="6ED25EAF" w14:textId="36971497" w:rsidR="00F53AB7" w:rsidRPr="00D4647F" w:rsidRDefault="00F53AB7" w:rsidP="00F53AB7">
            <w:pPr>
              <w:jc w:val="right"/>
              <w:rPr>
                <w:rFonts w:ascii="Arial Narrow" w:hAnsi="Arial Narrow" w:cs="Arial"/>
                <w:color w:val="000000"/>
                <w:sz w:val="22"/>
                <w:szCs w:val="22"/>
              </w:rPr>
            </w:pPr>
            <w:r>
              <w:rPr>
                <w:rFonts w:ascii="Arial Narrow" w:hAnsi="Arial Narrow" w:cs="Arial"/>
                <w:color w:val="000000"/>
                <w:sz w:val="22"/>
                <w:szCs w:val="22"/>
              </w:rPr>
              <w:t xml:space="preserve">           2,470 </w:t>
            </w:r>
          </w:p>
        </w:tc>
        <w:tc>
          <w:tcPr>
            <w:tcW w:w="1721" w:type="dxa"/>
            <w:vAlign w:val="center"/>
          </w:tcPr>
          <w:p w14:paraId="17874315" w14:textId="5CFDAFB5" w:rsidR="00F53AB7" w:rsidRPr="00D4647F" w:rsidRDefault="00381A49" w:rsidP="00381A49">
            <w:pPr>
              <w:jc w:val="right"/>
              <w:rPr>
                <w:rFonts w:ascii="Arial Narrow" w:hAnsi="Arial Narrow" w:cs="Arial"/>
                <w:color w:val="000000"/>
                <w:sz w:val="22"/>
                <w:szCs w:val="22"/>
              </w:rPr>
            </w:pPr>
            <w:r>
              <w:rPr>
                <w:rFonts w:ascii="Arial Narrow" w:hAnsi="Arial Narrow" w:cs="Arial"/>
                <w:color w:val="000000"/>
                <w:sz w:val="22"/>
                <w:szCs w:val="22"/>
              </w:rPr>
              <w:t>$200,614</w:t>
            </w:r>
          </w:p>
        </w:tc>
        <w:tc>
          <w:tcPr>
            <w:tcW w:w="1550" w:type="dxa"/>
            <w:vAlign w:val="center"/>
          </w:tcPr>
          <w:p w14:paraId="3B25387F" w14:textId="0B4A9E34" w:rsidR="00F53AB7" w:rsidRPr="00D4647F" w:rsidRDefault="00F53AB7" w:rsidP="00F53AB7">
            <w:pPr>
              <w:jc w:val="right"/>
              <w:rPr>
                <w:rFonts w:ascii="Arial Narrow" w:hAnsi="Arial Narrow" w:cs="Arial"/>
                <w:color w:val="000000"/>
                <w:sz w:val="22"/>
                <w:szCs w:val="22"/>
              </w:rPr>
            </w:pPr>
            <w:r>
              <w:rPr>
                <w:rFonts w:ascii="Arial Narrow" w:hAnsi="Arial Narrow" w:cs="Arial"/>
                <w:color w:val="000000"/>
                <w:sz w:val="22"/>
                <w:szCs w:val="22"/>
              </w:rPr>
              <w:t>$0</w:t>
            </w:r>
          </w:p>
        </w:tc>
        <w:tc>
          <w:tcPr>
            <w:tcW w:w="1550" w:type="dxa"/>
            <w:vAlign w:val="center"/>
          </w:tcPr>
          <w:p w14:paraId="1DF53F00" w14:textId="48A3F680" w:rsidR="00F53AB7" w:rsidRPr="00D4647F" w:rsidRDefault="00F53AB7" w:rsidP="00F53AB7">
            <w:pPr>
              <w:jc w:val="right"/>
              <w:rPr>
                <w:rFonts w:ascii="Arial Narrow" w:hAnsi="Arial Narrow" w:cs="Arial"/>
                <w:color w:val="000000"/>
                <w:sz w:val="22"/>
                <w:szCs w:val="22"/>
              </w:rPr>
            </w:pPr>
            <w:r>
              <w:rPr>
                <w:rFonts w:ascii="Arial Narrow" w:hAnsi="Arial Narrow" w:cs="Arial"/>
                <w:color w:val="000000"/>
                <w:sz w:val="22"/>
                <w:szCs w:val="22"/>
              </w:rPr>
              <w:t>$0</w:t>
            </w:r>
          </w:p>
        </w:tc>
        <w:tc>
          <w:tcPr>
            <w:tcW w:w="1721" w:type="dxa"/>
            <w:vAlign w:val="center"/>
          </w:tcPr>
          <w:p w14:paraId="647E94D3" w14:textId="55345C86" w:rsidR="00F53AB7" w:rsidRPr="00381A49" w:rsidRDefault="00F53AB7" w:rsidP="00381A49">
            <w:pPr>
              <w:jc w:val="right"/>
              <w:rPr>
                <w:rFonts w:ascii="Arial Narrow" w:hAnsi="Arial Narrow" w:cs="Arial"/>
                <w:b/>
                <w:bCs/>
                <w:color w:val="000000"/>
                <w:sz w:val="22"/>
                <w:szCs w:val="22"/>
              </w:rPr>
            </w:pPr>
            <w:r w:rsidRPr="00381A49">
              <w:rPr>
                <w:rFonts w:ascii="Arial Narrow" w:hAnsi="Arial Narrow" w:cs="Arial"/>
                <w:b/>
                <w:bCs/>
                <w:color w:val="000000"/>
                <w:sz w:val="22"/>
                <w:szCs w:val="22"/>
              </w:rPr>
              <w:t>$</w:t>
            </w:r>
            <w:r w:rsidR="00381A49" w:rsidRPr="00A61C9C">
              <w:rPr>
                <w:rFonts w:ascii="Arial Narrow" w:hAnsi="Arial Narrow" w:cs="Arial"/>
                <w:b/>
                <w:color w:val="000000"/>
                <w:sz w:val="22"/>
                <w:szCs w:val="22"/>
              </w:rPr>
              <w:t>200,614</w:t>
            </w:r>
          </w:p>
        </w:tc>
      </w:tr>
    </w:tbl>
    <w:p w14:paraId="5F49AB11" w14:textId="77777777" w:rsidR="00A9257D" w:rsidRPr="00D4647F" w:rsidRDefault="00A9257D" w:rsidP="00A659E3">
      <w:pPr>
        <w:widowControl/>
        <w:rPr>
          <w:color w:val="000000"/>
        </w:rPr>
      </w:pPr>
    </w:p>
    <w:p w14:paraId="28349786" w14:textId="77777777" w:rsidR="00A9257D" w:rsidRPr="00D4647F" w:rsidRDefault="00A9257D" w:rsidP="00A659E3">
      <w:pPr>
        <w:widowControl/>
        <w:ind w:left="720" w:hanging="720"/>
        <w:rPr>
          <w:b/>
          <w:color w:val="000000"/>
        </w:rPr>
      </w:pPr>
      <w:r w:rsidRPr="00D4647F">
        <w:rPr>
          <w:b/>
          <w:color w:val="000000"/>
        </w:rPr>
        <w:t xml:space="preserve">f) </w:t>
      </w:r>
      <w:r w:rsidRPr="00D4647F">
        <w:rPr>
          <w:b/>
          <w:color w:val="000000"/>
        </w:rPr>
        <w:tab/>
        <w:t>Reasons for Change in Burden</w:t>
      </w:r>
    </w:p>
    <w:p w14:paraId="280C56C3" w14:textId="77777777" w:rsidR="003D5A65" w:rsidRDefault="003D5A65" w:rsidP="00752B39">
      <w:pPr>
        <w:widowControl/>
        <w:ind w:firstLine="720"/>
        <w:rPr>
          <w:color w:val="FF0000"/>
        </w:rPr>
      </w:pPr>
    </w:p>
    <w:p w14:paraId="6F0C9799" w14:textId="77777777" w:rsidR="00C6294F" w:rsidRDefault="00C6294F" w:rsidP="0075090F">
      <w:pPr>
        <w:rPr>
          <w:strike/>
          <w:color w:val="FF0000"/>
        </w:rPr>
      </w:pPr>
    </w:p>
    <w:p w14:paraId="1C93DBDF" w14:textId="77777777" w:rsidR="00402412" w:rsidRDefault="00402412" w:rsidP="00A00A0F">
      <w:pPr>
        <w:ind w:firstLine="720"/>
        <w:rPr>
          <w:i/>
          <w:iCs/>
          <w:sz w:val="22"/>
          <w:szCs w:val="22"/>
        </w:rPr>
      </w:pPr>
      <w:r>
        <w:t>The burden has changed marginally to reflect slight changes in reporting activity as well as updated labor rates.  Specifically, while the number of companies reporting on trades and requests for additional consumption allowances has increased during the past three years, the number of companies reporting on the import, export, and second-party transformation and destruction of Class II ODS has decreased, resulting in nine fewer reporting companies overall.  In addition, the labor rates were updated to reflect 2015 compensation rates.  Previously, compensation rates from 2012 were used to calculate burden.</w:t>
      </w:r>
    </w:p>
    <w:p w14:paraId="6D6E0AAF" w14:textId="77777777" w:rsidR="00BF4CCC" w:rsidRDefault="00BF4CCC" w:rsidP="0075090F">
      <w:pPr>
        <w:rPr>
          <w:color w:val="000000"/>
        </w:rPr>
      </w:pPr>
    </w:p>
    <w:p w14:paraId="319CCDC4" w14:textId="77777777" w:rsidR="00A9257D" w:rsidRDefault="00A9257D" w:rsidP="00C6294F">
      <w:pPr>
        <w:keepNext/>
        <w:widowControl/>
        <w:rPr>
          <w:b/>
          <w:color w:val="000000"/>
        </w:rPr>
      </w:pPr>
      <w:r>
        <w:rPr>
          <w:b/>
          <w:color w:val="000000"/>
        </w:rPr>
        <w:t xml:space="preserve">g) </w:t>
      </w:r>
      <w:r>
        <w:rPr>
          <w:b/>
          <w:color w:val="000000"/>
        </w:rPr>
        <w:tab/>
        <w:t>Burden Statement</w:t>
      </w:r>
    </w:p>
    <w:p w14:paraId="678EAB26" w14:textId="77777777" w:rsidR="00A9257D" w:rsidRDefault="00A9257D" w:rsidP="00C6294F">
      <w:pPr>
        <w:keepNext/>
        <w:widowControl/>
        <w:rPr>
          <w:color w:val="000000"/>
          <w:highlight w:val="yellow"/>
        </w:rPr>
      </w:pPr>
    </w:p>
    <w:p w14:paraId="6748AD90" w14:textId="77777777" w:rsidR="00BE0EA1" w:rsidRDefault="00BE0EA1" w:rsidP="00C6294F">
      <w:pPr>
        <w:keepNext/>
        <w:widowControl/>
        <w:ind w:firstLine="720"/>
        <w:rPr>
          <w:color w:val="000000"/>
        </w:rPr>
      </w:pPr>
      <w:r>
        <w:t>The annual public reporting and recordkeeping burden for this collection of information is estim</w:t>
      </w:r>
      <w:r w:rsidRPr="00BE0EA1">
        <w:t>ated to</w:t>
      </w:r>
      <w:r>
        <w:t xml:space="preserve"> </w:t>
      </w:r>
      <w:r w:rsidRPr="00BE0EA1">
        <w:t xml:space="preserve">average </w:t>
      </w:r>
      <w:r w:rsidR="00D528FE">
        <w:t>5</w:t>
      </w:r>
      <w:r w:rsidRPr="00C744AB">
        <w:t xml:space="preserve"> hours</w:t>
      </w:r>
      <w:r w:rsidRPr="00BE0EA1">
        <w:t xml:space="preserve"> pe</w:t>
      </w:r>
      <w:r w:rsidRPr="00BE0EA1">
        <w:rPr>
          <w:color w:val="000000"/>
        </w:rPr>
        <w:t xml:space="preserve">r </w:t>
      </w:r>
      <w:r w:rsidR="006407E7" w:rsidRPr="00BE0EA1">
        <w:rPr>
          <w:color w:val="000000"/>
        </w:rPr>
        <w:t>respo</w:t>
      </w:r>
      <w:r w:rsidR="006407E7">
        <w:rPr>
          <w:color w:val="000000"/>
        </w:rPr>
        <w:t>nse</w:t>
      </w:r>
      <w:r>
        <w:rPr>
          <w:color w:val="000000"/>
        </w:rPr>
        <w:t>.</w:t>
      </w:r>
      <w:r w:rsidR="00C47709">
        <w:rPr>
          <w:color w:val="000000"/>
        </w:rPr>
        <w:t xml:space="preserve"> </w:t>
      </w:r>
      <w:r>
        <w:rPr>
          <w:color w:val="000000"/>
        </w:rPr>
        <w:t>Burden means the total time, effort, or financial resources expended by persons to generate, maintain, retain, or disclose or provide information to or for a Federal agency.</w:t>
      </w:r>
      <w:r w:rsidR="00C47709">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C47709">
        <w:rPr>
          <w:color w:val="000000"/>
        </w:rPr>
        <w:t xml:space="preserve"> </w:t>
      </w:r>
      <w:r>
        <w:rPr>
          <w:color w:val="000000"/>
        </w:rPr>
        <w:t xml:space="preserve">An agency may not conduct or sponsor, and a person is not required to respond </w:t>
      </w:r>
      <w:r>
        <w:rPr>
          <w:color w:val="000000"/>
        </w:rPr>
        <w:lastRenderedPageBreak/>
        <w:t>to, a collection of information unless it displays a currently valid OMB control number.</w:t>
      </w:r>
      <w:r w:rsidR="00C47709">
        <w:rPr>
          <w:color w:val="000000"/>
        </w:rPr>
        <w:t xml:space="preserve"> </w:t>
      </w:r>
      <w:r>
        <w:rPr>
          <w:color w:val="000000"/>
        </w:rPr>
        <w:t>The OMB control numbers for EPA's regulations are listed in 40 CFR pa</w:t>
      </w:r>
      <w:r w:rsidR="00A659E3">
        <w:rPr>
          <w:color w:val="000000"/>
        </w:rPr>
        <w:t>rt 9 and 48 CFR chapter 15.</w:t>
      </w:r>
    </w:p>
    <w:p w14:paraId="6A376891" w14:textId="77777777" w:rsidR="00BE0EA1" w:rsidRDefault="00BE0EA1" w:rsidP="00A659E3">
      <w:pPr>
        <w:rPr>
          <w:color w:val="000000"/>
        </w:rPr>
      </w:pPr>
    </w:p>
    <w:p w14:paraId="6AB37B28" w14:textId="77777777" w:rsidR="00BE0EA1" w:rsidRPr="00A659E3" w:rsidRDefault="00DE64D3" w:rsidP="008A78A4">
      <w:pPr>
        <w:keepNext/>
        <w:widowControl/>
        <w:numPr>
          <w:ilvl w:val="12"/>
          <w:numId w:val="0"/>
        </w:numPr>
        <w:spacing w:after="59"/>
        <w:ind w:firstLine="720"/>
      </w:pPr>
      <w:r>
        <w:rPr>
          <w:color w:val="0F0F0F"/>
        </w:rPr>
        <w:t xml:space="preserve">To comment on the </w:t>
      </w:r>
      <w:r w:rsidR="00C47709">
        <w:rPr>
          <w:color w:val="0F0F0F"/>
        </w:rPr>
        <w:t xml:space="preserve"> agency</w:t>
      </w:r>
      <w:r>
        <w:rPr>
          <w:color w:val="0F0F0F"/>
        </w:rPr>
        <w:t>'s need for this information, the accuracy of the provided burden estimates, and any suggested methods for minimizing respondent burden, including the use of</w:t>
      </w:r>
      <w:r w:rsidRPr="00DE64D3">
        <w:t xml:space="preserve"> automated collection techniques, EPA has established a public docket for this ICR under Docket ID Number EPA-HQ-OAR-2003-0039, which is available for online viewing at </w:t>
      </w:r>
      <w:hyperlink r:id="rId11" w:tooltip="http://www.regulations.gov/" w:history="1">
        <w:r w:rsidRPr="00DE64D3">
          <w:rPr>
            <w:rStyle w:val="Hyperlink"/>
            <w:color w:val="auto"/>
          </w:rPr>
          <w:t>www.regulations.gov</w:t>
        </w:r>
      </w:hyperlink>
      <w:r w:rsidRPr="00DE64D3">
        <w:t xml:space="preserve">, or in person viewing at the Air and Radiation Docket and Information Center in the EPA Docket Center (EPA/DC), EPA West, Room </w:t>
      </w:r>
      <w:r w:rsidR="0058736C">
        <w:t>3334</w:t>
      </w:r>
      <w:r w:rsidRPr="00DE64D3">
        <w:t>,</w:t>
      </w:r>
      <w:r w:rsidR="00DA28A5">
        <w:t xml:space="preserve"> </w:t>
      </w:r>
      <w:r w:rsidRPr="00DE64D3">
        <w:t>1301 Constitution Avenue, NW., Washington, D.C.</w:t>
      </w:r>
      <w:r w:rsidR="00C47709">
        <w:t xml:space="preserve"> </w:t>
      </w:r>
      <w:r w:rsidRPr="00DE64D3">
        <w:t xml:space="preserve">The EPA Docket Center Public Reading Room is open from </w:t>
      </w:r>
      <w:smartTag w:uri="urn:schemas-microsoft-com:office:smarttags" w:element="time">
        <w:smartTagPr>
          <w:attr w:name="Minute" w:val="30"/>
          <w:attr w:name="Hour" w:val="8"/>
        </w:smartTagPr>
        <w:r w:rsidRPr="00DE64D3">
          <w:t>8:30 a.m.</w:t>
        </w:r>
      </w:smartTag>
      <w:r w:rsidRPr="00DE64D3">
        <w:t xml:space="preserve"> to </w:t>
      </w:r>
      <w:smartTag w:uri="urn:schemas-microsoft-com:office:smarttags" w:element="time">
        <w:smartTagPr>
          <w:attr w:name="Minute" w:val="30"/>
          <w:attr w:name="Hour" w:val="16"/>
        </w:smartTagPr>
        <w:r w:rsidRPr="00DE64D3">
          <w:t>4:30 p.m.</w:t>
        </w:r>
      </w:smartTag>
      <w:r w:rsidRPr="00DE64D3">
        <w:t>, Monday through Friday, excluding legal holidays.</w:t>
      </w:r>
      <w:r w:rsidR="00C47709">
        <w:t xml:space="preserve"> </w:t>
      </w:r>
      <w:r w:rsidRPr="00DE64D3">
        <w:t>The telephone number for the Reading Room is (202) 566-1744, and the telephone number for the Office of Air and Radiation Docket is (202) 566-1742.</w:t>
      </w:r>
      <w:r w:rsidR="00C47709">
        <w:t xml:space="preserve"> </w:t>
      </w:r>
      <w:r w:rsidRPr="00DE64D3">
        <w:t>An electronic version of the public docket is available at www.regulations.gov.</w:t>
      </w:r>
      <w:r w:rsidR="00C47709">
        <w:t xml:space="preserve"> </w:t>
      </w:r>
      <w:r w:rsidRPr="00DE64D3">
        <w:t>This site can be used to submit or view public comments, access the index listing of the contents of the public docket, and to access those documents in the public docket that are available electronically.</w:t>
      </w:r>
      <w:r w:rsidR="00C47709">
        <w:t xml:space="preserve"> </w:t>
      </w:r>
      <w:r w:rsidRPr="00DE64D3">
        <w:t>When in the system, select “search,” then key in the Docket ID Number identified above.</w:t>
      </w:r>
      <w:r w:rsidR="00C47709">
        <w:t xml:space="preserve"> </w:t>
      </w:r>
      <w:r w:rsidRPr="00DE64D3">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DE64D3">
            <w:t>725 17th Street, NW</w:t>
          </w:r>
        </w:smartTag>
        <w:r w:rsidRPr="00DE64D3">
          <w:t xml:space="preserve">, </w:t>
        </w:r>
        <w:smartTag w:uri="urn:schemas-microsoft-com:office:smarttags" w:element="City">
          <w:r w:rsidRPr="00DE64D3">
            <w:t>Washington</w:t>
          </w:r>
        </w:smartTag>
        <w:r w:rsidRPr="00DE64D3">
          <w:t xml:space="preserve">, </w:t>
        </w:r>
        <w:smartTag w:uri="urn:schemas-microsoft-com:office:smarttags" w:element="State">
          <w:r w:rsidRPr="00DE64D3">
            <w:t>D.C.</w:t>
          </w:r>
        </w:smartTag>
        <w:r w:rsidRPr="00DE64D3">
          <w:t xml:space="preserve"> </w:t>
        </w:r>
        <w:smartTag w:uri="urn:schemas-microsoft-com:office:smarttags" w:element="PostalCode">
          <w:r w:rsidRPr="00DE64D3">
            <w:t>20503</w:t>
          </w:r>
        </w:smartTag>
      </w:smartTag>
      <w:r w:rsidRPr="00DE64D3">
        <w:t>, Attention: Desk Officer for EPA.</w:t>
      </w:r>
      <w:r w:rsidR="00C47709">
        <w:t xml:space="preserve"> </w:t>
      </w:r>
      <w:r w:rsidRPr="00DE64D3">
        <w:t>Please include the EPA Docket ID Number EPA-HQ-OAR-2003-0039 and OMB Control Number 2060-0498 in any correspondence.</w:t>
      </w:r>
    </w:p>
    <w:sectPr w:rsidR="00BE0EA1" w:rsidRPr="00A659E3" w:rsidSect="0075090F">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089A9" w14:textId="77777777" w:rsidR="000E6880" w:rsidRDefault="000E6880">
      <w:r>
        <w:separator/>
      </w:r>
    </w:p>
  </w:endnote>
  <w:endnote w:type="continuationSeparator" w:id="0">
    <w:p w14:paraId="61F81389" w14:textId="77777777" w:rsidR="000E6880" w:rsidRDefault="000E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DD89" w14:textId="77777777" w:rsidR="001A3E2C" w:rsidRDefault="001A3E2C">
    <w:pPr>
      <w:pStyle w:val="Footer"/>
      <w:jc w:val="center"/>
    </w:pPr>
    <w:r>
      <w:t xml:space="preserve">Page </w:t>
    </w:r>
    <w:r>
      <w:fldChar w:fldCharType="begin"/>
    </w:r>
    <w:r>
      <w:instrText xml:space="preserve"> PAGE </w:instrText>
    </w:r>
    <w:r>
      <w:fldChar w:fldCharType="separate"/>
    </w:r>
    <w:r w:rsidR="00E725C8">
      <w:rPr>
        <w:noProof/>
      </w:rPr>
      <w:t>1</w:t>
    </w:r>
    <w:r>
      <w:rPr>
        <w:noProof/>
      </w:rPr>
      <w:fldChar w:fldCharType="end"/>
    </w:r>
    <w:r>
      <w:t xml:space="preserve"> of </w:t>
    </w:r>
    <w:fldSimple w:instr=" NUMPAGES ">
      <w:r w:rsidR="00E725C8">
        <w:rPr>
          <w:noProof/>
        </w:rPr>
        <w:t>25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355B5" w14:textId="77777777" w:rsidR="001A3E2C" w:rsidRDefault="001A3E2C">
    <w:pPr>
      <w:pStyle w:val="Footer"/>
      <w:jc w:val="center"/>
    </w:pPr>
    <w:r>
      <w:t xml:space="preserve">Page </w:t>
    </w:r>
    <w:r>
      <w:fldChar w:fldCharType="begin"/>
    </w:r>
    <w:r>
      <w:instrText xml:space="preserve"> PAGE </w:instrText>
    </w:r>
    <w:r>
      <w:fldChar w:fldCharType="separate"/>
    </w:r>
    <w:r w:rsidR="00E725C8">
      <w:rPr>
        <w:noProof/>
      </w:rPr>
      <w:t>25</w:t>
    </w:r>
    <w:r>
      <w:rPr>
        <w:noProof/>
      </w:rPr>
      <w:fldChar w:fldCharType="end"/>
    </w:r>
    <w:r>
      <w:t xml:space="preserve"> of </w:t>
    </w:r>
    <w:fldSimple w:instr=" NUMPAGES ">
      <w:r w:rsidR="00E725C8">
        <w:rPr>
          <w:noProof/>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6939" w14:textId="77777777" w:rsidR="000E6880" w:rsidRDefault="000E6880">
      <w:r>
        <w:separator/>
      </w:r>
    </w:p>
  </w:footnote>
  <w:footnote w:type="continuationSeparator" w:id="0">
    <w:p w14:paraId="53B95137" w14:textId="77777777" w:rsidR="000E6880" w:rsidRDefault="000E6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54A0741"/>
    <w:multiLevelType w:val="hybridMultilevel"/>
    <w:tmpl w:val="E8523E66"/>
    <w:lvl w:ilvl="0" w:tplc="2E32AB8E">
      <w:start w:val="1"/>
      <w:numFmt w:val="bullet"/>
      <w:lvlText w:val=""/>
      <w:lvlJc w:val="left"/>
      <w:pPr>
        <w:tabs>
          <w:tab w:val="num" w:pos="1350"/>
        </w:tabs>
        <w:ind w:left="1350" w:hanging="360"/>
      </w:pPr>
      <w:rPr>
        <w:rFonts w:ascii="Symbol" w:hAnsi="Symbol"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0A7257E1"/>
    <w:multiLevelType w:val="hybridMultilevel"/>
    <w:tmpl w:val="2F1A7202"/>
    <w:lvl w:ilvl="0" w:tplc="FA9E2CBE">
      <w:start w:val="1"/>
      <w:numFmt w:val="bullet"/>
      <w:lvlText w:val=""/>
      <w:lvlJc w:val="left"/>
      <w:pPr>
        <w:tabs>
          <w:tab w:val="num" w:pos="648"/>
        </w:tabs>
        <w:ind w:left="648" w:hanging="288"/>
      </w:pPr>
      <w:rPr>
        <w:rFonts w:ascii="Symbol" w:hAnsi="Symbol" w:hint="default"/>
        <w:sz w:val="16"/>
        <w:szCs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43E3A3C"/>
    <w:multiLevelType w:val="hybridMultilevel"/>
    <w:tmpl w:val="7F36DEB6"/>
    <w:lvl w:ilvl="0" w:tplc="FA9E2CBE">
      <w:start w:val="1"/>
      <w:numFmt w:val="bullet"/>
      <w:lvlText w:val=""/>
      <w:lvlJc w:val="left"/>
      <w:pPr>
        <w:tabs>
          <w:tab w:val="num" w:pos="288"/>
        </w:tabs>
        <w:ind w:left="28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472E99"/>
    <w:multiLevelType w:val="hybridMultilevel"/>
    <w:tmpl w:val="5464FF68"/>
    <w:lvl w:ilvl="0" w:tplc="FA9E2CBE">
      <w:start w:val="1"/>
      <w:numFmt w:val="bullet"/>
      <w:lvlText w:val=""/>
      <w:lvlJc w:val="left"/>
      <w:pPr>
        <w:tabs>
          <w:tab w:val="num" w:pos="288"/>
        </w:tabs>
        <w:ind w:left="288" w:hanging="288"/>
      </w:pPr>
      <w:rPr>
        <w:rFonts w:ascii="Symbol" w:hAnsi="Symbol" w:hint="default"/>
        <w:sz w:val="16"/>
        <w:szCs w:val="16"/>
      </w:rPr>
    </w:lvl>
    <w:lvl w:ilvl="1" w:tplc="CC1E1092">
      <w:start w:val="1"/>
      <w:numFmt w:val="bullet"/>
      <w:lvlText w:val=""/>
      <w:lvlJc w:val="left"/>
      <w:pPr>
        <w:tabs>
          <w:tab w:val="num" w:pos="360"/>
        </w:tabs>
        <w:ind w:left="360" w:hanging="360"/>
      </w:pPr>
      <w:rPr>
        <w:rFonts w:ascii="Symbol" w:hAnsi="Symbol" w:hint="default"/>
        <w:sz w:val="22"/>
        <w:szCs w:val="22"/>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15DA6DD3"/>
    <w:multiLevelType w:val="hybridMultilevel"/>
    <w:tmpl w:val="F648A878"/>
    <w:lvl w:ilvl="0" w:tplc="20140C5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FA9E2CBE">
      <w:start w:val="1"/>
      <w:numFmt w:val="bullet"/>
      <w:lvlText w:val=""/>
      <w:lvlJc w:val="left"/>
      <w:pPr>
        <w:tabs>
          <w:tab w:val="num" w:pos="4248"/>
        </w:tabs>
        <w:ind w:left="4248" w:hanging="288"/>
      </w:pPr>
      <w:rPr>
        <w:rFonts w:ascii="Symbol" w:hAnsi="Symbol" w:hint="default"/>
        <w:sz w:val="16"/>
        <w:szCs w:val="16"/>
      </w:rPr>
    </w:lvl>
    <w:lvl w:ilvl="6" w:tplc="CC1E1092">
      <w:start w:val="1"/>
      <w:numFmt w:val="bullet"/>
      <w:lvlText w:val=""/>
      <w:lvlJc w:val="left"/>
      <w:pPr>
        <w:tabs>
          <w:tab w:val="num" w:pos="5040"/>
        </w:tabs>
        <w:ind w:left="5040" w:hanging="360"/>
      </w:pPr>
      <w:rPr>
        <w:rFonts w:ascii="Symbol" w:hAnsi="Symbol" w:hint="default"/>
        <w:sz w:val="22"/>
        <w:szCs w:val="22"/>
      </w:rPr>
    </w:lvl>
    <w:lvl w:ilvl="7" w:tplc="FA9E2CBE">
      <w:start w:val="1"/>
      <w:numFmt w:val="bullet"/>
      <w:lvlText w:val=""/>
      <w:lvlJc w:val="left"/>
      <w:pPr>
        <w:tabs>
          <w:tab w:val="num" w:pos="5688"/>
        </w:tabs>
        <w:ind w:left="5688" w:hanging="288"/>
      </w:pPr>
      <w:rPr>
        <w:rFonts w:ascii="Symbol" w:hAnsi="Symbol" w:hint="default"/>
        <w:sz w:val="16"/>
        <w:szCs w:val="16"/>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553B0C"/>
    <w:multiLevelType w:val="hybridMultilevel"/>
    <w:tmpl w:val="EB607B56"/>
    <w:lvl w:ilvl="0" w:tplc="2E32AB8E">
      <w:start w:val="1"/>
      <w:numFmt w:val="bullet"/>
      <w:lvlText w:val=""/>
      <w:lvlJc w:val="left"/>
      <w:pPr>
        <w:tabs>
          <w:tab w:val="num" w:pos="1350"/>
        </w:tabs>
        <w:ind w:left="1350" w:hanging="360"/>
      </w:pPr>
      <w:rPr>
        <w:rFonts w:ascii="Symbol" w:hAnsi="Symbol"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19F758F6"/>
    <w:multiLevelType w:val="hybridMultilevel"/>
    <w:tmpl w:val="030E6F6E"/>
    <w:lvl w:ilvl="0" w:tplc="6CB602F2">
      <w:start w:val="1"/>
      <w:numFmt w:val="bullet"/>
      <w:lvlText w:val=""/>
      <w:lvlJc w:val="left"/>
      <w:pPr>
        <w:tabs>
          <w:tab w:val="num" w:pos="360"/>
        </w:tabs>
        <w:ind w:left="360" w:hanging="360"/>
      </w:pPr>
      <w:rPr>
        <w:rFonts w:ascii="Wingdings" w:hAnsi="Wingdings" w:hint="default"/>
        <w:sz w:val="24"/>
        <w:szCs w:val="24"/>
      </w:rPr>
    </w:lvl>
    <w:lvl w:ilvl="1" w:tplc="FA9E2CBE">
      <w:start w:val="1"/>
      <w:numFmt w:val="bullet"/>
      <w:lvlText w:val=""/>
      <w:lvlJc w:val="left"/>
      <w:pPr>
        <w:tabs>
          <w:tab w:val="num" w:pos="1368"/>
        </w:tabs>
        <w:ind w:left="1368" w:hanging="288"/>
      </w:pPr>
      <w:rPr>
        <w:rFonts w:ascii="Symbol" w:hAnsi="Symbol" w:hint="default"/>
        <w:sz w:val="16"/>
        <w:szCs w:val="16"/>
      </w:rPr>
    </w:lvl>
    <w:lvl w:ilvl="2" w:tplc="CC1E1092">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293C1C"/>
    <w:multiLevelType w:val="hybridMultilevel"/>
    <w:tmpl w:val="70DAE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F31C1"/>
    <w:multiLevelType w:val="hybridMultilevel"/>
    <w:tmpl w:val="02C6A10A"/>
    <w:lvl w:ilvl="0" w:tplc="04090005">
      <w:start w:val="1"/>
      <w:numFmt w:val="bullet"/>
      <w:lvlText w:val=""/>
      <w:lvlJc w:val="left"/>
      <w:pPr>
        <w:tabs>
          <w:tab w:val="num" w:pos="720"/>
        </w:tabs>
        <w:ind w:left="720" w:hanging="360"/>
      </w:pPr>
      <w:rPr>
        <w:rFonts w:ascii="Wingdings" w:hAnsi="Wingdings" w:hint="default"/>
      </w:rPr>
    </w:lvl>
    <w:lvl w:ilvl="1" w:tplc="CC1E1092">
      <w:start w:val="1"/>
      <w:numFmt w:val="bullet"/>
      <w:lvlText w:val=""/>
      <w:lvlJc w:val="left"/>
      <w:pPr>
        <w:tabs>
          <w:tab w:val="num" w:pos="1800"/>
        </w:tabs>
        <w:ind w:left="180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664B5B"/>
    <w:multiLevelType w:val="hybridMultilevel"/>
    <w:tmpl w:val="4022B8EA"/>
    <w:lvl w:ilvl="0" w:tplc="FA9E2CBE">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FA9E2CBE">
      <w:start w:val="1"/>
      <w:numFmt w:val="bullet"/>
      <w:lvlText w:val=""/>
      <w:lvlJc w:val="left"/>
      <w:pPr>
        <w:tabs>
          <w:tab w:val="num" w:pos="1728"/>
        </w:tabs>
        <w:ind w:left="1728" w:hanging="288"/>
      </w:pPr>
      <w:rPr>
        <w:rFonts w:ascii="Symbol" w:hAnsi="Symbol" w:hint="default"/>
        <w:sz w:val="16"/>
        <w:szCs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2A960D1"/>
    <w:multiLevelType w:val="hybridMultilevel"/>
    <w:tmpl w:val="95402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1E1092">
      <w:start w:val="1"/>
      <w:numFmt w:val="bullet"/>
      <w:lvlText w:val=""/>
      <w:lvlJc w:val="left"/>
      <w:pPr>
        <w:tabs>
          <w:tab w:val="num" w:pos="1080"/>
        </w:tabs>
        <w:ind w:left="1080" w:hanging="360"/>
      </w:pPr>
      <w:rPr>
        <w:rFonts w:ascii="Symbol" w:hAnsi="Symbol" w:hint="default"/>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EE20E0C">
      <w:start w:val="1"/>
      <w:numFmt w:val="lowerRoman"/>
      <w:lvlText w:val="(%6)"/>
      <w:lvlJc w:val="left"/>
      <w:pPr>
        <w:tabs>
          <w:tab w:val="num" w:pos="4860"/>
        </w:tabs>
        <w:ind w:left="4860" w:hanging="720"/>
      </w:pPr>
      <w:rPr>
        <w:rFonts w:hint="default"/>
      </w:rPr>
    </w:lvl>
    <w:lvl w:ilvl="6" w:tplc="FA30C1A2">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9212A0"/>
    <w:multiLevelType w:val="hybridMultilevel"/>
    <w:tmpl w:val="6280351E"/>
    <w:lvl w:ilvl="0" w:tplc="FA9E2CBE">
      <w:start w:val="1"/>
      <w:numFmt w:val="bullet"/>
      <w:lvlText w:val=""/>
      <w:lvlJc w:val="left"/>
      <w:pPr>
        <w:tabs>
          <w:tab w:val="num" w:pos="1548"/>
        </w:tabs>
        <w:ind w:left="1548" w:hanging="288"/>
      </w:pPr>
      <w:rPr>
        <w:rFonts w:ascii="Symbol" w:hAnsi="Symbol"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5F31A6F"/>
    <w:multiLevelType w:val="hybridMultilevel"/>
    <w:tmpl w:val="8578F528"/>
    <w:lvl w:ilvl="0" w:tplc="CC1E1092">
      <w:start w:val="1"/>
      <w:numFmt w:val="bullet"/>
      <w:lvlText w:val=""/>
      <w:lvlJc w:val="left"/>
      <w:pPr>
        <w:tabs>
          <w:tab w:val="num" w:pos="5040"/>
        </w:tabs>
        <w:ind w:left="5040" w:hanging="360"/>
      </w:pPr>
      <w:rPr>
        <w:rFonts w:ascii="Symbol" w:hAnsi="Symbol" w:hint="default"/>
        <w:sz w:val="22"/>
        <w:szCs w:val="22"/>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3" w15:restartNumberingAfterBreak="0">
    <w:nsid w:val="29CA721F"/>
    <w:multiLevelType w:val="hybridMultilevel"/>
    <w:tmpl w:val="A5FE98E0"/>
    <w:lvl w:ilvl="0" w:tplc="FA9E2CBE">
      <w:start w:val="1"/>
      <w:numFmt w:val="bullet"/>
      <w:lvlText w:val=""/>
      <w:lvlJc w:val="left"/>
      <w:pPr>
        <w:tabs>
          <w:tab w:val="num" w:pos="1368"/>
        </w:tabs>
        <w:ind w:left="136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482B13"/>
    <w:multiLevelType w:val="hybridMultilevel"/>
    <w:tmpl w:val="45D68AD4"/>
    <w:lvl w:ilvl="0" w:tplc="FA9E2CBE">
      <w:start w:val="1"/>
      <w:numFmt w:val="bullet"/>
      <w:lvlText w:val=""/>
      <w:lvlJc w:val="left"/>
      <w:pPr>
        <w:tabs>
          <w:tab w:val="num" w:pos="288"/>
        </w:tabs>
        <w:ind w:left="288" w:hanging="288"/>
      </w:pPr>
      <w:rPr>
        <w:rFonts w:ascii="Symbol" w:hAnsi="Symbol" w:hint="default"/>
        <w:sz w:val="16"/>
        <w:szCs w:val="16"/>
      </w:rPr>
    </w:lvl>
    <w:lvl w:ilvl="1" w:tplc="CC1E1092">
      <w:start w:val="1"/>
      <w:numFmt w:val="bullet"/>
      <w:lvlText w:val=""/>
      <w:lvlJc w:val="left"/>
      <w:pPr>
        <w:tabs>
          <w:tab w:val="num" w:pos="360"/>
        </w:tabs>
        <w:ind w:left="360" w:hanging="360"/>
      </w:pPr>
      <w:rPr>
        <w:rFonts w:ascii="Symbol" w:hAnsi="Symbol" w:hint="default"/>
        <w:sz w:val="22"/>
        <w:szCs w:val="22"/>
      </w:rPr>
    </w:lvl>
    <w:lvl w:ilvl="2" w:tplc="CC1E1092">
      <w:start w:val="1"/>
      <w:numFmt w:val="bullet"/>
      <w:lvlText w:val=""/>
      <w:lvlJc w:val="left"/>
      <w:pPr>
        <w:tabs>
          <w:tab w:val="num" w:pos="1080"/>
        </w:tabs>
        <w:ind w:left="1080" w:hanging="360"/>
      </w:pPr>
      <w:rPr>
        <w:rFonts w:ascii="Symbol" w:hAnsi="Symbol" w:hint="default"/>
        <w:sz w:val="22"/>
        <w:szCs w:val="22"/>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2F7379EA"/>
    <w:multiLevelType w:val="hybridMultilevel"/>
    <w:tmpl w:val="2DC8C012"/>
    <w:lvl w:ilvl="0" w:tplc="FA9E2CBE">
      <w:start w:val="1"/>
      <w:numFmt w:val="bullet"/>
      <w:lvlText w:val=""/>
      <w:lvlJc w:val="left"/>
      <w:pPr>
        <w:tabs>
          <w:tab w:val="num" w:pos="1368"/>
        </w:tabs>
        <w:ind w:left="136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F71297"/>
    <w:multiLevelType w:val="hybridMultilevel"/>
    <w:tmpl w:val="4F5628C0"/>
    <w:lvl w:ilvl="0" w:tplc="924E676C">
      <w:start w:val="1"/>
      <w:numFmt w:val="lowerRoman"/>
      <w:lvlText w:val="(%1)"/>
      <w:lvlJc w:val="left"/>
      <w:pPr>
        <w:tabs>
          <w:tab w:val="num" w:pos="1440"/>
        </w:tabs>
        <w:ind w:left="1440" w:hanging="720"/>
      </w:pPr>
      <w:rPr>
        <w:rFonts w:hint="default"/>
        <w:u w:val="none"/>
      </w:rPr>
    </w:lvl>
    <w:lvl w:ilvl="1" w:tplc="CC1E1092">
      <w:start w:val="1"/>
      <w:numFmt w:val="bullet"/>
      <w:lvlText w:val=""/>
      <w:lvlJc w:val="left"/>
      <w:pPr>
        <w:tabs>
          <w:tab w:val="num" w:pos="1800"/>
        </w:tabs>
        <w:ind w:left="1800" w:hanging="360"/>
      </w:pPr>
      <w:rPr>
        <w:rFonts w:ascii="Symbol" w:hAnsi="Symbol" w:hint="default"/>
        <w:sz w:val="22"/>
        <w:szCs w:val="22"/>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20778FE"/>
    <w:multiLevelType w:val="hybridMultilevel"/>
    <w:tmpl w:val="61D824FC"/>
    <w:lvl w:ilvl="0" w:tplc="FA9E2CBE">
      <w:start w:val="1"/>
      <w:numFmt w:val="bullet"/>
      <w:lvlText w:val=""/>
      <w:lvlJc w:val="left"/>
      <w:pPr>
        <w:tabs>
          <w:tab w:val="num" w:pos="1368"/>
        </w:tabs>
        <w:ind w:left="1368" w:hanging="288"/>
      </w:pPr>
      <w:rPr>
        <w:rFonts w:ascii="Symbol" w:hAnsi="Symbol" w:hint="default"/>
        <w:sz w:val="16"/>
        <w:szCs w:val="16"/>
      </w:rPr>
    </w:lvl>
    <w:lvl w:ilvl="1" w:tplc="CC1E109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585549"/>
    <w:multiLevelType w:val="hybridMultilevel"/>
    <w:tmpl w:val="D1309A6E"/>
    <w:lvl w:ilvl="0" w:tplc="FA9E2CBE">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550019D"/>
    <w:multiLevelType w:val="hybridMultilevel"/>
    <w:tmpl w:val="0EAE8570"/>
    <w:lvl w:ilvl="0" w:tplc="CC1E109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42059F"/>
    <w:multiLevelType w:val="hybridMultilevel"/>
    <w:tmpl w:val="86E213BE"/>
    <w:lvl w:ilvl="0" w:tplc="FA9E2CBE">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FA9E2CBE">
      <w:start w:val="1"/>
      <w:numFmt w:val="bullet"/>
      <w:lvlText w:val=""/>
      <w:lvlJc w:val="left"/>
      <w:pPr>
        <w:tabs>
          <w:tab w:val="num" w:pos="1728"/>
        </w:tabs>
        <w:ind w:left="1728" w:hanging="288"/>
      </w:pPr>
      <w:rPr>
        <w:rFonts w:ascii="Symbol" w:hAnsi="Symbol" w:hint="default"/>
        <w:sz w:val="16"/>
        <w:szCs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CF126FC"/>
    <w:multiLevelType w:val="hybridMultilevel"/>
    <w:tmpl w:val="6B784A6C"/>
    <w:lvl w:ilvl="0" w:tplc="905E084A">
      <w:start w:val="2"/>
      <w:numFmt w:val="lowerRoman"/>
      <w:lvlText w:val="(%1)"/>
      <w:lvlJc w:val="left"/>
      <w:pPr>
        <w:tabs>
          <w:tab w:val="num" w:pos="1080"/>
        </w:tabs>
        <w:ind w:left="1080" w:hanging="720"/>
      </w:pPr>
      <w:rPr>
        <w:rFonts w:hint="default"/>
      </w:rPr>
    </w:lvl>
    <w:lvl w:ilvl="1" w:tplc="BCE8849A">
      <w:start w:val="2"/>
      <w:numFmt w:val="bullet"/>
      <w:lvlText w:val="-"/>
      <w:lvlJc w:val="left"/>
      <w:pPr>
        <w:tabs>
          <w:tab w:val="num" w:pos="1800"/>
        </w:tabs>
        <w:ind w:left="1800" w:hanging="720"/>
      </w:pPr>
      <w:rPr>
        <w:rFonts w:ascii="Times New Roman" w:eastAsia="Times New Roman" w:hAnsi="Times New Roman" w:cs="Times New Roman" w:hint="default"/>
      </w:rPr>
    </w:lvl>
    <w:lvl w:ilvl="2" w:tplc="CC1E1092">
      <w:start w:val="1"/>
      <w:numFmt w:val="bullet"/>
      <w:lvlText w:val=""/>
      <w:lvlJc w:val="left"/>
      <w:pPr>
        <w:tabs>
          <w:tab w:val="num" w:pos="2340"/>
        </w:tabs>
        <w:ind w:left="2340" w:hanging="360"/>
      </w:pPr>
      <w:rPr>
        <w:rFonts w:ascii="Symbol" w:hAnsi="Symbol" w:hint="default"/>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DD01591"/>
    <w:multiLevelType w:val="hybridMultilevel"/>
    <w:tmpl w:val="3B36ED7A"/>
    <w:lvl w:ilvl="0" w:tplc="905E084A">
      <w:start w:val="2"/>
      <w:numFmt w:val="lowerRoman"/>
      <w:lvlText w:val="(%1)"/>
      <w:lvlJc w:val="left"/>
      <w:pPr>
        <w:tabs>
          <w:tab w:val="num" w:pos="1080"/>
        </w:tabs>
        <w:ind w:left="1080" w:hanging="720"/>
      </w:pPr>
      <w:rPr>
        <w:rFonts w:hint="default"/>
      </w:rPr>
    </w:lvl>
    <w:lvl w:ilvl="1" w:tplc="05E8DA02">
      <w:start w:val="1"/>
      <w:numFmt w:val="bullet"/>
      <w:lvlText w:val=""/>
      <w:lvlJc w:val="left"/>
      <w:pPr>
        <w:tabs>
          <w:tab w:val="num" w:pos="1440"/>
        </w:tabs>
        <w:ind w:left="1440" w:hanging="360"/>
      </w:pPr>
      <w:rPr>
        <w:rFonts w:ascii="Wingdings" w:hAnsi="Wingdings" w:hint="default"/>
        <w:sz w:val="24"/>
        <w:szCs w:val="24"/>
      </w:rPr>
    </w:lvl>
    <w:lvl w:ilvl="2" w:tplc="CC1E1092">
      <w:start w:val="1"/>
      <w:numFmt w:val="bullet"/>
      <w:lvlText w:val=""/>
      <w:lvlJc w:val="left"/>
      <w:pPr>
        <w:tabs>
          <w:tab w:val="num" w:pos="2340"/>
        </w:tabs>
        <w:ind w:left="2340" w:hanging="360"/>
      </w:pPr>
      <w:rPr>
        <w:rFonts w:ascii="Symbol" w:hAnsi="Symbol" w:hint="default"/>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C05064"/>
    <w:multiLevelType w:val="hybridMultilevel"/>
    <w:tmpl w:val="9D124BCC"/>
    <w:lvl w:ilvl="0" w:tplc="FA9E2CBE">
      <w:start w:val="1"/>
      <w:numFmt w:val="bullet"/>
      <w:lvlText w:val=""/>
      <w:lvlJc w:val="left"/>
      <w:pPr>
        <w:tabs>
          <w:tab w:val="num" w:pos="1368"/>
        </w:tabs>
        <w:ind w:left="136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0F6F42"/>
    <w:multiLevelType w:val="hybridMultilevel"/>
    <w:tmpl w:val="733076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C1E1092">
      <w:start w:val="1"/>
      <w:numFmt w:val="bullet"/>
      <w:lvlText w:val=""/>
      <w:lvlJc w:val="left"/>
      <w:pPr>
        <w:tabs>
          <w:tab w:val="num" w:pos="1080"/>
        </w:tabs>
        <w:ind w:left="1080" w:hanging="360"/>
      </w:pPr>
      <w:rPr>
        <w:rFonts w:ascii="Symbol" w:hAnsi="Symbol" w:hint="default"/>
        <w:sz w:val="22"/>
        <w:szCs w:val="22"/>
      </w:rPr>
    </w:lvl>
    <w:lvl w:ilvl="3" w:tplc="FA9E2CBE">
      <w:start w:val="1"/>
      <w:numFmt w:val="bullet"/>
      <w:lvlText w:val=""/>
      <w:lvlJc w:val="left"/>
      <w:pPr>
        <w:tabs>
          <w:tab w:val="num" w:pos="2808"/>
        </w:tabs>
        <w:ind w:left="2808" w:hanging="288"/>
      </w:pPr>
      <w:rPr>
        <w:rFonts w:ascii="Symbol" w:hAnsi="Symbol" w:hint="default"/>
        <w:sz w:val="16"/>
        <w:szCs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3B1AB3"/>
    <w:multiLevelType w:val="hybridMultilevel"/>
    <w:tmpl w:val="FA1A81E4"/>
    <w:lvl w:ilvl="0" w:tplc="2E32AB8E">
      <w:start w:val="1"/>
      <w:numFmt w:val="bullet"/>
      <w:lvlText w:val=""/>
      <w:lvlJc w:val="left"/>
      <w:pPr>
        <w:tabs>
          <w:tab w:val="num" w:pos="1260"/>
        </w:tabs>
        <w:ind w:left="1260" w:hanging="360"/>
      </w:pPr>
      <w:rPr>
        <w:rFonts w:ascii="Symbol" w:hAnsi="Symbol"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48C90A65"/>
    <w:multiLevelType w:val="hybridMultilevel"/>
    <w:tmpl w:val="2A72E5E0"/>
    <w:lvl w:ilvl="0" w:tplc="CC1E1092">
      <w:start w:val="1"/>
      <w:numFmt w:val="bullet"/>
      <w:lvlText w:val=""/>
      <w:lvlJc w:val="left"/>
      <w:pPr>
        <w:tabs>
          <w:tab w:val="num" w:pos="720"/>
        </w:tabs>
        <w:ind w:left="720" w:hanging="360"/>
      </w:pPr>
      <w:rPr>
        <w:rFonts w:ascii="Symbol" w:hAnsi="Symbol" w:hint="default"/>
        <w:sz w:val="22"/>
        <w:szCs w:val="22"/>
      </w:rPr>
    </w:lvl>
    <w:lvl w:ilvl="1" w:tplc="CC1E1092">
      <w:start w:val="1"/>
      <w:numFmt w:val="bullet"/>
      <w:lvlText w:val=""/>
      <w:lvlJc w:val="left"/>
      <w:pPr>
        <w:tabs>
          <w:tab w:val="num" w:pos="1800"/>
        </w:tabs>
        <w:ind w:left="1800" w:hanging="360"/>
      </w:pPr>
      <w:rPr>
        <w:rFonts w:ascii="Symbol" w:hAnsi="Symbol" w:hint="default"/>
        <w:sz w:val="22"/>
        <w:szCs w:val="22"/>
      </w:rPr>
    </w:lvl>
    <w:lvl w:ilvl="2" w:tplc="FA9E2CBE">
      <w:start w:val="1"/>
      <w:numFmt w:val="bullet"/>
      <w:lvlText w:val=""/>
      <w:lvlJc w:val="left"/>
      <w:pPr>
        <w:tabs>
          <w:tab w:val="num" w:pos="2448"/>
        </w:tabs>
        <w:ind w:left="2448" w:hanging="288"/>
      </w:pPr>
      <w:rPr>
        <w:rFonts w:ascii="Symbol" w:hAnsi="Symbol" w:hint="default"/>
        <w:sz w:val="16"/>
        <w:szCs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A462E89"/>
    <w:multiLevelType w:val="hybridMultilevel"/>
    <w:tmpl w:val="F46EA286"/>
    <w:lvl w:ilvl="0" w:tplc="FA9E2CBE">
      <w:start w:val="1"/>
      <w:numFmt w:val="bullet"/>
      <w:lvlText w:val=""/>
      <w:lvlJc w:val="left"/>
      <w:pPr>
        <w:tabs>
          <w:tab w:val="num" w:pos="1368"/>
        </w:tabs>
        <w:ind w:left="136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AE3991"/>
    <w:multiLevelType w:val="hybridMultilevel"/>
    <w:tmpl w:val="0E620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EC22AB0"/>
    <w:multiLevelType w:val="hybridMultilevel"/>
    <w:tmpl w:val="14A0C0A0"/>
    <w:lvl w:ilvl="0" w:tplc="FA9E2CBE">
      <w:start w:val="1"/>
      <w:numFmt w:val="bullet"/>
      <w:lvlText w:val=""/>
      <w:lvlJc w:val="left"/>
      <w:pPr>
        <w:tabs>
          <w:tab w:val="num" w:pos="2448"/>
        </w:tabs>
        <w:ind w:left="244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B846FBCE">
      <w:start w:val="1"/>
      <w:numFmt w:val="bullet"/>
      <w:lvlText w:val=""/>
      <w:lvlJc w:val="left"/>
      <w:pPr>
        <w:tabs>
          <w:tab w:val="num" w:pos="3240"/>
        </w:tabs>
        <w:ind w:left="3240" w:hanging="360"/>
      </w:pPr>
      <w:rPr>
        <w:rFonts w:ascii="Wingdings" w:hAnsi="Wingdings" w:hint="default"/>
        <w:sz w:val="24"/>
        <w:szCs w:val="24"/>
      </w:rPr>
    </w:lvl>
    <w:lvl w:ilvl="3" w:tplc="FA9E2CBE">
      <w:start w:val="1"/>
      <w:numFmt w:val="bullet"/>
      <w:lvlText w:val=""/>
      <w:lvlJc w:val="left"/>
      <w:pPr>
        <w:tabs>
          <w:tab w:val="num" w:pos="3888"/>
        </w:tabs>
        <w:ind w:left="3888" w:hanging="288"/>
      </w:pPr>
      <w:rPr>
        <w:rFonts w:ascii="Symbol" w:hAnsi="Symbol" w:hint="default"/>
        <w:sz w:val="16"/>
        <w:szCs w:val="16"/>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4F344199"/>
    <w:multiLevelType w:val="hybridMultilevel"/>
    <w:tmpl w:val="463846C8"/>
    <w:lvl w:ilvl="0" w:tplc="CC1E109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B86E05"/>
    <w:multiLevelType w:val="hybridMultilevel"/>
    <w:tmpl w:val="FD3687EC"/>
    <w:lvl w:ilvl="0" w:tplc="FA9E2CBE">
      <w:start w:val="1"/>
      <w:numFmt w:val="bullet"/>
      <w:lvlText w:val=""/>
      <w:lvlJc w:val="left"/>
      <w:pPr>
        <w:tabs>
          <w:tab w:val="num" w:pos="1368"/>
        </w:tabs>
        <w:ind w:left="136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CC1E1092">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EE0379"/>
    <w:multiLevelType w:val="hybridMultilevel"/>
    <w:tmpl w:val="7A7C6312"/>
    <w:lvl w:ilvl="0" w:tplc="FA9E2CBE">
      <w:start w:val="1"/>
      <w:numFmt w:val="bullet"/>
      <w:lvlText w:val=""/>
      <w:lvlJc w:val="left"/>
      <w:pPr>
        <w:tabs>
          <w:tab w:val="num" w:pos="648"/>
        </w:tabs>
        <w:ind w:left="648" w:hanging="288"/>
      </w:pPr>
      <w:rPr>
        <w:rFonts w:ascii="Symbol" w:hAnsi="Symbol" w:hint="default"/>
        <w:sz w:val="16"/>
        <w:szCs w:val="16"/>
      </w:rPr>
    </w:lvl>
    <w:lvl w:ilvl="1" w:tplc="CC1E1092">
      <w:start w:val="1"/>
      <w:numFmt w:val="bullet"/>
      <w:lvlText w:val=""/>
      <w:lvlJc w:val="left"/>
      <w:pPr>
        <w:tabs>
          <w:tab w:val="num" w:pos="1800"/>
        </w:tabs>
        <w:ind w:left="1800" w:hanging="360"/>
      </w:pPr>
      <w:rPr>
        <w:rFonts w:ascii="Symbol" w:hAnsi="Symbol" w:hint="default"/>
        <w:sz w:val="22"/>
        <w:szCs w:val="22"/>
      </w:rPr>
    </w:lvl>
    <w:lvl w:ilvl="2" w:tplc="FA9E2CBE">
      <w:start w:val="1"/>
      <w:numFmt w:val="bullet"/>
      <w:lvlText w:val=""/>
      <w:lvlJc w:val="left"/>
      <w:pPr>
        <w:tabs>
          <w:tab w:val="num" w:pos="2448"/>
        </w:tabs>
        <w:ind w:left="2448" w:hanging="288"/>
      </w:pPr>
      <w:rPr>
        <w:rFonts w:ascii="Symbol" w:hAnsi="Symbol" w:hint="default"/>
        <w:sz w:val="16"/>
        <w:szCs w:val="16"/>
      </w:rPr>
    </w:lvl>
    <w:lvl w:ilvl="3" w:tplc="CC1E1092">
      <w:start w:val="1"/>
      <w:numFmt w:val="bullet"/>
      <w:lvlText w:val=""/>
      <w:lvlJc w:val="left"/>
      <w:pPr>
        <w:tabs>
          <w:tab w:val="num" w:pos="3240"/>
        </w:tabs>
        <w:ind w:left="3240" w:hanging="360"/>
      </w:pPr>
      <w:rPr>
        <w:rFonts w:ascii="Symbol" w:hAnsi="Symbol" w:hint="default"/>
        <w:sz w:val="22"/>
        <w:szCs w:val="22"/>
      </w:rPr>
    </w:lvl>
    <w:lvl w:ilvl="4" w:tplc="BCE8849A">
      <w:start w:val="2"/>
      <w:numFmt w:val="bullet"/>
      <w:lvlText w:val="-"/>
      <w:lvlJc w:val="left"/>
      <w:pPr>
        <w:tabs>
          <w:tab w:val="num" w:pos="4320"/>
        </w:tabs>
        <w:ind w:left="4320" w:hanging="720"/>
      </w:pPr>
      <w:rPr>
        <w:rFonts w:ascii="Times New Roman" w:eastAsia="Times New Roman" w:hAnsi="Times New Roman" w:cs="Times New Roman" w:hint="default"/>
        <w:sz w:val="16"/>
        <w:szCs w:val="16"/>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1626632"/>
    <w:multiLevelType w:val="hybridMultilevel"/>
    <w:tmpl w:val="8BE6790C"/>
    <w:lvl w:ilvl="0" w:tplc="CC1E1092">
      <w:start w:val="1"/>
      <w:numFmt w:val="bullet"/>
      <w:lvlText w:val=""/>
      <w:lvlJc w:val="left"/>
      <w:pPr>
        <w:tabs>
          <w:tab w:val="num" w:pos="5040"/>
        </w:tabs>
        <w:ind w:left="5040" w:hanging="360"/>
      </w:pPr>
      <w:rPr>
        <w:rFonts w:ascii="Symbol" w:hAnsi="Symbol" w:hint="default"/>
        <w:sz w:val="22"/>
        <w:szCs w:val="22"/>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54" w15:restartNumberingAfterBreak="0">
    <w:nsid w:val="532168BF"/>
    <w:multiLevelType w:val="hybridMultilevel"/>
    <w:tmpl w:val="FBE4F80E"/>
    <w:lvl w:ilvl="0" w:tplc="FA9E2CBE">
      <w:start w:val="1"/>
      <w:numFmt w:val="bullet"/>
      <w:lvlText w:val=""/>
      <w:lvlJc w:val="left"/>
      <w:pPr>
        <w:tabs>
          <w:tab w:val="num" w:pos="1728"/>
        </w:tabs>
        <w:ind w:left="172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6C45CF5"/>
    <w:multiLevelType w:val="hybridMultilevel"/>
    <w:tmpl w:val="BBDC931C"/>
    <w:lvl w:ilvl="0" w:tplc="3894DEEA">
      <w:start w:val="2"/>
      <w:numFmt w:val="lowerRoman"/>
      <w:lvlText w:val="(%1)"/>
      <w:lvlJc w:val="left"/>
      <w:pPr>
        <w:tabs>
          <w:tab w:val="num" w:pos="1080"/>
        </w:tabs>
        <w:ind w:left="1080" w:hanging="720"/>
      </w:pPr>
      <w:rPr>
        <w:rFonts w:hint="default"/>
      </w:rPr>
    </w:lvl>
    <w:lvl w:ilvl="1" w:tplc="45C885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CA0BA2"/>
    <w:multiLevelType w:val="hybridMultilevel"/>
    <w:tmpl w:val="EFB21294"/>
    <w:lvl w:ilvl="0" w:tplc="FA9E2CBE">
      <w:start w:val="1"/>
      <w:numFmt w:val="bullet"/>
      <w:lvlText w:val=""/>
      <w:lvlJc w:val="left"/>
      <w:pPr>
        <w:tabs>
          <w:tab w:val="num" w:pos="648"/>
        </w:tabs>
        <w:ind w:left="648" w:hanging="288"/>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BE7781C"/>
    <w:multiLevelType w:val="hybridMultilevel"/>
    <w:tmpl w:val="18FE45B0"/>
    <w:lvl w:ilvl="0" w:tplc="FA9E2CBE">
      <w:start w:val="1"/>
      <w:numFmt w:val="bullet"/>
      <w:lvlText w:val=""/>
      <w:lvlJc w:val="left"/>
      <w:pPr>
        <w:tabs>
          <w:tab w:val="num" w:pos="1368"/>
        </w:tabs>
        <w:ind w:left="1368" w:hanging="288"/>
      </w:pPr>
      <w:rPr>
        <w:rFonts w:ascii="Symbol" w:hAnsi="Symbol" w:hint="default"/>
        <w:sz w:val="16"/>
        <w:szCs w:val="16"/>
      </w:rPr>
    </w:lvl>
    <w:lvl w:ilvl="1" w:tplc="CC1E1092">
      <w:start w:val="1"/>
      <w:numFmt w:val="bullet"/>
      <w:lvlText w:val=""/>
      <w:lvlJc w:val="left"/>
      <w:pPr>
        <w:tabs>
          <w:tab w:val="num" w:pos="1440"/>
        </w:tabs>
        <w:ind w:left="1440" w:hanging="360"/>
      </w:pPr>
      <w:rPr>
        <w:rFonts w:ascii="Symbol" w:hAnsi="Symbol" w:hint="default"/>
        <w:sz w:val="22"/>
        <w:szCs w:val="22"/>
      </w:rPr>
    </w:lvl>
    <w:lvl w:ilvl="2" w:tplc="CC1E1092">
      <w:start w:val="1"/>
      <w:numFmt w:val="bullet"/>
      <w:lvlText w:val=""/>
      <w:lvlJc w:val="left"/>
      <w:pPr>
        <w:tabs>
          <w:tab w:val="num" w:pos="1080"/>
        </w:tabs>
        <w:ind w:left="108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AE26AA"/>
    <w:multiLevelType w:val="hybridMultilevel"/>
    <w:tmpl w:val="DE5888E6"/>
    <w:lvl w:ilvl="0" w:tplc="FA9E2CBE">
      <w:start w:val="1"/>
      <w:numFmt w:val="bullet"/>
      <w:lvlText w:val=""/>
      <w:lvlJc w:val="left"/>
      <w:pPr>
        <w:tabs>
          <w:tab w:val="num" w:pos="1368"/>
        </w:tabs>
        <w:ind w:left="1368" w:hanging="288"/>
      </w:pPr>
      <w:rPr>
        <w:rFonts w:ascii="Symbol" w:hAnsi="Symbol" w:hint="default"/>
        <w:sz w:val="16"/>
        <w:szCs w:val="16"/>
      </w:rPr>
    </w:lvl>
    <w:lvl w:ilvl="1" w:tplc="CC1E1092">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D2147B"/>
    <w:multiLevelType w:val="hybridMultilevel"/>
    <w:tmpl w:val="6E7CF7FE"/>
    <w:lvl w:ilvl="0" w:tplc="6D2A79E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2B4970"/>
    <w:multiLevelType w:val="hybridMultilevel"/>
    <w:tmpl w:val="07E2AF50"/>
    <w:lvl w:ilvl="0" w:tplc="FA9E2CBE">
      <w:start w:val="1"/>
      <w:numFmt w:val="bullet"/>
      <w:lvlText w:val=""/>
      <w:lvlJc w:val="left"/>
      <w:pPr>
        <w:tabs>
          <w:tab w:val="num" w:pos="1548"/>
        </w:tabs>
        <w:ind w:left="1548" w:hanging="288"/>
      </w:pPr>
      <w:rPr>
        <w:rFonts w:ascii="Symbol" w:hAnsi="Symbol"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1" w15:restartNumberingAfterBreak="0">
    <w:nsid w:val="633944BB"/>
    <w:multiLevelType w:val="hybridMultilevel"/>
    <w:tmpl w:val="90AED466"/>
    <w:lvl w:ilvl="0" w:tplc="CC1E109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427589"/>
    <w:multiLevelType w:val="hybridMultilevel"/>
    <w:tmpl w:val="01208C12"/>
    <w:lvl w:ilvl="0" w:tplc="FA9E2CBE">
      <w:start w:val="1"/>
      <w:numFmt w:val="bullet"/>
      <w:lvlText w:val=""/>
      <w:lvlJc w:val="left"/>
      <w:pPr>
        <w:tabs>
          <w:tab w:val="num" w:pos="2448"/>
        </w:tabs>
        <w:ind w:left="244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3240"/>
        </w:tabs>
        <w:ind w:left="3240" w:hanging="360"/>
      </w:pPr>
      <w:rPr>
        <w:rFonts w:ascii="Wingdings" w:hAnsi="Wingdings" w:hint="default"/>
        <w:sz w:val="16"/>
        <w:szCs w:val="16"/>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65B1093E"/>
    <w:multiLevelType w:val="hybridMultilevel"/>
    <w:tmpl w:val="5EB26F52"/>
    <w:lvl w:ilvl="0" w:tplc="FA9E2CBE">
      <w:start w:val="1"/>
      <w:numFmt w:val="bullet"/>
      <w:lvlText w:val=""/>
      <w:lvlJc w:val="left"/>
      <w:pPr>
        <w:tabs>
          <w:tab w:val="num" w:pos="648"/>
        </w:tabs>
        <w:ind w:left="648" w:hanging="288"/>
      </w:pPr>
      <w:rPr>
        <w:rFonts w:ascii="Symbol" w:hAnsi="Symbol" w:hint="default"/>
        <w:sz w:val="16"/>
        <w:szCs w:val="16"/>
      </w:rPr>
    </w:lvl>
    <w:lvl w:ilvl="1" w:tplc="FA9E2CBE">
      <w:start w:val="1"/>
      <w:numFmt w:val="bullet"/>
      <w:lvlText w:val=""/>
      <w:lvlJc w:val="left"/>
      <w:pPr>
        <w:tabs>
          <w:tab w:val="num" w:pos="1728"/>
        </w:tabs>
        <w:ind w:left="1728" w:hanging="288"/>
      </w:pPr>
      <w:rPr>
        <w:rFonts w:ascii="Symbol" w:hAnsi="Symbo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5BD417A"/>
    <w:multiLevelType w:val="hybridMultilevel"/>
    <w:tmpl w:val="2C2E5C08"/>
    <w:lvl w:ilvl="0" w:tplc="FA9E2CBE">
      <w:start w:val="1"/>
      <w:numFmt w:val="bullet"/>
      <w:lvlText w:val=""/>
      <w:lvlJc w:val="left"/>
      <w:pPr>
        <w:tabs>
          <w:tab w:val="num" w:pos="2808"/>
        </w:tabs>
        <w:ind w:left="280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718D0A56"/>
    <w:multiLevelType w:val="hybridMultilevel"/>
    <w:tmpl w:val="5436278E"/>
    <w:lvl w:ilvl="0" w:tplc="20140C5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C1E1092">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FA9E2CBE">
      <w:start w:val="1"/>
      <w:numFmt w:val="bullet"/>
      <w:lvlText w:val=""/>
      <w:lvlJc w:val="left"/>
      <w:pPr>
        <w:tabs>
          <w:tab w:val="num" w:pos="4248"/>
        </w:tabs>
        <w:ind w:left="4248" w:hanging="288"/>
      </w:pPr>
      <w:rPr>
        <w:rFonts w:ascii="Symbol" w:hAnsi="Symbol" w:hint="default"/>
        <w:sz w:val="16"/>
        <w:szCs w:val="16"/>
      </w:rPr>
    </w:lvl>
    <w:lvl w:ilvl="6" w:tplc="CC1E1092">
      <w:start w:val="1"/>
      <w:numFmt w:val="bullet"/>
      <w:lvlText w:val=""/>
      <w:lvlJc w:val="left"/>
      <w:pPr>
        <w:tabs>
          <w:tab w:val="num" w:pos="5040"/>
        </w:tabs>
        <w:ind w:left="5040" w:hanging="360"/>
      </w:pPr>
      <w:rPr>
        <w:rFonts w:ascii="Symbol" w:hAnsi="Symbol" w:hint="default"/>
        <w:sz w:val="22"/>
        <w:szCs w:val="22"/>
      </w:rPr>
    </w:lvl>
    <w:lvl w:ilvl="7" w:tplc="FA9E2CBE">
      <w:start w:val="1"/>
      <w:numFmt w:val="bullet"/>
      <w:lvlText w:val=""/>
      <w:lvlJc w:val="left"/>
      <w:pPr>
        <w:tabs>
          <w:tab w:val="num" w:pos="5688"/>
        </w:tabs>
        <w:ind w:left="5688" w:hanging="288"/>
      </w:pPr>
      <w:rPr>
        <w:rFonts w:ascii="Symbol" w:hAnsi="Symbol" w:hint="default"/>
        <w:sz w:val="16"/>
        <w:szCs w:val="16"/>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655459"/>
    <w:multiLevelType w:val="hybridMultilevel"/>
    <w:tmpl w:val="DF3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DF2474"/>
    <w:multiLevelType w:val="hybridMultilevel"/>
    <w:tmpl w:val="3F920FC8"/>
    <w:lvl w:ilvl="0" w:tplc="FA9E2CBE">
      <w:start w:val="1"/>
      <w:numFmt w:val="bullet"/>
      <w:lvlText w:val=""/>
      <w:lvlJc w:val="left"/>
      <w:pPr>
        <w:tabs>
          <w:tab w:val="num" w:pos="288"/>
        </w:tabs>
        <w:ind w:left="28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342033D"/>
    <w:multiLevelType w:val="hybridMultilevel"/>
    <w:tmpl w:val="E97A8E48"/>
    <w:lvl w:ilvl="0" w:tplc="FA9E2CBE">
      <w:start w:val="1"/>
      <w:numFmt w:val="bullet"/>
      <w:lvlText w:val=""/>
      <w:lvlJc w:val="left"/>
      <w:pPr>
        <w:tabs>
          <w:tab w:val="num" w:pos="1368"/>
        </w:tabs>
        <w:ind w:left="136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E0260D"/>
    <w:multiLevelType w:val="hybridMultilevel"/>
    <w:tmpl w:val="F3D02408"/>
    <w:lvl w:ilvl="0" w:tplc="FA9E2CBE">
      <w:start w:val="1"/>
      <w:numFmt w:val="bullet"/>
      <w:lvlText w:val=""/>
      <w:lvlJc w:val="left"/>
      <w:pPr>
        <w:tabs>
          <w:tab w:val="num" w:pos="1548"/>
        </w:tabs>
        <w:ind w:left="1548" w:hanging="288"/>
      </w:pPr>
      <w:rPr>
        <w:rFonts w:ascii="Symbol" w:hAnsi="Symbol" w:hint="default"/>
        <w:sz w:val="16"/>
        <w:szCs w:val="16"/>
      </w:rPr>
    </w:lvl>
    <w:lvl w:ilvl="1" w:tplc="CC1E1092">
      <w:start w:val="1"/>
      <w:numFmt w:val="bullet"/>
      <w:lvlText w:val=""/>
      <w:lvlJc w:val="left"/>
      <w:pPr>
        <w:tabs>
          <w:tab w:val="num" w:pos="360"/>
        </w:tabs>
        <w:ind w:left="360" w:hanging="360"/>
      </w:pPr>
      <w:rPr>
        <w:rFonts w:ascii="Symbol" w:hAnsi="Symbol" w:hint="default"/>
        <w:sz w:val="22"/>
        <w:szCs w:val="22"/>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0" w15:restartNumberingAfterBreak="0">
    <w:nsid w:val="7BF36567"/>
    <w:multiLevelType w:val="hybridMultilevel"/>
    <w:tmpl w:val="E8BAD0B4"/>
    <w:lvl w:ilvl="0" w:tplc="CC1E1092">
      <w:start w:val="1"/>
      <w:numFmt w:val="bullet"/>
      <w:lvlText w:val=""/>
      <w:lvlJc w:val="left"/>
      <w:pPr>
        <w:tabs>
          <w:tab w:val="num" w:pos="720"/>
        </w:tabs>
        <w:ind w:left="720" w:hanging="360"/>
      </w:pPr>
      <w:rPr>
        <w:rFonts w:ascii="Symbol" w:hAnsi="Symbol" w:hint="default"/>
        <w:sz w:val="22"/>
        <w:szCs w:val="22"/>
      </w:rPr>
    </w:lvl>
    <w:lvl w:ilvl="1" w:tplc="04090005">
      <w:start w:val="1"/>
      <w:numFmt w:val="bullet"/>
      <w:lvlText w:val=""/>
      <w:lvlJc w:val="left"/>
      <w:pPr>
        <w:tabs>
          <w:tab w:val="num" w:pos="1800"/>
        </w:tabs>
        <w:ind w:left="1800" w:hanging="360"/>
      </w:pPr>
      <w:rPr>
        <w:rFonts w:ascii="Wingdings" w:hAnsi="Wingdings" w:hint="default"/>
      </w:rPr>
    </w:lvl>
    <w:lvl w:ilvl="2" w:tplc="CC1E1092">
      <w:start w:val="1"/>
      <w:numFmt w:val="bullet"/>
      <w:lvlText w:val=""/>
      <w:lvlJc w:val="left"/>
      <w:pPr>
        <w:tabs>
          <w:tab w:val="num" w:pos="1080"/>
        </w:tabs>
        <w:ind w:left="1080" w:hanging="360"/>
      </w:pPr>
      <w:rPr>
        <w:rFonts w:ascii="Symbol" w:hAnsi="Symbol" w:hint="default"/>
        <w:sz w:val="22"/>
        <w:szCs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DE33C7F"/>
    <w:multiLevelType w:val="hybridMultilevel"/>
    <w:tmpl w:val="3DECE4A0"/>
    <w:lvl w:ilvl="0" w:tplc="CC1E109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2"/>
  </w:num>
  <w:num w:numId="2">
    <w:abstractNumId w:val="56"/>
  </w:num>
  <w:num w:numId="3">
    <w:abstractNumId w:val="38"/>
  </w:num>
  <w:num w:numId="4">
    <w:abstractNumId w:val="37"/>
  </w:num>
  <w:num w:numId="5">
    <w:abstractNumId w:val="23"/>
  </w:num>
  <w:num w:numId="6">
    <w:abstractNumId w:val="30"/>
  </w:num>
  <w:num w:numId="7">
    <w:abstractNumId w:val="54"/>
  </w:num>
  <w:num w:numId="8">
    <w:abstractNumId w:val="32"/>
  </w:num>
  <w:num w:numId="9">
    <w:abstractNumId w:val="63"/>
  </w:num>
  <w:num w:numId="10">
    <w:abstractNumId w:val="53"/>
  </w:num>
  <w:num w:numId="11">
    <w:abstractNumId w:val="41"/>
  </w:num>
  <w:num w:numId="12">
    <w:abstractNumId w:val="46"/>
  </w:num>
  <w:num w:numId="13">
    <w:abstractNumId w:val="28"/>
  </w:num>
  <w:num w:numId="14">
    <w:abstractNumId w:val="39"/>
  </w:num>
  <w:num w:numId="15">
    <w:abstractNumId w:val="71"/>
  </w:num>
  <w:num w:numId="16">
    <w:abstractNumId w:val="44"/>
  </w:num>
  <w:num w:numId="17">
    <w:abstractNumId w:val="70"/>
  </w:num>
  <w:num w:numId="18">
    <w:abstractNumId w:val="55"/>
  </w:num>
  <w:num w:numId="19">
    <w:abstractNumId w:val="21"/>
  </w:num>
  <w:num w:numId="20">
    <w:abstractNumId w:val="29"/>
  </w:num>
  <w:num w:numId="21">
    <w:abstractNumId w:val="40"/>
  </w:num>
  <w:num w:numId="22">
    <w:abstractNumId w:val="57"/>
  </w:num>
  <w:num w:numId="23">
    <w:abstractNumId w:val="34"/>
  </w:num>
  <w:num w:numId="24">
    <w:abstractNumId w:val="31"/>
  </w:num>
  <w:num w:numId="25">
    <w:abstractNumId w:val="69"/>
  </w:num>
  <w:num w:numId="26">
    <w:abstractNumId w:val="58"/>
  </w:num>
  <w:num w:numId="27">
    <w:abstractNumId w:val="36"/>
  </w:num>
  <w:num w:numId="28">
    <w:abstractNumId w:val="60"/>
  </w:num>
  <w:num w:numId="29">
    <w:abstractNumId w:val="50"/>
  </w:num>
  <w:num w:numId="30">
    <w:abstractNumId w:val="68"/>
  </w:num>
  <w:num w:numId="31">
    <w:abstractNumId w:val="35"/>
  </w:num>
  <w:num w:numId="32">
    <w:abstractNumId w:val="33"/>
  </w:num>
  <w:num w:numId="33">
    <w:abstractNumId w:val="26"/>
  </w:num>
  <w:num w:numId="34">
    <w:abstractNumId w:val="59"/>
  </w:num>
  <w:num w:numId="35">
    <w:abstractNumId w:val="43"/>
  </w:num>
  <w:num w:numId="36">
    <w:abstractNumId w:val="51"/>
  </w:num>
  <w:num w:numId="37">
    <w:abstractNumId w:val="24"/>
  </w:num>
  <w:num w:numId="38">
    <w:abstractNumId w:val="65"/>
  </w:num>
  <w:num w:numId="39">
    <w:abstractNumId w:val="67"/>
  </w:num>
  <w:num w:numId="40">
    <w:abstractNumId w:val="22"/>
  </w:num>
  <w:num w:numId="41">
    <w:abstractNumId w:val="64"/>
  </w:num>
  <w:num w:numId="42">
    <w:abstractNumId w:val="47"/>
  </w:num>
  <w:num w:numId="43">
    <w:abstractNumId w:val="27"/>
  </w:num>
  <w:num w:numId="44">
    <w:abstractNumId w:val="62"/>
  </w:num>
  <w:num w:numId="45">
    <w:abstractNumId w:val="49"/>
  </w:num>
  <w:num w:numId="46">
    <w:abstractNumId w:val="42"/>
  </w:num>
  <w:num w:numId="47">
    <w:abstractNumId w:val="61"/>
  </w:num>
  <w:num w:numId="48">
    <w:abstractNumId w:val="45"/>
  </w:num>
  <w:num w:numId="49">
    <w:abstractNumId w:val="25"/>
  </w:num>
  <w:num w:numId="50">
    <w:abstractNumId w:val="20"/>
  </w:num>
  <w:num w:numId="51">
    <w:abstractNumId w:val="0"/>
  </w:num>
  <w:num w:numId="52">
    <w:abstractNumId w:val="48"/>
  </w:num>
  <w:num w:numId="53">
    <w:abstractNumId w:val="6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1C"/>
    <w:rsid w:val="00006A7A"/>
    <w:rsid w:val="00007193"/>
    <w:rsid w:val="0001214B"/>
    <w:rsid w:val="00030AFF"/>
    <w:rsid w:val="000433CC"/>
    <w:rsid w:val="000503D2"/>
    <w:rsid w:val="00050DCA"/>
    <w:rsid w:val="0005393F"/>
    <w:rsid w:val="0006111B"/>
    <w:rsid w:val="00061350"/>
    <w:rsid w:val="0006376A"/>
    <w:rsid w:val="00064A99"/>
    <w:rsid w:val="000706A8"/>
    <w:rsid w:val="0007668B"/>
    <w:rsid w:val="00084302"/>
    <w:rsid w:val="00085D06"/>
    <w:rsid w:val="000A132C"/>
    <w:rsid w:val="000A1385"/>
    <w:rsid w:val="000A314A"/>
    <w:rsid w:val="000A66EF"/>
    <w:rsid w:val="000B26E5"/>
    <w:rsid w:val="000B29D7"/>
    <w:rsid w:val="000B45CE"/>
    <w:rsid w:val="000C0421"/>
    <w:rsid w:val="000C5FA1"/>
    <w:rsid w:val="000C60FB"/>
    <w:rsid w:val="000D1F56"/>
    <w:rsid w:val="000D3BA0"/>
    <w:rsid w:val="000D48F5"/>
    <w:rsid w:val="000D787B"/>
    <w:rsid w:val="000E10E3"/>
    <w:rsid w:val="000E6127"/>
    <w:rsid w:val="000E6880"/>
    <w:rsid w:val="000F18D9"/>
    <w:rsid w:val="00105812"/>
    <w:rsid w:val="00110DE0"/>
    <w:rsid w:val="00121295"/>
    <w:rsid w:val="00122509"/>
    <w:rsid w:val="001228C4"/>
    <w:rsid w:val="001262A9"/>
    <w:rsid w:val="0013235B"/>
    <w:rsid w:val="00136BE5"/>
    <w:rsid w:val="00137E32"/>
    <w:rsid w:val="0017420E"/>
    <w:rsid w:val="001743AE"/>
    <w:rsid w:val="00177927"/>
    <w:rsid w:val="00184A75"/>
    <w:rsid w:val="00184A91"/>
    <w:rsid w:val="00186FD7"/>
    <w:rsid w:val="00190A18"/>
    <w:rsid w:val="00191175"/>
    <w:rsid w:val="001955A6"/>
    <w:rsid w:val="00195756"/>
    <w:rsid w:val="00196595"/>
    <w:rsid w:val="001974A4"/>
    <w:rsid w:val="001A3E2C"/>
    <w:rsid w:val="001A5518"/>
    <w:rsid w:val="001B0AD8"/>
    <w:rsid w:val="001B3494"/>
    <w:rsid w:val="001B5D4E"/>
    <w:rsid w:val="001D060E"/>
    <w:rsid w:val="001D4399"/>
    <w:rsid w:val="001E3AAA"/>
    <w:rsid w:val="001E4541"/>
    <w:rsid w:val="001F0AB2"/>
    <w:rsid w:val="001F4D03"/>
    <w:rsid w:val="002005F3"/>
    <w:rsid w:val="00200D43"/>
    <w:rsid w:val="00201F2F"/>
    <w:rsid w:val="0020574F"/>
    <w:rsid w:val="00210C84"/>
    <w:rsid w:val="002112BA"/>
    <w:rsid w:val="0023233D"/>
    <w:rsid w:val="002422C8"/>
    <w:rsid w:val="00243B94"/>
    <w:rsid w:val="00245268"/>
    <w:rsid w:val="00256187"/>
    <w:rsid w:val="00260B20"/>
    <w:rsid w:val="002611F8"/>
    <w:rsid w:val="00261983"/>
    <w:rsid w:val="00267DF9"/>
    <w:rsid w:val="002721E8"/>
    <w:rsid w:val="00274BF6"/>
    <w:rsid w:val="00281035"/>
    <w:rsid w:val="00282272"/>
    <w:rsid w:val="0028752E"/>
    <w:rsid w:val="002912F9"/>
    <w:rsid w:val="002B4258"/>
    <w:rsid w:val="002B5B6A"/>
    <w:rsid w:val="002C5177"/>
    <w:rsid w:val="002D6075"/>
    <w:rsid w:val="002D78D0"/>
    <w:rsid w:val="002F69F2"/>
    <w:rsid w:val="002F7DA6"/>
    <w:rsid w:val="00304289"/>
    <w:rsid w:val="00305BFB"/>
    <w:rsid w:val="00310550"/>
    <w:rsid w:val="003120B8"/>
    <w:rsid w:val="00313582"/>
    <w:rsid w:val="00321442"/>
    <w:rsid w:val="003318B0"/>
    <w:rsid w:val="00331FA3"/>
    <w:rsid w:val="003401EC"/>
    <w:rsid w:val="003416C4"/>
    <w:rsid w:val="00347112"/>
    <w:rsid w:val="00356C0F"/>
    <w:rsid w:val="00357606"/>
    <w:rsid w:val="003600E5"/>
    <w:rsid w:val="00360346"/>
    <w:rsid w:val="00372EDB"/>
    <w:rsid w:val="0037313E"/>
    <w:rsid w:val="003751CE"/>
    <w:rsid w:val="00381A49"/>
    <w:rsid w:val="00383BED"/>
    <w:rsid w:val="00386D6E"/>
    <w:rsid w:val="003A194A"/>
    <w:rsid w:val="003A71B4"/>
    <w:rsid w:val="003C009C"/>
    <w:rsid w:val="003D2D1C"/>
    <w:rsid w:val="003D3A15"/>
    <w:rsid w:val="003D4E5C"/>
    <w:rsid w:val="003D5A65"/>
    <w:rsid w:val="003D73DD"/>
    <w:rsid w:val="003E73BD"/>
    <w:rsid w:val="003F7A1D"/>
    <w:rsid w:val="0040033B"/>
    <w:rsid w:val="00402412"/>
    <w:rsid w:val="00402EB6"/>
    <w:rsid w:val="00406C56"/>
    <w:rsid w:val="00412156"/>
    <w:rsid w:val="0041314D"/>
    <w:rsid w:val="00423B31"/>
    <w:rsid w:val="00425FFD"/>
    <w:rsid w:val="00453AA9"/>
    <w:rsid w:val="004543B3"/>
    <w:rsid w:val="00456BE3"/>
    <w:rsid w:val="00457D2E"/>
    <w:rsid w:val="0046122B"/>
    <w:rsid w:val="00474F5E"/>
    <w:rsid w:val="00484498"/>
    <w:rsid w:val="00486138"/>
    <w:rsid w:val="004861F3"/>
    <w:rsid w:val="004953EF"/>
    <w:rsid w:val="004960E4"/>
    <w:rsid w:val="00496C43"/>
    <w:rsid w:val="004A0B9C"/>
    <w:rsid w:val="004B34C3"/>
    <w:rsid w:val="004C07FE"/>
    <w:rsid w:val="004C52CC"/>
    <w:rsid w:val="004E1962"/>
    <w:rsid w:val="004E701B"/>
    <w:rsid w:val="004F2C8A"/>
    <w:rsid w:val="004F3908"/>
    <w:rsid w:val="004F4AD4"/>
    <w:rsid w:val="0051006D"/>
    <w:rsid w:val="00512C00"/>
    <w:rsid w:val="00521814"/>
    <w:rsid w:val="005320AB"/>
    <w:rsid w:val="005378A3"/>
    <w:rsid w:val="00543E0A"/>
    <w:rsid w:val="00550648"/>
    <w:rsid w:val="0056245C"/>
    <w:rsid w:val="0058736C"/>
    <w:rsid w:val="005921B7"/>
    <w:rsid w:val="005A3227"/>
    <w:rsid w:val="005A7FD5"/>
    <w:rsid w:val="005C1FC4"/>
    <w:rsid w:val="005C4772"/>
    <w:rsid w:val="005C5505"/>
    <w:rsid w:val="005C69C9"/>
    <w:rsid w:val="005D1799"/>
    <w:rsid w:val="005D73C6"/>
    <w:rsid w:val="005F01DF"/>
    <w:rsid w:val="005F51F5"/>
    <w:rsid w:val="005F5633"/>
    <w:rsid w:val="005F5BBF"/>
    <w:rsid w:val="005F74D4"/>
    <w:rsid w:val="005F7A3F"/>
    <w:rsid w:val="00605D3E"/>
    <w:rsid w:val="00606C52"/>
    <w:rsid w:val="00607CB7"/>
    <w:rsid w:val="00607F28"/>
    <w:rsid w:val="00616DFC"/>
    <w:rsid w:val="0062083E"/>
    <w:rsid w:val="00621E76"/>
    <w:rsid w:val="00622BD4"/>
    <w:rsid w:val="00624F61"/>
    <w:rsid w:val="006407E7"/>
    <w:rsid w:val="006454CF"/>
    <w:rsid w:val="00647135"/>
    <w:rsid w:val="00651DFB"/>
    <w:rsid w:val="006619D6"/>
    <w:rsid w:val="006622E5"/>
    <w:rsid w:val="00666900"/>
    <w:rsid w:val="00671B25"/>
    <w:rsid w:val="00672E9A"/>
    <w:rsid w:val="00674FB1"/>
    <w:rsid w:val="00691891"/>
    <w:rsid w:val="00692C4F"/>
    <w:rsid w:val="00696526"/>
    <w:rsid w:val="006A1EC1"/>
    <w:rsid w:val="006A3253"/>
    <w:rsid w:val="006A38B5"/>
    <w:rsid w:val="006A4B25"/>
    <w:rsid w:val="006A6D98"/>
    <w:rsid w:val="006A7A3F"/>
    <w:rsid w:val="006B0C49"/>
    <w:rsid w:val="006B0F49"/>
    <w:rsid w:val="006B142D"/>
    <w:rsid w:val="006B1AEC"/>
    <w:rsid w:val="006B1CD5"/>
    <w:rsid w:val="006B2ECA"/>
    <w:rsid w:val="006B3CD6"/>
    <w:rsid w:val="006B4A36"/>
    <w:rsid w:val="006B763F"/>
    <w:rsid w:val="006C5B99"/>
    <w:rsid w:val="006D15EE"/>
    <w:rsid w:val="006D17C3"/>
    <w:rsid w:val="006D25AD"/>
    <w:rsid w:val="006D54DF"/>
    <w:rsid w:val="006D6D8B"/>
    <w:rsid w:val="006F1DD8"/>
    <w:rsid w:val="006F4953"/>
    <w:rsid w:val="00710C68"/>
    <w:rsid w:val="0071241C"/>
    <w:rsid w:val="00722928"/>
    <w:rsid w:val="00726ED6"/>
    <w:rsid w:val="00730201"/>
    <w:rsid w:val="0073232B"/>
    <w:rsid w:val="00733783"/>
    <w:rsid w:val="00733F81"/>
    <w:rsid w:val="00735F73"/>
    <w:rsid w:val="00742A17"/>
    <w:rsid w:val="0075090F"/>
    <w:rsid w:val="00750C36"/>
    <w:rsid w:val="00752688"/>
    <w:rsid w:val="00752B39"/>
    <w:rsid w:val="00757F21"/>
    <w:rsid w:val="007600FD"/>
    <w:rsid w:val="00775431"/>
    <w:rsid w:val="007823D7"/>
    <w:rsid w:val="0078660E"/>
    <w:rsid w:val="00796DF9"/>
    <w:rsid w:val="00796E89"/>
    <w:rsid w:val="007A231C"/>
    <w:rsid w:val="007B1D67"/>
    <w:rsid w:val="007B25F4"/>
    <w:rsid w:val="007B5B89"/>
    <w:rsid w:val="007B5F19"/>
    <w:rsid w:val="007B756A"/>
    <w:rsid w:val="007C6163"/>
    <w:rsid w:val="007C6B86"/>
    <w:rsid w:val="007D6EFC"/>
    <w:rsid w:val="007E18CD"/>
    <w:rsid w:val="007E4083"/>
    <w:rsid w:val="007F16D4"/>
    <w:rsid w:val="008102AD"/>
    <w:rsid w:val="00811A2D"/>
    <w:rsid w:val="00820897"/>
    <w:rsid w:val="00832AAA"/>
    <w:rsid w:val="0083501D"/>
    <w:rsid w:val="00835553"/>
    <w:rsid w:val="00841F84"/>
    <w:rsid w:val="0084339B"/>
    <w:rsid w:val="00843BE3"/>
    <w:rsid w:val="008441E0"/>
    <w:rsid w:val="008531E2"/>
    <w:rsid w:val="0086402A"/>
    <w:rsid w:val="00875A3F"/>
    <w:rsid w:val="008843A6"/>
    <w:rsid w:val="0089217E"/>
    <w:rsid w:val="00894131"/>
    <w:rsid w:val="008A1201"/>
    <w:rsid w:val="008A46B9"/>
    <w:rsid w:val="008A78A4"/>
    <w:rsid w:val="008B02AD"/>
    <w:rsid w:val="008B0B83"/>
    <w:rsid w:val="008B1293"/>
    <w:rsid w:val="008B7478"/>
    <w:rsid w:val="008C4F77"/>
    <w:rsid w:val="008C569C"/>
    <w:rsid w:val="008D0ECE"/>
    <w:rsid w:val="008D27C4"/>
    <w:rsid w:val="008D487B"/>
    <w:rsid w:val="008E465C"/>
    <w:rsid w:val="008E5AC7"/>
    <w:rsid w:val="008F582A"/>
    <w:rsid w:val="0090252E"/>
    <w:rsid w:val="00905841"/>
    <w:rsid w:val="0091100A"/>
    <w:rsid w:val="00913876"/>
    <w:rsid w:val="00913FBD"/>
    <w:rsid w:val="009209EB"/>
    <w:rsid w:val="00921C63"/>
    <w:rsid w:val="0092392C"/>
    <w:rsid w:val="00930880"/>
    <w:rsid w:val="00935271"/>
    <w:rsid w:val="00935A25"/>
    <w:rsid w:val="00950F5F"/>
    <w:rsid w:val="009571B2"/>
    <w:rsid w:val="00961189"/>
    <w:rsid w:val="00987658"/>
    <w:rsid w:val="009905F9"/>
    <w:rsid w:val="009A207D"/>
    <w:rsid w:val="009B129C"/>
    <w:rsid w:val="009C47BE"/>
    <w:rsid w:val="009C56D5"/>
    <w:rsid w:val="009D6A7C"/>
    <w:rsid w:val="009E641D"/>
    <w:rsid w:val="00A00A0F"/>
    <w:rsid w:val="00A104D9"/>
    <w:rsid w:val="00A172AA"/>
    <w:rsid w:val="00A26CAD"/>
    <w:rsid w:val="00A3026A"/>
    <w:rsid w:val="00A35B58"/>
    <w:rsid w:val="00A43EE5"/>
    <w:rsid w:val="00A50BA2"/>
    <w:rsid w:val="00A5228D"/>
    <w:rsid w:val="00A5799E"/>
    <w:rsid w:val="00A61C9C"/>
    <w:rsid w:val="00A62069"/>
    <w:rsid w:val="00A659E3"/>
    <w:rsid w:val="00A67EBD"/>
    <w:rsid w:val="00A77F54"/>
    <w:rsid w:val="00A77F80"/>
    <w:rsid w:val="00A9257D"/>
    <w:rsid w:val="00AA0247"/>
    <w:rsid w:val="00AB4A5B"/>
    <w:rsid w:val="00AB5C58"/>
    <w:rsid w:val="00AC344E"/>
    <w:rsid w:val="00AC4440"/>
    <w:rsid w:val="00AE16E3"/>
    <w:rsid w:val="00AE5DBC"/>
    <w:rsid w:val="00AF47FC"/>
    <w:rsid w:val="00AF60F3"/>
    <w:rsid w:val="00AF6F0A"/>
    <w:rsid w:val="00AF79AA"/>
    <w:rsid w:val="00B03D42"/>
    <w:rsid w:val="00B04E41"/>
    <w:rsid w:val="00B061E5"/>
    <w:rsid w:val="00B21B55"/>
    <w:rsid w:val="00B3350E"/>
    <w:rsid w:val="00B4448D"/>
    <w:rsid w:val="00B5225E"/>
    <w:rsid w:val="00B62287"/>
    <w:rsid w:val="00B6528B"/>
    <w:rsid w:val="00B652CF"/>
    <w:rsid w:val="00B7262D"/>
    <w:rsid w:val="00B85F75"/>
    <w:rsid w:val="00B911AC"/>
    <w:rsid w:val="00BA2BAE"/>
    <w:rsid w:val="00BA5E99"/>
    <w:rsid w:val="00BB05A3"/>
    <w:rsid w:val="00BB37D2"/>
    <w:rsid w:val="00BC1730"/>
    <w:rsid w:val="00BD09B7"/>
    <w:rsid w:val="00BD34EF"/>
    <w:rsid w:val="00BD3516"/>
    <w:rsid w:val="00BD4BCB"/>
    <w:rsid w:val="00BE0EA1"/>
    <w:rsid w:val="00BE70DE"/>
    <w:rsid w:val="00BE7B49"/>
    <w:rsid w:val="00BF1787"/>
    <w:rsid w:val="00BF1AF4"/>
    <w:rsid w:val="00BF4CCC"/>
    <w:rsid w:val="00C00739"/>
    <w:rsid w:val="00C150D2"/>
    <w:rsid w:val="00C15C68"/>
    <w:rsid w:val="00C459A6"/>
    <w:rsid w:val="00C47709"/>
    <w:rsid w:val="00C477FE"/>
    <w:rsid w:val="00C51C36"/>
    <w:rsid w:val="00C51D47"/>
    <w:rsid w:val="00C56DC2"/>
    <w:rsid w:val="00C6294F"/>
    <w:rsid w:val="00C631C8"/>
    <w:rsid w:val="00C656DC"/>
    <w:rsid w:val="00C744AB"/>
    <w:rsid w:val="00C77615"/>
    <w:rsid w:val="00C826FF"/>
    <w:rsid w:val="00C92C3B"/>
    <w:rsid w:val="00C97963"/>
    <w:rsid w:val="00CA0CDB"/>
    <w:rsid w:val="00CA40C7"/>
    <w:rsid w:val="00CB06C0"/>
    <w:rsid w:val="00CB5EE3"/>
    <w:rsid w:val="00CC25DE"/>
    <w:rsid w:val="00CC466C"/>
    <w:rsid w:val="00CD596A"/>
    <w:rsid w:val="00CE3F0F"/>
    <w:rsid w:val="00CE56C0"/>
    <w:rsid w:val="00CF68B8"/>
    <w:rsid w:val="00D0080D"/>
    <w:rsid w:val="00D02076"/>
    <w:rsid w:val="00D03C70"/>
    <w:rsid w:val="00D07B64"/>
    <w:rsid w:val="00D1002C"/>
    <w:rsid w:val="00D10866"/>
    <w:rsid w:val="00D13AD0"/>
    <w:rsid w:val="00D20ACB"/>
    <w:rsid w:val="00D21FCF"/>
    <w:rsid w:val="00D31427"/>
    <w:rsid w:val="00D4647F"/>
    <w:rsid w:val="00D528FE"/>
    <w:rsid w:val="00D55C69"/>
    <w:rsid w:val="00D6125B"/>
    <w:rsid w:val="00D623E1"/>
    <w:rsid w:val="00D63E8C"/>
    <w:rsid w:val="00D70277"/>
    <w:rsid w:val="00D74EE0"/>
    <w:rsid w:val="00D824DC"/>
    <w:rsid w:val="00D83002"/>
    <w:rsid w:val="00D9102B"/>
    <w:rsid w:val="00DA28A5"/>
    <w:rsid w:val="00DC393D"/>
    <w:rsid w:val="00DC41F0"/>
    <w:rsid w:val="00DE09E7"/>
    <w:rsid w:val="00DE1DE1"/>
    <w:rsid w:val="00DE2A11"/>
    <w:rsid w:val="00DE64D3"/>
    <w:rsid w:val="00DE7C31"/>
    <w:rsid w:val="00DF297C"/>
    <w:rsid w:val="00E151BB"/>
    <w:rsid w:val="00E162B8"/>
    <w:rsid w:val="00E166F0"/>
    <w:rsid w:val="00E22E3F"/>
    <w:rsid w:val="00E230EC"/>
    <w:rsid w:val="00E4260F"/>
    <w:rsid w:val="00E437C5"/>
    <w:rsid w:val="00E4736C"/>
    <w:rsid w:val="00E5041A"/>
    <w:rsid w:val="00E51F0D"/>
    <w:rsid w:val="00E57840"/>
    <w:rsid w:val="00E61A30"/>
    <w:rsid w:val="00E6306B"/>
    <w:rsid w:val="00E725C8"/>
    <w:rsid w:val="00E8400F"/>
    <w:rsid w:val="00E864E5"/>
    <w:rsid w:val="00E90EEE"/>
    <w:rsid w:val="00E92D24"/>
    <w:rsid w:val="00EA2006"/>
    <w:rsid w:val="00EA5C14"/>
    <w:rsid w:val="00EB1FE5"/>
    <w:rsid w:val="00EB2384"/>
    <w:rsid w:val="00EB5512"/>
    <w:rsid w:val="00EC3193"/>
    <w:rsid w:val="00EC51F7"/>
    <w:rsid w:val="00ED003D"/>
    <w:rsid w:val="00ED528F"/>
    <w:rsid w:val="00ED7E45"/>
    <w:rsid w:val="00EE35F3"/>
    <w:rsid w:val="00EF08BB"/>
    <w:rsid w:val="00F017B6"/>
    <w:rsid w:val="00F01C7A"/>
    <w:rsid w:val="00F02393"/>
    <w:rsid w:val="00F066CD"/>
    <w:rsid w:val="00F06D5B"/>
    <w:rsid w:val="00F12638"/>
    <w:rsid w:val="00F15C36"/>
    <w:rsid w:val="00F22692"/>
    <w:rsid w:val="00F30325"/>
    <w:rsid w:val="00F30561"/>
    <w:rsid w:val="00F34295"/>
    <w:rsid w:val="00F34492"/>
    <w:rsid w:val="00F37BA3"/>
    <w:rsid w:val="00F50BCF"/>
    <w:rsid w:val="00F5103A"/>
    <w:rsid w:val="00F5117E"/>
    <w:rsid w:val="00F53AB7"/>
    <w:rsid w:val="00F60E00"/>
    <w:rsid w:val="00F65D2E"/>
    <w:rsid w:val="00F71EB4"/>
    <w:rsid w:val="00F83B8B"/>
    <w:rsid w:val="00F97B08"/>
    <w:rsid w:val="00FA53DC"/>
    <w:rsid w:val="00FB60E8"/>
    <w:rsid w:val="00FC5502"/>
    <w:rsid w:val="00FC7913"/>
    <w:rsid w:val="00FD6AA9"/>
    <w:rsid w:val="00FF4492"/>
    <w:rsid w:val="00FF57A1"/>
    <w:rsid w:val="00FF5D7F"/>
    <w:rsid w:val="00FF63D4"/>
    <w:rsid w:val="00FF79AF"/>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CEE7375"/>
  <w15:docId w15:val="{BB79D28D-DCE8-449E-B453-EE62523A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B3"/>
    <w:pPr>
      <w:widowControl w:val="0"/>
      <w:autoSpaceDE w:val="0"/>
      <w:autoSpaceDN w:val="0"/>
      <w:adjustRightInd w:val="0"/>
    </w:pPr>
    <w:rPr>
      <w:sz w:val="24"/>
      <w:szCs w:val="24"/>
    </w:rPr>
  </w:style>
  <w:style w:type="paragraph" w:styleId="Heading1">
    <w:name w:val="heading 1"/>
    <w:basedOn w:val="Normal"/>
    <w:next w:val="Normal"/>
    <w:qFormat/>
    <w:rsid w:val="004543B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pPr>
    <w:rPr>
      <w:b/>
      <w:bCs/>
      <w:color w:val="000000"/>
    </w:rPr>
  </w:style>
  <w:style w:type="paragraph" w:styleId="Heading2">
    <w:name w:val="heading 2"/>
    <w:basedOn w:val="Normal"/>
    <w:next w:val="Normal"/>
    <w:qFormat/>
    <w:rsid w:val="004543B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outlineLvl w:val="1"/>
    </w:pPr>
    <w:rPr>
      <w:b/>
      <w:bCs/>
      <w:color w:val="000000"/>
    </w:rPr>
  </w:style>
  <w:style w:type="paragraph" w:styleId="Heading3">
    <w:name w:val="heading 3"/>
    <w:basedOn w:val="Normal"/>
    <w:next w:val="Normal"/>
    <w:qFormat/>
    <w:rsid w:val="004543B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43B3"/>
  </w:style>
  <w:style w:type="paragraph" w:customStyle="1" w:styleId="a">
    <w:name w:val="_"/>
    <w:basedOn w:val="Normal"/>
    <w:rsid w:val="004543B3"/>
    <w:pPr>
      <w:ind w:left="720" w:hanging="720"/>
    </w:pPr>
  </w:style>
  <w:style w:type="paragraph" w:customStyle="1" w:styleId="Level1">
    <w:name w:val="Level 1"/>
    <w:basedOn w:val="Normal"/>
    <w:rsid w:val="004543B3"/>
    <w:pPr>
      <w:ind w:left="720" w:hanging="720"/>
    </w:pPr>
  </w:style>
  <w:style w:type="paragraph" w:styleId="BalloonText">
    <w:name w:val="Balloon Text"/>
    <w:basedOn w:val="Normal"/>
    <w:semiHidden/>
    <w:rsid w:val="004543B3"/>
    <w:rPr>
      <w:rFonts w:ascii="Tahoma" w:hAnsi="Tahoma" w:cs="Tahoma"/>
      <w:sz w:val="16"/>
      <w:szCs w:val="16"/>
    </w:rPr>
  </w:style>
  <w:style w:type="paragraph" w:styleId="Header">
    <w:name w:val="header"/>
    <w:basedOn w:val="Normal"/>
    <w:rsid w:val="004543B3"/>
    <w:pPr>
      <w:tabs>
        <w:tab w:val="center" w:pos="4320"/>
        <w:tab w:val="right" w:pos="8640"/>
      </w:tabs>
    </w:pPr>
  </w:style>
  <w:style w:type="paragraph" w:styleId="Footer">
    <w:name w:val="footer"/>
    <w:basedOn w:val="Normal"/>
    <w:rsid w:val="004543B3"/>
    <w:pPr>
      <w:tabs>
        <w:tab w:val="center" w:pos="4320"/>
        <w:tab w:val="right" w:pos="8640"/>
      </w:tabs>
    </w:pPr>
  </w:style>
  <w:style w:type="character" w:styleId="PageNumber">
    <w:name w:val="page number"/>
    <w:basedOn w:val="DefaultParagraphFont"/>
    <w:rsid w:val="004543B3"/>
  </w:style>
  <w:style w:type="character" w:styleId="CommentReference">
    <w:name w:val="annotation reference"/>
    <w:basedOn w:val="DefaultParagraphFont"/>
    <w:uiPriority w:val="99"/>
    <w:semiHidden/>
    <w:rsid w:val="004543B3"/>
    <w:rPr>
      <w:sz w:val="16"/>
      <w:szCs w:val="16"/>
    </w:rPr>
  </w:style>
  <w:style w:type="paragraph" w:styleId="CommentText">
    <w:name w:val="annotation text"/>
    <w:basedOn w:val="Normal"/>
    <w:link w:val="CommentTextChar"/>
    <w:rsid w:val="004543B3"/>
    <w:rPr>
      <w:sz w:val="20"/>
      <w:szCs w:val="20"/>
    </w:rPr>
  </w:style>
  <w:style w:type="paragraph" w:styleId="CommentSubject">
    <w:name w:val="annotation subject"/>
    <w:basedOn w:val="CommentText"/>
    <w:next w:val="CommentText"/>
    <w:semiHidden/>
    <w:rsid w:val="004543B3"/>
    <w:rPr>
      <w:b/>
      <w:bCs/>
    </w:rPr>
  </w:style>
  <w:style w:type="paragraph" w:styleId="NormalWeb">
    <w:name w:val="Normal (Web)"/>
    <w:basedOn w:val="Normal"/>
    <w:rsid w:val="004543B3"/>
    <w:pPr>
      <w:widowControl/>
      <w:autoSpaceDE/>
      <w:autoSpaceDN/>
      <w:adjustRightInd/>
      <w:spacing w:before="100" w:beforeAutospacing="1" w:after="100" w:afterAutospacing="1"/>
    </w:pPr>
  </w:style>
  <w:style w:type="paragraph" w:styleId="BodyTextIndent">
    <w:name w:val="Body Text Indent"/>
    <w:basedOn w:val="Normal"/>
    <w:rsid w:val="004543B3"/>
    <w:pPr>
      <w:keepNext/>
      <w:ind w:left="360"/>
    </w:pPr>
  </w:style>
  <w:style w:type="paragraph" w:styleId="BodyTextIndent2">
    <w:name w:val="Body Text Indent 2"/>
    <w:basedOn w:val="Normal"/>
    <w:rsid w:val="004543B3"/>
    <w:pPr>
      <w:keepNext/>
      <w:ind w:left="360"/>
    </w:pPr>
    <w:rPr>
      <w:b/>
      <w:bCs/>
    </w:rPr>
  </w:style>
  <w:style w:type="paragraph" w:styleId="BodyTextIndent3">
    <w:name w:val="Body Text Indent 3"/>
    <w:basedOn w:val="Normal"/>
    <w:rsid w:val="004543B3"/>
    <w:pPr>
      <w:keepNext/>
      <w:widowControl/>
      <w:autoSpaceDE/>
      <w:autoSpaceDN/>
      <w:adjustRightInd/>
      <w:ind w:left="1080"/>
    </w:pPr>
  </w:style>
  <w:style w:type="paragraph" w:styleId="BodyText">
    <w:name w:val="Body Text"/>
    <w:basedOn w:val="Normal"/>
    <w:rsid w:val="004543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color w:val="000000"/>
    </w:rPr>
  </w:style>
  <w:style w:type="character" w:styleId="Hyperlink">
    <w:name w:val="Hyperlink"/>
    <w:basedOn w:val="DefaultParagraphFont"/>
    <w:rsid w:val="00BE0EA1"/>
    <w:rPr>
      <w:color w:val="0000FF"/>
      <w:u w:val="single"/>
    </w:rPr>
  </w:style>
  <w:style w:type="paragraph" w:styleId="FootnoteText">
    <w:name w:val="footnote text"/>
    <w:basedOn w:val="Normal"/>
    <w:semiHidden/>
    <w:rsid w:val="00274BF6"/>
    <w:rPr>
      <w:sz w:val="20"/>
      <w:szCs w:val="20"/>
    </w:rPr>
  </w:style>
  <w:style w:type="paragraph" w:styleId="Revision">
    <w:name w:val="Revision"/>
    <w:hidden/>
    <w:uiPriority w:val="99"/>
    <w:semiHidden/>
    <w:rsid w:val="00726ED6"/>
    <w:rPr>
      <w:sz w:val="24"/>
      <w:szCs w:val="24"/>
    </w:rPr>
  </w:style>
  <w:style w:type="character" w:customStyle="1" w:styleId="CommentTextChar">
    <w:name w:val="Comment Text Char"/>
    <w:basedOn w:val="DefaultParagraphFont"/>
    <w:link w:val="CommentText"/>
    <w:rsid w:val="006622E5"/>
  </w:style>
  <w:style w:type="paragraph" w:styleId="ListParagraph">
    <w:name w:val="List Paragraph"/>
    <w:basedOn w:val="Normal"/>
    <w:uiPriority w:val="34"/>
    <w:qFormat/>
    <w:rsid w:val="00651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294">
      <w:bodyDiv w:val="1"/>
      <w:marLeft w:val="0"/>
      <w:marRight w:val="0"/>
      <w:marTop w:val="0"/>
      <w:marBottom w:val="0"/>
      <w:divBdr>
        <w:top w:val="none" w:sz="0" w:space="0" w:color="auto"/>
        <w:left w:val="none" w:sz="0" w:space="0" w:color="auto"/>
        <w:bottom w:val="none" w:sz="0" w:space="0" w:color="auto"/>
        <w:right w:val="none" w:sz="0" w:space="0" w:color="auto"/>
      </w:divBdr>
    </w:div>
    <w:div w:id="422801699">
      <w:bodyDiv w:val="1"/>
      <w:marLeft w:val="0"/>
      <w:marRight w:val="0"/>
      <w:marTop w:val="0"/>
      <w:marBottom w:val="0"/>
      <w:divBdr>
        <w:top w:val="none" w:sz="0" w:space="0" w:color="auto"/>
        <w:left w:val="none" w:sz="0" w:space="0" w:color="auto"/>
        <w:bottom w:val="none" w:sz="0" w:space="0" w:color="auto"/>
        <w:right w:val="none" w:sz="0" w:space="0" w:color="auto"/>
      </w:divBdr>
    </w:div>
    <w:div w:id="476848465">
      <w:bodyDiv w:val="1"/>
      <w:marLeft w:val="0"/>
      <w:marRight w:val="0"/>
      <w:marTop w:val="0"/>
      <w:marBottom w:val="0"/>
      <w:divBdr>
        <w:top w:val="none" w:sz="0" w:space="0" w:color="auto"/>
        <w:left w:val="none" w:sz="0" w:space="0" w:color="auto"/>
        <w:bottom w:val="none" w:sz="0" w:space="0" w:color="auto"/>
        <w:right w:val="none" w:sz="0" w:space="0" w:color="auto"/>
      </w:divBdr>
    </w:div>
    <w:div w:id="564335754">
      <w:bodyDiv w:val="1"/>
      <w:marLeft w:val="0"/>
      <w:marRight w:val="0"/>
      <w:marTop w:val="0"/>
      <w:marBottom w:val="0"/>
      <w:divBdr>
        <w:top w:val="none" w:sz="0" w:space="0" w:color="auto"/>
        <w:left w:val="none" w:sz="0" w:space="0" w:color="auto"/>
        <w:bottom w:val="none" w:sz="0" w:space="0" w:color="auto"/>
        <w:right w:val="none" w:sz="0" w:space="0" w:color="auto"/>
      </w:divBdr>
    </w:div>
    <w:div w:id="609046385">
      <w:bodyDiv w:val="1"/>
      <w:marLeft w:val="0"/>
      <w:marRight w:val="0"/>
      <w:marTop w:val="0"/>
      <w:marBottom w:val="0"/>
      <w:divBdr>
        <w:top w:val="none" w:sz="0" w:space="0" w:color="auto"/>
        <w:left w:val="none" w:sz="0" w:space="0" w:color="auto"/>
        <w:bottom w:val="none" w:sz="0" w:space="0" w:color="auto"/>
        <w:right w:val="none" w:sz="0" w:space="0" w:color="auto"/>
      </w:divBdr>
    </w:div>
    <w:div w:id="728764373">
      <w:bodyDiv w:val="1"/>
      <w:marLeft w:val="0"/>
      <w:marRight w:val="0"/>
      <w:marTop w:val="0"/>
      <w:marBottom w:val="0"/>
      <w:divBdr>
        <w:top w:val="none" w:sz="0" w:space="0" w:color="auto"/>
        <w:left w:val="none" w:sz="0" w:space="0" w:color="auto"/>
        <w:bottom w:val="none" w:sz="0" w:space="0" w:color="auto"/>
        <w:right w:val="none" w:sz="0" w:space="0" w:color="auto"/>
      </w:divBdr>
    </w:div>
    <w:div w:id="742989890">
      <w:bodyDiv w:val="1"/>
      <w:marLeft w:val="0"/>
      <w:marRight w:val="0"/>
      <w:marTop w:val="0"/>
      <w:marBottom w:val="0"/>
      <w:divBdr>
        <w:top w:val="none" w:sz="0" w:space="0" w:color="auto"/>
        <w:left w:val="none" w:sz="0" w:space="0" w:color="auto"/>
        <w:bottom w:val="none" w:sz="0" w:space="0" w:color="auto"/>
        <w:right w:val="none" w:sz="0" w:space="0" w:color="auto"/>
      </w:divBdr>
    </w:div>
    <w:div w:id="788625677">
      <w:bodyDiv w:val="1"/>
      <w:marLeft w:val="0"/>
      <w:marRight w:val="0"/>
      <w:marTop w:val="0"/>
      <w:marBottom w:val="0"/>
      <w:divBdr>
        <w:top w:val="none" w:sz="0" w:space="0" w:color="auto"/>
        <w:left w:val="none" w:sz="0" w:space="0" w:color="auto"/>
        <w:bottom w:val="none" w:sz="0" w:space="0" w:color="auto"/>
        <w:right w:val="none" w:sz="0" w:space="0" w:color="auto"/>
      </w:divBdr>
    </w:div>
    <w:div w:id="796676945">
      <w:bodyDiv w:val="1"/>
      <w:marLeft w:val="0"/>
      <w:marRight w:val="0"/>
      <w:marTop w:val="0"/>
      <w:marBottom w:val="0"/>
      <w:divBdr>
        <w:top w:val="none" w:sz="0" w:space="0" w:color="auto"/>
        <w:left w:val="none" w:sz="0" w:space="0" w:color="auto"/>
        <w:bottom w:val="none" w:sz="0" w:space="0" w:color="auto"/>
        <w:right w:val="none" w:sz="0" w:space="0" w:color="auto"/>
      </w:divBdr>
    </w:div>
    <w:div w:id="909076689">
      <w:bodyDiv w:val="1"/>
      <w:marLeft w:val="0"/>
      <w:marRight w:val="0"/>
      <w:marTop w:val="0"/>
      <w:marBottom w:val="0"/>
      <w:divBdr>
        <w:top w:val="none" w:sz="0" w:space="0" w:color="auto"/>
        <w:left w:val="none" w:sz="0" w:space="0" w:color="auto"/>
        <w:bottom w:val="none" w:sz="0" w:space="0" w:color="auto"/>
        <w:right w:val="none" w:sz="0" w:space="0" w:color="auto"/>
      </w:divBdr>
    </w:div>
    <w:div w:id="930891506">
      <w:bodyDiv w:val="1"/>
      <w:marLeft w:val="0"/>
      <w:marRight w:val="0"/>
      <w:marTop w:val="0"/>
      <w:marBottom w:val="0"/>
      <w:divBdr>
        <w:top w:val="none" w:sz="0" w:space="0" w:color="auto"/>
        <w:left w:val="none" w:sz="0" w:space="0" w:color="auto"/>
        <w:bottom w:val="none" w:sz="0" w:space="0" w:color="auto"/>
        <w:right w:val="none" w:sz="0" w:space="0" w:color="auto"/>
      </w:divBdr>
    </w:div>
    <w:div w:id="1043093612">
      <w:bodyDiv w:val="1"/>
      <w:marLeft w:val="0"/>
      <w:marRight w:val="0"/>
      <w:marTop w:val="0"/>
      <w:marBottom w:val="0"/>
      <w:divBdr>
        <w:top w:val="none" w:sz="0" w:space="0" w:color="auto"/>
        <w:left w:val="none" w:sz="0" w:space="0" w:color="auto"/>
        <w:bottom w:val="none" w:sz="0" w:space="0" w:color="auto"/>
        <w:right w:val="none" w:sz="0" w:space="0" w:color="auto"/>
      </w:divBdr>
    </w:div>
    <w:div w:id="1102721024">
      <w:bodyDiv w:val="1"/>
      <w:marLeft w:val="0"/>
      <w:marRight w:val="0"/>
      <w:marTop w:val="0"/>
      <w:marBottom w:val="0"/>
      <w:divBdr>
        <w:top w:val="none" w:sz="0" w:space="0" w:color="auto"/>
        <w:left w:val="none" w:sz="0" w:space="0" w:color="auto"/>
        <w:bottom w:val="none" w:sz="0" w:space="0" w:color="auto"/>
        <w:right w:val="none" w:sz="0" w:space="0" w:color="auto"/>
      </w:divBdr>
    </w:div>
    <w:div w:id="1115445233">
      <w:bodyDiv w:val="1"/>
      <w:marLeft w:val="0"/>
      <w:marRight w:val="0"/>
      <w:marTop w:val="0"/>
      <w:marBottom w:val="0"/>
      <w:divBdr>
        <w:top w:val="none" w:sz="0" w:space="0" w:color="auto"/>
        <w:left w:val="none" w:sz="0" w:space="0" w:color="auto"/>
        <w:bottom w:val="none" w:sz="0" w:space="0" w:color="auto"/>
        <w:right w:val="none" w:sz="0" w:space="0" w:color="auto"/>
      </w:divBdr>
    </w:div>
    <w:div w:id="1208762160">
      <w:bodyDiv w:val="1"/>
      <w:marLeft w:val="0"/>
      <w:marRight w:val="0"/>
      <w:marTop w:val="0"/>
      <w:marBottom w:val="0"/>
      <w:divBdr>
        <w:top w:val="none" w:sz="0" w:space="0" w:color="auto"/>
        <w:left w:val="none" w:sz="0" w:space="0" w:color="auto"/>
        <w:bottom w:val="none" w:sz="0" w:space="0" w:color="auto"/>
        <w:right w:val="none" w:sz="0" w:space="0" w:color="auto"/>
      </w:divBdr>
    </w:div>
    <w:div w:id="1241136764">
      <w:bodyDiv w:val="1"/>
      <w:marLeft w:val="0"/>
      <w:marRight w:val="0"/>
      <w:marTop w:val="0"/>
      <w:marBottom w:val="0"/>
      <w:divBdr>
        <w:top w:val="none" w:sz="0" w:space="0" w:color="auto"/>
        <w:left w:val="none" w:sz="0" w:space="0" w:color="auto"/>
        <w:bottom w:val="none" w:sz="0" w:space="0" w:color="auto"/>
        <w:right w:val="none" w:sz="0" w:space="0" w:color="auto"/>
      </w:divBdr>
    </w:div>
    <w:div w:id="1265380721">
      <w:bodyDiv w:val="1"/>
      <w:marLeft w:val="0"/>
      <w:marRight w:val="0"/>
      <w:marTop w:val="0"/>
      <w:marBottom w:val="0"/>
      <w:divBdr>
        <w:top w:val="none" w:sz="0" w:space="0" w:color="auto"/>
        <w:left w:val="none" w:sz="0" w:space="0" w:color="auto"/>
        <w:bottom w:val="none" w:sz="0" w:space="0" w:color="auto"/>
        <w:right w:val="none" w:sz="0" w:space="0" w:color="auto"/>
      </w:divBdr>
    </w:div>
    <w:div w:id="1369837972">
      <w:bodyDiv w:val="1"/>
      <w:marLeft w:val="0"/>
      <w:marRight w:val="0"/>
      <w:marTop w:val="0"/>
      <w:marBottom w:val="0"/>
      <w:divBdr>
        <w:top w:val="none" w:sz="0" w:space="0" w:color="auto"/>
        <w:left w:val="none" w:sz="0" w:space="0" w:color="auto"/>
        <w:bottom w:val="none" w:sz="0" w:space="0" w:color="auto"/>
        <w:right w:val="none" w:sz="0" w:space="0" w:color="auto"/>
      </w:divBdr>
    </w:div>
    <w:div w:id="1421757868">
      <w:bodyDiv w:val="1"/>
      <w:marLeft w:val="0"/>
      <w:marRight w:val="0"/>
      <w:marTop w:val="0"/>
      <w:marBottom w:val="0"/>
      <w:divBdr>
        <w:top w:val="none" w:sz="0" w:space="0" w:color="auto"/>
        <w:left w:val="none" w:sz="0" w:space="0" w:color="auto"/>
        <w:bottom w:val="none" w:sz="0" w:space="0" w:color="auto"/>
        <w:right w:val="none" w:sz="0" w:space="0" w:color="auto"/>
      </w:divBdr>
    </w:div>
    <w:div w:id="1528060723">
      <w:bodyDiv w:val="1"/>
      <w:marLeft w:val="0"/>
      <w:marRight w:val="0"/>
      <w:marTop w:val="0"/>
      <w:marBottom w:val="0"/>
      <w:divBdr>
        <w:top w:val="none" w:sz="0" w:space="0" w:color="auto"/>
        <w:left w:val="none" w:sz="0" w:space="0" w:color="auto"/>
        <w:bottom w:val="none" w:sz="0" w:space="0" w:color="auto"/>
        <w:right w:val="none" w:sz="0" w:space="0" w:color="auto"/>
      </w:divBdr>
    </w:div>
    <w:div w:id="1631278219">
      <w:bodyDiv w:val="1"/>
      <w:marLeft w:val="0"/>
      <w:marRight w:val="0"/>
      <w:marTop w:val="0"/>
      <w:marBottom w:val="0"/>
      <w:divBdr>
        <w:top w:val="none" w:sz="0" w:space="0" w:color="auto"/>
        <w:left w:val="none" w:sz="0" w:space="0" w:color="auto"/>
        <w:bottom w:val="none" w:sz="0" w:space="0" w:color="auto"/>
        <w:right w:val="none" w:sz="0" w:space="0" w:color="auto"/>
      </w:divBdr>
    </w:div>
    <w:div w:id="1678116723">
      <w:bodyDiv w:val="1"/>
      <w:marLeft w:val="0"/>
      <w:marRight w:val="0"/>
      <w:marTop w:val="0"/>
      <w:marBottom w:val="0"/>
      <w:divBdr>
        <w:top w:val="none" w:sz="0" w:space="0" w:color="auto"/>
        <w:left w:val="none" w:sz="0" w:space="0" w:color="auto"/>
        <w:bottom w:val="none" w:sz="0" w:space="0" w:color="auto"/>
        <w:right w:val="none" w:sz="0" w:space="0" w:color="auto"/>
      </w:divBdr>
    </w:div>
    <w:div w:id="1750535519">
      <w:bodyDiv w:val="1"/>
      <w:marLeft w:val="0"/>
      <w:marRight w:val="0"/>
      <w:marTop w:val="0"/>
      <w:marBottom w:val="0"/>
      <w:divBdr>
        <w:top w:val="none" w:sz="0" w:space="0" w:color="auto"/>
        <w:left w:val="none" w:sz="0" w:space="0" w:color="auto"/>
        <w:bottom w:val="none" w:sz="0" w:space="0" w:color="auto"/>
        <w:right w:val="none" w:sz="0" w:space="0" w:color="auto"/>
      </w:divBdr>
    </w:div>
    <w:div w:id="1908372924">
      <w:bodyDiv w:val="1"/>
      <w:marLeft w:val="0"/>
      <w:marRight w:val="0"/>
      <w:marTop w:val="0"/>
      <w:marBottom w:val="0"/>
      <w:divBdr>
        <w:top w:val="none" w:sz="0" w:space="0" w:color="auto"/>
        <w:left w:val="none" w:sz="0" w:space="0" w:color="auto"/>
        <w:bottom w:val="none" w:sz="0" w:space="0" w:color="auto"/>
        <w:right w:val="none" w:sz="0" w:space="0" w:color="auto"/>
      </w:divBdr>
    </w:div>
    <w:div w:id="20950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Kerwin\Local%20Settings\Temp\(http:\www.epa.gov\ozone\record.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E942-1171-41DF-8EEE-10FD1C4B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9401</Words>
  <Characters>53587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ICF Consulting</Company>
  <LinksUpToDate>false</LinksUpToDate>
  <CharactersWithSpaces>62863</CharactersWithSpaces>
  <SharedDoc>false</SharedDoc>
  <HLinks>
    <vt:vector size="12" baseType="variant">
      <vt:variant>
        <vt:i4>2818151</vt:i4>
      </vt:variant>
      <vt:variant>
        <vt:i4>11</vt:i4>
      </vt:variant>
      <vt:variant>
        <vt:i4>0</vt:i4>
      </vt:variant>
      <vt:variant>
        <vt:i4>5</vt:i4>
      </vt:variant>
      <vt:variant>
        <vt:lpwstr>http://www.regulations.gov/</vt:lpwstr>
      </vt:variant>
      <vt:variant>
        <vt:lpwstr/>
      </vt:variant>
      <vt:variant>
        <vt:i4>4325379</vt:i4>
      </vt:variant>
      <vt:variant>
        <vt:i4>0</vt:i4>
      </vt:variant>
      <vt:variant>
        <vt:i4>0</vt:i4>
      </vt:variant>
      <vt:variant>
        <vt:i4>5</vt:i4>
      </vt:variant>
      <vt:variant>
        <vt:lpwstr>(http://www.epa.gov/ozone/record.index.html),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creator>Mollie Averyt</dc:creator>
  <cp:lastModifiedBy>Kerwin, Courtney</cp:lastModifiedBy>
  <cp:revision>2</cp:revision>
  <cp:lastPrinted>2016-04-07T17:52:00Z</cp:lastPrinted>
  <dcterms:created xsi:type="dcterms:W3CDTF">2016-04-22T12:35:00Z</dcterms:created>
  <dcterms:modified xsi:type="dcterms:W3CDTF">2016-04-22T12:35:00Z</dcterms:modified>
</cp:coreProperties>
</file>