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82" w:rsidRDefault="00197582" w:rsidP="00197582">
      <w:pPr>
        <w:pStyle w:val="NormalWeb"/>
        <w:spacing w:line="288" w:lineRule="atLeast"/>
        <w:ind w:firstLine="480"/>
        <w:jc w:val="center"/>
        <w:rPr>
          <w:u w:val="single"/>
        </w:rPr>
      </w:pPr>
      <w:bookmarkStart w:id="0" w:name="cs31d"/>
      <w:r>
        <w:rPr>
          <w:u w:val="single"/>
        </w:rPr>
        <w:t>SCIENCE, MATHEMATICS AND RESEARCH FOR TRANSFORMATION (SMART) SCHOLARSHIP PROGRAM</w:t>
      </w:r>
    </w:p>
    <w:p w:rsidR="00197582" w:rsidRDefault="00197582" w:rsidP="00197582">
      <w:pPr>
        <w:pStyle w:val="NormalWeb"/>
        <w:spacing w:line="288" w:lineRule="atLeast"/>
        <w:ind w:firstLine="480"/>
        <w:jc w:val="center"/>
        <w:rPr>
          <w:u w:val="single"/>
        </w:rPr>
      </w:pPr>
      <w:r>
        <w:rPr>
          <w:u w:val="single"/>
        </w:rPr>
        <w:t>OMB Control Number 0704-0466</w:t>
      </w:r>
    </w:p>
    <w:p w:rsidR="00197582" w:rsidRDefault="00197582" w:rsidP="00197582">
      <w:pPr>
        <w:pStyle w:val="NormalWeb"/>
        <w:spacing w:line="288" w:lineRule="atLeast"/>
        <w:ind w:firstLine="480"/>
        <w:jc w:val="center"/>
        <w:rPr>
          <w:u w:val="single"/>
        </w:rPr>
      </w:pPr>
      <w:r>
        <w:rPr>
          <w:u w:val="single"/>
        </w:rPr>
        <w:t>SUPPORTING STATEMENT</w:t>
      </w:r>
    </w:p>
    <w:p w:rsidR="00197582" w:rsidRDefault="00197582" w:rsidP="00197582">
      <w:pPr>
        <w:pStyle w:val="NormalWeb"/>
        <w:spacing w:line="288" w:lineRule="atLeast"/>
      </w:pPr>
      <w:r>
        <w:t xml:space="preserve">A.  </w:t>
      </w:r>
      <w:r>
        <w:rPr>
          <w:u w:val="single"/>
        </w:rPr>
        <w:t>JUSTIFICATION</w:t>
      </w:r>
    </w:p>
    <w:p w:rsidR="00197582" w:rsidRDefault="00197582" w:rsidP="00197582">
      <w:pPr>
        <w:pStyle w:val="NormalWeb"/>
        <w:spacing w:line="288" w:lineRule="atLeast"/>
        <w:ind w:firstLine="360"/>
        <w:rPr>
          <w:u w:val="single"/>
        </w:rPr>
      </w:pPr>
      <w:bookmarkStart w:id="1" w:name="cp432"/>
      <w:bookmarkEnd w:id="0"/>
      <w:r>
        <w:t xml:space="preserve">1.  </w:t>
      </w:r>
      <w:r>
        <w:rPr>
          <w:u w:val="single"/>
        </w:rPr>
        <w:t>Need for the Information Collection</w:t>
      </w:r>
      <w:bookmarkEnd w:id="1"/>
    </w:p>
    <w:p w:rsidR="00197582" w:rsidRDefault="00197582" w:rsidP="00197582">
      <w:pPr>
        <w:pStyle w:val="NormalWeb"/>
        <w:spacing w:line="288" w:lineRule="atLeast"/>
        <w:ind w:firstLine="360"/>
      </w:pPr>
      <w:r>
        <w:t xml:space="preserve">The DoD Science, Mathematics and Research for Transformation (SMART) Scholarship Program, authorized by 5 U.S.C. §3304 Competitive service examinations and 10 U.S.C. §2192a, Science, Mathematics And Research for Transformation (SMART) Defense Education Program is part of the National Defense Education Program.  SMART is fully funded by the </w:t>
      </w:r>
      <w:proofErr w:type="gramStart"/>
      <w:r>
        <w:t>DoD</w:t>
      </w:r>
      <w:proofErr w:type="gramEnd"/>
      <w:r>
        <w:t xml:space="preserve"> and is designed to increase the number of new civilian science, technology, engineering, and mathematics (STEM) entrants to the DoD. Additionally, the SMART Program develops and retains current </w:t>
      </w:r>
      <w:proofErr w:type="gramStart"/>
      <w:r>
        <w:t>DoD</w:t>
      </w:r>
      <w:proofErr w:type="gramEnd"/>
      <w:r>
        <w:t xml:space="preserve"> civilian STEM employees that are critical to the national security functions of the Department of Defense and are needed in the Department of Defense workforce. </w:t>
      </w:r>
      <w:proofErr w:type="gramStart"/>
      <w:r>
        <w:t>SMART awards scholarships, ranging from 1 year to 5 years, to undergraduate and graduate level students pursuing a degree in one of 19 technical disciplines.</w:t>
      </w:r>
      <w:proofErr w:type="gramEnd"/>
      <w:r>
        <w:t xml:space="preserve">  Upon graduation, participants fulfill a service commitment with the DoD facility that nominated the participant for an award (the sponsoring facility, or SF).  </w:t>
      </w:r>
    </w:p>
    <w:p w:rsidR="00197582" w:rsidRDefault="00197582" w:rsidP="00197582">
      <w:pPr>
        <w:pStyle w:val="NormalWeb"/>
        <w:spacing w:line="288" w:lineRule="atLeast"/>
        <w:ind w:firstLine="360"/>
        <w:jc w:val="both"/>
      </w:pPr>
      <w:r>
        <w:t>The information collection activity under review is a statutory and functional requirement necessary to administer the scholarship program.  SMART requires a competitive application process.  All awardees must be U.S. citizens at the time of application</w:t>
      </w:r>
      <w:r w:rsidR="0073528D">
        <w:t xml:space="preserve"> or a citizen of a country the government of which is a party to the Technical Cooperation Program (TCP) memorandum of understanding of October 24, 1995</w:t>
      </w:r>
      <w:r>
        <w:t>, 18 years or older as of 1 August 201</w:t>
      </w:r>
      <w:r w:rsidR="00BB7E4B">
        <w:t>6</w:t>
      </w:r>
      <w:r>
        <w:t>, able to participate in summer internships at DoD laboratories, willing to accept post-graduation employment with the DoD, be a current college student in good standing with a minimum GPA of 3.0 on a 4.0 scale (as calculated by the SMART application), pursuing an undergraduate or graduate degree in one of the 19 program funded disciplines, and eligible to obtain and maintain a secret level security clearance.</w:t>
      </w:r>
    </w:p>
    <w:p w:rsidR="00197582" w:rsidRDefault="00197582" w:rsidP="00197582">
      <w:pPr>
        <w:pStyle w:val="NormalWeb"/>
        <w:spacing w:line="288" w:lineRule="atLeast"/>
        <w:ind w:firstLine="360"/>
        <w:jc w:val="both"/>
      </w:pPr>
      <w:r>
        <w:t xml:space="preserve">In order to apply for the program, information is required so that the application may be evaluated for compliance with statutory eligibility requirements, academic merit, and compatibility with </w:t>
      </w:r>
      <w:proofErr w:type="gramStart"/>
      <w:r>
        <w:t>DoD</w:t>
      </w:r>
      <w:proofErr w:type="gramEnd"/>
      <w:r>
        <w:t xml:space="preserve"> workforce needs.  The information collected consists of applications submitted by members of the general public and current DoD personnel who actively choose to become involved in SMART and thus become subject to information collection.  The applications include information on academic records, community and volunteer activities, letters of recommendations from faculty and community leaders, a list of publications, work experience, certification of citizenship and personal contact information.  All this information is necessary to evaluate and rank each candidate’s credentials for awarding scholarships and determining whether the candidate meets specific DoD facility workforce needs.  </w:t>
      </w:r>
    </w:p>
    <w:p w:rsidR="00197582" w:rsidRDefault="00197582" w:rsidP="00197582">
      <w:pPr>
        <w:pStyle w:val="NormalWeb"/>
        <w:spacing w:line="288" w:lineRule="atLeast"/>
        <w:ind w:firstLine="360"/>
        <w:jc w:val="both"/>
      </w:pPr>
    </w:p>
    <w:p w:rsidR="00197582" w:rsidRDefault="00197582" w:rsidP="00197582">
      <w:pPr>
        <w:pStyle w:val="NormalWeb"/>
        <w:spacing w:line="288" w:lineRule="atLeast"/>
        <w:ind w:left="360"/>
        <w:rPr>
          <w:u w:val="single"/>
        </w:rPr>
      </w:pPr>
      <w:r>
        <w:t xml:space="preserve">1. 1 </w:t>
      </w:r>
      <w:r>
        <w:rPr>
          <w:u w:val="single"/>
        </w:rPr>
        <w:t>Legend</w:t>
      </w:r>
    </w:p>
    <w:p w:rsidR="00197582" w:rsidRDefault="00197582" w:rsidP="00197582">
      <w:pPr>
        <w:pStyle w:val="NormalWeb"/>
        <w:numPr>
          <w:ilvl w:val="0"/>
          <w:numId w:val="5"/>
        </w:numPr>
        <w:spacing w:line="288" w:lineRule="atLeast"/>
        <w:rPr>
          <w:u w:val="single"/>
        </w:rPr>
      </w:pPr>
      <w:r>
        <w:t>During the application selection phase, SMART Scholarship Program Candidates will be referred to as applicants throughout the supporting statement.</w:t>
      </w:r>
    </w:p>
    <w:p w:rsidR="00197582" w:rsidRDefault="00197582" w:rsidP="00197582">
      <w:pPr>
        <w:pStyle w:val="NormalWeb"/>
        <w:numPr>
          <w:ilvl w:val="0"/>
          <w:numId w:val="5"/>
        </w:numPr>
        <w:spacing w:line="288" w:lineRule="atLeast"/>
        <w:rPr>
          <w:u w:val="single"/>
        </w:rPr>
      </w:pPr>
      <w:r>
        <w:t xml:space="preserve">After the Award phase, SMART Scholarship Program Candidates will be referred to as participants throughout the supporting statement. </w:t>
      </w:r>
    </w:p>
    <w:p w:rsidR="00197582" w:rsidRDefault="00197582" w:rsidP="00197582">
      <w:pPr>
        <w:pStyle w:val="NormalWeb"/>
        <w:numPr>
          <w:ilvl w:val="0"/>
          <w:numId w:val="5"/>
        </w:numPr>
        <w:spacing w:line="288" w:lineRule="atLeast"/>
        <w:rPr>
          <w:u w:val="single"/>
        </w:rPr>
      </w:pPr>
      <w:r>
        <w:t xml:space="preserve">SMART Recruitment (RC) – SMART Scholarship Program Participants who are not employed in a permanent civilian position by the Sponsoring Facility (SF) at the time of award. </w:t>
      </w:r>
    </w:p>
    <w:p w:rsidR="00197582" w:rsidRDefault="00197582" w:rsidP="00197582">
      <w:pPr>
        <w:pStyle w:val="NormalWeb"/>
        <w:numPr>
          <w:ilvl w:val="0"/>
          <w:numId w:val="5"/>
        </w:numPr>
        <w:spacing w:line="288" w:lineRule="atLeast"/>
        <w:rPr>
          <w:u w:val="single"/>
        </w:rPr>
      </w:pPr>
      <w:r>
        <w:t>SMART Recruitment (RC) - Bureau of Labor Statistics minimum wage rate of $7.25 per hour will be used. Source:  http://www.dol.gov/dol/topic/wages/index.htm</w:t>
      </w:r>
    </w:p>
    <w:p w:rsidR="00197582" w:rsidRDefault="00197582" w:rsidP="00197582">
      <w:pPr>
        <w:pStyle w:val="NormalWeb"/>
        <w:numPr>
          <w:ilvl w:val="0"/>
          <w:numId w:val="5"/>
        </w:numPr>
        <w:spacing w:line="288" w:lineRule="atLeast"/>
        <w:rPr>
          <w:rStyle w:val="st"/>
          <w:sz w:val="20"/>
          <w:szCs w:val="20"/>
        </w:rPr>
      </w:pPr>
      <w:r>
        <w:rPr>
          <w:rStyle w:val="st"/>
          <w:lang w:val="en"/>
        </w:rPr>
        <w:t>During the application Selection Phase upper level</w:t>
      </w:r>
      <w:r>
        <w:t xml:space="preserve"> </w:t>
      </w:r>
      <w:proofErr w:type="gramStart"/>
      <w:r>
        <w:t>DoD</w:t>
      </w:r>
      <w:proofErr w:type="gramEnd"/>
      <w:r>
        <w:t xml:space="preserve"> civilian employees are panelist reviewers.</w:t>
      </w:r>
      <w:r>
        <w:rPr>
          <w:rStyle w:val="st"/>
          <w:lang w:val="en"/>
        </w:rPr>
        <w:t xml:space="preserve"> For the SMART Panelist, we will use the Office of Personnel Management (OPM),</w:t>
      </w:r>
      <w:r>
        <w:rPr>
          <w:rStyle w:val="st"/>
          <w:b/>
          <w:lang w:val="en"/>
        </w:rPr>
        <w:t xml:space="preserve"> </w:t>
      </w:r>
      <w:r>
        <w:rPr>
          <w:rStyle w:val="Emphasis"/>
          <w:b w:val="0"/>
          <w:lang w:val="en"/>
        </w:rPr>
        <w:t>201</w:t>
      </w:r>
      <w:r w:rsidR="00BB7E4B">
        <w:rPr>
          <w:rStyle w:val="Emphasis"/>
          <w:b w:val="0"/>
          <w:lang w:val="en"/>
        </w:rPr>
        <w:t>5</w:t>
      </w:r>
      <w:r>
        <w:rPr>
          <w:rStyle w:val="Emphasis"/>
          <w:b w:val="0"/>
          <w:lang w:val="en"/>
        </w:rPr>
        <w:t xml:space="preserve"> General Schedule </w:t>
      </w:r>
      <w:r>
        <w:rPr>
          <w:rStyle w:val="Emphasis"/>
          <w:lang w:val="en"/>
        </w:rPr>
        <w:t>(</w:t>
      </w:r>
      <w:r>
        <w:rPr>
          <w:rStyle w:val="st"/>
          <w:lang w:val="en"/>
        </w:rPr>
        <w:t xml:space="preserve">GS): GS 14/5 wage rate of $57.13 per hour.  </w:t>
      </w:r>
    </w:p>
    <w:p w:rsidR="00197582" w:rsidRDefault="00197582" w:rsidP="00197582">
      <w:pPr>
        <w:pStyle w:val="NormalWeb"/>
        <w:numPr>
          <w:ilvl w:val="0"/>
          <w:numId w:val="5"/>
        </w:numPr>
        <w:spacing w:line="288" w:lineRule="atLeast"/>
      </w:pPr>
      <w:r>
        <w:t xml:space="preserve">Faculty </w:t>
      </w:r>
      <w:proofErr w:type="gramStart"/>
      <w:r>
        <w:t>Reviewers  -</w:t>
      </w:r>
      <w:proofErr w:type="gramEnd"/>
      <w:r>
        <w:t xml:space="preserve"> The Bureau of Labor Statistics average hourly salary rate of $40 per hour will be used. </w:t>
      </w:r>
    </w:p>
    <w:p w:rsidR="00197582" w:rsidRDefault="00197582" w:rsidP="00197582">
      <w:pPr>
        <w:pStyle w:val="NormalWeb"/>
        <w:spacing w:line="288" w:lineRule="atLeast"/>
        <w:ind w:firstLine="360"/>
      </w:pPr>
      <w:r>
        <w:t xml:space="preserve">2.  </w:t>
      </w:r>
      <w:r>
        <w:rPr>
          <w:u w:val="single"/>
        </w:rPr>
        <w:t>Use of the Information</w:t>
      </w:r>
    </w:p>
    <w:p w:rsidR="00197582" w:rsidRDefault="00197582" w:rsidP="00197582">
      <w:pPr>
        <w:pStyle w:val="NormalWeb"/>
        <w:spacing w:line="288" w:lineRule="atLeast"/>
        <w:ind w:firstLine="360"/>
        <w:jc w:val="both"/>
      </w:pPr>
      <w:r>
        <w:t>Individuals interested in participating in the SMART program complete an online application and submit supporting documentation.  The process for receiving, evaluating, selecting, and awarding SMART scholarships is a multi-step process.</w:t>
      </w:r>
    </w:p>
    <w:p w:rsidR="00197582" w:rsidRDefault="00197582" w:rsidP="00197582">
      <w:pPr>
        <w:pStyle w:val="NormalWeb"/>
        <w:numPr>
          <w:ilvl w:val="0"/>
          <w:numId w:val="6"/>
        </w:numPr>
        <w:spacing w:line="288" w:lineRule="atLeast"/>
        <w:ind w:left="1080"/>
        <w:jc w:val="both"/>
      </w:pPr>
      <w:r>
        <w:t>Application Phase</w:t>
      </w:r>
    </w:p>
    <w:p w:rsidR="00197582" w:rsidRDefault="00197582" w:rsidP="00197582">
      <w:pPr>
        <w:pStyle w:val="NormalWeb"/>
        <w:numPr>
          <w:ilvl w:val="1"/>
          <w:numId w:val="6"/>
        </w:numPr>
        <w:spacing w:line="288" w:lineRule="atLeast"/>
        <w:ind w:left="1440"/>
        <w:jc w:val="both"/>
      </w:pPr>
      <w:r>
        <w:t>Applicants complete an on-line application</w:t>
      </w:r>
    </w:p>
    <w:p w:rsidR="00197582" w:rsidRDefault="00197582" w:rsidP="00197582">
      <w:pPr>
        <w:pStyle w:val="NormalWeb"/>
        <w:numPr>
          <w:ilvl w:val="1"/>
          <w:numId w:val="6"/>
        </w:numPr>
        <w:spacing w:line="288" w:lineRule="atLeast"/>
        <w:ind w:left="1440"/>
        <w:jc w:val="both"/>
      </w:pPr>
      <w:r>
        <w:t>Applicants submit paper copies of official academic transcripts</w:t>
      </w:r>
    </w:p>
    <w:p w:rsidR="00197582" w:rsidRDefault="00197582" w:rsidP="00197582">
      <w:pPr>
        <w:pStyle w:val="NormalWeb"/>
        <w:numPr>
          <w:ilvl w:val="1"/>
          <w:numId w:val="6"/>
        </w:numPr>
        <w:spacing w:line="288" w:lineRule="atLeast"/>
        <w:ind w:left="1440"/>
        <w:jc w:val="both"/>
      </w:pPr>
      <w:r>
        <w:t xml:space="preserve">Applicant references are submitted electronically </w:t>
      </w:r>
    </w:p>
    <w:p w:rsidR="00197582" w:rsidRDefault="00197582" w:rsidP="00197582">
      <w:pPr>
        <w:pStyle w:val="NormalWeb"/>
        <w:numPr>
          <w:ilvl w:val="1"/>
          <w:numId w:val="6"/>
        </w:numPr>
        <w:spacing w:line="288" w:lineRule="atLeast"/>
        <w:ind w:left="1440"/>
        <w:jc w:val="both"/>
      </w:pPr>
      <w:r>
        <w:t>Applications are verified by the American Society for Engineering Education (ASEE) for completeness and applicant eligibility</w:t>
      </w:r>
    </w:p>
    <w:p w:rsidR="00197582" w:rsidRDefault="00197582" w:rsidP="00197582">
      <w:pPr>
        <w:pStyle w:val="NormalWeb"/>
        <w:numPr>
          <w:ilvl w:val="1"/>
          <w:numId w:val="6"/>
        </w:numPr>
        <w:spacing w:line="288" w:lineRule="atLeast"/>
        <w:ind w:left="1440"/>
        <w:jc w:val="both"/>
      </w:pPr>
      <w:r>
        <w:t>Applicants have the ability to monitor the status of their application and references as well as change submitted information at any time until the application period closes.</w:t>
      </w:r>
    </w:p>
    <w:p w:rsidR="00197582" w:rsidRDefault="00197582" w:rsidP="00197582">
      <w:pPr>
        <w:pStyle w:val="NormalWeb"/>
        <w:numPr>
          <w:ilvl w:val="0"/>
          <w:numId w:val="6"/>
        </w:numPr>
        <w:spacing w:line="288" w:lineRule="atLeast"/>
        <w:ind w:left="1080"/>
        <w:jc w:val="both"/>
      </w:pPr>
      <w:r>
        <w:t xml:space="preserve">Evaluation Phase </w:t>
      </w:r>
    </w:p>
    <w:p w:rsidR="00197582" w:rsidRDefault="00197582" w:rsidP="00197582">
      <w:pPr>
        <w:pStyle w:val="NormalWeb"/>
        <w:numPr>
          <w:ilvl w:val="1"/>
          <w:numId w:val="6"/>
        </w:numPr>
        <w:spacing w:line="288" w:lineRule="atLeast"/>
        <w:ind w:left="1440"/>
        <w:jc w:val="both"/>
      </w:pPr>
      <w:r>
        <w:t xml:space="preserve">Applications undergo a panel review board in which each application is evaluated and ranked by at least three panelists on a variety of criteria.   </w:t>
      </w:r>
    </w:p>
    <w:p w:rsidR="00197582" w:rsidRDefault="00197582" w:rsidP="00197582">
      <w:pPr>
        <w:pStyle w:val="NormalWeb"/>
        <w:numPr>
          <w:ilvl w:val="1"/>
          <w:numId w:val="6"/>
        </w:numPr>
        <w:spacing w:line="288" w:lineRule="atLeast"/>
        <w:ind w:left="1440"/>
        <w:jc w:val="both"/>
      </w:pPr>
      <w:r>
        <w:t>Panelists consist of DoD and academic members.</w:t>
      </w:r>
    </w:p>
    <w:p w:rsidR="00197582" w:rsidRDefault="00197582" w:rsidP="00197582">
      <w:pPr>
        <w:pStyle w:val="NormalWeb"/>
        <w:numPr>
          <w:ilvl w:val="1"/>
          <w:numId w:val="6"/>
        </w:numPr>
        <w:spacing w:line="288" w:lineRule="atLeast"/>
        <w:ind w:left="1440"/>
        <w:jc w:val="both"/>
      </w:pPr>
      <w:r>
        <w:t>Each application is reviewed by panelists who are subject matter experts in the applicant’s proposed field of study and hold at least the degree level for which the applicant is seeking funding.</w:t>
      </w:r>
    </w:p>
    <w:p w:rsidR="00197582" w:rsidRDefault="00197582" w:rsidP="00197582">
      <w:pPr>
        <w:pStyle w:val="NormalWeb"/>
        <w:numPr>
          <w:ilvl w:val="0"/>
          <w:numId w:val="6"/>
        </w:numPr>
        <w:spacing w:line="288" w:lineRule="atLeast"/>
        <w:ind w:left="1080"/>
        <w:jc w:val="both"/>
      </w:pPr>
      <w:r>
        <w:t>Selection Phase</w:t>
      </w:r>
    </w:p>
    <w:p w:rsidR="00197582" w:rsidRDefault="00BB7E4B" w:rsidP="00197582">
      <w:pPr>
        <w:pStyle w:val="NormalWeb"/>
        <w:numPr>
          <w:ilvl w:val="1"/>
          <w:numId w:val="6"/>
        </w:numPr>
        <w:spacing w:line="288" w:lineRule="atLeast"/>
        <w:ind w:left="1440"/>
        <w:jc w:val="both"/>
      </w:pPr>
      <w:r>
        <w:lastRenderedPageBreak/>
        <w:t>General t</w:t>
      </w:r>
      <w:r w:rsidR="00197582">
        <w:t xml:space="preserve">he top 50% of applications as ranked by the review panel are distributed for review to participating DoD SFs through a secure portal database.  Access is limited to DoD personnel authorized to make nomination selections on behalf of the facility and is secured by password and smartcard security.  </w:t>
      </w:r>
    </w:p>
    <w:p w:rsidR="00197582" w:rsidRDefault="00197582" w:rsidP="00197582">
      <w:pPr>
        <w:pStyle w:val="NormalWeb"/>
        <w:numPr>
          <w:ilvl w:val="1"/>
          <w:numId w:val="6"/>
        </w:numPr>
        <w:spacing w:line="288" w:lineRule="atLeast"/>
        <w:ind w:left="1440"/>
        <w:jc w:val="both"/>
      </w:pPr>
      <w:r>
        <w:t xml:space="preserve">SFs conduct at least a phone interview with potential participants prior to nominating applicants for awards. </w:t>
      </w:r>
    </w:p>
    <w:p w:rsidR="00197582" w:rsidRDefault="00197582" w:rsidP="00197582">
      <w:pPr>
        <w:pStyle w:val="NormalWeb"/>
        <w:numPr>
          <w:ilvl w:val="1"/>
          <w:numId w:val="6"/>
        </w:numPr>
        <w:spacing w:line="288" w:lineRule="atLeast"/>
        <w:ind w:left="1440"/>
        <w:jc w:val="both"/>
      </w:pPr>
      <w:r>
        <w:t xml:space="preserve">SFs nominate applicants for award whose field of study, degree level and graduation timeline meet facility personnel needs.  SFs submit nominations ranked in order of preference to the Component Administrative Offices (CAOs) within the DoD Components.  </w:t>
      </w:r>
    </w:p>
    <w:p w:rsidR="00197582" w:rsidRDefault="00197582" w:rsidP="00197582">
      <w:pPr>
        <w:pStyle w:val="NormalWeb"/>
        <w:numPr>
          <w:ilvl w:val="1"/>
          <w:numId w:val="6"/>
        </w:numPr>
        <w:spacing w:line="288" w:lineRule="atLeast"/>
        <w:ind w:left="1440"/>
        <w:jc w:val="both"/>
      </w:pPr>
      <w:r>
        <w:t>The final determination of which applicants receive awards is made by the CAOs.  The determination is validated based upon CAOs nominations and budget allocations across participating DoD Components.</w:t>
      </w:r>
    </w:p>
    <w:p w:rsidR="00197582" w:rsidRDefault="00197582" w:rsidP="00197582">
      <w:pPr>
        <w:pStyle w:val="NormalWeb"/>
        <w:numPr>
          <w:ilvl w:val="0"/>
          <w:numId w:val="6"/>
        </w:numPr>
        <w:spacing w:line="288" w:lineRule="atLeast"/>
        <w:ind w:left="1080"/>
        <w:jc w:val="both"/>
      </w:pPr>
      <w:r>
        <w:t>Award Phase</w:t>
      </w:r>
    </w:p>
    <w:p w:rsidR="00197582" w:rsidRDefault="00197582" w:rsidP="00197582">
      <w:pPr>
        <w:pStyle w:val="NormalWeb"/>
        <w:numPr>
          <w:ilvl w:val="1"/>
          <w:numId w:val="6"/>
        </w:numPr>
        <w:spacing w:line="288" w:lineRule="atLeast"/>
        <w:ind w:left="1440"/>
        <w:jc w:val="both"/>
      </w:pPr>
      <w:r>
        <w:t>Awards are issued by providing an email invitation to a secure database hosted by ASEE.</w:t>
      </w:r>
    </w:p>
    <w:p w:rsidR="00197582" w:rsidRDefault="00197582" w:rsidP="00197582">
      <w:pPr>
        <w:pStyle w:val="NormalWeb"/>
        <w:numPr>
          <w:ilvl w:val="1"/>
          <w:numId w:val="6"/>
        </w:numPr>
        <w:spacing w:line="288" w:lineRule="atLeast"/>
        <w:ind w:left="1440"/>
        <w:jc w:val="both"/>
      </w:pPr>
      <w:r>
        <w:t>Awardees may decline a scholarship award electronically within the secure database.</w:t>
      </w:r>
    </w:p>
    <w:p w:rsidR="00197582" w:rsidRDefault="00197582" w:rsidP="00197582">
      <w:pPr>
        <w:pStyle w:val="NormalWeb"/>
        <w:numPr>
          <w:ilvl w:val="1"/>
          <w:numId w:val="6"/>
        </w:numPr>
        <w:spacing w:line="288" w:lineRule="atLeast"/>
        <w:ind w:left="1440"/>
        <w:jc w:val="both"/>
      </w:pPr>
      <w:r>
        <w:t>Awardees may accept a scholarship by obtaining acceptance documents within the database and submitting signed documents in hard copy to the CAO.  The program maintains limited hard copy participant records in accordance with Privacy Act information guidelines, including the use of security folders stored in OPM approved safes further secured by restricted keycard access and an alarm system. Access to these paper records is limited to the SMART Security Specialist.</w:t>
      </w:r>
    </w:p>
    <w:p w:rsidR="00197582" w:rsidRDefault="00197582" w:rsidP="00197582">
      <w:pPr>
        <w:pStyle w:val="NormalWeb"/>
        <w:numPr>
          <w:ilvl w:val="1"/>
          <w:numId w:val="6"/>
        </w:numPr>
        <w:spacing w:line="288" w:lineRule="atLeast"/>
        <w:ind w:left="1440"/>
        <w:jc w:val="both"/>
      </w:pPr>
      <w:r>
        <w:t>There is currently no appeal process for applicants who do not receive an award.</w:t>
      </w:r>
    </w:p>
    <w:p w:rsidR="00197582" w:rsidRDefault="00197582" w:rsidP="00197582">
      <w:pPr>
        <w:pStyle w:val="NormalWeb"/>
        <w:spacing w:line="288" w:lineRule="atLeast"/>
        <w:jc w:val="both"/>
      </w:pPr>
      <w:r>
        <w:t>After entry into the program, information is collected by authorized SMART Scholarship Program staff members as required to monitor participant progress, administrate participant awards, make required payments and effectively manage the program.  SMART maintains a secure database system (htts</w:t>
      </w:r>
      <w:r w:rsidR="00487218">
        <w:t>p</w:t>
      </w:r>
      <w:r>
        <w:t xml:space="preserve">://smart.asee.org) and communicates with participants primarily through email to reduce the need for paper and maximize efficiency.  </w:t>
      </w:r>
    </w:p>
    <w:p w:rsidR="00197582" w:rsidRDefault="00197582" w:rsidP="00197582">
      <w:pPr>
        <w:pStyle w:val="Default"/>
        <w:jc w:val="both"/>
        <w:rPr>
          <w:rFonts w:ascii="Times New Roman" w:hAnsi="Times New Roman" w:cs="Times New Roman"/>
        </w:rPr>
      </w:pPr>
      <w:r>
        <w:rPr>
          <w:rFonts w:ascii="Times New Roman" w:hAnsi="Times New Roman" w:cs="Times New Roman"/>
        </w:rPr>
        <w:t>The following forms are those presently utilized by the SMART Program. The SMART Application is an on line form. All others are obtained online</w:t>
      </w:r>
      <w:r w:rsidR="00AC1976">
        <w:rPr>
          <w:rFonts w:ascii="Times New Roman" w:hAnsi="Times New Roman" w:cs="Times New Roman"/>
        </w:rPr>
        <w:t xml:space="preserve"> through the SMART website: htt</w:t>
      </w:r>
      <w:r w:rsidR="00731E56">
        <w:rPr>
          <w:rFonts w:ascii="Times New Roman" w:hAnsi="Times New Roman" w:cs="Times New Roman"/>
        </w:rPr>
        <w:t>p</w:t>
      </w:r>
      <w:r w:rsidR="00AC1976">
        <w:rPr>
          <w:rFonts w:ascii="Times New Roman" w:hAnsi="Times New Roman" w:cs="Times New Roman"/>
        </w:rPr>
        <w:t>s:</w:t>
      </w:r>
      <w:r>
        <w:rPr>
          <w:rFonts w:ascii="Times New Roman" w:hAnsi="Times New Roman" w:cs="Times New Roman"/>
        </w:rPr>
        <w:t xml:space="preserve">//smart.asee.org. Upon completion the forms the participants are instructed to submit the form to their SMART Cohort Administrator via a SMART e-mail account.   </w:t>
      </w:r>
    </w:p>
    <w:p w:rsidR="00197582" w:rsidRDefault="00197582" w:rsidP="00197582">
      <w:pPr>
        <w:pStyle w:val="Default"/>
        <w:jc w:val="both"/>
        <w:rPr>
          <w:rFonts w:ascii="Times New Roman" w:hAnsi="Times New Roman" w:cs="Times New Roman"/>
        </w:rPr>
      </w:pPr>
      <w:r>
        <w:rPr>
          <w:rFonts w:ascii="Times New Roman" w:hAnsi="Times New Roman" w:cs="Times New Roman"/>
        </w:rPr>
        <w:t xml:space="preserve"> </w:t>
      </w:r>
    </w:p>
    <w:p w:rsidR="00197582" w:rsidRPr="00731E56" w:rsidRDefault="00197582" w:rsidP="00197582">
      <w:pPr>
        <w:pStyle w:val="PlainText"/>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sz w:val="24"/>
          <w:szCs w:val="24"/>
        </w:rPr>
        <w:t>SMART Application</w:t>
      </w:r>
      <w:r w:rsidR="00731E56">
        <w:rPr>
          <w:rFonts w:ascii="Times New Roman" w:hAnsi="Times New Roman"/>
          <w:sz w:val="24"/>
          <w:szCs w:val="24"/>
          <w:lang w:val="en-US"/>
        </w:rPr>
        <w:t xml:space="preserve"> (on line)</w:t>
      </w:r>
    </w:p>
    <w:p w:rsidR="00197582" w:rsidRDefault="00197582" w:rsidP="00197582">
      <w:pPr>
        <w:pStyle w:val="PlainText"/>
        <w:rPr>
          <w:rFonts w:ascii="Times New Roman" w:hAnsi="Times New Roman"/>
          <w:sz w:val="24"/>
          <w:szCs w:val="24"/>
          <w:lang w:val="en-US"/>
        </w:rPr>
      </w:pPr>
      <w:r>
        <w:rPr>
          <w:rFonts w:ascii="Times New Roman" w:hAnsi="Times New Roman"/>
          <w:sz w:val="24"/>
          <w:szCs w:val="24"/>
          <w:lang w:val="en-US"/>
        </w:rPr>
        <w:t>2) SMART Award Length Change Approval</w:t>
      </w:r>
      <w:r>
        <w:rPr>
          <w:rFonts w:ascii="Times New Roman" w:hAnsi="Times New Roman"/>
          <w:sz w:val="24"/>
          <w:szCs w:val="24"/>
        </w:rPr>
        <w:t xml:space="preserve"> </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3) SMART</w:t>
      </w:r>
      <w:r w:rsidR="00EE7825">
        <w:rPr>
          <w:rFonts w:ascii="Times New Roman" w:hAnsi="Times New Roman"/>
          <w:sz w:val="24"/>
          <w:szCs w:val="24"/>
          <w:lang w:val="en-US"/>
        </w:rPr>
        <w:t xml:space="preserve"> </w:t>
      </w:r>
      <w:r w:rsidR="00E73DB2">
        <w:rPr>
          <w:rFonts w:ascii="Times New Roman" w:hAnsi="Times New Roman"/>
          <w:sz w:val="24"/>
          <w:szCs w:val="24"/>
          <w:lang w:val="en-US"/>
        </w:rPr>
        <w:t>S</w:t>
      </w:r>
      <w:r w:rsidR="00EE7825">
        <w:rPr>
          <w:rFonts w:ascii="Times New Roman" w:hAnsi="Times New Roman"/>
          <w:sz w:val="24"/>
          <w:szCs w:val="24"/>
          <w:lang w:val="en-US"/>
        </w:rPr>
        <w:t>ervice</w:t>
      </w:r>
      <w:r>
        <w:rPr>
          <w:rFonts w:ascii="Times New Roman" w:hAnsi="Times New Roman"/>
          <w:sz w:val="24"/>
          <w:szCs w:val="24"/>
        </w:rPr>
        <w:t xml:space="preserve"> Agreement</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SMART Educational Work Plan</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 xml:space="preserve">5) SMART </w:t>
      </w:r>
      <w:r w:rsidR="00EE7825">
        <w:rPr>
          <w:rFonts w:ascii="Times New Roman" w:hAnsi="Times New Roman"/>
          <w:sz w:val="24"/>
          <w:szCs w:val="24"/>
          <w:lang w:val="en-US"/>
        </w:rPr>
        <w:t>P</w:t>
      </w:r>
      <w:proofErr w:type="spellStart"/>
      <w:r w:rsidR="00EE7825">
        <w:rPr>
          <w:rFonts w:ascii="Times New Roman" w:hAnsi="Times New Roman"/>
          <w:sz w:val="24"/>
          <w:szCs w:val="24"/>
        </w:rPr>
        <w:t>articipant</w:t>
      </w:r>
      <w:proofErr w:type="spellEnd"/>
      <w:r>
        <w:rPr>
          <w:rFonts w:ascii="Times New Roman" w:hAnsi="Times New Roman"/>
          <w:sz w:val="24"/>
          <w:szCs w:val="24"/>
        </w:rPr>
        <w:t xml:space="preserve"> Information Verification  </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 xml:space="preserve">6) SMART </w:t>
      </w:r>
      <w:r>
        <w:rPr>
          <w:rFonts w:ascii="Times New Roman" w:hAnsi="Times New Roman"/>
          <w:sz w:val="24"/>
          <w:szCs w:val="24"/>
        </w:rPr>
        <w:t xml:space="preserve">Recruitment Site Visit Request </w:t>
      </w:r>
    </w:p>
    <w:p w:rsidR="00197582" w:rsidRDefault="00197582" w:rsidP="00197582">
      <w:pPr>
        <w:pStyle w:val="PlainText"/>
        <w:rPr>
          <w:rFonts w:ascii="Times New Roman" w:hAnsi="Times New Roman"/>
          <w:sz w:val="24"/>
          <w:szCs w:val="24"/>
          <w:lang w:val="en-US"/>
        </w:rPr>
      </w:pPr>
      <w:r>
        <w:rPr>
          <w:rFonts w:ascii="Times New Roman" w:hAnsi="Times New Roman"/>
          <w:sz w:val="24"/>
          <w:szCs w:val="24"/>
          <w:lang w:val="en-US"/>
        </w:rPr>
        <w:t xml:space="preserve">7) SMART </w:t>
      </w:r>
      <w:r>
        <w:rPr>
          <w:rFonts w:ascii="Times New Roman" w:hAnsi="Times New Roman"/>
          <w:sz w:val="24"/>
          <w:szCs w:val="24"/>
        </w:rPr>
        <w:t>Site Visit Report</w:t>
      </w:r>
      <w:r>
        <w:rPr>
          <w:rFonts w:ascii="Times New Roman" w:hAnsi="Times New Roman"/>
          <w:sz w:val="24"/>
          <w:szCs w:val="24"/>
          <w:lang w:val="en-US"/>
        </w:rPr>
        <w:t xml:space="preserve"> for Recruitment Participants</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lastRenderedPageBreak/>
        <w:t xml:space="preserve">8) SMART </w:t>
      </w:r>
      <w:r>
        <w:rPr>
          <w:rFonts w:ascii="Times New Roman" w:hAnsi="Times New Roman"/>
          <w:sz w:val="24"/>
          <w:szCs w:val="24"/>
        </w:rPr>
        <w:t>Phase 1 Annual Report</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 xml:space="preserve">9) SMART Scholarship-for-Service Program </w:t>
      </w:r>
      <w:r>
        <w:rPr>
          <w:rFonts w:ascii="Times New Roman" w:hAnsi="Times New Roman"/>
          <w:sz w:val="24"/>
          <w:szCs w:val="24"/>
        </w:rPr>
        <w:t>S</w:t>
      </w:r>
      <w:r>
        <w:rPr>
          <w:rFonts w:ascii="Times New Roman" w:hAnsi="Times New Roman"/>
          <w:sz w:val="24"/>
          <w:szCs w:val="24"/>
          <w:lang w:val="en-US"/>
        </w:rPr>
        <w:t xml:space="preserve">cience, Mathematics, And Research for            </w:t>
      </w:r>
      <w:r>
        <w:rPr>
          <w:rFonts w:ascii="Times New Roman" w:hAnsi="Times New Roman"/>
          <w:sz w:val="24"/>
          <w:szCs w:val="24"/>
          <w:lang w:val="en-US"/>
        </w:rPr>
        <w:tab/>
        <w:t xml:space="preserve">Transformation (SMART) </w:t>
      </w:r>
      <w:r>
        <w:rPr>
          <w:rFonts w:ascii="Times New Roman" w:hAnsi="Times New Roman"/>
          <w:sz w:val="24"/>
          <w:szCs w:val="24"/>
        </w:rPr>
        <w:t xml:space="preserve">Service Agreement Amendment Request </w:t>
      </w:r>
    </w:p>
    <w:p w:rsidR="00197582" w:rsidRDefault="00197582" w:rsidP="00197582">
      <w:pPr>
        <w:pStyle w:val="PlainText"/>
        <w:rPr>
          <w:rFonts w:ascii="Times New Roman" w:hAnsi="Times New Roman"/>
          <w:sz w:val="24"/>
          <w:szCs w:val="24"/>
        </w:rPr>
      </w:pPr>
      <w:r>
        <w:rPr>
          <w:rFonts w:ascii="Times New Roman" w:hAnsi="Times New Roman"/>
          <w:sz w:val="24"/>
          <w:szCs w:val="24"/>
          <w:lang w:val="en-US"/>
        </w:rPr>
        <w:t xml:space="preserve">10) SMART Recruitment </w:t>
      </w:r>
      <w:r>
        <w:rPr>
          <w:rFonts w:ascii="Times New Roman" w:hAnsi="Times New Roman"/>
          <w:sz w:val="24"/>
          <w:szCs w:val="24"/>
        </w:rPr>
        <w:t>Internship Request</w:t>
      </w:r>
    </w:p>
    <w:p w:rsidR="00197582" w:rsidRDefault="00197582" w:rsidP="00197582">
      <w:pPr>
        <w:pStyle w:val="PlainText"/>
        <w:rPr>
          <w:rFonts w:ascii="Times New Roman" w:hAnsi="Times New Roman"/>
          <w:sz w:val="24"/>
          <w:szCs w:val="24"/>
          <w:lang w:val="en-US"/>
        </w:rPr>
      </w:pPr>
      <w:r>
        <w:rPr>
          <w:rFonts w:ascii="Times New Roman" w:hAnsi="Times New Roman"/>
          <w:sz w:val="24"/>
          <w:szCs w:val="24"/>
          <w:lang w:val="en-US"/>
        </w:rPr>
        <w:t xml:space="preserve">11) SMART </w:t>
      </w:r>
      <w:r>
        <w:rPr>
          <w:rFonts w:ascii="Times New Roman" w:hAnsi="Times New Roman"/>
          <w:sz w:val="24"/>
          <w:szCs w:val="24"/>
        </w:rPr>
        <w:t>Internship Report</w:t>
      </w:r>
      <w:r>
        <w:rPr>
          <w:rFonts w:ascii="Times New Roman" w:hAnsi="Times New Roman"/>
          <w:sz w:val="24"/>
          <w:szCs w:val="24"/>
          <w:lang w:val="en-US"/>
        </w:rPr>
        <w:t xml:space="preserve"> for Recruitment Participants</w:t>
      </w:r>
    </w:p>
    <w:p w:rsidR="00197582" w:rsidRDefault="00197582" w:rsidP="00197582">
      <w:pPr>
        <w:pStyle w:val="PlainText"/>
        <w:rPr>
          <w:rFonts w:ascii="Times New Roman" w:hAnsi="Times New Roman"/>
          <w:sz w:val="24"/>
          <w:szCs w:val="24"/>
          <w:lang w:val="en-US"/>
        </w:rPr>
      </w:pPr>
      <w:r>
        <w:rPr>
          <w:rFonts w:ascii="Times New Roman" w:hAnsi="Times New Roman"/>
          <w:sz w:val="24"/>
          <w:szCs w:val="24"/>
          <w:lang w:val="en-US"/>
        </w:rPr>
        <w:t xml:space="preserve">12) </w:t>
      </w:r>
      <w:r>
        <w:rPr>
          <w:rFonts w:ascii="Times New Roman" w:hAnsi="Times New Roman"/>
          <w:sz w:val="24"/>
          <w:szCs w:val="24"/>
        </w:rPr>
        <w:t xml:space="preserve">SMART </w:t>
      </w:r>
      <w:r w:rsidR="00EE7825">
        <w:rPr>
          <w:rFonts w:ascii="Times New Roman" w:hAnsi="Times New Roman"/>
          <w:sz w:val="24"/>
          <w:szCs w:val="24"/>
          <w:lang w:val="en-US"/>
        </w:rPr>
        <w:t>F</w:t>
      </w:r>
      <w:proofErr w:type="spellStart"/>
      <w:r w:rsidR="00EE7825">
        <w:rPr>
          <w:rFonts w:ascii="Times New Roman" w:hAnsi="Times New Roman"/>
          <w:sz w:val="24"/>
          <w:szCs w:val="24"/>
        </w:rPr>
        <w:t>oreign</w:t>
      </w:r>
      <w:proofErr w:type="spellEnd"/>
      <w:r>
        <w:rPr>
          <w:rFonts w:ascii="Times New Roman" w:hAnsi="Times New Roman"/>
          <w:sz w:val="24"/>
          <w:szCs w:val="24"/>
        </w:rPr>
        <w:t xml:space="preserve"> Travel Notification</w:t>
      </w:r>
    </w:p>
    <w:p w:rsidR="00197582" w:rsidRDefault="00197582" w:rsidP="00197582">
      <w:pPr>
        <w:pStyle w:val="PlainText"/>
        <w:rPr>
          <w:rFonts w:ascii="Times New Roman" w:hAnsi="Times New Roman"/>
          <w:sz w:val="24"/>
          <w:szCs w:val="24"/>
          <w:lang w:val="en-US"/>
        </w:rPr>
      </w:pPr>
      <w:r>
        <w:rPr>
          <w:rFonts w:ascii="Times New Roman" w:hAnsi="Times New Roman"/>
          <w:sz w:val="24"/>
          <w:szCs w:val="24"/>
          <w:lang w:val="en-US"/>
        </w:rPr>
        <w:t>13) SMART Media Release</w:t>
      </w:r>
      <w:r>
        <w:rPr>
          <w:rFonts w:ascii="Times New Roman" w:hAnsi="Times New Roman"/>
          <w:sz w:val="24"/>
          <w:szCs w:val="24"/>
        </w:rPr>
        <w:t xml:space="preserve"> </w:t>
      </w:r>
    </w:p>
    <w:p w:rsidR="00197582" w:rsidRDefault="00197582" w:rsidP="00197582">
      <w:pPr>
        <w:pStyle w:val="PlainText"/>
        <w:rPr>
          <w:rFonts w:ascii="Times New Roman" w:hAnsi="Times New Roman"/>
          <w:sz w:val="24"/>
          <w:szCs w:val="24"/>
          <w:lang w:val="en-US"/>
        </w:rPr>
      </w:pPr>
    </w:p>
    <w:p w:rsidR="00197582" w:rsidRDefault="00197582" w:rsidP="00197582">
      <w:pPr>
        <w:pStyle w:val="PlainText"/>
        <w:rPr>
          <w:rFonts w:ascii="Times New Roman" w:hAnsi="Times New Roman"/>
          <w:sz w:val="24"/>
          <w:szCs w:val="24"/>
        </w:rPr>
      </w:pPr>
      <w:r>
        <w:rPr>
          <w:rFonts w:ascii="Courier New" w:hAnsi="Courier New" w:cs="Courier New"/>
          <w:sz w:val="24"/>
          <w:szCs w:val="24"/>
          <w:lang w:val="en-US"/>
        </w:rPr>
        <w:tab/>
      </w:r>
      <w:r>
        <w:rPr>
          <w:rFonts w:ascii="Times New Roman" w:hAnsi="Times New Roman"/>
          <w:sz w:val="24"/>
          <w:szCs w:val="24"/>
        </w:rPr>
        <w:t xml:space="preserve">3.  </w:t>
      </w:r>
      <w:r>
        <w:rPr>
          <w:rFonts w:ascii="Times New Roman" w:hAnsi="Times New Roman"/>
          <w:sz w:val="24"/>
          <w:szCs w:val="24"/>
          <w:u w:val="single"/>
        </w:rPr>
        <w:t>Use of Information Technology</w:t>
      </w:r>
    </w:p>
    <w:p w:rsidR="00197582" w:rsidRDefault="00197582" w:rsidP="00197582">
      <w:pPr>
        <w:pStyle w:val="NormalWeb"/>
        <w:spacing w:line="288" w:lineRule="atLeast"/>
        <w:ind w:firstLine="360"/>
      </w:pPr>
      <w:r>
        <w:t xml:space="preserve">The SMART Program utilizes information technology throughout the program to maximize efficiency.  The majority of information collection is executed via secure technological means, including those outlined in Part A, Section 2 of this Statement.  Currently, approximately 95% of SMART submissions are collected electronically. Secure technological collection methods have been deemed most efficient for collection of SMART Scholarship Program information of all types, as they reduce applicant and program burdens.  The only paper documents collected </w:t>
      </w:r>
      <w:proofErr w:type="gramStart"/>
      <w:r>
        <w:t>are</w:t>
      </w:r>
      <w:proofErr w:type="gramEnd"/>
      <w:r>
        <w:t xml:space="preserve"> the acceptance documents and student transcripts.  Acceptance documents are required in paper to ensure original signatures as the participant is executing a contract.  Student transcripts are required in paper to ensure authenticity of the document via embossed stamp or other registrar certification.  As information technology advances, the program will strive to seek appropriate methods of further reducing and/or eliminating the need for paper records. </w:t>
      </w:r>
    </w:p>
    <w:p w:rsidR="00197582" w:rsidRDefault="00197582" w:rsidP="00197582">
      <w:pPr>
        <w:pStyle w:val="NormalWeb"/>
        <w:spacing w:line="288" w:lineRule="atLeast"/>
        <w:ind w:firstLine="900"/>
      </w:pPr>
      <w:r>
        <w:t xml:space="preserve">4.  </w:t>
      </w:r>
      <w:r>
        <w:rPr>
          <w:u w:val="single"/>
        </w:rPr>
        <w:t>Non-duplication</w:t>
      </w:r>
    </w:p>
    <w:p w:rsidR="00197582" w:rsidRDefault="00197582" w:rsidP="00197582">
      <w:pPr>
        <w:pStyle w:val="NormalWeb"/>
        <w:spacing w:line="288" w:lineRule="atLeast"/>
        <w:ind w:firstLine="360"/>
      </w:pPr>
      <w:r>
        <w:t xml:space="preserve">   There is not information already available which can be used for the purposes of this collection. All information collected is unique to each individual applicant/participant.  </w:t>
      </w:r>
    </w:p>
    <w:p w:rsidR="00197582" w:rsidRDefault="00197582" w:rsidP="00197582">
      <w:pPr>
        <w:pStyle w:val="NormalWeb"/>
        <w:spacing w:line="288" w:lineRule="atLeast"/>
        <w:ind w:firstLine="900"/>
      </w:pPr>
      <w:bookmarkStart w:id="2" w:name="cp440"/>
      <w:r>
        <w:t xml:space="preserve">5.  </w:t>
      </w:r>
      <w:r>
        <w:rPr>
          <w:u w:val="single"/>
        </w:rPr>
        <w:t>Burden on Small Business</w:t>
      </w:r>
    </w:p>
    <w:p w:rsidR="00197582" w:rsidRDefault="00197582" w:rsidP="00197582">
      <w:pPr>
        <w:pStyle w:val="NormalWeb"/>
        <w:spacing w:line="288" w:lineRule="atLeast"/>
        <w:ind w:firstLine="360"/>
      </w:pPr>
      <w:bookmarkStart w:id="3" w:name="cp441"/>
      <w:bookmarkEnd w:id="2"/>
      <w:r>
        <w:t xml:space="preserve">  There is no burden on small business or other entities.</w:t>
      </w:r>
    </w:p>
    <w:bookmarkEnd w:id="3"/>
    <w:p w:rsidR="00197582" w:rsidRDefault="00197582" w:rsidP="00197582">
      <w:pPr>
        <w:pStyle w:val="NormalWeb"/>
        <w:spacing w:line="288" w:lineRule="atLeast"/>
        <w:ind w:firstLine="900"/>
      </w:pPr>
      <w:r>
        <w:t xml:space="preserve">6.  </w:t>
      </w:r>
      <w:r>
        <w:rPr>
          <w:u w:val="single"/>
        </w:rPr>
        <w:t>Less Frequent Collection</w:t>
      </w:r>
    </w:p>
    <w:p w:rsidR="00197582" w:rsidRDefault="00197582" w:rsidP="00197582">
      <w:pPr>
        <w:pStyle w:val="NormalWeb"/>
        <w:spacing w:line="288" w:lineRule="atLeast"/>
        <w:ind w:firstLine="360"/>
        <w:jc w:val="both"/>
      </w:pPr>
      <w:r>
        <w:t xml:space="preserve">Information collected is currently minimized to one application period and transcripts are required after completion of academic terms and upon degree conferral.  SMART receives funding each fiscal year and receives applications during a defined annual period.  After award, SMART must continue to maintain contact with participants in order to properly administer the awards and facilitate the transition to the post-graduation service period. </w:t>
      </w:r>
    </w:p>
    <w:p w:rsidR="00197582" w:rsidRDefault="00197582" w:rsidP="00197582">
      <w:pPr>
        <w:pStyle w:val="NormalWeb"/>
        <w:spacing w:line="288" w:lineRule="atLeast"/>
        <w:ind w:firstLine="900"/>
      </w:pPr>
      <w:bookmarkStart w:id="4" w:name="cp444"/>
      <w:r>
        <w:t xml:space="preserve">7.  </w:t>
      </w:r>
      <w:r>
        <w:rPr>
          <w:u w:val="single"/>
        </w:rPr>
        <w:t>Paperwork Reduction Act Guidelines</w:t>
      </w:r>
    </w:p>
    <w:p w:rsidR="00197582" w:rsidRDefault="00197582" w:rsidP="00197582">
      <w:pPr>
        <w:pStyle w:val="NormalWeb"/>
        <w:spacing w:line="288" w:lineRule="atLeast"/>
        <w:ind w:firstLine="360"/>
      </w:pPr>
      <w:bookmarkStart w:id="5" w:name="cp445"/>
      <w:bookmarkEnd w:id="4"/>
      <w:r>
        <w:t>No special circumstances exist.  Information collection will be conducted in a manner consistent with the guidelines in 5 CFR 1320.5(d</w:t>
      </w:r>
      <w:proofErr w:type="gramStart"/>
      <w:r>
        <w:t>)(</w:t>
      </w:r>
      <w:proofErr w:type="gramEnd"/>
      <w:r>
        <w:t>2).</w:t>
      </w:r>
    </w:p>
    <w:p w:rsidR="00197582" w:rsidRDefault="00197582" w:rsidP="00197582">
      <w:pPr>
        <w:pStyle w:val="NormalWeb"/>
        <w:spacing w:line="288" w:lineRule="atLeast"/>
        <w:ind w:firstLine="900"/>
      </w:pPr>
      <w:bookmarkStart w:id="6" w:name="cp446"/>
      <w:bookmarkEnd w:id="5"/>
      <w:r>
        <w:t xml:space="preserve">8.  </w:t>
      </w:r>
      <w:r>
        <w:rPr>
          <w:u w:val="single"/>
        </w:rPr>
        <w:t>Consultation and Public Comments</w:t>
      </w:r>
    </w:p>
    <w:p w:rsidR="00197582" w:rsidRDefault="00197582" w:rsidP="00197582">
      <w:pPr>
        <w:pStyle w:val="NormalWeb"/>
        <w:spacing w:line="288" w:lineRule="atLeast"/>
        <w:ind w:firstLine="360"/>
        <w:jc w:val="both"/>
      </w:pPr>
      <w:bookmarkStart w:id="7" w:name="cp447"/>
      <w:bookmarkEnd w:id="6"/>
      <w:r>
        <w:lastRenderedPageBreak/>
        <w:t>a.</w:t>
      </w:r>
      <w:bookmarkStart w:id="8" w:name="cp448"/>
      <w:bookmarkEnd w:id="7"/>
      <w:r>
        <w:t xml:space="preserve"> The 60 Day Federal Register Notice was published on November 17, 2015. </w:t>
      </w:r>
      <w:proofErr w:type="gramStart"/>
      <w:r>
        <w:t>80 FR 71786.</w:t>
      </w:r>
      <w:proofErr w:type="gramEnd"/>
      <w:r>
        <w:t xml:space="preserve">  No comments were received.</w:t>
      </w:r>
      <w:r w:rsidR="007F2CC0">
        <w:t xml:space="preserve"> The 30 Day Federal Register Notice was published on June 14, 2016. 81 FR 38694.</w:t>
      </w:r>
    </w:p>
    <w:p w:rsidR="00197582" w:rsidRDefault="00197582" w:rsidP="00197582">
      <w:pPr>
        <w:pStyle w:val="NormalWeb"/>
        <w:spacing w:line="288" w:lineRule="atLeast"/>
        <w:ind w:firstLine="360"/>
        <w:jc w:val="both"/>
      </w:pPr>
      <w:r>
        <w:t xml:space="preserve">b. SMART consults frequently with participants, mentors, academic advisors, </w:t>
      </w:r>
      <w:proofErr w:type="gramStart"/>
      <w:r>
        <w:t>DoD</w:t>
      </w:r>
      <w:proofErr w:type="gramEnd"/>
      <w:r>
        <w:t xml:space="preserve"> civilian employees, and other individuals, primarily through email and other electronic media, to obtain feedback regarding improvement of information collection efforts and instructions.  The program continually implements improvements based on this feedback.</w:t>
      </w:r>
    </w:p>
    <w:p w:rsidR="00197582" w:rsidRDefault="00197582" w:rsidP="00197582">
      <w:pPr>
        <w:pStyle w:val="NormalWeb"/>
        <w:spacing w:line="288" w:lineRule="atLeast"/>
        <w:ind w:firstLine="900"/>
      </w:pPr>
      <w:bookmarkStart w:id="9" w:name="cp449"/>
      <w:bookmarkEnd w:id="8"/>
      <w:r>
        <w:t xml:space="preserve">9.  </w:t>
      </w:r>
      <w:r>
        <w:rPr>
          <w:u w:val="single"/>
        </w:rPr>
        <w:t>Gifts or Payment</w:t>
      </w:r>
    </w:p>
    <w:p w:rsidR="00197582" w:rsidRDefault="00197582" w:rsidP="00197582">
      <w:pPr>
        <w:pStyle w:val="NormalWeb"/>
        <w:spacing w:line="288" w:lineRule="atLeast"/>
        <w:ind w:firstLine="360"/>
        <w:jc w:val="both"/>
      </w:pPr>
      <w:bookmarkStart w:id="10" w:name="cp450"/>
      <w:bookmarkEnd w:id="9"/>
      <w:r>
        <w:t>No payments or gifts outside the scope of the program will be provided to participants.</w:t>
      </w:r>
    </w:p>
    <w:bookmarkEnd w:id="10"/>
    <w:p w:rsidR="00197582" w:rsidRDefault="00197582" w:rsidP="00197582">
      <w:pPr>
        <w:pStyle w:val="NormalWeb"/>
        <w:spacing w:line="288" w:lineRule="atLeast"/>
        <w:ind w:firstLine="900"/>
        <w:jc w:val="both"/>
      </w:pPr>
      <w:r>
        <w:t xml:space="preserve">10.  </w:t>
      </w:r>
      <w:r>
        <w:rPr>
          <w:u w:val="single"/>
        </w:rPr>
        <w:t>Confidentiality</w:t>
      </w:r>
    </w:p>
    <w:p w:rsidR="00197582" w:rsidRDefault="00197582" w:rsidP="00197582">
      <w:pPr>
        <w:pStyle w:val="NormalWeb"/>
        <w:spacing w:line="288" w:lineRule="atLeast"/>
        <w:ind w:firstLine="360"/>
        <w:jc w:val="both"/>
      </w:pPr>
      <w:r>
        <w:t>In accordance with the Privacy Act of 1974, all Personally Identifiable Information (PII) collected is protected and secured appropriately.  The use of any and all other information collected from students is exclusively internal, without exception.  SMART takes all reasonable precautions to maintain the security, confidentiality, and integrity of the systems and information collected to enable privacy-aware lifecycle management.  The SMART program has taken the following steps to protect confidentiality and PII:</w:t>
      </w:r>
    </w:p>
    <w:p w:rsidR="00197582" w:rsidRDefault="00197582" w:rsidP="00197582">
      <w:pPr>
        <w:pStyle w:val="NormalWeb"/>
        <w:numPr>
          <w:ilvl w:val="0"/>
          <w:numId w:val="6"/>
        </w:numPr>
        <w:spacing w:line="288" w:lineRule="atLeast"/>
        <w:ind w:left="1080"/>
        <w:jc w:val="both"/>
      </w:pPr>
      <w:r>
        <w:t xml:space="preserve">Privacy Verification.  As verified with the OSD’s Privacy Officer, all data collected for the purpose of the program will be protected in accordance with OSD Privacy Policy and Procedures.  </w:t>
      </w:r>
    </w:p>
    <w:p w:rsidR="00197582" w:rsidRDefault="00197582" w:rsidP="00197582">
      <w:pPr>
        <w:pStyle w:val="NormalWeb"/>
        <w:numPr>
          <w:ilvl w:val="0"/>
          <w:numId w:val="6"/>
        </w:numPr>
        <w:spacing w:line="288" w:lineRule="atLeast"/>
        <w:ind w:left="1080"/>
        <w:jc w:val="both"/>
      </w:pPr>
      <w:r>
        <w:t xml:space="preserve">A Privacy Impact Assessment (PIA) was completed as well as a revised Privacy Act System of Records Notice (SORN), System of Records Notice ID number: DUSDA 14. Copies of the PIA and SORN are included as part of the submission package. .  </w:t>
      </w:r>
    </w:p>
    <w:p w:rsidR="00197582" w:rsidRDefault="00197582" w:rsidP="00197582">
      <w:pPr>
        <w:pStyle w:val="NormalWeb"/>
        <w:numPr>
          <w:ilvl w:val="0"/>
          <w:numId w:val="6"/>
        </w:numPr>
        <w:spacing w:line="288" w:lineRule="atLeast"/>
        <w:ind w:left="1080"/>
        <w:jc w:val="both"/>
      </w:pPr>
      <w:r>
        <w:t>Prior to information collection, students are informed of their privacy rights via Privacy Act Statements which include the purpose of the information collection, routine issues, and disclosure requirements.  Students agree to the terms and conditions of the collection prior to providing the information.</w:t>
      </w:r>
    </w:p>
    <w:p w:rsidR="00197582" w:rsidRDefault="00197582" w:rsidP="00197582">
      <w:pPr>
        <w:pStyle w:val="NormalWeb"/>
        <w:numPr>
          <w:ilvl w:val="0"/>
          <w:numId w:val="6"/>
        </w:numPr>
        <w:spacing w:line="288" w:lineRule="atLeast"/>
        <w:ind w:left="1080"/>
        <w:jc w:val="both"/>
      </w:pPr>
      <w:r>
        <w:t>Privacy banners are placed on documents containing applicant/participant PII.</w:t>
      </w:r>
    </w:p>
    <w:p w:rsidR="00197582" w:rsidRDefault="00197582" w:rsidP="00197582">
      <w:pPr>
        <w:pStyle w:val="NormalWeb"/>
        <w:numPr>
          <w:ilvl w:val="0"/>
          <w:numId w:val="6"/>
        </w:numPr>
        <w:spacing w:line="288" w:lineRule="atLeast"/>
        <w:ind w:left="1080"/>
        <w:jc w:val="both"/>
      </w:pPr>
      <w:r>
        <w:t>Privacy obligations are complementary to access control policies and data handling policies.  The security features of the SMART Program System provide a level of protection that meets or exceeds the minimal requirements of DoD Directives 5400.11 and 8500.01E.  The concept of identification and authentication, “layered protection,” is used to keep unauthorized users out of the SMART Program System.</w:t>
      </w:r>
    </w:p>
    <w:p w:rsidR="00197582" w:rsidRDefault="00197582" w:rsidP="00197582">
      <w:pPr>
        <w:pStyle w:val="NormalWeb"/>
        <w:numPr>
          <w:ilvl w:val="0"/>
          <w:numId w:val="6"/>
        </w:numPr>
        <w:spacing w:line="288" w:lineRule="atLeast"/>
        <w:ind w:left="1080"/>
        <w:jc w:val="both"/>
      </w:pPr>
      <w:r>
        <w:t>The SMART Program System is accredited</w:t>
      </w:r>
      <w:r>
        <w:rPr>
          <w:rStyle w:val="st"/>
          <w:color w:val="222222"/>
          <w:lang w:val="en"/>
        </w:rPr>
        <w:t xml:space="preserve"> </w:t>
      </w:r>
      <w:r>
        <w:rPr>
          <w:rStyle w:val="st"/>
          <w:lang w:val="en"/>
        </w:rPr>
        <w:t>through the DoD Information Assurance Certification and Accreditation Process</w:t>
      </w:r>
      <w:r>
        <w:rPr>
          <w:rStyle w:val="st"/>
          <w:color w:val="222222"/>
          <w:lang w:val="en"/>
        </w:rPr>
        <w:t xml:space="preserve"> (</w:t>
      </w:r>
      <w:r>
        <w:t>DIACAP) which includes accredited security and access, and data handling processes that foster privacy information security to include: limiting and controlling access only to authorized individuals; ensuring staff/contractors maintain awareness of their responsibilities as they relate to the privacy and handling of sensitive data; firewalls; virus protection; and security patches.</w:t>
      </w:r>
    </w:p>
    <w:p w:rsidR="00197582" w:rsidRDefault="00197582" w:rsidP="00197582">
      <w:pPr>
        <w:pStyle w:val="NormalWeb"/>
        <w:numPr>
          <w:ilvl w:val="0"/>
          <w:numId w:val="6"/>
        </w:numPr>
        <w:spacing w:line="288" w:lineRule="atLeast"/>
        <w:ind w:left="1080"/>
        <w:jc w:val="both"/>
      </w:pPr>
      <w:r>
        <w:lastRenderedPageBreak/>
        <w:t>The SMART Program System only uses the data collected for the purposes stated, limits access to those who need to know in the performance of their duties, and requires authentication to the system/data.</w:t>
      </w:r>
    </w:p>
    <w:p w:rsidR="00197582" w:rsidRDefault="00197582" w:rsidP="00197582">
      <w:pPr>
        <w:pStyle w:val="NormalWeb"/>
        <w:numPr>
          <w:ilvl w:val="0"/>
          <w:numId w:val="6"/>
        </w:numPr>
        <w:spacing w:line="288" w:lineRule="atLeast"/>
        <w:ind w:left="1080"/>
        <w:jc w:val="both"/>
      </w:pPr>
      <w:r>
        <w:t>Records are maintained and will be destroyed according to the principles of the Federal Records Act and the regulations and records schedules approved by National Archives and Records Administration (NARA).</w:t>
      </w:r>
    </w:p>
    <w:p w:rsidR="00197582" w:rsidRDefault="00197582" w:rsidP="00197582">
      <w:pPr>
        <w:pStyle w:val="NormalWeb"/>
        <w:numPr>
          <w:ilvl w:val="0"/>
          <w:numId w:val="6"/>
        </w:numPr>
        <w:spacing w:line="288" w:lineRule="atLeast"/>
        <w:ind w:left="1080"/>
        <w:jc w:val="both"/>
      </w:pPr>
      <w:r>
        <w:t>SMART Program System administrators ensure employees and staff are kept informed of agency policy regarding requirements, roles, and responsibilities in accessing, sharing, and disseminating information in order to maintain information security and privacy.  Individuals are reminded of the proper methods to request/receive and process sensitive information, conforming to documented procedures and guidance.</w:t>
      </w:r>
    </w:p>
    <w:p w:rsidR="00197582" w:rsidRDefault="00197582" w:rsidP="00197582">
      <w:pPr>
        <w:pStyle w:val="NormalWeb"/>
        <w:numPr>
          <w:ilvl w:val="0"/>
          <w:numId w:val="6"/>
        </w:numPr>
        <w:spacing w:line="288" w:lineRule="atLeast"/>
        <w:ind w:left="1080"/>
        <w:jc w:val="both"/>
      </w:pPr>
      <w:r>
        <w:t xml:space="preserve">When SMART Program System administrators determine the purpose for which the information that was provided has been fulfilled, data will be destroyed accordingly.  Approved disposal methods for electronic records and media include: overwriting, degaussing, erasing, disintegration, pulverization, burning, melting, incineration, shredding, or sanding.  For paper records, approved disposal methods include: tearing, burning, melting, chemical decomposition, pulping, pulverizing, shredding, or mutilation.  </w:t>
      </w:r>
    </w:p>
    <w:p w:rsidR="00197582" w:rsidRDefault="00197582" w:rsidP="00197582">
      <w:pPr>
        <w:keepLines/>
        <w:overflowPunct w:val="0"/>
        <w:autoSpaceDE w:val="0"/>
        <w:autoSpaceDN w:val="0"/>
        <w:adjustRightInd w:val="0"/>
        <w:textAlignment w:val="baseline"/>
        <w:rPr>
          <w:szCs w:val="20"/>
        </w:rPr>
      </w:pPr>
      <w:r>
        <w:tab/>
      </w:r>
      <w:r>
        <w:rPr>
          <w:szCs w:val="20"/>
        </w:rPr>
        <w:t xml:space="preserve">The DoD Blanket Routine Uses, set forth in the Office of the Secretary of Defense (OSD) compilation of systems of records notices, may apply to this system.  The complete list of </w:t>
      </w:r>
      <w:proofErr w:type="gramStart"/>
      <w:r>
        <w:rPr>
          <w:szCs w:val="20"/>
        </w:rPr>
        <w:t>DoD</w:t>
      </w:r>
      <w:proofErr w:type="gramEnd"/>
      <w:r>
        <w:rPr>
          <w:szCs w:val="20"/>
        </w:rPr>
        <w:t xml:space="preserve"> blanket routine uses can be bound online at: </w:t>
      </w:r>
      <w:hyperlink r:id="rId8" w:history="1">
        <w:r>
          <w:rPr>
            <w:rStyle w:val="Hyperlink"/>
            <w:szCs w:val="20"/>
          </w:rPr>
          <w:t>http://dpcld.defense.gov/Privacy/SORNsIndex/BlanketRoutineUses.aspx</w:t>
        </w:r>
      </w:hyperlink>
      <w:r>
        <w:rPr>
          <w:szCs w:val="20"/>
        </w:rPr>
        <w:t xml:space="preserve"> </w:t>
      </w:r>
    </w:p>
    <w:p w:rsidR="00197582" w:rsidRDefault="00197582" w:rsidP="00197582">
      <w:pPr>
        <w:pStyle w:val="NormalWeb"/>
        <w:spacing w:line="288" w:lineRule="atLeast"/>
        <w:ind w:firstLine="900"/>
        <w:jc w:val="both"/>
      </w:pPr>
      <w:bookmarkStart w:id="11" w:name="OLE_LINK4"/>
      <w:bookmarkStart w:id="12" w:name="OLE_LINK3"/>
      <w:r>
        <w:t xml:space="preserve">11.  </w:t>
      </w:r>
      <w:r>
        <w:rPr>
          <w:u w:val="single"/>
        </w:rPr>
        <w:t>Sensitive Questions</w:t>
      </w:r>
    </w:p>
    <w:p w:rsidR="00197582" w:rsidRDefault="00197582" w:rsidP="00197582">
      <w:pPr>
        <w:pStyle w:val="NormalWeb"/>
        <w:spacing w:line="288" w:lineRule="atLeast"/>
        <w:ind w:firstLine="360"/>
        <w:jc w:val="both"/>
      </w:pPr>
      <w:r>
        <w:t xml:space="preserve"> Questions of a sensitive nature (e.g. race and/or ethnicity) are not obligatory and do not violate the Privacy Act.  All questions of such nature are used exclusively to provide baseline demographic data for internal use. The SMART Program does request the participant to provide a social security number. Attached is a SSN Justification Memorandum indicating the reason for the collection of this </w:t>
      </w:r>
      <w:proofErr w:type="gramStart"/>
      <w:r>
        <w:t>information.</w:t>
      </w:r>
      <w:proofErr w:type="gramEnd"/>
    </w:p>
    <w:p w:rsidR="00197582" w:rsidRDefault="00197582" w:rsidP="00197582">
      <w:pPr>
        <w:pStyle w:val="NormalWeb"/>
        <w:spacing w:line="288" w:lineRule="atLeast"/>
        <w:ind w:firstLine="900"/>
        <w:jc w:val="both"/>
      </w:pPr>
      <w:bookmarkStart w:id="13" w:name="cp456"/>
      <w:bookmarkEnd w:id="11"/>
      <w:bookmarkEnd w:id="12"/>
      <w:r>
        <w:t xml:space="preserve">12.  </w:t>
      </w:r>
      <w:r>
        <w:rPr>
          <w:u w:val="single"/>
        </w:rPr>
        <w:t>Respondent Burden, and its Labor Costs</w:t>
      </w:r>
    </w:p>
    <w:p w:rsidR="00197582" w:rsidRDefault="00197582" w:rsidP="00197582">
      <w:pPr>
        <w:pStyle w:val="NormalWeb"/>
        <w:spacing w:line="288" w:lineRule="atLeast"/>
        <w:ind w:firstLine="1350"/>
        <w:jc w:val="both"/>
      </w:pPr>
      <w:bookmarkStart w:id="14" w:name="cp457"/>
      <w:bookmarkEnd w:id="13"/>
      <w:r>
        <w:t>a. Estimation of Respond Burden</w:t>
      </w:r>
    </w:p>
    <w:p w:rsidR="00197582" w:rsidRDefault="00197582" w:rsidP="00197582">
      <w:pPr>
        <w:pStyle w:val="NormalWeb"/>
        <w:spacing w:line="288" w:lineRule="atLeast"/>
        <w:ind w:firstLine="1350"/>
        <w:jc w:val="both"/>
      </w:pPr>
      <w:r>
        <w:t>b. Labor Cost of Respond Burden</w:t>
      </w:r>
    </w:p>
    <w:bookmarkEnd w:id="14"/>
    <w:p w:rsidR="00197582" w:rsidRDefault="00197582" w:rsidP="00197582">
      <w:pPr>
        <w:pStyle w:val="NormalWeb"/>
        <w:spacing w:line="288" w:lineRule="atLeast"/>
        <w:ind w:firstLine="360"/>
        <w:jc w:val="both"/>
      </w:pPr>
      <w:r>
        <w:t xml:space="preserve">Burden hours and associated costs for each program aspect </w:t>
      </w:r>
      <w:proofErr w:type="gramStart"/>
      <w:r>
        <w:t>is</w:t>
      </w:r>
      <w:proofErr w:type="gramEnd"/>
      <w:r>
        <w:t xml:space="preserve"> broken out below</w:t>
      </w:r>
      <w:r w:rsidR="00552F4C">
        <w:t>.</w:t>
      </w:r>
      <w:bookmarkStart w:id="15" w:name="_GoBack"/>
      <w:bookmarkEnd w:id="15"/>
      <w:r>
        <w:t xml:space="preserve"> </w:t>
      </w:r>
    </w:p>
    <w:p w:rsidR="00555C0A" w:rsidRDefault="00197582" w:rsidP="00197582">
      <w:proofErr w:type="gramStart"/>
      <w:r>
        <w:rPr>
          <w:u w:val="single"/>
        </w:rPr>
        <w:t>Application</w:t>
      </w:r>
      <w:r>
        <w:t>.</w:t>
      </w:r>
      <w:proofErr w:type="gramEnd"/>
      <w:r>
        <w:t xml:space="preserve">  Applicants to SMART apply for a scholarship and, if selected, fill a position with the DoD with the SF.  The information collected for the competitive application process includes: name, academic address, permanent address, phone numbers, email addresses, citizenship, letters of recommendation, proposed field of study, proposed degree level, official </w:t>
      </w:r>
      <w:r>
        <w:lastRenderedPageBreak/>
        <w:t>transcripts, statement of academic and professional goals, official test scores (SAT, GRE, etc.), grade point average, anticipated graduation date, resume, list of honors and awards, veteran status, and preferred DoD facility.  This information is provided via secure online electronic application with the exception of official transcripts which are provided in hard copy.  The application response burden is determined by calculating the number of annual respondents multiplied by the number of responses, multiplied by the number of hours required to complete the response. The Recruitment (RC) applicants are considered to be at minimum wage, $7.25 per hour. The cost is determined by using the labor rate by total hours needed to complete the application.</w:t>
      </w:r>
    </w:p>
    <w:p w:rsidR="002E7295" w:rsidRDefault="002E7295" w:rsidP="0019758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1366"/>
        <w:gridCol w:w="1438"/>
      </w:tblGrid>
      <w:tr w:rsidR="002E7295" w:rsidRPr="002E7295" w:rsidTr="002E7295">
        <w:trPr>
          <w:trHeight w:val="294"/>
        </w:trPr>
        <w:tc>
          <w:tcPr>
            <w:tcW w:w="9558" w:type="dxa"/>
            <w:gridSpan w:val="3"/>
            <w:shd w:val="clear" w:color="auto" w:fill="auto"/>
          </w:tcPr>
          <w:p w:rsidR="002E7295" w:rsidRPr="002E7295" w:rsidRDefault="002E7295" w:rsidP="002E7295">
            <w:pPr>
              <w:spacing w:before="100" w:beforeAutospacing="1" w:after="100" w:afterAutospacing="1" w:line="288" w:lineRule="atLeast"/>
              <w:jc w:val="center"/>
            </w:pPr>
            <w:r w:rsidRPr="002E7295">
              <w:t>SMART Application – Form #1</w:t>
            </w:r>
          </w:p>
        </w:tc>
      </w:tr>
      <w:tr w:rsidR="002E7295" w:rsidRPr="002E7295" w:rsidTr="002E7295">
        <w:trPr>
          <w:trHeight w:val="294"/>
        </w:trPr>
        <w:tc>
          <w:tcPr>
            <w:tcW w:w="0" w:type="auto"/>
            <w:shd w:val="clear" w:color="auto" w:fill="auto"/>
          </w:tcPr>
          <w:p w:rsidR="002E7295" w:rsidRPr="002E7295" w:rsidRDefault="002E7295" w:rsidP="002E7295">
            <w:pPr>
              <w:spacing w:before="100" w:beforeAutospacing="1" w:after="100" w:afterAutospacing="1" w:line="288" w:lineRule="atLeast"/>
            </w:pPr>
          </w:p>
        </w:tc>
        <w:tc>
          <w:tcPr>
            <w:tcW w:w="0" w:type="auto"/>
            <w:shd w:val="clear" w:color="auto" w:fill="auto"/>
            <w:vAlign w:val="center"/>
          </w:tcPr>
          <w:p w:rsidR="002E7295" w:rsidRPr="002E7295" w:rsidRDefault="002E7295" w:rsidP="002E7295">
            <w:pPr>
              <w:spacing w:before="100" w:beforeAutospacing="1" w:after="100" w:afterAutospacing="1" w:line="288" w:lineRule="atLeast"/>
              <w:jc w:val="center"/>
            </w:pPr>
            <w:r w:rsidRPr="002E7295">
              <w:t>(RC)</w:t>
            </w:r>
          </w:p>
        </w:tc>
        <w:tc>
          <w:tcPr>
            <w:tcW w:w="1438" w:type="dxa"/>
            <w:shd w:val="clear" w:color="auto" w:fill="auto"/>
            <w:vAlign w:val="center"/>
          </w:tcPr>
          <w:p w:rsidR="002E7295" w:rsidRPr="002E7295" w:rsidRDefault="002E7295" w:rsidP="002E7295">
            <w:pPr>
              <w:spacing w:before="100" w:beforeAutospacing="1" w:after="100" w:afterAutospacing="1" w:line="288" w:lineRule="atLeast"/>
              <w:jc w:val="center"/>
            </w:pPr>
            <w:r w:rsidRPr="002E7295">
              <w:t>Total</w:t>
            </w:r>
          </w:p>
        </w:tc>
      </w:tr>
      <w:tr w:rsidR="002E7295" w:rsidRPr="002E7295" w:rsidTr="002E7295">
        <w:trPr>
          <w:trHeight w:val="294"/>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Number of Applicants:</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2,800</w:t>
            </w:r>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2,800</w:t>
            </w:r>
          </w:p>
        </w:tc>
      </w:tr>
      <w:tr w:rsidR="002E7295" w:rsidRPr="002E7295" w:rsidTr="002E7295">
        <w:trPr>
          <w:trHeight w:val="588"/>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Frequency of Responses (Approximate number of time the applicant response):</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1</w:t>
            </w:r>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1</w:t>
            </w:r>
          </w:p>
        </w:tc>
      </w:tr>
      <w:tr w:rsidR="002E7295" w:rsidRPr="002E7295" w:rsidTr="002E7295">
        <w:trPr>
          <w:trHeight w:val="588"/>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Total Annual Responses (Number of Applicants x Frequency of Response):</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2,800</w:t>
            </w:r>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2,800</w:t>
            </w:r>
          </w:p>
        </w:tc>
      </w:tr>
      <w:tr w:rsidR="002E7295" w:rsidRPr="002E7295" w:rsidTr="002E7295">
        <w:trPr>
          <w:trHeight w:val="588"/>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 xml:space="preserve">Burden Per Response (Approximate total hours to complete the applications) : </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 xml:space="preserve">8 </w:t>
            </w:r>
            <w:proofErr w:type="spellStart"/>
            <w:r w:rsidRPr="002E7295">
              <w:rPr>
                <w:sz w:val="23"/>
                <w:szCs w:val="23"/>
              </w:rPr>
              <w:t>hrs</w:t>
            </w:r>
            <w:proofErr w:type="spellEnd"/>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 xml:space="preserve">8 </w:t>
            </w:r>
            <w:proofErr w:type="spellStart"/>
            <w:r w:rsidRPr="002E7295">
              <w:rPr>
                <w:sz w:val="23"/>
                <w:szCs w:val="23"/>
              </w:rPr>
              <w:t>hrs</w:t>
            </w:r>
            <w:proofErr w:type="spellEnd"/>
          </w:p>
        </w:tc>
      </w:tr>
      <w:tr w:rsidR="002E7295" w:rsidRPr="002E7295" w:rsidTr="002E7295">
        <w:trPr>
          <w:trHeight w:val="505"/>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Total Burden Hours(Total Annual Response x Burden Per Response):</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 xml:space="preserve">22,400 </w:t>
            </w:r>
            <w:proofErr w:type="spellStart"/>
            <w:r w:rsidRPr="002E7295">
              <w:rPr>
                <w:sz w:val="23"/>
                <w:szCs w:val="23"/>
              </w:rPr>
              <w:t>hrs</w:t>
            </w:r>
            <w:proofErr w:type="spellEnd"/>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 xml:space="preserve">22,400 </w:t>
            </w:r>
            <w:proofErr w:type="spellStart"/>
            <w:r w:rsidRPr="002E7295">
              <w:rPr>
                <w:sz w:val="23"/>
                <w:szCs w:val="23"/>
              </w:rPr>
              <w:t>hrs</w:t>
            </w:r>
            <w:proofErr w:type="spellEnd"/>
          </w:p>
        </w:tc>
      </w:tr>
      <w:tr w:rsidR="002E7295" w:rsidRPr="002E7295" w:rsidTr="002E7295">
        <w:trPr>
          <w:trHeight w:val="305"/>
        </w:trPr>
        <w:tc>
          <w:tcPr>
            <w:tcW w:w="0" w:type="auto"/>
            <w:shd w:val="clear" w:color="auto" w:fill="auto"/>
          </w:tcPr>
          <w:p w:rsidR="002E7295" w:rsidRPr="002E7295" w:rsidRDefault="002E7295" w:rsidP="002E7295">
            <w:pPr>
              <w:spacing w:before="100" w:beforeAutospacing="1" w:after="100" w:afterAutospacing="1" w:line="288" w:lineRule="atLeast"/>
              <w:rPr>
                <w:sz w:val="23"/>
                <w:szCs w:val="23"/>
              </w:rPr>
            </w:pPr>
            <w:r w:rsidRPr="002E7295">
              <w:rPr>
                <w:sz w:val="23"/>
                <w:szCs w:val="23"/>
              </w:rPr>
              <w:t>Total Cost (Total Burden hours x $ Salary Rate/hour):</w:t>
            </w:r>
          </w:p>
        </w:tc>
        <w:tc>
          <w:tcPr>
            <w:tcW w:w="0" w:type="auto"/>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$162,400.00</w:t>
            </w:r>
          </w:p>
        </w:tc>
        <w:tc>
          <w:tcPr>
            <w:tcW w:w="1438" w:type="dxa"/>
            <w:shd w:val="clear" w:color="auto" w:fill="auto"/>
          </w:tcPr>
          <w:p w:rsidR="002E7295" w:rsidRPr="002E7295" w:rsidRDefault="002E7295" w:rsidP="002E7295">
            <w:pPr>
              <w:spacing w:before="100" w:beforeAutospacing="1" w:after="100" w:afterAutospacing="1" w:line="288" w:lineRule="atLeast"/>
              <w:jc w:val="right"/>
              <w:rPr>
                <w:sz w:val="23"/>
                <w:szCs w:val="23"/>
              </w:rPr>
            </w:pPr>
            <w:r w:rsidRPr="002E7295">
              <w:rPr>
                <w:sz w:val="23"/>
                <w:szCs w:val="23"/>
              </w:rPr>
              <w:t>$162,400.00</w:t>
            </w:r>
          </w:p>
        </w:tc>
      </w:tr>
    </w:tbl>
    <w:p w:rsidR="00A94F25" w:rsidRDefault="00A94F25" w:rsidP="00A94F25">
      <w:pPr>
        <w:pStyle w:val="NormalWeb"/>
        <w:spacing w:line="288" w:lineRule="atLeast"/>
        <w:ind w:firstLine="720"/>
        <w:jc w:val="both"/>
      </w:pPr>
      <w:proofErr w:type="gramStart"/>
      <w:r>
        <w:rPr>
          <w:u w:val="single"/>
        </w:rPr>
        <w:t>SMART Service Agreement/Handbook Package</w:t>
      </w:r>
      <w:r>
        <w:t>.</w:t>
      </w:r>
      <w:proofErr w:type="gramEnd"/>
      <w:r>
        <w:t xml:space="preserve">  SMART participants submit </w:t>
      </w:r>
      <w:proofErr w:type="gramStart"/>
      <w:r>
        <w:t>an</w:t>
      </w:r>
      <w:proofErr w:type="gramEnd"/>
      <w:r>
        <w:t xml:space="preserve"> onetime Service Agreement/Handbook Package that contains all the necessary documentation required to enter the program including security clearance applications. These documents are: the Service Agreement, the SMART Education Work Plan, the Participant Information Verification, and the Media Release form. The Service Agreement/Handbook is reviewed and signed by the SMART participants and the CAO.  This information is provided via hardcopy to the program. The Service Agreement/Handbook Package as well as all other required forms is determined by calculating the number of annual participants multiplied by the number of responses, multiplied by the number of hours required to complete the response.  The RC participants are considered to be at minimum wage, </w:t>
      </w:r>
      <w:r w:rsidRPr="000E3AF0">
        <w:t>$7.25 per hour</w:t>
      </w:r>
      <w:r>
        <w:t xml:space="preserve">. Cost is determined by using the labor rate by total hours needed to complete all of these forms.  </w:t>
      </w:r>
    </w:p>
    <w:p w:rsidR="00A94F25" w:rsidRDefault="00A94F25" w:rsidP="00A94F25">
      <w:pPr>
        <w:pStyle w:val="NormalWeb"/>
        <w:spacing w:line="288" w:lineRule="atLeast"/>
        <w:ind w:firstLine="720"/>
        <w:jc w:val="both"/>
      </w:pPr>
    </w:p>
    <w:p w:rsidR="00A94F25" w:rsidRDefault="00A94F25" w:rsidP="00A94F25">
      <w:pPr>
        <w:pStyle w:val="NormalWeb"/>
        <w:spacing w:line="288" w:lineRule="atLeast"/>
        <w:ind w:firstLine="720"/>
        <w:jc w:val="both"/>
      </w:pPr>
    </w:p>
    <w:p w:rsidR="00472AD8" w:rsidRDefault="00472AD8" w:rsidP="00A94F25">
      <w:pPr>
        <w:pStyle w:val="NormalWeb"/>
        <w:spacing w:line="288" w:lineRule="atLeast"/>
        <w:ind w:firstLine="720"/>
        <w:jc w:val="both"/>
      </w:pPr>
    </w:p>
    <w:p w:rsidR="00A94F25" w:rsidRDefault="00A94F25" w:rsidP="00A94F25">
      <w:pPr>
        <w:pStyle w:val="NormalWeb"/>
        <w:spacing w:line="288" w:lineRule="atLeast"/>
        <w:ind w:firstLine="720"/>
        <w:jc w:val="both"/>
      </w:pPr>
    </w:p>
    <w:p w:rsidR="00A94F25" w:rsidRDefault="00A94F25" w:rsidP="00A94F25">
      <w:pPr>
        <w:pStyle w:val="NormalWeb"/>
        <w:spacing w:line="288" w:lineRule="atLeast"/>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260"/>
        <w:gridCol w:w="1278"/>
      </w:tblGrid>
      <w:tr w:rsidR="00A94F25" w:rsidRPr="00A94F25" w:rsidTr="00286574">
        <w:tc>
          <w:tcPr>
            <w:tcW w:w="9576" w:type="dxa"/>
            <w:gridSpan w:val="3"/>
            <w:shd w:val="clear" w:color="auto" w:fill="auto"/>
            <w:vAlign w:val="center"/>
          </w:tcPr>
          <w:p w:rsidR="00A94F25" w:rsidRPr="00A94F25" w:rsidRDefault="00A94F25" w:rsidP="00A94F25">
            <w:pPr>
              <w:spacing w:before="100" w:beforeAutospacing="1" w:after="100" w:afterAutospacing="1" w:line="288" w:lineRule="atLeast"/>
              <w:jc w:val="center"/>
              <w:rPr>
                <w:u w:val="single"/>
              </w:rPr>
            </w:pPr>
            <w:r w:rsidRPr="00A94F25">
              <w:lastRenderedPageBreak/>
              <w:t>SMART Service Agreement/Handbook Packages with Forms # 3,4,5 &amp; 13</w:t>
            </w:r>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p>
        </w:tc>
        <w:tc>
          <w:tcPr>
            <w:tcW w:w="1260" w:type="dxa"/>
            <w:shd w:val="clear" w:color="auto" w:fill="auto"/>
          </w:tcPr>
          <w:p w:rsidR="00A94F25" w:rsidRPr="00A94F25" w:rsidRDefault="00A94F25" w:rsidP="00A94F25">
            <w:pPr>
              <w:spacing w:before="100" w:beforeAutospacing="1" w:after="100" w:afterAutospacing="1" w:line="288" w:lineRule="atLeast"/>
              <w:jc w:val="center"/>
            </w:pPr>
            <w:r w:rsidRPr="00A94F25">
              <w:t>(RC)</w:t>
            </w:r>
          </w:p>
        </w:tc>
        <w:tc>
          <w:tcPr>
            <w:tcW w:w="1278" w:type="dxa"/>
            <w:shd w:val="clear" w:color="auto" w:fill="auto"/>
          </w:tcPr>
          <w:p w:rsidR="00A94F25" w:rsidRPr="00A94F25" w:rsidRDefault="00A94F25" w:rsidP="00A94F25">
            <w:pPr>
              <w:spacing w:before="100" w:beforeAutospacing="1" w:after="100" w:afterAutospacing="1" w:line="288" w:lineRule="atLeast"/>
              <w:jc w:val="center"/>
            </w:pPr>
            <w:r w:rsidRPr="00A94F25">
              <w:t>Total</w:t>
            </w:r>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*Number of Participants:</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150</w:t>
            </w:r>
          </w:p>
        </w:tc>
        <w:tc>
          <w:tcPr>
            <w:tcW w:w="1278" w:type="dxa"/>
            <w:shd w:val="clear" w:color="auto" w:fill="auto"/>
          </w:tcPr>
          <w:p w:rsidR="00A94F25" w:rsidRPr="00A94F25" w:rsidRDefault="00A94F25" w:rsidP="00A94F25">
            <w:pPr>
              <w:tabs>
                <w:tab w:val="center" w:pos="1161"/>
                <w:tab w:val="right" w:pos="2322"/>
              </w:tabs>
              <w:spacing w:before="100" w:beforeAutospacing="1" w:after="100" w:afterAutospacing="1" w:line="288" w:lineRule="atLeast"/>
              <w:jc w:val="right"/>
              <w:rPr>
                <w:sz w:val="23"/>
                <w:szCs w:val="23"/>
              </w:rPr>
            </w:pPr>
            <w:r w:rsidRPr="00A94F25">
              <w:rPr>
                <w:sz w:val="23"/>
                <w:szCs w:val="23"/>
              </w:rPr>
              <w:t>150</w:t>
            </w:r>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Frequency of Responses(Approximate number of time the participant respond):</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w:t>
            </w:r>
          </w:p>
        </w:tc>
        <w:tc>
          <w:tcPr>
            <w:tcW w:w="1278"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w:t>
            </w:r>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Annual Responses(Number of participant x Frequency of Response):</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150</w:t>
            </w:r>
          </w:p>
        </w:tc>
        <w:tc>
          <w:tcPr>
            <w:tcW w:w="1278"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150</w:t>
            </w:r>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Burden Per Response(Approximate total hours to complete the packages):</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10 </w:t>
            </w:r>
            <w:proofErr w:type="spellStart"/>
            <w:r w:rsidRPr="00A94F25">
              <w:rPr>
                <w:sz w:val="23"/>
                <w:szCs w:val="23"/>
              </w:rPr>
              <w:t>hrs</w:t>
            </w:r>
            <w:proofErr w:type="spellEnd"/>
          </w:p>
        </w:tc>
        <w:tc>
          <w:tcPr>
            <w:tcW w:w="1278"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10 </w:t>
            </w:r>
            <w:proofErr w:type="spellStart"/>
            <w:r w:rsidRPr="00A94F25">
              <w:rPr>
                <w:sz w:val="23"/>
                <w:szCs w:val="23"/>
              </w:rPr>
              <w:t>hrs</w:t>
            </w:r>
            <w:proofErr w:type="spellEnd"/>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Burden Hours(Total Annual Response x Burden Per Response):</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1,500 </w:t>
            </w:r>
            <w:proofErr w:type="spellStart"/>
            <w:r w:rsidRPr="00A94F25">
              <w:rPr>
                <w:sz w:val="23"/>
                <w:szCs w:val="23"/>
              </w:rPr>
              <w:t>hrs</w:t>
            </w:r>
            <w:proofErr w:type="spellEnd"/>
          </w:p>
        </w:tc>
        <w:tc>
          <w:tcPr>
            <w:tcW w:w="1278"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 1,500 </w:t>
            </w:r>
            <w:proofErr w:type="spellStart"/>
            <w:r w:rsidRPr="00A94F25">
              <w:rPr>
                <w:sz w:val="23"/>
                <w:szCs w:val="23"/>
              </w:rPr>
              <w:t>hrs</w:t>
            </w:r>
            <w:proofErr w:type="spellEnd"/>
          </w:p>
        </w:tc>
      </w:tr>
      <w:tr w:rsidR="00A94F25" w:rsidRPr="00A94F25" w:rsidTr="00286574">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Cost(Total Burden hours x $ Salary Rate/hour):</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$10,875.00</w:t>
            </w:r>
          </w:p>
        </w:tc>
        <w:tc>
          <w:tcPr>
            <w:tcW w:w="1278"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$10,875.00</w:t>
            </w:r>
          </w:p>
        </w:tc>
      </w:tr>
    </w:tbl>
    <w:p w:rsidR="00A94F25" w:rsidRPr="001E5EF6" w:rsidRDefault="00A94F25" w:rsidP="00A94F25">
      <w:pPr>
        <w:pStyle w:val="NormalWeb"/>
        <w:spacing w:before="0" w:beforeAutospacing="0" w:line="288" w:lineRule="atLeast"/>
        <w:jc w:val="both"/>
      </w:pPr>
      <w:r>
        <w:t>* The approximate number of RC awardees per the current SMART Program budget</w:t>
      </w:r>
    </w:p>
    <w:p w:rsidR="00A94F25" w:rsidRPr="002037DB" w:rsidRDefault="00A94F25" w:rsidP="00A94F25">
      <w:pPr>
        <w:pStyle w:val="NormalWeb"/>
        <w:spacing w:line="288" w:lineRule="atLeast"/>
        <w:ind w:firstLine="720"/>
        <w:jc w:val="both"/>
      </w:pPr>
      <w:r w:rsidRPr="002037DB">
        <w:t xml:space="preserve">Once a SMART Scholarship </w:t>
      </w:r>
      <w:r w:rsidR="0085472F">
        <w:t xml:space="preserve">participant </w:t>
      </w:r>
      <w:r w:rsidRPr="002037DB">
        <w:t xml:space="preserve">is in the program there are some required documents which must be submitted </w:t>
      </w:r>
      <w:r w:rsidR="0085472F">
        <w:t xml:space="preserve">periodically </w:t>
      </w:r>
      <w:r w:rsidRPr="002037DB">
        <w:t xml:space="preserve">by the participant. Additionally, there are documents that must be submitted by the participant if the participant makes changes to their program or request something not within then normal SMART Program </w:t>
      </w:r>
      <w:r>
        <w:t xml:space="preserve">protocol. The Annual </w:t>
      </w:r>
      <w:proofErr w:type="gramStart"/>
      <w:r>
        <w:t>Report,</w:t>
      </w:r>
      <w:proofErr w:type="gramEnd"/>
      <w:r>
        <w:t xml:space="preserve"> and the Transcript Submittal are documents that are required during various intervals during the SMART Program.</w:t>
      </w:r>
      <w:r w:rsidRPr="002037DB">
        <w:t xml:space="preserve"> </w:t>
      </w:r>
    </w:p>
    <w:p w:rsidR="00A94F25" w:rsidRDefault="00A94F25" w:rsidP="00A94F25">
      <w:pPr>
        <w:pStyle w:val="NormalWeb"/>
        <w:spacing w:line="288" w:lineRule="atLeast"/>
        <w:ind w:firstLine="720"/>
        <w:jc w:val="both"/>
      </w:pPr>
      <w:proofErr w:type="gramStart"/>
      <w:r>
        <w:rPr>
          <w:u w:val="single"/>
        </w:rPr>
        <w:t>Annual Report</w:t>
      </w:r>
      <w:r>
        <w:t>.</w:t>
      </w:r>
      <w:proofErr w:type="gramEnd"/>
      <w:r>
        <w:t xml:space="preserve">  SMART participants submit an Annual Report that tracks and projects degree completion requirements, internships, work start date, and reports </w:t>
      </w:r>
      <w:r w:rsidRPr="000E3AF0">
        <w:t>participant achievements and activities</w:t>
      </w:r>
      <w:r>
        <w:t xml:space="preserve">.  The Annual Report is reviewed and signed by the participant’s academic or research advisor.  This information is provided electronically to the program.  The Annual Report response burden is determined by calculating the number of annual participants multiplied by the number of responses, multiplied by the number of hours required to complete the response.  The participants are considered to be at minimum wage, </w:t>
      </w:r>
      <w:r w:rsidRPr="000E3AF0">
        <w:t>$7.25 per hour</w:t>
      </w:r>
      <w:r>
        <w:t xml:space="preserve">. </w:t>
      </w:r>
    </w:p>
    <w:tbl>
      <w:tblPr>
        <w:tblW w:w="973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260"/>
        <w:gridCol w:w="1350"/>
      </w:tblGrid>
      <w:tr w:rsidR="00A94F25" w:rsidRPr="00A94F25" w:rsidTr="00362DC0">
        <w:tc>
          <w:tcPr>
            <w:tcW w:w="9738" w:type="dxa"/>
            <w:gridSpan w:val="3"/>
            <w:shd w:val="clear" w:color="auto" w:fill="auto"/>
            <w:vAlign w:val="center"/>
          </w:tcPr>
          <w:p w:rsidR="00A94F25" w:rsidRPr="00A94F25" w:rsidRDefault="00A94F25" w:rsidP="00A94F25">
            <w:pPr>
              <w:spacing w:before="100" w:beforeAutospacing="1" w:after="100" w:afterAutospacing="1" w:line="288" w:lineRule="atLeast"/>
              <w:jc w:val="center"/>
              <w:rPr>
                <w:u w:val="single"/>
              </w:rPr>
            </w:pPr>
            <w:r w:rsidRPr="00A94F25">
              <w:t xml:space="preserve">Annual Report – Form #8  </w:t>
            </w:r>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p>
        </w:tc>
        <w:tc>
          <w:tcPr>
            <w:tcW w:w="1260" w:type="dxa"/>
            <w:shd w:val="clear" w:color="auto" w:fill="auto"/>
          </w:tcPr>
          <w:p w:rsidR="00A94F25" w:rsidRPr="00A94F25" w:rsidRDefault="00A94F25" w:rsidP="00A94F25">
            <w:pPr>
              <w:spacing w:before="100" w:beforeAutospacing="1" w:after="100" w:afterAutospacing="1" w:line="288" w:lineRule="atLeast"/>
              <w:jc w:val="center"/>
            </w:pPr>
            <w:r w:rsidRPr="00A94F25">
              <w:t>(RC)</w:t>
            </w:r>
          </w:p>
        </w:tc>
        <w:tc>
          <w:tcPr>
            <w:tcW w:w="1350" w:type="dxa"/>
            <w:shd w:val="clear" w:color="auto" w:fill="auto"/>
          </w:tcPr>
          <w:p w:rsidR="00A94F25" w:rsidRPr="00A94F25" w:rsidRDefault="00A94F25" w:rsidP="00A94F25">
            <w:pPr>
              <w:spacing w:before="100" w:beforeAutospacing="1" w:after="100" w:afterAutospacing="1" w:line="288" w:lineRule="atLeast"/>
              <w:jc w:val="center"/>
            </w:pPr>
            <w:r w:rsidRPr="00A94F25">
              <w:t>Total</w:t>
            </w:r>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*Number of Participants:</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450</w:t>
            </w:r>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450</w:t>
            </w:r>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Frequency of Responses(Approximate number of time the participant respond):</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w:t>
            </w:r>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w:t>
            </w:r>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Annual Responses(Number of participant x Frequency of Response):</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450</w:t>
            </w:r>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450</w:t>
            </w:r>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Burden Per Response(Approximate total hours to complete the report):</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4 </w:t>
            </w:r>
            <w:proofErr w:type="spellStart"/>
            <w:r w:rsidRPr="00A94F25">
              <w:rPr>
                <w:sz w:val="23"/>
                <w:szCs w:val="23"/>
              </w:rPr>
              <w:t>hrs</w:t>
            </w:r>
            <w:proofErr w:type="spellEnd"/>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4 </w:t>
            </w:r>
            <w:proofErr w:type="spellStart"/>
            <w:r w:rsidRPr="00A94F25">
              <w:rPr>
                <w:sz w:val="23"/>
                <w:szCs w:val="23"/>
              </w:rPr>
              <w:t>hrs</w:t>
            </w:r>
            <w:proofErr w:type="spellEnd"/>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Burden Hours(Total Annual Response x Burden Per Response):</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1,800 </w:t>
            </w:r>
            <w:proofErr w:type="spellStart"/>
            <w:r w:rsidRPr="00A94F25">
              <w:rPr>
                <w:sz w:val="23"/>
                <w:szCs w:val="23"/>
              </w:rPr>
              <w:t>hrs</w:t>
            </w:r>
            <w:proofErr w:type="spellEnd"/>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1,800 </w:t>
            </w:r>
            <w:proofErr w:type="spellStart"/>
            <w:r w:rsidRPr="00A94F25">
              <w:rPr>
                <w:sz w:val="23"/>
                <w:szCs w:val="23"/>
              </w:rPr>
              <w:t>hrs</w:t>
            </w:r>
            <w:proofErr w:type="spellEnd"/>
          </w:p>
        </w:tc>
      </w:tr>
      <w:tr w:rsidR="00A94F25" w:rsidRPr="00A94F25" w:rsidTr="00362DC0">
        <w:tc>
          <w:tcPr>
            <w:tcW w:w="712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Cost: (Total Burden hours x $ Salary Rate/hour):</w:t>
            </w:r>
          </w:p>
        </w:tc>
        <w:tc>
          <w:tcPr>
            <w:tcW w:w="126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$13,050.00</w:t>
            </w:r>
          </w:p>
        </w:tc>
        <w:tc>
          <w:tcPr>
            <w:tcW w:w="135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$13,050.00</w:t>
            </w:r>
          </w:p>
        </w:tc>
      </w:tr>
    </w:tbl>
    <w:p w:rsidR="00A94F25" w:rsidRDefault="00A94F25" w:rsidP="00A94F25">
      <w:pPr>
        <w:pStyle w:val="NormalWeb"/>
        <w:spacing w:before="0" w:beforeAutospacing="0" w:line="288" w:lineRule="atLeast"/>
        <w:ind w:firstLine="720"/>
        <w:jc w:val="both"/>
        <w:rPr>
          <w:sz w:val="23"/>
          <w:szCs w:val="23"/>
        </w:rPr>
      </w:pPr>
      <w:r>
        <w:t xml:space="preserve">* The </w:t>
      </w:r>
      <w:r>
        <w:rPr>
          <w:sz w:val="23"/>
          <w:szCs w:val="23"/>
        </w:rPr>
        <w:t>approximate number of RC participants within the program at any given phase</w:t>
      </w:r>
    </w:p>
    <w:p w:rsidR="00286574" w:rsidRDefault="00286574" w:rsidP="00286574">
      <w:pPr>
        <w:pStyle w:val="NormalWeb"/>
        <w:spacing w:before="0" w:beforeAutospacing="0" w:line="288" w:lineRule="atLeast"/>
        <w:ind w:firstLine="720"/>
        <w:jc w:val="both"/>
      </w:pPr>
      <w:proofErr w:type="gramStart"/>
      <w:r>
        <w:rPr>
          <w:sz w:val="23"/>
          <w:szCs w:val="23"/>
        </w:rPr>
        <w:t>.</w:t>
      </w:r>
      <w:r>
        <w:rPr>
          <w:u w:val="single"/>
        </w:rPr>
        <w:t>Transcript Submittal</w:t>
      </w:r>
      <w:r>
        <w:t>.</w:t>
      </w:r>
      <w:proofErr w:type="gramEnd"/>
      <w:r>
        <w:t xml:space="preserve">  Participants submit official academic transcripts at the end of each academic term.  Depending on how the academic institution structures its courses (semesters or quarters), a participant may submit transcripts two or three times per year.  The transcript response burden is determined by calculating the number of annual participant multiplied by the number of responses, multiplied by the number of hours required to complete the response.  The </w:t>
      </w:r>
      <w:r>
        <w:lastRenderedPageBreak/>
        <w:t xml:space="preserve">RC participants are considered to be at minimum wage, </w:t>
      </w:r>
      <w:r w:rsidRPr="000E3AF0">
        <w:t>$7.25 per hour</w:t>
      </w:r>
      <w:r>
        <w:t>. Cost is determined by using the labor rate by total hours needed to complete the application.</w:t>
      </w:r>
    </w:p>
    <w:tbl>
      <w:tblPr>
        <w:tblW w:w="970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7"/>
        <w:gridCol w:w="1145"/>
        <w:gridCol w:w="1146"/>
      </w:tblGrid>
      <w:tr w:rsidR="00286574" w:rsidRPr="00286574" w:rsidTr="00362DC0">
        <w:trPr>
          <w:trHeight w:val="304"/>
        </w:trPr>
        <w:tc>
          <w:tcPr>
            <w:tcW w:w="9708" w:type="dxa"/>
            <w:gridSpan w:val="3"/>
            <w:shd w:val="clear" w:color="auto" w:fill="auto"/>
          </w:tcPr>
          <w:p w:rsidR="00286574" w:rsidRPr="00286574" w:rsidRDefault="00286574" w:rsidP="00286574">
            <w:pPr>
              <w:spacing w:before="100" w:beforeAutospacing="1" w:after="100" w:afterAutospacing="1" w:line="288" w:lineRule="atLeast"/>
              <w:jc w:val="center"/>
            </w:pPr>
            <w:r w:rsidRPr="00286574">
              <w:t>Transcript Submittal (no form)</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pPr>
          </w:p>
        </w:tc>
        <w:tc>
          <w:tcPr>
            <w:tcW w:w="1145" w:type="dxa"/>
            <w:shd w:val="clear" w:color="auto" w:fill="auto"/>
          </w:tcPr>
          <w:p w:rsidR="00286574" w:rsidRPr="00286574" w:rsidRDefault="00286574" w:rsidP="00286574">
            <w:pPr>
              <w:spacing w:before="100" w:beforeAutospacing="1" w:after="100" w:afterAutospacing="1" w:line="288" w:lineRule="atLeast"/>
              <w:jc w:val="center"/>
            </w:pPr>
            <w:r w:rsidRPr="00286574">
              <w:t>(RC)</w:t>
            </w:r>
          </w:p>
        </w:tc>
        <w:tc>
          <w:tcPr>
            <w:tcW w:w="1146" w:type="dxa"/>
            <w:shd w:val="clear" w:color="auto" w:fill="auto"/>
          </w:tcPr>
          <w:p w:rsidR="00286574" w:rsidRPr="00286574" w:rsidRDefault="00286574" w:rsidP="00286574">
            <w:pPr>
              <w:spacing w:before="100" w:beforeAutospacing="1" w:after="100" w:afterAutospacing="1" w:line="288" w:lineRule="atLeast"/>
              <w:jc w:val="center"/>
            </w:pPr>
            <w:r w:rsidRPr="00286574">
              <w:t>Total</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*Number of Participants:</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450</w:t>
            </w:r>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450</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Frequency of Responses(Approximate number of time the participant respond):</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2.50</w:t>
            </w:r>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2.50</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Total Annual Responses(Number of participant x Frequency of Response):</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1,125</w:t>
            </w:r>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1,125.00</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Burden Per Response(Approximate total hours to submit):</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 xml:space="preserve">1.0 </w:t>
            </w:r>
            <w:proofErr w:type="spellStart"/>
            <w:r w:rsidRPr="00286574">
              <w:rPr>
                <w:sz w:val="23"/>
                <w:szCs w:val="23"/>
              </w:rPr>
              <w:t>hr</w:t>
            </w:r>
            <w:proofErr w:type="spellEnd"/>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 xml:space="preserve">1.0 </w:t>
            </w:r>
            <w:proofErr w:type="spellStart"/>
            <w:r w:rsidRPr="00286574">
              <w:rPr>
                <w:sz w:val="23"/>
                <w:szCs w:val="23"/>
              </w:rPr>
              <w:t>hr</w:t>
            </w:r>
            <w:proofErr w:type="spellEnd"/>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Total Burden Hours(Total Annual Response x Burden Per Response):</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1,125hrs</w:t>
            </w:r>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1,125hrs</w:t>
            </w:r>
          </w:p>
        </w:tc>
      </w:tr>
      <w:tr w:rsidR="00286574" w:rsidRPr="00286574" w:rsidTr="00362DC0">
        <w:trPr>
          <w:trHeight w:val="304"/>
        </w:trPr>
        <w:tc>
          <w:tcPr>
            <w:tcW w:w="7417" w:type="dxa"/>
            <w:shd w:val="clear" w:color="auto" w:fill="auto"/>
          </w:tcPr>
          <w:p w:rsidR="00286574" w:rsidRPr="00286574" w:rsidRDefault="00286574" w:rsidP="00286574">
            <w:pPr>
              <w:spacing w:before="100" w:beforeAutospacing="1" w:after="100" w:afterAutospacing="1" w:line="288" w:lineRule="atLeast"/>
              <w:rPr>
                <w:sz w:val="23"/>
                <w:szCs w:val="23"/>
              </w:rPr>
            </w:pPr>
            <w:r w:rsidRPr="00286574">
              <w:rPr>
                <w:sz w:val="23"/>
                <w:szCs w:val="23"/>
              </w:rPr>
              <w:t>Total Cost:(Total Burden hours x $ Salary Rate/hour):</w:t>
            </w:r>
          </w:p>
        </w:tc>
        <w:tc>
          <w:tcPr>
            <w:tcW w:w="1145"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$8,156.25</w:t>
            </w:r>
          </w:p>
        </w:tc>
        <w:tc>
          <w:tcPr>
            <w:tcW w:w="1146" w:type="dxa"/>
            <w:shd w:val="clear" w:color="auto" w:fill="auto"/>
          </w:tcPr>
          <w:p w:rsidR="00286574" w:rsidRPr="00286574" w:rsidRDefault="00286574" w:rsidP="00286574">
            <w:pPr>
              <w:spacing w:before="100" w:beforeAutospacing="1" w:after="100" w:afterAutospacing="1" w:line="288" w:lineRule="atLeast"/>
              <w:jc w:val="right"/>
              <w:rPr>
                <w:sz w:val="23"/>
                <w:szCs w:val="23"/>
              </w:rPr>
            </w:pPr>
            <w:r w:rsidRPr="00286574">
              <w:rPr>
                <w:sz w:val="23"/>
                <w:szCs w:val="23"/>
              </w:rPr>
              <w:t>$8,156.25</w:t>
            </w:r>
          </w:p>
        </w:tc>
      </w:tr>
    </w:tbl>
    <w:p w:rsidR="00286574" w:rsidRDefault="00286574" w:rsidP="00286574">
      <w:pPr>
        <w:pStyle w:val="NormalWeb"/>
        <w:spacing w:before="0" w:beforeAutospacing="0" w:line="288" w:lineRule="atLeast"/>
        <w:jc w:val="both"/>
      </w:pPr>
      <w:r>
        <w:t xml:space="preserve">* The </w:t>
      </w:r>
      <w:r>
        <w:rPr>
          <w:sz w:val="23"/>
          <w:szCs w:val="23"/>
        </w:rPr>
        <w:t>approximate number of RC participants within the program at any given phase</w:t>
      </w:r>
    </w:p>
    <w:p w:rsidR="00CA37C4" w:rsidRDefault="00CA37C4" w:rsidP="00CA37C4">
      <w:pPr>
        <w:spacing w:before="100" w:beforeAutospacing="1" w:after="100" w:afterAutospacing="1" w:line="288" w:lineRule="atLeast"/>
        <w:ind w:firstLine="720"/>
        <w:jc w:val="both"/>
      </w:pPr>
      <w:r w:rsidRPr="00CA37C4">
        <w:rPr>
          <w:u w:val="single"/>
        </w:rPr>
        <w:t>Award Changes</w:t>
      </w:r>
      <w:r w:rsidR="00286574">
        <w:rPr>
          <w:u w:val="single"/>
        </w:rPr>
        <w:t xml:space="preserve"> and other forms</w:t>
      </w:r>
      <w:r w:rsidRPr="00CA37C4">
        <w:t>. Participants requesting a change in their award must provide additional information and complete administrative documents. For example, a participant may request to take additional classes during the summer or request additional time in order to complete a degree program. Furthermore, all graduating participants must complete hiring documentation necessary to complete the hiring process at their SF. The RC participants are considered to be at minimum wage, $7.25 per hour. Depending on a participant’s circumstance, this information collection can vary for RC participants.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440"/>
        <w:gridCol w:w="1440"/>
      </w:tblGrid>
      <w:tr w:rsidR="00A94F25" w:rsidRPr="00A94F25" w:rsidTr="00362DC0">
        <w:tc>
          <w:tcPr>
            <w:tcW w:w="9918" w:type="dxa"/>
            <w:gridSpan w:val="3"/>
            <w:shd w:val="clear" w:color="auto" w:fill="auto"/>
          </w:tcPr>
          <w:p w:rsidR="00A94F25" w:rsidRPr="00A94F25" w:rsidRDefault="00A94F25" w:rsidP="00A94F25">
            <w:pPr>
              <w:spacing w:before="100" w:beforeAutospacing="1" w:after="100" w:afterAutospacing="1" w:line="288" w:lineRule="atLeast"/>
              <w:jc w:val="center"/>
            </w:pPr>
            <w:r w:rsidRPr="00A94F25">
              <w:t>Award Changes</w:t>
            </w:r>
            <w:r w:rsidR="00286574">
              <w:t xml:space="preserve"> and other forms Item #2,6, </w:t>
            </w:r>
            <w:r w:rsidR="00286574" w:rsidRPr="00286574">
              <w:t>7,</w:t>
            </w:r>
            <w:r w:rsidR="009243B3">
              <w:t>9,</w:t>
            </w:r>
            <w:r w:rsidR="00286574" w:rsidRPr="00286574">
              <w:t>10, 11&amp;</w:t>
            </w:r>
            <w:r w:rsidR="00CA44C6">
              <w:t xml:space="preserve"> </w:t>
            </w:r>
            <w:r w:rsidR="00286574" w:rsidRPr="00286574">
              <w:t>12</w:t>
            </w:r>
          </w:p>
        </w:tc>
      </w:tr>
      <w:tr w:rsidR="00A94F25" w:rsidRPr="00A94F25" w:rsidTr="00362DC0">
        <w:tc>
          <w:tcPr>
            <w:tcW w:w="7038" w:type="dxa"/>
            <w:shd w:val="clear" w:color="auto" w:fill="auto"/>
          </w:tcPr>
          <w:p w:rsidR="00A94F25" w:rsidRPr="00A94F25" w:rsidRDefault="00A94F25" w:rsidP="00A94F25">
            <w:pPr>
              <w:spacing w:before="100" w:beforeAutospacing="1" w:after="100" w:afterAutospacing="1" w:line="288" w:lineRule="atLeast"/>
            </w:pPr>
          </w:p>
        </w:tc>
        <w:tc>
          <w:tcPr>
            <w:tcW w:w="1440" w:type="dxa"/>
            <w:shd w:val="clear" w:color="auto" w:fill="auto"/>
            <w:vAlign w:val="center"/>
          </w:tcPr>
          <w:p w:rsidR="00A94F25" w:rsidRPr="00A94F25" w:rsidRDefault="00A94F25" w:rsidP="00A94F25">
            <w:pPr>
              <w:spacing w:before="100" w:beforeAutospacing="1" w:after="100" w:afterAutospacing="1" w:line="288" w:lineRule="atLeast"/>
              <w:jc w:val="center"/>
            </w:pPr>
            <w:r w:rsidRPr="00A94F25">
              <w:t>(RC)</w:t>
            </w:r>
          </w:p>
        </w:tc>
        <w:tc>
          <w:tcPr>
            <w:tcW w:w="1440" w:type="dxa"/>
            <w:shd w:val="clear" w:color="auto" w:fill="auto"/>
            <w:vAlign w:val="center"/>
          </w:tcPr>
          <w:p w:rsidR="00A94F25" w:rsidRPr="00A94F25" w:rsidRDefault="00A94F25" w:rsidP="00A94F25">
            <w:pPr>
              <w:spacing w:before="100" w:beforeAutospacing="1" w:after="100" w:afterAutospacing="1" w:line="288" w:lineRule="atLeast"/>
              <w:jc w:val="center"/>
            </w:pPr>
            <w:r w:rsidRPr="00A94F25">
              <w:t>Total</w:t>
            </w:r>
          </w:p>
        </w:tc>
      </w:tr>
      <w:tr w:rsidR="00A94F25" w:rsidRPr="00A94F25" w:rsidTr="00362DC0">
        <w:tc>
          <w:tcPr>
            <w:tcW w:w="7038" w:type="dxa"/>
            <w:shd w:val="clear" w:color="auto" w:fill="auto"/>
          </w:tcPr>
          <w:p w:rsidR="00A94F25" w:rsidRPr="00A94F25" w:rsidRDefault="00A94F25" w:rsidP="00EB538A">
            <w:pPr>
              <w:spacing w:before="100" w:beforeAutospacing="1" w:after="100" w:afterAutospacing="1" w:line="288" w:lineRule="atLeast"/>
              <w:rPr>
                <w:sz w:val="23"/>
                <w:szCs w:val="23"/>
              </w:rPr>
            </w:pPr>
            <w:r w:rsidRPr="00A94F25">
              <w:rPr>
                <w:sz w:val="23"/>
                <w:szCs w:val="23"/>
              </w:rPr>
              <w:t>*Number of Participants:</w:t>
            </w:r>
          </w:p>
        </w:tc>
        <w:tc>
          <w:tcPr>
            <w:tcW w:w="1440" w:type="dxa"/>
            <w:shd w:val="clear" w:color="auto" w:fill="auto"/>
          </w:tcPr>
          <w:p w:rsidR="00A94F25" w:rsidRPr="00A94F25" w:rsidRDefault="00A94F25" w:rsidP="00EB538A">
            <w:pPr>
              <w:spacing w:before="100" w:beforeAutospacing="1" w:after="100" w:afterAutospacing="1" w:line="288" w:lineRule="atLeast"/>
              <w:jc w:val="right"/>
              <w:rPr>
                <w:sz w:val="23"/>
                <w:szCs w:val="23"/>
              </w:rPr>
            </w:pPr>
            <w:r w:rsidRPr="00A94F25">
              <w:rPr>
                <w:sz w:val="23"/>
                <w:szCs w:val="23"/>
              </w:rPr>
              <w:t>4</w:t>
            </w:r>
            <w:r w:rsidR="00780E3E">
              <w:rPr>
                <w:sz w:val="23"/>
                <w:szCs w:val="23"/>
              </w:rPr>
              <w:t>50</w:t>
            </w:r>
          </w:p>
        </w:tc>
        <w:tc>
          <w:tcPr>
            <w:tcW w:w="1440" w:type="dxa"/>
            <w:shd w:val="clear" w:color="auto" w:fill="auto"/>
          </w:tcPr>
          <w:p w:rsidR="00A94F25" w:rsidRPr="00A94F25" w:rsidRDefault="00780E3E" w:rsidP="00EB538A">
            <w:pPr>
              <w:spacing w:before="100" w:beforeAutospacing="1" w:after="100" w:afterAutospacing="1" w:line="288" w:lineRule="atLeast"/>
              <w:jc w:val="right"/>
              <w:rPr>
                <w:sz w:val="23"/>
                <w:szCs w:val="23"/>
              </w:rPr>
            </w:pPr>
            <w:r>
              <w:rPr>
                <w:sz w:val="23"/>
                <w:szCs w:val="23"/>
              </w:rPr>
              <w:t>450</w:t>
            </w:r>
          </w:p>
        </w:tc>
      </w:tr>
      <w:tr w:rsidR="00A94F25" w:rsidRPr="00A94F25" w:rsidTr="00362DC0">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Frequency of Responses (Approximate number of time the applicant response):</w:t>
            </w:r>
          </w:p>
        </w:tc>
        <w:tc>
          <w:tcPr>
            <w:tcW w:w="1440" w:type="dxa"/>
            <w:shd w:val="clear" w:color="auto" w:fill="auto"/>
          </w:tcPr>
          <w:p w:rsidR="00A94F25" w:rsidRPr="00A94F25" w:rsidRDefault="00780E3E" w:rsidP="00780E3E">
            <w:pPr>
              <w:spacing w:before="100" w:beforeAutospacing="1" w:after="100" w:afterAutospacing="1" w:line="288" w:lineRule="atLeast"/>
              <w:jc w:val="right"/>
              <w:rPr>
                <w:sz w:val="23"/>
                <w:szCs w:val="23"/>
              </w:rPr>
            </w:pPr>
            <w:r>
              <w:rPr>
                <w:sz w:val="23"/>
                <w:szCs w:val="23"/>
              </w:rPr>
              <w:t>3</w:t>
            </w:r>
            <w:r w:rsidR="00A94F25" w:rsidRPr="00A94F25">
              <w:rPr>
                <w:sz w:val="23"/>
                <w:szCs w:val="23"/>
              </w:rPr>
              <w:t>.0</w:t>
            </w:r>
          </w:p>
        </w:tc>
        <w:tc>
          <w:tcPr>
            <w:tcW w:w="1440" w:type="dxa"/>
            <w:shd w:val="clear" w:color="auto" w:fill="auto"/>
          </w:tcPr>
          <w:p w:rsidR="00A94F25" w:rsidRPr="00A94F25" w:rsidRDefault="00780E3E" w:rsidP="00780E3E">
            <w:pPr>
              <w:spacing w:before="100" w:beforeAutospacing="1" w:after="100" w:afterAutospacing="1" w:line="288" w:lineRule="atLeast"/>
              <w:jc w:val="right"/>
              <w:rPr>
                <w:sz w:val="23"/>
                <w:szCs w:val="23"/>
              </w:rPr>
            </w:pPr>
            <w:r>
              <w:rPr>
                <w:sz w:val="23"/>
                <w:szCs w:val="23"/>
              </w:rPr>
              <w:t>3</w:t>
            </w:r>
            <w:r w:rsidR="00A94F25" w:rsidRPr="00A94F25">
              <w:rPr>
                <w:sz w:val="23"/>
                <w:szCs w:val="23"/>
              </w:rPr>
              <w:t>.0</w:t>
            </w:r>
          </w:p>
        </w:tc>
      </w:tr>
      <w:tr w:rsidR="00A94F25" w:rsidRPr="00A94F25" w:rsidTr="00362DC0">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Annual Responses (Number of Applicants x Frequency of Response):</w:t>
            </w:r>
          </w:p>
        </w:tc>
        <w:tc>
          <w:tcPr>
            <w:tcW w:w="1440" w:type="dxa"/>
            <w:shd w:val="clear" w:color="auto" w:fill="auto"/>
          </w:tcPr>
          <w:p w:rsidR="00A94F25" w:rsidRPr="00A94F25" w:rsidRDefault="00780E3E" w:rsidP="00A94F25">
            <w:pPr>
              <w:spacing w:before="100" w:beforeAutospacing="1" w:after="100" w:afterAutospacing="1" w:line="288" w:lineRule="atLeast"/>
              <w:jc w:val="right"/>
              <w:rPr>
                <w:sz w:val="23"/>
                <w:szCs w:val="23"/>
              </w:rPr>
            </w:pPr>
            <w:r>
              <w:rPr>
                <w:sz w:val="23"/>
                <w:szCs w:val="23"/>
              </w:rPr>
              <w:t>1350</w:t>
            </w:r>
          </w:p>
        </w:tc>
        <w:tc>
          <w:tcPr>
            <w:tcW w:w="1440" w:type="dxa"/>
            <w:shd w:val="clear" w:color="auto" w:fill="auto"/>
          </w:tcPr>
          <w:p w:rsidR="00A94F25" w:rsidRPr="00A94F25" w:rsidRDefault="00780E3E" w:rsidP="00A94F25">
            <w:pPr>
              <w:spacing w:before="100" w:beforeAutospacing="1" w:after="100" w:afterAutospacing="1" w:line="288" w:lineRule="atLeast"/>
              <w:jc w:val="right"/>
              <w:rPr>
                <w:sz w:val="23"/>
                <w:szCs w:val="23"/>
              </w:rPr>
            </w:pPr>
            <w:r>
              <w:rPr>
                <w:sz w:val="23"/>
                <w:szCs w:val="23"/>
              </w:rPr>
              <w:t>1350</w:t>
            </w:r>
          </w:p>
        </w:tc>
      </w:tr>
      <w:tr w:rsidR="00A94F25" w:rsidRPr="00A94F25" w:rsidTr="00362DC0">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Burden Per Response (Approximate total hours to complete the Award Change Request</w:t>
            </w:r>
            <w:r w:rsidR="00780E3E">
              <w:rPr>
                <w:sz w:val="23"/>
                <w:szCs w:val="23"/>
              </w:rPr>
              <w:t xml:space="preserve"> and other documents</w:t>
            </w:r>
            <w:r w:rsidRPr="00A94F25">
              <w:rPr>
                <w:sz w:val="23"/>
                <w:szCs w:val="23"/>
              </w:rPr>
              <w:t xml:space="preserve">) : </w:t>
            </w:r>
          </w:p>
        </w:tc>
        <w:tc>
          <w:tcPr>
            <w:tcW w:w="144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2.5 </w:t>
            </w:r>
            <w:proofErr w:type="spellStart"/>
            <w:r w:rsidRPr="00A94F25">
              <w:rPr>
                <w:sz w:val="23"/>
                <w:szCs w:val="23"/>
              </w:rPr>
              <w:t>hrs</w:t>
            </w:r>
            <w:proofErr w:type="spellEnd"/>
          </w:p>
        </w:tc>
        <w:tc>
          <w:tcPr>
            <w:tcW w:w="1440" w:type="dxa"/>
            <w:shd w:val="clear" w:color="auto" w:fill="auto"/>
          </w:tcPr>
          <w:p w:rsidR="00A94F25" w:rsidRPr="00A94F25" w:rsidRDefault="00A94F25" w:rsidP="00A94F25">
            <w:pPr>
              <w:spacing w:before="100" w:beforeAutospacing="1" w:after="100" w:afterAutospacing="1" w:line="288" w:lineRule="atLeast"/>
              <w:jc w:val="right"/>
              <w:rPr>
                <w:sz w:val="23"/>
                <w:szCs w:val="23"/>
              </w:rPr>
            </w:pPr>
            <w:r w:rsidRPr="00A94F25">
              <w:rPr>
                <w:sz w:val="23"/>
                <w:szCs w:val="23"/>
              </w:rPr>
              <w:t xml:space="preserve">2.5 </w:t>
            </w:r>
            <w:proofErr w:type="spellStart"/>
            <w:r w:rsidRPr="00A94F25">
              <w:rPr>
                <w:sz w:val="23"/>
                <w:szCs w:val="23"/>
              </w:rPr>
              <w:t>hrs</w:t>
            </w:r>
            <w:proofErr w:type="spellEnd"/>
          </w:p>
        </w:tc>
      </w:tr>
      <w:tr w:rsidR="00A94F25" w:rsidRPr="00A94F25" w:rsidTr="00362DC0">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Burden Hours(Total Annual Response x Burden Per Response):</w:t>
            </w:r>
          </w:p>
        </w:tc>
        <w:tc>
          <w:tcPr>
            <w:tcW w:w="1440" w:type="dxa"/>
            <w:shd w:val="clear" w:color="auto" w:fill="auto"/>
          </w:tcPr>
          <w:p w:rsidR="00A94F25" w:rsidRPr="00A94F25" w:rsidRDefault="00780E3E" w:rsidP="00780E3E">
            <w:pPr>
              <w:spacing w:before="100" w:beforeAutospacing="1" w:after="100" w:afterAutospacing="1" w:line="288" w:lineRule="atLeast"/>
              <w:jc w:val="right"/>
              <w:rPr>
                <w:sz w:val="23"/>
                <w:szCs w:val="23"/>
              </w:rPr>
            </w:pPr>
            <w:r>
              <w:rPr>
                <w:sz w:val="23"/>
                <w:szCs w:val="23"/>
              </w:rPr>
              <w:t>3</w:t>
            </w:r>
            <w:r w:rsidR="00A94F25" w:rsidRPr="00A94F25">
              <w:rPr>
                <w:sz w:val="23"/>
                <w:szCs w:val="23"/>
              </w:rPr>
              <w:t>,</w:t>
            </w:r>
            <w:r>
              <w:rPr>
                <w:sz w:val="23"/>
                <w:szCs w:val="23"/>
              </w:rPr>
              <w:t>375</w:t>
            </w:r>
            <w:r w:rsidR="00A94F25" w:rsidRPr="00A94F25">
              <w:rPr>
                <w:sz w:val="23"/>
                <w:szCs w:val="23"/>
              </w:rPr>
              <w:t xml:space="preserve"> </w:t>
            </w:r>
            <w:proofErr w:type="spellStart"/>
            <w:r w:rsidR="00A94F25" w:rsidRPr="00A94F25">
              <w:rPr>
                <w:sz w:val="23"/>
                <w:szCs w:val="23"/>
              </w:rPr>
              <w:t>hrs</w:t>
            </w:r>
            <w:proofErr w:type="spellEnd"/>
          </w:p>
        </w:tc>
        <w:tc>
          <w:tcPr>
            <w:tcW w:w="1440" w:type="dxa"/>
            <w:shd w:val="clear" w:color="auto" w:fill="auto"/>
          </w:tcPr>
          <w:p w:rsidR="00A94F25" w:rsidRPr="00A94F25" w:rsidRDefault="00780E3E" w:rsidP="00A94F25">
            <w:pPr>
              <w:spacing w:before="100" w:beforeAutospacing="1" w:after="100" w:afterAutospacing="1" w:line="288" w:lineRule="atLeast"/>
              <w:jc w:val="right"/>
              <w:rPr>
                <w:sz w:val="23"/>
                <w:szCs w:val="23"/>
              </w:rPr>
            </w:pPr>
            <w:r>
              <w:rPr>
                <w:sz w:val="23"/>
                <w:szCs w:val="23"/>
              </w:rPr>
              <w:t>3,375hrs</w:t>
            </w:r>
          </w:p>
        </w:tc>
      </w:tr>
      <w:tr w:rsidR="00A94F25" w:rsidRPr="00A94F25" w:rsidTr="00362DC0">
        <w:trPr>
          <w:trHeight w:val="512"/>
        </w:trPr>
        <w:tc>
          <w:tcPr>
            <w:tcW w:w="7038" w:type="dxa"/>
            <w:shd w:val="clear" w:color="auto" w:fill="auto"/>
          </w:tcPr>
          <w:p w:rsidR="00A94F25" w:rsidRPr="00A94F25" w:rsidRDefault="00A94F25" w:rsidP="00A94F25">
            <w:pPr>
              <w:spacing w:before="100" w:beforeAutospacing="1" w:after="100" w:afterAutospacing="1" w:line="288" w:lineRule="atLeast"/>
              <w:rPr>
                <w:sz w:val="23"/>
                <w:szCs w:val="23"/>
              </w:rPr>
            </w:pPr>
            <w:r w:rsidRPr="00A94F25">
              <w:rPr>
                <w:sz w:val="23"/>
                <w:szCs w:val="23"/>
              </w:rPr>
              <w:t>Total Cost (Total Burden hours x $ Salary Rate/hour):</w:t>
            </w:r>
          </w:p>
        </w:tc>
        <w:tc>
          <w:tcPr>
            <w:tcW w:w="1440" w:type="dxa"/>
            <w:shd w:val="clear" w:color="auto" w:fill="auto"/>
          </w:tcPr>
          <w:p w:rsidR="00A94F25" w:rsidRPr="00A94F25" w:rsidRDefault="00A94F25" w:rsidP="00780E3E">
            <w:pPr>
              <w:spacing w:before="100" w:beforeAutospacing="1" w:after="100" w:afterAutospacing="1" w:line="288" w:lineRule="atLeast"/>
              <w:jc w:val="right"/>
              <w:rPr>
                <w:sz w:val="23"/>
                <w:szCs w:val="23"/>
              </w:rPr>
            </w:pPr>
            <w:r w:rsidRPr="00A94F25">
              <w:rPr>
                <w:sz w:val="23"/>
                <w:szCs w:val="23"/>
              </w:rPr>
              <w:t>$</w:t>
            </w:r>
            <w:r w:rsidR="00780E3E">
              <w:rPr>
                <w:sz w:val="23"/>
                <w:szCs w:val="23"/>
              </w:rPr>
              <w:t>24</w:t>
            </w:r>
            <w:r w:rsidRPr="00A94F25">
              <w:rPr>
                <w:sz w:val="23"/>
                <w:szCs w:val="23"/>
              </w:rPr>
              <w:t>,</w:t>
            </w:r>
            <w:r w:rsidR="00780E3E">
              <w:rPr>
                <w:sz w:val="23"/>
                <w:szCs w:val="23"/>
              </w:rPr>
              <w:t>468</w:t>
            </w:r>
            <w:r w:rsidRPr="00A94F25">
              <w:rPr>
                <w:sz w:val="23"/>
                <w:szCs w:val="23"/>
              </w:rPr>
              <w:t>.</w:t>
            </w:r>
            <w:r w:rsidR="00780E3E">
              <w:rPr>
                <w:sz w:val="23"/>
                <w:szCs w:val="23"/>
              </w:rPr>
              <w:t>75</w:t>
            </w:r>
          </w:p>
        </w:tc>
        <w:tc>
          <w:tcPr>
            <w:tcW w:w="1440" w:type="dxa"/>
            <w:shd w:val="clear" w:color="auto" w:fill="auto"/>
          </w:tcPr>
          <w:p w:rsidR="00A94F25" w:rsidRPr="00A94F25" w:rsidRDefault="00A94F25" w:rsidP="00780E3E">
            <w:pPr>
              <w:spacing w:before="100" w:beforeAutospacing="1" w:after="100" w:afterAutospacing="1" w:line="288" w:lineRule="atLeast"/>
              <w:jc w:val="right"/>
              <w:rPr>
                <w:sz w:val="23"/>
                <w:szCs w:val="23"/>
              </w:rPr>
            </w:pPr>
            <w:r w:rsidRPr="00A94F25">
              <w:rPr>
                <w:sz w:val="23"/>
                <w:szCs w:val="23"/>
              </w:rPr>
              <w:t>$</w:t>
            </w:r>
            <w:r w:rsidR="00780E3E">
              <w:rPr>
                <w:sz w:val="23"/>
                <w:szCs w:val="23"/>
              </w:rPr>
              <w:t>24</w:t>
            </w:r>
            <w:r w:rsidRPr="00A94F25">
              <w:rPr>
                <w:sz w:val="23"/>
                <w:szCs w:val="23"/>
              </w:rPr>
              <w:t>,</w:t>
            </w:r>
            <w:r w:rsidR="00780E3E">
              <w:rPr>
                <w:sz w:val="23"/>
                <w:szCs w:val="23"/>
              </w:rPr>
              <w:t>468</w:t>
            </w:r>
            <w:r w:rsidRPr="00A94F25">
              <w:rPr>
                <w:sz w:val="23"/>
                <w:szCs w:val="23"/>
              </w:rPr>
              <w:t>.</w:t>
            </w:r>
            <w:r w:rsidR="00780E3E">
              <w:rPr>
                <w:sz w:val="23"/>
                <w:szCs w:val="23"/>
              </w:rPr>
              <w:t>75</w:t>
            </w:r>
          </w:p>
        </w:tc>
      </w:tr>
    </w:tbl>
    <w:p w:rsidR="00A94F25" w:rsidRDefault="00A94F25" w:rsidP="00A94F25">
      <w:pPr>
        <w:spacing w:after="100" w:afterAutospacing="1" w:line="288" w:lineRule="atLeast"/>
        <w:jc w:val="both"/>
        <w:rPr>
          <w:sz w:val="23"/>
          <w:szCs w:val="23"/>
        </w:rPr>
      </w:pPr>
      <w:r w:rsidRPr="00A94F25">
        <w:t xml:space="preserve">* The </w:t>
      </w:r>
      <w:r w:rsidRPr="00A94F25">
        <w:rPr>
          <w:sz w:val="23"/>
          <w:szCs w:val="23"/>
        </w:rPr>
        <w:t>approximate number of RC participants within the program at any given phase</w:t>
      </w:r>
    </w:p>
    <w:p w:rsidR="00EB538A" w:rsidRDefault="00EB538A" w:rsidP="00A94F25">
      <w:pPr>
        <w:spacing w:after="100" w:afterAutospacing="1" w:line="288" w:lineRule="atLeast"/>
        <w:jc w:val="both"/>
        <w:rPr>
          <w:sz w:val="23"/>
          <w:szCs w:val="23"/>
        </w:rPr>
      </w:pPr>
    </w:p>
    <w:tbl>
      <w:tblPr>
        <w:tblStyle w:val="TableGrid"/>
        <w:tblW w:w="0" w:type="auto"/>
        <w:tblInd w:w="18" w:type="dxa"/>
        <w:tblLook w:val="04A0" w:firstRow="1" w:lastRow="0" w:firstColumn="1" w:lastColumn="0" w:noHBand="0" w:noVBand="1"/>
      </w:tblPr>
      <w:tblGrid>
        <w:gridCol w:w="7029"/>
        <w:gridCol w:w="1251"/>
        <w:gridCol w:w="1278"/>
      </w:tblGrid>
      <w:tr w:rsidR="00EB538A" w:rsidTr="00EB538A">
        <w:tc>
          <w:tcPr>
            <w:tcW w:w="9558" w:type="dxa"/>
            <w:gridSpan w:val="3"/>
          </w:tcPr>
          <w:p w:rsidR="00EB538A" w:rsidRDefault="00EB538A" w:rsidP="00A94F25">
            <w:pPr>
              <w:spacing w:after="100" w:afterAutospacing="1" w:line="288" w:lineRule="atLeast"/>
              <w:jc w:val="both"/>
              <w:rPr>
                <w:sz w:val="23"/>
                <w:szCs w:val="23"/>
              </w:rPr>
            </w:pPr>
            <w:r>
              <w:rPr>
                <w:sz w:val="23"/>
                <w:szCs w:val="23"/>
              </w:rPr>
              <w:t xml:space="preserve">                                               Summary Total for All Documents </w:t>
            </w:r>
            <w:r w:rsidR="008A1BF6">
              <w:rPr>
                <w:sz w:val="23"/>
                <w:szCs w:val="23"/>
              </w:rPr>
              <w:t>by SMART Participants</w:t>
            </w:r>
          </w:p>
        </w:tc>
      </w:tr>
      <w:tr w:rsidR="00EB538A" w:rsidTr="008A1BF6">
        <w:tc>
          <w:tcPr>
            <w:tcW w:w="7029" w:type="dxa"/>
          </w:tcPr>
          <w:p w:rsidR="00EB538A" w:rsidRDefault="00EB538A" w:rsidP="00A94F25">
            <w:pPr>
              <w:spacing w:after="100" w:afterAutospacing="1" w:line="288" w:lineRule="atLeast"/>
              <w:jc w:val="both"/>
              <w:rPr>
                <w:sz w:val="23"/>
                <w:szCs w:val="23"/>
              </w:rPr>
            </w:pPr>
          </w:p>
        </w:tc>
        <w:tc>
          <w:tcPr>
            <w:tcW w:w="1251" w:type="dxa"/>
          </w:tcPr>
          <w:p w:rsidR="00EB538A" w:rsidRDefault="00EB538A" w:rsidP="00A94F25">
            <w:pPr>
              <w:spacing w:after="100" w:afterAutospacing="1" w:line="288" w:lineRule="atLeast"/>
              <w:jc w:val="both"/>
              <w:rPr>
                <w:sz w:val="23"/>
                <w:szCs w:val="23"/>
              </w:rPr>
            </w:pPr>
            <w:r>
              <w:rPr>
                <w:sz w:val="23"/>
                <w:szCs w:val="23"/>
              </w:rPr>
              <w:t>(RC)</w:t>
            </w:r>
          </w:p>
        </w:tc>
        <w:tc>
          <w:tcPr>
            <w:tcW w:w="1278" w:type="dxa"/>
          </w:tcPr>
          <w:p w:rsidR="00EB538A" w:rsidRDefault="00EB538A" w:rsidP="00A94F25">
            <w:pPr>
              <w:spacing w:after="100" w:afterAutospacing="1" w:line="288" w:lineRule="atLeast"/>
              <w:jc w:val="both"/>
              <w:rPr>
                <w:sz w:val="23"/>
                <w:szCs w:val="23"/>
              </w:rPr>
            </w:pPr>
            <w:r>
              <w:rPr>
                <w:sz w:val="23"/>
                <w:szCs w:val="23"/>
              </w:rPr>
              <w:t>Total</w:t>
            </w:r>
          </w:p>
        </w:tc>
      </w:tr>
      <w:tr w:rsidR="00EB538A" w:rsidTr="008A1BF6">
        <w:tc>
          <w:tcPr>
            <w:tcW w:w="7029" w:type="dxa"/>
          </w:tcPr>
          <w:p w:rsidR="00EB538A" w:rsidRPr="00EB538A" w:rsidRDefault="008A1BF6" w:rsidP="00EB538A">
            <w:pPr>
              <w:pStyle w:val="ListParagraph"/>
              <w:spacing w:after="100" w:afterAutospacing="1" w:line="288" w:lineRule="atLeast"/>
              <w:ind w:left="0"/>
              <w:rPr>
                <w:sz w:val="23"/>
                <w:szCs w:val="23"/>
              </w:rPr>
            </w:pPr>
            <w:r>
              <w:rPr>
                <w:sz w:val="23"/>
                <w:szCs w:val="23"/>
              </w:rPr>
              <w:t>*</w:t>
            </w:r>
            <w:r w:rsidR="00EB538A">
              <w:rPr>
                <w:sz w:val="23"/>
                <w:szCs w:val="23"/>
              </w:rPr>
              <w:t>Total Number of Participants and Applicants:</w:t>
            </w:r>
          </w:p>
        </w:tc>
        <w:tc>
          <w:tcPr>
            <w:tcW w:w="1251" w:type="dxa"/>
          </w:tcPr>
          <w:p w:rsidR="00EB538A" w:rsidRDefault="00EB538A" w:rsidP="00EB538A">
            <w:pPr>
              <w:spacing w:after="100" w:afterAutospacing="1" w:line="288" w:lineRule="atLeast"/>
              <w:jc w:val="both"/>
              <w:rPr>
                <w:sz w:val="23"/>
                <w:szCs w:val="23"/>
              </w:rPr>
            </w:pPr>
            <w:r>
              <w:rPr>
                <w:sz w:val="23"/>
                <w:szCs w:val="23"/>
              </w:rPr>
              <w:t>4,300</w:t>
            </w:r>
          </w:p>
        </w:tc>
        <w:tc>
          <w:tcPr>
            <w:tcW w:w="1278" w:type="dxa"/>
          </w:tcPr>
          <w:p w:rsidR="00EB538A" w:rsidRDefault="00EB538A" w:rsidP="00A94F25">
            <w:pPr>
              <w:spacing w:after="100" w:afterAutospacing="1" w:line="288" w:lineRule="atLeast"/>
              <w:jc w:val="both"/>
              <w:rPr>
                <w:sz w:val="23"/>
                <w:szCs w:val="23"/>
              </w:rPr>
            </w:pPr>
            <w:r>
              <w:rPr>
                <w:sz w:val="23"/>
                <w:szCs w:val="23"/>
              </w:rPr>
              <w:t>4,300</w:t>
            </w:r>
          </w:p>
        </w:tc>
      </w:tr>
      <w:tr w:rsidR="00EB538A" w:rsidTr="008A1BF6">
        <w:tc>
          <w:tcPr>
            <w:tcW w:w="7029" w:type="dxa"/>
          </w:tcPr>
          <w:p w:rsidR="00EB538A" w:rsidRDefault="00EB538A" w:rsidP="00A94F25">
            <w:pPr>
              <w:spacing w:after="100" w:afterAutospacing="1" w:line="288" w:lineRule="atLeast"/>
              <w:jc w:val="both"/>
              <w:rPr>
                <w:sz w:val="23"/>
                <w:szCs w:val="23"/>
              </w:rPr>
            </w:pPr>
            <w:r>
              <w:rPr>
                <w:sz w:val="23"/>
                <w:szCs w:val="23"/>
              </w:rPr>
              <w:t>Frequency of Responses:</w:t>
            </w:r>
          </w:p>
        </w:tc>
        <w:tc>
          <w:tcPr>
            <w:tcW w:w="1251" w:type="dxa"/>
          </w:tcPr>
          <w:p w:rsidR="00EB538A" w:rsidRDefault="00EB538A" w:rsidP="000863CD">
            <w:pPr>
              <w:spacing w:after="100" w:afterAutospacing="1" w:line="288" w:lineRule="atLeast"/>
              <w:jc w:val="both"/>
              <w:rPr>
                <w:sz w:val="23"/>
                <w:szCs w:val="23"/>
              </w:rPr>
            </w:pPr>
            <w:r>
              <w:rPr>
                <w:sz w:val="23"/>
                <w:szCs w:val="23"/>
              </w:rPr>
              <w:t xml:space="preserve">       </w:t>
            </w:r>
            <w:r w:rsidR="000863CD">
              <w:rPr>
                <w:sz w:val="23"/>
                <w:szCs w:val="23"/>
              </w:rPr>
              <w:t>8.5</w:t>
            </w:r>
          </w:p>
        </w:tc>
        <w:tc>
          <w:tcPr>
            <w:tcW w:w="1278" w:type="dxa"/>
          </w:tcPr>
          <w:p w:rsidR="00EB538A" w:rsidRDefault="000863CD" w:rsidP="00A94F25">
            <w:pPr>
              <w:spacing w:after="100" w:afterAutospacing="1" w:line="288" w:lineRule="atLeast"/>
              <w:jc w:val="both"/>
              <w:rPr>
                <w:sz w:val="23"/>
                <w:szCs w:val="23"/>
              </w:rPr>
            </w:pPr>
            <w:r>
              <w:rPr>
                <w:sz w:val="23"/>
                <w:szCs w:val="23"/>
              </w:rPr>
              <w:t>8.5</w:t>
            </w:r>
          </w:p>
        </w:tc>
      </w:tr>
      <w:tr w:rsidR="00EB538A" w:rsidTr="008A1BF6">
        <w:tc>
          <w:tcPr>
            <w:tcW w:w="7029" w:type="dxa"/>
          </w:tcPr>
          <w:p w:rsidR="00EB538A" w:rsidRDefault="00EB538A" w:rsidP="00A94F25">
            <w:pPr>
              <w:spacing w:after="100" w:afterAutospacing="1" w:line="288" w:lineRule="atLeast"/>
              <w:jc w:val="both"/>
              <w:rPr>
                <w:sz w:val="23"/>
                <w:szCs w:val="23"/>
              </w:rPr>
            </w:pPr>
            <w:r>
              <w:rPr>
                <w:sz w:val="23"/>
                <w:szCs w:val="23"/>
              </w:rPr>
              <w:t>Total Responses:</w:t>
            </w:r>
          </w:p>
        </w:tc>
        <w:tc>
          <w:tcPr>
            <w:tcW w:w="1251" w:type="dxa"/>
          </w:tcPr>
          <w:p w:rsidR="00EB538A" w:rsidRDefault="00487218" w:rsidP="00487218">
            <w:pPr>
              <w:spacing w:after="100" w:afterAutospacing="1" w:line="288" w:lineRule="atLeast"/>
              <w:jc w:val="both"/>
              <w:rPr>
                <w:sz w:val="23"/>
                <w:szCs w:val="23"/>
              </w:rPr>
            </w:pPr>
            <w:r>
              <w:rPr>
                <w:sz w:val="23"/>
                <w:szCs w:val="23"/>
              </w:rPr>
              <w:t>5,875</w:t>
            </w:r>
          </w:p>
        </w:tc>
        <w:tc>
          <w:tcPr>
            <w:tcW w:w="1278" w:type="dxa"/>
          </w:tcPr>
          <w:p w:rsidR="00EB538A" w:rsidRDefault="00487218" w:rsidP="00A94F25">
            <w:pPr>
              <w:spacing w:after="100" w:afterAutospacing="1" w:line="288" w:lineRule="atLeast"/>
              <w:jc w:val="both"/>
              <w:rPr>
                <w:sz w:val="23"/>
                <w:szCs w:val="23"/>
              </w:rPr>
            </w:pPr>
            <w:r>
              <w:rPr>
                <w:sz w:val="23"/>
                <w:szCs w:val="23"/>
              </w:rPr>
              <w:t>5,875</w:t>
            </w:r>
          </w:p>
        </w:tc>
      </w:tr>
      <w:tr w:rsidR="00EB538A" w:rsidTr="008A1BF6">
        <w:tc>
          <w:tcPr>
            <w:tcW w:w="7029" w:type="dxa"/>
          </w:tcPr>
          <w:p w:rsidR="00EB538A" w:rsidRDefault="00EB538A" w:rsidP="00EB538A">
            <w:pPr>
              <w:spacing w:after="100" w:afterAutospacing="1" w:line="288" w:lineRule="atLeast"/>
              <w:jc w:val="both"/>
              <w:rPr>
                <w:sz w:val="23"/>
                <w:szCs w:val="23"/>
              </w:rPr>
            </w:pPr>
            <w:r>
              <w:rPr>
                <w:sz w:val="23"/>
                <w:szCs w:val="23"/>
              </w:rPr>
              <w:t xml:space="preserve">Total Burden per response </w:t>
            </w:r>
          </w:p>
        </w:tc>
        <w:tc>
          <w:tcPr>
            <w:tcW w:w="1251" w:type="dxa"/>
          </w:tcPr>
          <w:p w:rsidR="00EB538A" w:rsidRDefault="00EB538A" w:rsidP="00A94F25">
            <w:pPr>
              <w:spacing w:after="100" w:afterAutospacing="1" w:line="288" w:lineRule="atLeast"/>
              <w:jc w:val="both"/>
              <w:rPr>
                <w:sz w:val="23"/>
                <w:szCs w:val="23"/>
              </w:rPr>
            </w:pPr>
            <w:r>
              <w:rPr>
                <w:sz w:val="23"/>
                <w:szCs w:val="23"/>
              </w:rPr>
              <w:t>25.5</w:t>
            </w:r>
            <w:r w:rsidR="000863CD">
              <w:rPr>
                <w:sz w:val="23"/>
                <w:szCs w:val="23"/>
              </w:rPr>
              <w:t xml:space="preserve"> </w:t>
            </w:r>
            <w:proofErr w:type="spellStart"/>
            <w:r w:rsidR="000863CD">
              <w:rPr>
                <w:sz w:val="23"/>
                <w:szCs w:val="23"/>
              </w:rPr>
              <w:t>hrs</w:t>
            </w:r>
            <w:proofErr w:type="spellEnd"/>
          </w:p>
        </w:tc>
        <w:tc>
          <w:tcPr>
            <w:tcW w:w="1278" w:type="dxa"/>
          </w:tcPr>
          <w:p w:rsidR="00EB538A" w:rsidRDefault="00EB538A" w:rsidP="00A94F25">
            <w:pPr>
              <w:spacing w:after="100" w:afterAutospacing="1" w:line="288" w:lineRule="atLeast"/>
              <w:jc w:val="both"/>
              <w:rPr>
                <w:sz w:val="23"/>
                <w:szCs w:val="23"/>
              </w:rPr>
            </w:pPr>
            <w:r>
              <w:rPr>
                <w:sz w:val="23"/>
                <w:szCs w:val="23"/>
              </w:rPr>
              <w:t>25.5</w:t>
            </w:r>
            <w:r w:rsidR="000863CD">
              <w:rPr>
                <w:sz w:val="23"/>
                <w:szCs w:val="23"/>
              </w:rPr>
              <w:t xml:space="preserve"> </w:t>
            </w:r>
            <w:proofErr w:type="spellStart"/>
            <w:r w:rsidR="000863CD">
              <w:rPr>
                <w:sz w:val="23"/>
                <w:szCs w:val="23"/>
              </w:rPr>
              <w:t>hrs</w:t>
            </w:r>
            <w:proofErr w:type="spellEnd"/>
          </w:p>
        </w:tc>
      </w:tr>
      <w:tr w:rsidR="00EB538A" w:rsidTr="008A1BF6">
        <w:tc>
          <w:tcPr>
            <w:tcW w:w="7029" w:type="dxa"/>
          </w:tcPr>
          <w:p w:rsidR="00EB538A" w:rsidRDefault="00EB538A" w:rsidP="00487218">
            <w:pPr>
              <w:spacing w:after="100" w:afterAutospacing="1" w:line="288" w:lineRule="atLeast"/>
              <w:rPr>
                <w:sz w:val="23"/>
                <w:szCs w:val="23"/>
              </w:rPr>
            </w:pPr>
            <w:r>
              <w:rPr>
                <w:sz w:val="23"/>
                <w:szCs w:val="23"/>
              </w:rPr>
              <w:lastRenderedPageBreak/>
              <w:t>Total Burden Hours:</w:t>
            </w:r>
          </w:p>
        </w:tc>
        <w:tc>
          <w:tcPr>
            <w:tcW w:w="1251" w:type="dxa"/>
          </w:tcPr>
          <w:p w:rsidR="00EB538A" w:rsidRDefault="00487218" w:rsidP="00487218">
            <w:pPr>
              <w:spacing w:after="100" w:afterAutospacing="1" w:line="288" w:lineRule="atLeast"/>
              <w:rPr>
                <w:sz w:val="23"/>
                <w:szCs w:val="23"/>
              </w:rPr>
            </w:pPr>
            <w:r>
              <w:rPr>
                <w:sz w:val="23"/>
                <w:szCs w:val="23"/>
              </w:rPr>
              <w:t>30,200</w:t>
            </w:r>
          </w:p>
        </w:tc>
        <w:tc>
          <w:tcPr>
            <w:tcW w:w="1278" w:type="dxa"/>
          </w:tcPr>
          <w:p w:rsidR="00EB538A" w:rsidRDefault="00487218" w:rsidP="00487218">
            <w:pPr>
              <w:spacing w:after="100" w:afterAutospacing="1" w:line="288" w:lineRule="atLeast"/>
              <w:jc w:val="both"/>
              <w:rPr>
                <w:sz w:val="23"/>
                <w:szCs w:val="23"/>
              </w:rPr>
            </w:pPr>
            <w:r>
              <w:rPr>
                <w:sz w:val="23"/>
                <w:szCs w:val="23"/>
              </w:rPr>
              <w:t>30,200</w:t>
            </w:r>
          </w:p>
        </w:tc>
      </w:tr>
      <w:tr w:rsidR="00EB538A" w:rsidRPr="00487218" w:rsidTr="008A1BF6">
        <w:trPr>
          <w:trHeight w:val="70"/>
        </w:trPr>
        <w:tc>
          <w:tcPr>
            <w:tcW w:w="7029" w:type="dxa"/>
          </w:tcPr>
          <w:p w:rsidR="00EB538A" w:rsidRPr="00487218" w:rsidRDefault="00EB538A" w:rsidP="00487218">
            <w:pPr>
              <w:spacing w:after="100" w:afterAutospacing="1" w:line="288" w:lineRule="atLeast"/>
              <w:rPr>
                <w:sz w:val="23"/>
                <w:szCs w:val="23"/>
              </w:rPr>
            </w:pPr>
            <w:r w:rsidRPr="00487218">
              <w:rPr>
                <w:sz w:val="23"/>
                <w:szCs w:val="23"/>
              </w:rPr>
              <w:t>Total Cost  (Total Burden hours x $ Salary</w:t>
            </w:r>
          </w:p>
        </w:tc>
        <w:tc>
          <w:tcPr>
            <w:tcW w:w="1251" w:type="dxa"/>
          </w:tcPr>
          <w:p w:rsidR="00EB538A" w:rsidRPr="00487218" w:rsidRDefault="00487218" w:rsidP="00487218">
            <w:pPr>
              <w:spacing w:after="100" w:afterAutospacing="1" w:line="288" w:lineRule="atLeast"/>
              <w:rPr>
                <w:sz w:val="23"/>
                <w:szCs w:val="23"/>
              </w:rPr>
            </w:pPr>
            <w:r>
              <w:rPr>
                <w:sz w:val="23"/>
                <w:szCs w:val="23"/>
              </w:rPr>
              <w:t>$218,950</w:t>
            </w:r>
          </w:p>
        </w:tc>
        <w:tc>
          <w:tcPr>
            <w:tcW w:w="1278" w:type="dxa"/>
          </w:tcPr>
          <w:p w:rsidR="00EB538A" w:rsidRPr="00487218" w:rsidRDefault="00487218" w:rsidP="00A94F25">
            <w:pPr>
              <w:spacing w:after="100" w:afterAutospacing="1" w:line="288" w:lineRule="atLeast"/>
              <w:jc w:val="both"/>
              <w:rPr>
                <w:sz w:val="23"/>
                <w:szCs w:val="23"/>
              </w:rPr>
            </w:pPr>
            <w:r>
              <w:rPr>
                <w:sz w:val="23"/>
                <w:szCs w:val="23"/>
              </w:rPr>
              <w:t>$218,950</w:t>
            </w:r>
          </w:p>
        </w:tc>
      </w:tr>
    </w:tbl>
    <w:p w:rsidR="00EB538A" w:rsidRDefault="008A1BF6" w:rsidP="00A94F25">
      <w:pPr>
        <w:spacing w:after="100" w:afterAutospacing="1" w:line="288" w:lineRule="atLeast"/>
        <w:jc w:val="both"/>
        <w:rPr>
          <w:sz w:val="23"/>
          <w:szCs w:val="23"/>
        </w:rPr>
      </w:pPr>
      <w:r w:rsidRPr="00487218">
        <w:t xml:space="preserve">*The </w:t>
      </w:r>
      <w:r w:rsidRPr="00487218">
        <w:rPr>
          <w:sz w:val="23"/>
          <w:szCs w:val="23"/>
        </w:rPr>
        <w:t xml:space="preserve">approximate total number of RC </w:t>
      </w:r>
      <w:proofErr w:type="gramStart"/>
      <w:r w:rsidRPr="00487218">
        <w:rPr>
          <w:sz w:val="23"/>
          <w:szCs w:val="23"/>
        </w:rPr>
        <w:t>applicants</w:t>
      </w:r>
      <w:proofErr w:type="gramEnd"/>
      <w:r w:rsidRPr="00487218">
        <w:rPr>
          <w:sz w:val="23"/>
          <w:szCs w:val="23"/>
        </w:rPr>
        <w:t xml:space="preserve"> participants </w:t>
      </w:r>
      <w:r w:rsidRPr="00A94F25">
        <w:rPr>
          <w:sz w:val="23"/>
          <w:szCs w:val="23"/>
        </w:rPr>
        <w:t>within the program at any given phase</w:t>
      </w:r>
    </w:p>
    <w:p w:rsidR="008A1BF6" w:rsidRPr="008A1BF6" w:rsidRDefault="008A1BF6" w:rsidP="008A1BF6">
      <w:pPr>
        <w:spacing w:before="100" w:beforeAutospacing="1" w:after="100" w:afterAutospacing="1" w:line="288" w:lineRule="atLeast"/>
        <w:ind w:left="720" w:firstLine="720"/>
        <w:jc w:val="both"/>
      </w:pPr>
      <w:r w:rsidRPr="008A1BF6">
        <w:t>13.  Respondent Costs Other Than Burden Hour Costs</w:t>
      </w:r>
    </w:p>
    <w:p w:rsidR="008A1BF6" w:rsidRPr="008A1BF6" w:rsidRDefault="008A1BF6" w:rsidP="008A1BF6">
      <w:pPr>
        <w:spacing w:before="100" w:beforeAutospacing="1" w:after="100" w:afterAutospacing="1" w:line="288" w:lineRule="atLeast"/>
        <w:jc w:val="both"/>
      </w:pPr>
      <w:bookmarkStart w:id="16" w:name="cp461"/>
      <w:proofErr w:type="gramStart"/>
      <w:r w:rsidRPr="008A1BF6">
        <w:rPr>
          <w:u w:val="single"/>
        </w:rPr>
        <w:t>Transcript Submittal</w:t>
      </w:r>
      <w:r w:rsidRPr="008A1BF6">
        <w:t>.</w:t>
      </w:r>
      <w:proofErr w:type="gramEnd"/>
      <w:r w:rsidRPr="008A1BF6">
        <w:t xml:space="preserve">  Participants submit official academic transcripts at the end of each academic term.  Depending on how the academic institution structures its courses (semesters or quarters), a participant may submit transcripts two or three times per year.</w:t>
      </w:r>
      <w:r>
        <w:t xml:space="preserve"> This cost represents the actual out of pocket expense to the SMART Participant to request and mail transcript to the SMART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278"/>
      </w:tblGrid>
      <w:tr w:rsidR="008A1BF6" w:rsidRPr="008A1BF6" w:rsidTr="00362DC0">
        <w:tc>
          <w:tcPr>
            <w:tcW w:w="9576" w:type="dxa"/>
            <w:gridSpan w:val="2"/>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center"/>
            </w:pPr>
            <w:r w:rsidRPr="008A1BF6">
              <w:t>Transcript Submittal</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tcPr>
          <w:p w:rsidR="008A1BF6" w:rsidRPr="008A1BF6" w:rsidRDefault="008A1BF6" w:rsidP="008A1BF6">
            <w:pPr>
              <w:spacing w:before="100" w:beforeAutospacing="1" w:after="100" w:afterAutospacing="1" w:line="288" w:lineRule="atLeast"/>
              <w:jc w:val="right"/>
            </w:pP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right"/>
            </w:pPr>
            <w:r w:rsidRPr="008A1BF6">
              <w:t>Total</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rPr>
                <w:sz w:val="23"/>
                <w:szCs w:val="23"/>
              </w:rPr>
            </w:pPr>
            <w:r w:rsidRPr="008A1BF6">
              <w:rPr>
                <w:sz w:val="23"/>
                <w:szCs w:val="23"/>
              </w:rPr>
              <w:t>*Number of Participants:</w:t>
            </w: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right"/>
              <w:rPr>
                <w:sz w:val="23"/>
                <w:szCs w:val="23"/>
              </w:rPr>
            </w:pPr>
            <w:r>
              <w:rPr>
                <w:sz w:val="23"/>
                <w:szCs w:val="23"/>
              </w:rPr>
              <w:t>450</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rPr>
                <w:sz w:val="23"/>
                <w:szCs w:val="23"/>
              </w:rPr>
            </w:pPr>
            <w:r w:rsidRPr="008A1BF6">
              <w:rPr>
                <w:sz w:val="23"/>
                <w:szCs w:val="23"/>
              </w:rPr>
              <w:t>Frequency of Responses (Approximate number of time the participants response):</w:t>
            </w: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right"/>
              <w:rPr>
                <w:sz w:val="23"/>
                <w:szCs w:val="23"/>
              </w:rPr>
            </w:pPr>
            <w:r w:rsidRPr="008A1BF6">
              <w:rPr>
                <w:sz w:val="23"/>
                <w:szCs w:val="23"/>
              </w:rPr>
              <w:t>2.50</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rPr>
                <w:sz w:val="23"/>
                <w:szCs w:val="23"/>
              </w:rPr>
            </w:pPr>
            <w:r w:rsidRPr="008A1BF6">
              <w:rPr>
                <w:sz w:val="23"/>
                <w:szCs w:val="23"/>
              </w:rPr>
              <w:t>Total Annual Responses (Number of participants x Frequency of Response):</w:t>
            </w: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6873A7">
            <w:pPr>
              <w:spacing w:before="100" w:beforeAutospacing="1" w:after="100" w:afterAutospacing="1" w:line="288" w:lineRule="atLeast"/>
              <w:jc w:val="right"/>
              <w:rPr>
                <w:sz w:val="23"/>
                <w:szCs w:val="23"/>
              </w:rPr>
            </w:pPr>
            <w:r w:rsidRPr="008A1BF6">
              <w:rPr>
                <w:sz w:val="23"/>
                <w:szCs w:val="23"/>
              </w:rPr>
              <w:t>1,</w:t>
            </w:r>
            <w:r>
              <w:rPr>
                <w:sz w:val="23"/>
                <w:szCs w:val="23"/>
              </w:rPr>
              <w:t>1</w:t>
            </w:r>
            <w:r w:rsidR="006873A7">
              <w:rPr>
                <w:sz w:val="23"/>
                <w:szCs w:val="23"/>
              </w:rPr>
              <w:t>25</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rPr>
                <w:sz w:val="23"/>
                <w:szCs w:val="23"/>
              </w:rPr>
            </w:pPr>
            <w:r w:rsidRPr="008A1BF6">
              <w:rPr>
                <w:sz w:val="23"/>
                <w:szCs w:val="23"/>
              </w:rPr>
              <w:t xml:space="preserve">Cost Per Response(Approximate out of pocket expense for the participants): </w:t>
            </w: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right"/>
              <w:rPr>
                <w:sz w:val="23"/>
                <w:szCs w:val="23"/>
              </w:rPr>
            </w:pPr>
            <w:r w:rsidRPr="008A1BF6">
              <w:rPr>
                <w:sz w:val="23"/>
                <w:szCs w:val="23"/>
              </w:rPr>
              <w:t>$1</w:t>
            </w:r>
            <w:r>
              <w:rPr>
                <w:sz w:val="23"/>
                <w:szCs w:val="23"/>
              </w:rPr>
              <w:t>5</w:t>
            </w:r>
            <w:r w:rsidRPr="008A1BF6">
              <w:rPr>
                <w:sz w:val="23"/>
                <w:szCs w:val="23"/>
              </w:rPr>
              <w:t>.00</w:t>
            </w:r>
          </w:p>
        </w:tc>
      </w:tr>
      <w:tr w:rsidR="008A1BF6" w:rsidRPr="008A1BF6" w:rsidTr="00362DC0">
        <w:tc>
          <w:tcPr>
            <w:tcW w:w="829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rPr>
                <w:sz w:val="23"/>
                <w:szCs w:val="23"/>
              </w:rPr>
            </w:pPr>
            <w:r w:rsidRPr="008A1BF6">
              <w:rPr>
                <w:sz w:val="23"/>
                <w:szCs w:val="23"/>
              </w:rPr>
              <w:t>Total Cost (Cost Per Response x Total Annual Response):</w:t>
            </w:r>
          </w:p>
        </w:tc>
        <w:tc>
          <w:tcPr>
            <w:tcW w:w="1278" w:type="dxa"/>
            <w:tcBorders>
              <w:top w:val="single" w:sz="4" w:space="0" w:color="auto"/>
              <w:left w:val="single" w:sz="4" w:space="0" w:color="auto"/>
              <w:bottom w:val="single" w:sz="4" w:space="0" w:color="auto"/>
              <w:right w:val="single" w:sz="4" w:space="0" w:color="auto"/>
            </w:tcBorders>
            <w:hideMark/>
          </w:tcPr>
          <w:p w:rsidR="008A1BF6" w:rsidRPr="008A1BF6" w:rsidRDefault="008A1BF6" w:rsidP="008A1BF6">
            <w:pPr>
              <w:spacing w:before="100" w:beforeAutospacing="1" w:after="100" w:afterAutospacing="1" w:line="288" w:lineRule="atLeast"/>
              <w:jc w:val="right"/>
              <w:rPr>
                <w:b/>
                <w:sz w:val="23"/>
                <w:szCs w:val="23"/>
              </w:rPr>
            </w:pPr>
            <w:r w:rsidRPr="008A1BF6">
              <w:rPr>
                <w:b/>
                <w:sz w:val="23"/>
                <w:szCs w:val="23"/>
              </w:rPr>
              <w:t>$1</w:t>
            </w:r>
            <w:r>
              <w:rPr>
                <w:b/>
                <w:sz w:val="23"/>
                <w:szCs w:val="23"/>
              </w:rPr>
              <w:t>6</w:t>
            </w:r>
            <w:r w:rsidRPr="008A1BF6">
              <w:rPr>
                <w:b/>
                <w:sz w:val="23"/>
                <w:szCs w:val="23"/>
              </w:rPr>
              <w:t>,</w:t>
            </w:r>
            <w:r>
              <w:rPr>
                <w:b/>
                <w:sz w:val="23"/>
                <w:szCs w:val="23"/>
              </w:rPr>
              <w:t>875.0</w:t>
            </w:r>
            <w:r w:rsidRPr="008A1BF6">
              <w:rPr>
                <w:b/>
                <w:sz w:val="23"/>
                <w:szCs w:val="23"/>
              </w:rPr>
              <w:t>0</w:t>
            </w:r>
          </w:p>
        </w:tc>
      </w:tr>
    </w:tbl>
    <w:bookmarkEnd w:id="16"/>
    <w:p w:rsidR="008A1BF6" w:rsidRDefault="008A1BF6" w:rsidP="008A1BF6">
      <w:pPr>
        <w:spacing w:after="100" w:afterAutospacing="1" w:line="288" w:lineRule="atLeast"/>
        <w:jc w:val="both"/>
        <w:rPr>
          <w:sz w:val="23"/>
          <w:szCs w:val="23"/>
        </w:rPr>
      </w:pPr>
      <w:r w:rsidRPr="008A1BF6">
        <w:t xml:space="preserve">* The </w:t>
      </w:r>
      <w:r w:rsidRPr="008A1BF6">
        <w:rPr>
          <w:sz w:val="23"/>
          <w:szCs w:val="23"/>
        </w:rPr>
        <w:t>approximate number of participants within the program at any given phase</w:t>
      </w:r>
    </w:p>
    <w:p w:rsidR="00B40BC6" w:rsidRDefault="00B40BC6" w:rsidP="00B40BC6">
      <w:pPr>
        <w:pStyle w:val="NormalWeb"/>
        <w:spacing w:line="288" w:lineRule="atLeast"/>
        <w:ind w:left="720" w:firstLine="720"/>
        <w:jc w:val="both"/>
      </w:pPr>
      <w:r>
        <w:t xml:space="preserve">14.  </w:t>
      </w:r>
      <w:r>
        <w:rPr>
          <w:u w:val="single"/>
        </w:rPr>
        <w:t>Cost to the Federal Government</w:t>
      </w:r>
    </w:p>
    <w:p w:rsidR="00B40BC6" w:rsidRDefault="00B40BC6" w:rsidP="00B40BC6">
      <w:pPr>
        <w:pStyle w:val="NormalWeb"/>
        <w:spacing w:line="288" w:lineRule="atLeast"/>
        <w:ind w:firstLine="360"/>
      </w:pPr>
      <w:proofErr w:type="gramStart"/>
      <w:r>
        <w:rPr>
          <w:u w:val="single"/>
        </w:rPr>
        <w:t>Application Review</w:t>
      </w:r>
      <w:r>
        <w:t>.</w:t>
      </w:r>
      <w:proofErr w:type="gramEnd"/>
      <w:r>
        <w:t xml:space="preserve"> Cost to the Federal Government for reviewing applications at panel review is determined by using the reviewer’s average hourly salary of $57.13/hour multiplied by the total hours the review would take. The panelists are a combination of DoD civilian employees </w:t>
      </w:r>
      <w:r w:rsidRPr="0070612A">
        <w:t>(GS 1</w:t>
      </w:r>
      <w:r>
        <w:t>4/5 hourly wage of $57.13, per hour) and faculty personnel from academia (Bureau of Labor Statistics average hourly salary of $40. h</w:t>
      </w:r>
      <w:r w:rsidRPr="00DC6F11">
        <w:t>ttp://www.bls.gov/oes/current/oes_nat.htm</w:t>
      </w:r>
      <w:r>
        <w:t xml:space="preserve">). Applications are reviewed at the panel three times by three separate reviewers. The below chart highlights the total burden and cost associated with Application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699"/>
      </w:tblGrid>
      <w:tr w:rsidR="00DD4A01" w:rsidRPr="00DD4A01" w:rsidTr="006A2E89">
        <w:trPr>
          <w:trHeight w:val="304"/>
        </w:trPr>
        <w:tc>
          <w:tcPr>
            <w:tcW w:w="9411" w:type="dxa"/>
            <w:gridSpan w:val="2"/>
            <w:shd w:val="clear" w:color="auto" w:fill="auto"/>
          </w:tcPr>
          <w:p w:rsidR="00DD4A01" w:rsidRPr="00DD4A01" w:rsidRDefault="00DD4A01" w:rsidP="00DD4A01">
            <w:pPr>
              <w:spacing w:before="100" w:beforeAutospacing="1" w:after="100" w:afterAutospacing="1" w:line="288" w:lineRule="atLeast"/>
              <w:jc w:val="center"/>
            </w:pPr>
            <w:r w:rsidRPr="00DD4A01">
              <w:t>Application Review</w:t>
            </w:r>
          </w:p>
        </w:tc>
      </w:tr>
      <w:tr w:rsidR="00DD4A01" w:rsidRPr="00DD4A01" w:rsidTr="006A2E89">
        <w:trPr>
          <w:trHeight w:val="304"/>
        </w:trPr>
        <w:tc>
          <w:tcPr>
            <w:tcW w:w="7712" w:type="dxa"/>
            <w:shd w:val="clear" w:color="auto" w:fill="auto"/>
          </w:tcPr>
          <w:p w:rsidR="00DD4A01" w:rsidRPr="00DD4A01" w:rsidRDefault="00DD4A01" w:rsidP="00DD4A01">
            <w:pPr>
              <w:spacing w:before="100" w:beforeAutospacing="1" w:after="100" w:afterAutospacing="1" w:line="288" w:lineRule="atLeast"/>
              <w:jc w:val="center"/>
            </w:pPr>
          </w:p>
        </w:tc>
        <w:tc>
          <w:tcPr>
            <w:tcW w:w="1698" w:type="dxa"/>
            <w:shd w:val="clear" w:color="auto" w:fill="auto"/>
          </w:tcPr>
          <w:p w:rsidR="00DD4A01" w:rsidRPr="00DD4A01" w:rsidRDefault="00DD4A01" w:rsidP="00DD4A01">
            <w:pPr>
              <w:spacing w:before="100" w:beforeAutospacing="1" w:after="100" w:afterAutospacing="1" w:line="288" w:lineRule="atLeast"/>
              <w:jc w:val="center"/>
            </w:pPr>
            <w:r w:rsidRPr="00DD4A01">
              <w:t>Total</w:t>
            </w:r>
          </w:p>
        </w:tc>
      </w:tr>
      <w:tr w:rsidR="00DD4A01" w:rsidRPr="00DD4A01" w:rsidTr="006A2E89">
        <w:trPr>
          <w:trHeight w:val="304"/>
        </w:trPr>
        <w:tc>
          <w:tcPr>
            <w:tcW w:w="7712" w:type="dxa"/>
            <w:shd w:val="clear" w:color="auto" w:fill="auto"/>
          </w:tcPr>
          <w:p w:rsidR="00DD4A01" w:rsidRPr="00DD4A01" w:rsidRDefault="00DD4A01" w:rsidP="006D41DC">
            <w:pPr>
              <w:spacing w:before="100" w:beforeAutospacing="1" w:after="100" w:afterAutospacing="1" w:line="288" w:lineRule="atLeast"/>
            </w:pPr>
            <w:r w:rsidRPr="00DD4A01">
              <w:t xml:space="preserve">*Number of </w:t>
            </w:r>
            <w:r w:rsidR="006D41DC">
              <w:t>Government Reviewers</w:t>
            </w:r>
            <w:r w:rsidRPr="00DD4A01">
              <w:t>:</w:t>
            </w:r>
          </w:p>
        </w:tc>
        <w:tc>
          <w:tcPr>
            <w:tcW w:w="1698" w:type="dxa"/>
            <w:shd w:val="clear" w:color="auto" w:fill="auto"/>
          </w:tcPr>
          <w:p w:rsidR="00DD4A01" w:rsidRPr="00DD4A01" w:rsidRDefault="006D41DC" w:rsidP="00DD4A01">
            <w:pPr>
              <w:spacing w:before="100" w:beforeAutospacing="1" w:after="100" w:afterAutospacing="1" w:line="288" w:lineRule="atLeast"/>
              <w:jc w:val="right"/>
            </w:pPr>
            <w:r>
              <w:t>200</w:t>
            </w:r>
          </w:p>
        </w:tc>
      </w:tr>
      <w:tr w:rsidR="00DD4A01" w:rsidRPr="00DD4A01" w:rsidTr="006A2E89">
        <w:trPr>
          <w:trHeight w:val="304"/>
        </w:trPr>
        <w:tc>
          <w:tcPr>
            <w:tcW w:w="7712" w:type="dxa"/>
            <w:shd w:val="clear" w:color="auto" w:fill="auto"/>
          </w:tcPr>
          <w:p w:rsidR="00DD4A01" w:rsidRPr="00DD4A01" w:rsidRDefault="006D41DC" w:rsidP="00C56A77">
            <w:pPr>
              <w:spacing w:before="100" w:beforeAutospacing="1" w:after="100" w:afterAutospacing="1" w:line="288" w:lineRule="atLeast"/>
            </w:pPr>
            <w:r>
              <w:t>**</w:t>
            </w:r>
            <w:r w:rsidR="00DD4A01" w:rsidRPr="00DD4A01">
              <w:t xml:space="preserve">Total </w:t>
            </w:r>
            <w:r>
              <w:t xml:space="preserve">number reviews </w:t>
            </w:r>
            <w:r w:rsidR="00DD4A01" w:rsidRPr="00DD4A01">
              <w:t xml:space="preserve">(Number of Applicants </w:t>
            </w:r>
            <w:r w:rsidR="00C56A77">
              <w:t>reviewed</w:t>
            </w:r>
            <w:r w:rsidR="00DD4A01" w:rsidRPr="00DD4A01">
              <w:t>):</w:t>
            </w:r>
          </w:p>
        </w:tc>
        <w:tc>
          <w:tcPr>
            <w:tcW w:w="1698" w:type="dxa"/>
            <w:shd w:val="clear" w:color="auto" w:fill="auto"/>
          </w:tcPr>
          <w:p w:rsidR="00DD4A01" w:rsidRPr="00DD4A01" w:rsidRDefault="00C56A77" w:rsidP="00DD4A01">
            <w:pPr>
              <w:spacing w:before="100" w:beforeAutospacing="1" w:after="100" w:afterAutospacing="1" w:line="288" w:lineRule="atLeast"/>
              <w:jc w:val="right"/>
            </w:pPr>
            <w:r>
              <w:t>250</w:t>
            </w:r>
          </w:p>
        </w:tc>
      </w:tr>
      <w:tr w:rsidR="00E618AE" w:rsidRPr="00DD4A01" w:rsidTr="006A2E89">
        <w:trPr>
          <w:trHeight w:val="304"/>
        </w:trPr>
        <w:tc>
          <w:tcPr>
            <w:tcW w:w="7712" w:type="dxa"/>
            <w:shd w:val="clear" w:color="auto" w:fill="auto"/>
          </w:tcPr>
          <w:p w:rsidR="00E618AE" w:rsidRDefault="00E618AE" w:rsidP="006D41DC">
            <w:pPr>
              <w:spacing w:before="100" w:beforeAutospacing="1" w:after="100" w:afterAutospacing="1" w:line="288" w:lineRule="atLeast"/>
            </w:pPr>
            <w:r>
              <w:t>Total number of reviews:</w:t>
            </w:r>
          </w:p>
        </w:tc>
        <w:tc>
          <w:tcPr>
            <w:tcW w:w="1698" w:type="dxa"/>
            <w:shd w:val="clear" w:color="auto" w:fill="auto"/>
          </w:tcPr>
          <w:p w:rsidR="00E618AE" w:rsidRDefault="00E618AE" w:rsidP="00DD4A01">
            <w:pPr>
              <w:spacing w:before="100" w:beforeAutospacing="1" w:after="100" w:afterAutospacing="1" w:line="288" w:lineRule="atLeast"/>
              <w:jc w:val="right"/>
            </w:pPr>
            <w:r>
              <w:t>50,000</w:t>
            </w:r>
          </w:p>
        </w:tc>
      </w:tr>
      <w:tr w:rsidR="00DD4A01" w:rsidRPr="00DD4A01" w:rsidTr="006A2E89">
        <w:trPr>
          <w:trHeight w:val="288"/>
        </w:trPr>
        <w:tc>
          <w:tcPr>
            <w:tcW w:w="7712" w:type="dxa"/>
            <w:shd w:val="clear" w:color="auto" w:fill="auto"/>
          </w:tcPr>
          <w:p w:rsidR="00DD4A01" w:rsidRPr="00DD4A01" w:rsidRDefault="006D41DC" w:rsidP="006D41DC">
            <w:pPr>
              <w:spacing w:before="100" w:beforeAutospacing="1" w:after="100" w:afterAutospacing="1" w:line="288" w:lineRule="atLeast"/>
            </w:pPr>
            <w:r>
              <w:t xml:space="preserve">Total </w:t>
            </w:r>
            <w:proofErr w:type="spellStart"/>
            <w:r>
              <w:t>hrs</w:t>
            </w:r>
            <w:proofErr w:type="spellEnd"/>
            <w:r>
              <w:t xml:space="preserve"> to review an application </w:t>
            </w:r>
            <w:r w:rsidR="00DD4A01" w:rsidRPr="00DD4A01">
              <w:rPr>
                <w:sz w:val="23"/>
                <w:szCs w:val="23"/>
              </w:rPr>
              <w:t>(Approximate burden time on the reviewer ):</w:t>
            </w:r>
          </w:p>
        </w:tc>
        <w:tc>
          <w:tcPr>
            <w:tcW w:w="1698" w:type="dxa"/>
            <w:shd w:val="clear" w:color="auto" w:fill="auto"/>
          </w:tcPr>
          <w:p w:rsidR="00DD4A01" w:rsidRPr="00DD4A01" w:rsidRDefault="00C56A77" w:rsidP="00DD4A01">
            <w:pPr>
              <w:spacing w:before="100" w:beforeAutospacing="1" w:after="100" w:afterAutospacing="1" w:line="288" w:lineRule="atLeast"/>
              <w:jc w:val="right"/>
            </w:pPr>
            <w:r>
              <w:t>1</w:t>
            </w:r>
            <w:r w:rsidR="00DD4A01" w:rsidRPr="00DD4A01">
              <w:t xml:space="preserve">.50 </w:t>
            </w:r>
            <w:proofErr w:type="spellStart"/>
            <w:r w:rsidR="00DD4A01" w:rsidRPr="00DD4A01">
              <w:t>hr</w:t>
            </w:r>
            <w:proofErr w:type="spellEnd"/>
          </w:p>
        </w:tc>
      </w:tr>
      <w:tr w:rsidR="00DD4A01" w:rsidRPr="00DD4A01" w:rsidTr="006A2E89">
        <w:trPr>
          <w:trHeight w:val="304"/>
        </w:trPr>
        <w:tc>
          <w:tcPr>
            <w:tcW w:w="7712" w:type="dxa"/>
            <w:shd w:val="clear" w:color="auto" w:fill="auto"/>
          </w:tcPr>
          <w:p w:rsidR="00DD4A01" w:rsidRPr="00DD4A01" w:rsidRDefault="00DD4A01" w:rsidP="00DD4A01">
            <w:pPr>
              <w:spacing w:before="100" w:beforeAutospacing="1" w:after="100" w:afterAutospacing="1" w:line="288" w:lineRule="atLeast"/>
            </w:pPr>
            <w:r w:rsidRPr="00DD4A01">
              <w:t>Total Burden Hours (Burden Per Response x Total Annual Responses):</w:t>
            </w:r>
          </w:p>
        </w:tc>
        <w:tc>
          <w:tcPr>
            <w:tcW w:w="1698" w:type="dxa"/>
            <w:shd w:val="clear" w:color="auto" w:fill="auto"/>
          </w:tcPr>
          <w:p w:rsidR="00DD4A01" w:rsidRPr="00DD4A01" w:rsidRDefault="00E618AE" w:rsidP="00DD4A01">
            <w:pPr>
              <w:spacing w:before="100" w:beforeAutospacing="1" w:after="100" w:afterAutospacing="1" w:line="288" w:lineRule="atLeast"/>
              <w:jc w:val="right"/>
            </w:pPr>
            <w:r>
              <w:t>75,000</w:t>
            </w:r>
          </w:p>
        </w:tc>
      </w:tr>
      <w:tr w:rsidR="00DD4A01" w:rsidRPr="00DD4A01" w:rsidTr="006A2E89">
        <w:trPr>
          <w:trHeight w:val="320"/>
        </w:trPr>
        <w:tc>
          <w:tcPr>
            <w:tcW w:w="7712" w:type="dxa"/>
            <w:shd w:val="clear" w:color="auto" w:fill="auto"/>
          </w:tcPr>
          <w:p w:rsidR="00DD4A01" w:rsidRPr="00DD4A01" w:rsidRDefault="00DD4A01" w:rsidP="00DD4A01">
            <w:pPr>
              <w:spacing w:before="100" w:beforeAutospacing="1" w:after="100" w:afterAutospacing="1" w:line="288" w:lineRule="atLeast"/>
            </w:pPr>
            <w:r w:rsidRPr="00DD4A01">
              <w:t>Total Cost (Total Burden Hours x $57.13/hour):</w:t>
            </w:r>
          </w:p>
        </w:tc>
        <w:tc>
          <w:tcPr>
            <w:tcW w:w="1698" w:type="dxa"/>
            <w:shd w:val="clear" w:color="auto" w:fill="auto"/>
          </w:tcPr>
          <w:p w:rsidR="00DD4A01" w:rsidRPr="00DD4A01" w:rsidRDefault="00456CBE" w:rsidP="00DD4A01">
            <w:pPr>
              <w:spacing w:before="100" w:beforeAutospacing="1" w:after="100" w:afterAutospacing="1" w:line="288" w:lineRule="atLeast"/>
              <w:jc w:val="right"/>
            </w:pPr>
            <w:r>
              <w:t>$</w:t>
            </w:r>
            <w:r w:rsidR="00E618AE">
              <w:t>4,284,750</w:t>
            </w:r>
          </w:p>
        </w:tc>
      </w:tr>
    </w:tbl>
    <w:p w:rsidR="00C56A77" w:rsidRDefault="00C56A77" w:rsidP="00C56A77">
      <w:pPr>
        <w:pStyle w:val="NormalWeb"/>
        <w:spacing w:line="288" w:lineRule="atLeast"/>
      </w:pPr>
      <w:r>
        <w:t>*Reviewers only review application within their area of expertise</w:t>
      </w:r>
    </w:p>
    <w:p w:rsidR="00C56A77" w:rsidRDefault="00C56A77" w:rsidP="00C56A77">
      <w:pPr>
        <w:pStyle w:val="NormalWeb"/>
        <w:spacing w:line="288" w:lineRule="atLeast"/>
      </w:pPr>
      <w:r>
        <w:t>**Not all government reviewer</w:t>
      </w:r>
      <w:r w:rsidR="00906A00">
        <w:t>s</w:t>
      </w:r>
      <w:r>
        <w:t xml:space="preserve"> review each application. </w:t>
      </w:r>
    </w:p>
    <w:p w:rsidR="00E618AE" w:rsidRDefault="00DD4A01" w:rsidP="00B40BC6">
      <w:pPr>
        <w:pStyle w:val="NormalWeb"/>
        <w:spacing w:line="288" w:lineRule="atLeast"/>
        <w:ind w:firstLine="360"/>
      </w:pPr>
      <w:r>
        <w:lastRenderedPageBreak/>
        <w:t xml:space="preserve">The Application review also includes a review performed by non-government employee. The SMART Program also utilizes subject matter experts from academia to assist in the evaluation process.  </w:t>
      </w:r>
      <w:r w:rsidR="00456CBE">
        <w:t xml:space="preserve">The </w:t>
      </w:r>
      <w:proofErr w:type="spellStart"/>
      <w:r w:rsidR="00456CBE">
        <w:t>academi</w:t>
      </w:r>
      <w:r w:rsidR="00CA25FA">
        <w:t>an</w:t>
      </w:r>
      <w:r w:rsidR="00456CBE">
        <w:t>s</w:t>
      </w:r>
      <w:proofErr w:type="spellEnd"/>
      <w:r w:rsidR="00456CBE">
        <w:t xml:space="preserve"> participating in the SMART evaluation process do not receive additional compensation for their services </w:t>
      </w:r>
      <w:proofErr w:type="gramStart"/>
      <w:r w:rsidR="00456CBE">
        <w:t>however,</w:t>
      </w:r>
      <w:proofErr w:type="gramEnd"/>
      <w:r w:rsidR="00456CBE">
        <w:t xml:space="preserve"> the government does provide a set $250.00 honorarium for their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E618AE" w:rsidRPr="00DD4A01" w:rsidTr="00362DC0">
        <w:tc>
          <w:tcPr>
            <w:tcW w:w="9576" w:type="dxa"/>
            <w:gridSpan w:val="2"/>
            <w:shd w:val="clear" w:color="auto" w:fill="auto"/>
          </w:tcPr>
          <w:p w:rsidR="00E618AE" w:rsidRPr="00DD4A01" w:rsidRDefault="00E618AE" w:rsidP="00E618AE">
            <w:pPr>
              <w:spacing w:before="100" w:beforeAutospacing="1" w:after="100" w:afterAutospacing="1" w:line="288" w:lineRule="atLeast"/>
              <w:jc w:val="center"/>
            </w:pPr>
            <w:r w:rsidRPr="00DD4A01">
              <w:t>Application Review</w:t>
            </w:r>
            <w:r>
              <w:t xml:space="preserve"> by Academia</w:t>
            </w:r>
          </w:p>
        </w:tc>
      </w:tr>
      <w:tr w:rsidR="00E618AE" w:rsidRPr="00DD4A01" w:rsidTr="00362DC0">
        <w:tc>
          <w:tcPr>
            <w:tcW w:w="7848" w:type="dxa"/>
            <w:shd w:val="clear" w:color="auto" w:fill="auto"/>
          </w:tcPr>
          <w:p w:rsidR="00E618AE" w:rsidRPr="00DD4A01" w:rsidRDefault="00E618AE" w:rsidP="00362DC0">
            <w:pPr>
              <w:spacing w:before="100" w:beforeAutospacing="1" w:after="100" w:afterAutospacing="1" w:line="288" w:lineRule="atLeast"/>
              <w:jc w:val="center"/>
            </w:pPr>
          </w:p>
        </w:tc>
        <w:tc>
          <w:tcPr>
            <w:tcW w:w="1728" w:type="dxa"/>
            <w:shd w:val="clear" w:color="auto" w:fill="auto"/>
          </w:tcPr>
          <w:p w:rsidR="00E618AE" w:rsidRPr="00DD4A01" w:rsidRDefault="00E618AE" w:rsidP="00362DC0">
            <w:pPr>
              <w:spacing w:before="100" w:beforeAutospacing="1" w:after="100" w:afterAutospacing="1" w:line="288" w:lineRule="atLeast"/>
              <w:jc w:val="center"/>
            </w:pPr>
            <w:r w:rsidRPr="00DD4A01">
              <w:t>Total</w:t>
            </w:r>
          </w:p>
        </w:tc>
      </w:tr>
      <w:tr w:rsidR="00E618AE" w:rsidRPr="00DD4A01" w:rsidTr="00362DC0">
        <w:tc>
          <w:tcPr>
            <w:tcW w:w="7848" w:type="dxa"/>
            <w:shd w:val="clear" w:color="auto" w:fill="auto"/>
          </w:tcPr>
          <w:p w:rsidR="00E618AE" w:rsidRPr="00DD4A01" w:rsidRDefault="00E618AE" w:rsidP="00E618AE">
            <w:pPr>
              <w:spacing w:before="100" w:beforeAutospacing="1" w:after="100" w:afterAutospacing="1" w:line="288" w:lineRule="atLeast"/>
            </w:pPr>
            <w:r w:rsidRPr="00DD4A01">
              <w:t xml:space="preserve">*Number of </w:t>
            </w:r>
            <w:r>
              <w:t>Academia Reviewers</w:t>
            </w:r>
            <w:r w:rsidRPr="00DD4A01">
              <w:t>:</w:t>
            </w:r>
          </w:p>
        </w:tc>
        <w:tc>
          <w:tcPr>
            <w:tcW w:w="1728" w:type="dxa"/>
            <w:shd w:val="clear" w:color="auto" w:fill="auto"/>
          </w:tcPr>
          <w:p w:rsidR="00E618AE" w:rsidRPr="00DD4A01" w:rsidRDefault="00E618AE" w:rsidP="00362DC0">
            <w:pPr>
              <w:spacing w:before="100" w:beforeAutospacing="1" w:after="100" w:afterAutospacing="1" w:line="288" w:lineRule="atLeast"/>
              <w:jc w:val="right"/>
            </w:pPr>
            <w:r>
              <w:t>100</w:t>
            </w:r>
          </w:p>
        </w:tc>
      </w:tr>
      <w:tr w:rsidR="00E618AE" w:rsidRPr="00DD4A01" w:rsidTr="00362DC0">
        <w:tc>
          <w:tcPr>
            <w:tcW w:w="7848" w:type="dxa"/>
            <w:shd w:val="clear" w:color="auto" w:fill="auto"/>
          </w:tcPr>
          <w:p w:rsidR="00E618AE" w:rsidRPr="00DD4A01" w:rsidRDefault="00E618AE" w:rsidP="00362DC0">
            <w:pPr>
              <w:spacing w:before="100" w:beforeAutospacing="1" w:after="100" w:afterAutospacing="1" w:line="288" w:lineRule="atLeast"/>
            </w:pPr>
            <w:r>
              <w:t>**</w:t>
            </w:r>
            <w:r w:rsidRPr="00DD4A01">
              <w:t xml:space="preserve">Total </w:t>
            </w:r>
            <w:r>
              <w:t xml:space="preserve">number reviews </w:t>
            </w:r>
            <w:r w:rsidRPr="00DD4A01">
              <w:t xml:space="preserve">(Number of Applicants </w:t>
            </w:r>
            <w:r>
              <w:t>reviewed</w:t>
            </w:r>
            <w:r w:rsidRPr="00DD4A01">
              <w:t>):</w:t>
            </w:r>
          </w:p>
        </w:tc>
        <w:tc>
          <w:tcPr>
            <w:tcW w:w="1728" w:type="dxa"/>
            <w:shd w:val="clear" w:color="auto" w:fill="auto"/>
          </w:tcPr>
          <w:p w:rsidR="00E618AE" w:rsidRPr="00DD4A01" w:rsidRDefault="00E618AE" w:rsidP="00362DC0">
            <w:pPr>
              <w:spacing w:before="100" w:beforeAutospacing="1" w:after="100" w:afterAutospacing="1" w:line="288" w:lineRule="atLeast"/>
              <w:jc w:val="right"/>
            </w:pPr>
            <w:r>
              <w:t>250</w:t>
            </w:r>
          </w:p>
        </w:tc>
      </w:tr>
      <w:tr w:rsidR="00E618AE" w:rsidTr="00362DC0">
        <w:tc>
          <w:tcPr>
            <w:tcW w:w="7848" w:type="dxa"/>
            <w:shd w:val="clear" w:color="auto" w:fill="auto"/>
          </w:tcPr>
          <w:p w:rsidR="00E618AE" w:rsidRDefault="00E618AE" w:rsidP="00362DC0">
            <w:pPr>
              <w:spacing w:before="100" w:beforeAutospacing="1" w:after="100" w:afterAutospacing="1" w:line="288" w:lineRule="atLeast"/>
            </w:pPr>
            <w:r>
              <w:t>Total number of reviews:</w:t>
            </w:r>
          </w:p>
        </w:tc>
        <w:tc>
          <w:tcPr>
            <w:tcW w:w="1728" w:type="dxa"/>
            <w:shd w:val="clear" w:color="auto" w:fill="auto"/>
          </w:tcPr>
          <w:p w:rsidR="00E618AE" w:rsidRDefault="00E618AE" w:rsidP="00362DC0">
            <w:pPr>
              <w:spacing w:before="100" w:beforeAutospacing="1" w:after="100" w:afterAutospacing="1" w:line="288" w:lineRule="atLeast"/>
              <w:jc w:val="right"/>
            </w:pPr>
            <w:r>
              <w:t>25,000</w:t>
            </w:r>
          </w:p>
        </w:tc>
      </w:tr>
      <w:tr w:rsidR="00E618AE" w:rsidRPr="00DD4A01" w:rsidTr="00362DC0">
        <w:tc>
          <w:tcPr>
            <w:tcW w:w="7848" w:type="dxa"/>
            <w:shd w:val="clear" w:color="auto" w:fill="auto"/>
          </w:tcPr>
          <w:p w:rsidR="00E618AE" w:rsidRPr="00DD4A01" w:rsidRDefault="00E618AE" w:rsidP="00362DC0">
            <w:pPr>
              <w:spacing w:before="100" w:beforeAutospacing="1" w:after="100" w:afterAutospacing="1" w:line="288" w:lineRule="atLeast"/>
            </w:pPr>
            <w:r>
              <w:t xml:space="preserve">Total </w:t>
            </w:r>
            <w:proofErr w:type="spellStart"/>
            <w:r>
              <w:t>hrs</w:t>
            </w:r>
            <w:proofErr w:type="spellEnd"/>
            <w:r>
              <w:t xml:space="preserve"> to review an application </w:t>
            </w:r>
            <w:r w:rsidRPr="00DD4A01">
              <w:rPr>
                <w:sz w:val="23"/>
                <w:szCs w:val="23"/>
              </w:rPr>
              <w:t>(Approximate burden time on the reviewer ):</w:t>
            </w:r>
          </w:p>
        </w:tc>
        <w:tc>
          <w:tcPr>
            <w:tcW w:w="1728" w:type="dxa"/>
            <w:shd w:val="clear" w:color="auto" w:fill="auto"/>
          </w:tcPr>
          <w:p w:rsidR="00E618AE" w:rsidRPr="00DD4A01" w:rsidRDefault="00E618AE" w:rsidP="00362DC0">
            <w:pPr>
              <w:spacing w:before="100" w:beforeAutospacing="1" w:after="100" w:afterAutospacing="1" w:line="288" w:lineRule="atLeast"/>
              <w:jc w:val="right"/>
            </w:pPr>
            <w:r>
              <w:t>1</w:t>
            </w:r>
            <w:r w:rsidRPr="00DD4A01">
              <w:t xml:space="preserve">.50 </w:t>
            </w:r>
            <w:proofErr w:type="spellStart"/>
            <w:r w:rsidRPr="00DD4A01">
              <w:t>hr</w:t>
            </w:r>
            <w:proofErr w:type="spellEnd"/>
          </w:p>
        </w:tc>
      </w:tr>
      <w:tr w:rsidR="00E618AE" w:rsidRPr="00DD4A01" w:rsidTr="00362DC0">
        <w:tc>
          <w:tcPr>
            <w:tcW w:w="7848" w:type="dxa"/>
            <w:shd w:val="clear" w:color="auto" w:fill="auto"/>
          </w:tcPr>
          <w:p w:rsidR="00E618AE" w:rsidRPr="00DD4A01" w:rsidRDefault="00E618AE" w:rsidP="00362DC0">
            <w:pPr>
              <w:spacing w:before="100" w:beforeAutospacing="1" w:after="100" w:afterAutospacing="1" w:line="288" w:lineRule="atLeast"/>
            </w:pPr>
            <w:r w:rsidRPr="00DD4A01">
              <w:t>Total Burden Hours (Burden Per Response x Total Annual Responses):</w:t>
            </w:r>
          </w:p>
        </w:tc>
        <w:tc>
          <w:tcPr>
            <w:tcW w:w="1728" w:type="dxa"/>
            <w:shd w:val="clear" w:color="auto" w:fill="auto"/>
          </w:tcPr>
          <w:p w:rsidR="00E618AE" w:rsidRPr="00DD4A01" w:rsidRDefault="00E618AE" w:rsidP="00362DC0">
            <w:pPr>
              <w:spacing w:before="100" w:beforeAutospacing="1" w:after="100" w:afterAutospacing="1" w:line="288" w:lineRule="atLeast"/>
              <w:jc w:val="right"/>
            </w:pPr>
            <w:r>
              <w:t>37,500</w:t>
            </w:r>
          </w:p>
        </w:tc>
      </w:tr>
      <w:tr w:rsidR="00E618AE" w:rsidRPr="00DD4A01" w:rsidTr="00DD724A">
        <w:trPr>
          <w:trHeight w:val="278"/>
        </w:trPr>
        <w:tc>
          <w:tcPr>
            <w:tcW w:w="7848" w:type="dxa"/>
            <w:shd w:val="clear" w:color="auto" w:fill="auto"/>
          </w:tcPr>
          <w:p w:rsidR="00E618AE" w:rsidRPr="00DD4A01" w:rsidRDefault="00E618AE" w:rsidP="00DD724A">
            <w:pPr>
              <w:spacing w:before="100" w:beforeAutospacing="1" w:after="100" w:afterAutospacing="1" w:line="288" w:lineRule="atLeast"/>
            </w:pPr>
            <w:r w:rsidRPr="00DD4A01">
              <w:t xml:space="preserve">Cost (Total Burden Hours x </w:t>
            </w:r>
            <w:r w:rsidR="00DD724A">
              <w:t>*</w:t>
            </w:r>
            <w:r w:rsidRPr="00DD4A01">
              <w:t>$5</w:t>
            </w:r>
            <w:r w:rsidR="00DD724A">
              <w:t>1</w:t>
            </w:r>
            <w:r w:rsidRPr="00DD4A01">
              <w:t>.</w:t>
            </w:r>
            <w:r w:rsidR="00DD724A">
              <w:t>44</w:t>
            </w:r>
            <w:r w:rsidRPr="00DD4A01">
              <w:t>/hour):</w:t>
            </w:r>
          </w:p>
        </w:tc>
        <w:tc>
          <w:tcPr>
            <w:tcW w:w="1728" w:type="dxa"/>
            <w:shd w:val="clear" w:color="auto" w:fill="auto"/>
          </w:tcPr>
          <w:p w:rsidR="00E618AE" w:rsidRPr="00DD4A01" w:rsidRDefault="00456CBE" w:rsidP="00906A00">
            <w:pPr>
              <w:spacing w:before="100" w:beforeAutospacing="1" w:after="100" w:afterAutospacing="1" w:line="288" w:lineRule="atLeast"/>
              <w:jc w:val="right"/>
            </w:pPr>
            <w:r>
              <w:t>$1,92</w:t>
            </w:r>
            <w:r w:rsidR="00906A00">
              <w:t>9</w:t>
            </w:r>
            <w:r>
              <w:t>,</w:t>
            </w:r>
            <w:r w:rsidR="00906A00">
              <w:t>0</w:t>
            </w:r>
            <w:r>
              <w:t>00</w:t>
            </w:r>
          </w:p>
        </w:tc>
      </w:tr>
      <w:tr w:rsidR="00456CBE" w:rsidRPr="00DD4A01" w:rsidTr="00DD724A">
        <w:trPr>
          <w:trHeight w:val="278"/>
        </w:trPr>
        <w:tc>
          <w:tcPr>
            <w:tcW w:w="7848" w:type="dxa"/>
            <w:shd w:val="clear" w:color="auto" w:fill="auto"/>
          </w:tcPr>
          <w:p w:rsidR="00456CBE" w:rsidRPr="00DD4A01" w:rsidRDefault="00456CBE" w:rsidP="00DD724A">
            <w:pPr>
              <w:spacing w:before="100" w:beforeAutospacing="1" w:after="100" w:afterAutospacing="1" w:line="288" w:lineRule="atLeast"/>
            </w:pPr>
            <w:r>
              <w:t>Honorarium paid to Academia ($250.00 x 100)</w:t>
            </w:r>
          </w:p>
        </w:tc>
        <w:tc>
          <w:tcPr>
            <w:tcW w:w="1728" w:type="dxa"/>
            <w:shd w:val="clear" w:color="auto" w:fill="auto"/>
          </w:tcPr>
          <w:p w:rsidR="00456CBE" w:rsidRDefault="00456CBE" w:rsidP="00456CBE">
            <w:pPr>
              <w:spacing w:before="100" w:beforeAutospacing="1" w:after="100" w:afterAutospacing="1" w:line="288" w:lineRule="atLeast"/>
              <w:jc w:val="right"/>
            </w:pPr>
            <w:r>
              <w:t>25,000</w:t>
            </w:r>
          </w:p>
        </w:tc>
      </w:tr>
    </w:tbl>
    <w:p w:rsidR="00E618AE" w:rsidRDefault="00DD724A" w:rsidP="00DD724A">
      <w:pPr>
        <w:pStyle w:val="NormalWeb"/>
        <w:spacing w:line="288" w:lineRule="atLeast"/>
      </w:pPr>
      <w:r>
        <w:t>*Department of Labor Statistics</w:t>
      </w:r>
      <w:r w:rsidR="00906A00">
        <w:t xml:space="preserve"> for academia salary </w:t>
      </w:r>
      <w:r w:rsidR="00E55D29" w:rsidRPr="00E55D29">
        <w:t>http://www.bls.gov/oes/current/oes251032.htm</w:t>
      </w:r>
    </w:p>
    <w:p w:rsidR="00A5785C" w:rsidRDefault="00A5785C" w:rsidP="00A5785C">
      <w:pPr>
        <w:pStyle w:val="NormalWeb"/>
        <w:spacing w:line="288" w:lineRule="atLeast"/>
        <w:ind w:firstLine="360"/>
        <w:jc w:val="both"/>
      </w:pPr>
      <w:proofErr w:type="gramStart"/>
      <w:r>
        <w:rPr>
          <w:u w:val="single"/>
        </w:rPr>
        <w:t>SMART Service Agreement/Handbook Package</w:t>
      </w:r>
      <w:r>
        <w:t>.</w:t>
      </w:r>
      <w:proofErr w:type="gramEnd"/>
      <w:r>
        <w:t xml:space="preserve">  SMART participants submit </w:t>
      </w:r>
      <w:proofErr w:type="gramStart"/>
      <w:r>
        <w:t>an</w:t>
      </w:r>
      <w:proofErr w:type="gramEnd"/>
      <w:r>
        <w:t xml:space="preserve"> onetime Service Agreement/Handbook Package that contains all the necessary documentation required to enter the program. The Service Agreement/Handbook is reviewed and signed by the participant’s and the Component Administrator Officer (CAO).  This information is provided via hardcopy to the SMART Program Office (SPO). The Service Agreement/Handbook Package response burden is determined by calculating the number of annual participant multiplied by the number of responses, multiplied by the number of hours required to complete the response.  The reviewer are a combination of DoD civilian employees </w:t>
      </w:r>
      <w:r w:rsidRPr="0070612A">
        <w:t>(GS 11/5 hourly salary of $34.26</w:t>
      </w:r>
      <w:r>
        <w:t>) and faculty (Bureau of Labor Statistics average hourly salary of $40). Cost is determined by using the labor rate by total hours needed to complete the processing and review of the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350"/>
      </w:tblGrid>
      <w:tr w:rsidR="00A5785C" w:rsidRPr="00A5785C" w:rsidTr="00362DC0">
        <w:tc>
          <w:tcPr>
            <w:tcW w:w="9558" w:type="dxa"/>
            <w:gridSpan w:val="2"/>
            <w:shd w:val="clear" w:color="auto" w:fill="auto"/>
          </w:tcPr>
          <w:p w:rsidR="00A5785C" w:rsidRPr="00A5785C" w:rsidRDefault="00A5785C" w:rsidP="00A5785C">
            <w:pPr>
              <w:spacing w:before="100" w:beforeAutospacing="1" w:after="100" w:afterAutospacing="1" w:line="288" w:lineRule="atLeast"/>
              <w:jc w:val="center"/>
              <w:rPr>
                <w:sz w:val="23"/>
                <w:szCs w:val="23"/>
              </w:rPr>
            </w:pPr>
            <w:r w:rsidRPr="00A5785C">
              <w:rPr>
                <w:sz w:val="23"/>
                <w:szCs w:val="23"/>
              </w:rPr>
              <w:t>SMART Service Agreement/Handbook Packages</w:t>
            </w:r>
            <w:r w:rsidR="00906A00">
              <w:rPr>
                <w:sz w:val="23"/>
                <w:szCs w:val="23"/>
              </w:rPr>
              <w:t>/other documents</w:t>
            </w:r>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jc w:val="center"/>
              <w:rPr>
                <w:sz w:val="23"/>
                <w:szCs w:val="23"/>
              </w:rPr>
            </w:pP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Total</w:t>
            </w:r>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Pr>
                <w:sz w:val="23"/>
                <w:szCs w:val="23"/>
              </w:rPr>
              <w:t>*</w:t>
            </w:r>
            <w:r w:rsidRPr="00A5785C">
              <w:rPr>
                <w:sz w:val="23"/>
                <w:szCs w:val="23"/>
              </w:rPr>
              <w:t>Number of Participants:</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1</w:t>
            </w:r>
            <w:r>
              <w:rPr>
                <w:sz w:val="23"/>
                <w:szCs w:val="23"/>
              </w:rPr>
              <w:t>5</w:t>
            </w:r>
            <w:r w:rsidRPr="00A5785C">
              <w:rPr>
                <w:sz w:val="23"/>
                <w:szCs w:val="23"/>
              </w:rPr>
              <w:t>0</w:t>
            </w:r>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Frequency of Responses (Approximate number of time the reviewer responds):</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2.5</w:t>
            </w:r>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Total Annual Responses </w:t>
            </w:r>
            <w:r w:rsidRPr="00A5785C">
              <w:t>(Number of participants x Frequency of Response):</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3</w:t>
            </w:r>
            <w:r>
              <w:rPr>
                <w:sz w:val="23"/>
                <w:szCs w:val="23"/>
              </w:rPr>
              <w:t>75</w:t>
            </w:r>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Burden Per Response (Approximate burden time on the reviewer ):</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t xml:space="preserve">.50 </w:t>
            </w:r>
            <w:proofErr w:type="spellStart"/>
            <w:r w:rsidRPr="00A5785C">
              <w:t>hr</w:t>
            </w:r>
            <w:proofErr w:type="spellEnd"/>
          </w:p>
        </w:tc>
      </w:tr>
      <w:tr w:rsidR="00A5785C" w:rsidRPr="00A5785C" w:rsidTr="00362DC0">
        <w:trPr>
          <w:trHeight w:val="215"/>
        </w:trPr>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Total Burden Hours </w:t>
            </w:r>
            <w:r w:rsidRPr="00A5785C">
              <w:t>(Burden Per Response x Total Annual Responses):</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1</w:t>
            </w:r>
            <w:r>
              <w:rPr>
                <w:sz w:val="23"/>
                <w:szCs w:val="23"/>
              </w:rPr>
              <w:t>87.5</w:t>
            </w:r>
            <w:r w:rsidRPr="00A5785C">
              <w:rPr>
                <w:sz w:val="23"/>
                <w:szCs w:val="23"/>
              </w:rPr>
              <w:t xml:space="preserve"> </w:t>
            </w:r>
            <w:proofErr w:type="spellStart"/>
            <w:r w:rsidRPr="00A5785C">
              <w:rPr>
                <w:sz w:val="23"/>
                <w:szCs w:val="23"/>
              </w:rPr>
              <w:t>hrs</w:t>
            </w:r>
            <w:proofErr w:type="spellEnd"/>
          </w:p>
        </w:tc>
      </w:tr>
      <w:tr w:rsidR="00A5785C" w:rsidRPr="00A5785C" w:rsidTr="00362DC0">
        <w:tc>
          <w:tcPr>
            <w:tcW w:w="820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Total Cost </w:t>
            </w:r>
            <w:r w:rsidRPr="00A5785C">
              <w:t>(Total Burden Hours x $34.26/hour):</w:t>
            </w:r>
          </w:p>
        </w:tc>
        <w:tc>
          <w:tcPr>
            <w:tcW w:w="135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w:t>
            </w:r>
            <w:r>
              <w:rPr>
                <w:sz w:val="23"/>
                <w:szCs w:val="23"/>
              </w:rPr>
              <w:t>6</w:t>
            </w:r>
            <w:r w:rsidRPr="00A5785C">
              <w:rPr>
                <w:sz w:val="23"/>
                <w:szCs w:val="23"/>
              </w:rPr>
              <w:t>,</w:t>
            </w:r>
            <w:r>
              <w:rPr>
                <w:sz w:val="23"/>
                <w:szCs w:val="23"/>
              </w:rPr>
              <w:t>423.75</w:t>
            </w:r>
          </w:p>
        </w:tc>
      </w:tr>
    </w:tbl>
    <w:p w:rsidR="00A5785C" w:rsidRPr="00F140F5" w:rsidRDefault="00A5785C" w:rsidP="00A5785C">
      <w:pPr>
        <w:pStyle w:val="NormalWeb"/>
        <w:spacing w:before="0" w:beforeAutospacing="0" w:line="288" w:lineRule="atLeast"/>
        <w:jc w:val="both"/>
      </w:pPr>
      <w:r>
        <w:t xml:space="preserve">* The approximate number of </w:t>
      </w:r>
      <w:proofErr w:type="spellStart"/>
      <w:r>
        <w:t>awardee</w:t>
      </w:r>
      <w:r w:rsidR="00906A00">
        <w:t>e</w:t>
      </w:r>
      <w:proofErr w:type="spellEnd"/>
      <w:r>
        <w:t xml:space="preserve"> per the current SMART Program budget</w:t>
      </w:r>
    </w:p>
    <w:p w:rsidR="00A5785C" w:rsidRDefault="00A5785C" w:rsidP="00A5785C">
      <w:pPr>
        <w:pStyle w:val="NormalWeb"/>
        <w:spacing w:line="288" w:lineRule="atLeast"/>
        <w:ind w:firstLine="360"/>
        <w:jc w:val="both"/>
      </w:pPr>
      <w:proofErr w:type="gramStart"/>
      <w:r>
        <w:rPr>
          <w:u w:val="single"/>
        </w:rPr>
        <w:t>Annual Report</w:t>
      </w:r>
      <w:r>
        <w:t>.</w:t>
      </w:r>
      <w:proofErr w:type="gramEnd"/>
      <w:r>
        <w:t xml:space="preserve">  SMART participants submit an Annual Report that tracks and projects degree completion requirements, internships, work start date, and reports </w:t>
      </w:r>
      <w:r w:rsidRPr="000E3AF0">
        <w:t>participant achievements and activities</w:t>
      </w:r>
      <w:r>
        <w:t xml:space="preserve">. The Annual Report is reviewed and signed by the participant’s academic or research advisor. This information is provided electronically to the program. The </w:t>
      </w:r>
      <w:r>
        <w:lastRenderedPageBreak/>
        <w:t xml:space="preserve">Annual Report response burden is determined by calculating the number of annual participants multiplied by the number of responses, multiplied by the number of hours required to complete the response. The reviewers are a combination of DoD civilian employees </w:t>
      </w:r>
      <w:r w:rsidRPr="0070612A">
        <w:t>(GS 11/5 hourly salary of $34.26</w:t>
      </w:r>
      <w:r>
        <w:t>) and faculty (Bureau of Labor Statistics average hourly salary of $40). Cost is determined by using the labor rate by total hours needed to complete the processing and review of the annual report.</w:t>
      </w:r>
      <w:r w:rsidRPr="00273FC8">
        <w:t xml:space="preserve"> </w:t>
      </w:r>
      <w:r>
        <w:t xml:space="preserve">Annual reports are reviewed by the facilities three separate times by three separate </w:t>
      </w:r>
      <w:proofErr w:type="gramStart"/>
      <w:r>
        <w:t>DoD</w:t>
      </w:r>
      <w:proofErr w:type="gramEnd"/>
      <w:r>
        <w:t xml:space="preserve"> civilian employees. The below chart highlights the total burden and cost associated with Annual Reports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40"/>
      </w:tblGrid>
      <w:tr w:rsidR="00A5785C" w:rsidRPr="00A5785C" w:rsidTr="00362DC0">
        <w:tc>
          <w:tcPr>
            <w:tcW w:w="9558" w:type="dxa"/>
            <w:gridSpan w:val="2"/>
            <w:shd w:val="clear" w:color="auto" w:fill="auto"/>
          </w:tcPr>
          <w:p w:rsidR="00A5785C" w:rsidRPr="00A5785C" w:rsidRDefault="00A5785C" w:rsidP="00A5785C">
            <w:pPr>
              <w:spacing w:before="100" w:beforeAutospacing="1" w:after="100" w:afterAutospacing="1" w:line="288" w:lineRule="atLeast"/>
              <w:jc w:val="center"/>
            </w:pPr>
            <w:r w:rsidRPr="00A5785C">
              <w:t xml:space="preserve">Annual Report </w:t>
            </w:r>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jc w:val="center"/>
            </w:pPr>
          </w:p>
        </w:tc>
        <w:tc>
          <w:tcPr>
            <w:tcW w:w="1440" w:type="dxa"/>
            <w:shd w:val="clear" w:color="auto" w:fill="auto"/>
          </w:tcPr>
          <w:p w:rsidR="00A5785C" w:rsidRPr="00A5785C" w:rsidRDefault="00A5785C" w:rsidP="00A5785C">
            <w:pPr>
              <w:spacing w:before="100" w:beforeAutospacing="1" w:after="100" w:afterAutospacing="1" w:line="288" w:lineRule="atLeast"/>
              <w:jc w:val="right"/>
            </w:pPr>
            <w:r w:rsidRPr="00A5785C">
              <w:t>Total</w:t>
            </w:r>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*Number of Participants </w:t>
            </w:r>
          </w:p>
        </w:tc>
        <w:tc>
          <w:tcPr>
            <w:tcW w:w="144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4</w:t>
            </w:r>
            <w:r>
              <w:rPr>
                <w:sz w:val="23"/>
                <w:szCs w:val="23"/>
              </w:rPr>
              <w:t>50</w:t>
            </w:r>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Frequency of Responses (Approximate number of time the reviewer responds):</w:t>
            </w:r>
          </w:p>
        </w:tc>
        <w:tc>
          <w:tcPr>
            <w:tcW w:w="144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2.5</w:t>
            </w:r>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Total Annual Responses</w:t>
            </w:r>
            <w:r w:rsidRPr="00A5785C">
              <w:t xml:space="preserve"> (Number of Participants x Frequency of Response):</w:t>
            </w:r>
          </w:p>
        </w:tc>
        <w:tc>
          <w:tcPr>
            <w:tcW w:w="144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1,</w:t>
            </w:r>
            <w:r>
              <w:rPr>
                <w:sz w:val="23"/>
                <w:szCs w:val="23"/>
              </w:rPr>
              <w:t>125</w:t>
            </w:r>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Burden Per Response: (Approximate e burden time on the reviewer ):</w:t>
            </w:r>
          </w:p>
        </w:tc>
        <w:tc>
          <w:tcPr>
            <w:tcW w:w="144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t xml:space="preserve">.50 </w:t>
            </w:r>
            <w:proofErr w:type="spellStart"/>
            <w:r w:rsidRPr="00A5785C">
              <w:t>hr</w:t>
            </w:r>
            <w:proofErr w:type="spellEnd"/>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Total Burden Hours </w:t>
            </w:r>
            <w:r w:rsidRPr="00A5785C">
              <w:t>(Burden Per Response x Total Annual Responses):</w:t>
            </w:r>
          </w:p>
        </w:tc>
        <w:tc>
          <w:tcPr>
            <w:tcW w:w="1440" w:type="dxa"/>
            <w:shd w:val="clear" w:color="auto" w:fill="auto"/>
          </w:tcPr>
          <w:p w:rsidR="00A5785C" w:rsidRPr="00A5785C" w:rsidRDefault="00A5785C" w:rsidP="00A5785C">
            <w:pPr>
              <w:spacing w:before="100" w:beforeAutospacing="1" w:after="100" w:afterAutospacing="1" w:line="288" w:lineRule="atLeast"/>
              <w:jc w:val="right"/>
              <w:rPr>
                <w:sz w:val="23"/>
                <w:szCs w:val="23"/>
              </w:rPr>
            </w:pPr>
            <w:r w:rsidRPr="00A5785C">
              <w:rPr>
                <w:sz w:val="23"/>
                <w:szCs w:val="23"/>
              </w:rPr>
              <w:t>5</w:t>
            </w:r>
            <w:r>
              <w:rPr>
                <w:sz w:val="23"/>
                <w:szCs w:val="23"/>
              </w:rPr>
              <w:t>62.5</w:t>
            </w:r>
            <w:r w:rsidRPr="00A5785C">
              <w:rPr>
                <w:sz w:val="23"/>
                <w:szCs w:val="23"/>
              </w:rPr>
              <w:t xml:space="preserve"> </w:t>
            </w:r>
            <w:proofErr w:type="spellStart"/>
            <w:r w:rsidRPr="00A5785C">
              <w:rPr>
                <w:sz w:val="23"/>
                <w:szCs w:val="23"/>
              </w:rPr>
              <w:t>hrs</w:t>
            </w:r>
            <w:proofErr w:type="spellEnd"/>
          </w:p>
        </w:tc>
      </w:tr>
      <w:tr w:rsidR="00A5785C" w:rsidRPr="00A5785C" w:rsidTr="00362DC0">
        <w:tc>
          <w:tcPr>
            <w:tcW w:w="8118" w:type="dxa"/>
            <w:shd w:val="clear" w:color="auto" w:fill="auto"/>
          </w:tcPr>
          <w:p w:rsidR="00A5785C" w:rsidRPr="00A5785C" w:rsidRDefault="00A5785C" w:rsidP="00A5785C">
            <w:pPr>
              <w:spacing w:before="100" w:beforeAutospacing="1" w:after="100" w:afterAutospacing="1" w:line="288" w:lineRule="atLeast"/>
              <w:rPr>
                <w:sz w:val="23"/>
                <w:szCs w:val="23"/>
              </w:rPr>
            </w:pPr>
            <w:r w:rsidRPr="00A5785C">
              <w:rPr>
                <w:sz w:val="23"/>
                <w:szCs w:val="23"/>
              </w:rPr>
              <w:t xml:space="preserve">Total Cost </w:t>
            </w:r>
            <w:r w:rsidRPr="00A5785C">
              <w:t>(Total Burden Hours x $34.26/hour):</w:t>
            </w:r>
          </w:p>
        </w:tc>
        <w:tc>
          <w:tcPr>
            <w:tcW w:w="1440" w:type="dxa"/>
            <w:shd w:val="clear" w:color="auto" w:fill="auto"/>
          </w:tcPr>
          <w:p w:rsidR="00A5785C" w:rsidRPr="00A5785C" w:rsidRDefault="00A5785C" w:rsidP="006A2E89">
            <w:pPr>
              <w:spacing w:before="100" w:beforeAutospacing="1" w:after="100" w:afterAutospacing="1" w:line="288" w:lineRule="atLeast"/>
              <w:jc w:val="right"/>
              <w:rPr>
                <w:sz w:val="23"/>
                <w:szCs w:val="23"/>
              </w:rPr>
            </w:pPr>
            <w:r w:rsidRPr="00A5785C">
              <w:rPr>
                <w:sz w:val="23"/>
                <w:szCs w:val="23"/>
              </w:rPr>
              <w:t>$1</w:t>
            </w:r>
            <w:r>
              <w:rPr>
                <w:sz w:val="23"/>
                <w:szCs w:val="23"/>
              </w:rPr>
              <w:t>9</w:t>
            </w:r>
            <w:r w:rsidRPr="00A5785C">
              <w:rPr>
                <w:sz w:val="23"/>
                <w:szCs w:val="23"/>
              </w:rPr>
              <w:t>,</w:t>
            </w:r>
            <w:r>
              <w:rPr>
                <w:sz w:val="23"/>
                <w:szCs w:val="23"/>
              </w:rPr>
              <w:t>271</w:t>
            </w:r>
            <w:r w:rsidRPr="00A5785C">
              <w:rPr>
                <w:sz w:val="23"/>
                <w:szCs w:val="23"/>
              </w:rPr>
              <w:t>.</w:t>
            </w:r>
            <w:r>
              <w:rPr>
                <w:sz w:val="23"/>
                <w:szCs w:val="23"/>
              </w:rPr>
              <w:t>25</w:t>
            </w:r>
          </w:p>
        </w:tc>
      </w:tr>
    </w:tbl>
    <w:p w:rsidR="00A5785C" w:rsidRDefault="00A5785C" w:rsidP="00A5785C">
      <w:pPr>
        <w:spacing w:after="100" w:afterAutospacing="1" w:line="288" w:lineRule="atLeast"/>
        <w:jc w:val="both"/>
        <w:rPr>
          <w:sz w:val="23"/>
          <w:szCs w:val="23"/>
        </w:rPr>
      </w:pPr>
      <w:r w:rsidRPr="00A5785C">
        <w:t xml:space="preserve">* The </w:t>
      </w:r>
      <w:r w:rsidRPr="00A5785C">
        <w:rPr>
          <w:sz w:val="23"/>
          <w:szCs w:val="23"/>
        </w:rPr>
        <w:t>approximate number of participants within the program at any given phase</w:t>
      </w:r>
    </w:p>
    <w:p w:rsidR="0058564D" w:rsidRPr="008F6B2B" w:rsidRDefault="0058564D" w:rsidP="0058564D">
      <w:pPr>
        <w:pStyle w:val="NormalWeb"/>
        <w:spacing w:line="288" w:lineRule="atLeast"/>
        <w:ind w:firstLine="720"/>
        <w:jc w:val="both"/>
      </w:pPr>
      <w:proofErr w:type="gramStart"/>
      <w:r>
        <w:rPr>
          <w:u w:val="single"/>
        </w:rPr>
        <w:t>SMART Scholarship Program Supporting Staff</w:t>
      </w:r>
      <w:r>
        <w:t>.</w:t>
      </w:r>
      <w:proofErr w:type="gramEnd"/>
      <w:r>
        <w:t xml:space="preserve"> Cost to the Federal Government for maintaining the program and the program participants is determined by using the average hourly salary per/hour multiplied by the total hours per contract year.  The supporting staff are a combination of DoD civilian employees </w:t>
      </w:r>
      <w:r w:rsidRPr="0070612A">
        <w:t>(GS 11/5 hourly salary of $34.26</w:t>
      </w:r>
      <w:r>
        <w:t xml:space="preserve">), Faculty (Bureau of Labor Statistics average hourly salary of $40), SMART Program Office (NCI Contract statistical average hourly services/per </w:t>
      </w:r>
      <w:r w:rsidRPr="00FA5F08">
        <w:t>year</w:t>
      </w:r>
      <w:r>
        <w:t xml:space="preserve">), and ASEE (ASEE Contract statistical average hourly services/per </w:t>
      </w:r>
      <w:r w:rsidRPr="00FA5F08">
        <w:t>year</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80"/>
        <w:gridCol w:w="1620"/>
        <w:gridCol w:w="2070"/>
        <w:gridCol w:w="2178"/>
      </w:tblGrid>
      <w:tr w:rsidR="0058564D" w:rsidRPr="0058564D" w:rsidTr="00362DC0">
        <w:tc>
          <w:tcPr>
            <w:tcW w:w="9576" w:type="dxa"/>
            <w:gridSpan w:val="5"/>
            <w:shd w:val="clear" w:color="auto" w:fill="auto"/>
          </w:tcPr>
          <w:p w:rsidR="0058564D" w:rsidRPr="0058564D" w:rsidRDefault="0058564D" w:rsidP="0058564D">
            <w:pPr>
              <w:spacing w:before="100" w:beforeAutospacing="1" w:after="100" w:afterAutospacing="1" w:line="288" w:lineRule="atLeast"/>
              <w:jc w:val="center"/>
            </w:pPr>
            <w:r w:rsidRPr="0058564D">
              <w:t>SMART Program Supporting Staff</w:t>
            </w:r>
          </w:p>
        </w:tc>
      </w:tr>
      <w:tr w:rsidR="0058564D" w:rsidRPr="0058564D" w:rsidTr="00362DC0">
        <w:trPr>
          <w:trHeight w:val="782"/>
        </w:trPr>
        <w:tc>
          <w:tcPr>
            <w:tcW w:w="1728" w:type="dxa"/>
            <w:shd w:val="clear" w:color="auto" w:fill="auto"/>
          </w:tcPr>
          <w:p w:rsidR="0058564D" w:rsidRPr="0058564D" w:rsidRDefault="0058564D" w:rsidP="0058564D">
            <w:pPr>
              <w:spacing w:before="100" w:beforeAutospacing="1" w:after="100" w:afterAutospacing="1" w:line="288" w:lineRule="atLeast"/>
              <w:rPr>
                <w:u w:val="single"/>
              </w:rPr>
            </w:pPr>
          </w:p>
        </w:tc>
        <w:tc>
          <w:tcPr>
            <w:tcW w:w="1980" w:type="dxa"/>
            <w:shd w:val="clear" w:color="auto" w:fill="auto"/>
          </w:tcPr>
          <w:p w:rsidR="0058564D" w:rsidRPr="0058564D" w:rsidRDefault="0058564D" w:rsidP="0058564D">
            <w:pPr>
              <w:spacing w:line="288" w:lineRule="atLeast"/>
              <w:jc w:val="center"/>
              <w:rPr>
                <w:sz w:val="20"/>
                <w:szCs w:val="20"/>
              </w:rPr>
            </w:pPr>
            <w:r w:rsidRPr="0058564D">
              <w:rPr>
                <w:sz w:val="20"/>
                <w:szCs w:val="20"/>
              </w:rPr>
              <w:t>DoD Civilian Employees</w:t>
            </w:r>
          </w:p>
          <w:p w:rsidR="0058564D" w:rsidRPr="0058564D" w:rsidRDefault="0058564D" w:rsidP="0058564D">
            <w:pPr>
              <w:spacing w:line="288" w:lineRule="atLeast"/>
              <w:jc w:val="center"/>
              <w:rPr>
                <w:sz w:val="20"/>
                <w:szCs w:val="20"/>
              </w:rPr>
            </w:pPr>
            <w:r w:rsidRPr="0058564D">
              <w:rPr>
                <w:sz w:val="20"/>
                <w:szCs w:val="20"/>
              </w:rPr>
              <w:t>Sponsoring Faculties</w:t>
            </w:r>
          </w:p>
        </w:tc>
        <w:tc>
          <w:tcPr>
            <w:tcW w:w="1620" w:type="dxa"/>
            <w:shd w:val="clear" w:color="auto" w:fill="auto"/>
          </w:tcPr>
          <w:p w:rsidR="0058564D" w:rsidRPr="0058564D" w:rsidRDefault="0058564D" w:rsidP="0058564D">
            <w:pPr>
              <w:spacing w:line="288" w:lineRule="atLeast"/>
              <w:jc w:val="center"/>
              <w:rPr>
                <w:sz w:val="20"/>
                <w:szCs w:val="20"/>
              </w:rPr>
            </w:pPr>
            <w:r w:rsidRPr="0058564D">
              <w:rPr>
                <w:sz w:val="20"/>
                <w:szCs w:val="20"/>
              </w:rPr>
              <w:t xml:space="preserve">SMART Program Office           </w:t>
            </w:r>
          </w:p>
          <w:p w:rsidR="0058564D" w:rsidRPr="0058564D" w:rsidRDefault="0058564D" w:rsidP="0058564D">
            <w:pPr>
              <w:spacing w:line="288" w:lineRule="atLeast"/>
              <w:jc w:val="center"/>
              <w:rPr>
                <w:sz w:val="20"/>
                <w:szCs w:val="20"/>
              </w:rPr>
            </w:pPr>
            <w:r w:rsidRPr="0058564D">
              <w:rPr>
                <w:sz w:val="20"/>
                <w:szCs w:val="20"/>
              </w:rPr>
              <w:t>(NCI)</w:t>
            </w:r>
          </w:p>
        </w:tc>
        <w:tc>
          <w:tcPr>
            <w:tcW w:w="2070" w:type="dxa"/>
            <w:shd w:val="clear" w:color="auto" w:fill="auto"/>
          </w:tcPr>
          <w:p w:rsidR="0058564D" w:rsidRPr="0058564D" w:rsidRDefault="0058564D" w:rsidP="0058564D">
            <w:pPr>
              <w:spacing w:before="100" w:beforeAutospacing="1" w:after="100" w:afterAutospacing="1" w:line="288" w:lineRule="atLeast"/>
              <w:jc w:val="center"/>
              <w:rPr>
                <w:sz w:val="20"/>
                <w:szCs w:val="20"/>
              </w:rPr>
            </w:pPr>
            <w:r w:rsidRPr="0058564D">
              <w:rPr>
                <w:sz w:val="20"/>
                <w:szCs w:val="20"/>
              </w:rPr>
              <w:t>American Society for Engineering Education (ASEE)</w:t>
            </w:r>
          </w:p>
        </w:tc>
        <w:tc>
          <w:tcPr>
            <w:tcW w:w="2178" w:type="dxa"/>
          </w:tcPr>
          <w:p w:rsidR="0058564D" w:rsidRPr="0058564D" w:rsidRDefault="0058564D" w:rsidP="0058564D">
            <w:pPr>
              <w:spacing w:before="100" w:beforeAutospacing="1" w:after="100" w:afterAutospacing="1" w:line="288" w:lineRule="atLeast"/>
              <w:jc w:val="center"/>
              <w:rPr>
                <w:sz w:val="20"/>
                <w:szCs w:val="20"/>
              </w:rPr>
            </w:pPr>
            <w:r w:rsidRPr="0058564D">
              <w:rPr>
                <w:sz w:val="20"/>
                <w:szCs w:val="20"/>
              </w:rPr>
              <w:t>Totals</w:t>
            </w:r>
          </w:p>
        </w:tc>
      </w:tr>
      <w:tr w:rsidR="0058564D" w:rsidRPr="0058564D" w:rsidTr="00362DC0">
        <w:tc>
          <w:tcPr>
            <w:tcW w:w="1728" w:type="dxa"/>
            <w:shd w:val="clear" w:color="auto" w:fill="auto"/>
          </w:tcPr>
          <w:p w:rsidR="0058564D" w:rsidRPr="0058564D" w:rsidRDefault="0058564D" w:rsidP="0058564D">
            <w:pPr>
              <w:spacing w:before="100" w:beforeAutospacing="1" w:after="100" w:afterAutospacing="1" w:line="288" w:lineRule="atLeast"/>
              <w:rPr>
                <w:sz w:val="22"/>
                <w:szCs w:val="22"/>
              </w:rPr>
            </w:pPr>
            <w:r w:rsidRPr="0058564D">
              <w:rPr>
                <w:sz w:val="22"/>
                <w:szCs w:val="22"/>
              </w:rPr>
              <w:t>Number of FTE’s</w:t>
            </w:r>
          </w:p>
        </w:tc>
        <w:tc>
          <w:tcPr>
            <w:tcW w:w="1980" w:type="dxa"/>
            <w:shd w:val="clear" w:color="auto" w:fill="auto"/>
          </w:tcPr>
          <w:p w:rsidR="0058564D" w:rsidRPr="0058564D" w:rsidRDefault="0058564D" w:rsidP="0058564D">
            <w:pPr>
              <w:spacing w:before="100" w:beforeAutospacing="1" w:after="100" w:afterAutospacing="1" w:line="288" w:lineRule="atLeast"/>
              <w:jc w:val="right"/>
            </w:pPr>
            <w:r w:rsidRPr="0058564D">
              <w:t>77</w:t>
            </w:r>
          </w:p>
        </w:tc>
        <w:tc>
          <w:tcPr>
            <w:tcW w:w="1620" w:type="dxa"/>
            <w:shd w:val="clear" w:color="auto" w:fill="auto"/>
          </w:tcPr>
          <w:p w:rsidR="0058564D" w:rsidRPr="0058564D" w:rsidRDefault="0058564D" w:rsidP="0058564D">
            <w:pPr>
              <w:spacing w:before="100" w:beforeAutospacing="1" w:after="100" w:afterAutospacing="1" w:line="288" w:lineRule="atLeast"/>
              <w:jc w:val="right"/>
            </w:pPr>
            <w:r w:rsidRPr="0058564D">
              <w:t>15.50</w:t>
            </w:r>
          </w:p>
        </w:tc>
        <w:tc>
          <w:tcPr>
            <w:tcW w:w="2070" w:type="dxa"/>
            <w:shd w:val="clear" w:color="auto" w:fill="auto"/>
          </w:tcPr>
          <w:p w:rsidR="0058564D" w:rsidRPr="0058564D" w:rsidRDefault="0058564D" w:rsidP="0058564D">
            <w:pPr>
              <w:spacing w:before="100" w:beforeAutospacing="1" w:after="100" w:afterAutospacing="1" w:line="288" w:lineRule="atLeast"/>
              <w:jc w:val="right"/>
            </w:pPr>
            <w:r w:rsidRPr="0058564D">
              <w:t>4.50</w:t>
            </w:r>
          </w:p>
        </w:tc>
        <w:tc>
          <w:tcPr>
            <w:tcW w:w="2178" w:type="dxa"/>
          </w:tcPr>
          <w:p w:rsidR="0058564D" w:rsidRPr="0058564D" w:rsidRDefault="0058564D" w:rsidP="0058564D">
            <w:pPr>
              <w:spacing w:before="100" w:beforeAutospacing="1" w:after="100" w:afterAutospacing="1" w:line="288" w:lineRule="atLeast"/>
              <w:jc w:val="right"/>
            </w:pPr>
            <w:r w:rsidRPr="0058564D">
              <w:t>97</w:t>
            </w:r>
          </w:p>
        </w:tc>
      </w:tr>
      <w:tr w:rsidR="0058564D" w:rsidRPr="0058564D" w:rsidTr="00362DC0">
        <w:tc>
          <w:tcPr>
            <w:tcW w:w="1728" w:type="dxa"/>
            <w:shd w:val="clear" w:color="auto" w:fill="auto"/>
          </w:tcPr>
          <w:p w:rsidR="0058564D" w:rsidRPr="0058564D" w:rsidRDefault="0058564D" w:rsidP="0058564D">
            <w:pPr>
              <w:spacing w:before="100" w:beforeAutospacing="1" w:after="100" w:afterAutospacing="1" w:line="288" w:lineRule="atLeast"/>
              <w:rPr>
                <w:sz w:val="22"/>
                <w:szCs w:val="22"/>
              </w:rPr>
            </w:pPr>
            <w:r w:rsidRPr="0058564D">
              <w:t>Number of Students:</w:t>
            </w:r>
          </w:p>
        </w:tc>
        <w:tc>
          <w:tcPr>
            <w:tcW w:w="1980" w:type="dxa"/>
            <w:shd w:val="clear" w:color="auto" w:fill="auto"/>
          </w:tcPr>
          <w:p w:rsidR="0058564D" w:rsidRPr="0058564D" w:rsidRDefault="0058564D" w:rsidP="0058564D">
            <w:pPr>
              <w:spacing w:before="100" w:beforeAutospacing="1" w:after="100" w:afterAutospacing="1" w:line="288" w:lineRule="atLeast"/>
              <w:jc w:val="right"/>
            </w:pPr>
            <w:r w:rsidRPr="0058564D">
              <w:t>500</w:t>
            </w:r>
          </w:p>
        </w:tc>
        <w:tc>
          <w:tcPr>
            <w:tcW w:w="1620" w:type="dxa"/>
            <w:shd w:val="clear" w:color="auto" w:fill="auto"/>
          </w:tcPr>
          <w:p w:rsidR="0058564D" w:rsidRPr="0058564D" w:rsidRDefault="0058564D" w:rsidP="0058564D">
            <w:pPr>
              <w:spacing w:before="100" w:beforeAutospacing="1" w:after="100" w:afterAutospacing="1" w:line="288" w:lineRule="atLeast"/>
              <w:jc w:val="right"/>
            </w:pPr>
            <w:r w:rsidRPr="0058564D">
              <w:t>500</w:t>
            </w:r>
          </w:p>
        </w:tc>
        <w:tc>
          <w:tcPr>
            <w:tcW w:w="2070" w:type="dxa"/>
            <w:shd w:val="clear" w:color="auto" w:fill="auto"/>
          </w:tcPr>
          <w:p w:rsidR="0058564D" w:rsidRPr="0058564D" w:rsidRDefault="0058564D" w:rsidP="0058564D">
            <w:pPr>
              <w:spacing w:before="100" w:beforeAutospacing="1" w:after="100" w:afterAutospacing="1" w:line="288" w:lineRule="atLeast"/>
              <w:jc w:val="right"/>
            </w:pPr>
            <w:r w:rsidRPr="0058564D">
              <w:t>500</w:t>
            </w:r>
          </w:p>
        </w:tc>
        <w:tc>
          <w:tcPr>
            <w:tcW w:w="2178" w:type="dxa"/>
          </w:tcPr>
          <w:p w:rsidR="0058564D" w:rsidRPr="0058564D" w:rsidRDefault="0058564D" w:rsidP="0058564D">
            <w:pPr>
              <w:spacing w:before="100" w:beforeAutospacing="1" w:after="100" w:afterAutospacing="1" w:line="288" w:lineRule="atLeast"/>
              <w:jc w:val="right"/>
            </w:pPr>
            <w:r w:rsidRPr="0058564D">
              <w:t>500</w:t>
            </w:r>
          </w:p>
        </w:tc>
      </w:tr>
      <w:tr w:rsidR="0058564D" w:rsidRPr="0058564D" w:rsidTr="00362DC0">
        <w:tc>
          <w:tcPr>
            <w:tcW w:w="1728" w:type="dxa"/>
            <w:shd w:val="clear" w:color="auto" w:fill="auto"/>
          </w:tcPr>
          <w:p w:rsidR="0058564D" w:rsidRPr="0058564D" w:rsidRDefault="0058564D" w:rsidP="0058564D">
            <w:pPr>
              <w:spacing w:before="100" w:beforeAutospacing="1" w:after="100" w:afterAutospacing="1" w:line="288" w:lineRule="atLeast"/>
              <w:rPr>
                <w:sz w:val="23"/>
                <w:szCs w:val="23"/>
              </w:rPr>
            </w:pPr>
            <w:r w:rsidRPr="0058564D">
              <w:rPr>
                <w:sz w:val="23"/>
                <w:szCs w:val="23"/>
              </w:rPr>
              <w:t xml:space="preserve">Burden Hours Per Participant: </w:t>
            </w:r>
          </w:p>
        </w:tc>
        <w:tc>
          <w:tcPr>
            <w:tcW w:w="198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130 </w:t>
            </w:r>
            <w:proofErr w:type="spellStart"/>
            <w:r w:rsidRPr="0058564D">
              <w:t>hrs</w:t>
            </w:r>
            <w:proofErr w:type="spellEnd"/>
          </w:p>
        </w:tc>
        <w:tc>
          <w:tcPr>
            <w:tcW w:w="162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59.5 </w:t>
            </w:r>
            <w:proofErr w:type="spellStart"/>
            <w:r w:rsidRPr="0058564D">
              <w:t>hrs</w:t>
            </w:r>
            <w:proofErr w:type="spellEnd"/>
          </w:p>
        </w:tc>
        <w:tc>
          <w:tcPr>
            <w:tcW w:w="207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16.3 </w:t>
            </w:r>
            <w:proofErr w:type="spellStart"/>
            <w:r w:rsidRPr="0058564D">
              <w:t>hrs</w:t>
            </w:r>
            <w:proofErr w:type="spellEnd"/>
          </w:p>
        </w:tc>
        <w:tc>
          <w:tcPr>
            <w:tcW w:w="2178" w:type="dxa"/>
          </w:tcPr>
          <w:p w:rsidR="0058564D" w:rsidRPr="0058564D" w:rsidRDefault="0058564D" w:rsidP="0058564D">
            <w:pPr>
              <w:spacing w:before="100" w:beforeAutospacing="1" w:after="100" w:afterAutospacing="1" w:line="288" w:lineRule="atLeast"/>
              <w:jc w:val="right"/>
            </w:pPr>
            <w:r w:rsidRPr="0058564D">
              <w:t xml:space="preserve">205.8 </w:t>
            </w:r>
            <w:proofErr w:type="spellStart"/>
            <w:r w:rsidRPr="0058564D">
              <w:t>hrs</w:t>
            </w:r>
            <w:proofErr w:type="spellEnd"/>
          </w:p>
        </w:tc>
      </w:tr>
      <w:tr w:rsidR="0058564D" w:rsidRPr="0058564D" w:rsidTr="00362DC0">
        <w:tc>
          <w:tcPr>
            <w:tcW w:w="1728" w:type="dxa"/>
            <w:shd w:val="clear" w:color="auto" w:fill="auto"/>
          </w:tcPr>
          <w:p w:rsidR="0058564D" w:rsidRPr="0058564D" w:rsidRDefault="0058564D" w:rsidP="0058564D">
            <w:pPr>
              <w:spacing w:before="100" w:beforeAutospacing="1" w:after="100" w:afterAutospacing="1" w:line="288" w:lineRule="atLeast"/>
              <w:rPr>
                <w:sz w:val="23"/>
                <w:szCs w:val="23"/>
              </w:rPr>
            </w:pPr>
            <w:r w:rsidRPr="0058564D">
              <w:rPr>
                <w:sz w:val="23"/>
                <w:szCs w:val="23"/>
              </w:rPr>
              <w:t>Total Burden Hours:</w:t>
            </w:r>
          </w:p>
        </w:tc>
        <w:tc>
          <w:tcPr>
            <w:tcW w:w="198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65,000 </w:t>
            </w:r>
            <w:proofErr w:type="spellStart"/>
            <w:r w:rsidRPr="0058564D">
              <w:t>hrs</w:t>
            </w:r>
            <w:proofErr w:type="spellEnd"/>
          </w:p>
        </w:tc>
        <w:tc>
          <w:tcPr>
            <w:tcW w:w="162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29,760 </w:t>
            </w:r>
            <w:proofErr w:type="spellStart"/>
            <w:r w:rsidRPr="0058564D">
              <w:t>hrs</w:t>
            </w:r>
            <w:proofErr w:type="spellEnd"/>
          </w:p>
        </w:tc>
        <w:tc>
          <w:tcPr>
            <w:tcW w:w="2070" w:type="dxa"/>
            <w:shd w:val="clear" w:color="auto" w:fill="auto"/>
          </w:tcPr>
          <w:p w:rsidR="0058564D" w:rsidRPr="0058564D" w:rsidRDefault="0058564D" w:rsidP="0058564D">
            <w:pPr>
              <w:spacing w:before="100" w:beforeAutospacing="1" w:after="100" w:afterAutospacing="1" w:line="288" w:lineRule="atLeast"/>
              <w:jc w:val="right"/>
            </w:pPr>
            <w:r w:rsidRPr="0058564D">
              <w:t xml:space="preserve">8,150 </w:t>
            </w:r>
            <w:proofErr w:type="spellStart"/>
            <w:r w:rsidRPr="0058564D">
              <w:t>hrs</w:t>
            </w:r>
            <w:proofErr w:type="spellEnd"/>
          </w:p>
        </w:tc>
        <w:tc>
          <w:tcPr>
            <w:tcW w:w="2178" w:type="dxa"/>
          </w:tcPr>
          <w:p w:rsidR="0058564D" w:rsidRPr="0058564D" w:rsidRDefault="0058564D" w:rsidP="0058564D">
            <w:pPr>
              <w:spacing w:before="100" w:beforeAutospacing="1" w:after="100" w:afterAutospacing="1" w:line="288" w:lineRule="atLeast"/>
              <w:jc w:val="right"/>
            </w:pPr>
            <w:r w:rsidRPr="0058564D">
              <w:t xml:space="preserve">102,910 </w:t>
            </w:r>
            <w:proofErr w:type="spellStart"/>
            <w:r w:rsidRPr="0058564D">
              <w:t>hrs</w:t>
            </w:r>
            <w:proofErr w:type="spellEnd"/>
          </w:p>
        </w:tc>
      </w:tr>
      <w:tr w:rsidR="0058564D" w:rsidRPr="0058564D" w:rsidTr="00362DC0">
        <w:tc>
          <w:tcPr>
            <w:tcW w:w="1728" w:type="dxa"/>
            <w:shd w:val="clear" w:color="auto" w:fill="auto"/>
          </w:tcPr>
          <w:p w:rsidR="0058564D" w:rsidRPr="0058564D" w:rsidRDefault="0058564D" w:rsidP="0058564D">
            <w:pPr>
              <w:spacing w:before="100" w:beforeAutospacing="1" w:after="100" w:afterAutospacing="1" w:line="288" w:lineRule="atLeast"/>
              <w:rPr>
                <w:sz w:val="23"/>
                <w:szCs w:val="23"/>
              </w:rPr>
            </w:pPr>
            <w:r w:rsidRPr="0058564D">
              <w:rPr>
                <w:sz w:val="23"/>
                <w:szCs w:val="23"/>
              </w:rPr>
              <w:t>Total Cost</w:t>
            </w:r>
          </w:p>
        </w:tc>
        <w:tc>
          <w:tcPr>
            <w:tcW w:w="1980" w:type="dxa"/>
            <w:shd w:val="clear" w:color="auto" w:fill="auto"/>
          </w:tcPr>
          <w:p w:rsidR="0058564D" w:rsidRPr="0058564D" w:rsidRDefault="0058564D" w:rsidP="0058564D">
            <w:pPr>
              <w:spacing w:before="100" w:beforeAutospacing="1" w:after="100" w:afterAutospacing="1" w:line="288" w:lineRule="atLeast"/>
              <w:jc w:val="right"/>
            </w:pPr>
            <w:r w:rsidRPr="0058564D">
              <w:t>$2,226,900.00</w:t>
            </w:r>
          </w:p>
        </w:tc>
        <w:tc>
          <w:tcPr>
            <w:tcW w:w="1620" w:type="dxa"/>
            <w:shd w:val="clear" w:color="auto" w:fill="auto"/>
          </w:tcPr>
          <w:p w:rsidR="0058564D" w:rsidRPr="0058564D" w:rsidRDefault="0058564D" w:rsidP="0058564D">
            <w:pPr>
              <w:spacing w:before="100" w:beforeAutospacing="1" w:after="100" w:afterAutospacing="1" w:line="288" w:lineRule="atLeast"/>
              <w:jc w:val="right"/>
            </w:pPr>
            <w:r w:rsidRPr="0058564D">
              <w:t>$1,190,400.00</w:t>
            </w:r>
          </w:p>
        </w:tc>
        <w:tc>
          <w:tcPr>
            <w:tcW w:w="2070" w:type="dxa"/>
            <w:shd w:val="clear" w:color="auto" w:fill="auto"/>
          </w:tcPr>
          <w:p w:rsidR="0058564D" w:rsidRPr="0058564D" w:rsidRDefault="0058564D" w:rsidP="0058564D">
            <w:pPr>
              <w:spacing w:before="100" w:beforeAutospacing="1" w:after="100" w:afterAutospacing="1" w:line="288" w:lineRule="atLeast"/>
              <w:jc w:val="right"/>
            </w:pPr>
            <w:r w:rsidRPr="0058564D">
              <w:t>$326,000.00</w:t>
            </w:r>
          </w:p>
        </w:tc>
        <w:tc>
          <w:tcPr>
            <w:tcW w:w="2178" w:type="dxa"/>
          </w:tcPr>
          <w:p w:rsidR="0058564D" w:rsidRPr="0058564D" w:rsidRDefault="0058564D" w:rsidP="006A2E89">
            <w:pPr>
              <w:spacing w:before="100" w:beforeAutospacing="1" w:after="100" w:afterAutospacing="1" w:line="288" w:lineRule="atLeast"/>
              <w:jc w:val="right"/>
            </w:pPr>
            <w:r w:rsidRPr="0058564D">
              <w:t>$</w:t>
            </w:r>
            <w:r w:rsidR="00AF32A4">
              <w:t>3</w:t>
            </w:r>
            <w:r w:rsidRPr="0058564D">
              <w:t>,</w:t>
            </w:r>
            <w:r w:rsidR="00AF32A4">
              <w:t>743</w:t>
            </w:r>
            <w:r w:rsidRPr="0058564D">
              <w:t>,</w:t>
            </w:r>
            <w:r w:rsidR="00AF32A4">
              <w:t>3</w:t>
            </w:r>
            <w:r w:rsidRPr="0058564D">
              <w:t>0</w:t>
            </w:r>
            <w:r w:rsidR="00AF32A4">
              <w:t>0</w:t>
            </w:r>
            <w:r w:rsidRPr="0058564D">
              <w:t>.00</w:t>
            </w:r>
          </w:p>
        </w:tc>
      </w:tr>
    </w:tbl>
    <w:p w:rsidR="0058564D" w:rsidRDefault="0058564D" w:rsidP="00A5785C">
      <w:pPr>
        <w:spacing w:after="100" w:afterAutospacing="1" w:line="288" w:lineRule="atLeast"/>
        <w:jc w:val="both"/>
        <w:rPr>
          <w:sz w:val="23"/>
          <w:szCs w:val="23"/>
        </w:rPr>
      </w:pPr>
    </w:p>
    <w:p w:rsidR="006A2E89" w:rsidRDefault="006A2E89" w:rsidP="006A2E89">
      <w:pPr>
        <w:pStyle w:val="NormalWeb"/>
        <w:spacing w:line="288" w:lineRule="atLeast"/>
        <w:ind w:firstLine="720"/>
        <w:jc w:val="both"/>
      </w:pPr>
      <w:proofErr w:type="gramStart"/>
      <w:r w:rsidRPr="00827DC8">
        <w:rPr>
          <w:u w:val="single"/>
        </w:rPr>
        <w:t>SMART Program System</w:t>
      </w:r>
      <w:r>
        <w:t>.</w:t>
      </w:r>
      <w:proofErr w:type="gramEnd"/>
      <w:r>
        <w:t xml:space="preserve">  SMART contracted with the Defense Technical Information Center (DTIC) to design, test, and evaluate a secure database system for administering the </w:t>
      </w:r>
      <w:r>
        <w:lastRenderedPageBreak/>
        <w:t>program.  The operation and maintenance budget includes some funds for technical adjustments to the system.  The cost to the Federal Government of obtaining and maintaining the SMART Program System database is:</w:t>
      </w:r>
    </w:p>
    <w:p w:rsidR="006A2E89" w:rsidRDefault="006A2E89" w:rsidP="00A5785C">
      <w:pPr>
        <w:spacing w:after="100" w:afterAutospacing="1" w:line="288" w:lineRule="atLeast"/>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6A2E89" w:rsidRPr="006A2E89" w:rsidTr="00362DC0">
        <w:tc>
          <w:tcPr>
            <w:tcW w:w="9576" w:type="dxa"/>
            <w:gridSpan w:val="2"/>
            <w:shd w:val="clear" w:color="auto" w:fill="auto"/>
          </w:tcPr>
          <w:p w:rsidR="006A2E89" w:rsidRPr="006A2E89" w:rsidRDefault="006A2E89" w:rsidP="006A2E89">
            <w:pPr>
              <w:spacing w:before="100" w:beforeAutospacing="1" w:after="100" w:afterAutospacing="1" w:line="288" w:lineRule="atLeast"/>
              <w:jc w:val="center"/>
            </w:pPr>
            <w:r w:rsidRPr="006A2E89">
              <w:t>SMART Program System Database</w:t>
            </w:r>
          </w:p>
        </w:tc>
      </w:tr>
      <w:tr w:rsidR="006A2E89" w:rsidRPr="006A2E89" w:rsidTr="00362DC0">
        <w:tc>
          <w:tcPr>
            <w:tcW w:w="8118" w:type="dxa"/>
            <w:shd w:val="clear" w:color="auto" w:fill="auto"/>
          </w:tcPr>
          <w:p w:rsidR="006A2E89" w:rsidRPr="006A2E89" w:rsidRDefault="006A2E89" w:rsidP="006A2E89">
            <w:pPr>
              <w:spacing w:before="100" w:beforeAutospacing="1" w:after="100" w:afterAutospacing="1" w:line="288" w:lineRule="atLeast"/>
              <w:jc w:val="center"/>
            </w:pPr>
          </w:p>
        </w:tc>
        <w:tc>
          <w:tcPr>
            <w:tcW w:w="1458" w:type="dxa"/>
            <w:shd w:val="clear" w:color="auto" w:fill="auto"/>
          </w:tcPr>
          <w:p w:rsidR="006A2E89" w:rsidRPr="006A2E89" w:rsidRDefault="006A2E89" w:rsidP="006A2E89">
            <w:pPr>
              <w:spacing w:before="100" w:beforeAutospacing="1" w:after="100" w:afterAutospacing="1" w:line="288" w:lineRule="atLeast"/>
              <w:jc w:val="right"/>
            </w:pPr>
            <w:r w:rsidRPr="006A2E89">
              <w:t>Total</w:t>
            </w:r>
          </w:p>
        </w:tc>
      </w:tr>
      <w:tr w:rsidR="006A2E89" w:rsidRPr="006A2E89" w:rsidTr="00362DC0">
        <w:tc>
          <w:tcPr>
            <w:tcW w:w="8118" w:type="dxa"/>
            <w:shd w:val="clear" w:color="auto" w:fill="auto"/>
          </w:tcPr>
          <w:p w:rsidR="006A2E89" w:rsidRPr="006A2E89" w:rsidRDefault="006A2E89" w:rsidP="006A2E89">
            <w:pPr>
              <w:spacing w:before="100" w:beforeAutospacing="1" w:after="100" w:afterAutospacing="1" w:line="288" w:lineRule="atLeast"/>
            </w:pPr>
            <w:r w:rsidRPr="006A2E89">
              <w:t>Design, testing, and evaluation (one-time)</w:t>
            </w:r>
          </w:p>
        </w:tc>
        <w:tc>
          <w:tcPr>
            <w:tcW w:w="1458" w:type="dxa"/>
            <w:shd w:val="clear" w:color="auto" w:fill="auto"/>
          </w:tcPr>
          <w:p w:rsidR="006A2E89" w:rsidRPr="006A2E89" w:rsidRDefault="006A2E89" w:rsidP="006A2E89">
            <w:pPr>
              <w:spacing w:before="100" w:beforeAutospacing="1" w:after="100" w:afterAutospacing="1" w:line="288" w:lineRule="atLeast"/>
              <w:jc w:val="right"/>
            </w:pPr>
            <w:r w:rsidRPr="006A2E89">
              <w:t>$475,000.00</w:t>
            </w:r>
          </w:p>
        </w:tc>
      </w:tr>
      <w:tr w:rsidR="006A2E89" w:rsidRPr="006A2E89" w:rsidTr="00362DC0">
        <w:tc>
          <w:tcPr>
            <w:tcW w:w="8118" w:type="dxa"/>
            <w:shd w:val="clear" w:color="auto" w:fill="auto"/>
          </w:tcPr>
          <w:p w:rsidR="006A2E89" w:rsidRPr="006A2E89" w:rsidRDefault="006A2E89" w:rsidP="006A2E89">
            <w:pPr>
              <w:spacing w:before="100" w:beforeAutospacing="1" w:after="100" w:afterAutospacing="1" w:line="288" w:lineRule="atLeast"/>
            </w:pPr>
            <w:r w:rsidRPr="006A2E89">
              <w:t>Operation and maintenance (annual)</w:t>
            </w:r>
          </w:p>
        </w:tc>
        <w:tc>
          <w:tcPr>
            <w:tcW w:w="1458" w:type="dxa"/>
            <w:shd w:val="clear" w:color="auto" w:fill="auto"/>
          </w:tcPr>
          <w:p w:rsidR="006A2E89" w:rsidRPr="006A2E89" w:rsidRDefault="006A2E89" w:rsidP="006A2E89">
            <w:pPr>
              <w:spacing w:before="100" w:beforeAutospacing="1" w:after="100" w:afterAutospacing="1" w:line="288" w:lineRule="atLeast"/>
              <w:jc w:val="right"/>
            </w:pPr>
            <w:r w:rsidRPr="006A2E89">
              <w:t>$40,831.57</w:t>
            </w:r>
          </w:p>
        </w:tc>
      </w:tr>
      <w:tr w:rsidR="006A2E89" w:rsidRPr="006A2E89" w:rsidTr="00362DC0">
        <w:tc>
          <w:tcPr>
            <w:tcW w:w="8118" w:type="dxa"/>
            <w:shd w:val="clear" w:color="auto" w:fill="auto"/>
          </w:tcPr>
          <w:p w:rsidR="006A2E89" w:rsidRPr="006A2E89" w:rsidRDefault="006A2E89" w:rsidP="006A2E89">
            <w:pPr>
              <w:spacing w:before="100" w:beforeAutospacing="1" w:after="100" w:afterAutospacing="1" w:line="288" w:lineRule="atLeast"/>
            </w:pPr>
            <w:r w:rsidRPr="006A2E89">
              <w:t>Total Cost</w:t>
            </w:r>
          </w:p>
        </w:tc>
        <w:tc>
          <w:tcPr>
            <w:tcW w:w="1458" w:type="dxa"/>
            <w:shd w:val="clear" w:color="auto" w:fill="auto"/>
          </w:tcPr>
          <w:p w:rsidR="006A2E89" w:rsidRPr="006A2E89" w:rsidRDefault="006A2E89" w:rsidP="006A2E89">
            <w:pPr>
              <w:spacing w:before="100" w:beforeAutospacing="1" w:after="100" w:afterAutospacing="1" w:line="288" w:lineRule="atLeast"/>
              <w:jc w:val="right"/>
            </w:pPr>
            <w:r w:rsidRPr="006A2E89">
              <w:t>$515,831.57</w:t>
            </w:r>
          </w:p>
        </w:tc>
      </w:tr>
    </w:tbl>
    <w:p w:rsidR="006A2E89" w:rsidRDefault="006A2E89" w:rsidP="00A5785C">
      <w:pPr>
        <w:spacing w:after="100" w:afterAutospacing="1" w:line="288" w:lineRule="atLeast"/>
        <w:jc w:val="both"/>
        <w:rPr>
          <w:sz w:val="23"/>
          <w:szCs w:val="23"/>
        </w:rPr>
      </w:pPr>
    </w:p>
    <w:p w:rsidR="006A2E89" w:rsidRPr="006A2E89" w:rsidRDefault="006A2E89" w:rsidP="006A2E89">
      <w:pPr>
        <w:spacing w:after="100" w:afterAutospacing="1" w:line="288" w:lineRule="atLeast"/>
        <w:ind w:firstLine="720"/>
        <w:jc w:val="both"/>
      </w:pPr>
      <w:proofErr w:type="gramStart"/>
      <w:r w:rsidRPr="006A2E89">
        <w:rPr>
          <w:u w:val="single"/>
        </w:rPr>
        <w:t>Cost to the Federal Government.</w:t>
      </w:r>
      <w:proofErr w:type="gramEnd"/>
      <w:r w:rsidRPr="006A2E89">
        <w:t xml:space="preserve">  The below chart displays the overall grand total number of burden hours and cost the Federal Government incurs.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980"/>
        <w:gridCol w:w="1800"/>
      </w:tblGrid>
      <w:tr w:rsidR="006A2E89" w:rsidRPr="006A2E89" w:rsidTr="00362DC0">
        <w:tc>
          <w:tcPr>
            <w:tcW w:w="9918" w:type="dxa"/>
            <w:gridSpan w:val="3"/>
            <w:shd w:val="clear" w:color="auto" w:fill="auto"/>
          </w:tcPr>
          <w:p w:rsidR="006A2E89" w:rsidRPr="006A2E89" w:rsidRDefault="006A2E89" w:rsidP="00F850F1">
            <w:pPr>
              <w:spacing w:before="100" w:beforeAutospacing="1" w:after="100" w:afterAutospacing="1" w:line="288" w:lineRule="atLeast"/>
              <w:jc w:val="center"/>
            </w:pPr>
            <w:r w:rsidRPr="006A2E89">
              <w:t>1</w:t>
            </w:r>
            <w:r w:rsidR="00F850F1">
              <w:t>4</w:t>
            </w:r>
            <w:r w:rsidRPr="006A2E89">
              <w:t xml:space="preserve">. </w:t>
            </w:r>
            <w:r w:rsidR="00F850F1">
              <w:t>Total F</w:t>
            </w:r>
            <w:r w:rsidRPr="006A2E89">
              <w:t>ederal Government Burden &amp; Labor Costs Totals</w:t>
            </w:r>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Total Cost</w:t>
            </w:r>
          </w:p>
        </w:tc>
        <w:tc>
          <w:tcPr>
            <w:tcW w:w="180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Total Burden Hr.</w:t>
            </w:r>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r w:rsidRPr="006A2E89">
              <w:rPr>
                <w:sz w:val="23"/>
                <w:szCs w:val="23"/>
              </w:rPr>
              <w:t>SMART Application Review</w:t>
            </w: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t>$</w:t>
            </w:r>
            <w:r>
              <w:t>4,284,750</w:t>
            </w:r>
          </w:p>
        </w:tc>
        <w:tc>
          <w:tcPr>
            <w:tcW w:w="180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Pr>
                <w:sz w:val="23"/>
                <w:szCs w:val="23"/>
              </w:rPr>
              <w:t xml:space="preserve">75,000 </w:t>
            </w:r>
            <w:proofErr w:type="spellStart"/>
            <w:r>
              <w:rPr>
                <w:sz w:val="23"/>
                <w:szCs w:val="23"/>
              </w:rPr>
              <w:t>hrs</w:t>
            </w:r>
            <w:proofErr w:type="spellEnd"/>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r w:rsidRPr="006A2E89">
              <w:rPr>
                <w:sz w:val="23"/>
                <w:szCs w:val="23"/>
              </w:rPr>
              <w:t>SMART Service Agreement/Handbook Packages</w:t>
            </w: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w:t>
            </w:r>
            <w:r>
              <w:rPr>
                <w:sz w:val="23"/>
                <w:szCs w:val="23"/>
              </w:rPr>
              <w:t>6</w:t>
            </w:r>
            <w:r w:rsidRPr="00A5785C">
              <w:rPr>
                <w:sz w:val="23"/>
                <w:szCs w:val="23"/>
              </w:rPr>
              <w:t>,</w:t>
            </w:r>
            <w:r>
              <w:rPr>
                <w:sz w:val="23"/>
                <w:szCs w:val="23"/>
              </w:rPr>
              <w:t>423.75</w:t>
            </w:r>
          </w:p>
        </w:tc>
        <w:tc>
          <w:tcPr>
            <w:tcW w:w="180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Pr>
                <w:sz w:val="23"/>
                <w:szCs w:val="23"/>
              </w:rPr>
              <w:t xml:space="preserve">187.50 </w:t>
            </w:r>
            <w:proofErr w:type="spellStart"/>
            <w:r>
              <w:rPr>
                <w:sz w:val="23"/>
                <w:szCs w:val="23"/>
              </w:rPr>
              <w:t>hrs</w:t>
            </w:r>
            <w:proofErr w:type="spellEnd"/>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r w:rsidRPr="006A2E89">
              <w:rPr>
                <w:sz w:val="23"/>
                <w:szCs w:val="23"/>
              </w:rPr>
              <w:t>Annual Report</w:t>
            </w: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w:t>
            </w:r>
            <w:r w:rsidRPr="00A5785C">
              <w:rPr>
                <w:sz w:val="23"/>
                <w:szCs w:val="23"/>
              </w:rPr>
              <w:t>1</w:t>
            </w:r>
            <w:r>
              <w:rPr>
                <w:sz w:val="23"/>
                <w:szCs w:val="23"/>
              </w:rPr>
              <w:t>9</w:t>
            </w:r>
            <w:r w:rsidRPr="00A5785C">
              <w:rPr>
                <w:sz w:val="23"/>
                <w:szCs w:val="23"/>
              </w:rPr>
              <w:t>,</w:t>
            </w:r>
            <w:r>
              <w:rPr>
                <w:sz w:val="23"/>
                <w:szCs w:val="23"/>
              </w:rPr>
              <w:t>271</w:t>
            </w:r>
            <w:r w:rsidRPr="00A5785C">
              <w:rPr>
                <w:sz w:val="23"/>
                <w:szCs w:val="23"/>
              </w:rPr>
              <w:t>.</w:t>
            </w:r>
            <w:r>
              <w:rPr>
                <w:sz w:val="23"/>
                <w:szCs w:val="23"/>
              </w:rPr>
              <w:t>25</w:t>
            </w:r>
          </w:p>
        </w:tc>
        <w:tc>
          <w:tcPr>
            <w:tcW w:w="180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A5785C">
              <w:rPr>
                <w:sz w:val="23"/>
                <w:szCs w:val="23"/>
              </w:rPr>
              <w:t>5</w:t>
            </w:r>
            <w:r>
              <w:rPr>
                <w:sz w:val="23"/>
                <w:szCs w:val="23"/>
              </w:rPr>
              <w:t>62.5</w:t>
            </w:r>
            <w:r w:rsidRPr="00A5785C">
              <w:rPr>
                <w:sz w:val="23"/>
                <w:szCs w:val="23"/>
              </w:rPr>
              <w:t xml:space="preserve"> </w:t>
            </w:r>
            <w:proofErr w:type="spellStart"/>
            <w:r w:rsidRPr="00A5785C">
              <w:rPr>
                <w:sz w:val="23"/>
                <w:szCs w:val="23"/>
              </w:rPr>
              <w:t>hrs</w:t>
            </w:r>
            <w:proofErr w:type="spellEnd"/>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r w:rsidRPr="006A2E89">
              <w:rPr>
                <w:sz w:val="23"/>
                <w:szCs w:val="23"/>
              </w:rPr>
              <w:t>SMART Program Supporting Staff</w:t>
            </w: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58564D">
              <w:t>$</w:t>
            </w:r>
            <w:r>
              <w:t>3</w:t>
            </w:r>
            <w:r w:rsidRPr="0058564D">
              <w:t>,</w:t>
            </w:r>
            <w:r>
              <w:t>743</w:t>
            </w:r>
            <w:r w:rsidRPr="0058564D">
              <w:t>,</w:t>
            </w:r>
            <w:r>
              <w:t>3</w:t>
            </w:r>
            <w:r w:rsidRPr="0058564D">
              <w:t>0</w:t>
            </w:r>
            <w:r>
              <w:t>0</w:t>
            </w:r>
            <w:r w:rsidRPr="0058564D">
              <w:t>.00</w:t>
            </w:r>
          </w:p>
        </w:tc>
        <w:tc>
          <w:tcPr>
            <w:tcW w:w="1800" w:type="dxa"/>
            <w:shd w:val="clear" w:color="auto" w:fill="auto"/>
          </w:tcPr>
          <w:p w:rsidR="006A2E89" w:rsidRPr="006A2E89" w:rsidRDefault="006A2E89" w:rsidP="00DD7BAC">
            <w:pPr>
              <w:spacing w:before="100" w:beforeAutospacing="1" w:after="100" w:afterAutospacing="1" w:line="288" w:lineRule="atLeast"/>
              <w:jc w:val="center"/>
              <w:rPr>
                <w:sz w:val="23"/>
                <w:szCs w:val="23"/>
              </w:rPr>
            </w:pPr>
            <w:r w:rsidRPr="006A2E89">
              <w:rPr>
                <w:sz w:val="23"/>
                <w:szCs w:val="23"/>
              </w:rPr>
              <w:t>102,91</w:t>
            </w:r>
            <w:r w:rsidR="00DD7BAC">
              <w:rPr>
                <w:sz w:val="23"/>
                <w:szCs w:val="23"/>
              </w:rPr>
              <w:t>0</w:t>
            </w:r>
            <w:r w:rsidRPr="006A2E89">
              <w:rPr>
                <w:sz w:val="23"/>
                <w:szCs w:val="23"/>
              </w:rPr>
              <w:t xml:space="preserve"> </w:t>
            </w:r>
            <w:proofErr w:type="spellStart"/>
            <w:r w:rsidRPr="006A2E89">
              <w:rPr>
                <w:sz w:val="23"/>
                <w:szCs w:val="23"/>
              </w:rPr>
              <w:t>hrs</w:t>
            </w:r>
            <w:proofErr w:type="spellEnd"/>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rPr>
                <w:sz w:val="23"/>
                <w:szCs w:val="23"/>
              </w:rPr>
            </w:pPr>
            <w:r w:rsidRPr="006A2E89">
              <w:rPr>
                <w:sz w:val="23"/>
                <w:szCs w:val="23"/>
              </w:rPr>
              <w:t>SMART Program System Database</w:t>
            </w:r>
          </w:p>
        </w:tc>
        <w:tc>
          <w:tcPr>
            <w:tcW w:w="198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$515,831.57</w:t>
            </w:r>
          </w:p>
        </w:tc>
        <w:tc>
          <w:tcPr>
            <w:tcW w:w="1800" w:type="dxa"/>
            <w:shd w:val="clear" w:color="auto" w:fill="auto"/>
          </w:tcPr>
          <w:p w:rsidR="006A2E89" w:rsidRPr="006A2E89" w:rsidRDefault="006A2E89" w:rsidP="006A2E89">
            <w:pPr>
              <w:spacing w:before="100" w:beforeAutospacing="1" w:after="100" w:afterAutospacing="1" w:line="288" w:lineRule="atLeast"/>
              <w:jc w:val="center"/>
              <w:rPr>
                <w:sz w:val="23"/>
                <w:szCs w:val="23"/>
              </w:rPr>
            </w:pPr>
            <w:r w:rsidRPr="006A2E89">
              <w:rPr>
                <w:sz w:val="23"/>
                <w:szCs w:val="23"/>
              </w:rPr>
              <w:t>-</w:t>
            </w:r>
          </w:p>
        </w:tc>
      </w:tr>
      <w:tr w:rsidR="006A2E89" w:rsidRPr="006A2E89" w:rsidTr="00362DC0">
        <w:tc>
          <w:tcPr>
            <w:tcW w:w="6138" w:type="dxa"/>
            <w:shd w:val="clear" w:color="auto" w:fill="auto"/>
          </w:tcPr>
          <w:p w:rsidR="006A2E89" w:rsidRPr="006A2E89" w:rsidRDefault="006A2E89" w:rsidP="006A2E89">
            <w:pPr>
              <w:spacing w:before="100" w:beforeAutospacing="1" w:after="100" w:afterAutospacing="1" w:line="288" w:lineRule="atLeast"/>
              <w:jc w:val="right"/>
              <w:rPr>
                <w:b/>
                <w:sz w:val="23"/>
                <w:szCs w:val="23"/>
              </w:rPr>
            </w:pPr>
            <w:r w:rsidRPr="006A2E89">
              <w:rPr>
                <w:b/>
                <w:sz w:val="23"/>
                <w:szCs w:val="23"/>
              </w:rPr>
              <w:t>Total</w:t>
            </w:r>
          </w:p>
        </w:tc>
        <w:tc>
          <w:tcPr>
            <w:tcW w:w="1980" w:type="dxa"/>
            <w:shd w:val="clear" w:color="auto" w:fill="auto"/>
          </w:tcPr>
          <w:p w:rsidR="006A2E89" w:rsidRPr="006A2E89" w:rsidRDefault="006A2E89" w:rsidP="006A2E89">
            <w:pPr>
              <w:spacing w:before="100" w:beforeAutospacing="1" w:after="100" w:afterAutospacing="1" w:line="288" w:lineRule="atLeast"/>
              <w:jc w:val="center"/>
              <w:rPr>
                <w:b/>
                <w:sz w:val="23"/>
                <w:szCs w:val="23"/>
              </w:rPr>
            </w:pPr>
            <w:r>
              <w:rPr>
                <w:b/>
                <w:sz w:val="23"/>
                <w:szCs w:val="23"/>
              </w:rPr>
              <w:t>$</w:t>
            </w:r>
            <w:r w:rsidR="00362DC0">
              <w:rPr>
                <w:b/>
                <w:sz w:val="23"/>
                <w:szCs w:val="23"/>
              </w:rPr>
              <w:t>8,569,576.57</w:t>
            </w:r>
          </w:p>
        </w:tc>
        <w:tc>
          <w:tcPr>
            <w:tcW w:w="1800" w:type="dxa"/>
            <w:shd w:val="clear" w:color="auto" w:fill="auto"/>
          </w:tcPr>
          <w:p w:rsidR="006A2E89" w:rsidRPr="006A2E89" w:rsidRDefault="006A2E89" w:rsidP="00DD7BAC">
            <w:pPr>
              <w:spacing w:before="100" w:beforeAutospacing="1" w:after="100" w:afterAutospacing="1" w:line="288" w:lineRule="atLeast"/>
              <w:jc w:val="center"/>
              <w:rPr>
                <w:b/>
                <w:sz w:val="23"/>
                <w:szCs w:val="23"/>
              </w:rPr>
            </w:pPr>
            <w:bookmarkStart w:id="17" w:name="OLE_LINK1"/>
            <w:bookmarkStart w:id="18" w:name="OLE_LINK2"/>
            <w:r>
              <w:rPr>
                <w:b/>
                <w:sz w:val="23"/>
                <w:szCs w:val="23"/>
              </w:rPr>
              <w:t>178,66</w:t>
            </w:r>
            <w:r w:rsidR="00DD7BAC">
              <w:rPr>
                <w:b/>
                <w:sz w:val="23"/>
                <w:szCs w:val="23"/>
              </w:rPr>
              <w:t>0</w:t>
            </w:r>
            <w:bookmarkEnd w:id="17"/>
            <w:bookmarkEnd w:id="18"/>
          </w:p>
        </w:tc>
      </w:tr>
    </w:tbl>
    <w:p w:rsidR="006A2E89" w:rsidRDefault="006A2E89" w:rsidP="00A5785C">
      <w:pPr>
        <w:spacing w:after="100" w:afterAutospacing="1" w:line="288" w:lineRule="atLeast"/>
        <w:jc w:val="both"/>
        <w:rPr>
          <w:sz w:val="23"/>
          <w:szCs w:val="23"/>
        </w:rPr>
      </w:pPr>
    </w:p>
    <w:p w:rsidR="00A17057" w:rsidRDefault="00A17057" w:rsidP="00A17057">
      <w:pPr>
        <w:pStyle w:val="NormalWeb"/>
        <w:spacing w:line="288" w:lineRule="atLeast"/>
        <w:ind w:firstLine="900"/>
        <w:jc w:val="both"/>
      </w:pPr>
      <w:r>
        <w:t xml:space="preserve">15.  </w:t>
      </w:r>
      <w:r>
        <w:rPr>
          <w:u w:val="single"/>
        </w:rPr>
        <w:t>Reasons for Change in Burden</w:t>
      </w:r>
    </w:p>
    <w:p w:rsidR="00A17057" w:rsidRDefault="00A17057" w:rsidP="00A17057">
      <w:pPr>
        <w:pStyle w:val="NormalWeb"/>
        <w:spacing w:line="288" w:lineRule="atLeast"/>
        <w:ind w:firstLine="360"/>
        <w:jc w:val="both"/>
      </w:pPr>
      <w:bookmarkStart w:id="19" w:name="cp468a"/>
      <w:r>
        <w:t>This Statement documents a previously approved collection for which approval has expired. The change is the result of a better understanding of all the details that are required from this submission. Additionally, these changes were identified as a result of recent program administration change and the creation of a DoD SMART instruction. The original filing only included the cost to establish a SMART Information Management System (SIMS) and the cost to maintain the system.</w:t>
      </w:r>
    </w:p>
    <w:p w:rsidR="00A17057" w:rsidRDefault="00A17057" w:rsidP="00A17057">
      <w:pPr>
        <w:pStyle w:val="NormalWeb"/>
        <w:spacing w:line="288" w:lineRule="atLeast"/>
        <w:ind w:left="720"/>
        <w:jc w:val="both"/>
      </w:pPr>
      <w:r>
        <w:t>In consultation with subject matter expert, the STEM Development Office better understands the burden costs and therefore, included all cost to the government.</w:t>
      </w:r>
      <w:bookmarkEnd w:id="19"/>
      <w:r>
        <w:t xml:space="preserve">   </w:t>
      </w:r>
    </w:p>
    <w:p w:rsidR="00A17057" w:rsidRDefault="00A17057" w:rsidP="00A17057">
      <w:pPr>
        <w:pStyle w:val="NormalWeb"/>
        <w:spacing w:line="288" w:lineRule="atLeast"/>
        <w:ind w:left="720"/>
        <w:jc w:val="both"/>
      </w:pPr>
      <w:r>
        <w:t xml:space="preserve">16.  </w:t>
      </w:r>
      <w:r>
        <w:rPr>
          <w:u w:val="single"/>
        </w:rPr>
        <w:t>Publication of Results</w:t>
      </w:r>
    </w:p>
    <w:p w:rsidR="00A17057" w:rsidRDefault="00A17057" w:rsidP="00A17057">
      <w:pPr>
        <w:pStyle w:val="NormalWeb"/>
        <w:spacing w:line="288" w:lineRule="atLeast"/>
        <w:ind w:firstLine="360"/>
        <w:jc w:val="both"/>
      </w:pPr>
      <w:r>
        <w:t xml:space="preserve">Data from this information collection will be limited to the use of the SMART Scholarship Program Manager and the program sponsor, SDO. </w:t>
      </w:r>
    </w:p>
    <w:p w:rsidR="00A17057" w:rsidRDefault="00A17057" w:rsidP="00A17057">
      <w:pPr>
        <w:pStyle w:val="NormalWeb"/>
        <w:spacing w:line="288" w:lineRule="atLeast"/>
        <w:ind w:firstLine="900"/>
        <w:jc w:val="both"/>
      </w:pPr>
      <w:bookmarkStart w:id="20" w:name="cp471"/>
      <w:r>
        <w:t xml:space="preserve">17.  </w:t>
      </w:r>
      <w:r>
        <w:rPr>
          <w:u w:val="single"/>
        </w:rPr>
        <w:t>Non-Display of OMB Expiration Date</w:t>
      </w:r>
    </w:p>
    <w:p w:rsidR="00A17057" w:rsidRDefault="00A17057" w:rsidP="00A17057">
      <w:pPr>
        <w:pStyle w:val="NormalWeb"/>
        <w:spacing w:line="288" w:lineRule="atLeast"/>
        <w:ind w:firstLine="360"/>
        <w:jc w:val="both"/>
      </w:pPr>
      <w:bookmarkStart w:id="21" w:name="cp472"/>
      <w:bookmarkEnd w:id="20"/>
      <w:r>
        <w:lastRenderedPageBreak/>
        <w:t>SMART is not requesting this approval.</w:t>
      </w:r>
    </w:p>
    <w:p w:rsidR="00A17057" w:rsidRDefault="00A17057" w:rsidP="00A17057">
      <w:pPr>
        <w:pStyle w:val="NormalWeb"/>
        <w:spacing w:line="288" w:lineRule="atLeast"/>
        <w:ind w:firstLine="900"/>
        <w:jc w:val="both"/>
      </w:pPr>
      <w:bookmarkStart w:id="22" w:name="cp473"/>
      <w:bookmarkEnd w:id="21"/>
      <w:r>
        <w:t xml:space="preserve">18.  </w:t>
      </w:r>
      <w:r>
        <w:rPr>
          <w:u w:val="single"/>
        </w:rPr>
        <w:t>Exceptions to "Certification for Paperwork Reduction Submissions"</w:t>
      </w:r>
    </w:p>
    <w:p w:rsidR="00A17057" w:rsidRDefault="00A17057" w:rsidP="00A17057">
      <w:pPr>
        <w:pStyle w:val="NormalWeb"/>
        <w:spacing w:line="288" w:lineRule="atLeast"/>
        <w:ind w:firstLine="360"/>
        <w:jc w:val="both"/>
      </w:pPr>
      <w:bookmarkStart w:id="23" w:name="cp474"/>
      <w:bookmarkEnd w:id="22"/>
      <w:r>
        <w:t>SMART is not seeking any exception to the certification statement.</w:t>
      </w:r>
      <w:bookmarkEnd w:id="23"/>
    </w:p>
    <w:p w:rsidR="00A17057" w:rsidRDefault="00A17057" w:rsidP="00A5785C">
      <w:pPr>
        <w:spacing w:after="100" w:afterAutospacing="1" w:line="288" w:lineRule="atLeast"/>
        <w:jc w:val="both"/>
        <w:rPr>
          <w:sz w:val="23"/>
          <w:szCs w:val="23"/>
        </w:rPr>
      </w:pPr>
    </w:p>
    <w:p w:rsidR="00A17057" w:rsidRDefault="00A17057" w:rsidP="00A5785C">
      <w:pPr>
        <w:spacing w:after="100" w:afterAutospacing="1" w:line="288" w:lineRule="atLeast"/>
        <w:jc w:val="both"/>
        <w:rPr>
          <w:sz w:val="23"/>
          <w:szCs w:val="23"/>
        </w:rPr>
      </w:pPr>
    </w:p>
    <w:p w:rsidR="006A2E89" w:rsidRDefault="006A2E89" w:rsidP="00A5785C">
      <w:pPr>
        <w:spacing w:after="100" w:afterAutospacing="1" w:line="288" w:lineRule="atLeast"/>
        <w:jc w:val="both"/>
        <w:rPr>
          <w:sz w:val="23"/>
          <w:szCs w:val="23"/>
        </w:rPr>
      </w:pPr>
    </w:p>
    <w:p w:rsidR="0058564D" w:rsidRPr="00A5785C" w:rsidRDefault="0058564D" w:rsidP="00A5785C">
      <w:pPr>
        <w:spacing w:after="100" w:afterAutospacing="1" w:line="288" w:lineRule="atLeast"/>
        <w:jc w:val="both"/>
      </w:pPr>
    </w:p>
    <w:p w:rsidR="00A5785C" w:rsidRDefault="00A5785C" w:rsidP="0058564D">
      <w:pPr>
        <w:pStyle w:val="NormalWeb"/>
        <w:spacing w:line="288" w:lineRule="atLeast"/>
        <w:ind w:firstLine="360"/>
        <w:jc w:val="both"/>
      </w:pPr>
    </w:p>
    <w:p w:rsidR="00A5785C" w:rsidRPr="001831D8" w:rsidRDefault="00A5785C" w:rsidP="00A5785C">
      <w:pPr>
        <w:pStyle w:val="NormalWeb"/>
        <w:spacing w:line="288" w:lineRule="atLeast"/>
        <w:ind w:firstLine="360"/>
        <w:jc w:val="both"/>
      </w:pPr>
    </w:p>
    <w:p w:rsidR="00A5785C" w:rsidRDefault="00A5785C" w:rsidP="00DD724A">
      <w:pPr>
        <w:pStyle w:val="NormalWeb"/>
        <w:spacing w:line="288" w:lineRule="atLeast"/>
      </w:pPr>
    </w:p>
    <w:p w:rsidR="00B40BC6" w:rsidRDefault="00B40BC6" w:rsidP="008A1BF6">
      <w:pPr>
        <w:spacing w:after="100" w:afterAutospacing="1" w:line="288" w:lineRule="atLeast"/>
        <w:jc w:val="both"/>
        <w:rPr>
          <w:sz w:val="23"/>
          <w:szCs w:val="23"/>
        </w:rPr>
      </w:pPr>
    </w:p>
    <w:p w:rsidR="00B40BC6" w:rsidRPr="008A1BF6" w:rsidRDefault="00B40BC6" w:rsidP="008A1BF6">
      <w:pPr>
        <w:spacing w:after="100" w:afterAutospacing="1" w:line="288" w:lineRule="atLeast"/>
        <w:jc w:val="both"/>
      </w:pPr>
    </w:p>
    <w:p w:rsidR="00EB538A" w:rsidRDefault="00EB538A" w:rsidP="00A94F25">
      <w:pPr>
        <w:spacing w:after="100" w:afterAutospacing="1" w:line="288" w:lineRule="atLeast"/>
        <w:jc w:val="both"/>
        <w:rPr>
          <w:sz w:val="23"/>
          <w:szCs w:val="23"/>
        </w:rPr>
      </w:pPr>
    </w:p>
    <w:p w:rsidR="00EB538A" w:rsidRDefault="00EB538A" w:rsidP="00A94F25">
      <w:pPr>
        <w:spacing w:after="100" w:afterAutospacing="1" w:line="288" w:lineRule="atLeast"/>
        <w:jc w:val="both"/>
        <w:rPr>
          <w:sz w:val="23"/>
          <w:szCs w:val="23"/>
        </w:rPr>
      </w:pPr>
    </w:p>
    <w:p w:rsidR="00EB538A" w:rsidRPr="00A94F25" w:rsidRDefault="00EB538A" w:rsidP="00A94F25">
      <w:pPr>
        <w:spacing w:after="100" w:afterAutospacing="1" w:line="288" w:lineRule="atLeast"/>
        <w:jc w:val="both"/>
        <w:rPr>
          <w:sz w:val="23"/>
          <w:szCs w:val="23"/>
        </w:rPr>
      </w:pPr>
    </w:p>
    <w:p w:rsidR="00CA37C4" w:rsidRDefault="00CA37C4" w:rsidP="00EB538A"/>
    <w:sectPr w:rsidR="00CA3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32" w:rsidRDefault="00327432" w:rsidP="00E618AE">
      <w:r>
        <w:separator/>
      </w:r>
    </w:p>
  </w:endnote>
  <w:endnote w:type="continuationSeparator" w:id="0">
    <w:p w:rsidR="00327432" w:rsidRDefault="00327432" w:rsidP="00E6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32" w:rsidRDefault="00327432" w:rsidP="00E618AE">
      <w:r>
        <w:separator/>
      </w:r>
    </w:p>
  </w:footnote>
  <w:footnote w:type="continuationSeparator" w:id="0">
    <w:p w:rsidR="00327432" w:rsidRDefault="00327432" w:rsidP="00E6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BC4"/>
    <w:multiLevelType w:val="hybridMultilevel"/>
    <w:tmpl w:val="5F280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4E93997"/>
    <w:multiLevelType w:val="hybridMultilevel"/>
    <w:tmpl w:val="BBF4FF3A"/>
    <w:lvl w:ilvl="0" w:tplc="1C52C37A">
      <w:start w:val="1"/>
      <w:numFmt w:val="bullet"/>
      <w:pStyle w:val="PurposeBullets"/>
      <w:lvlText w:val=""/>
      <w:lvlJc w:val="left"/>
      <w:pPr>
        <w:ind w:left="720" w:hanging="360"/>
      </w:pPr>
      <w:rPr>
        <w:rFonts w:ascii="Symbol" w:hAnsi="Symbol" w:hint="default"/>
      </w:rPr>
    </w:lvl>
    <w:lvl w:ilvl="1" w:tplc="0F9AEED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66E6A"/>
    <w:multiLevelType w:val="hybridMultilevel"/>
    <w:tmpl w:val="741CE17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82"/>
    <w:rsid w:val="00004B21"/>
    <w:rsid w:val="000863CD"/>
    <w:rsid w:val="00197582"/>
    <w:rsid w:val="001B42A4"/>
    <w:rsid w:val="001E712E"/>
    <w:rsid w:val="00286574"/>
    <w:rsid w:val="002B6F60"/>
    <w:rsid w:val="002E7295"/>
    <w:rsid w:val="00327432"/>
    <w:rsid w:val="00362DC0"/>
    <w:rsid w:val="00456CBE"/>
    <w:rsid w:val="00472AD8"/>
    <w:rsid w:val="00487218"/>
    <w:rsid w:val="00537222"/>
    <w:rsid w:val="00552F4C"/>
    <w:rsid w:val="00555C0A"/>
    <w:rsid w:val="0058564D"/>
    <w:rsid w:val="006873A7"/>
    <w:rsid w:val="006A2E89"/>
    <w:rsid w:val="006D41DC"/>
    <w:rsid w:val="00722731"/>
    <w:rsid w:val="00731E56"/>
    <w:rsid w:val="0073528D"/>
    <w:rsid w:val="00757F68"/>
    <w:rsid w:val="00780E3E"/>
    <w:rsid w:val="007911E7"/>
    <w:rsid w:val="007F2CC0"/>
    <w:rsid w:val="008139FA"/>
    <w:rsid w:val="0085472F"/>
    <w:rsid w:val="008A1BF6"/>
    <w:rsid w:val="009067DC"/>
    <w:rsid w:val="00906A00"/>
    <w:rsid w:val="009243B3"/>
    <w:rsid w:val="00A17057"/>
    <w:rsid w:val="00A37281"/>
    <w:rsid w:val="00A5785C"/>
    <w:rsid w:val="00A94F25"/>
    <w:rsid w:val="00AC1976"/>
    <w:rsid w:val="00AF32A4"/>
    <w:rsid w:val="00B40BC6"/>
    <w:rsid w:val="00BB7E4B"/>
    <w:rsid w:val="00C56A77"/>
    <w:rsid w:val="00C70418"/>
    <w:rsid w:val="00CA25FA"/>
    <w:rsid w:val="00CA37C4"/>
    <w:rsid w:val="00CA44C6"/>
    <w:rsid w:val="00DD0B34"/>
    <w:rsid w:val="00DD4A01"/>
    <w:rsid w:val="00DD724A"/>
    <w:rsid w:val="00DD7BAC"/>
    <w:rsid w:val="00E55D29"/>
    <w:rsid w:val="00E618AE"/>
    <w:rsid w:val="00E73DB2"/>
    <w:rsid w:val="00EB538A"/>
    <w:rsid w:val="00EE7825"/>
    <w:rsid w:val="00F850F1"/>
    <w:rsid w:val="00FC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582"/>
    <w:pPr>
      <w:spacing w:after="0" w:line="240" w:lineRule="auto"/>
    </w:pPr>
    <w:rPr>
      <w:rFonts w:eastAsia="Times New Roman"/>
    </w:rPr>
  </w:style>
  <w:style w:type="paragraph" w:styleId="Heading1">
    <w:name w:val="heading 1"/>
    <w:basedOn w:val="Normal"/>
    <w:next w:val="Normal"/>
    <w:link w:val="Heading1Char"/>
    <w:uiPriority w:val="9"/>
    <w:rsid w:val="00757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757F6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7F6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7F6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7F6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anceType">
    <w:name w:val="Issuance Type"/>
    <w:basedOn w:val="Normal"/>
    <w:next w:val="Normal"/>
    <w:link w:val="IssuanceTypeChar"/>
    <w:qFormat/>
    <w:rsid w:val="00757F68"/>
    <w:pPr>
      <w:spacing w:after="240"/>
      <w:jc w:val="center"/>
    </w:pPr>
    <w:rPr>
      <w:smallCaps/>
      <w:sz w:val="40"/>
      <w:szCs w:val="40"/>
    </w:rPr>
  </w:style>
  <w:style w:type="character" w:customStyle="1" w:styleId="IssuanceTypeChar">
    <w:name w:val="Issuance Type Char"/>
    <w:basedOn w:val="DefaultParagraphFont"/>
    <w:link w:val="IssuanceType"/>
    <w:rsid w:val="00757F68"/>
    <w:rPr>
      <w:smallCaps/>
      <w:sz w:val="40"/>
      <w:szCs w:val="40"/>
    </w:rPr>
  </w:style>
  <w:style w:type="paragraph" w:customStyle="1" w:styleId="ReferenceGroup">
    <w:name w:val="Reference Group"/>
    <w:basedOn w:val="Normal"/>
    <w:next w:val="References"/>
    <w:link w:val="ReferenceGroupChar"/>
    <w:qFormat/>
    <w:rsid w:val="00757F68"/>
    <w:pPr>
      <w:spacing w:before="240" w:after="240"/>
      <w:jc w:val="center"/>
    </w:pPr>
    <w:rPr>
      <w:b/>
      <w:color w:val="365F91" w:themeColor="accent1" w:themeShade="BF"/>
    </w:rPr>
  </w:style>
  <w:style w:type="character" w:customStyle="1" w:styleId="ReferenceGroupChar">
    <w:name w:val="Reference Group Char"/>
    <w:basedOn w:val="DefaultParagraphFont"/>
    <w:link w:val="ReferenceGroup"/>
    <w:rsid w:val="00757F68"/>
    <w:rPr>
      <w:b/>
      <w:color w:val="365F91" w:themeColor="accent1" w:themeShade="BF"/>
    </w:rPr>
  </w:style>
  <w:style w:type="paragraph" w:customStyle="1" w:styleId="CoverText">
    <w:name w:val="Cover Text"/>
    <w:basedOn w:val="Normal"/>
    <w:link w:val="CoverTextChar"/>
    <w:qFormat/>
    <w:rsid w:val="00757F68"/>
    <w:pPr>
      <w:tabs>
        <w:tab w:val="left" w:pos="2880"/>
      </w:tabs>
      <w:spacing w:after="60"/>
      <w:ind w:left="2880" w:hanging="2880"/>
    </w:pPr>
  </w:style>
  <w:style w:type="character" w:customStyle="1" w:styleId="CoverTextChar">
    <w:name w:val="Cover Text Char"/>
    <w:basedOn w:val="DefaultParagraphFont"/>
    <w:link w:val="CoverText"/>
    <w:rsid w:val="00757F68"/>
  </w:style>
  <w:style w:type="paragraph" w:customStyle="1" w:styleId="11Heading">
    <w:name w:val="1.1. Heading"/>
    <w:basedOn w:val="Normal"/>
    <w:link w:val="11HeadingChar"/>
    <w:qFormat/>
    <w:rsid w:val="00757F68"/>
    <w:pPr>
      <w:spacing w:before="480" w:after="240"/>
      <w:outlineLvl w:val="1"/>
    </w:pPr>
    <w:rPr>
      <w:b/>
      <w:caps/>
      <w:color w:val="365F91" w:themeColor="accent1" w:themeShade="BF"/>
    </w:rPr>
  </w:style>
  <w:style w:type="character" w:customStyle="1" w:styleId="11HeadingChar">
    <w:name w:val="1.1. Heading Char"/>
    <w:basedOn w:val="DefaultParagraphFont"/>
    <w:link w:val="11Heading"/>
    <w:rsid w:val="00757F68"/>
    <w:rPr>
      <w:b/>
      <w:caps/>
      <w:color w:val="365F91" w:themeColor="accent1" w:themeShade="BF"/>
    </w:rPr>
  </w:style>
  <w:style w:type="paragraph" w:customStyle="1" w:styleId="PurposeHeading">
    <w:name w:val="Purpose Heading"/>
    <w:basedOn w:val="PurposeMainParagraph"/>
    <w:link w:val="PurposeHeadingChar"/>
    <w:qFormat/>
    <w:rsid w:val="00757F68"/>
    <w:rPr>
      <w:b/>
    </w:rPr>
  </w:style>
  <w:style w:type="character" w:customStyle="1" w:styleId="PurposeHeadingChar">
    <w:name w:val="Purpose Heading Char"/>
    <w:basedOn w:val="PurposeMainParagraphChar"/>
    <w:link w:val="PurposeHeading"/>
    <w:rsid w:val="00757F68"/>
    <w:rPr>
      <w:b/>
    </w:rPr>
  </w:style>
  <w:style w:type="paragraph" w:customStyle="1" w:styleId="11Text">
    <w:name w:val="1.1. Text"/>
    <w:basedOn w:val="11Heading"/>
    <w:link w:val="11TextChar"/>
    <w:qFormat/>
    <w:rsid w:val="00757F68"/>
  </w:style>
  <w:style w:type="character" w:customStyle="1" w:styleId="11TextChar">
    <w:name w:val="1.1. Text Char"/>
    <w:basedOn w:val="DefaultParagraphFont"/>
    <w:link w:val="11Text"/>
    <w:rsid w:val="00757F68"/>
    <w:rPr>
      <w:rFonts w:eastAsia="Times New Roman"/>
      <w:b/>
      <w:caps/>
      <w:color w:val="365F91" w:themeColor="accent1" w:themeShade="BF"/>
    </w:rPr>
  </w:style>
  <w:style w:type="paragraph" w:customStyle="1" w:styleId="PurposeBullets">
    <w:name w:val="Purpose Bullets"/>
    <w:basedOn w:val="ListParagraph"/>
    <w:link w:val="PurposeBulletsChar"/>
    <w:qFormat/>
    <w:rsid w:val="00757F68"/>
    <w:pPr>
      <w:numPr>
        <w:numId w:val="4"/>
      </w:numPr>
      <w:spacing w:after="120"/>
    </w:pPr>
  </w:style>
  <w:style w:type="character" w:customStyle="1" w:styleId="PurposeBulletsChar">
    <w:name w:val="Purpose Bullets Char"/>
    <w:basedOn w:val="DefaultParagraphFont"/>
    <w:link w:val="PurposeBullets"/>
    <w:rsid w:val="00757F68"/>
  </w:style>
  <w:style w:type="paragraph" w:styleId="ListParagraph">
    <w:name w:val="List Paragraph"/>
    <w:basedOn w:val="Normal"/>
    <w:uiPriority w:val="34"/>
    <w:rsid w:val="00757F68"/>
    <w:pPr>
      <w:ind w:left="720"/>
    </w:pPr>
  </w:style>
  <w:style w:type="paragraph" w:customStyle="1" w:styleId="TableofContentsTitle">
    <w:name w:val="Table of Contents Title"/>
    <w:basedOn w:val="TOC1"/>
    <w:link w:val="TableofContentsTitleChar"/>
    <w:qFormat/>
    <w:rsid w:val="00757F68"/>
    <w:pPr>
      <w:tabs>
        <w:tab w:val="right" w:leader="dot" w:pos="9350"/>
      </w:tabs>
      <w:spacing w:after="10"/>
      <w:outlineLvl w:val="1"/>
    </w:pPr>
    <w:rPr>
      <w:color w:val="365F91" w:themeColor="accent1" w:themeShade="BF"/>
      <w:szCs w:val="20"/>
    </w:rPr>
  </w:style>
  <w:style w:type="character" w:customStyle="1" w:styleId="TableofContentsTitleChar">
    <w:name w:val="Table of Contents Title Char"/>
    <w:basedOn w:val="DefaultParagraphFont"/>
    <w:link w:val="TableofContentsTitle"/>
    <w:rsid w:val="00757F68"/>
    <w:rPr>
      <w:color w:val="365F91" w:themeColor="accent1" w:themeShade="BF"/>
      <w:szCs w:val="20"/>
    </w:rPr>
  </w:style>
  <w:style w:type="paragraph" w:styleId="TOC1">
    <w:name w:val="toc 1"/>
    <w:basedOn w:val="Normal"/>
    <w:next w:val="Normal"/>
    <w:autoRedefine/>
    <w:uiPriority w:val="39"/>
    <w:semiHidden/>
    <w:unhideWhenUsed/>
    <w:rsid w:val="00757F68"/>
    <w:pPr>
      <w:spacing w:after="100"/>
    </w:pPr>
  </w:style>
  <w:style w:type="paragraph" w:customStyle="1" w:styleId="TOCTablesFiguresHeading">
    <w:name w:val="TOC Tables/Figures Heading"/>
    <w:basedOn w:val="Normal"/>
    <w:link w:val="TOCTablesFiguresHeadingChar"/>
    <w:qFormat/>
    <w:rsid w:val="00757F68"/>
    <w:pPr>
      <w:spacing w:after="120"/>
    </w:pPr>
    <w:rPr>
      <w:smallCaps/>
      <w:color w:val="365F91" w:themeColor="accent1" w:themeShade="BF"/>
    </w:rPr>
  </w:style>
  <w:style w:type="character" w:customStyle="1" w:styleId="TOCTablesFiguresHeadingChar">
    <w:name w:val="TOC Tables/Figures Heading Char"/>
    <w:basedOn w:val="DefaultParagraphFont"/>
    <w:link w:val="TOCTablesFiguresHeading"/>
    <w:rsid w:val="00757F68"/>
    <w:rPr>
      <w:smallCaps/>
      <w:color w:val="365F91" w:themeColor="accent1" w:themeShade="BF"/>
    </w:rPr>
  </w:style>
  <w:style w:type="paragraph" w:customStyle="1" w:styleId="SectionTitle">
    <w:name w:val="Section Title"/>
    <w:basedOn w:val="Normal"/>
    <w:next w:val="Normal"/>
    <w:link w:val="SectionTitleChar"/>
    <w:qFormat/>
    <w:rsid w:val="00757F68"/>
    <w:pPr>
      <w:spacing w:after="240"/>
      <w:jc w:val="center"/>
      <w:outlineLvl w:val="0"/>
    </w:pPr>
    <w:rPr>
      <w:b/>
      <w:smallCaps/>
      <w:color w:val="365F91" w:themeColor="accent1" w:themeShade="BF"/>
      <w:sz w:val="32"/>
      <w:szCs w:val="32"/>
    </w:rPr>
  </w:style>
  <w:style w:type="character" w:customStyle="1" w:styleId="SectionTitleChar">
    <w:name w:val="Section Title Char"/>
    <w:basedOn w:val="DefaultParagraphFont"/>
    <w:link w:val="SectionTitle"/>
    <w:rsid w:val="00757F68"/>
    <w:rPr>
      <w:b/>
      <w:smallCaps/>
      <w:color w:val="365F91" w:themeColor="accent1" w:themeShade="BF"/>
      <w:sz w:val="32"/>
      <w:szCs w:val="32"/>
    </w:rPr>
  </w:style>
  <w:style w:type="paragraph" w:customStyle="1" w:styleId="1Text">
    <w:name w:val="(1) Text"/>
    <w:basedOn w:val="Normal"/>
    <w:link w:val="1TextChar"/>
    <w:qFormat/>
    <w:rsid w:val="00757F68"/>
    <w:pPr>
      <w:spacing w:after="240"/>
      <w:ind w:firstLine="720"/>
    </w:pPr>
    <w:rPr>
      <w:rFonts w:cs="Arial"/>
      <w:szCs w:val="18"/>
    </w:rPr>
  </w:style>
  <w:style w:type="character" w:customStyle="1" w:styleId="1TextChar">
    <w:name w:val="(1) Text Char"/>
    <w:basedOn w:val="DefaultParagraphFont"/>
    <w:link w:val="1Text"/>
    <w:rsid w:val="00757F68"/>
    <w:rPr>
      <w:rFonts w:cs="Arial"/>
      <w:szCs w:val="18"/>
    </w:rPr>
  </w:style>
  <w:style w:type="paragraph" w:customStyle="1" w:styleId="aHeading">
    <w:name w:val="a. Heading"/>
    <w:basedOn w:val="Normal"/>
    <w:link w:val="aHeadingChar"/>
    <w:qFormat/>
    <w:rsid w:val="00757F68"/>
    <w:pPr>
      <w:spacing w:after="240"/>
      <w:ind w:firstLine="360"/>
      <w:outlineLvl w:val="2"/>
    </w:pPr>
    <w:rPr>
      <w:b/>
      <w:color w:val="365F91" w:themeColor="accent1" w:themeShade="BF"/>
    </w:rPr>
  </w:style>
  <w:style w:type="character" w:customStyle="1" w:styleId="aHeadingChar">
    <w:name w:val="a. Heading Char"/>
    <w:basedOn w:val="DefaultParagraphFont"/>
    <w:link w:val="aHeading"/>
    <w:rsid w:val="00757F68"/>
    <w:rPr>
      <w:b/>
      <w:color w:val="365F91" w:themeColor="accent1" w:themeShade="BF"/>
    </w:rPr>
  </w:style>
  <w:style w:type="paragraph" w:customStyle="1" w:styleId="aText">
    <w:name w:val="a. Text"/>
    <w:basedOn w:val="11Text"/>
    <w:link w:val="aTextChar"/>
    <w:qFormat/>
    <w:rsid w:val="00757F68"/>
    <w:rPr>
      <w:rFonts w:eastAsiaTheme="minorEastAsia"/>
    </w:rPr>
  </w:style>
  <w:style w:type="character" w:customStyle="1" w:styleId="aTextChar">
    <w:name w:val="a. Text Char"/>
    <w:basedOn w:val="DefaultParagraphFont"/>
    <w:link w:val="aText"/>
    <w:rsid w:val="00757F68"/>
    <w:rPr>
      <w:b/>
      <w:caps/>
      <w:color w:val="365F91" w:themeColor="accent1" w:themeShade="BF"/>
    </w:rPr>
  </w:style>
  <w:style w:type="paragraph" w:customStyle="1" w:styleId="aText0">
    <w:name w:val="(a) Text"/>
    <w:basedOn w:val="Normal"/>
    <w:link w:val="aTextChar0"/>
    <w:qFormat/>
    <w:rsid w:val="00757F68"/>
    <w:pPr>
      <w:spacing w:after="240"/>
      <w:ind w:firstLine="1080"/>
    </w:pPr>
  </w:style>
  <w:style w:type="character" w:customStyle="1" w:styleId="aTextChar0">
    <w:name w:val="(a) Text Char"/>
    <w:basedOn w:val="DefaultParagraphFont"/>
    <w:link w:val="aText0"/>
    <w:rsid w:val="00757F68"/>
  </w:style>
  <w:style w:type="paragraph" w:customStyle="1" w:styleId="1underlineText">
    <w:name w:val="1. (underline) Text"/>
    <w:basedOn w:val="Normal"/>
    <w:link w:val="1underlineTextChar"/>
    <w:qFormat/>
    <w:rsid w:val="00757F68"/>
    <w:pPr>
      <w:spacing w:after="240"/>
      <w:ind w:firstLine="1440"/>
    </w:pPr>
  </w:style>
  <w:style w:type="character" w:customStyle="1" w:styleId="1underlineTextChar">
    <w:name w:val="1. (underline) Text Char"/>
    <w:basedOn w:val="DefaultParagraphFont"/>
    <w:link w:val="1underlineText"/>
    <w:rsid w:val="00757F68"/>
  </w:style>
  <w:style w:type="paragraph" w:customStyle="1" w:styleId="HeaderIssuance">
    <w:name w:val="Header (Issuance)"/>
    <w:basedOn w:val="Normal"/>
    <w:link w:val="HeaderIssuanceChar"/>
    <w:qFormat/>
    <w:rsid w:val="00757F68"/>
    <w:pPr>
      <w:jc w:val="right"/>
    </w:pPr>
    <w:rPr>
      <w:i/>
    </w:rPr>
  </w:style>
  <w:style w:type="character" w:customStyle="1" w:styleId="HeaderIssuanceChar">
    <w:name w:val="Header (Issuance) Char"/>
    <w:basedOn w:val="DefaultParagraphFont"/>
    <w:link w:val="HeaderIssuance"/>
    <w:rsid w:val="00757F68"/>
    <w:rPr>
      <w:i/>
    </w:rPr>
  </w:style>
  <w:style w:type="paragraph" w:customStyle="1" w:styleId="Definitionterm">
    <w:name w:val="Definition term"/>
    <w:basedOn w:val="Definitiontext"/>
    <w:link w:val="DefinitiontermChar"/>
    <w:qFormat/>
    <w:rsid w:val="00757F68"/>
    <w:rPr>
      <w:b/>
    </w:rPr>
  </w:style>
  <w:style w:type="character" w:customStyle="1" w:styleId="DefinitiontermChar">
    <w:name w:val="Definition term Char"/>
    <w:basedOn w:val="DefinitiontextChar"/>
    <w:link w:val="Definitionterm"/>
    <w:rsid w:val="00757F68"/>
    <w:rPr>
      <w:b/>
    </w:rPr>
  </w:style>
  <w:style w:type="paragraph" w:customStyle="1" w:styleId="Footerissuance">
    <w:name w:val="Footer (issuance)"/>
    <w:basedOn w:val="Normal"/>
    <w:link w:val="FooterissuanceChar"/>
    <w:qFormat/>
    <w:rsid w:val="00757F68"/>
    <w:rPr>
      <w:smallCaps/>
    </w:rPr>
  </w:style>
  <w:style w:type="character" w:customStyle="1" w:styleId="FooterissuanceChar">
    <w:name w:val="Footer (issuance) Char"/>
    <w:basedOn w:val="DefaultParagraphFont"/>
    <w:link w:val="Footerissuance"/>
    <w:rsid w:val="00757F68"/>
    <w:rPr>
      <w:smallCaps/>
    </w:rPr>
  </w:style>
  <w:style w:type="paragraph" w:customStyle="1" w:styleId="aunderlineText">
    <w:name w:val="a. (underline) Text"/>
    <w:basedOn w:val="aText"/>
    <w:link w:val="aunderlineTextChar"/>
    <w:qFormat/>
    <w:rsid w:val="00757F68"/>
    <w:pPr>
      <w:ind w:firstLine="1800"/>
    </w:pPr>
  </w:style>
  <w:style w:type="character" w:customStyle="1" w:styleId="aunderlineTextChar">
    <w:name w:val="a. (underline) Text Char"/>
    <w:basedOn w:val="aTextChar"/>
    <w:link w:val="aunderlineText"/>
    <w:rsid w:val="00757F68"/>
    <w:rPr>
      <w:b/>
      <w:caps/>
      <w:color w:val="365F91" w:themeColor="accent1" w:themeShade="BF"/>
    </w:rPr>
  </w:style>
  <w:style w:type="paragraph" w:customStyle="1" w:styleId="IssuanceTitle">
    <w:name w:val="Issuance Title"/>
    <w:basedOn w:val="Normal"/>
    <w:link w:val="IssuanceTitleChar"/>
    <w:qFormat/>
    <w:rsid w:val="00757F68"/>
    <w:pPr>
      <w:jc w:val="center"/>
    </w:pPr>
    <w:rPr>
      <w:smallCaps/>
      <w:sz w:val="40"/>
      <w:szCs w:val="40"/>
    </w:rPr>
  </w:style>
  <w:style w:type="character" w:customStyle="1" w:styleId="IssuanceTitleChar">
    <w:name w:val="Issuance Title Char"/>
    <w:basedOn w:val="DefaultParagraphFont"/>
    <w:link w:val="IssuanceTitle"/>
    <w:rsid w:val="00757F68"/>
    <w:rPr>
      <w:smallCaps/>
      <w:sz w:val="40"/>
      <w:szCs w:val="40"/>
    </w:rPr>
  </w:style>
  <w:style w:type="paragraph" w:customStyle="1" w:styleId="Issuanceheader">
    <w:name w:val="Issuance header"/>
    <w:basedOn w:val="Normal"/>
    <w:link w:val="IssuanceheaderChar"/>
    <w:qFormat/>
    <w:rsid w:val="00757F68"/>
    <w:pPr>
      <w:widowControl w:val="0"/>
      <w:tabs>
        <w:tab w:val="center" w:pos="4320"/>
        <w:tab w:val="right" w:pos="8640"/>
      </w:tabs>
      <w:adjustRightInd w:val="0"/>
      <w:jc w:val="right"/>
      <w:textAlignment w:val="baseline"/>
    </w:pPr>
    <w:rPr>
      <w:i/>
    </w:rPr>
  </w:style>
  <w:style w:type="character" w:customStyle="1" w:styleId="IssuanceheaderChar">
    <w:name w:val="Issuance header Char"/>
    <w:basedOn w:val="DefaultParagraphFont"/>
    <w:link w:val="Issuanceheader"/>
    <w:rsid w:val="00757F68"/>
    <w:rPr>
      <w:rFonts w:eastAsia="Times New Roman"/>
      <w:i/>
    </w:rPr>
  </w:style>
  <w:style w:type="paragraph" w:customStyle="1" w:styleId="TableFigureTitle">
    <w:name w:val="Table/Figure Title"/>
    <w:basedOn w:val="Caption"/>
    <w:link w:val="TableFigureTitleChar"/>
    <w:qFormat/>
    <w:rsid w:val="00757F68"/>
    <w:pPr>
      <w:keepNext/>
      <w:spacing w:after="120"/>
      <w:jc w:val="center"/>
    </w:pPr>
    <w:rPr>
      <w:color w:val="365F91" w:themeColor="accent1" w:themeShade="BF"/>
      <w:sz w:val="24"/>
    </w:rPr>
  </w:style>
  <w:style w:type="character" w:customStyle="1" w:styleId="TableFigureTitleChar">
    <w:name w:val="Table/Figure Title Char"/>
    <w:basedOn w:val="DefaultParagraphFont"/>
    <w:link w:val="TableFigureTitle"/>
    <w:rsid w:val="00757F68"/>
    <w:rPr>
      <w:b/>
      <w:bCs/>
      <w:color w:val="365F91" w:themeColor="accent1" w:themeShade="BF"/>
      <w:szCs w:val="18"/>
    </w:rPr>
  </w:style>
  <w:style w:type="paragraph" w:styleId="Caption">
    <w:name w:val="caption"/>
    <w:basedOn w:val="Normal"/>
    <w:next w:val="Normal"/>
    <w:uiPriority w:val="35"/>
    <w:semiHidden/>
    <w:unhideWhenUsed/>
    <w:rsid w:val="00757F68"/>
    <w:rPr>
      <w:b/>
      <w:bCs/>
      <w:color w:val="4F81BD" w:themeColor="accent1"/>
      <w:sz w:val="18"/>
      <w:szCs w:val="18"/>
    </w:rPr>
  </w:style>
  <w:style w:type="paragraph" w:customStyle="1" w:styleId="Changetext-addition">
    <w:name w:val="Change text - addition"/>
    <w:basedOn w:val="Normal"/>
    <w:next w:val="Normal"/>
    <w:link w:val="Changetext-additionChar"/>
    <w:qFormat/>
    <w:rsid w:val="00757F68"/>
    <w:rPr>
      <w:i/>
      <w:color w:val="FF0000"/>
    </w:rPr>
  </w:style>
  <w:style w:type="character" w:customStyle="1" w:styleId="Changetext-additionChar">
    <w:name w:val="Change text - addition Char"/>
    <w:basedOn w:val="DefaultParagraphFont"/>
    <w:link w:val="Changetext-addition"/>
    <w:rsid w:val="00757F68"/>
    <w:rPr>
      <w:i/>
      <w:color w:val="FF0000"/>
    </w:rPr>
  </w:style>
  <w:style w:type="paragraph" w:customStyle="1" w:styleId="Changetext-deletion">
    <w:name w:val="Change text - deletion"/>
    <w:basedOn w:val="Normal"/>
    <w:next w:val="Normal"/>
    <w:link w:val="Changetext-deletionChar"/>
    <w:qFormat/>
    <w:rsid w:val="00757F68"/>
    <w:rPr>
      <w:strike/>
      <w:color w:val="FF0000"/>
    </w:rPr>
  </w:style>
  <w:style w:type="character" w:customStyle="1" w:styleId="Changetext-deletionChar">
    <w:name w:val="Change text - deletion Char"/>
    <w:basedOn w:val="DefaultParagraphFont"/>
    <w:link w:val="Changetext-deletion"/>
    <w:rsid w:val="00757F68"/>
    <w:rPr>
      <w:strike/>
      <w:color w:val="FF0000"/>
    </w:rPr>
  </w:style>
  <w:style w:type="paragraph" w:customStyle="1" w:styleId="References">
    <w:name w:val="References"/>
    <w:basedOn w:val="Normal"/>
    <w:link w:val="ReferencesChar"/>
    <w:qFormat/>
    <w:rsid w:val="00757F68"/>
    <w:pPr>
      <w:spacing w:after="60"/>
      <w:ind w:left="360" w:hanging="360"/>
    </w:pPr>
  </w:style>
  <w:style w:type="character" w:customStyle="1" w:styleId="ReferencesChar">
    <w:name w:val="References Char"/>
    <w:basedOn w:val="DefaultParagraphFont"/>
    <w:link w:val="References"/>
    <w:rsid w:val="00757F68"/>
  </w:style>
  <w:style w:type="paragraph" w:customStyle="1" w:styleId="1Heading">
    <w:name w:val="(1) Heading"/>
    <w:basedOn w:val="1Text"/>
    <w:link w:val="1HeadingChar"/>
    <w:qFormat/>
    <w:rsid w:val="00757F68"/>
    <w:pPr>
      <w:outlineLvl w:val="3"/>
    </w:pPr>
    <w:rPr>
      <w:color w:val="365F91" w:themeColor="accent1" w:themeShade="BF"/>
    </w:rPr>
  </w:style>
  <w:style w:type="character" w:customStyle="1" w:styleId="1HeadingChar">
    <w:name w:val="(1) Heading Char"/>
    <w:basedOn w:val="1TextChar"/>
    <w:link w:val="1Heading"/>
    <w:rsid w:val="00757F68"/>
    <w:rPr>
      <w:rFonts w:eastAsia="Times New Roman" w:cs="Arial"/>
      <w:color w:val="365F91" w:themeColor="accent1" w:themeShade="BF"/>
      <w:szCs w:val="18"/>
    </w:rPr>
  </w:style>
  <w:style w:type="paragraph" w:customStyle="1" w:styleId="Definitiontext">
    <w:name w:val="Definition text"/>
    <w:basedOn w:val="Normal"/>
    <w:link w:val="DefinitiontextChar"/>
    <w:qFormat/>
    <w:rsid w:val="00757F68"/>
    <w:pPr>
      <w:spacing w:after="240"/>
    </w:pPr>
  </w:style>
  <w:style w:type="character" w:customStyle="1" w:styleId="DefinitiontextChar">
    <w:name w:val="Definition text Char"/>
    <w:basedOn w:val="DefaultParagraphFont"/>
    <w:link w:val="Definitiontext"/>
    <w:rsid w:val="00757F68"/>
  </w:style>
  <w:style w:type="paragraph" w:customStyle="1" w:styleId="aHeading0">
    <w:name w:val="(a) Heading"/>
    <w:basedOn w:val="1Heading"/>
    <w:link w:val="aHeadingChar0"/>
    <w:qFormat/>
    <w:rsid w:val="00757F68"/>
    <w:pPr>
      <w:ind w:firstLine="1080"/>
    </w:pPr>
  </w:style>
  <w:style w:type="character" w:customStyle="1" w:styleId="aHeadingChar0">
    <w:name w:val="(a) Heading Char"/>
    <w:basedOn w:val="1HeadingChar"/>
    <w:link w:val="aHeading0"/>
    <w:rsid w:val="00757F68"/>
    <w:rPr>
      <w:rFonts w:eastAsia="Times New Roman" w:cs="Arial"/>
      <w:color w:val="365F91" w:themeColor="accent1" w:themeShade="BF"/>
      <w:szCs w:val="18"/>
    </w:rPr>
  </w:style>
  <w:style w:type="paragraph" w:customStyle="1" w:styleId="PurposeMainParagraph">
    <w:name w:val="Purpose Main Paragraph"/>
    <w:basedOn w:val="Normal"/>
    <w:link w:val="PurposeMainParagraphChar"/>
    <w:qFormat/>
    <w:rsid w:val="00757F68"/>
    <w:pPr>
      <w:spacing w:after="120"/>
    </w:pPr>
  </w:style>
  <w:style w:type="character" w:customStyle="1" w:styleId="PurposeMainParagraphChar">
    <w:name w:val="Purpose Main Paragraph Char"/>
    <w:basedOn w:val="DefaultParagraphFont"/>
    <w:link w:val="PurposeMainParagraph"/>
    <w:rsid w:val="00757F68"/>
  </w:style>
  <w:style w:type="paragraph" w:customStyle="1" w:styleId="PurposeSub-Bullets">
    <w:name w:val="Purpose Sub-Bullets"/>
    <w:basedOn w:val="PurposeBullets"/>
    <w:link w:val="PurposeSub-BulletsChar"/>
    <w:qFormat/>
    <w:rsid w:val="00757F68"/>
    <w:pPr>
      <w:numPr>
        <w:numId w:val="0"/>
      </w:numPr>
      <w:ind w:firstLine="360"/>
    </w:pPr>
  </w:style>
  <w:style w:type="character" w:customStyle="1" w:styleId="PurposeSub-BulletsChar">
    <w:name w:val="Purpose Sub-Bullets Char"/>
    <w:basedOn w:val="PurposeBulletsChar"/>
    <w:link w:val="PurposeSub-Bullets"/>
    <w:rsid w:val="00757F68"/>
  </w:style>
  <w:style w:type="paragraph" w:customStyle="1" w:styleId="CoverHeading">
    <w:name w:val="Cover Heading"/>
    <w:basedOn w:val="Normal"/>
    <w:link w:val="CoverHeadingChar"/>
    <w:qFormat/>
    <w:rsid w:val="00757F68"/>
    <w:pPr>
      <w:tabs>
        <w:tab w:val="left" w:pos="2880"/>
      </w:tabs>
      <w:ind w:left="2880" w:hanging="2880"/>
    </w:pPr>
    <w:rPr>
      <w:b/>
    </w:rPr>
  </w:style>
  <w:style w:type="character" w:customStyle="1" w:styleId="CoverHeadingChar">
    <w:name w:val="Cover Heading Char"/>
    <w:basedOn w:val="DefaultParagraphFont"/>
    <w:link w:val="CoverHeading"/>
    <w:rsid w:val="00757F68"/>
    <w:rPr>
      <w:b/>
    </w:rPr>
  </w:style>
  <w:style w:type="character" w:customStyle="1" w:styleId="Heading6Char">
    <w:name w:val="Heading 6 Char"/>
    <w:basedOn w:val="DefaultParagraphFont"/>
    <w:link w:val="Heading6"/>
    <w:uiPriority w:val="9"/>
    <w:semiHidden/>
    <w:rsid w:val="00757F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7F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7F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7F68"/>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qFormat/>
    <w:rsid w:val="00757F68"/>
    <w:pPr>
      <w:tabs>
        <w:tab w:val="center" w:pos="4680"/>
        <w:tab w:val="right" w:pos="9360"/>
      </w:tabs>
      <w:jc w:val="right"/>
    </w:pPr>
    <w:rPr>
      <w:i/>
    </w:rPr>
  </w:style>
  <w:style w:type="character" w:customStyle="1" w:styleId="HeaderChar">
    <w:name w:val="Header Char"/>
    <w:basedOn w:val="DefaultParagraphFont"/>
    <w:link w:val="Header"/>
    <w:uiPriority w:val="99"/>
    <w:rsid w:val="00757F68"/>
    <w:rPr>
      <w:i/>
    </w:rPr>
  </w:style>
  <w:style w:type="paragraph" w:styleId="Footer">
    <w:name w:val="footer"/>
    <w:basedOn w:val="Normal"/>
    <w:link w:val="FooterChar"/>
    <w:uiPriority w:val="99"/>
    <w:unhideWhenUsed/>
    <w:qFormat/>
    <w:rsid w:val="00757F68"/>
    <w:pPr>
      <w:tabs>
        <w:tab w:val="center" w:pos="4680"/>
        <w:tab w:val="right" w:pos="9360"/>
      </w:tabs>
    </w:pPr>
    <w:rPr>
      <w:smallCaps/>
    </w:rPr>
  </w:style>
  <w:style w:type="character" w:customStyle="1" w:styleId="FooterChar">
    <w:name w:val="Footer Char"/>
    <w:basedOn w:val="DefaultParagraphFont"/>
    <w:link w:val="Footer"/>
    <w:uiPriority w:val="99"/>
    <w:rsid w:val="00757F68"/>
    <w:rPr>
      <w:smallCaps/>
    </w:rPr>
  </w:style>
  <w:style w:type="paragraph" w:styleId="NoSpacing">
    <w:name w:val="No Spacing"/>
    <w:uiPriority w:val="1"/>
    <w:qFormat/>
    <w:rsid w:val="00757F68"/>
    <w:pPr>
      <w:spacing w:after="0" w:line="240" w:lineRule="auto"/>
    </w:pPr>
    <w:rPr>
      <w:rFonts w:ascii="Calibri" w:eastAsia="Calibri" w:hAnsi="Calibri"/>
      <w:sz w:val="22"/>
      <w:szCs w:val="22"/>
    </w:rPr>
  </w:style>
  <w:style w:type="character" w:customStyle="1" w:styleId="Heading1Char">
    <w:name w:val="Heading 1 Char"/>
    <w:basedOn w:val="DefaultParagraphFont"/>
    <w:link w:val="Heading1"/>
    <w:uiPriority w:val="9"/>
    <w:rsid w:val="00757F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7F68"/>
    <w:pPr>
      <w:keepNext w:val="0"/>
      <w:keepLines w:val="0"/>
      <w:spacing w:before="0"/>
      <w:jc w:val="center"/>
      <w:outlineLvl w:val="9"/>
    </w:pPr>
    <w:rPr>
      <w:rFonts w:ascii="Times New Roman" w:eastAsiaTheme="minorEastAsia" w:hAnsi="Times New Roman"/>
      <w:bCs w:val="0"/>
      <w:smallCaps/>
      <w:color w:val="244061" w:themeColor="accent1" w:themeShade="80"/>
      <w:sz w:val="32"/>
      <w:szCs w:val="32"/>
      <w:lang w:bidi="en-US"/>
    </w:rPr>
  </w:style>
  <w:style w:type="character" w:styleId="Emphasis">
    <w:name w:val="Emphasis"/>
    <w:uiPriority w:val="20"/>
    <w:qFormat/>
    <w:rsid w:val="00197582"/>
    <w:rPr>
      <w:b/>
      <w:bCs/>
      <w:i w:val="0"/>
      <w:iCs w:val="0"/>
    </w:rPr>
  </w:style>
  <w:style w:type="paragraph" w:styleId="NormalWeb">
    <w:name w:val="Normal (Web)"/>
    <w:basedOn w:val="Normal"/>
    <w:unhideWhenUsed/>
    <w:rsid w:val="00197582"/>
    <w:pPr>
      <w:spacing w:before="100" w:beforeAutospacing="1" w:after="100" w:afterAutospacing="1"/>
    </w:pPr>
  </w:style>
  <w:style w:type="paragraph" w:styleId="PlainText">
    <w:name w:val="Plain Text"/>
    <w:basedOn w:val="Normal"/>
    <w:link w:val="PlainTextChar"/>
    <w:uiPriority w:val="99"/>
    <w:semiHidden/>
    <w:unhideWhenUsed/>
    <w:rsid w:val="00197582"/>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197582"/>
    <w:rPr>
      <w:rFonts w:ascii="Consolas" w:eastAsia="Calibri" w:hAnsi="Consolas"/>
      <w:sz w:val="21"/>
      <w:szCs w:val="21"/>
      <w:lang w:val="x-none" w:eastAsia="x-none"/>
    </w:rPr>
  </w:style>
  <w:style w:type="paragraph" w:customStyle="1" w:styleId="Default">
    <w:name w:val="Default"/>
    <w:rsid w:val="00197582"/>
    <w:pPr>
      <w:autoSpaceDE w:val="0"/>
      <w:autoSpaceDN w:val="0"/>
      <w:adjustRightInd w:val="0"/>
      <w:spacing w:after="0" w:line="240" w:lineRule="auto"/>
    </w:pPr>
    <w:rPr>
      <w:rFonts w:ascii="Arial" w:eastAsia="Calibri" w:hAnsi="Arial" w:cs="Arial"/>
      <w:color w:val="000000"/>
    </w:rPr>
  </w:style>
  <w:style w:type="character" w:customStyle="1" w:styleId="st">
    <w:name w:val="st"/>
    <w:rsid w:val="00197582"/>
  </w:style>
  <w:style w:type="character" w:styleId="Hyperlink">
    <w:name w:val="Hyperlink"/>
    <w:basedOn w:val="DefaultParagraphFont"/>
    <w:uiPriority w:val="99"/>
    <w:semiHidden/>
    <w:unhideWhenUsed/>
    <w:rsid w:val="00197582"/>
    <w:rPr>
      <w:color w:val="0000FF"/>
      <w:u w:val="single"/>
    </w:rPr>
  </w:style>
  <w:style w:type="character" w:styleId="CommentReference">
    <w:name w:val="annotation reference"/>
    <w:semiHidden/>
    <w:unhideWhenUsed/>
    <w:rsid w:val="00EB538A"/>
    <w:rPr>
      <w:sz w:val="16"/>
      <w:szCs w:val="16"/>
    </w:rPr>
  </w:style>
  <w:style w:type="paragraph" w:styleId="CommentText">
    <w:name w:val="annotation text"/>
    <w:basedOn w:val="Normal"/>
    <w:link w:val="CommentTextChar"/>
    <w:semiHidden/>
    <w:unhideWhenUsed/>
    <w:rsid w:val="00EB538A"/>
    <w:rPr>
      <w:sz w:val="20"/>
      <w:szCs w:val="20"/>
    </w:rPr>
  </w:style>
  <w:style w:type="character" w:customStyle="1" w:styleId="CommentTextChar">
    <w:name w:val="Comment Text Char"/>
    <w:basedOn w:val="DefaultParagraphFont"/>
    <w:link w:val="CommentText"/>
    <w:semiHidden/>
    <w:rsid w:val="00EB538A"/>
    <w:rPr>
      <w:rFonts w:eastAsia="Times New Roman"/>
      <w:sz w:val="20"/>
      <w:szCs w:val="20"/>
    </w:rPr>
  </w:style>
  <w:style w:type="paragraph" w:styleId="BalloonText">
    <w:name w:val="Balloon Text"/>
    <w:basedOn w:val="Normal"/>
    <w:link w:val="BalloonTextChar"/>
    <w:uiPriority w:val="99"/>
    <w:semiHidden/>
    <w:unhideWhenUsed/>
    <w:rsid w:val="00EB538A"/>
    <w:rPr>
      <w:rFonts w:ascii="Tahoma" w:hAnsi="Tahoma" w:cs="Tahoma"/>
      <w:sz w:val="16"/>
      <w:szCs w:val="16"/>
    </w:rPr>
  </w:style>
  <w:style w:type="character" w:customStyle="1" w:styleId="BalloonTextChar">
    <w:name w:val="Balloon Text Char"/>
    <w:basedOn w:val="DefaultParagraphFont"/>
    <w:link w:val="BalloonText"/>
    <w:uiPriority w:val="99"/>
    <w:semiHidden/>
    <w:rsid w:val="00EB538A"/>
    <w:rPr>
      <w:rFonts w:ascii="Tahoma" w:eastAsia="Times New Roman" w:hAnsi="Tahoma" w:cs="Tahoma"/>
      <w:sz w:val="16"/>
      <w:szCs w:val="16"/>
    </w:rPr>
  </w:style>
  <w:style w:type="table" w:styleId="TableGrid">
    <w:name w:val="Table Grid"/>
    <w:basedOn w:val="TableNormal"/>
    <w:uiPriority w:val="59"/>
    <w:rsid w:val="00EB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0B34"/>
    <w:rPr>
      <w:b/>
      <w:bCs/>
    </w:rPr>
  </w:style>
  <w:style w:type="character" w:customStyle="1" w:styleId="CommentSubjectChar">
    <w:name w:val="Comment Subject Char"/>
    <w:basedOn w:val="CommentTextChar"/>
    <w:link w:val="CommentSubject"/>
    <w:uiPriority w:val="99"/>
    <w:semiHidden/>
    <w:rsid w:val="00DD0B3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582"/>
    <w:pPr>
      <w:spacing w:after="0" w:line="240" w:lineRule="auto"/>
    </w:pPr>
    <w:rPr>
      <w:rFonts w:eastAsia="Times New Roman"/>
    </w:rPr>
  </w:style>
  <w:style w:type="paragraph" w:styleId="Heading1">
    <w:name w:val="heading 1"/>
    <w:basedOn w:val="Normal"/>
    <w:next w:val="Normal"/>
    <w:link w:val="Heading1Char"/>
    <w:uiPriority w:val="9"/>
    <w:rsid w:val="00757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757F6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7F6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7F6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7F6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anceType">
    <w:name w:val="Issuance Type"/>
    <w:basedOn w:val="Normal"/>
    <w:next w:val="Normal"/>
    <w:link w:val="IssuanceTypeChar"/>
    <w:qFormat/>
    <w:rsid w:val="00757F68"/>
    <w:pPr>
      <w:spacing w:after="240"/>
      <w:jc w:val="center"/>
    </w:pPr>
    <w:rPr>
      <w:smallCaps/>
      <w:sz w:val="40"/>
      <w:szCs w:val="40"/>
    </w:rPr>
  </w:style>
  <w:style w:type="character" w:customStyle="1" w:styleId="IssuanceTypeChar">
    <w:name w:val="Issuance Type Char"/>
    <w:basedOn w:val="DefaultParagraphFont"/>
    <w:link w:val="IssuanceType"/>
    <w:rsid w:val="00757F68"/>
    <w:rPr>
      <w:smallCaps/>
      <w:sz w:val="40"/>
      <w:szCs w:val="40"/>
    </w:rPr>
  </w:style>
  <w:style w:type="paragraph" w:customStyle="1" w:styleId="ReferenceGroup">
    <w:name w:val="Reference Group"/>
    <w:basedOn w:val="Normal"/>
    <w:next w:val="References"/>
    <w:link w:val="ReferenceGroupChar"/>
    <w:qFormat/>
    <w:rsid w:val="00757F68"/>
    <w:pPr>
      <w:spacing w:before="240" w:after="240"/>
      <w:jc w:val="center"/>
    </w:pPr>
    <w:rPr>
      <w:b/>
      <w:color w:val="365F91" w:themeColor="accent1" w:themeShade="BF"/>
    </w:rPr>
  </w:style>
  <w:style w:type="character" w:customStyle="1" w:styleId="ReferenceGroupChar">
    <w:name w:val="Reference Group Char"/>
    <w:basedOn w:val="DefaultParagraphFont"/>
    <w:link w:val="ReferenceGroup"/>
    <w:rsid w:val="00757F68"/>
    <w:rPr>
      <w:b/>
      <w:color w:val="365F91" w:themeColor="accent1" w:themeShade="BF"/>
    </w:rPr>
  </w:style>
  <w:style w:type="paragraph" w:customStyle="1" w:styleId="CoverText">
    <w:name w:val="Cover Text"/>
    <w:basedOn w:val="Normal"/>
    <w:link w:val="CoverTextChar"/>
    <w:qFormat/>
    <w:rsid w:val="00757F68"/>
    <w:pPr>
      <w:tabs>
        <w:tab w:val="left" w:pos="2880"/>
      </w:tabs>
      <w:spacing w:after="60"/>
      <w:ind w:left="2880" w:hanging="2880"/>
    </w:pPr>
  </w:style>
  <w:style w:type="character" w:customStyle="1" w:styleId="CoverTextChar">
    <w:name w:val="Cover Text Char"/>
    <w:basedOn w:val="DefaultParagraphFont"/>
    <w:link w:val="CoverText"/>
    <w:rsid w:val="00757F68"/>
  </w:style>
  <w:style w:type="paragraph" w:customStyle="1" w:styleId="11Heading">
    <w:name w:val="1.1. Heading"/>
    <w:basedOn w:val="Normal"/>
    <w:link w:val="11HeadingChar"/>
    <w:qFormat/>
    <w:rsid w:val="00757F68"/>
    <w:pPr>
      <w:spacing w:before="480" w:after="240"/>
      <w:outlineLvl w:val="1"/>
    </w:pPr>
    <w:rPr>
      <w:b/>
      <w:caps/>
      <w:color w:val="365F91" w:themeColor="accent1" w:themeShade="BF"/>
    </w:rPr>
  </w:style>
  <w:style w:type="character" w:customStyle="1" w:styleId="11HeadingChar">
    <w:name w:val="1.1. Heading Char"/>
    <w:basedOn w:val="DefaultParagraphFont"/>
    <w:link w:val="11Heading"/>
    <w:rsid w:val="00757F68"/>
    <w:rPr>
      <w:b/>
      <w:caps/>
      <w:color w:val="365F91" w:themeColor="accent1" w:themeShade="BF"/>
    </w:rPr>
  </w:style>
  <w:style w:type="paragraph" w:customStyle="1" w:styleId="PurposeHeading">
    <w:name w:val="Purpose Heading"/>
    <w:basedOn w:val="PurposeMainParagraph"/>
    <w:link w:val="PurposeHeadingChar"/>
    <w:qFormat/>
    <w:rsid w:val="00757F68"/>
    <w:rPr>
      <w:b/>
    </w:rPr>
  </w:style>
  <w:style w:type="character" w:customStyle="1" w:styleId="PurposeHeadingChar">
    <w:name w:val="Purpose Heading Char"/>
    <w:basedOn w:val="PurposeMainParagraphChar"/>
    <w:link w:val="PurposeHeading"/>
    <w:rsid w:val="00757F68"/>
    <w:rPr>
      <w:b/>
    </w:rPr>
  </w:style>
  <w:style w:type="paragraph" w:customStyle="1" w:styleId="11Text">
    <w:name w:val="1.1. Text"/>
    <w:basedOn w:val="11Heading"/>
    <w:link w:val="11TextChar"/>
    <w:qFormat/>
    <w:rsid w:val="00757F68"/>
  </w:style>
  <w:style w:type="character" w:customStyle="1" w:styleId="11TextChar">
    <w:name w:val="1.1. Text Char"/>
    <w:basedOn w:val="DefaultParagraphFont"/>
    <w:link w:val="11Text"/>
    <w:rsid w:val="00757F68"/>
    <w:rPr>
      <w:rFonts w:eastAsia="Times New Roman"/>
      <w:b/>
      <w:caps/>
      <w:color w:val="365F91" w:themeColor="accent1" w:themeShade="BF"/>
    </w:rPr>
  </w:style>
  <w:style w:type="paragraph" w:customStyle="1" w:styleId="PurposeBullets">
    <w:name w:val="Purpose Bullets"/>
    <w:basedOn w:val="ListParagraph"/>
    <w:link w:val="PurposeBulletsChar"/>
    <w:qFormat/>
    <w:rsid w:val="00757F68"/>
    <w:pPr>
      <w:numPr>
        <w:numId w:val="4"/>
      </w:numPr>
      <w:spacing w:after="120"/>
    </w:pPr>
  </w:style>
  <w:style w:type="character" w:customStyle="1" w:styleId="PurposeBulletsChar">
    <w:name w:val="Purpose Bullets Char"/>
    <w:basedOn w:val="DefaultParagraphFont"/>
    <w:link w:val="PurposeBullets"/>
    <w:rsid w:val="00757F68"/>
  </w:style>
  <w:style w:type="paragraph" w:styleId="ListParagraph">
    <w:name w:val="List Paragraph"/>
    <w:basedOn w:val="Normal"/>
    <w:uiPriority w:val="34"/>
    <w:rsid w:val="00757F68"/>
    <w:pPr>
      <w:ind w:left="720"/>
    </w:pPr>
  </w:style>
  <w:style w:type="paragraph" w:customStyle="1" w:styleId="TableofContentsTitle">
    <w:name w:val="Table of Contents Title"/>
    <w:basedOn w:val="TOC1"/>
    <w:link w:val="TableofContentsTitleChar"/>
    <w:qFormat/>
    <w:rsid w:val="00757F68"/>
    <w:pPr>
      <w:tabs>
        <w:tab w:val="right" w:leader="dot" w:pos="9350"/>
      </w:tabs>
      <w:spacing w:after="10"/>
      <w:outlineLvl w:val="1"/>
    </w:pPr>
    <w:rPr>
      <w:color w:val="365F91" w:themeColor="accent1" w:themeShade="BF"/>
      <w:szCs w:val="20"/>
    </w:rPr>
  </w:style>
  <w:style w:type="character" w:customStyle="1" w:styleId="TableofContentsTitleChar">
    <w:name w:val="Table of Contents Title Char"/>
    <w:basedOn w:val="DefaultParagraphFont"/>
    <w:link w:val="TableofContentsTitle"/>
    <w:rsid w:val="00757F68"/>
    <w:rPr>
      <w:color w:val="365F91" w:themeColor="accent1" w:themeShade="BF"/>
      <w:szCs w:val="20"/>
    </w:rPr>
  </w:style>
  <w:style w:type="paragraph" w:styleId="TOC1">
    <w:name w:val="toc 1"/>
    <w:basedOn w:val="Normal"/>
    <w:next w:val="Normal"/>
    <w:autoRedefine/>
    <w:uiPriority w:val="39"/>
    <w:semiHidden/>
    <w:unhideWhenUsed/>
    <w:rsid w:val="00757F68"/>
    <w:pPr>
      <w:spacing w:after="100"/>
    </w:pPr>
  </w:style>
  <w:style w:type="paragraph" w:customStyle="1" w:styleId="TOCTablesFiguresHeading">
    <w:name w:val="TOC Tables/Figures Heading"/>
    <w:basedOn w:val="Normal"/>
    <w:link w:val="TOCTablesFiguresHeadingChar"/>
    <w:qFormat/>
    <w:rsid w:val="00757F68"/>
    <w:pPr>
      <w:spacing w:after="120"/>
    </w:pPr>
    <w:rPr>
      <w:smallCaps/>
      <w:color w:val="365F91" w:themeColor="accent1" w:themeShade="BF"/>
    </w:rPr>
  </w:style>
  <w:style w:type="character" w:customStyle="1" w:styleId="TOCTablesFiguresHeadingChar">
    <w:name w:val="TOC Tables/Figures Heading Char"/>
    <w:basedOn w:val="DefaultParagraphFont"/>
    <w:link w:val="TOCTablesFiguresHeading"/>
    <w:rsid w:val="00757F68"/>
    <w:rPr>
      <w:smallCaps/>
      <w:color w:val="365F91" w:themeColor="accent1" w:themeShade="BF"/>
    </w:rPr>
  </w:style>
  <w:style w:type="paragraph" w:customStyle="1" w:styleId="SectionTitle">
    <w:name w:val="Section Title"/>
    <w:basedOn w:val="Normal"/>
    <w:next w:val="Normal"/>
    <w:link w:val="SectionTitleChar"/>
    <w:qFormat/>
    <w:rsid w:val="00757F68"/>
    <w:pPr>
      <w:spacing w:after="240"/>
      <w:jc w:val="center"/>
      <w:outlineLvl w:val="0"/>
    </w:pPr>
    <w:rPr>
      <w:b/>
      <w:smallCaps/>
      <w:color w:val="365F91" w:themeColor="accent1" w:themeShade="BF"/>
      <w:sz w:val="32"/>
      <w:szCs w:val="32"/>
    </w:rPr>
  </w:style>
  <w:style w:type="character" w:customStyle="1" w:styleId="SectionTitleChar">
    <w:name w:val="Section Title Char"/>
    <w:basedOn w:val="DefaultParagraphFont"/>
    <w:link w:val="SectionTitle"/>
    <w:rsid w:val="00757F68"/>
    <w:rPr>
      <w:b/>
      <w:smallCaps/>
      <w:color w:val="365F91" w:themeColor="accent1" w:themeShade="BF"/>
      <w:sz w:val="32"/>
      <w:szCs w:val="32"/>
    </w:rPr>
  </w:style>
  <w:style w:type="paragraph" w:customStyle="1" w:styleId="1Text">
    <w:name w:val="(1) Text"/>
    <w:basedOn w:val="Normal"/>
    <w:link w:val="1TextChar"/>
    <w:qFormat/>
    <w:rsid w:val="00757F68"/>
    <w:pPr>
      <w:spacing w:after="240"/>
      <w:ind w:firstLine="720"/>
    </w:pPr>
    <w:rPr>
      <w:rFonts w:cs="Arial"/>
      <w:szCs w:val="18"/>
    </w:rPr>
  </w:style>
  <w:style w:type="character" w:customStyle="1" w:styleId="1TextChar">
    <w:name w:val="(1) Text Char"/>
    <w:basedOn w:val="DefaultParagraphFont"/>
    <w:link w:val="1Text"/>
    <w:rsid w:val="00757F68"/>
    <w:rPr>
      <w:rFonts w:cs="Arial"/>
      <w:szCs w:val="18"/>
    </w:rPr>
  </w:style>
  <w:style w:type="paragraph" w:customStyle="1" w:styleId="aHeading">
    <w:name w:val="a. Heading"/>
    <w:basedOn w:val="Normal"/>
    <w:link w:val="aHeadingChar"/>
    <w:qFormat/>
    <w:rsid w:val="00757F68"/>
    <w:pPr>
      <w:spacing w:after="240"/>
      <w:ind w:firstLine="360"/>
      <w:outlineLvl w:val="2"/>
    </w:pPr>
    <w:rPr>
      <w:b/>
      <w:color w:val="365F91" w:themeColor="accent1" w:themeShade="BF"/>
    </w:rPr>
  </w:style>
  <w:style w:type="character" w:customStyle="1" w:styleId="aHeadingChar">
    <w:name w:val="a. Heading Char"/>
    <w:basedOn w:val="DefaultParagraphFont"/>
    <w:link w:val="aHeading"/>
    <w:rsid w:val="00757F68"/>
    <w:rPr>
      <w:b/>
      <w:color w:val="365F91" w:themeColor="accent1" w:themeShade="BF"/>
    </w:rPr>
  </w:style>
  <w:style w:type="paragraph" w:customStyle="1" w:styleId="aText">
    <w:name w:val="a. Text"/>
    <w:basedOn w:val="11Text"/>
    <w:link w:val="aTextChar"/>
    <w:qFormat/>
    <w:rsid w:val="00757F68"/>
    <w:rPr>
      <w:rFonts w:eastAsiaTheme="minorEastAsia"/>
    </w:rPr>
  </w:style>
  <w:style w:type="character" w:customStyle="1" w:styleId="aTextChar">
    <w:name w:val="a. Text Char"/>
    <w:basedOn w:val="DefaultParagraphFont"/>
    <w:link w:val="aText"/>
    <w:rsid w:val="00757F68"/>
    <w:rPr>
      <w:b/>
      <w:caps/>
      <w:color w:val="365F91" w:themeColor="accent1" w:themeShade="BF"/>
    </w:rPr>
  </w:style>
  <w:style w:type="paragraph" w:customStyle="1" w:styleId="aText0">
    <w:name w:val="(a) Text"/>
    <w:basedOn w:val="Normal"/>
    <w:link w:val="aTextChar0"/>
    <w:qFormat/>
    <w:rsid w:val="00757F68"/>
    <w:pPr>
      <w:spacing w:after="240"/>
      <w:ind w:firstLine="1080"/>
    </w:pPr>
  </w:style>
  <w:style w:type="character" w:customStyle="1" w:styleId="aTextChar0">
    <w:name w:val="(a) Text Char"/>
    <w:basedOn w:val="DefaultParagraphFont"/>
    <w:link w:val="aText0"/>
    <w:rsid w:val="00757F68"/>
  </w:style>
  <w:style w:type="paragraph" w:customStyle="1" w:styleId="1underlineText">
    <w:name w:val="1. (underline) Text"/>
    <w:basedOn w:val="Normal"/>
    <w:link w:val="1underlineTextChar"/>
    <w:qFormat/>
    <w:rsid w:val="00757F68"/>
    <w:pPr>
      <w:spacing w:after="240"/>
      <w:ind w:firstLine="1440"/>
    </w:pPr>
  </w:style>
  <w:style w:type="character" w:customStyle="1" w:styleId="1underlineTextChar">
    <w:name w:val="1. (underline) Text Char"/>
    <w:basedOn w:val="DefaultParagraphFont"/>
    <w:link w:val="1underlineText"/>
    <w:rsid w:val="00757F68"/>
  </w:style>
  <w:style w:type="paragraph" w:customStyle="1" w:styleId="HeaderIssuance">
    <w:name w:val="Header (Issuance)"/>
    <w:basedOn w:val="Normal"/>
    <w:link w:val="HeaderIssuanceChar"/>
    <w:qFormat/>
    <w:rsid w:val="00757F68"/>
    <w:pPr>
      <w:jc w:val="right"/>
    </w:pPr>
    <w:rPr>
      <w:i/>
    </w:rPr>
  </w:style>
  <w:style w:type="character" w:customStyle="1" w:styleId="HeaderIssuanceChar">
    <w:name w:val="Header (Issuance) Char"/>
    <w:basedOn w:val="DefaultParagraphFont"/>
    <w:link w:val="HeaderIssuance"/>
    <w:rsid w:val="00757F68"/>
    <w:rPr>
      <w:i/>
    </w:rPr>
  </w:style>
  <w:style w:type="paragraph" w:customStyle="1" w:styleId="Definitionterm">
    <w:name w:val="Definition term"/>
    <w:basedOn w:val="Definitiontext"/>
    <w:link w:val="DefinitiontermChar"/>
    <w:qFormat/>
    <w:rsid w:val="00757F68"/>
    <w:rPr>
      <w:b/>
    </w:rPr>
  </w:style>
  <w:style w:type="character" w:customStyle="1" w:styleId="DefinitiontermChar">
    <w:name w:val="Definition term Char"/>
    <w:basedOn w:val="DefinitiontextChar"/>
    <w:link w:val="Definitionterm"/>
    <w:rsid w:val="00757F68"/>
    <w:rPr>
      <w:b/>
    </w:rPr>
  </w:style>
  <w:style w:type="paragraph" w:customStyle="1" w:styleId="Footerissuance">
    <w:name w:val="Footer (issuance)"/>
    <w:basedOn w:val="Normal"/>
    <w:link w:val="FooterissuanceChar"/>
    <w:qFormat/>
    <w:rsid w:val="00757F68"/>
    <w:rPr>
      <w:smallCaps/>
    </w:rPr>
  </w:style>
  <w:style w:type="character" w:customStyle="1" w:styleId="FooterissuanceChar">
    <w:name w:val="Footer (issuance) Char"/>
    <w:basedOn w:val="DefaultParagraphFont"/>
    <w:link w:val="Footerissuance"/>
    <w:rsid w:val="00757F68"/>
    <w:rPr>
      <w:smallCaps/>
    </w:rPr>
  </w:style>
  <w:style w:type="paragraph" w:customStyle="1" w:styleId="aunderlineText">
    <w:name w:val="a. (underline) Text"/>
    <w:basedOn w:val="aText"/>
    <w:link w:val="aunderlineTextChar"/>
    <w:qFormat/>
    <w:rsid w:val="00757F68"/>
    <w:pPr>
      <w:ind w:firstLine="1800"/>
    </w:pPr>
  </w:style>
  <w:style w:type="character" w:customStyle="1" w:styleId="aunderlineTextChar">
    <w:name w:val="a. (underline) Text Char"/>
    <w:basedOn w:val="aTextChar"/>
    <w:link w:val="aunderlineText"/>
    <w:rsid w:val="00757F68"/>
    <w:rPr>
      <w:b/>
      <w:caps/>
      <w:color w:val="365F91" w:themeColor="accent1" w:themeShade="BF"/>
    </w:rPr>
  </w:style>
  <w:style w:type="paragraph" w:customStyle="1" w:styleId="IssuanceTitle">
    <w:name w:val="Issuance Title"/>
    <w:basedOn w:val="Normal"/>
    <w:link w:val="IssuanceTitleChar"/>
    <w:qFormat/>
    <w:rsid w:val="00757F68"/>
    <w:pPr>
      <w:jc w:val="center"/>
    </w:pPr>
    <w:rPr>
      <w:smallCaps/>
      <w:sz w:val="40"/>
      <w:szCs w:val="40"/>
    </w:rPr>
  </w:style>
  <w:style w:type="character" w:customStyle="1" w:styleId="IssuanceTitleChar">
    <w:name w:val="Issuance Title Char"/>
    <w:basedOn w:val="DefaultParagraphFont"/>
    <w:link w:val="IssuanceTitle"/>
    <w:rsid w:val="00757F68"/>
    <w:rPr>
      <w:smallCaps/>
      <w:sz w:val="40"/>
      <w:szCs w:val="40"/>
    </w:rPr>
  </w:style>
  <w:style w:type="paragraph" w:customStyle="1" w:styleId="Issuanceheader">
    <w:name w:val="Issuance header"/>
    <w:basedOn w:val="Normal"/>
    <w:link w:val="IssuanceheaderChar"/>
    <w:qFormat/>
    <w:rsid w:val="00757F68"/>
    <w:pPr>
      <w:widowControl w:val="0"/>
      <w:tabs>
        <w:tab w:val="center" w:pos="4320"/>
        <w:tab w:val="right" w:pos="8640"/>
      </w:tabs>
      <w:adjustRightInd w:val="0"/>
      <w:jc w:val="right"/>
      <w:textAlignment w:val="baseline"/>
    </w:pPr>
    <w:rPr>
      <w:i/>
    </w:rPr>
  </w:style>
  <w:style w:type="character" w:customStyle="1" w:styleId="IssuanceheaderChar">
    <w:name w:val="Issuance header Char"/>
    <w:basedOn w:val="DefaultParagraphFont"/>
    <w:link w:val="Issuanceheader"/>
    <w:rsid w:val="00757F68"/>
    <w:rPr>
      <w:rFonts w:eastAsia="Times New Roman"/>
      <w:i/>
    </w:rPr>
  </w:style>
  <w:style w:type="paragraph" w:customStyle="1" w:styleId="TableFigureTitle">
    <w:name w:val="Table/Figure Title"/>
    <w:basedOn w:val="Caption"/>
    <w:link w:val="TableFigureTitleChar"/>
    <w:qFormat/>
    <w:rsid w:val="00757F68"/>
    <w:pPr>
      <w:keepNext/>
      <w:spacing w:after="120"/>
      <w:jc w:val="center"/>
    </w:pPr>
    <w:rPr>
      <w:color w:val="365F91" w:themeColor="accent1" w:themeShade="BF"/>
      <w:sz w:val="24"/>
    </w:rPr>
  </w:style>
  <w:style w:type="character" w:customStyle="1" w:styleId="TableFigureTitleChar">
    <w:name w:val="Table/Figure Title Char"/>
    <w:basedOn w:val="DefaultParagraphFont"/>
    <w:link w:val="TableFigureTitle"/>
    <w:rsid w:val="00757F68"/>
    <w:rPr>
      <w:b/>
      <w:bCs/>
      <w:color w:val="365F91" w:themeColor="accent1" w:themeShade="BF"/>
      <w:szCs w:val="18"/>
    </w:rPr>
  </w:style>
  <w:style w:type="paragraph" w:styleId="Caption">
    <w:name w:val="caption"/>
    <w:basedOn w:val="Normal"/>
    <w:next w:val="Normal"/>
    <w:uiPriority w:val="35"/>
    <w:semiHidden/>
    <w:unhideWhenUsed/>
    <w:rsid w:val="00757F68"/>
    <w:rPr>
      <w:b/>
      <w:bCs/>
      <w:color w:val="4F81BD" w:themeColor="accent1"/>
      <w:sz w:val="18"/>
      <w:szCs w:val="18"/>
    </w:rPr>
  </w:style>
  <w:style w:type="paragraph" w:customStyle="1" w:styleId="Changetext-addition">
    <w:name w:val="Change text - addition"/>
    <w:basedOn w:val="Normal"/>
    <w:next w:val="Normal"/>
    <w:link w:val="Changetext-additionChar"/>
    <w:qFormat/>
    <w:rsid w:val="00757F68"/>
    <w:rPr>
      <w:i/>
      <w:color w:val="FF0000"/>
    </w:rPr>
  </w:style>
  <w:style w:type="character" w:customStyle="1" w:styleId="Changetext-additionChar">
    <w:name w:val="Change text - addition Char"/>
    <w:basedOn w:val="DefaultParagraphFont"/>
    <w:link w:val="Changetext-addition"/>
    <w:rsid w:val="00757F68"/>
    <w:rPr>
      <w:i/>
      <w:color w:val="FF0000"/>
    </w:rPr>
  </w:style>
  <w:style w:type="paragraph" w:customStyle="1" w:styleId="Changetext-deletion">
    <w:name w:val="Change text - deletion"/>
    <w:basedOn w:val="Normal"/>
    <w:next w:val="Normal"/>
    <w:link w:val="Changetext-deletionChar"/>
    <w:qFormat/>
    <w:rsid w:val="00757F68"/>
    <w:rPr>
      <w:strike/>
      <w:color w:val="FF0000"/>
    </w:rPr>
  </w:style>
  <w:style w:type="character" w:customStyle="1" w:styleId="Changetext-deletionChar">
    <w:name w:val="Change text - deletion Char"/>
    <w:basedOn w:val="DefaultParagraphFont"/>
    <w:link w:val="Changetext-deletion"/>
    <w:rsid w:val="00757F68"/>
    <w:rPr>
      <w:strike/>
      <w:color w:val="FF0000"/>
    </w:rPr>
  </w:style>
  <w:style w:type="paragraph" w:customStyle="1" w:styleId="References">
    <w:name w:val="References"/>
    <w:basedOn w:val="Normal"/>
    <w:link w:val="ReferencesChar"/>
    <w:qFormat/>
    <w:rsid w:val="00757F68"/>
    <w:pPr>
      <w:spacing w:after="60"/>
      <w:ind w:left="360" w:hanging="360"/>
    </w:pPr>
  </w:style>
  <w:style w:type="character" w:customStyle="1" w:styleId="ReferencesChar">
    <w:name w:val="References Char"/>
    <w:basedOn w:val="DefaultParagraphFont"/>
    <w:link w:val="References"/>
    <w:rsid w:val="00757F68"/>
  </w:style>
  <w:style w:type="paragraph" w:customStyle="1" w:styleId="1Heading">
    <w:name w:val="(1) Heading"/>
    <w:basedOn w:val="1Text"/>
    <w:link w:val="1HeadingChar"/>
    <w:qFormat/>
    <w:rsid w:val="00757F68"/>
    <w:pPr>
      <w:outlineLvl w:val="3"/>
    </w:pPr>
    <w:rPr>
      <w:color w:val="365F91" w:themeColor="accent1" w:themeShade="BF"/>
    </w:rPr>
  </w:style>
  <w:style w:type="character" w:customStyle="1" w:styleId="1HeadingChar">
    <w:name w:val="(1) Heading Char"/>
    <w:basedOn w:val="1TextChar"/>
    <w:link w:val="1Heading"/>
    <w:rsid w:val="00757F68"/>
    <w:rPr>
      <w:rFonts w:eastAsia="Times New Roman" w:cs="Arial"/>
      <w:color w:val="365F91" w:themeColor="accent1" w:themeShade="BF"/>
      <w:szCs w:val="18"/>
    </w:rPr>
  </w:style>
  <w:style w:type="paragraph" w:customStyle="1" w:styleId="Definitiontext">
    <w:name w:val="Definition text"/>
    <w:basedOn w:val="Normal"/>
    <w:link w:val="DefinitiontextChar"/>
    <w:qFormat/>
    <w:rsid w:val="00757F68"/>
    <w:pPr>
      <w:spacing w:after="240"/>
    </w:pPr>
  </w:style>
  <w:style w:type="character" w:customStyle="1" w:styleId="DefinitiontextChar">
    <w:name w:val="Definition text Char"/>
    <w:basedOn w:val="DefaultParagraphFont"/>
    <w:link w:val="Definitiontext"/>
    <w:rsid w:val="00757F68"/>
  </w:style>
  <w:style w:type="paragraph" w:customStyle="1" w:styleId="aHeading0">
    <w:name w:val="(a) Heading"/>
    <w:basedOn w:val="1Heading"/>
    <w:link w:val="aHeadingChar0"/>
    <w:qFormat/>
    <w:rsid w:val="00757F68"/>
    <w:pPr>
      <w:ind w:firstLine="1080"/>
    </w:pPr>
  </w:style>
  <w:style w:type="character" w:customStyle="1" w:styleId="aHeadingChar0">
    <w:name w:val="(a) Heading Char"/>
    <w:basedOn w:val="1HeadingChar"/>
    <w:link w:val="aHeading0"/>
    <w:rsid w:val="00757F68"/>
    <w:rPr>
      <w:rFonts w:eastAsia="Times New Roman" w:cs="Arial"/>
      <w:color w:val="365F91" w:themeColor="accent1" w:themeShade="BF"/>
      <w:szCs w:val="18"/>
    </w:rPr>
  </w:style>
  <w:style w:type="paragraph" w:customStyle="1" w:styleId="PurposeMainParagraph">
    <w:name w:val="Purpose Main Paragraph"/>
    <w:basedOn w:val="Normal"/>
    <w:link w:val="PurposeMainParagraphChar"/>
    <w:qFormat/>
    <w:rsid w:val="00757F68"/>
    <w:pPr>
      <w:spacing w:after="120"/>
    </w:pPr>
  </w:style>
  <w:style w:type="character" w:customStyle="1" w:styleId="PurposeMainParagraphChar">
    <w:name w:val="Purpose Main Paragraph Char"/>
    <w:basedOn w:val="DefaultParagraphFont"/>
    <w:link w:val="PurposeMainParagraph"/>
    <w:rsid w:val="00757F68"/>
  </w:style>
  <w:style w:type="paragraph" w:customStyle="1" w:styleId="PurposeSub-Bullets">
    <w:name w:val="Purpose Sub-Bullets"/>
    <w:basedOn w:val="PurposeBullets"/>
    <w:link w:val="PurposeSub-BulletsChar"/>
    <w:qFormat/>
    <w:rsid w:val="00757F68"/>
    <w:pPr>
      <w:numPr>
        <w:numId w:val="0"/>
      </w:numPr>
      <w:ind w:firstLine="360"/>
    </w:pPr>
  </w:style>
  <w:style w:type="character" w:customStyle="1" w:styleId="PurposeSub-BulletsChar">
    <w:name w:val="Purpose Sub-Bullets Char"/>
    <w:basedOn w:val="PurposeBulletsChar"/>
    <w:link w:val="PurposeSub-Bullets"/>
    <w:rsid w:val="00757F68"/>
  </w:style>
  <w:style w:type="paragraph" w:customStyle="1" w:styleId="CoverHeading">
    <w:name w:val="Cover Heading"/>
    <w:basedOn w:val="Normal"/>
    <w:link w:val="CoverHeadingChar"/>
    <w:qFormat/>
    <w:rsid w:val="00757F68"/>
    <w:pPr>
      <w:tabs>
        <w:tab w:val="left" w:pos="2880"/>
      </w:tabs>
      <w:ind w:left="2880" w:hanging="2880"/>
    </w:pPr>
    <w:rPr>
      <w:b/>
    </w:rPr>
  </w:style>
  <w:style w:type="character" w:customStyle="1" w:styleId="CoverHeadingChar">
    <w:name w:val="Cover Heading Char"/>
    <w:basedOn w:val="DefaultParagraphFont"/>
    <w:link w:val="CoverHeading"/>
    <w:rsid w:val="00757F68"/>
    <w:rPr>
      <w:b/>
    </w:rPr>
  </w:style>
  <w:style w:type="character" w:customStyle="1" w:styleId="Heading6Char">
    <w:name w:val="Heading 6 Char"/>
    <w:basedOn w:val="DefaultParagraphFont"/>
    <w:link w:val="Heading6"/>
    <w:uiPriority w:val="9"/>
    <w:semiHidden/>
    <w:rsid w:val="00757F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7F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7F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7F68"/>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qFormat/>
    <w:rsid w:val="00757F68"/>
    <w:pPr>
      <w:tabs>
        <w:tab w:val="center" w:pos="4680"/>
        <w:tab w:val="right" w:pos="9360"/>
      </w:tabs>
      <w:jc w:val="right"/>
    </w:pPr>
    <w:rPr>
      <w:i/>
    </w:rPr>
  </w:style>
  <w:style w:type="character" w:customStyle="1" w:styleId="HeaderChar">
    <w:name w:val="Header Char"/>
    <w:basedOn w:val="DefaultParagraphFont"/>
    <w:link w:val="Header"/>
    <w:uiPriority w:val="99"/>
    <w:rsid w:val="00757F68"/>
    <w:rPr>
      <w:i/>
    </w:rPr>
  </w:style>
  <w:style w:type="paragraph" w:styleId="Footer">
    <w:name w:val="footer"/>
    <w:basedOn w:val="Normal"/>
    <w:link w:val="FooterChar"/>
    <w:uiPriority w:val="99"/>
    <w:unhideWhenUsed/>
    <w:qFormat/>
    <w:rsid w:val="00757F68"/>
    <w:pPr>
      <w:tabs>
        <w:tab w:val="center" w:pos="4680"/>
        <w:tab w:val="right" w:pos="9360"/>
      </w:tabs>
    </w:pPr>
    <w:rPr>
      <w:smallCaps/>
    </w:rPr>
  </w:style>
  <w:style w:type="character" w:customStyle="1" w:styleId="FooterChar">
    <w:name w:val="Footer Char"/>
    <w:basedOn w:val="DefaultParagraphFont"/>
    <w:link w:val="Footer"/>
    <w:uiPriority w:val="99"/>
    <w:rsid w:val="00757F68"/>
    <w:rPr>
      <w:smallCaps/>
    </w:rPr>
  </w:style>
  <w:style w:type="paragraph" w:styleId="NoSpacing">
    <w:name w:val="No Spacing"/>
    <w:uiPriority w:val="1"/>
    <w:qFormat/>
    <w:rsid w:val="00757F68"/>
    <w:pPr>
      <w:spacing w:after="0" w:line="240" w:lineRule="auto"/>
    </w:pPr>
    <w:rPr>
      <w:rFonts w:ascii="Calibri" w:eastAsia="Calibri" w:hAnsi="Calibri"/>
      <w:sz w:val="22"/>
      <w:szCs w:val="22"/>
    </w:rPr>
  </w:style>
  <w:style w:type="character" w:customStyle="1" w:styleId="Heading1Char">
    <w:name w:val="Heading 1 Char"/>
    <w:basedOn w:val="DefaultParagraphFont"/>
    <w:link w:val="Heading1"/>
    <w:uiPriority w:val="9"/>
    <w:rsid w:val="00757F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7F68"/>
    <w:pPr>
      <w:keepNext w:val="0"/>
      <w:keepLines w:val="0"/>
      <w:spacing w:before="0"/>
      <w:jc w:val="center"/>
      <w:outlineLvl w:val="9"/>
    </w:pPr>
    <w:rPr>
      <w:rFonts w:ascii="Times New Roman" w:eastAsiaTheme="minorEastAsia" w:hAnsi="Times New Roman"/>
      <w:bCs w:val="0"/>
      <w:smallCaps/>
      <w:color w:val="244061" w:themeColor="accent1" w:themeShade="80"/>
      <w:sz w:val="32"/>
      <w:szCs w:val="32"/>
      <w:lang w:bidi="en-US"/>
    </w:rPr>
  </w:style>
  <w:style w:type="character" w:styleId="Emphasis">
    <w:name w:val="Emphasis"/>
    <w:uiPriority w:val="20"/>
    <w:qFormat/>
    <w:rsid w:val="00197582"/>
    <w:rPr>
      <w:b/>
      <w:bCs/>
      <w:i w:val="0"/>
      <w:iCs w:val="0"/>
    </w:rPr>
  </w:style>
  <w:style w:type="paragraph" w:styleId="NormalWeb">
    <w:name w:val="Normal (Web)"/>
    <w:basedOn w:val="Normal"/>
    <w:unhideWhenUsed/>
    <w:rsid w:val="00197582"/>
    <w:pPr>
      <w:spacing w:before="100" w:beforeAutospacing="1" w:after="100" w:afterAutospacing="1"/>
    </w:pPr>
  </w:style>
  <w:style w:type="paragraph" w:styleId="PlainText">
    <w:name w:val="Plain Text"/>
    <w:basedOn w:val="Normal"/>
    <w:link w:val="PlainTextChar"/>
    <w:uiPriority w:val="99"/>
    <w:semiHidden/>
    <w:unhideWhenUsed/>
    <w:rsid w:val="00197582"/>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197582"/>
    <w:rPr>
      <w:rFonts w:ascii="Consolas" w:eastAsia="Calibri" w:hAnsi="Consolas"/>
      <w:sz w:val="21"/>
      <w:szCs w:val="21"/>
      <w:lang w:val="x-none" w:eastAsia="x-none"/>
    </w:rPr>
  </w:style>
  <w:style w:type="paragraph" w:customStyle="1" w:styleId="Default">
    <w:name w:val="Default"/>
    <w:rsid w:val="00197582"/>
    <w:pPr>
      <w:autoSpaceDE w:val="0"/>
      <w:autoSpaceDN w:val="0"/>
      <w:adjustRightInd w:val="0"/>
      <w:spacing w:after="0" w:line="240" w:lineRule="auto"/>
    </w:pPr>
    <w:rPr>
      <w:rFonts w:ascii="Arial" w:eastAsia="Calibri" w:hAnsi="Arial" w:cs="Arial"/>
      <w:color w:val="000000"/>
    </w:rPr>
  </w:style>
  <w:style w:type="character" w:customStyle="1" w:styleId="st">
    <w:name w:val="st"/>
    <w:rsid w:val="00197582"/>
  </w:style>
  <w:style w:type="character" w:styleId="Hyperlink">
    <w:name w:val="Hyperlink"/>
    <w:basedOn w:val="DefaultParagraphFont"/>
    <w:uiPriority w:val="99"/>
    <w:semiHidden/>
    <w:unhideWhenUsed/>
    <w:rsid w:val="00197582"/>
    <w:rPr>
      <w:color w:val="0000FF"/>
      <w:u w:val="single"/>
    </w:rPr>
  </w:style>
  <w:style w:type="character" w:styleId="CommentReference">
    <w:name w:val="annotation reference"/>
    <w:semiHidden/>
    <w:unhideWhenUsed/>
    <w:rsid w:val="00EB538A"/>
    <w:rPr>
      <w:sz w:val="16"/>
      <w:szCs w:val="16"/>
    </w:rPr>
  </w:style>
  <w:style w:type="paragraph" w:styleId="CommentText">
    <w:name w:val="annotation text"/>
    <w:basedOn w:val="Normal"/>
    <w:link w:val="CommentTextChar"/>
    <w:semiHidden/>
    <w:unhideWhenUsed/>
    <w:rsid w:val="00EB538A"/>
    <w:rPr>
      <w:sz w:val="20"/>
      <w:szCs w:val="20"/>
    </w:rPr>
  </w:style>
  <w:style w:type="character" w:customStyle="1" w:styleId="CommentTextChar">
    <w:name w:val="Comment Text Char"/>
    <w:basedOn w:val="DefaultParagraphFont"/>
    <w:link w:val="CommentText"/>
    <w:semiHidden/>
    <w:rsid w:val="00EB538A"/>
    <w:rPr>
      <w:rFonts w:eastAsia="Times New Roman"/>
      <w:sz w:val="20"/>
      <w:szCs w:val="20"/>
    </w:rPr>
  </w:style>
  <w:style w:type="paragraph" w:styleId="BalloonText">
    <w:name w:val="Balloon Text"/>
    <w:basedOn w:val="Normal"/>
    <w:link w:val="BalloonTextChar"/>
    <w:uiPriority w:val="99"/>
    <w:semiHidden/>
    <w:unhideWhenUsed/>
    <w:rsid w:val="00EB538A"/>
    <w:rPr>
      <w:rFonts w:ascii="Tahoma" w:hAnsi="Tahoma" w:cs="Tahoma"/>
      <w:sz w:val="16"/>
      <w:szCs w:val="16"/>
    </w:rPr>
  </w:style>
  <w:style w:type="character" w:customStyle="1" w:styleId="BalloonTextChar">
    <w:name w:val="Balloon Text Char"/>
    <w:basedOn w:val="DefaultParagraphFont"/>
    <w:link w:val="BalloonText"/>
    <w:uiPriority w:val="99"/>
    <w:semiHidden/>
    <w:rsid w:val="00EB538A"/>
    <w:rPr>
      <w:rFonts w:ascii="Tahoma" w:eastAsia="Times New Roman" w:hAnsi="Tahoma" w:cs="Tahoma"/>
      <w:sz w:val="16"/>
      <w:szCs w:val="16"/>
    </w:rPr>
  </w:style>
  <w:style w:type="table" w:styleId="TableGrid">
    <w:name w:val="Table Grid"/>
    <w:basedOn w:val="TableNormal"/>
    <w:uiPriority w:val="59"/>
    <w:rsid w:val="00EB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0B34"/>
    <w:rPr>
      <w:b/>
      <w:bCs/>
    </w:rPr>
  </w:style>
  <w:style w:type="character" w:customStyle="1" w:styleId="CommentSubjectChar">
    <w:name w:val="Comment Subject Char"/>
    <w:basedOn w:val="CommentTextChar"/>
    <w:link w:val="CommentSubject"/>
    <w:uiPriority w:val="99"/>
    <w:semiHidden/>
    <w:rsid w:val="00DD0B3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BlanketRoutineUse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Franko</dc:creator>
  <cp:lastModifiedBy>Caitlyn Borghi</cp:lastModifiedBy>
  <cp:revision>11</cp:revision>
  <cp:lastPrinted>2016-05-12T19:54:00Z</cp:lastPrinted>
  <dcterms:created xsi:type="dcterms:W3CDTF">2016-05-12T17:57:00Z</dcterms:created>
  <dcterms:modified xsi:type="dcterms:W3CDTF">2016-06-15T12:14:00Z</dcterms:modified>
</cp:coreProperties>
</file>