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C66DC8C" w14:textId="77777777" w:rsidR="005947D3" w:rsidRPr="00A30F13" w:rsidRDefault="005947D3" w:rsidP="005947D3">
      <w:r w:rsidRPr="00A30F13">
        <w:rPr>
          <w:b/>
        </w:rPr>
        <w:t>NSPS for Incinerators (40 CFR Part 60, Subpart E) (Renewal)</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45F9F6B1" w14:textId="5692173E" w:rsidR="005947D3" w:rsidRPr="00F55998" w:rsidRDefault="005947D3" w:rsidP="005947D3">
      <w:pPr>
        <w:rPr>
          <w:bCs/>
        </w:rPr>
      </w:pPr>
      <w:r w:rsidRPr="00F55998">
        <w:rPr>
          <w:bCs/>
        </w:rPr>
        <w:t>NSPS for Incinerators (40 CFR Part 60, Subpart E) (Renewal), EPA ICR Number 1058.1</w:t>
      </w:r>
      <w:r>
        <w:rPr>
          <w:bCs/>
        </w:rPr>
        <w:t>2</w:t>
      </w:r>
      <w:r w:rsidRPr="00F55998">
        <w:rPr>
          <w:bCs/>
        </w:rPr>
        <w:t xml:space="preserve">, </w:t>
      </w:r>
      <w:r w:rsidR="008B3010">
        <w:rPr>
          <w:bCs/>
        </w:rPr>
        <w:t xml:space="preserve">  </w:t>
      </w:r>
      <w:r>
        <w:rPr>
          <w:bCs/>
        </w:rPr>
        <w:t>OMB</w:t>
      </w:r>
      <w:r w:rsidRPr="00F55998">
        <w:rPr>
          <w:bCs/>
        </w:rPr>
        <w:t xml:space="preserve"> Control Number 2060-0040</w:t>
      </w:r>
    </w:p>
    <w:p w14:paraId="56431331" w14:textId="77777777" w:rsidR="00CA4CD6" w:rsidRDefault="00CA4CD6">
      <w:pPr>
        <w:rPr>
          <w:b/>
          <w:bCs/>
          <w:color w:val="000000"/>
        </w:rPr>
      </w:pPr>
    </w:p>
    <w:p w14:paraId="36120418" w14:textId="39E0F9C9"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14:paraId="6C33EB0D" w14:textId="77777777" w:rsidR="00CA4CD6" w:rsidRDefault="00CA4CD6">
      <w:pPr>
        <w:rPr>
          <w:color w:val="000000"/>
        </w:rPr>
      </w:pPr>
    </w:p>
    <w:p w14:paraId="1ECD45DD" w14:textId="4D3E6EC9" w:rsidR="00CA4CD6" w:rsidRDefault="00CA4CD6" w:rsidP="00043BBB">
      <w:pPr>
        <w:rPr>
          <w:color w:val="000000"/>
        </w:rPr>
      </w:pPr>
      <w:r>
        <w:rPr>
          <w:color w:val="000000"/>
        </w:rPr>
        <w:t>The</w:t>
      </w:r>
      <w:r w:rsidRPr="00F85337">
        <w:t xml:space="preserve"> New Source Performance Standards (NSPS)</w:t>
      </w:r>
      <w:r>
        <w:rPr>
          <w:color w:val="FF0000"/>
        </w:rPr>
        <w:t xml:space="preserve"> </w:t>
      </w:r>
      <w:r>
        <w:rPr>
          <w:color w:val="000000"/>
        </w:rPr>
        <w:t xml:space="preserve">for </w:t>
      </w:r>
      <w:r w:rsidR="005A63F7">
        <w:rPr>
          <w:color w:val="000000"/>
        </w:rPr>
        <w:t xml:space="preserve">Incinerators </w:t>
      </w:r>
      <w:r w:rsidR="00F85337">
        <w:rPr>
          <w:color w:val="000000"/>
        </w:rPr>
        <w:t>were promulgated on July 25, 1977</w:t>
      </w:r>
      <w:r w:rsidR="008B3010">
        <w:rPr>
          <w:color w:val="000000"/>
        </w:rPr>
        <w:t>,</w:t>
      </w:r>
      <w:r w:rsidR="00F85337">
        <w:rPr>
          <w:color w:val="000000"/>
        </w:rPr>
        <w:t xml:space="preserve"> and amended on May, 2006</w:t>
      </w:r>
      <w:r>
        <w:rPr>
          <w:color w:val="000000"/>
        </w:rPr>
        <w:t>.</w:t>
      </w:r>
      <w:r w:rsidR="009C7E97">
        <w:rPr>
          <w:color w:val="000000"/>
        </w:rPr>
        <w:t xml:space="preserve"> </w:t>
      </w:r>
      <w:r>
        <w:rPr>
          <w:color w:val="000000"/>
        </w:rPr>
        <w:t xml:space="preserve">These regulations apply </w:t>
      </w:r>
      <w:r w:rsidR="00724BC7">
        <w:rPr>
          <w:color w:val="000000"/>
        </w:rPr>
        <w:t xml:space="preserve">to </w:t>
      </w:r>
      <w:r w:rsidR="00F85337">
        <w:rPr>
          <w:color w:val="000000"/>
        </w:rPr>
        <w:t>incinerators</w:t>
      </w:r>
      <w:r>
        <w:rPr>
          <w:color w:val="000000"/>
        </w:rPr>
        <w:t xml:space="preserve"> that</w:t>
      </w:r>
      <w:r w:rsidR="00F85337">
        <w:rPr>
          <w:color w:val="000000"/>
        </w:rPr>
        <w:t xml:space="preserve"> charge more than 45 metric tons per day (50 tons per day) of solid waste, and that commenced construction or modification after August 17, 1971.</w:t>
      </w:r>
      <w:r>
        <w:rPr>
          <w:color w:val="000000"/>
        </w:rPr>
        <w:t xml:space="preserve"> </w:t>
      </w:r>
      <w:r w:rsidR="00632640">
        <w:rPr>
          <w:color w:val="000000"/>
        </w:rPr>
        <w:t xml:space="preserve">Solid waste is defined as </w:t>
      </w:r>
      <w:r w:rsidR="00043BBB" w:rsidRPr="00043BBB">
        <w:rPr>
          <w:color w:val="000000"/>
        </w:rPr>
        <w:t>refuse, more than 50 percent of which is municipal type waste consisting of a mixture of paper, wood, yard wastes, food wastes, plastics, leather, rubber, and other combustibles, and noncombustible materials such as glass and rock.</w:t>
      </w:r>
      <w:r w:rsidR="00043BBB">
        <w:rPr>
          <w:color w:val="000000"/>
        </w:rPr>
        <w:t xml:space="preserve">  </w:t>
      </w:r>
      <w:r w:rsidR="00632640">
        <w:rPr>
          <w:color w:val="000000"/>
        </w:rPr>
        <w:t>Additionally, incinerators that are covered by</w:t>
      </w:r>
      <w:r w:rsidR="008B3010">
        <w:rPr>
          <w:color w:val="000000"/>
        </w:rPr>
        <w:t xml:space="preserve"> either </w:t>
      </w:r>
      <w:r w:rsidR="00632640">
        <w:rPr>
          <w:color w:val="000000"/>
        </w:rPr>
        <w:t>Part 60</w:t>
      </w:r>
      <w:r w:rsidR="00720C6F">
        <w:rPr>
          <w:color w:val="000000"/>
        </w:rPr>
        <w:t xml:space="preserve"> Subpart Cb, Eb, AAAA, or BBBB; </w:t>
      </w:r>
      <w:r w:rsidR="008B3010">
        <w:rPr>
          <w:color w:val="000000"/>
        </w:rPr>
        <w:t xml:space="preserve">or by </w:t>
      </w:r>
      <w:r w:rsidR="00632640">
        <w:rPr>
          <w:color w:val="000000"/>
        </w:rPr>
        <w:t>an EPA-approved State section 111(d)/129 plan implementing Subpart Cb or BBB</w:t>
      </w:r>
      <w:r w:rsidR="00720C6F">
        <w:rPr>
          <w:color w:val="000000"/>
        </w:rPr>
        <w:t xml:space="preserve">; </w:t>
      </w:r>
      <w:r w:rsidR="00632640">
        <w:rPr>
          <w:color w:val="000000"/>
        </w:rPr>
        <w:t xml:space="preserve">or </w:t>
      </w:r>
      <w:r w:rsidR="008B3010">
        <w:rPr>
          <w:color w:val="000000"/>
        </w:rPr>
        <w:t xml:space="preserve">by </w:t>
      </w:r>
      <w:r w:rsidR="00720C6F">
        <w:rPr>
          <w:color w:val="000000"/>
        </w:rPr>
        <w:t>Part 62, Subpart FFF or JJJ</w:t>
      </w:r>
      <w:r w:rsidR="008B3010">
        <w:rPr>
          <w:color w:val="000000"/>
        </w:rPr>
        <w:t xml:space="preserve">, which </w:t>
      </w:r>
      <w:r w:rsidR="00632640">
        <w:rPr>
          <w:color w:val="000000"/>
        </w:rPr>
        <w:t>are not subject to th</w:t>
      </w:r>
      <w:r w:rsidR="008B3010">
        <w:rPr>
          <w:color w:val="000000"/>
        </w:rPr>
        <w:t>ese</w:t>
      </w:r>
      <w:r w:rsidR="00632640">
        <w:rPr>
          <w:color w:val="000000"/>
        </w:rPr>
        <w:t xml:space="preserve"> standard</w:t>
      </w:r>
      <w:r w:rsidR="008B3010">
        <w:rPr>
          <w:color w:val="000000"/>
        </w:rPr>
        <w:t>s</w:t>
      </w:r>
      <w:r w:rsidR="00632640">
        <w:rPr>
          <w:color w:val="000000"/>
        </w:rPr>
        <w:t>.</w:t>
      </w:r>
      <w:r w:rsidR="009C7E97">
        <w:rPr>
          <w:color w:val="000000"/>
        </w:rPr>
        <w:t xml:space="preserve"> </w:t>
      </w:r>
      <w:r>
        <w:rPr>
          <w:color w:val="000000"/>
        </w:rPr>
        <w:t xml:space="preserve">This information is being collected to assure compliance with 40 CFR </w:t>
      </w:r>
      <w:r w:rsidR="006810C3" w:rsidRPr="00632640">
        <w:t xml:space="preserve">Part </w:t>
      </w:r>
      <w:r w:rsidR="00632640" w:rsidRPr="00632640">
        <w:t>60</w:t>
      </w:r>
      <w:r w:rsidRPr="00632640">
        <w:t xml:space="preserve">, </w:t>
      </w:r>
      <w:r w:rsidR="006810C3" w:rsidRPr="00632640">
        <w:t xml:space="preserve">Subpart </w:t>
      </w:r>
      <w:r w:rsidR="00632640">
        <w:rPr>
          <w:color w:val="000000"/>
        </w:rPr>
        <w:t>E</w:t>
      </w:r>
      <w:r>
        <w:rPr>
          <w:color w:val="000000"/>
        </w:rPr>
        <w:t>.</w:t>
      </w:r>
    </w:p>
    <w:p w14:paraId="43FDF7BE" w14:textId="77777777" w:rsidR="00CA4CD6" w:rsidRDefault="00CA4CD6">
      <w:pPr>
        <w:rPr>
          <w:color w:val="000000"/>
        </w:rPr>
      </w:pPr>
    </w:p>
    <w:p w14:paraId="0116004E" w14:textId="6F2CF227" w:rsidR="00CA4CD6" w:rsidRDefault="00CA4CD6">
      <w:pPr>
        <w:ind w:firstLine="720"/>
        <w:rPr>
          <w:color w:val="000000"/>
        </w:rPr>
      </w:pPr>
      <w:r>
        <w:rPr>
          <w:color w:val="000000"/>
        </w:rPr>
        <w:t xml:space="preserve">In general, </w:t>
      </w:r>
      <w:r w:rsidRPr="00720C6F">
        <w:t xml:space="preserve">all </w:t>
      </w:r>
      <w:r w:rsidR="00720C6F" w:rsidRPr="00720C6F">
        <w:t>NSPS</w:t>
      </w:r>
      <w:r w:rsidRPr="00720C6F">
        <w:t xml:space="preserve"> require initial notification</w:t>
      </w:r>
      <w:r w:rsidR="008B3010">
        <w:t xml:space="preserve"> reports</w:t>
      </w:r>
      <w:r w:rsidRPr="00720C6F">
        <w:t>, performance tests, and periodic reports by the owners/operators of the affected facilities.</w:t>
      </w:r>
      <w:r w:rsidR="009C7E97" w:rsidRPr="00720C6F">
        <w:t xml:space="preserve"> </w:t>
      </w:r>
      <w:r w:rsidRPr="00720C6F">
        <w:t>They are also required to maintain records of the occurrence and duration of any startup, shutdown, or malfunction in the operation of an affected facility, or any period during which the monitoring system is inoperative.</w:t>
      </w:r>
      <w:r w:rsidR="009C7E97" w:rsidRPr="00720C6F">
        <w:t xml:space="preserve"> </w:t>
      </w:r>
      <w:r w:rsidRPr="00720C6F">
        <w:t xml:space="preserve">These notifications, reports, and records are essential in determining compliance, and are required of </w:t>
      </w:r>
      <w:r w:rsidR="008B3010">
        <w:t xml:space="preserve"> </w:t>
      </w:r>
      <w:r w:rsidRPr="00720C6F">
        <w:t xml:space="preserve">all affected facilities subject to </w:t>
      </w:r>
      <w:r w:rsidR="00720C6F" w:rsidRPr="00720C6F">
        <w:t>NSPS</w:t>
      </w:r>
      <w:r w:rsidRPr="00720C6F">
        <w:t>.</w:t>
      </w:r>
    </w:p>
    <w:p w14:paraId="4416605D" w14:textId="77777777" w:rsidR="00CA4CD6" w:rsidRDefault="00CA4CD6">
      <w:pPr>
        <w:rPr>
          <w:color w:val="000000"/>
        </w:rPr>
      </w:pPr>
    </w:p>
    <w:p w14:paraId="297BBA30" w14:textId="42B2B6F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20C6F">
        <w:t xml:space="preserve">least two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8B3010">
        <w:rPr>
          <w:color w:val="000000"/>
        </w:rPr>
        <w:t xml:space="preserve">    </w:t>
      </w:r>
      <w:r>
        <w:rPr>
          <w:color w:val="000000"/>
        </w:rPr>
        <w:t>In the event that there is no such delegated authority, the reports are sent directly to the U</w:t>
      </w:r>
      <w:r w:rsidR="008B3010">
        <w:rPr>
          <w:color w:val="000000"/>
        </w:rPr>
        <w:t>.</w:t>
      </w:r>
      <w:r>
        <w:rPr>
          <w:color w:val="000000"/>
        </w:rPr>
        <w:t>S</w:t>
      </w:r>
      <w:r w:rsidR="008B3010">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1CFAC53"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w:t>
      </w:r>
      <w:r w:rsidRPr="00720C6F">
        <w:t xml:space="preserve">approximately </w:t>
      </w:r>
      <w:r w:rsidR="00087D2C">
        <w:t>82</w:t>
      </w:r>
      <w:r w:rsidR="00720C6F" w:rsidRPr="00720C6F">
        <w:t xml:space="preserve"> incinerators (</w:t>
      </w:r>
      <w:r w:rsidR="008B3010">
        <w:t xml:space="preserve">aka: </w:t>
      </w:r>
      <w:r w:rsidR="00720C6F" w:rsidRPr="00720C6F">
        <w:t>the “Affected Public”)</w:t>
      </w:r>
      <w:r w:rsidR="00087D2C">
        <w:t xml:space="preserve"> in the United States. Of these approximately 20 (75.5 percent)</w:t>
      </w:r>
      <w:r w:rsidRPr="00720C6F">
        <w:t xml:space="preserve"> are </w:t>
      </w:r>
      <w:r w:rsidR="005A63F7">
        <w:t>privately-</w:t>
      </w:r>
      <w:r w:rsidRPr="00720C6F">
        <w:t xml:space="preserve">owned </w:t>
      </w:r>
      <w:r w:rsidR="00087D2C">
        <w:t>and 62</w:t>
      </w:r>
      <w:r w:rsidR="00720C6F" w:rsidRPr="00720C6F">
        <w:t xml:space="preserve"> </w:t>
      </w:r>
      <w:r w:rsidR="00087D2C">
        <w:t xml:space="preserve">(24.5 percent) </w:t>
      </w:r>
      <w:r w:rsidRPr="00720C6F">
        <w:t xml:space="preserve">are </w:t>
      </w:r>
      <w:r w:rsidR="005A63F7">
        <w:t>publicly-</w:t>
      </w:r>
      <w:r w:rsidRPr="00720C6F">
        <w:t>owned</w:t>
      </w:r>
      <w:r>
        <w:rPr>
          <w:color w:val="000000"/>
        </w:rPr>
        <w:t>.</w:t>
      </w:r>
      <w:r w:rsidR="009C7E97">
        <w:rPr>
          <w:color w:val="000000"/>
        </w:rPr>
        <w:t xml:space="preserve"> </w:t>
      </w:r>
      <w:r>
        <w:rPr>
          <w:color w:val="000000"/>
        </w:rPr>
        <w:t>We assume that they will all respond</w:t>
      </w:r>
      <w:r w:rsidR="008B3010">
        <w:rPr>
          <w:color w:val="000000"/>
        </w:rPr>
        <w:t xml:space="preserve"> to EPA inquiries</w:t>
      </w:r>
      <w:r>
        <w:rPr>
          <w:color w:val="000000"/>
        </w:rPr>
        <w:t>.</w:t>
      </w:r>
      <w:r w:rsidR="009C7E97">
        <w:rPr>
          <w:color w:val="000000"/>
        </w:rPr>
        <w:t xml:space="preserve"> </w:t>
      </w:r>
      <w:r w:rsidR="00720C6F" w:rsidRPr="00F30EF5">
        <w:t xml:space="preserve">The </w:t>
      </w:r>
      <w:r w:rsidR="008B3010">
        <w:t>“</w:t>
      </w:r>
      <w:r w:rsidR="00720C6F" w:rsidRPr="00F30EF5">
        <w:t>burden</w:t>
      </w:r>
      <w:r w:rsidR="008B3010">
        <w:t>”</w:t>
      </w:r>
      <w:r w:rsidR="00720C6F" w:rsidRPr="00F30EF5">
        <w:t xml:space="preserve"> to the Affected Public may be</w:t>
      </w:r>
      <w:r w:rsidR="00720C6F" w:rsidRPr="00192490">
        <w:t xml:space="preserve"> found </w:t>
      </w:r>
      <w:r w:rsidR="00720C6F">
        <w:t xml:space="preserve">below </w:t>
      </w:r>
      <w:r w:rsidR="00720C6F" w:rsidRPr="00192490">
        <w:t>in Table 1: Annual</w:t>
      </w:r>
      <w:r w:rsidR="00720C6F" w:rsidRPr="00F30EF5">
        <w:t xml:space="preserve"> Respondent Burden and Cost – NSPS for Incinerators (40 CFR Part 60, Subpart E) (Renewal)</w:t>
      </w:r>
      <w:r w:rsidR="00720C6F" w:rsidRPr="00192490">
        <w:t xml:space="preserve">.  The </w:t>
      </w:r>
      <w:r w:rsidR="00720C6F">
        <w:t>“</w:t>
      </w:r>
      <w:r w:rsidR="00720C6F" w:rsidRPr="00192490">
        <w:t>burden</w:t>
      </w:r>
      <w:r w:rsidR="00720C6F">
        <w:t>”</w:t>
      </w:r>
      <w:r w:rsidR="00720C6F" w:rsidRPr="00192490">
        <w:t xml:space="preserve"> to the Federal Government is attributed entirely to work performed by </w:t>
      </w:r>
      <w:r w:rsidR="00720C6F">
        <w:t>either F</w:t>
      </w:r>
      <w:r w:rsidR="00720C6F" w:rsidRPr="00192490">
        <w:t xml:space="preserve">ederal employees or government contractors, and may be found </w:t>
      </w:r>
      <w:r w:rsidR="00720C6F">
        <w:t xml:space="preserve">below </w:t>
      </w:r>
      <w:r w:rsidR="00720C6F" w:rsidRPr="00192490">
        <w:t xml:space="preserve">in </w:t>
      </w:r>
      <w:r w:rsidR="00720C6F" w:rsidRPr="00F30EF5">
        <w:t>Table 2: Average Annual EPA Burden and Cost – NSPS for Incinerators (40 CFR Part 60, Subpart E) (Renewal)</w:t>
      </w:r>
      <w:r w:rsidR="00720C6F">
        <w:t>.</w:t>
      </w:r>
    </w:p>
    <w:p w14:paraId="51F311CF" w14:textId="36310788" w:rsidR="00CA4CD6" w:rsidRDefault="00CA4CD6" w:rsidP="00720C6F">
      <w:pPr>
        <w:pBdr>
          <w:top w:val="single" w:sz="6" w:space="0" w:color="FFFFFF"/>
          <w:left w:val="single" w:sz="6" w:space="0" w:color="FFFFFF"/>
          <w:bottom w:val="single" w:sz="6" w:space="0" w:color="FFFFFF"/>
          <w:right w:val="single" w:sz="6" w:space="0" w:color="FFFFFF"/>
        </w:pBdr>
        <w:ind w:firstLine="720"/>
        <w:rPr>
          <w:color w:val="000000"/>
        </w:rPr>
      </w:pPr>
    </w:p>
    <w:p w14:paraId="74FF05E4" w14:textId="293E94DE"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Over the next three years, </w:t>
      </w:r>
      <w:r w:rsidR="00D91C34" w:rsidRPr="00D91C34">
        <w:rPr>
          <w:color w:val="000000"/>
        </w:rPr>
        <w:t>approximately</w:t>
      </w:r>
      <w:r w:rsidR="00D91C34">
        <w:rPr>
          <w:color w:val="FF0000"/>
        </w:rPr>
        <w:t xml:space="preserve"> </w:t>
      </w:r>
      <w:r w:rsidR="00720C6F" w:rsidRPr="00720C6F">
        <w:t>82</w:t>
      </w:r>
      <w:r w:rsidR="00CA4CD6" w:rsidRPr="00720C6F">
        <w:t xml:space="preserve"> respondents </w:t>
      </w:r>
      <w:r>
        <w:rPr>
          <w:color w:val="000000"/>
        </w:rPr>
        <w:t>per year will be subject to the</w:t>
      </w:r>
      <w:r w:rsidR="008B3010">
        <w:rPr>
          <w:color w:val="000000"/>
        </w:rPr>
        <w:t>se</w:t>
      </w:r>
      <w:r>
        <w:rPr>
          <w:color w:val="000000"/>
        </w:rPr>
        <w:t xml:space="preserve"> standard</w:t>
      </w:r>
      <w:r w:rsidR="008B3010">
        <w:rPr>
          <w:color w:val="000000"/>
        </w:rPr>
        <w:t>s</w:t>
      </w:r>
      <w:r w:rsidR="00CA4CD6">
        <w:rPr>
          <w:color w:val="000000"/>
        </w:rPr>
        <w:t xml:space="preserve">, and </w:t>
      </w:r>
      <w:r w:rsidR="00720C6F">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8B3010">
        <w:rPr>
          <w:color w:val="000000"/>
        </w:rPr>
        <w:t>se same</w:t>
      </w:r>
      <w:r w:rsidR="00CA4CD6">
        <w:rPr>
          <w:color w:val="000000"/>
        </w:rPr>
        <w:t xml:space="preserve"> </w:t>
      </w:r>
      <w:r>
        <w:rPr>
          <w:color w:val="000000"/>
        </w:rPr>
        <w:t>standard</w:t>
      </w:r>
      <w:r w:rsidR="008B3010">
        <w:rPr>
          <w:color w:val="000000"/>
        </w:rPr>
        <w:t>s</w:t>
      </w:r>
      <w:r>
        <w:rPr>
          <w:color w:val="000000"/>
        </w:rPr>
        <w:t>.</w:t>
      </w:r>
      <w:r w:rsidR="009C7E97">
        <w:rPr>
          <w:color w:val="000000"/>
        </w:rPr>
        <w:t xml:space="preserve"> </w:t>
      </w:r>
      <w:r w:rsidR="00720C6F">
        <w:rPr>
          <w:color w:val="000000"/>
        </w:rPr>
        <w:t>We estimate</w:t>
      </w:r>
      <w:r w:rsidR="00720C6F" w:rsidRPr="007D3A33">
        <w:rPr>
          <w:color w:val="000000"/>
        </w:rPr>
        <w:t xml:space="preserve"> that no new sources will become subject to </w:t>
      </w:r>
      <w:r w:rsidR="00720C6F">
        <w:rPr>
          <w:color w:val="000000"/>
        </w:rPr>
        <w:t>the</w:t>
      </w:r>
      <w:r w:rsidR="008B3010">
        <w:rPr>
          <w:color w:val="000000"/>
        </w:rPr>
        <w:t>se</w:t>
      </w:r>
      <w:r w:rsidR="00720C6F">
        <w:rPr>
          <w:color w:val="000000"/>
        </w:rPr>
        <w:t xml:space="preserve"> standards over this period because</w:t>
      </w:r>
      <w:r w:rsidR="00720C6F" w:rsidRPr="007D3A33">
        <w:rPr>
          <w:color w:val="000000"/>
        </w:rPr>
        <w:t xml:space="preserve"> new sources wi</w:t>
      </w:r>
      <w:r w:rsidR="00720C6F">
        <w:rPr>
          <w:color w:val="000000"/>
        </w:rPr>
        <w:t>ll be subject to either 40 CFR P</w:t>
      </w:r>
      <w:r w:rsidR="00720C6F" w:rsidRPr="007D3A33">
        <w:rPr>
          <w:color w:val="000000"/>
        </w:rPr>
        <w:t xml:space="preserve">art 60, </w:t>
      </w:r>
      <w:r w:rsidR="00720C6F">
        <w:rPr>
          <w:color w:val="000000"/>
        </w:rPr>
        <w:t>S</w:t>
      </w:r>
      <w:r w:rsidR="00720C6F" w:rsidRPr="007D3A33">
        <w:rPr>
          <w:color w:val="000000"/>
        </w:rPr>
        <w:t xml:space="preserve">ubpart Eb, or 40 CFR </w:t>
      </w:r>
      <w:r w:rsidR="00720C6F">
        <w:rPr>
          <w:color w:val="000000"/>
        </w:rPr>
        <w:t>P</w:t>
      </w:r>
      <w:r w:rsidR="00720C6F" w:rsidRPr="007D3A33">
        <w:rPr>
          <w:color w:val="000000"/>
        </w:rPr>
        <w:t xml:space="preserve">art 60, </w:t>
      </w:r>
      <w:r w:rsidR="00720C6F">
        <w:rPr>
          <w:color w:val="000000"/>
        </w:rPr>
        <w:t>S</w:t>
      </w:r>
      <w:r w:rsidR="00720C6F" w:rsidRPr="007D3A33">
        <w:rPr>
          <w:color w:val="000000"/>
        </w:rPr>
        <w:t>ubpart AAAA.</w:t>
      </w:r>
      <w:r w:rsidR="00720C6F">
        <w:rPr>
          <w:color w:val="000000"/>
        </w:rPr>
        <w:t xml:space="preserve"> </w:t>
      </w:r>
      <w:r w:rsidR="00720C6F" w:rsidRPr="007D3A33">
        <w:rPr>
          <w:color w:val="000000"/>
        </w:rPr>
        <w:t xml:space="preserve">While </w:t>
      </w:r>
      <w:r w:rsidR="00720C6F">
        <w:rPr>
          <w:color w:val="000000"/>
        </w:rPr>
        <w:t xml:space="preserve">no </w:t>
      </w:r>
      <w:r w:rsidR="00720C6F" w:rsidRPr="007D3A33">
        <w:rPr>
          <w:color w:val="000000"/>
        </w:rPr>
        <w:t xml:space="preserve">new sources </w:t>
      </w:r>
      <w:r w:rsidR="00720C6F">
        <w:rPr>
          <w:color w:val="000000"/>
        </w:rPr>
        <w:t xml:space="preserve">are expected to be </w:t>
      </w:r>
      <w:r w:rsidR="00720C6F" w:rsidRPr="007D3A33">
        <w:rPr>
          <w:color w:val="000000"/>
        </w:rPr>
        <w:t xml:space="preserve">subject to reporting requirements, </w:t>
      </w:r>
      <w:r w:rsidR="008B3010">
        <w:rPr>
          <w:color w:val="000000"/>
        </w:rPr>
        <w:t xml:space="preserve">the </w:t>
      </w:r>
      <w:r w:rsidR="00720C6F" w:rsidRPr="007D3A33">
        <w:rPr>
          <w:color w:val="000000"/>
        </w:rPr>
        <w:t xml:space="preserve">existing sources </w:t>
      </w:r>
      <w:r w:rsidR="00720C6F">
        <w:rPr>
          <w:color w:val="000000"/>
        </w:rPr>
        <w:t xml:space="preserve">must continue to </w:t>
      </w:r>
      <w:r w:rsidR="00720C6F" w:rsidRPr="007D3A33">
        <w:rPr>
          <w:color w:val="000000"/>
        </w:rPr>
        <w:t>comply with the recordkeeping requirements of the</w:t>
      </w:r>
      <w:r w:rsidR="008B3010">
        <w:rPr>
          <w:color w:val="000000"/>
        </w:rPr>
        <w:t>se</w:t>
      </w:r>
      <w:r w:rsidR="00720C6F" w:rsidRPr="007D3A33">
        <w:rPr>
          <w:color w:val="000000"/>
        </w:rPr>
        <w:t xml:space="preserve"> </w:t>
      </w:r>
      <w:r w:rsidR="00720C6F">
        <w:rPr>
          <w:color w:val="000000"/>
        </w:rPr>
        <w:t>standard</w:t>
      </w:r>
      <w:r w:rsidR="008B3010">
        <w:rPr>
          <w:color w:val="000000"/>
        </w:rPr>
        <w:t>s</w:t>
      </w:r>
      <w:r w:rsidR="00720C6F" w:rsidRPr="007D3A33">
        <w:rPr>
          <w:color w:val="000000"/>
        </w:rPr>
        <w:t>.</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7712C6F6" w:rsidR="009D6567" w:rsidRDefault="00A10DBD" w:rsidP="00030904">
      <w:pPr>
        <w:pBdr>
          <w:top w:val="single" w:sz="6" w:space="0" w:color="FFFFFF"/>
          <w:left w:val="single" w:sz="6" w:space="0" w:color="FFFFFF"/>
          <w:bottom w:val="single" w:sz="6" w:space="0" w:color="FFFFFF"/>
          <w:right w:val="single" w:sz="6" w:space="0" w:color="FFFFFF"/>
        </w:pBdr>
        <w:ind w:firstLine="720"/>
        <w:rPr>
          <w:color w:val="FF0000"/>
        </w:rPr>
      </w:pPr>
      <w:r w:rsidRPr="00720C6F">
        <w:t>The Office of Management and Budget (</w:t>
      </w:r>
      <w:r w:rsidR="00CA4CD6" w:rsidRPr="00720C6F">
        <w:t>OMB</w:t>
      </w:r>
      <w:r w:rsidRPr="00720C6F">
        <w:t>)</w:t>
      </w:r>
      <w:r w:rsidR="00CA4CD6" w:rsidRPr="00720C6F">
        <w:t xml:space="preserve"> approved the currently</w:t>
      </w:r>
      <w:r w:rsidR="008B3010">
        <w:t>-</w:t>
      </w:r>
      <w:r w:rsidR="00CA4CD6" w:rsidRPr="00720C6F">
        <w:t xml:space="preserve">active ICR without any </w:t>
      </w:r>
      <w:r w:rsidRPr="00720C6F">
        <w:t>“</w:t>
      </w:r>
      <w:r w:rsidR="00CA4CD6" w:rsidRPr="00720C6F">
        <w:t>Terms of Clearance</w:t>
      </w:r>
      <w:r w:rsidRPr="00720C6F">
        <w:t>”</w:t>
      </w:r>
      <w:r w:rsidR="00720C6F" w:rsidRPr="00720C6F">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720C6F" w:rsidRDefault="00CA4CD6">
      <w:pPr>
        <w:pBdr>
          <w:top w:val="single" w:sz="6" w:space="0" w:color="FFFFFF"/>
          <w:left w:val="single" w:sz="6" w:space="0" w:color="FFFFFF"/>
          <w:bottom w:val="single" w:sz="6" w:space="0" w:color="FFFFFF"/>
          <w:right w:val="single" w:sz="6" w:space="0" w:color="FFFFFF"/>
        </w:pBdr>
      </w:pPr>
    </w:p>
    <w:p w14:paraId="7A39E35B" w14:textId="3882E09E" w:rsidR="00CA4CD6" w:rsidRPr="00720C6F" w:rsidRDefault="00CA4CD6">
      <w:pPr>
        <w:pBdr>
          <w:top w:val="single" w:sz="6" w:space="0" w:color="FFFFFF"/>
          <w:left w:val="single" w:sz="6" w:space="0" w:color="FFFFFF"/>
          <w:bottom w:val="single" w:sz="6" w:space="0" w:color="FFFFFF"/>
          <w:right w:val="single" w:sz="6" w:space="0" w:color="FFFFFF"/>
        </w:pBdr>
        <w:ind w:firstLine="720"/>
      </w:pPr>
      <w:r w:rsidRPr="00720C6F">
        <w:t xml:space="preserve">The EPA is charged under Section 111 of the Clean Air Act (CAA), as amended, to establish standards of performance for new stationary sources that reflect: </w:t>
      </w:r>
    </w:p>
    <w:p w14:paraId="19D40895" w14:textId="77777777" w:rsidR="00CA4CD6" w:rsidRPr="00720C6F"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720C6F" w:rsidRDefault="00CA4CD6">
      <w:pPr>
        <w:pBdr>
          <w:top w:val="single" w:sz="6" w:space="0" w:color="FFFFFF"/>
          <w:left w:val="single" w:sz="6" w:space="0" w:color="FFFFFF"/>
          <w:bottom w:val="single" w:sz="6" w:space="0" w:color="FFFFFF"/>
          <w:right w:val="single" w:sz="6" w:space="0" w:color="FFFFFF"/>
        </w:pBdr>
        <w:ind w:left="1440" w:right="1440"/>
      </w:pPr>
      <w:r w:rsidRPr="00720C6F">
        <w:rPr>
          <w:b/>
          <w:bCs/>
        </w:rPr>
        <w:t>. . .</w:t>
      </w:r>
      <w:r w:rsidRPr="00720C6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720C6F">
        <w:t xml:space="preserve"> </w:t>
      </w:r>
      <w:r w:rsidRPr="00720C6F">
        <w:t>Section 111(a)(l).</w:t>
      </w:r>
    </w:p>
    <w:p w14:paraId="76467C94" w14:textId="77777777" w:rsidR="00CA4CD6" w:rsidRPr="00720C6F" w:rsidRDefault="00CA4CD6">
      <w:pPr>
        <w:pBdr>
          <w:top w:val="single" w:sz="6" w:space="0" w:color="FFFFFF"/>
          <w:left w:val="single" w:sz="6" w:space="0" w:color="FFFFFF"/>
          <w:bottom w:val="single" w:sz="6" w:space="0" w:color="FFFFFF"/>
          <w:right w:val="single" w:sz="6" w:space="0" w:color="FFFFFF"/>
        </w:pBdr>
      </w:pPr>
    </w:p>
    <w:p w14:paraId="0926237E" w14:textId="0FEFEFB5" w:rsidR="00CA4CD6" w:rsidRDefault="00CA4CD6">
      <w:pPr>
        <w:pBdr>
          <w:top w:val="single" w:sz="6" w:space="0" w:color="FFFFFF"/>
          <w:left w:val="single" w:sz="6" w:space="0" w:color="FFFFFF"/>
          <w:bottom w:val="single" w:sz="6" w:space="0" w:color="FFFFFF"/>
          <w:right w:val="single" w:sz="6" w:space="0" w:color="FFFFFF"/>
        </w:pBdr>
        <w:rPr>
          <w:color w:val="FF0000"/>
        </w:rPr>
      </w:pPr>
      <w:r w:rsidRPr="00720C6F">
        <w:t>The Agency refers to this charge as selecting the best demonstrated technology (BDT).</w:t>
      </w:r>
      <w:r w:rsidR="009C7E97" w:rsidRPr="00720C6F">
        <w:t xml:space="preserve"> </w:t>
      </w:r>
      <w:r w:rsidRPr="00720C6F">
        <w:t xml:space="preserve">Section 111 also requires that the Administrator review and, if appropriate, revise such standards every </w:t>
      </w:r>
      <w:r w:rsidR="00E90E82" w:rsidRPr="00720C6F">
        <w:t>eight</w:t>
      </w:r>
      <w:r w:rsidRPr="00720C6F">
        <w:t xml:space="preserve"> years.</w:t>
      </w:r>
    </w:p>
    <w:p w14:paraId="172C57A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B2AF144" w14:textId="5B80E269" w:rsidR="00CA4CD6" w:rsidRPr="00720C6F" w:rsidRDefault="00CA4CD6">
      <w:pPr>
        <w:pBdr>
          <w:top w:val="single" w:sz="6" w:space="0" w:color="FFFFFF"/>
          <w:left w:val="single" w:sz="6" w:space="0" w:color="FFFFFF"/>
          <w:bottom w:val="single" w:sz="6" w:space="0" w:color="FFFFFF"/>
          <w:right w:val="single" w:sz="6" w:space="0" w:color="FFFFFF"/>
        </w:pBdr>
        <w:ind w:firstLine="720"/>
      </w:pPr>
      <w:r w:rsidRPr="00720C6F">
        <w:t xml:space="preserve">In addition, section 114(a) states that the Administrator may require any owner/operator subject to any requirement of this Act to: </w:t>
      </w:r>
    </w:p>
    <w:p w14:paraId="59768A81" w14:textId="77777777" w:rsidR="00CA4CD6" w:rsidRPr="00720C6F" w:rsidRDefault="00CA4CD6">
      <w:pPr>
        <w:pBdr>
          <w:top w:val="single" w:sz="6" w:space="0" w:color="FFFFFF"/>
          <w:left w:val="single" w:sz="6" w:space="0" w:color="FFFFFF"/>
          <w:bottom w:val="single" w:sz="6" w:space="0" w:color="FFFFFF"/>
          <w:right w:val="single" w:sz="6" w:space="0" w:color="FFFFFF"/>
        </w:pBdr>
      </w:pPr>
    </w:p>
    <w:p w14:paraId="33AC57AC" w14:textId="5458CA32" w:rsidR="00CA4CD6" w:rsidRPr="00720C6F" w:rsidRDefault="00CA4CD6">
      <w:pPr>
        <w:pBdr>
          <w:top w:val="single" w:sz="6" w:space="0" w:color="FFFFFF"/>
          <w:left w:val="single" w:sz="6" w:space="0" w:color="FFFFFF"/>
          <w:bottom w:val="single" w:sz="6" w:space="0" w:color="FFFFFF"/>
          <w:right w:val="single" w:sz="6" w:space="0" w:color="FFFFFF"/>
        </w:pBdr>
        <w:ind w:left="1440" w:right="1440"/>
      </w:pPr>
      <w:r w:rsidRPr="00720C6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720C6F">
        <w:t>strator may reasonably require.</w:t>
      </w:r>
    </w:p>
    <w:p w14:paraId="75AC2F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954608" w14:textId="36ED58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In the Adm</w:t>
      </w:r>
      <w:r w:rsidRPr="004916BF">
        <w:t xml:space="preserve">inistrator's judgment, </w:t>
      </w:r>
      <w:r w:rsidR="00720C6F" w:rsidRPr="004916BF">
        <w:t xml:space="preserve">particulate </w:t>
      </w:r>
      <w:r w:rsidR="004916BF" w:rsidRPr="004916BF">
        <w:t>matter</w:t>
      </w:r>
      <w:r w:rsidRPr="004916BF">
        <w:t xml:space="preserve"> emissions from </w:t>
      </w:r>
      <w:r w:rsidR="004916BF" w:rsidRPr="004916BF">
        <w:t>incinerators</w:t>
      </w:r>
      <w:r w:rsidRPr="004916BF">
        <w:t xml:space="preserve"> </w:t>
      </w:r>
      <w:r w:rsidR="008B3010">
        <w:t xml:space="preserve">either </w:t>
      </w:r>
      <w:r w:rsidRPr="004916BF">
        <w:t xml:space="preserve">cause or contribute to air pollution that may reasonably be anticipated to endanger public health </w:t>
      </w:r>
      <w:r w:rsidR="008B3010">
        <w:t>and/</w:t>
      </w:r>
      <w:r w:rsidRPr="004916BF">
        <w:t>or welfare.</w:t>
      </w:r>
      <w:r w:rsidR="009C7E97" w:rsidRPr="004916BF">
        <w:t xml:space="preserve"> </w:t>
      </w:r>
      <w:r w:rsidRPr="004916BF">
        <w:t xml:space="preserve">Therefore, the NSPS were promulgated for this source category at 40 CFR </w:t>
      </w:r>
      <w:r w:rsidR="006810C3" w:rsidRPr="004916BF">
        <w:t xml:space="preserve">Part </w:t>
      </w:r>
      <w:r w:rsidRPr="004916BF">
        <w:t>60</w:t>
      </w:r>
      <w:r w:rsidR="004916BF" w:rsidRPr="004916BF">
        <w:t>,</w:t>
      </w:r>
      <w:r w:rsidRPr="004916BF">
        <w:rPr>
          <w:b/>
          <w:bCs/>
          <w:i/>
          <w:iCs/>
        </w:rPr>
        <w:t xml:space="preserve"> </w:t>
      </w:r>
      <w:r w:rsidR="006810C3" w:rsidRPr="004916BF">
        <w:t xml:space="preserve">Subpart </w:t>
      </w:r>
      <w:r w:rsidR="004916BF" w:rsidRPr="004916BF">
        <w:t>E</w:t>
      </w:r>
      <w:r w:rsidRPr="004916BF">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5A8EB2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w:t>
      </w:r>
      <w:r w:rsidR="004916BF">
        <w:rPr>
          <w:color w:val="000000"/>
        </w:rPr>
        <w:t>g requirements in the</w:t>
      </w:r>
      <w:r w:rsidR="008B3010">
        <w:rPr>
          <w:color w:val="000000"/>
        </w:rPr>
        <w:t>se</w:t>
      </w:r>
      <w:r w:rsidR="004916BF">
        <w:rPr>
          <w:color w:val="000000"/>
        </w:rPr>
        <w:t xml:space="preserve"> standard</w:t>
      </w:r>
      <w:r w:rsidR="008B3010">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C4999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w:t>
      </w:r>
      <w:r w:rsidR="004916BF">
        <w:rPr>
          <w:color w:val="000000"/>
        </w:rPr>
        <w:t>ly with the emission standard</w:t>
      </w:r>
      <w:r w:rsidR="008B3010">
        <w:rPr>
          <w:color w:val="000000"/>
        </w:rPr>
        <w:t>s</w:t>
      </w:r>
      <w:r>
        <w:rPr>
          <w:color w:val="000000"/>
        </w:rPr>
        <w:t>. Continuous emission monitors are used to ensur</w:t>
      </w:r>
      <w:r w:rsidR="004916BF">
        <w:rPr>
          <w:color w:val="000000"/>
        </w:rPr>
        <w:t>e compliance with the</w:t>
      </w:r>
      <w:r w:rsidR="008B3010">
        <w:rPr>
          <w:color w:val="000000"/>
        </w:rPr>
        <w:t>se</w:t>
      </w:r>
      <w:r w:rsidR="004916BF">
        <w:rPr>
          <w:color w:val="000000"/>
        </w:rPr>
        <w:t xml:space="preserve"> standard</w:t>
      </w:r>
      <w:r w:rsidR="008B3010">
        <w:rPr>
          <w:color w:val="000000"/>
        </w:rPr>
        <w:t>s</w:t>
      </w:r>
      <w:r>
        <w:rPr>
          <w:color w:val="000000"/>
        </w:rPr>
        <w:t xml:space="preserve"> at all </w:t>
      </w:r>
      <w:r w:rsidRPr="004916BF">
        <w:t>times. During the performance test a record of the operating parameters under which compliance was achieved may be recorded and used to determine compliance in place of</w:t>
      </w:r>
      <w:r w:rsidR="004916BF" w:rsidRPr="004916BF">
        <w:t xml:space="preserve"> a continuous emission monitor.</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2667D1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4916BF">
        <w:rPr>
          <w:color w:val="000000"/>
        </w:rPr>
        <w:t>ions required in the</w:t>
      </w:r>
      <w:r w:rsidR="008B3010">
        <w:rPr>
          <w:color w:val="000000"/>
        </w:rPr>
        <w:t>se</w:t>
      </w:r>
      <w:r w:rsidR="004916BF">
        <w:rPr>
          <w:color w:val="000000"/>
        </w:rPr>
        <w:t xml:space="preserve"> standard</w:t>
      </w:r>
      <w:r w:rsidR="008B3010">
        <w:rPr>
          <w:color w:val="000000"/>
        </w:rPr>
        <w:t>s</w:t>
      </w:r>
      <w:r>
        <w:rPr>
          <w:color w:val="000000"/>
        </w:rPr>
        <w:t xml:space="preserve"> are used to inform the Agency or delegated authority when a </w:t>
      </w:r>
      <w:r w:rsidRPr="004916BF">
        <w:t>source becomes subject to the requirements of the regulations.</w:t>
      </w:r>
      <w:r w:rsidR="009C7E97" w:rsidRPr="004916BF">
        <w:t xml:space="preserve"> </w:t>
      </w:r>
      <w:r w:rsidRPr="004916BF">
        <w:t xml:space="preserve">The reviewing authority may then inspect the source to check if the pollution control devices are </w:t>
      </w:r>
      <w:r w:rsidR="004916BF" w:rsidRPr="004916BF">
        <w:t xml:space="preserve">properly installed and operated, </w:t>
      </w:r>
      <w:r w:rsidRPr="004916BF">
        <w:t>leaks are being detected and repaired</w:t>
      </w:r>
      <w:r w:rsidR="004916BF" w:rsidRPr="004916BF">
        <w:t xml:space="preserve"> and </w:t>
      </w:r>
      <w:r w:rsidR="008B3010">
        <w:t xml:space="preserve">that </w:t>
      </w:r>
      <w:r w:rsidR="004916BF" w:rsidRPr="004916BF">
        <w:t>the</w:t>
      </w:r>
      <w:r w:rsidR="008B3010">
        <w:t>se</w:t>
      </w:r>
      <w:r w:rsidR="004916BF" w:rsidRPr="004916BF">
        <w:t xml:space="preserve"> standard</w:t>
      </w:r>
      <w:r w:rsidR="008B3010">
        <w:t>s are</w:t>
      </w:r>
      <w:r w:rsidRPr="004916BF">
        <w:t xml:space="preserve"> being met.</w:t>
      </w:r>
      <w:r w:rsidR="009C7E97" w:rsidRPr="004916BF">
        <w:t xml:space="preserve"> </w:t>
      </w:r>
      <w:r w:rsidRPr="004916BF">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77D3E7F4" w:rsidR="00CA4CD6" w:rsidRDefault="004916B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w:t>
      </w:r>
      <w:r w:rsidR="008B3010">
        <w:rPr>
          <w:color w:val="000000"/>
        </w:rPr>
        <w:t>ese</w:t>
      </w:r>
      <w:r>
        <w:rPr>
          <w:color w:val="000000"/>
        </w:rPr>
        <w:t xml:space="preserve"> standard</w:t>
      </w:r>
      <w:r w:rsidR="008B3010">
        <w:rPr>
          <w:color w:val="000000"/>
        </w:rPr>
        <w:t>s</w:t>
      </w:r>
      <w:r>
        <w:rPr>
          <w:color w:val="000000"/>
        </w:rPr>
        <w:t xml:space="preserve"> </w:t>
      </w:r>
      <w:r w:rsidR="00BA64ED">
        <w:rPr>
          <w:color w:val="000000"/>
        </w:rPr>
        <w:t xml:space="preserve">does not impose semiannual reporting requirement for existing sources.  </w:t>
      </w:r>
    </w:p>
    <w:p w14:paraId="6F133FAB" w14:textId="4573BFE1" w:rsidR="00BA64ED" w:rsidRDefault="00BA64ED">
      <w:pPr>
        <w:pBdr>
          <w:top w:val="single" w:sz="6" w:space="0" w:color="FFFFFF"/>
          <w:left w:val="single" w:sz="6" w:space="0" w:color="FFFFFF"/>
          <w:bottom w:val="single" w:sz="6" w:space="0" w:color="FFFFFF"/>
          <w:right w:val="single" w:sz="6" w:space="0" w:color="FFFFFF"/>
        </w:pBdr>
        <w:ind w:firstLine="720"/>
        <w:rPr>
          <w:color w:val="000000"/>
        </w:rPr>
      </w:pPr>
    </w:p>
    <w:p w14:paraId="0494FD59" w14:textId="17767C12" w:rsidR="00BA64ED" w:rsidRPr="00030904" w:rsidRDefault="00BA64ED" w:rsidP="00BA64ED">
      <w:pPr>
        <w:pBdr>
          <w:top w:val="single" w:sz="6" w:space="0" w:color="FFFFFF"/>
          <w:left w:val="single" w:sz="6" w:space="0" w:color="FFFFFF"/>
          <w:bottom w:val="single" w:sz="6" w:space="0" w:color="FFFFFF"/>
          <w:right w:val="single" w:sz="6" w:space="0" w:color="FFFFFF"/>
        </w:pBdr>
        <w:ind w:firstLine="720"/>
        <w:rPr>
          <w:color w:val="FF0000"/>
        </w:rPr>
      </w:pPr>
      <w:r w:rsidRPr="00193965">
        <w:rPr>
          <w:color w:val="000000"/>
        </w:rPr>
        <w:t>The information generated by the monitoring, recordkeeping</w:t>
      </w:r>
      <w:r>
        <w:rPr>
          <w:color w:val="000000"/>
        </w:rPr>
        <w:t>,</w:t>
      </w:r>
      <w:r w:rsidRPr="00193965">
        <w:rPr>
          <w:color w:val="000000"/>
        </w:rPr>
        <w:t xml:space="preserve"> and reporting requirements described in this ICR is used by the Agency to ensure that facilities </w:t>
      </w:r>
      <w:r>
        <w:rPr>
          <w:color w:val="000000"/>
        </w:rPr>
        <w:t xml:space="preserve">subject to </w:t>
      </w:r>
      <w:r w:rsidRPr="00193965">
        <w:rPr>
          <w:color w:val="000000"/>
        </w:rPr>
        <w:t>the NSPS continue to operate control equipment in compliance with the</w:t>
      </w:r>
      <w:r w:rsidR="008B3010">
        <w:rPr>
          <w:color w:val="000000"/>
        </w:rPr>
        <w:t>se</w:t>
      </w:r>
      <w:r w:rsidRPr="00193965">
        <w:rPr>
          <w:color w:val="000000"/>
        </w:rPr>
        <w:t xml:space="preserve"> </w:t>
      </w:r>
      <w:r>
        <w:rPr>
          <w:color w:val="000000"/>
        </w:rPr>
        <w:t>standard</w:t>
      </w:r>
      <w:r w:rsidR="008B3010">
        <w:rPr>
          <w:color w:val="000000"/>
        </w:rPr>
        <w:t>s</w:t>
      </w:r>
      <w:r w:rsidRPr="00193965">
        <w:rPr>
          <w:color w:val="000000"/>
        </w:rPr>
        <w:t xml:space="preserve">. Adequate monitoring, recordkeeping, and reporting are necessary to ensure compliance with the applicable </w:t>
      </w:r>
      <w:r>
        <w:rPr>
          <w:color w:val="000000"/>
        </w:rPr>
        <w:t>regulations</w:t>
      </w:r>
      <w:r w:rsidRPr="00193965">
        <w:rPr>
          <w:color w:val="000000"/>
        </w:rPr>
        <w:t>, as required by the Clean Air Act.  The information collected from recordkeeping and reporting requirements is also used for targeting inspections, and is of sufficient quality to be used as evidence in court.</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35406B95"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8B3010">
        <w:rPr>
          <w:b/>
          <w:bCs/>
          <w:color w:val="000000"/>
        </w:rPr>
        <w:t>-</w:t>
      </w:r>
      <w:r>
        <w:rPr>
          <w:b/>
          <w:bCs/>
          <w:color w:val="000000"/>
        </w:rPr>
        <w:t>duplication, Consultations, and Other Collection Criteria</w:t>
      </w:r>
    </w:p>
    <w:p w14:paraId="066C6527" w14:textId="77777777" w:rsidR="00CA4CD6" w:rsidRPr="004916BF" w:rsidRDefault="00CA4CD6">
      <w:pPr>
        <w:pBdr>
          <w:top w:val="single" w:sz="6" w:space="0" w:color="FFFFFF"/>
          <w:left w:val="single" w:sz="6" w:space="0" w:color="FFFFFF"/>
          <w:bottom w:val="single" w:sz="6" w:space="0" w:color="FFFFFF"/>
          <w:right w:val="single" w:sz="6" w:space="0" w:color="FFFFFF"/>
        </w:pBdr>
        <w:rPr>
          <w:b/>
          <w:bCs/>
        </w:rPr>
      </w:pPr>
    </w:p>
    <w:p w14:paraId="07713F45" w14:textId="5159CA80" w:rsidR="00CA4CD6" w:rsidRPr="004916BF" w:rsidRDefault="00CA4CD6">
      <w:pPr>
        <w:pBdr>
          <w:top w:val="single" w:sz="6" w:space="0" w:color="FFFFFF"/>
          <w:left w:val="single" w:sz="6" w:space="0" w:color="FFFFFF"/>
          <w:bottom w:val="single" w:sz="6" w:space="0" w:color="FFFFFF"/>
          <w:right w:val="single" w:sz="6" w:space="0" w:color="FFFFFF"/>
        </w:pBdr>
        <w:ind w:firstLine="720"/>
        <w:rPr>
          <w:b/>
          <w:bCs/>
        </w:rPr>
      </w:pPr>
      <w:r w:rsidRPr="004916BF">
        <w:t>The requested recordkeeping an</w:t>
      </w:r>
      <w:r w:rsidR="003F1AFC" w:rsidRPr="004916BF">
        <w:t xml:space="preserve">d reporting are required under </w:t>
      </w:r>
      <w:r w:rsidRPr="004916BF">
        <w:t xml:space="preserve">40 CFR </w:t>
      </w:r>
      <w:r w:rsidR="006810C3" w:rsidRPr="004916BF">
        <w:t xml:space="preserve">Part </w:t>
      </w:r>
      <w:r w:rsidR="004916BF" w:rsidRPr="004916BF">
        <w:t>60</w:t>
      </w:r>
      <w:r w:rsidRPr="004916BF">
        <w:t xml:space="preserve">, </w:t>
      </w:r>
      <w:r w:rsidR="00DE2349">
        <w:t xml:space="preserve">      </w:t>
      </w:r>
      <w:r w:rsidR="006810C3" w:rsidRPr="004916BF">
        <w:t>Subpart</w:t>
      </w:r>
      <w:r w:rsidR="003F1AFC" w:rsidRPr="004916BF">
        <w:t xml:space="preserve"> </w:t>
      </w:r>
      <w:r w:rsidR="004916BF" w:rsidRPr="004916BF">
        <w:t>E</w:t>
      </w:r>
      <w:r w:rsidRPr="004916BF">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036C0D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8B3010">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44B3E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the state or local agency can be sent to the </w:t>
      </w:r>
      <w:r>
        <w:rPr>
          <w:color w:val="000000"/>
        </w:rPr>
        <w:lastRenderedPageBreak/>
        <w:t>Administrator in lieu of the report required by the Federal standards.</w:t>
      </w:r>
      <w:r w:rsidR="009C7E97">
        <w:rPr>
          <w:color w:val="000000"/>
        </w:rPr>
        <w:t xml:space="preserve"> </w:t>
      </w:r>
      <w:r>
        <w:rPr>
          <w:color w:val="000000"/>
        </w:rPr>
        <w:t xml:space="preserve">Therefore, duplication </w:t>
      </w:r>
      <w:r w:rsidR="008B3010">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BB477C6" w:rsidR="00CA4CD6" w:rsidRPr="00EA59F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w:t>
      </w:r>
      <w:r w:rsidRPr="00EA59FE">
        <w:t xml:space="preserve">announcement of a public comment period for the renewal of this ICR was published in the </w:t>
      </w:r>
      <w:r w:rsidRPr="00EA59FE">
        <w:rPr>
          <w:u w:val="single"/>
        </w:rPr>
        <w:t>Federal Register</w:t>
      </w:r>
      <w:r w:rsidRPr="00EA59FE">
        <w:t xml:space="preserve"> (</w:t>
      </w:r>
      <w:r w:rsidR="00EA59FE" w:rsidRPr="00EA59FE">
        <w:t>80</w:t>
      </w:r>
      <w:r w:rsidRPr="00EA59FE">
        <w:t xml:space="preserve"> </w:t>
      </w:r>
      <w:r w:rsidRPr="00EA59FE">
        <w:rPr>
          <w:u w:val="single"/>
        </w:rPr>
        <w:t>FR</w:t>
      </w:r>
      <w:r w:rsidRPr="00EA59FE">
        <w:t xml:space="preserve"> </w:t>
      </w:r>
      <w:r w:rsidR="00EA59FE" w:rsidRPr="00EA59FE">
        <w:t>32116</w:t>
      </w:r>
      <w:r w:rsidRPr="00EA59FE">
        <w:t xml:space="preserve">) on </w:t>
      </w:r>
      <w:r w:rsidR="00EA59FE" w:rsidRPr="00EA59FE">
        <w:t>June 5, 2015</w:t>
      </w:r>
      <w:r w:rsidRPr="00EA59FE">
        <w:t>.</w:t>
      </w:r>
      <w:r w:rsidR="009C7E97" w:rsidRPr="00EA59FE">
        <w:t xml:space="preserve"> </w:t>
      </w:r>
      <w:r w:rsidRPr="00EA59FE">
        <w:t xml:space="preserve">No comments were received on the burden published in the </w:t>
      </w:r>
      <w:r w:rsidRPr="00EA59FE">
        <w:rPr>
          <w:u w:val="single"/>
        </w:rPr>
        <w:t>Federal Register</w:t>
      </w:r>
      <w:r w:rsidR="00EA59FE" w:rsidRPr="00EA59FE">
        <w:t>.</w:t>
      </w:r>
    </w:p>
    <w:p w14:paraId="474EDDE2" w14:textId="77777777" w:rsidR="00CA4CD6" w:rsidRPr="00EA59FE"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EA59FE" w:rsidRDefault="00123889" w:rsidP="00123889">
      <w:pPr>
        <w:pBdr>
          <w:top w:val="single" w:sz="6" w:space="0" w:color="FFFFFF"/>
          <w:left w:val="single" w:sz="6" w:space="0" w:color="FFFFFF"/>
          <w:bottom w:val="single" w:sz="6" w:space="0" w:color="FFFFFF"/>
          <w:right w:val="single" w:sz="6" w:space="0" w:color="FFFFFF"/>
        </w:pBdr>
        <w:ind w:firstLine="720"/>
      </w:pPr>
      <w:r w:rsidRPr="00EA59FE">
        <w:rPr>
          <w:b/>
          <w:bCs/>
        </w:rPr>
        <w:t>3(c)</w:t>
      </w:r>
      <w:r w:rsidR="009C7E97" w:rsidRPr="00EA59FE">
        <w:rPr>
          <w:b/>
          <w:bCs/>
        </w:rPr>
        <w:t xml:space="preserve"> </w:t>
      </w:r>
      <w:r w:rsidRPr="00EA59FE">
        <w:rPr>
          <w:b/>
          <w:bCs/>
        </w:rPr>
        <w:t>Consultations</w:t>
      </w:r>
    </w:p>
    <w:p w14:paraId="0193644F" w14:textId="77777777" w:rsidR="00E53137" w:rsidRDefault="00E53137" w:rsidP="00D92F66">
      <w:pPr>
        <w:spacing w:line="244" w:lineRule="exact"/>
        <w:rPr>
          <w:color w:val="FF0000"/>
        </w:rPr>
      </w:pPr>
    </w:p>
    <w:p w14:paraId="7E521393" w14:textId="0167CDDB" w:rsidR="00277F42" w:rsidRPr="00EA59FE" w:rsidRDefault="002B6993" w:rsidP="00CC5B39">
      <w:pPr>
        <w:ind w:firstLine="720"/>
        <w:rPr>
          <w:strike/>
          <w:sz w:val="22"/>
          <w:szCs w:val="22"/>
        </w:rPr>
      </w:pPr>
      <w:r w:rsidRPr="00EA59FE">
        <w:t>The Agency has consulted i</w:t>
      </w:r>
      <w:r w:rsidR="00E25DB6" w:rsidRPr="00EA59FE">
        <w:rPr>
          <w:bCs/>
        </w:rPr>
        <w:t xml:space="preserve">ndustry experts and internal data sources </w:t>
      </w:r>
      <w:r w:rsidRPr="00EA59FE">
        <w:rPr>
          <w:bCs/>
        </w:rPr>
        <w:t xml:space="preserve">to </w:t>
      </w:r>
      <w:r w:rsidR="00E25DB6" w:rsidRPr="00EA59FE">
        <w:rPr>
          <w:bCs/>
        </w:rPr>
        <w:t>project</w:t>
      </w:r>
      <w:r w:rsidRPr="00EA59FE">
        <w:rPr>
          <w:bCs/>
        </w:rPr>
        <w:t xml:space="preserve"> the number of affected facilities and </w:t>
      </w:r>
      <w:r w:rsidR="00E25DB6" w:rsidRPr="00EA59FE">
        <w:rPr>
          <w:bCs/>
        </w:rPr>
        <w:t>industry growth over the next three years.</w:t>
      </w:r>
      <w:r w:rsidR="009C7E97" w:rsidRPr="00EA59FE">
        <w:rPr>
          <w:b/>
          <w:bCs/>
        </w:rPr>
        <w:t xml:space="preserve"> </w:t>
      </w:r>
      <w:r w:rsidR="00277F42" w:rsidRPr="00EA59FE">
        <w:t>The primary source of information as reported by industry, in compliance with the recordkeeping and reporting provisions in the</w:t>
      </w:r>
      <w:r w:rsidR="008B3010">
        <w:t>se</w:t>
      </w:r>
      <w:r w:rsidR="00277F42" w:rsidRPr="00EA59FE">
        <w:t xml:space="preserve"> standard, </w:t>
      </w:r>
      <w:r w:rsidR="00CC5B39" w:rsidRPr="00EA59FE">
        <w:t>is the Integrated Compliance Information System (ICIS).</w:t>
      </w:r>
      <w:r w:rsidR="009C7E97" w:rsidRPr="00EA59FE">
        <w:t xml:space="preserve"> </w:t>
      </w:r>
      <w:r w:rsidR="00CC5B39" w:rsidRPr="00EA59FE">
        <w:t>ICIS is EPA’s database for the collection, maintenance, and retrieval of compliance data for industrial and government-owned facilities.</w:t>
      </w:r>
      <w:r w:rsidR="009C7E97" w:rsidRPr="00EA59FE">
        <w:rPr>
          <w:sz w:val="22"/>
          <w:szCs w:val="22"/>
        </w:rPr>
        <w:t xml:space="preserve"> </w:t>
      </w:r>
      <w:r w:rsidR="00277F42" w:rsidRPr="00EA59FE">
        <w:t xml:space="preserve">The growth rate for the industry is based on </w:t>
      </w:r>
      <w:r w:rsidR="00EA59FE">
        <w:t>estimates from the previous ICR</w:t>
      </w:r>
      <w:r w:rsidR="00277F42" w:rsidRPr="00EA59FE">
        <w:t xml:space="preserve">. </w:t>
      </w:r>
    </w:p>
    <w:p w14:paraId="2DC5F7D3" w14:textId="77777777" w:rsidR="00277F42" w:rsidRPr="00277F42" w:rsidRDefault="00277F42" w:rsidP="00277F42">
      <w:pPr>
        <w:rPr>
          <w:color w:val="FF0000"/>
        </w:rPr>
      </w:pPr>
    </w:p>
    <w:p w14:paraId="764EEE6A" w14:textId="0443B36F" w:rsidR="00EA59FE" w:rsidRDefault="0029006A" w:rsidP="00EA59FE">
      <w:pPr>
        <w:ind w:firstLine="720"/>
        <w:rPr>
          <w:color w:val="000000"/>
        </w:rPr>
      </w:pPr>
      <w:r w:rsidRPr="001772FF">
        <w:t>I</w:t>
      </w:r>
      <w:r w:rsidR="00123889" w:rsidRPr="001772FF">
        <w:t>ndustry trade associations and other interested parties were provided an opportunity to comment on the burden associated with the</w:t>
      </w:r>
      <w:r w:rsidR="008B3010">
        <w:t>se</w:t>
      </w:r>
      <w:r w:rsidR="00123889" w:rsidRPr="001772FF">
        <w:t xml:space="preserve"> standard as </w:t>
      </w:r>
      <w:r w:rsidR="008B3010">
        <w:t xml:space="preserve">they were </w:t>
      </w:r>
      <w:r w:rsidR="00123889" w:rsidRPr="001772FF">
        <w:t>being developed and the</w:t>
      </w:r>
      <w:r w:rsidR="009105CD">
        <w:t>se</w:t>
      </w:r>
      <w:r w:rsidR="00123889" w:rsidRPr="001772FF">
        <w:t xml:space="preserve"> standard</w:t>
      </w:r>
      <w:r w:rsidR="009105CD">
        <w:t>s</w:t>
      </w:r>
      <w:r w:rsidR="00123889" w:rsidRPr="001772FF">
        <w:t xml:space="preserve"> ha</w:t>
      </w:r>
      <w:r w:rsidR="009105CD">
        <w:t>ve</w:t>
      </w:r>
      <w:r w:rsidR="00123889" w:rsidRPr="001772FF">
        <w:t xml:space="preserve"> been reviewed </w:t>
      </w:r>
      <w:r w:rsidR="009105CD" w:rsidRPr="009105CD">
        <w:t xml:space="preserve">previously </w:t>
      </w:r>
      <w:r w:rsidR="00123889" w:rsidRPr="001772FF">
        <w:t>to determine the minimum information needed for compliance purposes.</w:t>
      </w:r>
      <w:r w:rsidR="00EA59FE" w:rsidRPr="001772FF">
        <w:t xml:space="preserve"> In developing this ICR, we contacted: 1) the Solid Waste Association of North America (SWANA)</w:t>
      </w:r>
      <w:r w:rsidR="00707D37">
        <w:t>,</w:t>
      </w:r>
      <w:r w:rsidR="00EA59FE" w:rsidRPr="001772FF">
        <w:t xml:space="preserve"> at (800) 467-9262</w:t>
      </w:r>
      <w:r w:rsidR="00BA64ED">
        <w:t>,</w:t>
      </w:r>
      <w:r w:rsidR="00EA59FE" w:rsidRPr="001772FF">
        <w:t xml:space="preserve"> </w:t>
      </w:r>
      <w:r w:rsidR="00BA64ED">
        <w:t>or</w:t>
      </w:r>
      <w:r w:rsidR="00BA64ED" w:rsidRPr="001772FF">
        <w:t xml:space="preserve"> </w:t>
      </w:r>
      <w:hyperlink r:id="rId8" w:history="1">
        <w:r w:rsidR="00BA64ED" w:rsidRPr="00DE2349">
          <w:rPr>
            <w:rStyle w:val="Hyperlink"/>
            <w:color w:val="auto"/>
          </w:rPr>
          <w:t>jmaxwell@swana.org</w:t>
        </w:r>
      </w:hyperlink>
      <w:r w:rsidR="00BA64ED" w:rsidRPr="00DE2349">
        <w:t>;</w:t>
      </w:r>
      <w:r w:rsidR="00EA59FE" w:rsidRPr="001772FF">
        <w:t xml:space="preserve"> and 2) the National Waste and Recycling Association</w:t>
      </w:r>
      <w:r w:rsidR="00EA59FE" w:rsidRPr="00D94884">
        <w:t xml:space="preserve"> (</w:t>
      </w:r>
      <w:r w:rsidR="00EA59FE">
        <w:t>NWRA</w:t>
      </w:r>
      <w:r w:rsidR="00EA59FE" w:rsidRPr="00D94884">
        <w:t>)</w:t>
      </w:r>
      <w:r w:rsidR="00707D37">
        <w:t>,</w:t>
      </w:r>
      <w:r w:rsidR="00EA59FE" w:rsidRPr="00D94884">
        <w:t xml:space="preserve"> at (202) </w:t>
      </w:r>
      <w:r w:rsidR="001772FF">
        <w:t>244</w:t>
      </w:r>
      <w:r w:rsidR="00EA59FE" w:rsidRPr="00D94884">
        <w:t>-</w:t>
      </w:r>
      <w:r w:rsidR="001772FF">
        <w:t>4700</w:t>
      </w:r>
      <w:r w:rsidR="00BA64ED">
        <w:t>,</w:t>
      </w:r>
      <w:r w:rsidR="001772FF">
        <w:t xml:space="preserve"> or </w:t>
      </w:r>
      <w:hyperlink r:id="rId9" w:history="1">
        <w:r w:rsidR="00BA64ED" w:rsidRPr="00DE2349">
          <w:rPr>
            <w:rStyle w:val="Hyperlink"/>
            <w:color w:val="auto"/>
          </w:rPr>
          <w:t>bbiggers@wasterecycling.org</w:t>
        </w:r>
      </w:hyperlink>
      <w:r w:rsidR="00BA64ED" w:rsidRPr="00DE2349">
        <w:t>.</w:t>
      </w:r>
    </w:p>
    <w:p w14:paraId="6FE4F3DD" w14:textId="77777777" w:rsidR="00277F42" w:rsidRDefault="00277F42" w:rsidP="00123889">
      <w:pPr>
        <w:rPr>
          <w:color w:val="FF0000"/>
        </w:rPr>
      </w:pPr>
    </w:p>
    <w:p w14:paraId="3D6C5959" w14:textId="5C5124E2" w:rsidR="0029006A" w:rsidRPr="001772FF" w:rsidRDefault="001772FF" w:rsidP="00D42D52">
      <w:pPr>
        <w:widowControl/>
      </w:pPr>
      <w:r>
        <w:rPr>
          <w:bCs/>
          <w:color w:val="FF0000"/>
        </w:rPr>
        <w:tab/>
      </w:r>
      <w:r w:rsidR="00D42D52" w:rsidRPr="001772FF">
        <w:rPr>
          <w:bCs/>
        </w:rPr>
        <w:t>It is our policy to respond after a thorough review of comments received since the last ICR renewal</w:t>
      </w:r>
      <w:r w:rsidR="00707D37">
        <w:rPr>
          <w:bCs/>
        </w:rPr>
        <w:t>,</w:t>
      </w:r>
      <w:r w:rsidR="00D42D52" w:rsidRPr="001772FF">
        <w:rPr>
          <w:bCs/>
        </w:rPr>
        <w:t xml:space="preserve"> as well as those submitted in response to the </w:t>
      </w:r>
      <w:r w:rsidR="005253D4" w:rsidRPr="001772FF">
        <w:rPr>
          <w:bCs/>
        </w:rPr>
        <w:t>f</w:t>
      </w:r>
      <w:r w:rsidR="00D42D52" w:rsidRPr="001772FF">
        <w:rPr>
          <w:bCs/>
        </w:rPr>
        <w:t xml:space="preserve">irst </w:t>
      </w:r>
      <w:r w:rsidR="00D42D52" w:rsidRPr="001772FF">
        <w:rPr>
          <w:bCs/>
          <w:u w:val="single"/>
        </w:rPr>
        <w:t>Federal Register</w:t>
      </w:r>
      <w:r w:rsidR="00D42D52" w:rsidRPr="001772FF">
        <w:rPr>
          <w:bCs/>
        </w:rPr>
        <w:t xml:space="preserve"> </w:t>
      </w:r>
      <w:r w:rsidR="005253D4" w:rsidRPr="001772FF">
        <w:rPr>
          <w:bCs/>
        </w:rPr>
        <w:t>n</w:t>
      </w:r>
      <w:r w:rsidR="00D42D52" w:rsidRPr="001772FF">
        <w:rPr>
          <w:bCs/>
        </w:rPr>
        <w:t>otice.</w:t>
      </w:r>
      <w:r w:rsidR="009C7E97" w:rsidRPr="001772FF">
        <w:rPr>
          <w:bCs/>
        </w:rPr>
        <w:t xml:space="preserve"> </w:t>
      </w:r>
      <w:r w:rsidR="0029006A" w:rsidRPr="001772FF">
        <w:t>In this case, no comments were received.</w:t>
      </w:r>
      <w:r w:rsidR="009C7E97" w:rsidRPr="001772FF">
        <w:t xml:space="preserve"> </w:t>
      </w:r>
    </w:p>
    <w:p w14:paraId="12978817" w14:textId="77777777" w:rsidR="00CF2B37" w:rsidRDefault="00CF2B37" w:rsidP="00123889">
      <w:pPr>
        <w:rPr>
          <w:color w:val="FF0000"/>
        </w:rPr>
      </w:pPr>
    </w:p>
    <w:p w14:paraId="3DB64864" w14:textId="344766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707D37">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D5AF2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07D37">
        <w:rPr>
          <w:color w:val="000000"/>
        </w:rPr>
        <w:t>-</w:t>
      </w:r>
      <w:r>
        <w:rPr>
          <w:color w:val="000000"/>
        </w:rPr>
        <w:t>frequent information collection would decrease the margin of assurance that facilities are continuing to meet the</w:t>
      </w:r>
      <w:r w:rsidR="00707D37">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707D37">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570D7C51"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1A1D0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07D3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490037CA"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707D37">
        <w:rPr>
          <w:color w:val="000000"/>
        </w:rPr>
        <w:t>se</w:t>
      </w:r>
      <w:r>
        <w:rPr>
          <w:color w:val="000000"/>
        </w:rPr>
        <w:t xml:space="preserve"> standard</w:t>
      </w:r>
      <w:r w:rsidR="00707D37">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73515C7" w:rsidR="00CA4CD6" w:rsidRPr="00A87AB2" w:rsidRDefault="00CA4CD6">
      <w:pPr>
        <w:pBdr>
          <w:top w:val="single" w:sz="6" w:space="0" w:color="FFFFFF"/>
          <w:left w:val="single" w:sz="6" w:space="0" w:color="FFFFFF"/>
          <w:bottom w:val="single" w:sz="6" w:space="0" w:color="FFFFFF"/>
          <w:right w:val="single" w:sz="6" w:space="0" w:color="FFFFFF"/>
        </w:pBdr>
        <w:ind w:firstLine="720"/>
      </w:pPr>
      <w:r w:rsidRPr="00A87AB2">
        <w:t>The respondents to the recordkeeping and reporting requirements are</w:t>
      </w:r>
      <w:r w:rsidR="00A87AB2" w:rsidRPr="00A87AB2">
        <w:t xml:space="preserve"> owner and operators of incinerators</w:t>
      </w:r>
      <w:r w:rsidRPr="00A87AB2">
        <w:t>.</w:t>
      </w:r>
      <w:r w:rsidR="009C7E97" w:rsidRPr="00A87AB2">
        <w:t xml:space="preserve"> </w:t>
      </w:r>
      <w:r w:rsidRPr="00A87AB2">
        <w:t xml:space="preserve">The </w:t>
      </w:r>
      <w:r w:rsidR="00CF2B37" w:rsidRPr="00A87AB2">
        <w:t>United States Standard Industrial Classification (</w:t>
      </w:r>
      <w:r w:rsidRPr="00A87AB2">
        <w:t>SIC</w:t>
      </w:r>
      <w:r w:rsidR="00CF2B37" w:rsidRPr="00A87AB2">
        <w:t>)</w:t>
      </w:r>
      <w:r w:rsidRPr="00A87AB2">
        <w:t xml:space="preserve"> code</w:t>
      </w:r>
      <w:r w:rsidR="00A87AB2" w:rsidRPr="00A87AB2">
        <w:t>s</w:t>
      </w:r>
      <w:r w:rsidRPr="00A87AB2">
        <w:t xml:space="preserve"> </w:t>
      </w:r>
      <w:r w:rsidR="00BA64ED">
        <w:t xml:space="preserve">and the </w:t>
      </w:r>
      <w:r w:rsidR="00A87AB2" w:rsidRPr="00A87AB2">
        <w:t>corresponding</w:t>
      </w:r>
      <w:r w:rsidRPr="00A87AB2">
        <w:t xml:space="preserve"> to the North American Industry Classification System</w:t>
      </w:r>
      <w:r w:rsidR="00CF2B37" w:rsidRPr="00A87AB2">
        <w:t xml:space="preserve"> (NAICS</w:t>
      </w:r>
      <w:r w:rsidRPr="00A87AB2">
        <w:t xml:space="preserve">) </w:t>
      </w:r>
      <w:r w:rsidR="00A87AB2" w:rsidRPr="00A87AB2">
        <w:t>codes</w:t>
      </w:r>
      <w:r w:rsidRPr="00A87AB2">
        <w:t xml:space="preserve"> for </w:t>
      </w:r>
      <w:r w:rsidR="00A87AB2" w:rsidRPr="00A87AB2">
        <w:t>incinerators are provided in the following table</w:t>
      </w:r>
      <w:r w:rsidR="00DE2349">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999"/>
        <w:gridCol w:w="1620"/>
        <w:gridCol w:w="1741"/>
      </w:tblGrid>
      <w:tr w:rsidR="00CA4CD6" w14:paraId="4654FAA0" w14:textId="77777777" w:rsidTr="00030904">
        <w:trPr>
          <w:trHeight w:val="406"/>
        </w:trPr>
        <w:tc>
          <w:tcPr>
            <w:tcW w:w="5999" w:type="dxa"/>
            <w:tcBorders>
              <w:top w:val="single" w:sz="7" w:space="0" w:color="000000"/>
              <w:left w:val="single" w:sz="7" w:space="0" w:color="000000"/>
              <w:bottom w:val="single" w:sz="6" w:space="0" w:color="FFFFFF"/>
              <w:right w:val="single" w:sz="6" w:space="0" w:color="FFFFFF"/>
            </w:tcBorders>
            <w:vAlign w:val="center"/>
          </w:tcPr>
          <w:p w14:paraId="4DA07103" w14:textId="6473FA61" w:rsidR="00CA4CD6" w:rsidRDefault="00CA4CD6" w:rsidP="00BA64ED">
            <w:pPr>
              <w:pBdr>
                <w:top w:val="single" w:sz="6" w:space="0" w:color="FFFFFF"/>
                <w:left w:val="single" w:sz="6" w:space="0" w:color="FFFFFF"/>
                <w:bottom w:val="single" w:sz="6" w:space="0" w:color="FFFFFF"/>
                <w:right w:val="single" w:sz="6" w:space="0" w:color="FFFFFF"/>
              </w:pBdr>
              <w:jc w:val="center"/>
              <w:rPr>
                <w:b/>
                <w:bCs/>
                <w:color w:val="000000"/>
              </w:rPr>
            </w:pPr>
            <w:r w:rsidRPr="00A87AB2">
              <w:rPr>
                <w:b/>
                <w:bCs/>
              </w:rPr>
              <w:t>Standard</w:t>
            </w:r>
            <w:r w:rsidR="004C701D" w:rsidRPr="00A87AB2">
              <w:rPr>
                <w:b/>
                <w:bCs/>
              </w:rPr>
              <w:t xml:space="preserve"> </w:t>
            </w:r>
            <w:r w:rsidR="00A87AB2" w:rsidRPr="00A87AB2">
              <w:rPr>
                <w:b/>
              </w:rPr>
              <w:t>(</w:t>
            </w:r>
            <w:r w:rsidR="004C701D" w:rsidRPr="00A87AB2">
              <w:rPr>
                <w:b/>
              </w:rPr>
              <w:t xml:space="preserve">40 CFR </w:t>
            </w:r>
            <w:r w:rsidR="00CF2B37" w:rsidRPr="00A87AB2">
              <w:rPr>
                <w:b/>
              </w:rPr>
              <w:t>P</w:t>
            </w:r>
            <w:r w:rsidR="004C701D" w:rsidRPr="00A87AB2">
              <w:rPr>
                <w:b/>
              </w:rPr>
              <w:t xml:space="preserve">art 60, </w:t>
            </w:r>
            <w:r w:rsidR="00CF2B37" w:rsidRPr="00A87AB2">
              <w:rPr>
                <w:b/>
              </w:rPr>
              <w:t>S</w:t>
            </w:r>
            <w:r w:rsidR="004C701D" w:rsidRPr="00A87AB2">
              <w:rPr>
                <w:b/>
              </w:rPr>
              <w:t xml:space="preserve">ubpart </w:t>
            </w:r>
            <w:r w:rsidR="00A87AB2" w:rsidRPr="00A87AB2">
              <w:rPr>
                <w:b/>
              </w:rPr>
              <w:t>E</w:t>
            </w:r>
            <w:r w:rsidR="004C701D" w:rsidRPr="00A87AB2">
              <w:rPr>
                <w:b/>
              </w:rPr>
              <w:t>)</w:t>
            </w:r>
          </w:p>
        </w:tc>
        <w:tc>
          <w:tcPr>
            <w:tcW w:w="1620"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BA64E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741"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BA64E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CA4CD6" w14:paraId="43A768BC" w14:textId="77777777" w:rsidTr="00030904">
        <w:tc>
          <w:tcPr>
            <w:tcW w:w="5999" w:type="dxa"/>
            <w:tcBorders>
              <w:top w:val="single" w:sz="7" w:space="0" w:color="000000"/>
              <w:left w:val="single" w:sz="7" w:space="0" w:color="000000"/>
              <w:bottom w:val="single" w:sz="6" w:space="0" w:color="FFFFFF"/>
              <w:right w:val="single" w:sz="6" w:space="0" w:color="FFFFFF"/>
            </w:tcBorders>
          </w:tcPr>
          <w:p w14:paraId="69D88A48" w14:textId="01AC3A29" w:rsidR="00CA4CD6" w:rsidRDefault="00A87AB2" w:rsidP="009C7E97">
            <w:pPr>
              <w:pBdr>
                <w:top w:val="single" w:sz="6" w:space="0" w:color="FFFFFF"/>
                <w:left w:val="single" w:sz="6" w:space="0" w:color="FFFFFF"/>
                <w:bottom w:val="single" w:sz="6" w:space="0" w:color="FFFFFF"/>
                <w:right w:val="single" w:sz="6" w:space="0" w:color="FFFFFF"/>
              </w:pBdr>
              <w:rPr>
                <w:color w:val="000000"/>
              </w:rPr>
            </w:pPr>
            <w:r w:rsidRPr="00A87AB2">
              <w:rPr>
                <w:color w:val="000000"/>
              </w:rPr>
              <w:t>Administration of Air and Water Resource and Solid Waste Management Programs</w:t>
            </w:r>
          </w:p>
        </w:tc>
        <w:tc>
          <w:tcPr>
            <w:tcW w:w="1620" w:type="dxa"/>
            <w:tcBorders>
              <w:top w:val="single" w:sz="7" w:space="0" w:color="000000"/>
              <w:left w:val="single" w:sz="7" w:space="0" w:color="000000"/>
              <w:bottom w:val="single" w:sz="6" w:space="0" w:color="FFFFFF"/>
              <w:right w:val="single" w:sz="6" w:space="0" w:color="FFFFFF"/>
            </w:tcBorders>
            <w:vAlign w:val="center"/>
          </w:tcPr>
          <w:p w14:paraId="65180B57" w14:textId="79263AA8"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9511</w:t>
            </w:r>
          </w:p>
        </w:tc>
        <w:tc>
          <w:tcPr>
            <w:tcW w:w="1741" w:type="dxa"/>
            <w:tcBorders>
              <w:top w:val="single" w:sz="7" w:space="0" w:color="000000"/>
              <w:left w:val="single" w:sz="7" w:space="0" w:color="000000"/>
              <w:bottom w:val="single" w:sz="6" w:space="0" w:color="FFFFFF"/>
              <w:right w:val="single" w:sz="7" w:space="0" w:color="000000"/>
            </w:tcBorders>
            <w:vAlign w:val="center"/>
          </w:tcPr>
          <w:p w14:paraId="2270277B" w14:textId="473FE44D"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924110</w:t>
            </w:r>
          </w:p>
        </w:tc>
      </w:tr>
      <w:tr w:rsidR="00CA4CD6" w14:paraId="1381BC79" w14:textId="77777777" w:rsidTr="00030904">
        <w:tc>
          <w:tcPr>
            <w:tcW w:w="5999" w:type="dxa"/>
            <w:tcBorders>
              <w:top w:val="single" w:sz="7" w:space="0" w:color="000000"/>
              <w:left w:val="single" w:sz="7" w:space="0" w:color="000000"/>
              <w:bottom w:val="single" w:sz="6" w:space="0" w:color="FFFFFF"/>
              <w:right w:val="single" w:sz="6" w:space="0" w:color="FFFFFF"/>
            </w:tcBorders>
          </w:tcPr>
          <w:p w14:paraId="5BF69ED4" w14:textId="73D95D5F" w:rsidR="00CA4CD6" w:rsidRDefault="00A87AB2" w:rsidP="009C7E97">
            <w:pPr>
              <w:tabs>
                <w:tab w:val="left" w:pos="3045"/>
              </w:tabs>
              <w:rPr>
                <w:color w:val="000000"/>
              </w:rPr>
            </w:pPr>
            <w:r w:rsidRPr="00A87AB2">
              <w:rPr>
                <w:color w:val="000000"/>
              </w:rPr>
              <w:t>Hazardous Waste Treatment and Disposal</w:t>
            </w:r>
            <w:r w:rsidR="009C7E97">
              <w:rPr>
                <w:color w:val="000000"/>
              </w:rPr>
              <w:tab/>
            </w:r>
          </w:p>
        </w:tc>
        <w:tc>
          <w:tcPr>
            <w:tcW w:w="1620" w:type="dxa"/>
            <w:tcBorders>
              <w:top w:val="single" w:sz="7" w:space="0" w:color="000000"/>
              <w:left w:val="single" w:sz="7" w:space="0" w:color="000000"/>
              <w:bottom w:val="single" w:sz="6" w:space="0" w:color="FFFFFF"/>
              <w:right w:val="single" w:sz="6" w:space="0" w:color="FFFFFF"/>
            </w:tcBorders>
            <w:vAlign w:val="center"/>
          </w:tcPr>
          <w:p w14:paraId="44CB63F6" w14:textId="4E0C3479"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41" w:type="dxa"/>
            <w:tcBorders>
              <w:top w:val="single" w:sz="7" w:space="0" w:color="000000"/>
              <w:left w:val="single" w:sz="7" w:space="0" w:color="000000"/>
              <w:bottom w:val="single" w:sz="6" w:space="0" w:color="FFFFFF"/>
              <w:right w:val="single" w:sz="7" w:space="0" w:color="000000"/>
            </w:tcBorders>
            <w:vAlign w:val="center"/>
          </w:tcPr>
          <w:p w14:paraId="65FC1A16" w14:textId="74DFF022"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562211</w:t>
            </w:r>
          </w:p>
        </w:tc>
      </w:tr>
      <w:tr w:rsidR="00CA4CD6" w14:paraId="671F5B03" w14:textId="77777777" w:rsidTr="00030904">
        <w:tc>
          <w:tcPr>
            <w:tcW w:w="5999" w:type="dxa"/>
            <w:tcBorders>
              <w:top w:val="single" w:sz="7" w:space="0" w:color="000000"/>
              <w:left w:val="single" w:sz="7" w:space="0" w:color="000000"/>
              <w:bottom w:val="single" w:sz="6" w:space="0" w:color="FFFFFF"/>
              <w:right w:val="single" w:sz="6" w:space="0" w:color="FFFFFF"/>
            </w:tcBorders>
          </w:tcPr>
          <w:p w14:paraId="691848A5" w14:textId="1CF89927" w:rsidR="00CA4CD6" w:rsidRDefault="00A87AB2" w:rsidP="009C7E97">
            <w:pPr>
              <w:pBdr>
                <w:top w:val="single" w:sz="6" w:space="0" w:color="FFFFFF"/>
                <w:left w:val="single" w:sz="6" w:space="0" w:color="FFFFFF"/>
                <w:bottom w:val="single" w:sz="6" w:space="0" w:color="FFFFFF"/>
                <w:right w:val="single" w:sz="6" w:space="0" w:color="FFFFFF"/>
              </w:pBdr>
              <w:rPr>
                <w:color w:val="000000"/>
              </w:rPr>
            </w:pPr>
            <w:r w:rsidRPr="00A87AB2">
              <w:rPr>
                <w:color w:val="000000"/>
              </w:rPr>
              <w:t>Materials Recovery Facilities</w:t>
            </w:r>
          </w:p>
        </w:tc>
        <w:tc>
          <w:tcPr>
            <w:tcW w:w="1620" w:type="dxa"/>
            <w:tcBorders>
              <w:top w:val="single" w:sz="7" w:space="0" w:color="000000"/>
              <w:left w:val="single" w:sz="7" w:space="0" w:color="000000"/>
              <w:bottom w:val="single" w:sz="6" w:space="0" w:color="FFFFFF"/>
              <w:right w:val="single" w:sz="6" w:space="0" w:color="FFFFFF"/>
            </w:tcBorders>
            <w:vAlign w:val="center"/>
          </w:tcPr>
          <w:p w14:paraId="379919C6" w14:textId="7FCE7159"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41" w:type="dxa"/>
            <w:tcBorders>
              <w:top w:val="single" w:sz="7" w:space="0" w:color="000000"/>
              <w:left w:val="single" w:sz="7" w:space="0" w:color="000000"/>
              <w:bottom w:val="single" w:sz="6" w:space="0" w:color="FFFFFF"/>
              <w:right w:val="single" w:sz="7" w:space="0" w:color="000000"/>
            </w:tcBorders>
            <w:vAlign w:val="center"/>
          </w:tcPr>
          <w:p w14:paraId="1DBC97FC" w14:textId="42778FA4"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sidRPr="00A87AB2">
              <w:rPr>
                <w:color w:val="000000"/>
              </w:rPr>
              <w:t>562920</w:t>
            </w:r>
          </w:p>
        </w:tc>
      </w:tr>
      <w:tr w:rsidR="00CA4CD6" w14:paraId="222AD0AC" w14:textId="77777777" w:rsidTr="00030904">
        <w:tc>
          <w:tcPr>
            <w:tcW w:w="5999" w:type="dxa"/>
            <w:tcBorders>
              <w:top w:val="single" w:sz="7" w:space="0" w:color="000000"/>
              <w:left w:val="single" w:sz="7" w:space="0" w:color="000000"/>
              <w:bottom w:val="single" w:sz="6" w:space="0" w:color="FFFFFF"/>
              <w:right w:val="single" w:sz="6" w:space="0" w:color="FFFFFF"/>
            </w:tcBorders>
          </w:tcPr>
          <w:p w14:paraId="6E760476" w14:textId="6A9A7393" w:rsidR="00CA4CD6" w:rsidRDefault="00A87AB2" w:rsidP="009C7E97">
            <w:pPr>
              <w:pBdr>
                <w:top w:val="single" w:sz="6" w:space="0" w:color="FFFFFF"/>
                <w:left w:val="single" w:sz="6" w:space="0" w:color="FFFFFF"/>
                <w:bottom w:val="single" w:sz="6" w:space="0" w:color="FFFFFF"/>
                <w:right w:val="single" w:sz="6" w:space="0" w:color="FFFFFF"/>
              </w:pBdr>
              <w:rPr>
                <w:color w:val="000000"/>
              </w:rPr>
            </w:pPr>
            <w:r w:rsidRPr="00A87AB2">
              <w:rPr>
                <w:color w:val="000000"/>
              </w:rPr>
              <w:t>Other Nonhazardous Waste Treatment and Disposal</w:t>
            </w:r>
          </w:p>
        </w:tc>
        <w:tc>
          <w:tcPr>
            <w:tcW w:w="1620" w:type="dxa"/>
            <w:tcBorders>
              <w:top w:val="single" w:sz="7" w:space="0" w:color="000000"/>
              <w:left w:val="single" w:sz="7" w:space="0" w:color="000000"/>
              <w:bottom w:val="single" w:sz="6" w:space="0" w:color="FFFFFF"/>
              <w:right w:val="single" w:sz="6" w:space="0" w:color="FFFFFF"/>
            </w:tcBorders>
            <w:vAlign w:val="center"/>
          </w:tcPr>
          <w:p w14:paraId="5A0BA3E0" w14:textId="61FA9FCB"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41" w:type="dxa"/>
            <w:tcBorders>
              <w:top w:val="single" w:sz="7" w:space="0" w:color="000000"/>
              <w:left w:val="single" w:sz="7" w:space="0" w:color="000000"/>
              <w:bottom w:val="single" w:sz="6" w:space="0" w:color="FFFFFF"/>
              <w:right w:val="single" w:sz="7" w:space="0" w:color="000000"/>
            </w:tcBorders>
            <w:vAlign w:val="center"/>
          </w:tcPr>
          <w:p w14:paraId="475EFD5E" w14:textId="5CE540FA"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sidRPr="00A87AB2">
              <w:rPr>
                <w:color w:val="000000"/>
              </w:rPr>
              <w:t>562219</w:t>
            </w:r>
          </w:p>
        </w:tc>
      </w:tr>
      <w:tr w:rsidR="00CA4CD6" w14:paraId="581E12B2" w14:textId="77777777" w:rsidTr="00030904">
        <w:tc>
          <w:tcPr>
            <w:tcW w:w="5999" w:type="dxa"/>
            <w:tcBorders>
              <w:top w:val="single" w:sz="7" w:space="0" w:color="000000"/>
              <w:left w:val="single" w:sz="7" w:space="0" w:color="000000"/>
              <w:bottom w:val="single" w:sz="7" w:space="0" w:color="000000"/>
              <w:right w:val="single" w:sz="6" w:space="0" w:color="FFFFFF"/>
            </w:tcBorders>
          </w:tcPr>
          <w:p w14:paraId="50E6CAA7" w14:textId="14C1BA4A" w:rsidR="00CA4CD6" w:rsidRDefault="00A87AB2" w:rsidP="009C7E97">
            <w:pPr>
              <w:pBdr>
                <w:top w:val="single" w:sz="6" w:space="0" w:color="FFFFFF"/>
                <w:left w:val="single" w:sz="6" w:space="0" w:color="FFFFFF"/>
                <w:bottom w:val="single" w:sz="6" w:space="0" w:color="FFFFFF"/>
                <w:right w:val="single" w:sz="6" w:space="0" w:color="FFFFFF"/>
              </w:pBdr>
              <w:rPr>
                <w:color w:val="000000"/>
              </w:rPr>
            </w:pPr>
            <w:r w:rsidRPr="00A87AB2">
              <w:rPr>
                <w:color w:val="000000"/>
              </w:rPr>
              <w:t>Solid Waste Combustors and Incinerators</w:t>
            </w:r>
          </w:p>
        </w:tc>
        <w:tc>
          <w:tcPr>
            <w:tcW w:w="1620" w:type="dxa"/>
            <w:tcBorders>
              <w:top w:val="single" w:sz="7" w:space="0" w:color="000000"/>
              <w:left w:val="single" w:sz="7" w:space="0" w:color="000000"/>
              <w:bottom w:val="single" w:sz="7" w:space="0" w:color="000000"/>
              <w:right w:val="single" w:sz="6" w:space="0" w:color="FFFFFF"/>
            </w:tcBorders>
            <w:vAlign w:val="center"/>
          </w:tcPr>
          <w:p w14:paraId="38FFDE4A" w14:textId="735BD7CE"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41" w:type="dxa"/>
            <w:tcBorders>
              <w:top w:val="single" w:sz="7" w:space="0" w:color="000000"/>
              <w:left w:val="single" w:sz="7" w:space="0" w:color="000000"/>
              <w:bottom w:val="single" w:sz="7" w:space="0" w:color="000000"/>
              <w:right w:val="single" w:sz="7" w:space="0" w:color="000000"/>
            </w:tcBorders>
            <w:vAlign w:val="center"/>
          </w:tcPr>
          <w:p w14:paraId="4BC177CF" w14:textId="162A6470" w:rsidR="00CA4CD6"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sidRPr="00CF23A8">
              <w:t>562213</w:t>
            </w:r>
          </w:p>
        </w:tc>
      </w:tr>
      <w:tr w:rsidR="00A87AB2" w14:paraId="5CF41D02" w14:textId="77777777" w:rsidTr="00030904">
        <w:tc>
          <w:tcPr>
            <w:tcW w:w="5999" w:type="dxa"/>
            <w:tcBorders>
              <w:top w:val="single" w:sz="7" w:space="0" w:color="000000"/>
              <w:left w:val="single" w:sz="7" w:space="0" w:color="000000"/>
              <w:bottom w:val="single" w:sz="7" w:space="0" w:color="000000"/>
              <w:right w:val="single" w:sz="6" w:space="0" w:color="FFFFFF"/>
            </w:tcBorders>
          </w:tcPr>
          <w:p w14:paraId="6D5FF69F" w14:textId="2EAD22A7" w:rsidR="00A87AB2" w:rsidRPr="00A87AB2" w:rsidRDefault="00A87AB2" w:rsidP="009C7E97">
            <w:pPr>
              <w:pBdr>
                <w:top w:val="single" w:sz="6" w:space="0" w:color="FFFFFF"/>
                <w:left w:val="single" w:sz="6" w:space="0" w:color="FFFFFF"/>
                <w:bottom w:val="single" w:sz="6" w:space="0" w:color="FFFFFF"/>
                <w:right w:val="single" w:sz="6" w:space="0" w:color="FFFFFF"/>
              </w:pBdr>
              <w:rPr>
                <w:color w:val="000000"/>
              </w:rPr>
            </w:pPr>
            <w:r w:rsidRPr="00A87AB2">
              <w:rPr>
                <w:color w:val="000000"/>
              </w:rPr>
              <w:t>Solid Waste Landfill</w:t>
            </w:r>
          </w:p>
        </w:tc>
        <w:tc>
          <w:tcPr>
            <w:tcW w:w="1620" w:type="dxa"/>
            <w:tcBorders>
              <w:top w:val="single" w:sz="7" w:space="0" w:color="000000"/>
              <w:left w:val="single" w:sz="7" w:space="0" w:color="000000"/>
              <w:bottom w:val="single" w:sz="7" w:space="0" w:color="000000"/>
              <w:right w:val="single" w:sz="6" w:space="0" w:color="FFFFFF"/>
            </w:tcBorders>
            <w:vAlign w:val="center"/>
          </w:tcPr>
          <w:p w14:paraId="15852C59" w14:textId="62597BA0" w:rsidR="00A87AB2" w:rsidRDefault="00A87AB2" w:rsidP="00A87AB2">
            <w:pPr>
              <w:pBdr>
                <w:top w:val="single" w:sz="6" w:space="0" w:color="FFFFFF"/>
                <w:left w:val="single" w:sz="6" w:space="0" w:color="FFFFFF"/>
                <w:bottom w:val="single" w:sz="6" w:space="0" w:color="FFFFFF"/>
                <w:right w:val="single" w:sz="6" w:space="0" w:color="FFFFFF"/>
              </w:pBdr>
              <w:jc w:val="center"/>
              <w:rPr>
                <w:color w:val="000000"/>
              </w:rPr>
            </w:pPr>
            <w:r>
              <w:rPr>
                <w:color w:val="000000"/>
              </w:rPr>
              <w:t>4953</w:t>
            </w:r>
          </w:p>
        </w:tc>
        <w:tc>
          <w:tcPr>
            <w:tcW w:w="1741" w:type="dxa"/>
            <w:tcBorders>
              <w:top w:val="single" w:sz="7" w:space="0" w:color="000000"/>
              <w:left w:val="single" w:sz="7" w:space="0" w:color="000000"/>
              <w:bottom w:val="single" w:sz="7" w:space="0" w:color="000000"/>
              <w:right w:val="single" w:sz="7" w:space="0" w:color="000000"/>
            </w:tcBorders>
            <w:vAlign w:val="center"/>
          </w:tcPr>
          <w:p w14:paraId="31030C1A" w14:textId="6BDEEDE6" w:rsidR="00A87AB2" w:rsidRPr="00CF23A8" w:rsidRDefault="00A87AB2" w:rsidP="00A87AB2">
            <w:pPr>
              <w:pBdr>
                <w:top w:val="single" w:sz="6" w:space="0" w:color="FFFFFF"/>
                <w:left w:val="single" w:sz="6" w:space="0" w:color="FFFFFF"/>
                <w:bottom w:val="single" w:sz="6" w:space="0" w:color="FFFFFF"/>
                <w:right w:val="single" w:sz="6" w:space="0" w:color="FFFFFF"/>
              </w:pBdr>
              <w:jc w:val="center"/>
            </w:pPr>
            <w:r w:rsidRPr="00CF23A8">
              <w:t>562212</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0E411204" w:rsidR="00CA4CD6" w:rsidRPr="00BC3C71" w:rsidRDefault="00CA4CD6" w:rsidP="00BC3C7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EABBDEA"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BC3C71">
        <w:t xml:space="preserve">NSPS </w:t>
      </w:r>
      <w:r w:rsidR="00BC3C71" w:rsidRPr="006A2E9A">
        <w:t xml:space="preserve">for Incinerators (40 CFR </w:t>
      </w:r>
      <w:r w:rsidR="00BC3C71">
        <w:t>P</w:t>
      </w:r>
      <w:r w:rsidR="00BC3C71" w:rsidRPr="006A2E9A">
        <w:t xml:space="preserve">art 60, </w:t>
      </w:r>
      <w:r w:rsidR="00BC3C71">
        <w:t>S</w:t>
      </w:r>
      <w:r w:rsidR="00BC3C71" w:rsidRPr="006A2E9A">
        <w:t xml:space="preserve">ubpart 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5F43C47E" w14:textId="77777777" w:rsidR="00BC3C71" w:rsidRDefault="00BC3C71">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BC3C71" w14:paraId="2DF2080C" w14:textId="77777777" w:rsidTr="00B8618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01EB49D" w14:textId="77777777" w:rsidR="00BC3C71" w:rsidRDefault="00BC3C71" w:rsidP="00030904">
            <w:pPr>
              <w:keepNext/>
              <w:keepLines/>
              <w:spacing w:line="120" w:lineRule="exact"/>
              <w:rPr>
                <w:color w:val="000000"/>
              </w:rPr>
            </w:pPr>
          </w:p>
          <w:p w14:paraId="7503CD90" w14:textId="77777777" w:rsidR="00BC3C71" w:rsidRPr="006E4A6E" w:rsidRDefault="00BC3C71" w:rsidP="00030904">
            <w:pPr>
              <w:keepNext/>
              <w:keepLines/>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Pr>
                <w:b/>
                <w:color w:val="000000"/>
              </w:rPr>
              <w:t>s/Reports</w:t>
            </w:r>
          </w:p>
        </w:tc>
      </w:tr>
      <w:tr w:rsidR="00BC3C71" w14:paraId="443002C7" w14:textId="77777777" w:rsidTr="00B8618D">
        <w:trPr>
          <w:jc w:val="center"/>
        </w:trPr>
        <w:tc>
          <w:tcPr>
            <w:tcW w:w="7020" w:type="dxa"/>
            <w:tcBorders>
              <w:top w:val="single" w:sz="7" w:space="0" w:color="000000"/>
              <w:left w:val="single" w:sz="7" w:space="0" w:color="000000"/>
              <w:bottom w:val="single" w:sz="7" w:space="0" w:color="000000"/>
              <w:right w:val="single" w:sz="7" w:space="0" w:color="000000"/>
            </w:tcBorders>
          </w:tcPr>
          <w:p w14:paraId="392B7C37" w14:textId="77777777" w:rsidR="00BC3C71" w:rsidRDefault="00BC3C71" w:rsidP="00030904">
            <w:pPr>
              <w:keepNext/>
              <w:keepLines/>
              <w:spacing w:line="120" w:lineRule="exact"/>
              <w:rPr>
                <w:color w:val="000000"/>
              </w:rPr>
            </w:pPr>
          </w:p>
          <w:p w14:paraId="54492B3D"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and application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tcPr>
          <w:p w14:paraId="160C9429" w14:textId="77777777" w:rsidR="00BC3C71" w:rsidRDefault="00BC3C71" w:rsidP="00030904">
            <w:pPr>
              <w:keepNext/>
              <w:keepLines/>
              <w:spacing w:line="120" w:lineRule="exact"/>
              <w:rPr>
                <w:color w:val="000000"/>
              </w:rPr>
            </w:pPr>
          </w:p>
          <w:p w14:paraId="7B9CA9EE"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sidRPr="005E20C5">
              <w:rPr>
                <w:color w:val="000000"/>
              </w:rPr>
              <w:t>60.7(a)(1)</w:t>
            </w:r>
          </w:p>
        </w:tc>
      </w:tr>
      <w:tr w:rsidR="00BC3C71" w14:paraId="147DA6B6" w14:textId="77777777" w:rsidTr="00B8618D">
        <w:trPr>
          <w:jc w:val="center"/>
        </w:trPr>
        <w:tc>
          <w:tcPr>
            <w:tcW w:w="7020" w:type="dxa"/>
            <w:tcBorders>
              <w:top w:val="single" w:sz="7" w:space="0" w:color="000000"/>
              <w:left w:val="single" w:sz="7" w:space="0" w:color="000000"/>
              <w:bottom w:val="single" w:sz="7" w:space="0" w:color="000000"/>
              <w:right w:val="single" w:sz="7" w:space="0" w:color="000000"/>
            </w:tcBorders>
          </w:tcPr>
          <w:p w14:paraId="7B1B2175" w14:textId="77777777" w:rsidR="00BC3C71" w:rsidRDefault="00BC3C71" w:rsidP="00030904">
            <w:pPr>
              <w:keepNext/>
              <w:keepLines/>
              <w:spacing w:line="120" w:lineRule="exact"/>
              <w:rPr>
                <w:color w:val="000000"/>
              </w:rPr>
            </w:pPr>
          </w:p>
          <w:p w14:paraId="5ADF6CD4"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485EED70" w14:textId="77777777" w:rsidR="00BC3C71" w:rsidRDefault="00BC3C71" w:rsidP="00030904">
            <w:pPr>
              <w:keepNext/>
              <w:keepLines/>
              <w:spacing w:line="120" w:lineRule="exact"/>
              <w:rPr>
                <w:color w:val="000000"/>
              </w:rPr>
            </w:pPr>
          </w:p>
          <w:p w14:paraId="7CC7B527"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60.7(a)(3)</w:t>
            </w:r>
          </w:p>
        </w:tc>
      </w:tr>
      <w:tr w:rsidR="00BC3C71" w14:paraId="4D9212D2" w14:textId="77777777" w:rsidTr="00B8618D">
        <w:trPr>
          <w:cantSplit/>
          <w:jc w:val="center"/>
        </w:trPr>
        <w:tc>
          <w:tcPr>
            <w:tcW w:w="7020" w:type="dxa"/>
            <w:tcBorders>
              <w:top w:val="single" w:sz="7" w:space="0" w:color="000000"/>
              <w:left w:val="single" w:sz="7" w:space="0" w:color="000000"/>
              <w:bottom w:val="single" w:sz="7" w:space="0" w:color="000000"/>
              <w:right w:val="single" w:sz="7" w:space="0" w:color="000000"/>
            </w:tcBorders>
          </w:tcPr>
          <w:p w14:paraId="33714C3D" w14:textId="77777777" w:rsidR="00BC3C71" w:rsidRDefault="00BC3C71" w:rsidP="00030904">
            <w:pPr>
              <w:keepNext/>
              <w:keepLines/>
              <w:spacing w:line="120" w:lineRule="exact"/>
              <w:rPr>
                <w:color w:val="000000"/>
              </w:rPr>
            </w:pPr>
          </w:p>
          <w:p w14:paraId="1C869BE0"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physical or operational change which may increase the emission rate.</w:t>
            </w:r>
          </w:p>
        </w:tc>
        <w:tc>
          <w:tcPr>
            <w:tcW w:w="2340" w:type="dxa"/>
            <w:tcBorders>
              <w:top w:val="single" w:sz="7" w:space="0" w:color="000000"/>
              <w:left w:val="single" w:sz="7" w:space="0" w:color="000000"/>
              <w:bottom w:val="single" w:sz="7" w:space="0" w:color="000000"/>
              <w:right w:val="single" w:sz="7" w:space="0" w:color="000000"/>
            </w:tcBorders>
          </w:tcPr>
          <w:p w14:paraId="7316A070" w14:textId="77777777" w:rsidR="00BC3C71" w:rsidRDefault="00BC3C71" w:rsidP="00030904">
            <w:pPr>
              <w:keepNext/>
              <w:keepLines/>
              <w:spacing w:line="120" w:lineRule="exact"/>
              <w:rPr>
                <w:color w:val="000000"/>
              </w:rPr>
            </w:pPr>
          </w:p>
          <w:p w14:paraId="4615CE24"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60.7(a)(4)</w:t>
            </w:r>
          </w:p>
        </w:tc>
      </w:tr>
      <w:tr w:rsidR="00BC3C71" w14:paraId="5AC6FF12" w14:textId="77777777" w:rsidTr="00B8618D">
        <w:trPr>
          <w:jc w:val="center"/>
        </w:trPr>
        <w:tc>
          <w:tcPr>
            <w:tcW w:w="7020" w:type="dxa"/>
            <w:tcBorders>
              <w:top w:val="single" w:sz="7" w:space="0" w:color="000000"/>
              <w:left w:val="single" w:sz="7" w:space="0" w:color="000000"/>
              <w:bottom w:val="single" w:sz="7" w:space="0" w:color="000000"/>
              <w:right w:val="single" w:sz="7" w:space="0" w:color="000000"/>
            </w:tcBorders>
          </w:tcPr>
          <w:p w14:paraId="77E8D0A9" w14:textId="77777777" w:rsidR="00BC3C71" w:rsidRDefault="00BC3C71" w:rsidP="00030904">
            <w:pPr>
              <w:keepNext/>
              <w:keepLines/>
              <w:spacing w:line="120" w:lineRule="exact"/>
              <w:rPr>
                <w:color w:val="000000"/>
              </w:rPr>
            </w:pPr>
          </w:p>
          <w:p w14:paraId="3999E373"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Pr>
                <w:color w:val="000000"/>
              </w:rPr>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5FB77696" w14:textId="77777777" w:rsidR="00BC3C71" w:rsidRDefault="00BC3C71" w:rsidP="00030904">
            <w:pPr>
              <w:keepNext/>
              <w:keepLines/>
              <w:spacing w:line="120" w:lineRule="exact"/>
              <w:rPr>
                <w:color w:val="000000"/>
              </w:rPr>
            </w:pPr>
          </w:p>
          <w:p w14:paraId="1C4D4118" w14:textId="0F32238E" w:rsidR="00BC3C71" w:rsidRDefault="00B8618D"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t>60.8(d)</w:t>
            </w:r>
          </w:p>
        </w:tc>
      </w:tr>
      <w:tr w:rsidR="00BC3C71" w14:paraId="4162E0FA" w14:textId="77777777" w:rsidTr="00B8618D">
        <w:trPr>
          <w:jc w:val="center"/>
        </w:trPr>
        <w:tc>
          <w:tcPr>
            <w:tcW w:w="7020" w:type="dxa"/>
            <w:tcBorders>
              <w:top w:val="single" w:sz="7" w:space="0" w:color="000000"/>
              <w:left w:val="single" w:sz="7" w:space="0" w:color="000000"/>
              <w:bottom w:val="single" w:sz="7" w:space="0" w:color="000000"/>
              <w:right w:val="single" w:sz="7" w:space="0" w:color="000000"/>
            </w:tcBorders>
          </w:tcPr>
          <w:p w14:paraId="1F344F13" w14:textId="77777777" w:rsidR="00BC3C71" w:rsidRDefault="00BC3C71" w:rsidP="00030904">
            <w:pPr>
              <w:keepNext/>
              <w:keepLines/>
              <w:spacing w:line="120" w:lineRule="exact"/>
              <w:rPr>
                <w:color w:val="000000"/>
              </w:rPr>
            </w:pPr>
          </w:p>
          <w:p w14:paraId="34CA5735" w14:textId="77777777"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Initial performance test results, to determine the conditions of the performance test, and performance test measurements and results.</w:t>
            </w:r>
          </w:p>
        </w:tc>
        <w:tc>
          <w:tcPr>
            <w:tcW w:w="2340" w:type="dxa"/>
            <w:tcBorders>
              <w:top w:val="single" w:sz="7" w:space="0" w:color="000000"/>
              <w:left w:val="single" w:sz="7" w:space="0" w:color="000000"/>
              <w:bottom w:val="single" w:sz="7" w:space="0" w:color="000000"/>
              <w:right w:val="single" w:sz="7" w:space="0" w:color="000000"/>
            </w:tcBorders>
          </w:tcPr>
          <w:p w14:paraId="518054C9" w14:textId="77777777" w:rsidR="00BC3C71" w:rsidRDefault="00BC3C71" w:rsidP="00030904">
            <w:pPr>
              <w:keepNext/>
              <w:keepLines/>
              <w:spacing w:line="120" w:lineRule="exact"/>
              <w:rPr>
                <w:color w:val="000000"/>
              </w:rPr>
            </w:pPr>
          </w:p>
          <w:p w14:paraId="43417644" w14:textId="616F7EA9" w:rsidR="00BC3C71" w:rsidRDefault="00BC3C71" w:rsidP="00030904">
            <w:pPr>
              <w:keepNext/>
              <w:keepLines/>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60.8(</w:t>
            </w:r>
            <w:r w:rsidR="0031264C">
              <w:rPr>
                <w:color w:val="000000"/>
              </w:rPr>
              <w:t>a</w:t>
            </w:r>
            <w:r w:rsidRPr="00A777AA">
              <w:rPr>
                <w:color w:val="000000"/>
              </w:rPr>
              <w:t>)</w:t>
            </w:r>
            <w:r w:rsidR="0031264C">
              <w:rPr>
                <w:color w:val="000000"/>
              </w:rPr>
              <w:t xml:space="preserve"> and (c)</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BC3C71" w14:paraId="07E185DB" w14:textId="77777777" w:rsidTr="00087D2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EC41BBB" w14:textId="77777777" w:rsidR="00BC3C71" w:rsidRDefault="00BC3C71" w:rsidP="00087D2C">
            <w:pPr>
              <w:spacing w:line="120" w:lineRule="exact"/>
              <w:rPr>
                <w:color w:val="000000"/>
              </w:rPr>
            </w:pPr>
          </w:p>
          <w:p w14:paraId="14687F1F" w14:textId="77777777" w:rsidR="00BC3C71" w:rsidRPr="006E4A6E" w:rsidRDefault="00BC3C71" w:rsidP="00087D2C">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BC3C71" w14:paraId="055D975A"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71D8E1DF" w14:textId="77777777" w:rsidR="00BC3C71" w:rsidRDefault="00BC3C71" w:rsidP="00087D2C">
            <w:pPr>
              <w:spacing w:line="120" w:lineRule="exact"/>
              <w:rPr>
                <w:color w:val="000000"/>
              </w:rPr>
            </w:pPr>
          </w:p>
          <w:p w14:paraId="285E1482"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the occurrence and duration of any startup, shutdown, or malfunction in operation of an affected facility.</w:t>
            </w:r>
          </w:p>
        </w:tc>
        <w:tc>
          <w:tcPr>
            <w:tcW w:w="2340" w:type="dxa"/>
            <w:tcBorders>
              <w:top w:val="single" w:sz="7" w:space="0" w:color="000000"/>
              <w:left w:val="single" w:sz="7" w:space="0" w:color="000000"/>
              <w:bottom w:val="single" w:sz="7" w:space="0" w:color="000000"/>
              <w:right w:val="single" w:sz="7" w:space="0" w:color="000000"/>
            </w:tcBorders>
          </w:tcPr>
          <w:p w14:paraId="3C4599AA" w14:textId="77777777" w:rsidR="00BC3C71" w:rsidRDefault="00BC3C71" w:rsidP="00087D2C">
            <w:pPr>
              <w:spacing w:line="120" w:lineRule="exact"/>
              <w:rPr>
                <w:color w:val="000000"/>
              </w:rPr>
            </w:pPr>
          </w:p>
          <w:p w14:paraId="5524F1D0"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60.7(b)</w:t>
            </w:r>
          </w:p>
        </w:tc>
      </w:tr>
      <w:tr w:rsidR="00BC3C71" w14:paraId="4E25CC13"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7284028D" w14:textId="77777777" w:rsidR="00BC3C71" w:rsidRDefault="00BC3C71" w:rsidP="00087D2C">
            <w:pPr>
              <w:spacing w:line="120" w:lineRule="exact"/>
              <w:rPr>
                <w:color w:val="000000"/>
              </w:rPr>
            </w:pPr>
          </w:p>
          <w:p w14:paraId="4D62D787"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malfunctions of the air pollution control equipment.</w:t>
            </w:r>
          </w:p>
        </w:tc>
        <w:tc>
          <w:tcPr>
            <w:tcW w:w="2340" w:type="dxa"/>
            <w:tcBorders>
              <w:top w:val="single" w:sz="7" w:space="0" w:color="000000"/>
              <w:left w:val="single" w:sz="7" w:space="0" w:color="000000"/>
              <w:bottom w:val="single" w:sz="7" w:space="0" w:color="000000"/>
              <w:right w:val="single" w:sz="7" w:space="0" w:color="000000"/>
            </w:tcBorders>
          </w:tcPr>
          <w:p w14:paraId="63F33D11" w14:textId="77777777" w:rsidR="00BC3C71" w:rsidRDefault="00BC3C71" w:rsidP="00087D2C">
            <w:pPr>
              <w:spacing w:line="120" w:lineRule="exact"/>
              <w:rPr>
                <w:color w:val="000000"/>
              </w:rPr>
            </w:pPr>
          </w:p>
          <w:p w14:paraId="057AAC04"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t>60.7(b)</w:t>
            </w:r>
          </w:p>
        </w:tc>
      </w:tr>
      <w:tr w:rsidR="00BC3C71" w14:paraId="5670BB69"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1B12DEB4" w14:textId="77777777" w:rsidR="00BC3C71" w:rsidRDefault="00BC3C71" w:rsidP="00087D2C">
            <w:pPr>
              <w:spacing w:line="120" w:lineRule="exact"/>
              <w:rPr>
                <w:color w:val="000000"/>
              </w:rPr>
            </w:pPr>
          </w:p>
          <w:p w14:paraId="3DF66526"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periods when the system is inoperative.</w:t>
            </w:r>
          </w:p>
        </w:tc>
        <w:tc>
          <w:tcPr>
            <w:tcW w:w="2340" w:type="dxa"/>
            <w:tcBorders>
              <w:top w:val="single" w:sz="7" w:space="0" w:color="000000"/>
              <w:left w:val="single" w:sz="7" w:space="0" w:color="000000"/>
              <w:bottom w:val="single" w:sz="7" w:space="0" w:color="000000"/>
              <w:right w:val="single" w:sz="7" w:space="0" w:color="000000"/>
            </w:tcBorders>
          </w:tcPr>
          <w:p w14:paraId="309340C4" w14:textId="77777777" w:rsidR="00BC3C71" w:rsidRDefault="00BC3C71" w:rsidP="00087D2C">
            <w:pPr>
              <w:spacing w:line="120" w:lineRule="exact"/>
              <w:rPr>
                <w:color w:val="000000"/>
              </w:rPr>
            </w:pPr>
          </w:p>
          <w:p w14:paraId="1C287081"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t>60.7(b)</w:t>
            </w:r>
          </w:p>
        </w:tc>
      </w:tr>
      <w:tr w:rsidR="00BC3C71" w14:paraId="259938B7"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3DD28DFA" w14:textId="77777777" w:rsidR="00BC3C71" w:rsidRDefault="00BC3C71" w:rsidP="00087D2C">
            <w:pPr>
              <w:spacing w:line="120" w:lineRule="exact"/>
              <w:rPr>
                <w:color w:val="000000"/>
              </w:rPr>
            </w:pPr>
          </w:p>
          <w:p w14:paraId="519D79B3"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daily charging rates and hours of operation.</w:t>
            </w:r>
          </w:p>
        </w:tc>
        <w:tc>
          <w:tcPr>
            <w:tcW w:w="2340" w:type="dxa"/>
            <w:tcBorders>
              <w:top w:val="single" w:sz="7" w:space="0" w:color="000000"/>
              <w:left w:val="single" w:sz="7" w:space="0" w:color="000000"/>
              <w:bottom w:val="single" w:sz="7" w:space="0" w:color="000000"/>
              <w:right w:val="single" w:sz="7" w:space="0" w:color="000000"/>
            </w:tcBorders>
          </w:tcPr>
          <w:p w14:paraId="2152A59D" w14:textId="77777777" w:rsidR="00BC3C71" w:rsidRDefault="00BC3C71" w:rsidP="00087D2C">
            <w:pPr>
              <w:spacing w:line="120" w:lineRule="exact"/>
              <w:rPr>
                <w:color w:val="000000"/>
              </w:rPr>
            </w:pPr>
          </w:p>
          <w:p w14:paraId="7AA84CDA"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60.53(a)</w:t>
            </w:r>
          </w:p>
        </w:tc>
      </w:tr>
      <w:tr w:rsidR="00BC3C71" w14:paraId="45CE0C70"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02217F27" w14:textId="77777777" w:rsidR="00BC3C71" w:rsidRDefault="00BC3C71" w:rsidP="00087D2C">
            <w:pPr>
              <w:spacing w:line="120" w:lineRule="exact"/>
              <w:rPr>
                <w:color w:val="000000"/>
              </w:rPr>
            </w:pPr>
          </w:p>
          <w:p w14:paraId="5A17B742"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Records of the initial performance test and performance test measurements and results.</w:t>
            </w:r>
          </w:p>
        </w:tc>
        <w:tc>
          <w:tcPr>
            <w:tcW w:w="2340" w:type="dxa"/>
            <w:tcBorders>
              <w:top w:val="single" w:sz="7" w:space="0" w:color="000000"/>
              <w:left w:val="single" w:sz="7" w:space="0" w:color="000000"/>
              <w:bottom w:val="single" w:sz="7" w:space="0" w:color="000000"/>
              <w:right w:val="single" w:sz="7" w:space="0" w:color="000000"/>
            </w:tcBorders>
          </w:tcPr>
          <w:p w14:paraId="5ADE52BE" w14:textId="77777777" w:rsidR="00BC3C71" w:rsidRDefault="00BC3C71" w:rsidP="00087D2C">
            <w:pPr>
              <w:spacing w:line="120" w:lineRule="exact"/>
              <w:rPr>
                <w:color w:val="000000"/>
              </w:rPr>
            </w:pPr>
          </w:p>
          <w:p w14:paraId="1E1925DB" w14:textId="48443845" w:rsidR="00BC3C71" w:rsidRDefault="0031264C" w:rsidP="0031264C">
            <w:pPr>
              <w:pBdr>
                <w:top w:val="single" w:sz="6" w:space="0" w:color="FFFFFF"/>
                <w:left w:val="single" w:sz="6" w:space="0" w:color="FFFFFF"/>
                <w:bottom w:val="single" w:sz="6" w:space="0" w:color="FFFFFF"/>
                <w:right w:val="single" w:sz="6" w:space="0" w:color="FFFFFF"/>
              </w:pBdr>
              <w:spacing w:after="58"/>
              <w:rPr>
                <w:color w:val="000000"/>
              </w:rPr>
            </w:pPr>
            <w:r>
              <w:rPr>
                <w:color w:val="000000"/>
              </w:rPr>
              <w:t>60.8(c)</w:t>
            </w:r>
          </w:p>
        </w:tc>
      </w:tr>
      <w:tr w:rsidR="00BC3C71" w14:paraId="50457C5D" w14:textId="77777777" w:rsidTr="00087D2C">
        <w:trPr>
          <w:jc w:val="center"/>
        </w:trPr>
        <w:tc>
          <w:tcPr>
            <w:tcW w:w="7020" w:type="dxa"/>
            <w:tcBorders>
              <w:top w:val="single" w:sz="7" w:space="0" w:color="000000"/>
              <w:left w:val="single" w:sz="7" w:space="0" w:color="000000"/>
              <w:bottom w:val="single" w:sz="7" w:space="0" w:color="000000"/>
              <w:right w:val="single" w:sz="7" w:space="0" w:color="000000"/>
            </w:tcBorders>
          </w:tcPr>
          <w:p w14:paraId="0CC00247" w14:textId="77777777" w:rsidR="00BC3C71" w:rsidRDefault="00BC3C71" w:rsidP="00087D2C">
            <w:pPr>
              <w:spacing w:line="120" w:lineRule="exact"/>
              <w:rPr>
                <w:color w:val="000000"/>
              </w:rPr>
            </w:pPr>
          </w:p>
          <w:p w14:paraId="3D240C40"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Pr>
                <w:color w:val="000000"/>
              </w:rPr>
              <w:t>Maintain records for two years.</w:t>
            </w:r>
          </w:p>
        </w:tc>
        <w:tc>
          <w:tcPr>
            <w:tcW w:w="2340" w:type="dxa"/>
            <w:tcBorders>
              <w:top w:val="single" w:sz="7" w:space="0" w:color="000000"/>
              <w:left w:val="single" w:sz="7" w:space="0" w:color="000000"/>
              <w:bottom w:val="single" w:sz="7" w:space="0" w:color="000000"/>
              <w:right w:val="single" w:sz="7" w:space="0" w:color="000000"/>
            </w:tcBorders>
          </w:tcPr>
          <w:p w14:paraId="2AF6BE68" w14:textId="77777777" w:rsidR="00BC3C71" w:rsidRDefault="00BC3C71" w:rsidP="00087D2C">
            <w:pPr>
              <w:spacing w:line="120" w:lineRule="exact"/>
              <w:rPr>
                <w:color w:val="000000"/>
              </w:rPr>
            </w:pPr>
          </w:p>
          <w:p w14:paraId="56F35660" w14:textId="77777777" w:rsidR="00BC3C71" w:rsidRDefault="00BC3C71" w:rsidP="00087D2C">
            <w:pPr>
              <w:pBdr>
                <w:top w:val="single" w:sz="6" w:space="0" w:color="FFFFFF"/>
                <w:left w:val="single" w:sz="6" w:space="0" w:color="FFFFFF"/>
                <w:bottom w:val="single" w:sz="6" w:space="0" w:color="FFFFFF"/>
                <w:right w:val="single" w:sz="6" w:space="0" w:color="FFFFFF"/>
              </w:pBdr>
              <w:spacing w:after="58"/>
              <w:rPr>
                <w:color w:val="000000"/>
              </w:rPr>
            </w:pPr>
            <w:r w:rsidRPr="00A777AA">
              <w:rPr>
                <w:color w:val="000000"/>
              </w:rPr>
              <w:t>60.7(f)</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69179A" w14:textId="77777777" w:rsidR="00707D37" w:rsidRDefault="00707D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2BB32E7" w14:textId="77777777" w:rsidR="00707D37" w:rsidRDefault="00707D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29CBE74" w14:textId="77777777" w:rsidR="00707D37" w:rsidRDefault="00707D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2434F9F" w14:textId="77777777" w:rsidR="00707D37" w:rsidRDefault="00707D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B523452" w14:textId="77777777" w:rsidR="00707D37" w:rsidRDefault="00707D37"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048DC25E" w14:textId="77777777" w:rsidR="007708AF" w:rsidRDefault="007708AF"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7708AF" w14:paraId="07E795E0" w14:textId="77777777" w:rsidTr="00087D2C">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69764930" w14:textId="77777777" w:rsidR="007708AF" w:rsidRDefault="007708AF" w:rsidP="00030904">
            <w:pPr>
              <w:keepNext/>
              <w:keepLines/>
              <w:spacing w:line="120" w:lineRule="exact"/>
              <w:rPr>
                <w:color w:val="000000"/>
              </w:rPr>
            </w:pPr>
          </w:p>
          <w:p w14:paraId="79E2ABD9"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7708AF" w14:paraId="027B153D"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5A6D7788" w14:textId="77777777" w:rsidR="007708AF" w:rsidRDefault="007708AF" w:rsidP="00030904">
            <w:pPr>
              <w:keepNext/>
              <w:keepLines/>
              <w:spacing w:line="120" w:lineRule="exact"/>
              <w:rPr>
                <w:b/>
                <w:bCs/>
                <w:color w:val="000000"/>
              </w:rPr>
            </w:pPr>
          </w:p>
          <w:p w14:paraId="348F8F59"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7708AF" w14:paraId="3DE11CC0"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46EA78B6" w14:textId="77777777" w:rsidR="007708AF" w:rsidRDefault="007708AF" w:rsidP="00030904">
            <w:pPr>
              <w:keepNext/>
              <w:keepLines/>
              <w:spacing w:line="120" w:lineRule="exact"/>
              <w:rPr>
                <w:color w:val="000000"/>
              </w:rPr>
            </w:pPr>
          </w:p>
          <w:p w14:paraId="2C25B6C3"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compliance monitoring system (CMS) for opacity, or for pressure drop and liquid supply pressure for wet scrubber.</w:t>
            </w:r>
          </w:p>
        </w:tc>
      </w:tr>
      <w:tr w:rsidR="007708AF" w14:paraId="53B9C910"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0018B74A" w14:textId="77777777" w:rsidR="007708AF" w:rsidRDefault="007708AF" w:rsidP="00030904">
            <w:pPr>
              <w:keepNext/>
              <w:keepLines/>
              <w:spacing w:line="120" w:lineRule="exact"/>
              <w:rPr>
                <w:color w:val="000000"/>
              </w:rPr>
            </w:pPr>
          </w:p>
          <w:p w14:paraId="4F3C3493"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t xml:space="preserve"> </w:t>
            </w:r>
            <w:r w:rsidRPr="00D0252A">
              <w:rPr>
                <w:color w:val="000000"/>
              </w:rPr>
              <w:t>1, 2, 3B, and 5</w:t>
            </w:r>
            <w:r>
              <w:rPr>
                <w:color w:val="FF0000"/>
              </w:rPr>
              <w:t xml:space="preserve"> </w:t>
            </w:r>
            <w:r>
              <w:rPr>
                <w:color w:val="000000"/>
              </w:rPr>
              <w:t>test, and repeat performance tests if necessary.</w:t>
            </w:r>
          </w:p>
        </w:tc>
      </w:tr>
      <w:tr w:rsidR="007708AF" w14:paraId="2343C841"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1963543D" w14:textId="77777777" w:rsidR="007708AF" w:rsidRDefault="007708AF" w:rsidP="00030904">
            <w:pPr>
              <w:keepNext/>
              <w:keepLines/>
              <w:spacing w:line="120" w:lineRule="exact"/>
              <w:rPr>
                <w:color w:val="000000"/>
              </w:rPr>
            </w:pPr>
          </w:p>
          <w:p w14:paraId="12A37171"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7708AF" w14:paraId="2845843A"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7A663509" w14:textId="77777777" w:rsidR="007708AF" w:rsidRDefault="007708AF" w:rsidP="00030904">
            <w:pPr>
              <w:keepNext/>
              <w:keepLines/>
              <w:spacing w:line="120" w:lineRule="exact"/>
              <w:rPr>
                <w:color w:val="000000"/>
              </w:rPr>
            </w:pPr>
          </w:p>
          <w:p w14:paraId="3E0D88CA"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7708AF" w14:paraId="0D3BDF9B"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0DEE6C8E" w14:textId="77777777" w:rsidR="007708AF" w:rsidRDefault="007708AF" w:rsidP="00030904">
            <w:pPr>
              <w:keepNext/>
              <w:keepLines/>
              <w:spacing w:line="120" w:lineRule="exact"/>
              <w:rPr>
                <w:color w:val="000000"/>
              </w:rPr>
            </w:pPr>
          </w:p>
          <w:p w14:paraId="0EC74201"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7708AF" w14:paraId="09DA86A3"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4CFDFC79" w14:textId="77777777" w:rsidR="007708AF" w:rsidRDefault="007708AF" w:rsidP="00030904">
            <w:pPr>
              <w:keepNext/>
              <w:keepLines/>
              <w:spacing w:line="120" w:lineRule="exact"/>
              <w:rPr>
                <w:color w:val="000000"/>
              </w:rPr>
            </w:pPr>
          </w:p>
          <w:p w14:paraId="46CB8C84"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7708AF" w14:paraId="7136407D"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1F6BD729" w14:textId="77777777" w:rsidR="007708AF" w:rsidRDefault="007708AF" w:rsidP="00030904">
            <w:pPr>
              <w:keepNext/>
              <w:keepLines/>
              <w:spacing w:line="120" w:lineRule="exact"/>
              <w:rPr>
                <w:color w:val="000000"/>
              </w:rPr>
            </w:pPr>
          </w:p>
          <w:p w14:paraId="0729FF5D"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7708AF" w14:paraId="0268B32C" w14:textId="77777777" w:rsidTr="00087D2C">
        <w:trPr>
          <w:jc w:val="center"/>
        </w:trPr>
        <w:tc>
          <w:tcPr>
            <w:tcW w:w="9360" w:type="dxa"/>
            <w:tcBorders>
              <w:top w:val="single" w:sz="7" w:space="0" w:color="000000"/>
              <w:left w:val="single" w:sz="7" w:space="0" w:color="000000"/>
              <w:bottom w:val="single" w:sz="6" w:space="0" w:color="FFFFFF"/>
              <w:right w:val="single" w:sz="7" w:space="0" w:color="000000"/>
            </w:tcBorders>
          </w:tcPr>
          <w:p w14:paraId="4954F3F8" w14:textId="77777777" w:rsidR="007708AF" w:rsidRDefault="007708AF" w:rsidP="00030904">
            <w:pPr>
              <w:keepNext/>
              <w:keepLines/>
              <w:spacing w:line="120" w:lineRule="exact"/>
              <w:rPr>
                <w:color w:val="000000"/>
              </w:rPr>
            </w:pPr>
          </w:p>
          <w:p w14:paraId="5B2054F9"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55"/>
              <w:rPr>
                <w:color w:val="000000"/>
              </w:rPr>
            </w:pPr>
            <w:r w:rsidRPr="00D0252A">
              <w:rPr>
                <w:color w:val="000000"/>
              </w:rPr>
              <w:t>Adjust the existing ways to comply with any previously applicable instructions and requirements.</w:t>
            </w:r>
          </w:p>
        </w:tc>
      </w:tr>
      <w:tr w:rsidR="007708AF" w14:paraId="39687742" w14:textId="77777777" w:rsidTr="00087D2C">
        <w:trPr>
          <w:jc w:val="center"/>
        </w:trPr>
        <w:tc>
          <w:tcPr>
            <w:tcW w:w="9360" w:type="dxa"/>
            <w:tcBorders>
              <w:top w:val="single" w:sz="7" w:space="0" w:color="000000"/>
              <w:left w:val="single" w:sz="7" w:space="0" w:color="000000"/>
              <w:bottom w:val="single" w:sz="7" w:space="0" w:color="000000"/>
              <w:right w:val="single" w:sz="7" w:space="0" w:color="000000"/>
            </w:tcBorders>
          </w:tcPr>
          <w:p w14:paraId="05AE42E1" w14:textId="77777777" w:rsidR="007708AF" w:rsidRDefault="007708AF" w:rsidP="00030904">
            <w:pPr>
              <w:keepNext/>
              <w:keepLines/>
              <w:spacing w:line="120" w:lineRule="exact"/>
              <w:rPr>
                <w:color w:val="000000"/>
              </w:rPr>
            </w:pPr>
          </w:p>
          <w:p w14:paraId="09486572"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Train personnel to be able to respond to a collection of information.</w:t>
            </w:r>
          </w:p>
        </w:tc>
      </w:tr>
      <w:tr w:rsidR="007708AF" w14:paraId="778597FD" w14:textId="77777777" w:rsidTr="00087D2C">
        <w:trPr>
          <w:jc w:val="center"/>
        </w:trPr>
        <w:tc>
          <w:tcPr>
            <w:tcW w:w="9360" w:type="dxa"/>
            <w:tcBorders>
              <w:top w:val="single" w:sz="7" w:space="0" w:color="000000"/>
              <w:left w:val="single" w:sz="7" w:space="0" w:color="000000"/>
              <w:bottom w:val="single" w:sz="7" w:space="0" w:color="000000"/>
              <w:right w:val="single" w:sz="7" w:space="0" w:color="000000"/>
            </w:tcBorders>
          </w:tcPr>
          <w:p w14:paraId="77B3FA0A" w14:textId="77777777" w:rsidR="007708AF" w:rsidRDefault="007708AF" w:rsidP="00030904">
            <w:pPr>
              <w:keepNext/>
              <w:keepLines/>
              <w:spacing w:line="120" w:lineRule="exact"/>
              <w:rPr>
                <w:color w:val="000000"/>
              </w:rPr>
            </w:pPr>
          </w:p>
          <w:p w14:paraId="4E8C4D7D" w14:textId="77777777" w:rsidR="007708AF" w:rsidRDefault="007708AF" w:rsidP="00030904">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B24AE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5163E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707D37">
        <w:rPr>
          <w:color w:val="000000"/>
        </w:rPr>
        <w:t>:</w:t>
      </w:r>
    </w:p>
    <w:p w14:paraId="5B944BEA" w14:textId="77777777" w:rsidR="007708AF" w:rsidRDefault="007708AF">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708AF" w14:paraId="6B82CCD1" w14:textId="77777777" w:rsidTr="00087D2C">
        <w:trPr>
          <w:tblHeader/>
        </w:trPr>
        <w:tc>
          <w:tcPr>
            <w:tcW w:w="9360" w:type="dxa"/>
            <w:tcBorders>
              <w:top w:val="single" w:sz="7" w:space="0" w:color="000000"/>
              <w:left w:val="single" w:sz="7" w:space="0" w:color="000000"/>
              <w:bottom w:val="single" w:sz="6" w:space="0" w:color="FFFFFF"/>
              <w:right w:val="single" w:sz="7" w:space="0" w:color="000000"/>
            </w:tcBorders>
          </w:tcPr>
          <w:p w14:paraId="741BAD97" w14:textId="77777777" w:rsidR="007708AF" w:rsidRDefault="007708AF" w:rsidP="00087D2C">
            <w:pPr>
              <w:spacing w:line="120" w:lineRule="exact"/>
              <w:rPr>
                <w:color w:val="000000"/>
              </w:rPr>
            </w:pPr>
          </w:p>
          <w:p w14:paraId="64DF7470" w14:textId="77777777" w:rsidR="007708AF" w:rsidRDefault="007708AF" w:rsidP="00087D2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7708AF" w14:paraId="2529A503" w14:textId="77777777" w:rsidTr="00087D2C">
        <w:tc>
          <w:tcPr>
            <w:tcW w:w="9360" w:type="dxa"/>
            <w:tcBorders>
              <w:top w:val="single" w:sz="7" w:space="0" w:color="000000"/>
              <w:left w:val="single" w:sz="7" w:space="0" w:color="000000"/>
              <w:bottom w:val="single" w:sz="6" w:space="0" w:color="FFFFFF"/>
              <w:right w:val="single" w:sz="7" w:space="0" w:color="000000"/>
            </w:tcBorders>
          </w:tcPr>
          <w:p w14:paraId="13F86FDB" w14:textId="77777777" w:rsidR="007708AF" w:rsidRDefault="007708AF" w:rsidP="00087D2C">
            <w:pPr>
              <w:spacing w:line="120" w:lineRule="exact"/>
              <w:rPr>
                <w:color w:val="000000"/>
              </w:rPr>
            </w:pPr>
          </w:p>
          <w:p w14:paraId="3CE7D6D6" w14:textId="77777777" w:rsidR="007708AF" w:rsidRDefault="007708AF" w:rsidP="00087D2C">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 if necessary.</w:t>
            </w:r>
          </w:p>
        </w:tc>
      </w:tr>
      <w:tr w:rsidR="007708AF" w14:paraId="1519D725" w14:textId="77777777" w:rsidTr="00087D2C">
        <w:tc>
          <w:tcPr>
            <w:tcW w:w="9360" w:type="dxa"/>
            <w:tcBorders>
              <w:top w:val="single" w:sz="7" w:space="0" w:color="000000"/>
              <w:left w:val="single" w:sz="7" w:space="0" w:color="000000"/>
              <w:bottom w:val="single" w:sz="6" w:space="0" w:color="FFFFFF"/>
              <w:right w:val="single" w:sz="7" w:space="0" w:color="000000"/>
            </w:tcBorders>
          </w:tcPr>
          <w:p w14:paraId="49AC32B0" w14:textId="77777777" w:rsidR="007708AF" w:rsidRDefault="007708AF" w:rsidP="00087D2C">
            <w:pPr>
              <w:spacing w:line="120" w:lineRule="exact"/>
              <w:rPr>
                <w:color w:val="000000"/>
              </w:rPr>
            </w:pPr>
          </w:p>
          <w:p w14:paraId="6E217887" w14:textId="77777777" w:rsidR="007708AF" w:rsidRDefault="007708AF" w:rsidP="00087D2C">
            <w:pPr>
              <w:pBdr>
                <w:top w:val="single" w:sz="6" w:space="0" w:color="FFFFFF"/>
                <w:left w:val="single" w:sz="6" w:space="0" w:color="FFFFFF"/>
                <w:bottom w:val="single" w:sz="6" w:space="0" w:color="FFFFFF"/>
                <w:right w:val="single" w:sz="6" w:space="0" w:color="FFFFFF"/>
              </w:pBdr>
              <w:spacing w:after="52"/>
              <w:rPr>
                <w:color w:val="000000"/>
              </w:rPr>
            </w:pPr>
            <w:r>
              <w:rPr>
                <w:color w:val="000000"/>
              </w:rPr>
              <w:lastRenderedPageBreak/>
              <w:t>Review notifications and reports, including performance test reports, and excess emissions reports, required to be submitted by industry.</w:t>
            </w:r>
          </w:p>
        </w:tc>
      </w:tr>
      <w:tr w:rsidR="007708AF" w14:paraId="176B4845" w14:textId="77777777" w:rsidTr="00087D2C">
        <w:tc>
          <w:tcPr>
            <w:tcW w:w="9360" w:type="dxa"/>
            <w:tcBorders>
              <w:top w:val="single" w:sz="7" w:space="0" w:color="000000"/>
              <w:left w:val="single" w:sz="7" w:space="0" w:color="000000"/>
              <w:bottom w:val="single" w:sz="6" w:space="0" w:color="FFFFFF"/>
              <w:right w:val="single" w:sz="7" w:space="0" w:color="000000"/>
            </w:tcBorders>
          </w:tcPr>
          <w:p w14:paraId="1B5F62E9" w14:textId="77777777" w:rsidR="007708AF" w:rsidRDefault="007708AF" w:rsidP="00087D2C">
            <w:pPr>
              <w:spacing w:line="120" w:lineRule="exact"/>
              <w:rPr>
                <w:color w:val="000000"/>
              </w:rPr>
            </w:pPr>
          </w:p>
          <w:p w14:paraId="35624E86" w14:textId="77777777" w:rsidR="007708AF" w:rsidRDefault="007708AF" w:rsidP="00087D2C">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7708AF" w14:paraId="73542455" w14:textId="77777777" w:rsidTr="007708AF">
        <w:trPr>
          <w:cantSplit/>
        </w:trPr>
        <w:tc>
          <w:tcPr>
            <w:tcW w:w="9360" w:type="dxa"/>
            <w:tcBorders>
              <w:top w:val="single" w:sz="7" w:space="0" w:color="000000"/>
              <w:left w:val="single" w:sz="7" w:space="0" w:color="000000"/>
              <w:bottom w:val="single" w:sz="7" w:space="0" w:color="000000"/>
              <w:right w:val="single" w:sz="7" w:space="0" w:color="000000"/>
            </w:tcBorders>
          </w:tcPr>
          <w:p w14:paraId="09C02D87" w14:textId="77777777" w:rsidR="007708AF" w:rsidRDefault="007708AF" w:rsidP="00087D2C">
            <w:pPr>
              <w:spacing w:line="120" w:lineRule="exact"/>
              <w:rPr>
                <w:color w:val="000000"/>
              </w:rPr>
            </w:pPr>
          </w:p>
          <w:p w14:paraId="2C9F38D6" w14:textId="3C2230E7" w:rsidR="007708AF" w:rsidRDefault="007708AF" w:rsidP="00087D2C">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 xml:space="preserve">Enforcement and Compliance History Online (ECHO) and ICIS. </w:t>
            </w:r>
          </w:p>
        </w:tc>
      </w:tr>
    </w:tbl>
    <w:p w14:paraId="63314472" w14:textId="77777777" w:rsidR="007708AF" w:rsidRDefault="007708AF">
      <w:pPr>
        <w:pBdr>
          <w:top w:val="single" w:sz="6" w:space="0" w:color="FFFFFF"/>
          <w:left w:val="single" w:sz="6" w:space="0" w:color="FFFFFF"/>
          <w:bottom w:val="single" w:sz="6" w:space="0" w:color="FFFFFF"/>
          <w:right w:val="single" w:sz="6" w:space="0" w:color="FFFFFF"/>
        </w:pBdr>
        <w:ind w:firstLine="720"/>
        <w:rPr>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661EF59" w:rsidR="00CA4CD6" w:rsidRPr="007F02B3" w:rsidRDefault="00CA4CD6">
      <w:pPr>
        <w:pBdr>
          <w:top w:val="single" w:sz="6" w:space="0" w:color="FFFFFF"/>
          <w:left w:val="single" w:sz="6" w:space="0" w:color="FFFFFF"/>
          <w:bottom w:val="single" w:sz="6" w:space="0" w:color="FFFFFF"/>
          <w:right w:val="single" w:sz="6" w:space="0" w:color="FFFFFF"/>
        </w:pBdr>
        <w:ind w:firstLine="720"/>
      </w:pPr>
      <w:r w:rsidRPr="007F02B3">
        <w:t xml:space="preserve">Following notification of startup, the reviewing authority </w:t>
      </w:r>
      <w:r w:rsidR="002B29A7" w:rsidRPr="007F02B3">
        <w:t xml:space="preserve">could </w:t>
      </w:r>
      <w:r w:rsidRPr="007F02B3">
        <w:t xml:space="preserve">inspect the source to determine whether the pollution control devices are </w:t>
      </w:r>
      <w:r w:rsidR="00707D37">
        <w:t xml:space="preserve">both </w:t>
      </w:r>
      <w:r w:rsidRPr="007F02B3">
        <w:t>p</w:t>
      </w:r>
      <w:r w:rsidR="007F02B3" w:rsidRPr="007F02B3">
        <w:t xml:space="preserve">roperly installed and operated. </w:t>
      </w:r>
      <w:r w:rsidRPr="007F02B3">
        <w:t>Performance test reports are used by the Agency to discern a source</w:t>
      </w:r>
      <w:r w:rsidR="004C701D" w:rsidRPr="007F02B3">
        <w:t>’</w:t>
      </w:r>
      <w:r w:rsidRPr="007F02B3">
        <w:t>s initial capability to com</w:t>
      </w:r>
      <w:r w:rsidR="007F02B3" w:rsidRPr="007F02B3">
        <w:t xml:space="preserve">ply with the emission standard and </w:t>
      </w:r>
      <w:r w:rsidRPr="007F02B3">
        <w:t>note the operating conditions under which compliance was achieved.</w:t>
      </w:r>
      <w:r w:rsidR="009C7E97" w:rsidRPr="007F02B3">
        <w:t xml:space="preserve"> </w:t>
      </w:r>
      <w:r w:rsidRPr="007F02B3">
        <w:t>Data and records maintained by the respondents are tabulated and published for use in compliance and enforcement programs.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431A9D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7F02B3">
        <w:t xml:space="preserve">operator for </w:t>
      </w:r>
      <w:r w:rsidR="007F02B3" w:rsidRPr="007F02B3">
        <w:t>two</w:t>
      </w:r>
      <w:r w:rsidRPr="007F02B3">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1362EFBA" w:rsidR="00CA4CD6" w:rsidRDefault="007F02B3">
      <w:pPr>
        <w:pBdr>
          <w:top w:val="single" w:sz="6" w:space="0" w:color="FFFFFF"/>
          <w:left w:val="single" w:sz="6" w:space="0" w:color="FFFFFF"/>
          <w:bottom w:val="single" w:sz="6" w:space="0" w:color="FFFFFF"/>
          <w:right w:val="single" w:sz="6" w:space="0" w:color="FFFFFF"/>
        </w:pBdr>
      </w:pPr>
      <w:r>
        <w:rPr>
          <w:color w:val="FF0000"/>
        </w:rPr>
        <w:tab/>
      </w:r>
      <w:r w:rsidR="00CA4CD6" w:rsidRPr="007F02B3">
        <w:t>A majority of the respondents are large entities (i.e., large businesses).</w:t>
      </w:r>
      <w:r w:rsidR="009C7E97" w:rsidRPr="007F02B3">
        <w:t xml:space="preserve"> </w:t>
      </w:r>
      <w:r w:rsidR="00CA4CD6" w:rsidRPr="007F02B3">
        <w:t>However, the impact on small entities (i.e., small businesses) was taken into consideration during the d</w:t>
      </w:r>
      <w:r w:rsidRPr="007F02B3">
        <w:t xml:space="preserve">evelopment of the regulation. </w:t>
      </w:r>
      <w:r w:rsidR="00CA4CD6" w:rsidRPr="007F02B3">
        <w:t>Due to technical considerations involving the process operations and the types of control equipment employed, the recordkeeping and reporting requirements are the same for both small and large entities.</w:t>
      </w:r>
      <w:r w:rsidR="009C7E97" w:rsidRPr="007F02B3">
        <w:t xml:space="preserve"> </w:t>
      </w:r>
      <w:r w:rsidR="00CA4CD6" w:rsidRPr="007F02B3">
        <w:t xml:space="preserve">The Agency considers these </w:t>
      </w:r>
      <w:r w:rsidR="002B29A7" w:rsidRPr="007F02B3">
        <w:t xml:space="preserve">to be the minimum </w:t>
      </w:r>
      <w:r w:rsidR="00CA4CD6" w:rsidRPr="007F02B3">
        <w:t>requirements needed to ensure compliance and, therefore, cannot reduce them further for small entities.</w:t>
      </w:r>
      <w:r w:rsidR="009C7E97" w:rsidRPr="007F02B3">
        <w:t xml:space="preserve"> </w:t>
      </w:r>
      <w:r w:rsidR="00CA4CD6" w:rsidRPr="007F02B3">
        <w:t xml:space="preserve">To the extent that larger businesses can use economies of scale to reduce their burden, the </w:t>
      </w:r>
      <w:r w:rsidRPr="007F02B3">
        <w:t>overall burden will be reduced.</w:t>
      </w:r>
    </w:p>
    <w:p w14:paraId="55937F5F" w14:textId="3BF6070A" w:rsidR="003A6760" w:rsidRDefault="003A6760">
      <w:pPr>
        <w:pBdr>
          <w:top w:val="single" w:sz="6" w:space="0" w:color="FFFFFF"/>
          <w:left w:val="single" w:sz="6" w:space="0" w:color="FFFFFF"/>
          <w:bottom w:val="single" w:sz="6" w:space="0" w:color="FFFFFF"/>
          <w:right w:val="single" w:sz="6" w:space="0" w:color="FFFFFF"/>
        </w:pBdr>
      </w:pPr>
    </w:p>
    <w:p w14:paraId="7629881C" w14:textId="215BC267" w:rsidR="003A6760" w:rsidRDefault="003A6760" w:rsidP="003A6760">
      <w:pPr>
        <w:pBdr>
          <w:top w:val="single" w:sz="6" w:space="0" w:color="FFFFFF"/>
          <w:left w:val="single" w:sz="6" w:space="1" w:color="FFFFFF"/>
          <w:bottom w:val="single" w:sz="6" w:space="0" w:color="FFFFFF"/>
          <w:right w:val="single" w:sz="6" w:space="0" w:color="FFFFFF"/>
        </w:pBdr>
        <w:ind w:firstLine="720"/>
      </w:pPr>
      <w:r>
        <w:t>Data from a 1996 inventory of municipal waste combustors indicated that 21 percent of affected sources were located in an area with less than 50,000 people. This was the basis of our estimate for affected small businesses for this ICR renewal.</w:t>
      </w:r>
    </w:p>
    <w:p w14:paraId="6878E2F9" w14:textId="77777777" w:rsidR="003A6760" w:rsidRPr="003F1AFC" w:rsidRDefault="003A6760">
      <w:pPr>
        <w:pBdr>
          <w:top w:val="single" w:sz="6" w:space="0" w:color="FFFFFF"/>
          <w:left w:val="single" w:sz="6" w:space="0" w:color="FFFFFF"/>
          <w:bottom w:val="single" w:sz="6" w:space="0" w:color="FFFFFF"/>
          <w:right w:val="single" w:sz="6" w:space="0" w:color="FFFFFF"/>
        </w:pBdr>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83DA78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707D37">
        <w:rPr>
          <w:color w:val="000000"/>
        </w:rPr>
        <w:t xml:space="preserve">in </w:t>
      </w:r>
      <w:r>
        <w:rPr>
          <w:color w:val="000000"/>
        </w:rPr>
        <w:t xml:space="preserve">Table 1: </w:t>
      </w:r>
      <w:r w:rsidR="00CF2B37" w:rsidRPr="00724BC7">
        <w:t>Annual Respondent Burden and Cost –</w:t>
      </w:r>
      <w:r>
        <w:rPr>
          <w:color w:val="000000"/>
        </w:rPr>
        <w:t xml:space="preserve"> </w:t>
      </w:r>
      <w:r w:rsidR="007F02B3" w:rsidRPr="00F30EF5">
        <w:rPr>
          <w:color w:val="000000"/>
        </w:rPr>
        <w:t>NSPS for Incinerators (40 CFR Part 60, Subpart E) (Renewal)</w:t>
      </w:r>
      <w:r w:rsidR="007F02B3">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0B348E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007F02B3">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050FC8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436B25" w:rsidRPr="00436B25">
        <w:t>8,490</w:t>
      </w:r>
      <w:r w:rsidR="004C701D" w:rsidRPr="00436B25">
        <w:t xml:space="preserve"> </w:t>
      </w:r>
      <w:r w:rsidR="00707D37">
        <w:t xml:space="preserve">hours </w:t>
      </w:r>
      <w:r w:rsidR="004C701D">
        <w:rPr>
          <w:color w:val="000000"/>
        </w:rPr>
        <w:t>(</w:t>
      </w:r>
      <w:r>
        <w:rPr>
          <w:color w:val="000000"/>
        </w:rPr>
        <w:t>Total Labor Hours from Table 1</w:t>
      </w:r>
      <w:r w:rsidR="00707D37">
        <w:rPr>
          <w:color w:val="000000"/>
        </w:rPr>
        <w:t xml:space="preserve"> below</w:t>
      </w:r>
      <w:r>
        <w:rPr>
          <w:color w:val="000000"/>
        </w:rPr>
        <w:t>).</w:t>
      </w:r>
      <w:r w:rsidR="00436B25">
        <w:rPr>
          <w:color w:val="000000"/>
        </w:rPr>
        <w:t xml:space="preserve"> This includes 2,070 </w:t>
      </w:r>
      <w:r w:rsidR="003A6760">
        <w:rPr>
          <w:color w:val="000000"/>
        </w:rPr>
        <w:t xml:space="preserve">hours </w:t>
      </w:r>
      <w:r w:rsidR="00436B25">
        <w:rPr>
          <w:color w:val="000000"/>
        </w:rPr>
        <w:t xml:space="preserve">for privately-owned sources and 6,420 </w:t>
      </w:r>
      <w:r w:rsidR="003A6760">
        <w:rPr>
          <w:color w:val="000000"/>
        </w:rPr>
        <w:t xml:space="preserve">hours </w:t>
      </w:r>
      <w:r w:rsidR="00436B25">
        <w:rPr>
          <w:color w:val="000000"/>
        </w:rPr>
        <w:t>for publicly-owned</w:t>
      </w:r>
      <w:r w:rsidR="009C7E97">
        <w:rPr>
          <w:color w:val="000000"/>
        </w:rPr>
        <w:t xml:space="preserve"> </w:t>
      </w:r>
      <w:r w:rsidR="00436B25">
        <w:rPr>
          <w:color w:val="000000"/>
        </w:rPr>
        <w:t>sources.</w:t>
      </w:r>
      <w:r w:rsidR="001C5991">
        <w:rPr>
          <w:color w:val="000000"/>
        </w:rPr>
        <w:t xml:space="preserve"> T</w:t>
      </w:r>
      <w:r>
        <w:rPr>
          <w:color w:val="000000"/>
        </w:rPr>
        <w:t xml:space="preserve">hese hours are based on Agency studies and </w:t>
      </w:r>
      <w:r w:rsidRPr="00436B25">
        <w:t>background documen</w:t>
      </w:r>
      <w:r w:rsidR="004C701D" w:rsidRPr="00436B25">
        <w:t>ts from the development of the</w:t>
      </w:r>
      <w:r w:rsidR="00707D37">
        <w:t>se</w:t>
      </w:r>
      <w:r w:rsidR="004C701D" w:rsidRPr="00436B25">
        <w:t xml:space="preserve"> </w:t>
      </w:r>
      <w:r w:rsidRPr="00436B25">
        <w:t>regulation</w:t>
      </w:r>
      <w:r w:rsidR="00707D37">
        <w:t>s</w:t>
      </w:r>
      <w:r w:rsidRPr="00436B25">
        <w:t xml:space="preserve">, Agency knowledge and experience with the </w:t>
      </w:r>
      <w:r w:rsidR="00436B25" w:rsidRPr="00436B25">
        <w:t>NSPS</w:t>
      </w:r>
      <w:r w:rsidRPr="00436B25">
        <w:t xml:space="preserve"> program</w:t>
      </w:r>
      <w:r>
        <w:rPr>
          <w:color w:val="000000"/>
        </w:rPr>
        <w:t>, the previously</w:t>
      </w:r>
      <w:r w:rsidR="00707D37">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4E8B3F13"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rates</w:t>
      </w:r>
      <w:r w:rsidR="00436B25">
        <w:rPr>
          <w:color w:val="000000"/>
        </w:rPr>
        <w:t xml:space="preserve"> for privately-owned sources</w:t>
      </w:r>
      <w:r>
        <w:rPr>
          <w:color w:val="000000"/>
        </w:rPr>
        <w:t xml:space="preserve">: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A0EA95" w14:textId="589056AE" w:rsidR="00436B25" w:rsidRDefault="00436B25" w:rsidP="00436B2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for publicly-owned sources: </w:t>
      </w:r>
    </w:p>
    <w:p w14:paraId="30110DDA" w14:textId="6AAAE2DA" w:rsidR="00436B25" w:rsidRDefault="00436B25" w:rsidP="00436B25"/>
    <w:p w14:paraId="2E60445D" w14:textId="1CBAC417" w:rsidR="00436B25" w:rsidRPr="00D2273E" w:rsidRDefault="00436B25" w:rsidP="00436B25">
      <w:r>
        <w:lastRenderedPageBreak/>
        <w:tab/>
      </w:r>
      <w:r>
        <w:tab/>
      </w:r>
      <w:r w:rsidRPr="00D2273E">
        <w:t>Managerial</w:t>
      </w:r>
      <w:r w:rsidRPr="00D2273E">
        <w:tab/>
        <w:t>$6</w:t>
      </w:r>
      <w:r>
        <w:t>4.16</w:t>
      </w:r>
      <w:r w:rsidRPr="00D2273E">
        <w:t xml:space="preserve"> (GS-13, Step 5, $</w:t>
      </w:r>
      <w:r>
        <w:t>40.10</w:t>
      </w:r>
      <w:r w:rsidRPr="00D2273E">
        <w:t xml:space="preserve"> + 60%) </w:t>
      </w:r>
    </w:p>
    <w:p w14:paraId="3E2B6EA4" w14:textId="77777777" w:rsidR="00436B25" w:rsidRPr="00D2273E" w:rsidRDefault="00436B25" w:rsidP="00436B25">
      <w:r>
        <w:tab/>
      </w:r>
      <w:r w:rsidRPr="00D2273E">
        <w:tab/>
        <w:t>Technical</w:t>
      </w:r>
      <w:r w:rsidRPr="00D2273E">
        <w:tab/>
        <w:t>$4</w:t>
      </w:r>
      <w:r>
        <w:t>7</w:t>
      </w:r>
      <w:r w:rsidRPr="00D2273E">
        <w:t>.</w:t>
      </w:r>
      <w:r>
        <w:t>62</w:t>
      </w:r>
      <w:r w:rsidRPr="00D2273E">
        <w:t xml:space="preserve"> (GS-12, Step 1, $2</w:t>
      </w:r>
      <w:r>
        <w:t>9</w:t>
      </w:r>
      <w:r w:rsidRPr="00D2273E">
        <w:t>.</w:t>
      </w:r>
      <w:r>
        <w:t>76</w:t>
      </w:r>
      <w:r w:rsidRPr="00D2273E">
        <w:t xml:space="preserve"> + 60%)</w:t>
      </w:r>
    </w:p>
    <w:p w14:paraId="23404EAA" w14:textId="77777777" w:rsidR="00436B25" w:rsidRPr="00D2273E" w:rsidRDefault="00436B25" w:rsidP="00436B25">
      <w:r>
        <w:tab/>
      </w:r>
      <w:r w:rsidRPr="00D2273E">
        <w:tab/>
        <w:t>Clerical</w:t>
      </w:r>
      <w:r w:rsidRPr="00D2273E">
        <w:tab/>
        <w:t>$2</w:t>
      </w:r>
      <w:r>
        <w:t>5.76</w:t>
      </w:r>
      <w:r w:rsidRPr="00D2273E">
        <w:t xml:space="preserve"> (GS-6, Step 3, $1</w:t>
      </w:r>
      <w:r>
        <w:t>6</w:t>
      </w:r>
      <w:r w:rsidRPr="00D2273E">
        <w:t>.</w:t>
      </w:r>
      <w:r>
        <w:t>10</w:t>
      </w:r>
      <w:r w:rsidRPr="00D2273E">
        <w:t xml:space="preserve"> + 60%)</w:t>
      </w:r>
    </w:p>
    <w:p w14:paraId="7516955D" w14:textId="77777777" w:rsidR="00436B25" w:rsidRDefault="00436B25" w:rsidP="00436B25">
      <w:pPr>
        <w:pBdr>
          <w:top w:val="single" w:sz="6" w:space="0" w:color="FFFFFF"/>
          <w:left w:val="single" w:sz="6" w:space="0" w:color="FFFFFF"/>
          <w:bottom w:val="single" w:sz="6" w:space="0" w:color="FFFFFF"/>
          <w:right w:val="single" w:sz="6" w:space="0" w:color="FFFFFF"/>
        </w:pBdr>
        <w:rPr>
          <w:color w:val="000000"/>
        </w:rPr>
      </w:pPr>
    </w:p>
    <w:p w14:paraId="13A7FB4C" w14:textId="7E6D072B" w:rsidR="00436B25" w:rsidRDefault="00436B25" w:rsidP="00436B25">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 2016 General Schedule, which excludes locality rates of pay. The rates have been increased by 60 percent to account for the benefit packages available to government employees</w:t>
      </w:r>
      <w:r w:rsidRPr="007A0634">
        <w:t>.</w:t>
      </w:r>
    </w:p>
    <w:p w14:paraId="345A2B80" w14:textId="77777777" w:rsidR="00436B25" w:rsidRPr="003F1AFC" w:rsidRDefault="00436B25" w:rsidP="00436B25">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4C2083A2" w14:textId="77777777" w:rsidR="00436B25" w:rsidRDefault="00436B25">
      <w:pPr>
        <w:pBdr>
          <w:top w:val="single" w:sz="6" w:space="0" w:color="FFFFFF"/>
          <w:left w:val="single" w:sz="6" w:space="0" w:color="FFFFFF"/>
          <w:bottom w:val="single" w:sz="6" w:space="0" w:color="FFFFFF"/>
          <w:right w:val="single" w:sz="6" w:space="0" w:color="FFFFFF"/>
        </w:pBdr>
        <w:ind w:firstLine="720"/>
        <w:rPr>
          <w:color w:val="FF0000"/>
        </w:rPr>
      </w:pPr>
    </w:p>
    <w:p w14:paraId="728A7CA7" w14:textId="07251D5D" w:rsidR="00CA4CD6" w:rsidRPr="00436B25" w:rsidRDefault="00CA4CD6">
      <w:pPr>
        <w:pBdr>
          <w:top w:val="single" w:sz="6" w:space="0" w:color="FFFFFF"/>
          <w:left w:val="single" w:sz="6" w:space="0" w:color="FFFFFF"/>
          <w:bottom w:val="single" w:sz="6" w:space="0" w:color="FFFFFF"/>
          <w:right w:val="single" w:sz="6" w:space="0" w:color="FFFFFF"/>
        </w:pBdr>
        <w:ind w:firstLine="720"/>
      </w:pPr>
      <w:r w:rsidRPr="00436B25">
        <w:t>The type of industry costs associated with the information collection activ</w:t>
      </w:r>
      <w:r w:rsidR="00436B25" w:rsidRPr="00436B25">
        <w:t>ities in the subject standard</w:t>
      </w:r>
      <w:r w:rsidR="00707D37">
        <w:t>s</w:t>
      </w:r>
      <w:r w:rsidRPr="00436B25">
        <w:t xml:space="preserve"> are both labor costs which are addressed elsewhere in this ICR and the costs associated with continuous monitoring.</w:t>
      </w:r>
      <w:r w:rsidR="009C7E97" w:rsidRPr="00436B25">
        <w:t xml:space="preserve"> </w:t>
      </w:r>
      <w:r w:rsidRPr="00436B25">
        <w:t xml:space="preserve">The capital/startup costs are </w:t>
      </w:r>
      <w:r w:rsidR="00436B25" w:rsidRPr="00436B25">
        <w:t>one-time</w:t>
      </w:r>
      <w:r w:rsidRPr="00436B25">
        <w:t xml:space="preserve"> costs </w:t>
      </w:r>
      <w:r w:rsidR="00707D37">
        <w:t xml:space="preserve">that are incurred </w:t>
      </w:r>
      <w:r w:rsidRPr="00436B25">
        <w:t>when a facility becomes subject to the</w:t>
      </w:r>
      <w:r w:rsidR="00707D37">
        <w:t>se</w:t>
      </w:r>
      <w:r w:rsidRPr="00436B25">
        <w:t xml:space="preserve"> regulation</w:t>
      </w:r>
      <w:r w:rsidR="00707D37">
        <w:t>s</w:t>
      </w:r>
      <w:r w:rsidRPr="00436B25">
        <w:t>.</w:t>
      </w:r>
      <w:r w:rsidR="009C7E97" w:rsidRPr="00436B25">
        <w:t xml:space="preserve"> </w:t>
      </w:r>
      <w:r w:rsidRPr="00436B25">
        <w:t>The annual operation and maintenance costs are the ongoin</w:t>
      </w:r>
      <w:r w:rsidR="00436B25" w:rsidRPr="00436B25">
        <w:t>g costs to maintain the monitor</w:t>
      </w:r>
      <w:r w:rsidRPr="00436B25">
        <w:t>s and other costs su</w:t>
      </w:r>
      <w:r w:rsidR="00436B25" w:rsidRPr="00436B25">
        <w:t>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436B2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436B25">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436B25" w14:paraId="4AA20F59" w14:textId="77777777" w:rsidTr="00436B25">
        <w:tc>
          <w:tcPr>
            <w:tcW w:w="1170" w:type="dxa"/>
            <w:tcBorders>
              <w:top w:val="single" w:sz="8" w:space="0" w:color="000000"/>
              <w:left w:val="single" w:sz="8" w:space="0" w:color="000000"/>
              <w:bottom w:val="single" w:sz="4" w:space="0" w:color="auto"/>
              <w:right w:val="single" w:sz="8" w:space="0" w:color="000000"/>
            </w:tcBorders>
          </w:tcPr>
          <w:p w14:paraId="08568952" w14:textId="77777777" w:rsidR="00436B25" w:rsidRDefault="00436B25" w:rsidP="00436B25">
            <w:pPr>
              <w:spacing w:line="120" w:lineRule="exact"/>
              <w:rPr>
                <w:color w:val="000000"/>
                <w:sz w:val="20"/>
                <w:szCs w:val="20"/>
              </w:rPr>
            </w:pPr>
          </w:p>
          <w:p w14:paraId="2113507C" w14:textId="7ADEBB12" w:rsidR="00436B25" w:rsidRDefault="00436B25" w:rsidP="00436B2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Particulate matter</w:t>
            </w:r>
          </w:p>
        </w:tc>
        <w:tc>
          <w:tcPr>
            <w:tcW w:w="1440" w:type="dxa"/>
            <w:tcBorders>
              <w:top w:val="single" w:sz="8" w:space="0" w:color="000000"/>
              <w:left w:val="single" w:sz="8" w:space="0" w:color="000000"/>
              <w:bottom w:val="single" w:sz="4" w:space="0" w:color="auto"/>
              <w:right w:val="single" w:sz="8" w:space="0" w:color="000000"/>
            </w:tcBorders>
            <w:vAlign w:val="center"/>
          </w:tcPr>
          <w:p w14:paraId="4DBB88CA" w14:textId="77777777" w:rsidR="00436B25" w:rsidRDefault="00436B25" w:rsidP="00436B25">
            <w:pPr>
              <w:spacing w:line="120" w:lineRule="exact"/>
              <w:jc w:val="center"/>
              <w:rPr>
                <w:color w:val="000000"/>
                <w:sz w:val="20"/>
                <w:szCs w:val="20"/>
              </w:rPr>
            </w:pPr>
          </w:p>
          <w:p w14:paraId="061FAA92" w14:textId="2E7B92E9"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$5,000</w:t>
            </w:r>
          </w:p>
        </w:tc>
        <w:tc>
          <w:tcPr>
            <w:tcW w:w="1350" w:type="dxa"/>
            <w:tcBorders>
              <w:top w:val="single" w:sz="8" w:space="0" w:color="000000"/>
              <w:left w:val="single" w:sz="8" w:space="0" w:color="000000"/>
              <w:bottom w:val="single" w:sz="4" w:space="0" w:color="auto"/>
              <w:right w:val="single" w:sz="8" w:space="0" w:color="000000"/>
            </w:tcBorders>
            <w:vAlign w:val="center"/>
          </w:tcPr>
          <w:p w14:paraId="55BFD334" w14:textId="77777777" w:rsidR="00436B25" w:rsidRDefault="00436B25" w:rsidP="00436B25">
            <w:pPr>
              <w:spacing w:line="120" w:lineRule="exact"/>
              <w:jc w:val="center"/>
              <w:rPr>
                <w:color w:val="000000"/>
                <w:sz w:val="20"/>
                <w:szCs w:val="20"/>
              </w:rPr>
            </w:pPr>
          </w:p>
          <w:p w14:paraId="1B77751D" w14:textId="3B165492"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14:paraId="62B74758" w14:textId="77777777" w:rsidR="00436B25" w:rsidRDefault="00436B25" w:rsidP="00436B25">
            <w:pPr>
              <w:spacing w:line="120" w:lineRule="exact"/>
              <w:jc w:val="center"/>
              <w:rPr>
                <w:color w:val="000000"/>
                <w:sz w:val="20"/>
                <w:szCs w:val="20"/>
              </w:rPr>
            </w:pPr>
          </w:p>
          <w:p w14:paraId="07F59DF4" w14:textId="2C38E0CC"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1D14C62E" w14:textId="77777777" w:rsidR="00436B25" w:rsidRDefault="00436B25" w:rsidP="00436B25">
            <w:pPr>
              <w:spacing w:line="120" w:lineRule="exact"/>
              <w:jc w:val="center"/>
              <w:rPr>
                <w:color w:val="000000"/>
                <w:sz w:val="20"/>
                <w:szCs w:val="20"/>
              </w:rPr>
            </w:pPr>
          </w:p>
          <w:p w14:paraId="014C668B" w14:textId="4103A4E8"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$2,500</w:t>
            </w:r>
          </w:p>
        </w:tc>
        <w:tc>
          <w:tcPr>
            <w:tcW w:w="1260" w:type="dxa"/>
            <w:tcBorders>
              <w:top w:val="single" w:sz="8" w:space="0" w:color="000000"/>
              <w:left w:val="single" w:sz="8" w:space="0" w:color="000000"/>
              <w:bottom w:val="single" w:sz="4" w:space="0" w:color="auto"/>
              <w:right w:val="single" w:sz="8" w:space="0" w:color="000000"/>
            </w:tcBorders>
            <w:vAlign w:val="center"/>
          </w:tcPr>
          <w:p w14:paraId="43DA3C16" w14:textId="77777777" w:rsidR="00436B25" w:rsidRDefault="00436B25" w:rsidP="00436B25">
            <w:pPr>
              <w:spacing w:line="120" w:lineRule="exact"/>
              <w:jc w:val="center"/>
              <w:rPr>
                <w:color w:val="000000"/>
                <w:sz w:val="20"/>
                <w:szCs w:val="20"/>
              </w:rPr>
            </w:pPr>
          </w:p>
          <w:p w14:paraId="7704BF82" w14:textId="263FEFBC"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82</w:t>
            </w:r>
          </w:p>
        </w:tc>
        <w:tc>
          <w:tcPr>
            <w:tcW w:w="1350" w:type="dxa"/>
            <w:tcBorders>
              <w:top w:val="single" w:sz="8" w:space="0" w:color="000000"/>
              <w:left w:val="single" w:sz="8" w:space="0" w:color="000000"/>
              <w:bottom w:val="single" w:sz="4" w:space="0" w:color="auto"/>
              <w:right w:val="single" w:sz="8" w:space="0" w:color="000000"/>
            </w:tcBorders>
            <w:vAlign w:val="center"/>
          </w:tcPr>
          <w:p w14:paraId="7DDCCDAB" w14:textId="77777777" w:rsidR="00436B25" w:rsidRDefault="00436B25" w:rsidP="00436B25">
            <w:pPr>
              <w:spacing w:line="120" w:lineRule="exact"/>
              <w:jc w:val="center"/>
              <w:rPr>
                <w:color w:val="000000"/>
                <w:sz w:val="20"/>
                <w:szCs w:val="20"/>
              </w:rPr>
            </w:pPr>
          </w:p>
          <w:p w14:paraId="38C7234D" w14:textId="1ACB192D" w:rsidR="00436B25" w:rsidRDefault="00436B25" w:rsidP="00436B2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$205,000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13C8C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436B25" w:rsidRPr="00436B25">
        <w:t>0.</w:t>
      </w:r>
      <w:r w:rsidR="00436B25">
        <w:rPr>
          <w:color w:val="FF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162B94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3F1AFC" w:rsidRPr="00436B25">
        <w:t>$</w:t>
      </w:r>
      <w:r w:rsidR="00436B25" w:rsidRPr="00436B25">
        <w:t>205,000</w:t>
      </w:r>
      <w:r w:rsidRPr="00436B25">
        <w:t>.</w:t>
      </w:r>
      <w:r w:rsidR="009C7E97" w:rsidRPr="00436B25">
        <w:t xml:space="preserve"> </w:t>
      </w:r>
      <w:r w:rsidR="00507EC5" w:rsidRPr="00436B25">
        <w:t xml:space="preserve">This </w:t>
      </w:r>
      <w:r w:rsidR="00507EC5">
        <w:rPr>
          <w:color w:val="000000"/>
        </w:rPr>
        <w:t xml:space="preserve">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35E4269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436B25" w:rsidRPr="00436B25">
        <w:t>205,000</w:t>
      </w:r>
      <w:r>
        <w:rPr>
          <w:color w:val="000000"/>
        </w:rPr>
        <w:t>.</w:t>
      </w:r>
      <w:r w:rsidR="001C5991">
        <w:rPr>
          <w:color w:val="000000"/>
        </w:rPr>
        <w:t xml:space="preserve"> These are </w:t>
      </w:r>
      <w:r w:rsidR="00707D37">
        <w:rPr>
          <w:color w:val="000000"/>
        </w:rPr>
        <w:t xml:space="preserve">the </w:t>
      </w:r>
      <w:r w:rsidR="001C5991">
        <w:rPr>
          <w:color w:val="000000"/>
        </w:rPr>
        <w:t>recordkeeping costs.</w:t>
      </w:r>
      <w:r w:rsidR="009C7E97">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CA861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707D37">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w:t>
      </w:r>
      <w:r>
        <w:rPr>
          <w:color w:val="000000"/>
        </w:rPr>
        <w:lastRenderedPageBreak/>
        <w:t xml:space="preserve">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4BB13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436B25">
        <w:t>$</w:t>
      </w:r>
      <w:r w:rsidR="00436B25" w:rsidRPr="00436B25">
        <w:t>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5CE9607C"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436B25" w:rsidRPr="00F30EF5">
        <w:t>NSPS for Incinerators (40 CFR Part 60, Subpart E)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4DF38A2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436B25">
        <w:rPr>
          <w:color w:val="000000"/>
        </w:rPr>
        <w:t>82</w:t>
      </w:r>
      <w:r>
        <w:rPr>
          <w:color w:val="000000"/>
        </w:rPr>
        <w:t xml:space="preserve"> existing respondents</w:t>
      </w:r>
      <w:r w:rsidR="00166133">
        <w:rPr>
          <w:color w:val="000000"/>
        </w:rPr>
        <w:t xml:space="preserve">, </w:t>
      </w:r>
      <w:r w:rsidR="00707D37">
        <w:rPr>
          <w:color w:val="000000"/>
        </w:rPr>
        <w:t>consisting of</w:t>
      </w:r>
      <w:r w:rsidR="00166133">
        <w:rPr>
          <w:color w:val="000000"/>
        </w:rPr>
        <w:t xml:space="preserve"> 20 privately-owned and 62 publicly-owned</w:t>
      </w:r>
      <w:r w:rsidR="00707D37">
        <w:rPr>
          <w:color w:val="000000"/>
        </w:rPr>
        <w:t xml:space="preserve"> sources</w:t>
      </w:r>
      <w:r w:rsidR="00166133">
        <w:rPr>
          <w:color w:val="000000"/>
        </w:rPr>
        <w:t>,</w:t>
      </w:r>
      <w:r>
        <w:rPr>
          <w:color w:val="000000"/>
        </w:rPr>
        <w:t xml:space="preserve"> will be subject to the</w:t>
      </w:r>
      <w:r w:rsidR="00707D37">
        <w:rPr>
          <w:color w:val="000000"/>
        </w:rPr>
        <w:t>se</w:t>
      </w:r>
      <w:r>
        <w:rPr>
          <w:color w:val="000000"/>
        </w:rPr>
        <w:t xml:space="preserve"> standard</w:t>
      </w:r>
      <w:r w:rsidR="00707D37">
        <w:rPr>
          <w:color w:val="000000"/>
        </w:rPr>
        <w:t>s</w:t>
      </w:r>
      <w:r>
        <w:rPr>
          <w:color w:val="000000"/>
        </w:rPr>
        <w:t>.</w:t>
      </w:r>
      <w:r w:rsidR="009C7E97">
        <w:rPr>
          <w:color w:val="000000"/>
        </w:rPr>
        <w:t xml:space="preserve"> </w:t>
      </w:r>
      <w:r w:rsidR="00436B25">
        <w:rPr>
          <w:color w:val="000000"/>
        </w:rPr>
        <w:t>It is estimated that no</w:t>
      </w:r>
      <w:r>
        <w:rPr>
          <w:color w:val="000000"/>
        </w:rPr>
        <w:t xml:space="preserve"> additional</w:t>
      </w:r>
      <w:r w:rsidR="00436B25">
        <w:rPr>
          <w:color w:val="000000"/>
        </w:rPr>
        <w:t xml:space="preserve"> </w:t>
      </w:r>
      <w:r>
        <w:rPr>
          <w:color w:val="000000"/>
        </w:rPr>
        <w:t>respondents per year will become subject</w:t>
      </w:r>
      <w:r w:rsidR="00707D3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166133">
        <w:rPr>
          <w:color w:val="000000"/>
        </w:rPr>
        <w:t>82</w:t>
      </w:r>
      <w:r>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307B0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07D37">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166133">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166133">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166133">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166133" w14:paraId="210AA317" w14:textId="77777777" w:rsidTr="00166133">
        <w:tc>
          <w:tcPr>
            <w:tcW w:w="9359" w:type="dxa"/>
            <w:gridSpan w:val="6"/>
            <w:tcBorders>
              <w:top w:val="single" w:sz="8" w:space="0" w:color="000000"/>
              <w:left w:val="single" w:sz="8" w:space="0" w:color="000000"/>
              <w:bottom w:val="single" w:sz="6" w:space="0" w:color="000000"/>
              <w:right w:val="single" w:sz="8" w:space="0" w:color="000000"/>
            </w:tcBorders>
          </w:tcPr>
          <w:p w14:paraId="2694443D" w14:textId="2F7722D6" w:rsidR="00166133" w:rsidRPr="00166133" w:rsidRDefault="00166133" w:rsidP="00D91C34">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166133">
              <w:rPr>
                <w:b/>
                <w:color w:val="000000"/>
                <w:sz w:val="18"/>
                <w:szCs w:val="18"/>
              </w:rPr>
              <w:t>Privately-Owned</w:t>
            </w:r>
          </w:p>
        </w:tc>
      </w:tr>
      <w:tr w:rsidR="00CA4CD6" w14:paraId="1525732D" w14:textId="77777777" w:rsidTr="00166133">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EBD577A"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AD3B5D1"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894E81A"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33990A48"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6F2F023"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CA4CD6" w14:paraId="75ED52D9" w14:textId="77777777" w:rsidTr="00166133">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8197E46"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0F3470E"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4FF9C3D8"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3BDB148E"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EB05251"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CA4CD6" w14:paraId="0C60FE4C" w14:textId="77777777" w:rsidTr="00166133">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2D52D940"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E652E56"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6AAF7B05"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690F7097"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05F41C7" w:rsidR="00CA4CD6" w:rsidRDefault="00166133"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w:t>
            </w:r>
          </w:p>
        </w:tc>
      </w:tr>
      <w:tr w:rsidR="00166133" w14:paraId="6B3C1DEA" w14:textId="77777777" w:rsidTr="00257FE7">
        <w:tc>
          <w:tcPr>
            <w:tcW w:w="9359" w:type="dxa"/>
            <w:gridSpan w:val="6"/>
            <w:tcBorders>
              <w:top w:val="single" w:sz="6" w:space="0" w:color="000000"/>
              <w:left w:val="single" w:sz="8" w:space="0" w:color="000000"/>
              <w:bottom w:val="single" w:sz="6" w:space="0" w:color="000000"/>
              <w:right w:val="single" w:sz="8" w:space="0" w:color="000000"/>
            </w:tcBorders>
          </w:tcPr>
          <w:p w14:paraId="0CAD30F7" w14:textId="7AAC73D0" w:rsidR="00166133" w:rsidRPr="00166133" w:rsidRDefault="00166133" w:rsidP="00D91C34">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166133">
              <w:rPr>
                <w:b/>
                <w:color w:val="000000"/>
                <w:sz w:val="18"/>
                <w:szCs w:val="18"/>
              </w:rPr>
              <w:t>Publicly-Owned</w:t>
            </w:r>
          </w:p>
        </w:tc>
      </w:tr>
      <w:tr w:rsidR="00166133" w14:paraId="57109840" w14:textId="77777777" w:rsidTr="00166133">
        <w:tc>
          <w:tcPr>
            <w:tcW w:w="900" w:type="dxa"/>
            <w:tcBorders>
              <w:top w:val="single" w:sz="6" w:space="0" w:color="000000"/>
              <w:left w:val="single" w:sz="8" w:space="0" w:color="000000"/>
              <w:bottom w:val="single" w:sz="6" w:space="0" w:color="000000"/>
              <w:right w:val="single" w:sz="6" w:space="0" w:color="000000"/>
            </w:tcBorders>
          </w:tcPr>
          <w:p w14:paraId="440C0E44" w14:textId="5CB88FD4"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14:paraId="1D8C2018" w14:textId="2F72A02B"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23B806F2" w14:textId="5B77578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65EF3DAA" w14:textId="6199328D"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1800" w:type="dxa"/>
            <w:tcBorders>
              <w:top w:val="single" w:sz="6" w:space="0" w:color="000000"/>
              <w:left w:val="single" w:sz="6" w:space="0" w:color="000000"/>
              <w:bottom w:val="single" w:sz="6" w:space="0" w:color="000000"/>
              <w:right w:val="single" w:sz="6" w:space="0" w:color="000000"/>
            </w:tcBorders>
            <w:vAlign w:val="center"/>
          </w:tcPr>
          <w:p w14:paraId="261D951A" w14:textId="36CE039B"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57EDC0F7" w14:textId="373F7E3F"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166133" w14:paraId="2849B402" w14:textId="77777777" w:rsidTr="00166133">
        <w:tc>
          <w:tcPr>
            <w:tcW w:w="900" w:type="dxa"/>
            <w:tcBorders>
              <w:top w:val="single" w:sz="6" w:space="0" w:color="000000"/>
              <w:left w:val="single" w:sz="8" w:space="0" w:color="000000"/>
              <w:bottom w:val="single" w:sz="6" w:space="0" w:color="000000"/>
              <w:right w:val="single" w:sz="6" w:space="0" w:color="000000"/>
            </w:tcBorders>
          </w:tcPr>
          <w:p w14:paraId="789432D7" w14:textId="2FAFBBE2"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86F5199" w14:textId="03C79423"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119A3F37" w14:textId="1A8ABDB0"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6577D248" w14:textId="0584D115"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1800" w:type="dxa"/>
            <w:tcBorders>
              <w:top w:val="single" w:sz="6" w:space="0" w:color="000000"/>
              <w:left w:val="single" w:sz="6" w:space="0" w:color="000000"/>
              <w:bottom w:val="single" w:sz="6" w:space="0" w:color="000000"/>
              <w:right w:val="single" w:sz="6" w:space="0" w:color="000000"/>
            </w:tcBorders>
            <w:vAlign w:val="center"/>
          </w:tcPr>
          <w:p w14:paraId="40CB01ED" w14:textId="0C50236B"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715BEE8" w14:textId="1A170895"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166133" w14:paraId="1B3C0698" w14:textId="77777777" w:rsidTr="00166133">
        <w:tc>
          <w:tcPr>
            <w:tcW w:w="900" w:type="dxa"/>
            <w:tcBorders>
              <w:top w:val="single" w:sz="6" w:space="0" w:color="000000"/>
              <w:left w:val="single" w:sz="8" w:space="0" w:color="000000"/>
              <w:bottom w:val="single" w:sz="6" w:space="0" w:color="000000"/>
              <w:right w:val="single" w:sz="6" w:space="0" w:color="000000"/>
            </w:tcBorders>
          </w:tcPr>
          <w:p w14:paraId="111B68A6" w14:textId="2854E49A"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lastRenderedPageBreak/>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638A710F" w14:textId="5BD2BF16"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1203499" w14:textId="3EF99259"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5B8EBDDA" w14:textId="1FCDB482"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1800" w:type="dxa"/>
            <w:tcBorders>
              <w:top w:val="single" w:sz="6" w:space="0" w:color="000000"/>
              <w:left w:val="single" w:sz="6" w:space="0" w:color="000000"/>
              <w:bottom w:val="single" w:sz="6" w:space="0" w:color="000000"/>
              <w:right w:val="single" w:sz="6" w:space="0" w:color="000000"/>
            </w:tcBorders>
            <w:vAlign w:val="center"/>
          </w:tcPr>
          <w:p w14:paraId="0E164018" w14:textId="769FC539"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06A5A1C7" w14:textId="60B96D8D"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r>
      <w:tr w:rsidR="00166133" w14:paraId="773E6286" w14:textId="77777777" w:rsidTr="00166133">
        <w:tc>
          <w:tcPr>
            <w:tcW w:w="900" w:type="dxa"/>
            <w:tcBorders>
              <w:top w:val="single" w:sz="6" w:space="0" w:color="000000"/>
              <w:left w:val="single" w:sz="8" w:space="0" w:color="000000"/>
              <w:bottom w:val="single" w:sz="6" w:space="0" w:color="000000"/>
              <w:right w:val="single" w:sz="6" w:space="0" w:color="000000"/>
            </w:tcBorders>
          </w:tcPr>
          <w:p w14:paraId="5AE37993"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597" w:type="dxa"/>
            <w:tcBorders>
              <w:top w:val="single" w:sz="6" w:space="0" w:color="000000"/>
              <w:left w:val="single" w:sz="6" w:space="0" w:color="000000"/>
              <w:bottom w:val="single" w:sz="6" w:space="0" w:color="000000"/>
              <w:right w:val="single" w:sz="6" w:space="0" w:color="000000"/>
            </w:tcBorders>
            <w:vAlign w:val="center"/>
          </w:tcPr>
          <w:p w14:paraId="63BBE227"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6" w:space="0" w:color="000000"/>
              <w:right w:val="single" w:sz="6" w:space="0" w:color="000000"/>
            </w:tcBorders>
            <w:vAlign w:val="center"/>
          </w:tcPr>
          <w:p w14:paraId="39DFE5A2"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D794E2B"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11B8AB0E"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6" w:space="0" w:color="000000"/>
              <w:right w:val="single" w:sz="8" w:space="0" w:color="000000"/>
            </w:tcBorders>
            <w:vAlign w:val="center"/>
          </w:tcPr>
          <w:p w14:paraId="7486ECFC"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r>
      <w:tr w:rsidR="00166133" w14:paraId="39F65BED" w14:textId="77777777" w:rsidTr="00166133">
        <w:tc>
          <w:tcPr>
            <w:tcW w:w="900" w:type="dxa"/>
            <w:tcBorders>
              <w:top w:val="single" w:sz="6" w:space="0" w:color="000000"/>
              <w:left w:val="single" w:sz="8" w:space="0" w:color="000000"/>
              <w:bottom w:val="single" w:sz="8" w:space="0" w:color="000000"/>
              <w:right w:val="single" w:sz="6" w:space="0" w:color="000000"/>
            </w:tcBorders>
          </w:tcPr>
          <w:p w14:paraId="2E9FEA27"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597" w:type="dxa"/>
            <w:tcBorders>
              <w:top w:val="single" w:sz="6" w:space="0" w:color="000000"/>
              <w:left w:val="single" w:sz="6" w:space="0" w:color="000000"/>
              <w:bottom w:val="single" w:sz="8" w:space="0" w:color="000000"/>
              <w:right w:val="single" w:sz="6" w:space="0" w:color="000000"/>
            </w:tcBorders>
            <w:vAlign w:val="center"/>
          </w:tcPr>
          <w:p w14:paraId="47E6AA57"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82" w:type="dxa"/>
            <w:tcBorders>
              <w:top w:val="single" w:sz="6" w:space="0" w:color="000000"/>
              <w:left w:val="single" w:sz="6" w:space="0" w:color="000000"/>
              <w:bottom w:val="single" w:sz="8" w:space="0" w:color="000000"/>
              <w:right w:val="single" w:sz="6" w:space="0" w:color="000000"/>
            </w:tcBorders>
            <w:vAlign w:val="center"/>
          </w:tcPr>
          <w:p w14:paraId="7721B314"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tcBorders>
              <w:top w:val="single" w:sz="6" w:space="0" w:color="000000"/>
              <w:left w:val="single" w:sz="6" w:space="0" w:color="000000"/>
              <w:bottom w:val="single" w:sz="8" w:space="0" w:color="000000"/>
              <w:right w:val="single" w:sz="6" w:space="0" w:color="000000"/>
            </w:tcBorders>
            <w:vAlign w:val="center"/>
          </w:tcPr>
          <w:p w14:paraId="62E0008C" w14:textId="77777777" w:rsidR="00166133" w:rsidRDefault="00166133" w:rsidP="00166133">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14:paraId="4681E57B" w14:textId="3B316885" w:rsidR="00166133" w:rsidRPr="00166133" w:rsidRDefault="00166133" w:rsidP="00166133">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166133">
              <w:rPr>
                <w:b/>
                <w:color w:val="000000"/>
                <w:sz w:val="18"/>
                <w:szCs w:val="18"/>
              </w:rPr>
              <w:t>Total</w:t>
            </w:r>
          </w:p>
        </w:tc>
        <w:tc>
          <w:tcPr>
            <w:tcW w:w="1710" w:type="dxa"/>
            <w:tcBorders>
              <w:top w:val="single" w:sz="6" w:space="0" w:color="000000"/>
              <w:left w:val="single" w:sz="6" w:space="0" w:color="000000"/>
              <w:bottom w:val="single" w:sz="8" w:space="0" w:color="000000"/>
              <w:right w:val="single" w:sz="8" w:space="0" w:color="000000"/>
            </w:tcBorders>
            <w:vAlign w:val="center"/>
          </w:tcPr>
          <w:p w14:paraId="004D8BBC" w14:textId="71837AE0" w:rsidR="00166133" w:rsidRPr="00166133" w:rsidRDefault="00166133" w:rsidP="00166133">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166133">
              <w:rPr>
                <w:b/>
                <w:color w:val="000000"/>
                <w:sz w:val="18"/>
                <w:szCs w:val="18"/>
              </w:rPr>
              <w:t>82</w:t>
            </w:r>
          </w:p>
        </w:tc>
      </w:tr>
    </w:tbl>
    <w:p w14:paraId="7C547DF5" w14:textId="5EB31289"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343745F" w14:textId="0D82F4A8"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3A6760">
        <w:rPr>
          <w:color w:val="000000"/>
        </w:rPr>
        <w:t>-</w:t>
      </w:r>
      <w:r w:rsidR="00CA4CD6">
        <w:rPr>
          <w:color w:val="000000"/>
        </w:rPr>
        <w:t xml:space="preserve">year period of this ICR is </w:t>
      </w:r>
      <w:r w:rsidR="00166133">
        <w:rPr>
          <w:color w:val="000000"/>
        </w:rPr>
        <w:t>82</w:t>
      </w:r>
      <w:r w:rsidR="00507EC5">
        <w:rPr>
          <w:color w:val="000000"/>
        </w:rPr>
        <w:t xml:space="preserve">. </w:t>
      </w:r>
    </w:p>
    <w:p w14:paraId="4B00956F" w14:textId="77777777" w:rsidR="00166133" w:rsidRDefault="00166133">
      <w:pPr>
        <w:pBdr>
          <w:top w:val="single" w:sz="6" w:space="0" w:color="FFFFFF"/>
          <w:left w:val="single" w:sz="6" w:space="0" w:color="FFFFFF"/>
          <w:bottom w:val="single" w:sz="6" w:space="0" w:color="FFFFFF"/>
          <w:right w:val="single" w:sz="6" w:space="0" w:color="FFFFFF"/>
        </w:pBdr>
        <w:ind w:firstLine="720"/>
        <w:rPr>
          <w:color w:val="000000"/>
        </w:rPr>
      </w:pPr>
    </w:p>
    <w:p w14:paraId="2DD44DAF" w14:textId="70719A3D"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66133">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66133">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BF6F5E" w14:paraId="770E7181" w14:textId="77777777" w:rsidTr="00BF6F5E">
        <w:trPr>
          <w:trHeight w:val="366"/>
        </w:trPr>
        <w:tc>
          <w:tcPr>
            <w:tcW w:w="9180" w:type="dxa"/>
            <w:gridSpan w:val="5"/>
            <w:vAlign w:val="center"/>
          </w:tcPr>
          <w:p w14:paraId="3CBE995E" w14:textId="61517320" w:rsidR="00BF6F5E" w:rsidRPr="00BF6F5E" w:rsidRDefault="00BF6F5E" w:rsidP="00BF6F5E">
            <w:pPr>
              <w:jc w:val="center"/>
              <w:rPr>
                <w:b/>
                <w:sz w:val="18"/>
                <w:szCs w:val="18"/>
              </w:rPr>
            </w:pPr>
            <w:r w:rsidRPr="00BF6F5E">
              <w:rPr>
                <w:b/>
                <w:sz w:val="18"/>
                <w:szCs w:val="18"/>
              </w:rPr>
              <w:t>Privately-Owned</w:t>
            </w:r>
          </w:p>
        </w:tc>
      </w:tr>
      <w:tr w:rsidR="00166133" w14:paraId="16C1203F" w14:textId="77777777" w:rsidTr="00BF6F5E">
        <w:trPr>
          <w:trHeight w:val="366"/>
        </w:trPr>
        <w:tc>
          <w:tcPr>
            <w:tcW w:w="2700" w:type="dxa"/>
            <w:vAlign w:val="center"/>
          </w:tcPr>
          <w:p w14:paraId="7DB8FBDE" w14:textId="718397E4" w:rsidR="00166133" w:rsidRDefault="00166133" w:rsidP="00BF6F5E">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reports</w:t>
            </w:r>
          </w:p>
        </w:tc>
        <w:tc>
          <w:tcPr>
            <w:tcW w:w="1260" w:type="dxa"/>
            <w:vAlign w:val="center"/>
          </w:tcPr>
          <w:p w14:paraId="63308014" w14:textId="75E40AAF"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7D6BA6A3" w14:textId="0A8D259B"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508145DD" w14:textId="28350252"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70F8E048" w14:textId="5E0A7842"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rsidR="00166133" w14:paraId="300564D1" w14:textId="77777777" w:rsidTr="00BF6F5E">
        <w:trPr>
          <w:trHeight w:val="366"/>
        </w:trPr>
        <w:tc>
          <w:tcPr>
            <w:tcW w:w="2700" w:type="dxa"/>
            <w:vAlign w:val="center"/>
          </w:tcPr>
          <w:p w14:paraId="0F46E3DF" w14:textId="0061C5D1" w:rsidR="00166133" w:rsidRDefault="00166133" w:rsidP="00BF6F5E">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Compliance reports</w:t>
            </w:r>
          </w:p>
        </w:tc>
        <w:tc>
          <w:tcPr>
            <w:tcW w:w="1260" w:type="dxa"/>
            <w:vAlign w:val="center"/>
          </w:tcPr>
          <w:p w14:paraId="06C154FF" w14:textId="6C35DA1F"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40F59661" w14:textId="4EA23B69"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3E42D994" w14:textId="69269141"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4B9F0EBE" w14:textId="074AE2B3"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rsidR="00166133" w14:paraId="4FB1550D" w14:textId="77777777" w:rsidTr="00BF6F5E">
        <w:trPr>
          <w:trHeight w:val="366"/>
        </w:trPr>
        <w:tc>
          <w:tcPr>
            <w:tcW w:w="2700" w:type="dxa"/>
            <w:vAlign w:val="center"/>
          </w:tcPr>
          <w:p w14:paraId="5387B54C" w14:textId="3B85771D" w:rsidR="00166133" w:rsidRDefault="00166133" w:rsidP="00BF6F5E">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Records of startup, shutdown, and malfunction (SSM), emissions monitoring system, and initial performance test results</w:t>
            </w:r>
          </w:p>
        </w:tc>
        <w:tc>
          <w:tcPr>
            <w:tcW w:w="1260" w:type="dxa"/>
            <w:vAlign w:val="center"/>
          </w:tcPr>
          <w:p w14:paraId="5E226832" w14:textId="77EE1C0E"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61FE4D7C" w14:textId="079086B3"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4628B654" w14:textId="714047A1"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c>
          <w:tcPr>
            <w:tcW w:w="2070" w:type="dxa"/>
            <w:vAlign w:val="center"/>
          </w:tcPr>
          <w:p w14:paraId="2ACB2E06" w14:textId="1D343F14"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r>
      <w:tr w:rsidR="00166133" w14:paraId="083E1D2F" w14:textId="77777777" w:rsidTr="00BF6F5E">
        <w:trPr>
          <w:trHeight w:val="366"/>
        </w:trPr>
        <w:tc>
          <w:tcPr>
            <w:tcW w:w="2700" w:type="dxa"/>
            <w:vAlign w:val="center"/>
          </w:tcPr>
          <w:p w14:paraId="0A00E7E9" w14:textId="55D0F66E" w:rsidR="00166133" w:rsidRDefault="00BF6F5E" w:rsidP="00BF6F5E">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w:t>
            </w:r>
            <w:r w:rsidR="00166133">
              <w:rPr>
                <w:sz w:val="18"/>
                <w:szCs w:val="18"/>
              </w:rPr>
              <w:t>ecords of daily charging rates and hours of operation</w:t>
            </w:r>
          </w:p>
        </w:tc>
        <w:tc>
          <w:tcPr>
            <w:tcW w:w="1260" w:type="dxa"/>
            <w:vAlign w:val="center"/>
          </w:tcPr>
          <w:p w14:paraId="6D5F816B" w14:textId="542F8C7F"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64FA5AEC" w14:textId="5A847E7B"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67D9124E" w14:textId="464186A7"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c>
          <w:tcPr>
            <w:tcW w:w="2070" w:type="dxa"/>
            <w:vAlign w:val="center"/>
          </w:tcPr>
          <w:p w14:paraId="526F05CB" w14:textId="195DB018"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w:t>
            </w:r>
          </w:p>
        </w:tc>
      </w:tr>
      <w:tr w:rsidR="00166133" w14:paraId="4F2DCCF3" w14:textId="77777777" w:rsidTr="00166133">
        <w:trPr>
          <w:trHeight w:val="366"/>
        </w:trPr>
        <w:tc>
          <w:tcPr>
            <w:tcW w:w="2700" w:type="dxa"/>
            <w:vAlign w:val="center"/>
          </w:tcPr>
          <w:p w14:paraId="58E3EF71" w14:textId="77777777" w:rsidR="00166133" w:rsidRPr="007D07AB" w:rsidRDefault="00166133" w:rsidP="00BF6F5E">
            <w:pPr>
              <w:jc w:val="center"/>
              <w:rPr>
                <w:sz w:val="18"/>
                <w:szCs w:val="18"/>
              </w:rPr>
            </w:pPr>
          </w:p>
          <w:p w14:paraId="555F6D06" w14:textId="77777777"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3B65B418" w14:textId="77777777" w:rsidR="00166133" w:rsidRPr="007D07AB" w:rsidRDefault="00166133" w:rsidP="00BF6F5E">
            <w:pPr>
              <w:jc w:val="center"/>
              <w:rPr>
                <w:sz w:val="18"/>
                <w:szCs w:val="18"/>
              </w:rPr>
            </w:pPr>
          </w:p>
          <w:p w14:paraId="4B2521A1" w14:textId="77777777"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7BAC1BA" w14:textId="77777777" w:rsidR="00166133" w:rsidRPr="007D07AB" w:rsidRDefault="00166133" w:rsidP="00BF6F5E">
            <w:pPr>
              <w:jc w:val="center"/>
              <w:rPr>
                <w:sz w:val="18"/>
                <w:szCs w:val="18"/>
              </w:rPr>
            </w:pPr>
          </w:p>
          <w:p w14:paraId="7F4D2A7C" w14:textId="77777777"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43A86F8" w14:textId="3728988C"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sidRPr="007D07AB">
              <w:rPr>
                <w:sz w:val="18"/>
                <w:szCs w:val="18"/>
              </w:rPr>
              <w:t>Total</w:t>
            </w:r>
          </w:p>
        </w:tc>
        <w:tc>
          <w:tcPr>
            <w:tcW w:w="2070" w:type="dxa"/>
            <w:vAlign w:val="center"/>
          </w:tcPr>
          <w:p w14:paraId="4A4188E6" w14:textId="40769F75"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40</w:t>
            </w:r>
          </w:p>
        </w:tc>
      </w:tr>
      <w:tr w:rsidR="00BF6F5E" w14:paraId="5CBA7490" w14:textId="77777777" w:rsidTr="00257FE7">
        <w:trPr>
          <w:trHeight w:val="366"/>
        </w:trPr>
        <w:tc>
          <w:tcPr>
            <w:tcW w:w="9180" w:type="dxa"/>
            <w:gridSpan w:val="5"/>
            <w:vAlign w:val="center"/>
          </w:tcPr>
          <w:p w14:paraId="3A9E0F37" w14:textId="62191234" w:rsidR="00BF6F5E" w:rsidRPr="00BF6F5E" w:rsidRDefault="00BF6F5E" w:rsidP="00BF6F5E">
            <w:pPr>
              <w:jc w:val="center"/>
              <w:rPr>
                <w:b/>
                <w:sz w:val="18"/>
                <w:szCs w:val="18"/>
              </w:rPr>
            </w:pPr>
            <w:r w:rsidRPr="00BF6F5E">
              <w:rPr>
                <w:b/>
                <w:sz w:val="18"/>
                <w:szCs w:val="18"/>
              </w:rPr>
              <w:t>Privately-Owned</w:t>
            </w:r>
          </w:p>
        </w:tc>
      </w:tr>
      <w:tr w:rsidR="00166133" w14:paraId="6C13DEF4" w14:textId="77777777" w:rsidTr="00BF6F5E">
        <w:trPr>
          <w:trHeight w:val="366"/>
        </w:trPr>
        <w:tc>
          <w:tcPr>
            <w:tcW w:w="2700" w:type="dxa"/>
            <w:vAlign w:val="center"/>
          </w:tcPr>
          <w:p w14:paraId="7BBFA3A2" w14:textId="664C7F64" w:rsidR="00166133" w:rsidRPr="00166133" w:rsidRDefault="00166133" w:rsidP="00BF6F5E">
            <w:pPr>
              <w:pBdr>
                <w:top w:val="single" w:sz="6" w:space="0" w:color="FFFFFF"/>
                <w:left w:val="single" w:sz="6" w:space="0" w:color="FFFFFF"/>
                <w:bottom w:val="single" w:sz="6" w:space="0" w:color="FFFFFF"/>
                <w:right w:val="single" w:sz="6" w:space="0" w:color="FFFFFF"/>
              </w:pBdr>
              <w:rPr>
                <w:sz w:val="18"/>
                <w:szCs w:val="18"/>
              </w:rPr>
            </w:pPr>
            <w:r>
              <w:rPr>
                <w:sz w:val="18"/>
                <w:szCs w:val="18"/>
              </w:rPr>
              <w:t>Notification reports</w:t>
            </w:r>
          </w:p>
        </w:tc>
        <w:tc>
          <w:tcPr>
            <w:tcW w:w="1260" w:type="dxa"/>
            <w:vAlign w:val="center"/>
          </w:tcPr>
          <w:p w14:paraId="435BE08A" w14:textId="4B91D4EF" w:rsidR="00166133" w:rsidRDefault="00166133"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14:paraId="45D39C51" w14:textId="35761EA6"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14:paraId="191EB1FB" w14:textId="1E5B2D20" w:rsidR="00166133" w:rsidRDefault="00BF6F5E" w:rsidP="00BF6F5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14:paraId="69A7F94D" w14:textId="46A43A9C" w:rsidR="00166133" w:rsidRDefault="00BF6F5E" w:rsidP="00BF6F5E">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0</w:t>
            </w:r>
          </w:p>
        </w:tc>
      </w:tr>
      <w:tr w:rsidR="00166133" w14:paraId="34823783" w14:textId="77777777" w:rsidTr="00BF6F5E">
        <w:trPr>
          <w:trHeight w:val="366"/>
        </w:trPr>
        <w:tc>
          <w:tcPr>
            <w:tcW w:w="2700" w:type="dxa"/>
            <w:vAlign w:val="center"/>
          </w:tcPr>
          <w:p w14:paraId="0708BD85" w14:textId="63D32916" w:rsidR="00166133" w:rsidRPr="007D07AB" w:rsidRDefault="00166133" w:rsidP="00BF6F5E">
            <w:pPr>
              <w:rPr>
                <w:sz w:val="18"/>
                <w:szCs w:val="18"/>
              </w:rPr>
            </w:pPr>
            <w:r>
              <w:rPr>
                <w:sz w:val="18"/>
                <w:szCs w:val="18"/>
              </w:rPr>
              <w:t>Compliance reports</w:t>
            </w:r>
          </w:p>
        </w:tc>
        <w:tc>
          <w:tcPr>
            <w:tcW w:w="1260" w:type="dxa"/>
            <w:vAlign w:val="center"/>
          </w:tcPr>
          <w:p w14:paraId="755B3A61" w14:textId="34E2C4AB" w:rsidR="00166133" w:rsidRPr="007D07AB" w:rsidRDefault="00166133" w:rsidP="00BF6F5E">
            <w:pPr>
              <w:jc w:val="center"/>
              <w:rPr>
                <w:sz w:val="18"/>
                <w:szCs w:val="18"/>
              </w:rPr>
            </w:pPr>
            <w:r>
              <w:rPr>
                <w:sz w:val="18"/>
                <w:szCs w:val="18"/>
              </w:rPr>
              <w:t>0</w:t>
            </w:r>
          </w:p>
        </w:tc>
        <w:tc>
          <w:tcPr>
            <w:tcW w:w="1260" w:type="dxa"/>
            <w:vAlign w:val="center"/>
          </w:tcPr>
          <w:p w14:paraId="47DB9BBD" w14:textId="716DE19A" w:rsidR="00166133" w:rsidRPr="007D07AB" w:rsidRDefault="00BF6F5E" w:rsidP="00BF6F5E">
            <w:pPr>
              <w:jc w:val="center"/>
              <w:rPr>
                <w:sz w:val="18"/>
                <w:szCs w:val="18"/>
              </w:rPr>
            </w:pPr>
            <w:r>
              <w:rPr>
                <w:sz w:val="18"/>
                <w:szCs w:val="18"/>
              </w:rPr>
              <w:t>0</w:t>
            </w:r>
          </w:p>
        </w:tc>
        <w:tc>
          <w:tcPr>
            <w:tcW w:w="1890" w:type="dxa"/>
            <w:vAlign w:val="center"/>
          </w:tcPr>
          <w:p w14:paraId="4EF28F48" w14:textId="5D076917" w:rsidR="00166133" w:rsidRPr="007D07AB" w:rsidRDefault="00BF6F5E" w:rsidP="00BF6F5E">
            <w:pPr>
              <w:jc w:val="center"/>
              <w:rPr>
                <w:sz w:val="18"/>
                <w:szCs w:val="18"/>
              </w:rPr>
            </w:pPr>
            <w:r>
              <w:rPr>
                <w:sz w:val="18"/>
                <w:szCs w:val="18"/>
              </w:rPr>
              <w:t>0</w:t>
            </w:r>
          </w:p>
        </w:tc>
        <w:tc>
          <w:tcPr>
            <w:tcW w:w="2070" w:type="dxa"/>
            <w:vAlign w:val="center"/>
          </w:tcPr>
          <w:p w14:paraId="4A6F8D08" w14:textId="5777B41E" w:rsidR="00166133" w:rsidRPr="007D07AB" w:rsidRDefault="00BF6F5E" w:rsidP="00BF6F5E">
            <w:pPr>
              <w:jc w:val="center"/>
              <w:rPr>
                <w:sz w:val="18"/>
                <w:szCs w:val="18"/>
              </w:rPr>
            </w:pPr>
            <w:r>
              <w:rPr>
                <w:sz w:val="18"/>
                <w:szCs w:val="18"/>
              </w:rPr>
              <w:t>0</w:t>
            </w:r>
          </w:p>
        </w:tc>
      </w:tr>
      <w:tr w:rsidR="00166133" w14:paraId="1C478D62" w14:textId="77777777" w:rsidTr="00166133">
        <w:trPr>
          <w:trHeight w:val="366"/>
        </w:trPr>
        <w:tc>
          <w:tcPr>
            <w:tcW w:w="2700" w:type="dxa"/>
            <w:vAlign w:val="center"/>
          </w:tcPr>
          <w:p w14:paraId="7A7C670E" w14:textId="3BA4A812" w:rsidR="00166133" w:rsidRPr="007D07AB" w:rsidRDefault="00166133" w:rsidP="00BF6F5E">
            <w:pPr>
              <w:rPr>
                <w:sz w:val="18"/>
                <w:szCs w:val="18"/>
              </w:rPr>
            </w:pPr>
            <w:r>
              <w:rPr>
                <w:sz w:val="18"/>
                <w:szCs w:val="18"/>
              </w:rPr>
              <w:t>Records of startup, shutdown, and malfunction (SSM), emissions monitoring system, and initial performance test results</w:t>
            </w:r>
          </w:p>
        </w:tc>
        <w:tc>
          <w:tcPr>
            <w:tcW w:w="1260" w:type="dxa"/>
            <w:vAlign w:val="center"/>
          </w:tcPr>
          <w:p w14:paraId="118A8DCF" w14:textId="78DF35AB" w:rsidR="00166133" w:rsidRPr="007D07AB" w:rsidRDefault="00166133" w:rsidP="00BF6F5E">
            <w:pPr>
              <w:jc w:val="center"/>
              <w:rPr>
                <w:sz w:val="18"/>
                <w:szCs w:val="18"/>
              </w:rPr>
            </w:pPr>
            <w:r>
              <w:rPr>
                <w:sz w:val="18"/>
                <w:szCs w:val="18"/>
              </w:rPr>
              <w:t>0</w:t>
            </w:r>
          </w:p>
        </w:tc>
        <w:tc>
          <w:tcPr>
            <w:tcW w:w="1260" w:type="dxa"/>
            <w:vAlign w:val="center"/>
          </w:tcPr>
          <w:p w14:paraId="0B6EEC49" w14:textId="6FA7C5E1" w:rsidR="00166133" w:rsidRPr="007D07AB" w:rsidRDefault="00166133" w:rsidP="00BF6F5E">
            <w:pPr>
              <w:jc w:val="center"/>
              <w:rPr>
                <w:sz w:val="18"/>
                <w:szCs w:val="18"/>
              </w:rPr>
            </w:pPr>
            <w:r>
              <w:rPr>
                <w:sz w:val="18"/>
                <w:szCs w:val="18"/>
              </w:rPr>
              <w:t>0</w:t>
            </w:r>
          </w:p>
        </w:tc>
        <w:tc>
          <w:tcPr>
            <w:tcW w:w="1890" w:type="dxa"/>
            <w:vAlign w:val="center"/>
          </w:tcPr>
          <w:p w14:paraId="396B54D5" w14:textId="7BE4C078" w:rsidR="00166133" w:rsidRPr="007D07AB" w:rsidRDefault="00BF6F5E" w:rsidP="00BF6F5E">
            <w:pPr>
              <w:jc w:val="center"/>
              <w:rPr>
                <w:sz w:val="18"/>
                <w:szCs w:val="18"/>
              </w:rPr>
            </w:pPr>
            <w:r>
              <w:rPr>
                <w:sz w:val="18"/>
                <w:szCs w:val="18"/>
              </w:rPr>
              <w:t>62</w:t>
            </w:r>
          </w:p>
        </w:tc>
        <w:tc>
          <w:tcPr>
            <w:tcW w:w="2070" w:type="dxa"/>
            <w:vAlign w:val="center"/>
          </w:tcPr>
          <w:p w14:paraId="65A23E93" w14:textId="5D582DF6" w:rsidR="00166133" w:rsidRPr="007D07AB" w:rsidRDefault="00BF6F5E" w:rsidP="00BF6F5E">
            <w:pPr>
              <w:jc w:val="center"/>
              <w:rPr>
                <w:sz w:val="18"/>
                <w:szCs w:val="18"/>
              </w:rPr>
            </w:pPr>
            <w:r>
              <w:rPr>
                <w:sz w:val="18"/>
                <w:szCs w:val="18"/>
              </w:rPr>
              <w:t>62</w:t>
            </w:r>
          </w:p>
        </w:tc>
      </w:tr>
      <w:tr w:rsidR="00166133" w14:paraId="33395A74" w14:textId="77777777" w:rsidTr="00166133">
        <w:trPr>
          <w:trHeight w:val="366"/>
        </w:trPr>
        <w:tc>
          <w:tcPr>
            <w:tcW w:w="2700" w:type="dxa"/>
            <w:vAlign w:val="center"/>
          </w:tcPr>
          <w:p w14:paraId="1C35D419" w14:textId="3C80604E" w:rsidR="00166133" w:rsidRPr="007D07AB" w:rsidRDefault="00166133" w:rsidP="00BF6F5E">
            <w:pPr>
              <w:rPr>
                <w:sz w:val="18"/>
                <w:szCs w:val="18"/>
              </w:rPr>
            </w:pPr>
            <w:r>
              <w:rPr>
                <w:sz w:val="18"/>
                <w:szCs w:val="18"/>
              </w:rPr>
              <w:t>Records of daily charging rates and hours of operation</w:t>
            </w:r>
          </w:p>
        </w:tc>
        <w:tc>
          <w:tcPr>
            <w:tcW w:w="1260" w:type="dxa"/>
            <w:vAlign w:val="center"/>
          </w:tcPr>
          <w:p w14:paraId="58167E20" w14:textId="7C1A1510" w:rsidR="00166133" w:rsidRPr="007D07AB" w:rsidRDefault="00166133" w:rsidP="00BF6F5E">
            <w:pPr>
              <w:jc w:val="center"/>
              <w:rPr>
                <w:sz w:val="18"/>
                <w:szCs w:val="18"/>
              </w:rPr>
            </w:pPr>
            <w:r>
              <w:rPr>
                <w:sz w:val="18"/>
                <w:szCs w:val="18"/>
              </w:rPr>
              <w:t>0</w:t>
            </w:r>
          </w:p>
        </w:tc>
        <w:tc>
          <w:tcPr>
            <w:tcW w:w="1260" w:type="dxa"/>
            <w:vAlign w:val="center"/>
          </w:tcPr>
          <w:p w14:paraId="71F1708E" w14:textId="16578FAF" w:rsidR="00166133" w:rsidRPr="007D07AB" w:rsidRDefault="00166133" w:rsidP="00BF6F5E">
            <w:pPr>
              <w:jc w:val="center"/>
              <w:rPr>
                <w:sz w:val="18"/>
                <w:szCs w:val="18"/>
              </w:rPr>
            </w:pPr>
            <w:r>
              <w:rPr>
                <w:sz w:val="18"/>
                <w:szCs w:val="18"/>
              </w:rPr>
              <w:t>0</w:t>
            </w:r>
          </w:p>
        </w:tc>
        <w:tc>
          <w:tcPr>
            <w:tcW w:w="1890" w:type="dxa"/>
            <w:vAlign w:val="center"/>
          </w:tcPr>
          <w:p w14:paraId="5677FD1B" w14:textId="55BC7C2A" w:rsidR="00166133" w:rsidRPr="007D07AB" w:rsidRDefault="00BF6F5E" w:rsidP="00BF6F5E">
            <w:pPr>
              <w:jc w:val="center"/>
              <w:rPr>
                <w:sz w:val="18"/>
                <w:szCs w:val="18"/>
              </w:rPr>
            </w:pPr>
            <w:r>
              <w:rPr>
                <w:sz w:val="18"/>
                <w:szCs w:val="18"/>
              </w:rPr>
              <w:t>62</w:t>
            </w:r>
          </w:p>
        </w:tc>
        <w:tc>
          <w:tcPr>
            <w:tcW w:w="2070" w:type="dxa"/>
            <w:vAlign w:val="center"/>
          </w:tcPr>
          <w:p w14:paraId="5435E905" w14:textId="45851852" w:rsidR="00166133" w:rsidRPr="007D07AB" w:rsidRDefault="00BF6F5E" w:rsidP="00BF6F5E">
            <w:pPr>
              <w:jc w:val="center"/>
              <w:rPr>
                <w:sz w:val="18"/>
                <w:szCs w:val="18"/>
              </w:rPr>
            </w:pPr>
            <w:r>
              <w:rPr>
                <w:sz w:val="18"/>
                <w:szCs w:val="18"/>
              </w:rPr>
              <w:t>62</w:t>
            </w:r>
          </w:p>
        </w:tc>
      </w:tr>
      <w:tr w:rsidR="00166133" w14:paraId="7AB9DCD0" w14:textId="77777777" w:rsidTr="00166133">
        <w:trPr>
          <w:trHeight w:val="366"/>
        </w:trPr>
        <w:tc>
          <w:tcPr>
            <w:tcW w:w="2700" w:type="dxa"/>
            <w:vAlign w:val="center"/>
          </w:tcPr>
          <w:p w14:paraId="53D8C553" w14:textId="77777777" w:rsidR="00166133" w:rsidRPr="007D07AB" w:rsidRDefault="00166133" w:rsidP="00166133">
            <w:pPr>
              <w:spacing w:line="120" w:lineRule="exact"/>
              <w:rPr>
                <w:sz w:val="18"/>
                <w:szCs w:val="18"/>
              </w:rPr>
            </w:pPr>
          </w:p>
          <w:p w14:paraId="7BAD2007" w14:textId="77777777" w:rsidR="00166133" w:rsidRPr="007D07AB" w:rsidRDefault="00166133" w:rsidP="00166133">
            <w:pPr>
              <w:spacing w:line="120" w:lineRule="exact"/>
              <w:rPr>
                <w:sz w:val="18"/>
                <w:szCs w:val="18"/>
              </w:rPr>
            </w:pPr>
          </w:p>
        </w:tc>
        <w:tc>
          <w:tcPr>
            <w:tcW w:w="1260" w:type="dxa"/>
            <w:vAlign w:val="center"/>
          </w:tcPr>
          <w:p w14:paraId="3E16F01F" w14:textId="77777777" w:rsidR="00166133" w:rsidRPr="007D07AB" w:rsidRDefault="00166133" w:rsidP="00166133">
            <w:pPr>
              <w:spacing w:line="120" w:lineRule="exact"/>
              <w:jc w:val="center"/>
              <w:rPr>
                <w:sz w:val="18"/>
                <w:szCs w:val="18"/>
              </w:rPr>
            </w:pPr>
          </w:p>
          <w:p w14:paraId="3BB2A39B" w14:textId="77777777" w:rsidR="00166133" w:rsidRPr="007D07AB" w:rsidRDefault="00166133" w:rsidP="00166133">
            <w:pPr>
              <w:spacing w:line="120" w:lineRule="exact"/>
              <w:jc w:val="center"/>
              <w:rPr>
                <w:sz w:val="18"/>
                <w:szCs w:val="18"/>
              </w:rPr>
            </w:pPr>
          </w:p>
        </w:tc>
        <w:tc>
          <w:tcPr>
            <w:tcW w:w="1260" w:type="dxa"/>
            <w:vAlign w:val="center"/>
          </w:tcPr>
          <w:p w14:paraId="1106AF7B" w14:textId="77777777" w:rsidR="00166133" w:rsidRPr="007D07AB" w:rsidRDefault="00166133" w:rsidP="00166133">
            <w:pPr>
              <w:spacing w:line="120" w:lineRule="exact"/>
              <w:jc w:val="center"/>
              <w:rPr>
                <w:sz w:val="18"/>
                <w:szCs w:val="18"/>
              </w:rPr>
            </w:pPr>
          </w:p>
          <w:p w14:paraId="4F3B3CE9" w14:textId="77777777" w:rsidR="00166133" w:rsidRPr="007D07AB" w:rsidRDefault="00166133" w:rsidP="00166133">
            <w:pPr>
              <w:spacing w:line="120" w:lineRule="exact"/>
              <w:jc w:val="center"/>
              <w:rPr>
                <w:sz w:val="18"/>
                <w:szCs w:val="18"/>
              </w:rPr>
            </w:pPr>
          </w:p>
        </w:tc>
        <w:tc>
          <w:tcPr>
            <w:tcW w:w="1890" w:type="dxa"/>
            <w:vAlign w:val="center"/>
          </w:tcPr>
          <w:p w14:paraId="2E9C9B0D" w14:textId="71204BBD" w:rsidR="00166133" w:rsidRPr="007D07AB" w:rsidRDefault="00166133" w:rsidP="00BF6F5E">
            <w:pPr>
              <w:jc w:val="center"/>
              <w:rPr>
                <w:sz w:val="18"/>
                <w:szCs w:val="18"/>
              </w:rPr>
            </w:pPr>
            <w:r w:rsidRPr="007D07AB">
              <w:rPr>
                <w:sz w:val="18"/>
                <w:szCs w:val="18"/>
              </w:rPr>
              <w:t>Total</w:t>
            </w:r>
          </w:p>
        </w:tc>
        <w:tc>
          <w:tcPr>
            <w:tcW w:w="2070" w:type="dxa"/>
            <w:vAlign w:val="center"/>
          </w:tcPr>
          <w:p w14:paraId="48F5047C" w14:textId="497863D5" w:rsidR="00166133" w:rsidRPr="007D07AB" w:rsidRDefault="00BF6F5E" w:rsidP="00BF6F5E">
            <w:pPr>
              <w:jc w:val="center"/>
              <w:rPr>
                <w:sz w:val="18"/>
                <w:szCs w:val="18"/>
              </w:rPr>
            </w:pPr>
            <w:r>
              <w:rPr>
                <w:sz w:val="18"/>
                <w:szCs w:val="18"/>
              </w:rPr>
              <w:t>124</w:t>
            </w:r>
          </w:p>
        </w:tc>
      </w:tr>
      <w:tr w:rsidR="00BF6F5E" w14:paraId="7B7C0755" w14:textId="77777777" w:rsidTr="00166133">
        <w:trPr>
          <w:trHeight w:val="366"/>
        </w:trPr>
        <w:tc>
          <w:tcPr>
            <w:tcW w:w="2700" w:type="dxa"/>
            <w:vAlign w:val="center"/>
          </w:tcPr>
          <w:p w14:paraId="3D6AC9E2" w14:textId="77777777" w:rsidR="00BF6F5E" w:rsidRPr="007D07AB" w:rsidRDefault="00BF6F5E" w:rsidP="00166133">
            <w:pPr>
              <w:spacing w:line="120" w:lineRule="exact"/>
              <w:rPr>
                <w:sz w:val="18"/>
                <w:szCs w:val="18"/>
              </w:rPr>
            </w:pPr>
          </w:p>
        </w:tc>
        <w:tc>
          <w:tcPr>
            <w:tcW w:w="1260" w:type="dxa"/>
            <w:vAlign w:val="center"/>
          </w:tcPr>
          <w:p w14:paraId="44CFA6FD" w14:textId="77777777" w:rsidR="00BF6F5E" w:rsidRPr="007D07AB" w:rsidRDefault="00BF6F5E" w:rsidP="00166133">
            <w:pPr>
              <w:spacing w:line="120" w:lineRule="exact"/>
              <w:jc w:val="center"/>
              <w:rPr>
                <w:sz w:val="18"/>
                <w:szCs w:val="18"/>
              </w:rPr>
            </w:pPr>
          </w:p>
        </w:tc>
        <w:tc>
          <w:tcPr>
            <w:tcW w:w="1260" w:type="dxa"/>
            <w:vAlign w:val="center"/>
          </w:tcPr>
          <w:p w14:paraId="6D46011D" w14:textId="77777777" w:rsidR="00BF6F5E" w:rsidRPr="007D07AB" w:rsidRDefault="00BF6F5E" w:rsidP="00166133">
            <w:pPr>
              <w:spacing w:line="120" w:lineRule="exact"/>
              <w:jc w:val="center"/>
              <w:rPr>
                <w:sz w:val="18"/>
                <w:szCs w:val="18"/>
              </w:rPr>
            </w:pPr>
          </w:p>
        </w:tc>
        <w:tc>
          <w:tcPr>
            <w:tcW w:w="1890" w:type="dxa"/>
            <w:vAlign w:val="center"/>
          </w:tcPr>
          <w:p w14:paraId="31A5A122" w14:textId="787240FC" w:rsidR="00BF6F5E" w:rsidRPr="00BF6F5E" w:rsidRDefault="00BF6F5E" w:rsidP="00BF6F5E">
            <w:pPr>
              <w:jc w:val="center"/>
              <w:rPr>
                <w:b/>
                <w:sz w:val="18"/>
                <w:szCs w:val="18"/>
              </w:rPr>
            </w:pPr>
            <w:r>
              <w:rPr>
                <w:b/>
                <w:sz w:val="18"/>
                <w:szCs w:val="18"/>
              </w:rPr>
              <w:t>Grand</w:t>
            </w:r>
            <w:r w:rsidRPr="00BF6F5E">
              <w:rPr>
                <w:b/>
                <w:sz w:val="18"/>
                <w:szCs w:val="18"/>
              </w:rPr>
              <w:t xml:space="preserve"> Total</w:t>
            </w:r>
          </w:p>
        </w:tc>
        <w:tc>
          <w:tcPr>
            <w:tcW w:w="2070" w:type="dxa"/>
            <w:vAlign w:val="center"/>
          </w:tcPr>
          <w:p w14:paraId="3A2368E6" w14:textId="04155E9B" w:rsidR="00BF6F5E" w:rsidRPr="00BF6F5E" w:rsidRDefault="00BF6F5E" w:rsidP="00BF6F5E">
            <w:pPr>
              <w:jc w:val="center"/>
              <w:rPr>
                <w:b/>
                <w:sz w:val="18"/>
                <w:szCs w:val="18"/>
              </w:rPr>
            </w:pPr>
            <w:r w:rsidRPr="00BF6F5E">
              <w:rPr>
                <w:b/>
                <w:sz w:val="18"/>
                <w:szCs w:val="18"/>
              </w:rPr>
              <w:t>164</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D4A849" w14:textId="0AE3B788" w:rsidR="00CA4CD6" w:rsidRDefault="00CA4CD6" w:rsidP="00BF6F5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BF6F5E">
        <w:t xml:space="preserve">is </w:t>
      </w:r>
      <w:r w:rsidR="00BF6F5E" w:rsidRPr="00BF6F5E">
        <w:t>164</w:t>
      </w:r>
      <w:r w:rsidRPr="00BF6F5E">
        <w:t>.</w:t>
      </w:r>
      <w:r w:rsidR="009C7E97" w:rsidRPr="00BF6F5E">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302B3D62" w:rsidR="00CA4CD6" w:rsidRDefault="00CA4CD6" w:rsidP="00BF6F5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BF6F5E">
        <w:rPr>
          <w:color w:val="000000"/>
        </w:rPr>
        <w:t xml:space="preserve">$512,000, including $214,000 for privately-owned </w:t>
      </w:r>
      <w:r w:rsidR="00BF6F5E">
        <w:rPr>
          <w:color w:val="000000"/>
        </w:rPr>
        <w:lastRenderedPageBreak/>
        <w:t xml:space="preserve">sources and $298,000 for publicly-owned sources.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BF6F5E" w:rsidRPr="00F30EF5">
        <w:rPr>
          <w:color w:val="000000"/>
        </w:rPr>
        <w:t>NSPS for Incinerators (40 CFR Part 60, Subpart E) (Renewal)</w:t>
      </w:r>
      <w:r w:rsidR="00BF6F5E">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w:t>
      </w:r>
      <w:r w:rsidRPr="00BF6F5E">
        <w:t>and 2</w:t>
      </w:r>
      <w:r w:rsidR="00FE2099" w:rsidRPr="00BF6F5E">
        <w:t xml:space="preserve"> below</w:t>
      </w:r>
      <w:r w:rsidRPr="00BF6F5E">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2918FF0E"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BF6F5E">
        <w:rPr>
          <w:color w:val="000000"/>
        </w:rPr>
        <w:t xml:space="preserve">8,490, including 2,070 </w:t>
      </w:r>
      <w:r w:rsidR="00E6224B">
        <w:rPr>
          <w:color w:val="000000"/>
        </w:rPr>
        <w:t xml:space="preserve">hours </w:t>
      </w:r>
      <w:r w:rsidR="00BF6F5E">
        <w:rPr>
          <w:color w:val="000000"/>
        </w:rPr>
        <w:t xml:space="preserve">for privately-owned sources and 6,420 </w:t>
      </w:r>
      <w:r w:rsidR="00E6224B">
        <w:rPr>
          <w:color w:val="000000"/>
        </w:rPr>
        <w:t xml:space="preserve">hours </w:t>
      </w:r>
      <w:r w:rsidR="00BF6F5E">
        <w:rPr>
          <w:color w:val="000000"/>
        </w:rPr>
        <w:t>for publicly owned-sources</w:t>
      </w:r>
      <w:r>
        <w:rPr>
          <w:color w:val="000000"/>
        </w:rPr>
        <w:t>.</w:t>
      </w:r>
      <w:r w:rsidR="009C7E97">
        <w:rPr>
          <w:color w:val="000000"/>
        </w:rPr>
        <w:t xml:space="preserve"> </w:t>
      </w:r>
      <w:r>
        <w:rPr>
          <w:color w:val="000000"/>
        </w:rPr>
        <w:t xml:space="preserve">Details regarding these estimates may be found </w:t>
      </w:r>
      <w:r w:rsidR="00E27E67">
        <w:rPr>
          <w:color w:val="000000"/>
        </w:rPr>
        <w:t xml:space="preserve">below </w:t>
      </w:r>
      <w:r>
        <w:rPr>
          <w:color w:val="000000"/>
        </w:rPr>
        <w:t>in Table 1</w:t>
      </w:r>
      <w:r w:rsidR="00E27E67">
        <w:rPr>
          <w:color w:val="000000"/>
        </w:rPr>
        <w:t>:</w:t>
      </w:r>
      <w:r w:rsidR="009C7E97">
        <w:rPr>
          <w:color w:val="000000"/>
        </w:rPr>
        <w:t xml:space="preserve"> </w:t>
      </w:r>
      <w:r>
        <w:rPr>
          <w:color w:val="000000"/>
        </w:rPr>
        <w:t>Annual Respondent Burden and Cost</w:t>
      </w:r>
      <w:r w:rsidR="00CF2B37">
        <w:rPr>
          <w:color w:val="000000"/>
        </w:rPr>
        <w:t xml:space="preserve"> – </w:t>
      </w:r>
      <w:r w:rsidR="00BF6F5E" w:rsidRPr="00F30EF5">
        <w:rPr>
          <w:color w:val="000000"/>
        </w:rPr>
        <w:t>NSPS for Incinerators (40 CFR Part 60, Subpart E) (Renewal)</w:t>
      </w:r>
      <w:r>
        <w:rPr>
          <w:color w:val="000000"/>
        </w:rPr>
        <w:t>.</w:t>
      </w:r>
      <w:r w:rsidR="009C7E97">
        <w:rPr>
          <w:color w:val="000000"/>
        </w:rPr>
        <w:t xml:space="preserve"> </w:t>
      </w:r>
    </w:p>
    <w:p w14:paraId="109815C3" w14:textId="77777777" w:rsidR="0049327D" w:rsidRPr="00BF6F5E"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BF6F5E" w:rsidRDefault="0049327D" w:rsidP="0021722B">
      <w:pPr>
        <w:pBdr>
          <w:top w:val="single" w:sz="6" w:space="0" w:color="FFFFFF"/>
          <w:left w:val="single" w:sz="6" w:space="0" w:color="FFFFFF"/>
          <w:bottom w:val="single" w:sz="6" w:space="0" w:color="FFFFFF"/>
          <w:right w:val="single" w:sz="6" w:space="0" w:color="FFFFFF"/>
        </w:pBdr>
        <w:ind w:firstLine="720"/>
      </w:pPr>
      <w:r w:rsidRPr="00BF6F5E">
        <w:t>We assume that burdens for managerial tasks take 5% of the time required for technical tasks because the typical tasks for managers are to review and approve reports.</w:t>
      </w:r>
      <w:r w:rsidR="009C7E97" w:rsidRPr="00BF6F5E">
        <w:t xml:space="preserve"> </w:t>
      </w:r>
      <w:r w:rsidRPr="00BF6F5E">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66F90B8" w:rsidR="00CA4CD6" w:rsidRPr="00BF6F5E" w:rsidRDefault="00CA4CD6" w:rsidP="0021722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public reporting and recordkeeping burden for this collection of information is estimated to </w:t>
      </w:r>
      <w:r w:rsidRPr="00BF6F5E">
        <w:t xml:space="preserve">average </w:t>
      </w:r>
      <w:r w:rsidR="00BF6F5E" w:rsidRPr="00BF6F5E">
        <w:t>52</w:t>
      </w:r>
      <w:r w:rsidR="00BF6F5E">
        <w:t xml:space="preserve"> (rounded)</w:t>
      </w:r>
      <w:r w:rsidRPr="00BF6F5E">
        <w:t xml:space="preserve"> hours per response</w:t>
      </w:r>
      <w:r w:rsidR="0021722B" w:rsidRPr="00BF6F5E">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3C878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BF6F5E" w:rsidRPr="00BF6F5E">
        <w:t>$205,000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012000F0"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w:t>
      </w:r>
      <w:r w:rsidRPr="00BF6F5E">
        <w:t xml:space="preserve">be </w:t>
      </w:r>
      <w:r w:rsidR="00845C4F">
        <w:t>55 hours</w:t>
      </w:r>
      <w:r w:rsidRPr="00BF6F5E">
        <w:t xml:space="preserve"> </w:t>
      </w:r>
      <w:r>
        <w:rPr>
          <w:color w:val="000000"/>
        </w:rPr>
        <w:t xml:space="preserve">labor hours at a cost </w:t>
      </w:r>
      <w:r w:rsidRPr="00BF6F5E">
        <w:t xml:space="preserve">of </w:t>
      </w:r>
      <w:r w:rsidR="00BF6F5E" w:rsidRPr="00BF6F5E">
        <w:t>$</w:t>
      </w:r>
      <w:r w:rsidR="00845C4F">
        <w:t>2,560 (rounded)</w:t>
      </w:r>
      <w:r w:rsidR="00144F35">
        <w:rPr>
          <w:color w:val="000000"/>
        </w:rPr>
        <w:t>.</w:t>
      </w:r>
      <w:r w:rsidR="009C7E97">
        <w:rPr>
          <w:color w:val="000000"/>
        </w:rPr>
        <w:t xml:space="preserve"> </w:t>
      </w:r>
      <w:r w:rsidR="00144F35">
        <w:rPr>
          <w:color w:val="000000"/>
        </w:rPr>
        <w:t xml:space="preserve">See </w:t>
      </w:r>
      <w:r w:rsidR="00845C4F">
        <w:rPr>
          <w:color w:val="000000"/>
        </w:rPr>
        <w:t xml:space="preserve">below in </w:t>
      </w:r>
      <w:bookmarkStart w:id="0" w:name="_GoBack"/>
      <w:bookmarkEnd w:id="0"/>
      <w:r w:rsidR="00144F35">
        <w:rPr>
          <w:color w:val="000000"/>
        </w:rPr>
        <w:t xml:space="preserve">Table 2: </w:t>
      </w:r>
      <w:r w:rsidR="00CF2B37" w:rsidRPr="00CF2B37">
        <w:t>Average Annual EPA Burden and Cost –</w:t>
      </w:r>
      <w:r w:rsidR="00144F35">
        <w:rPr>
          <w:color w:val="000000"/>
        </w:rPr>
        <w:t xml:space="preserve"> </w:t>
      </w:r>
      <w:r w:rsidR="00BF6F5E" w:rsidRPr="00450237">
        <w:rPr>
          <w:color w:val="000000"/>
        </w:rPr>
        <w:t>NSPS for Incinerators (40 CFR Part 60, Subpart E) (Renewal)</w:t>
      </w:r>
      <w:r w:rsidR="00BF6F5E">
        <w:rPr>
          <w:color w:val="000000"/>
        </w:rPr>
        <w:t>.</w:t>
      </w:r>
    </w:p>
    <w:p w14:paraId="47DC86B1" w14:textId="77777777" w:rsidR="0049327D" w:rsidRPr="00BF6F5E"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F6F5E" w:rsidRDefault="0049327D" w:rsidP="00144F35">
      <w:pPr>
        <w:pBdr>
          <w:top w:val="single" w:sz="6" w:space="0" w:color="FFFFFF"/>
          <w:left w:val="single" w:sz="6" w:space="0" w:color="FFFFFF"/>
          <w:bottom w:val="single" w:sz="6" w:space="0" w:color="FFFFFF"/>
          <w:right w:val="single" w:sz="6" w:space="0" w:color="FFFFFF"/>
        </w:pBdr>
        <w:ind w:firstLine="720"/>
      </w:pPr>
      <w:r w:rsidRPr="00BF6F5E">
        <w:t>We assume that burdens for managerial tasks take 5% of the time required for technical tasks because the typical tasks for managers are to review and approve reports.</w:t>
      </w:r>
      <w:r w:rsidR="009C7E97" w:rsidRPr="00BF6F5E">
        <w:t xml:space="preserve"> </w:t>
      </w:r>
      <w:r w:rsidRPr="00BF6F5E">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3ED72D3" w14:textId="2AAE53CE" w:rsidR="00516952" w:rsidRPr="00516952"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575AFBBE" w14:textId="77777777" w:rsidR="00516952" w:rsidRPr="00516952" w:rsidRDefault="00516952" w:rsidP="00516952">
      <w:pPr>
        <w:ind w:firstLine="720"/>
        <w:rPr>
          <w:color w:val="FF0000"/>
        </w:rPr>
      </w:pPr>
    </w:p>
    <w:p w14:paraId="2CAA21D0" w14:textId="2A422C65" w:rsidR="00AC01E6" w:rsidRPr="00622FEF" w:rsidRDefault="003A6760" w:rsidP="00622FEF">
      <w:pPr>
        <w:ind w:firstLine="720"/>
      </w:pPr>
      <w:r>
        <w:t>T</w:t>
      </w:r>
      <w:r w:rsidR="00AC01E6">
        <w:t>here is an adjustment increase in the total estimated labor hours. This increase is not due to any program changes. The change occurred due t</w:t>
      </w:r>
      <w:r w:rsidR="006E6ECA">
        <w:t>o this ICR assuming all existing respondents must re-familiarize themselves with the regulatory requirements each year.</w:t>
      </w: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4F02D0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w:t>
      </w:r>
      <w:r w:rsidRPr="00622FEF">
        <w:t xml:space="preserve">reporting and recordkeeping burden for this collection of information is estimated to average </w:t>
      </w:r>
      <w:r w:rsidR="00622FEF" w:rsidRPr="00622FEF">
        <w:t>52</w:t>
      </w:r>
      <w:r>
        <w:rPr>
          <w:color w:val="000000"/>
        </w:rPr>
        <w:t xml:space="preserve"> hours per response.</w:t>
      </w:r>
      <w:r w:rsidR="009C7E97">
        <w:rPr>
          <w:color w:val="000000"/>
        </w:rPr>
        <w:t xml:space="preserve"> </w:t>
      </w:r>
      <w:r w:rsidR="00E6224B">
        <w:rPr>
          <w:color w:val="000000"/>
        </w:rPr>
        <w:t>“</w:t>
      </w:r>
      <w:r>
        <w:rPr>
          <w:color w:val="000000"/>
        </w:rPr>
        <w:t>Burden</w:t>
      </w:r>
      <w:r w:rsidR="00E6224B">
        <w:rPr>
          <w:color w:val="000000"/>
        </w:rPr>
        <w:t>”</w:t>
      </w:r>
      <w:r>
        <w:rPr>
          <w:color w:val="000000"/>
        </w:rPr>
        <w:t xml:space="preserve"> means the total time, effort, or financial resources expended by persons to generate, maintain, retain, or disclose or provide information </w:t>
      </w:r>
      <w:r w:rsidR="00E6224B">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DCD008B" w:rsidR="00354C15" w:rsidRDefault="00FB0650" w:rsidP="00354C15">
      <w:r w:rsidRPr="00354C15">
        <w:tab/>
      </w:r>
      <w:r w:rsidR="00CA4CD6" w:rsidRPr="00354C15">
        <w:t xml:space="preserve">To comment on the Agency's need for this information, the accuracy of the provided burden estimates, and any suggested methods for minimizing </w:t>
      </w:r>
      <w:r w:rsidR="00E6224B">
        <w:t xml:space="preserve">the </w:t>
      </w:r>
      <w:r w:rsidR="00CA4CD6" w:rsidRPr="00354C15">
        <w:t xml:space="preserve">respondent burden, including the use of automated collection techniques, EPA has established a public docket for this ICR under Docket ID Number </w:t>
      </w:r>
      <w:r w:rsidR="00622FEF" w:rsidRPr="00622FEF">
        <w:t>EPA-HQ-OECA-2012-0646</w:t>
      </w:r>
      <w:r w:rsidR="00354C15" w:rsidRPr="00622FEF">
        <w:t>.</w:t>
      </w:r>
      <w:r w:rsidR="009C7E97" w:rsidRPr="00622FEF">
        <w:t xml:space="preserve"> </w:t>
      </w:r>
      <w:r w:rsidR="00354C15" w:rsidRPr="00622FEF">
        <w:t xml:space="preserve">An </w:t>
      </w:r>
      <w:r w:rsidR="00354C15" w:rsidRPr="00354C15">
        <w:t xml:space="preserve">electronic version of the public docket is available at </w:t>
      </w:r>
      <w:hyperlink r:id="rId10" w:history="1">
        <w:r w:rsidR="00377D7F" w:rsidRPr="00823430">
          <w:rPr>
            <w:rStyle w:val="Hyperlink"/>
            <w:color w:val="auto"/>
          </w:rPr>
          <w:t>http://www.regulations.gov/</w:t>
        </w:r>
      </w:hyperlink>
      <w:r w:rsidR="00E6224B" w:rsidRPr="00823430">
        <w:rPr>
          <w:rStyle w:val="Hyperlink"/>
          <w:color w:val="auto"/>
        </w:rPr>
        <w:t>,</w:t>
      </w:r>
      <w:r w:rsidR="00377D7F" w:rsidRPr="00823430">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E6224B">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E6224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622FEF" w:rsidRPr="00622FEF">
        <w:t>EPA-HQ-OECA-2012-0646</w:t>
      </w:r>
      <w:r w:rsidR="00CA4CD6">
        <w:t xml:space="preserve"> and OMB Control </w:t>
      </w:r>
      <w:r w:rsidR="00CA4CD6" w:rsidRPr="00622FEF">
        <w:t xml:space="preserve">Number </w:t>
      </w:r>
      <w:r w:rsidR="00622FEF" w:rsidRPr="00622FEF">
        <w:t>2060-0040</w:t>
      </w:r>
      <w:r w:rsidR="00CA4CD6" w:rsidRPr="00622FEF">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273D1098" w14:textId="57FA9A10" w:rsidR="00144F35" w:rsidRPr="00622FEF" w:rsidRDefault="00144F35" w:rsidP="00504745">
      <w:pPr>
        <w:outlineLvl w:val="0"/>
        <w:rPr>
          <w:b/>
          <w:bCs/>
        </w:rPr>
      </w:pPr>
      <w:r w:rsidRPr="00622FEF">
        <w:rPr>
          <w:b/>
          <w:bCs/>
        </w:rPr>
        <w:lastRenderedPageBreak/>
        <w:t xml:space="preserve">Table 1: Annual Respondent Burden and Cost – </w:t>
      </w:r>
      <w:r w:rsidR="00622FEF" w:rsidRPr="00622FEF">
        <w:rPr>
          <w:b/>
          <w:bCs/>
        </w:rPr>
        <w:t>NSPS for Incinerators (40 CFR Part 60, Subpart E) (Renewal)</w:t>
      </w:r>
    </w:p>
    <w:p w14:paraId="6CB24DB0" w14:textId="77777777" w:rsidR="00144F35" w:rsidRDefault="00144F35" w:rsidP="00F340DF">
      <w:pPr>
        <w:rPr>
          <w:b/>
          <w:bCs/>
          <w:color w:val="000000"/>
        </w:rPr>
      </w:pPr>
    </w:p>
    <w:tbl>
      <w:tblPr>
        <w:tblW w:w="0" w:type="auto"/>
        <w:tblLook w:val="04A0" w:firstRow="1" w:lastRow="0" w:firstColumn="1" w:lastColumn="0" w:noHBand="0" w:noVBand="1"/>
      </w:tblPr>
      <w:tblGrid>
        <w:gridCol w:w="3235"/>
        <w:gridCol w:w="1170"/>
        <w:gridCol w:w="1258"/>
        <w:gridCol w:w="1172"/>
        <w:gridCol w:w="1350"/>
        <w:gridCol w:w="1080"/>
        <w:gridCol w:w="1350"/>
        <w:gridCol w:w="1119"/>
        <w:gridCol w:w="1306"/>
      </w:tblGrid>
      <w:tr w:rsidR="00622FEF" w:rsidRPr="00622FEF" w14:paraId="58ECFB1C" w14:textId="77777777" w:rsidTr="00622FEF">
        <w:trPr>
          <w:trHeight w:val="1785"/>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9EAD"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2D511B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(A)</w:t>
            </w:r>
            <w:r w:rsidRPr="00622FEF">
              <w:rPr>
                <w:b/>
                <w:bCs/>
                <w:color w:val="000000"/>
                <w:sz w:val="20"/>
                <w:szCs w:val="20"/>
              </w:rPr>
              <w:br/>
              <w:t>Technical person-hours per occurrence</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3155C2A" w14:textId="47ADF469"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(B)</w:t>
            </w:r>
            <w:r w:rsidRPr="00622FEF">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57DAA93"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(C)</w:t>
            </w:r>
            <w:r w:rsidRPr="00622FEF">
              <w:rPr>
                <w:b/>
                <w:bCs/>
                <w:color w:val="000000"/>
                <w:sz w:val="20"/>
                <w:szCs w:val="20"/>
              </w:rPr>
              <w:br/>
              <w:t xml:space="preserve">Technical person-hours per respondent per year </w:t>
            </w:r>
            <w:r w:rsidRPr="00622FEF">
              <w:rPr>
                <w:b/>
                <w:bCs/>
                <w:color w:val="000000"/>
                <w:sz w:val="20"/>
                <w:szCs w:val="20"/>
              </w:rPr>
              <w:br/>
              <w:t>(C=AxB)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10591DC"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(D)</w:t>
            </w:r>
            <w:r w:rsidRPr="00622FEF">
              <w:rPr>
                <w:b/>
                <w:bCs/>
                <w:color w:val="000000"/>
                <w:sz w:val="20"/>
                <w:szCs w:val="20"/>
              </w:rPr>
              <w:br/>
              <w:t xml:space="preserve">Respondents per year </w:t>
            </w:r>
            <w:r w:rsidRPr="00622FEF">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B97134"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(E)</w:t>
            </w:r>
            <w:r w:rsidRPr="00622FEF">
              <w:rPr>
                <w:b/>
                <w:bCs/>
                <w:color w:val="000000"/>
                <w:sz w:val="20"/>
                <w:szCs w:val="20"/>
              </w:rPr>
              <w:br/>
              <w:t>Technical hours per year</w:t>
            </w:r>
            <w:r w:rsidRPr="00622FEF">
              <w:rPr>
                <w:b/>
                <w:bCs/>
                <w:color w:val="000000"/>
                <w:sz w:val="20"/>
                <w:szCs w:val="20"/>
              </w:rPr>
              <w:br/>
              <w:t>(E=CxD)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E3887EB"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(F)</w:t>
            </w:r>
            <w:r w:rsidRPr="00622FEF">
              <w:rPr>
                <w:b/>
                <w:bCs/>
                <w:color w:val="000000"/>
                <w:sz w:val="20"/>
                <w:szCs w:val="20"/>
              </w:rPr>
              <w:br/>
              <w:t>Management hours per year (F=Ex0.05)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9C32CC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(G)</w:t>
            </w:r>
            <w:r w:rsidRPr="00622FEF">
              <w:rPr>
                <w:b/>
                <w:bCs/>
                <w:color w:val="000000"/>
                <w:sz w:val="20"/>
                <w:szCs w:val="20"/>
              </w:rPr>
              <w:br/>
              <w:t>Clerical hours per year</w:t>
            </w:r>
            <w:r w:rsidRPr="00622FEF">
              <w:rPr>
                <w:b/>
                <w:bCs/>
                <w:color w:val="000000"/>
                <w:sz w:val="20"/>
                <w:szCs w:val="20"/>
              </w:rPr>
              <w:br/>
              <w:t>(G=Ex0.1)</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F9958B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(H)</w:t>
            </w:r>
            <w:r w:rsidRPr="00622FEF">
              <w:rPr>
                <w:b/>
                <w:bCs/>
                <w:color w:val="000000"/>
                <w:sz w:val="20"/>
                <w:szCs w:val="20"/>
              </w:rPr>
              <w:br/>
              <w:t xml:space="preserve">Total cost per year ($) </w:t>
            </w:r>
            <w:r w:rsidRPr="00622FEF">
              <w:rPr>
                <w:b/>
                <w:bCs/>
                <w:color w:val="000000"/>
                <w:sz w:val="20"/>
                <w:szCs w:val="20"/>
                <w:vertAlign w:val="superscript"/>
              </w:rPr>
              <w:t>b, c</w:t>
            </w:r>
          </w:p>
        </w:tc>
      </w:tr>
      <w:tr w:rsidR="00622FEF" w:rsidRPr="00622FEF" w14:paraId="4BDED1F6"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66A3578"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Privately-Owned</w:t>
            </w:r>
          </w:p>
        </w:tc>
        <w:tc>
          <w:tcPr>
            <w:tcW w:w="1170" w:type="dxa"/>
            <w:tcBorders>
              <w:top w:val="nil"/>
              <w:left w:val="nil"/>
              <w:bottom w:val="single" w:sz="4" w:space="0" w:color="auto"/>
              <w:right w:val="single" w:sz="4" w:space="0" w:color="auto"/>
            </w:tcBorders>
            <w:shd w:val="clear" w:color="auto" w:fill="auto"/>
            <w:vAlign w:val="center"/>
            <w:hideMark/>
          </w:tcPr>
          <w:p w14:paraId="0391FD5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2B07D53"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7C48BA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A2E6FD7"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573B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4B4B01C"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2D4F55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ED4FC4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r>
      <w:tr w:rsidR="00622FEF" w:rsidRPr="00622FEF" w14:paraId="7804511F"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E299D9D"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14:paraId="5D90624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0718351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6BA46C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33AA87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C5EE64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FB613F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17294F4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6D297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7C43F6E"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8A909C5"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vAlign w:val="center"/>
            <w:hideMark/>
          </w:tcPr>
          <w:p w14:paraId="67E8BFF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6719CBD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3AEA24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D94FC4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9DF76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228B6D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EFBCF3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D4A55A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2DD48F8"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EC24A7C"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1EB043A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B1F1D0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3A96F7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625B42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F7CC4B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09348B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D59831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E064DA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247B1A62"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E453B5E"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A. Familiarize with regulatory requirements </w:t>
            </w:r>
            <w:r w:rsidRPr="00622FEF">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010366D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258" w:type="dxa"/>
            <w:tcBorders>
              <w:top w:val="nil"/>
              <w:left w:val="nil"/>
              <w:bottom w:val="single" w:sz="4" w:space="0" w:color="auto"/>
              <w:right w:val="single" w:sz="4" w:space="0" w:color="auto"/>
            </w:tcBorders>
            <w:shd w:val="clear" w:color="auto" w:fill="auto"/>
            <w:vAlign w:val="center"/>
            <w:hideMark/>
          </w:tcPr>
          <w:p w14:paraId="7A8DB40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93F590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7E47AF5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14:paraId="1F1FA81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w:t>
            </w:r>
          </w:p>
        </w:tc>
        <w:tc>
          <w:tcPr>
            <w:tcW w:w="1350" w:type="dxa"/>
            <w:tcBorders>
              <w:top w:val="nil"/>
              <w:left w:val="nil"/>
              <w:bottom w:val="single" w:sz="4" w:space="0" w:color="auto"/>
              <w:right w:val="single" w:sz="4" w:space="0" w:color="auto"/>
            </w:tcBorders>
            <w:shd w:val="clear" w:color="auto" w:fill="auto"/>
            <w:vAlign w:val="center"/>
            <w:hideMark/>
          </w:tcPr>
          <w:p w14:paraId="1C7FD5B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14:paraId="6F36AE2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FC35AB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$2,372.97 </w:t>
            </w:r>
          </w:p>
        </w:tc>
      </w:tr>
      <w:tr w:rsidR="00622FEF" w:rsidRPr="00622FEF" w14:paraId="02343533"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1AFF28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B. Required activities</w:t>
            </w:r>
          </w:p>
        </w:tc>
        <w:tc>
          <w:tcPr>
            <w:tcW w:w="1170" w:type="dxa"/>
            <w:tcBorders>
              <w:top w:val="nil"/>
              <w:left w:val="nil"/>
              <w:bottom w:val="single" w:sz="4" w:space="0" w:color="auto"/>
              <w:right w:val="single" w:sz="4" w:space="0" w:color="auto"/>
            </w:tcBorders>
            <w:shd w:val="clear" w:color="auto" w:fill="auto"/>
            <w:vAlign w:val="center"/>
            <w:hideMark/>
          </w:tcPr>
          <w:p w14:paraId="75F7DF1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41372C9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CB724D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90CAFC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C072A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FFC740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2FCCD5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75E92D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6E9E018E"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7E99901"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Initial performance test </w:t>
            </w:r>
            <w:r w:rsidRPr="00622FEF">
              <w:rPr>
                <w:color w:val="000000"/>
                <w:sz w:val="20"/>
                <w:szCs w:val="20"/>
                <w:vertAlign w:val="superscript"/>
              </w:rPr>
              <w:t>e, f</w:t>
            </w:r>
          </w:p>
        </w:tc>
        <w:tc>
          <w:tcPr>
            <w:tcW w:w="1170" w:type="dxa"/>
            <w:tcBorders>
              <w:top w:val="nil"/>
              <w:left w:val="nil"/>
              <w:bottom w:val="single" w:sz="4" w:space="0" w:color="auto"/>
              <w:right w:val="single" w:sz="4" w:space="0" w:color="auto"/>
            </w:tcBorders>
            <w:shd w:val="clear" w:color="auto" w:fill="auto"/>
            <w:vAlign w:val="center"/>
            <w:hideMark/>
          </w:tcPr>
          <w:p w14:paraId="479F8D0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200</w:t>
            </w:r>
          </w:p>
        </w:tc>
        <w:tc>
          <w:tcPr>
            <w:tcW w:w="1258" w:type="dxa"/>
            <w:tcBorders>
              <w:top w:val="nil"/>
              <w:left w:val="nil"/>
              <w:bottom w:val="single" w:sz="4" w:space="0" w:color="auto"/>
              <w:right w:val="single" w:sz="4" w:space="0" w:color="auto"/>
            </w:tcBorders>
            <w:shd w:val="clear" w:color="auto" w:fill="auto"/>
            <w:vAlign w:val="center"/>
            <w:hideMark/>
          </w:tcPr>
          <w:p w14:paraId="4EF282A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88B78E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14:paraId="29AA9BF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12D852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A5B0FA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327345C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0B48457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1332DB5F"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EAE932E"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C. Create information on performance test</w:t>
            </w:r>
          </w:p>
        </w:tc>
        <w:tc>
          <w:tcPr>
            <w:tcW w:w="1170" w:type="dxa"/>
            <w:tcBorders>
              <w:top w:val="nil"/>
              <w:left w:val="nil"/>
              <w:bottom w:val="single" w:sz="4" w:space="0" w:color="auto"/>
              <w:right w:val="single" w:sz="4" w:space="0" w:color="auto"/>
            </w:tcBorders>
            <w:shd w:val="clear" w:color="auto" w:fill="auto"/>
            <w:vAlign w:val="center"/>
            <w:hideMark/>
          </w:tcPr>
          <w:p w14:paraId="4A51297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3B</w:t>
            </w:r>
          </w:p>
        </w:tc>
        <w:tc>
          <w:tcPr>
            <w:tcW w:w="1258" w:type="dxa"/>
            <w:tcBorders>
              <w:top w:val="nil"/>
              <w:left w:val="nil"/>
              <w:bottom w:val="single" w:sz="4" w:space="0" w:color="auto"/>
              <w:right w:val="single" w:sz="4" w:space="0" w:color="auto"/>
            </w:tcBorders>
            <w:shd w:val="clear" w:color="auto" w:fill="auto"/>
            <w:vAlign w:val="center"/>
            <w:hideMark/>
          </w:tcPr>
          <w:p w14:paraId="26AFDD2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3C4A3E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9D069E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7B70F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9AADBA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ABA4B3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7E3A4B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B630ADD"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1168BA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D. Gather existing information</w:t>
            </w:r>
          </w:p>
        </w:tc>
        <w:tc>
          <w:tcPr>
            <w:tcW w:w="1170" w:type="dxa"/>
            <w:tcBorders>
              <w:top w:val="nil"/>
              <w:left w:val="nil"/>
              <w:bottom w:val="single" w:sz="4" w:space="0" w:color="auto"/>
              <w:right w:val="single" w:sz="4" w:space="0" w:color="auto"/>
            </w:tcBorders>
            <w:shd w:val="clear" w:color="auto" w:fill="auto"/>
            <w:vAlign w:val="center"/>
            <w:hideMark/>
          </w:tcPr>
          <w:p w14:paraId="78F84BB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3E</w:t>
            </w:r>
          </w:p>
        </w:tc>
        <w:tc>
          <w:tcPr>
            <w:tcW w:w="1258" w:type="dxa"/>
            <w:tcBorders>
              <w:top w:val="nil"/>
              <w:left w:val="nil"/>
              <w:bottom w:val="single" w:sz="4" w:space="0" w:color="auto"/>
              <w:right w:val="single" w:sz="4" w:space="0" w:color="auto"/>
            </w:tcBorders>
            <w:shd w:val="clear" w:color="auto" w:fill="auto"/>
            <w:vAlign w:val="center"/>
            <w:hideMark/>
          </w:tcPr>
          <w:p w14:paraId="687DF20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2BB50F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71DB35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76503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AEF797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201381E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6B532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1F4DAD69"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1A4A37F"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E.  Write Report</w:t>
            </w:r>
          </w:p>
        </w:tc>
        <w:tc>
          <w:tcPr>
            <w:tcW w:w="1170" w:type="dxa"/>
            <w:tcBorders>
              <w:top w:val="nil"/>
              <w:left w:val="nil"/>
              <w:bottom w:val="single" w:sz="4" w:space="0" w:color="auto"/>
              <w:right w:val="single" w:sz="4" w:space="0" w:color="auto"/>
            </w:tcBorders>
            <w:shd w:val="clear" w:color="auto" w:fill="auto"/>
            <w:vAlign w:val="center"/>
            <w:hideMark/>
          </w:tcPr>
          <w:p w14:paraId="2420DF2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C1CE45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B70731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3FB681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D54E2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823FFD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181AB47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38B3A7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21C91C8"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2025D01"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construction/ reconstruction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2FB6AA4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0DAE76F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9172CD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0920DE2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CF8075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23E67C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0F20089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5AF69E1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10FC8DF4"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D1177ED"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actual startup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0232A9E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6CABA3A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FB14C9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FD49D1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A9C545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A5BD87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508CC8D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4401B7F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20ABC715" w14:textId="77777777" w:rsidTr="00622FEF">
        <w:trPr>
          <w:trHeight w:val="76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3DE74B9"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physical and operational changes which may increase emission rates of any regulated pollutants</w:t>
            </w:r>
          </w:p>
        </w:tc>
        <w:tc>
          <w:tcPr>
            <w:tcW w:w="1170" w:type="dxa"/>
            <w:tcBorders>
              <w:top w:val="nil"/>
              <w:left w:val="nil"/>
              <w:bottom w:val="single" w:sz="4" w:space="0" w:color="auto"/>
              <w:right w:val="single" w:sz="4" w:space="0" w:color="auto"/>
            </w:tcBorders>
            <w:shd w:val="clear" w:color="auto" w:fill="auto"/>
            <w:vAlign w:val="center"/>
            <w:hideMark/>
          </w:tcPr>
          <w:p w14:paraId="4830C80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12779BA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19C067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29B14CD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1DE8C4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21B78EE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19F10B7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4F523AE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1AFA5E6B"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9012573"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initial performance test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3C06AF2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677A471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906ABC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6FF8CA6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678EA5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7C201A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48C6A13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072469C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0C210B62"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204FD06"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Report of initial performance test results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646B93F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14:paraId="0E183AD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295B78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54AE67B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41CDE81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34DA9E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257CAE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3B38C66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3963E553"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ABE6286" w14:textId="77777777" w:rsidR="00622FEF" w:rsidRPr="00622FEF" w:rsidRDefault="00622FEF" w:rsidP="00622FEF">
            <w:pPr>
              <w:widowControl/>
              <w:autoSpaceDE/>
              <w:autoSpaceDN/>
              <w:adjustRightInd/>
              <w:rPr>
                <w:color w:val="000000"/>
                <w:sz w:val="20"/>
                <w:szCs w:val="20"/>
              </w:rPr>
            </w:pPr>
            <w:r w:rsidRPr="00622FEF">
              <w:rPr>
                <w:color w:val="000000"/>
                <w:sz w:val="20"/>
                <w:szCs w:val="20"/>
              </w:rPr>
              <w:lastRenderedPageBreak/>
              <w:t xml:space="preserve">          Compliance status reports </w:t>
            </w:r>
            <w:r w:rsidRPr="00622FEF">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24D6AA2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14:paraId="5A4ACDE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2CAA73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337D793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FA102F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EFB742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5FA2EB0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081F71F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6527A465" w14:textId="77777777" w:rsidTr="00622FEF">
        <w:trPr>
          <w:trHeight w:val="54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8617DC3" w14:textId="77777777"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Subtotal for Reporting Requirements for Privately-Owned Respondents</w:t>
            </w:r>
          </w:p>
        </w:tc>
        <w:tc>
          <w:tcPr>
            <w:tcW w:w="1170" w:type="dxa"/>
            <w:tcBorders>
              <w:top w:val="nil"/>
              <w:left w:val="nil"/>
              <w:bottom w:val="single" w:sz="4" w:space="0" w:color="auto"/>
              <w:right w:val="single" w:sz="4" w:space="0" w:color="auto"/>
            </w:tcBorders>
            <w:shd w:val="clear" w:color="auto" w:fill="auto"/>
            <w:vAlign w:val="center"/>
            <w:hideMark/>
          </w:tcPr>
          <w:p w14:paraId="5F228F2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4BDAF24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98CAA1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4650AB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14:paraId="035905B2"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23</w:t>
            </w:r>
          </w:p>
        </w:tc>
        <w:tc>
          <w:tcPr>
            <w:tcW w:w="1306" w:type="dxa"/>
            <w:tcBorders>
              <w:top w:val="nil"/>
              <w:left w:val="nil"/>
              <w:bottom w:val="single" w:sz="4" w:space="0" w:color="auto"/>
              <w:right w:val="single" w:sz="4" w:space="0" w:color="auto"/>
            </w:tcBorders>
            <w:shd w:val="clear" w:color="auto" w:fill="auto"/>
            <w:vAlign w:val="center"/>
            <w:hideMark/>
          </w:tcPr>
          <w:p w14:paraId="093C30C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$2,373 </w:t>
            </w:r>
          </w:p>
        </w:tc>
      </w:tr>
      <w:tr w:rsidR="00622FEF" w:rsidRPr="00622FEF" w14:paraId="3C7862D7"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CDAA4B0"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Publicly-Owned</w:t>
            </w:r>
          </w:p>
        </w:tc>
        <w:tc>
          <w:tcPr>
            <w:tcW w:w="1170" w:type="dxa"/>
            <w:tcBorders>
              <w:top w:val="nil"/>
              <w:left w:val="nil"/>
              <w:bottom w:val="single" w:sz="4" w:space="0" w:color="auto"/>
              <w:right w:val="single" w:sz="4" w:space="0" w:color="auto"/>
            </w:tcBorders>
            <w:shd w:val="clear" w:color="auto" w:fill="auto"/>
            <w:vAlign w:val="center"/>
            <w:hideMark/>
          </w:tcPr>
          <w:p w14:paraId="2AECC04B"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799B43E"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EA494CD"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AED53FD"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DBBF0BF"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E0F8F13"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5F0B4E1"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E57E1A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r>
      <w:tr w:rsidR="00622FEF" w:rsidRPr="00622FEF" w14:paraId="4AE06932"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1749B28"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14:paraId="2171518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1352908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17F39A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8D36E6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EF16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3BFFF0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7A72D4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381853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3B76FC68"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E307151"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vAlign w:val="center"/>
            <w:hideMark/>
          </w:tcPr>
          <w:p w14:paraId="4377F53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6C06E8B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01A94F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6D285F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69A58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0FFF56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6761D3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C4C055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8CF4F7A"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EBDF506"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14:paraId="386DDFD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A3019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248CBD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DC1AC0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F1AB7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74ABD2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948713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B2C2D3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283E2F3D"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428D383"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A. Familiarize with regulatory requirements </w:t>
            </w:r>
            <w:r w:rsidRPr="00622FEF">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4D471A6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258" w:type="dxa"/>
            <w:tcBorders>
              <w:top w:val="nil"/>
              <w:left w:val="nil"/>
              <w:bottom w:val="single" w:sz="4" w:space="0" w:color="auto"/>
              <w:right w:val="single" w:sz="4" w:space="0" w:color="auto"/>
            </w:tcBorders>
            <w:shd w:val="clear" w:color="auto" w:fill="auto"/>
            <w:vAlign w:val="center"/>
            <w:hideMark/>
          </w:tcPr>
          <w:p w14:paraId="3BCD157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5BD88F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133B520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62</w:t>
            </w:r>
          </w:p>
        </w:tc>
        <w:tc>
          <w:tcPr>
            <w:tcW w:w="1080" w:type="dxa"/>
            <w:tcBorders>
              <w:top w:val="nil"/>
              <w:left w:val="nil"/>
              <w:bottom w:val="single" w:sz="4" w:space="0" w:color="auto"/>
              <w:right w:val="single" w:sz="4" w:space="0" w:color="auto"/>
            </w:tcBorders>
            <w:shd w:val="clear" w:color="auto" w:fill="auto"/>
            <w:vAlign w:val="center"/>
            <w:hideMark/>
          </w:tcPr>
          <w:p w14:paraId="65C7A80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62</w:t>
            </w:r>
          </w:p>
        </w:tc>
        <w:tc>
          <w:tcPr>
            <w:tcW w:w="1350" w:type="dxa"/>
            <w:tcBorders>
              <w:top w:val="nil"/>
              <w:left w:val="nil"/>
              <w:bottom w:val="single" w:sz="4" w:space="0" w:color="auto"/>
              <w:right w:val="single" w:sz="4" w:space="0" w:color="auto"/>
            </w:tcBorders>
            <w:shd w:val="clear" w:color="auto" w:fill="auto"/>
            <w:vAlign w:val="center"/>
            <w:hideMark/>
          </w:tcPr>
          <w:p w14:paraId="3785A5D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3.1</w:t>
            </w:r>
          </w:p>
        </w:tc>
        <w:tc>
          <w:tcPr>
            <w:tcW w:w="1119" w:type="dxa"/>
            <w:tcBorders>
              <w:top w:val="nil"/>
              <w:left w:val="nil"/>
              <w:bottom w:val="single" w:sz="4" w:space="0" w:color="auto"/>
              <w:right w:val="single" w:sz="4" w:space="0" w:color="auto"/>
            </w:tcBorders>
            <w:shd w:val="clear" w:color="auto" w:fill="auto"/>
            <w:vAlign w:val="center"/>
            <w:hideMark/>
          </w:tcPr>
          <w:p w14:paraId="1D38747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6.2</w:t>
            </w:r>
          </w:p>
        </w:tc>
        <w:tc>
          <w:tcPr>
            <w:tcW w:w="1306" w:type="dxa"/>
            <w:tcBorders>
              <w:top w:val="nil"/>
              <w:left w:val="nil"/>
              <w:bottom w:val="single" w:sz="4" w:space="0" w:color="auto"/>
              <w:right w:val="single" w:sz="4" w:space="0" w:color="auto"/>
            </w:tcBorders>
            <w:shd w:val="clear" w:color="auto" w:fill="auto"/>
            <w:vAlign w:val="center"/>
            <w:hideMark/>
          </w:tcPr>
          <w:p w14:paraId="19D8ABA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$3,311.05 </w:t>
            </w:r>
          </w:p>
        </w:tc>
      </w:tr>
      <w:tr w:rsidR="00622FEF" w:rsidRPr="00622FEF" w14:paraId="0C79D5BB"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4A6FD84"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B. Required activities</w:t>
            </w:r>
          </w:p>
        </w:tc>
        <w:tc>
          <w:tcPr>
            <w:tcW w:w="1170" w:type="dxa"/>
            <w:tcBorders>
              <w:top w:val="nil"/>
              <w:left w:val="nil"/>
              <w:bottom w:val="single" w:sz="4" w:space="0" w:color="auto"/>
              <w:right w:val="single" w:sz="4" w:space="0" w:color="auto"/>
            </w:tcBorders>
            <w:shd w:val="clear" w:color="auto" w:fill="auto"/>
            <w:vAlign w:val="center"/>
            <w:hideMark/>
          </w:tcPr>
          <w:p w14:paraId="4558A04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740A5A7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C3CDB9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5C247B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451E7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BAF0B9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55D189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86410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6B771D4"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9092A4B"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Initial performance test </w:t>
            </w:r>
            <w:r w:rsidRPr="00622FEF">
              <w:rPr>
                <w:color w:val="000000"/>
                <w:sz w:val="20"/>
                <w:szCs w:val="20"/>
                <w:vertAlign w:val="superscript"/>
              </w:rPr>
              <w:t>e, f</w:t>
            </w:r>
          </w:p>
        </w:tc>
        <w:tc>
          <w:tcPr>
            <w:tcW w:w="1170" w:type="dxa"/>
            <w:tcBorders>
              <w:top w:val="nil"/>
              <w:left w:val="nil"/>
              <w:bottom w:val="single" w:sz="4" w:space="0" w:color="auto"/>
              <w:right w:val="single" w:sz="4" w:space="0" w:color="auto"/>
            </w:tcBorders>
            <w:shd w:val="clear" w:color="auto" w:fill="auto"/>
            <w:vAlign w:val="center"/>
            <w:hideMark/>
          </w:tcPr>
          <w:p w14:paraId="2FA8646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200</w:t>
            </w:r>
          </w:p>
        </w:tc>
        <w:tc>
          <w:tcPr>
            <w:tcW w:w="1258" w:type="dxa"/>
            <w:tcBorders>
              <w:top w:val="nil"/>
              <w:left w:val="nil"/>
              <w:bottom w:val="single" w:sz="4" w:space="0" w:color="auto"/>
              <w:right w:val="single" w:sz="4" w:space="0" w:color="auto"/>
            </w:tcBorders>
            <w:shd w:val="clear" w:color="auto" w:fill="auto"/>
            <w:vAlign w:val="center"/>
            <w:hideMark/>
          </w:tcPr>
          <w:p w14:paraId="6A207F2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BBA32A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200</w:t>
            </w:r>
          </w:p>
        </w:tc>
        <w:tc>
          <w:tcPr>
            <w:tcW w:w="1350" w:type="dxa"/>
            <w:tcBorders>
              <w:top w:val="nil"/>
              <w:left w:val="nil"/>
              <w:bottom w:val="single" w:sz="4" w:space="0" w:color="auto"/>
              <w:right w:val="single" w:sz="4" w:space="0" w:color="auto"/>
            </w:tcBorders>
            <w:shd w:val="clear" w:color="auto" w:fill="auto"/>
            <w:vAlign w:val="center"/>
            <w:hideMark/>
          </w:tcPr>
          <w:p w14:paraId="313577A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B3BEC7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74EAED1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73975CC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10CE559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1EB65384"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696AD4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C. Create information on performance test</w:t>
            </w:r>
          </w:p>
        </w:tc>
        <w:tc>
          <w:tcPr>
            <w:tcW w:w="1170" w:type="dxa"/>
            <w:tcBorders>
              <w:top w:val="nil"/>
              <w:left w:val="nil"/>
              <w:bottom w:val="single" w:sz="4" w:space="0" w:color="auto"/>
              <w:right w:val="single" w:sz="4" w:space="0" w:color="auto"/>
            </w:tcBorders>
            <w:shd w:val="clear" w:color="auto" w:fill="auto"/>
            <w:vAlign w:val="center"/>
            <w:hideMark/>
          </w:tcPr>
          <w:p w14:paraId="6D825FC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3B</w:t>
            </w:r>
          </w:p>
        </w:tc>
        <w:tc>
          <w:tcPr>
            <w:tcW w:w="1258" w:type="dxa"/>
            <w:tcBorders>
              <w:top w:val="nil"/>
              <w:left w:val="nil"/>
              <w:bottom w:val="single" w:sz="4" w:space="0" w:color="auto"/>
              <w:right w:val="single" w:sz="4" w:space="0" w:color="auto"/>
            </w:tcBorders>
            <w:shd w:val="clear" w:color="auto" w:fill="auto"/>
            <w:vAlign w:val="center"/>
            <w:hideMark/>
          </w:tcPr>
          <w:p w14:paraId="3DA106B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58CA2B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F4BB58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7ED9F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B7D039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5FEB0E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6D5AF6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2EC673D"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3AEADAB"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D. Gather existing information</w:t>
            </w:r>
          </w:p>
        </w:tc>
        <w:tc>
          <w:tcPr>
            <w:tcW w:w="1170" w:type="dxa"/>
            <w:tcBorders>
              <w:top w:val="nil"/>
              <w:left w:val="nil"/>
              <w:bottom w:val="single" w:sz="4" w:space="0" w:color="auto"/>
              <w:right w:val="single" w:sz="4" w:space="0" w:color="auto"/>
            </w:tcBorders>
            <w:shd w:val="clear" w:color="auto" w:fill="auto"/>
            <w:vAlign w:val="center"/>
            <w:hideMark/>
          </w:tcPr>
          <w:p w14:paraId="6F49543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3E</w:t>
            </w:r>
          </w:p>
        </w:tc>
        <w:tc>
          <w:tcPr>
            <w:tcW w:w="1258" w:type="dxa"/>
            <w:tcBorders>
              <w:top w:val="nil"/>
              <w:left w:val="nil"/>
              <w:bottom w:val="single" w:sz="4" w:space="0" w:color="auto"/>
              <w:right w:val="single" w:sz="4" w:space="0" w:color="auto"/>
            </w:tcBorders>
            <w:shd w:val="clear" w:color="auto" w:fill="auto"/>
            <w:vAlign w:val="center"/>
            <w:hideMark/>
          </w:tcPr>
          <w:p w14:paraId="6B3156D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EDD563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C423DC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499A9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6BB966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7585AC3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2C4F5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BD10B98"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241768F"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E.  Write Report</w:t>
            </w:r>
          </w:p>
        </w:tc>
        <w:tc>
          <w:tcPr>
            <w:tcW w:w="1170" w:type="dxa"/>
            <w:tcBorders>
              <w:top w:val="nil"/>
              <w:left w:val="nil"/>
              <w:bottom w:val="single" w:sz="4" w:space="0" w:color="auto"/>
              <w:right w:val="single" w:sz="4" w:space="0" w:color="auto"/>
            </w:tcBorders>
            <w:shd w:val="clear" w:color="auto" w:fill="auto"/>
            <w:vAlign w:val="center"/>
            <w:hideMark/>
          </w:tcPr>
          <w:p w14:paraId="346E3F4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47DDC1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B70FD4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8B24D7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53781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C32253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ACA0D7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47446E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338418E1"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DB6B3D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construction/ reconstruction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551E0EF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7D317EC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ED9C96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34111D5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FA0264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DE8E25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3A40AD3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5E4260B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66194361"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DBB3A84"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actual startup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42C0BE6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7756722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A65329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27533D4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F618B0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1C1F700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7D195FE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51813D4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0A5F2677" w14:textId="77777777" w:rsidTr="00622FEF">
        <w:trPr>
          <w:trHeight w:val="51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23AD7F9"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physical and operational changes which may increase emission rates of any regulated pollutants</w:t>
            </w:r>
          </w:p>
        </w:tc>
        <w:tc>
          <w:tcPr>
            <w:tcW w:w="1170" w:type="dxa"/>
            <w:tcBorders>
              <w:top w:val="nil"/>
              <w:left w:val="nil"/>
              <w:bottom w:val="single" w:sz="4" w:space="0" w:color="auto"/>
              <w:right w:val="single" w:sz="4" w:space="0" w:color="auto"/>
            </w:tcBorders>
            <w:shd w:val="clear" w:color="auto" w:fill="auto"/>
            <w:vAlign w:val="center"/>
            <w:hideMark/>
          </w:tcPr>
          <w:p w14:paraId="567C4F5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79FC750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5225EC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729A5B2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6A7816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031BC95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5C08240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3F5A684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4A9EAAA6"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F535F52"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Notification of initial performance test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3C7CC08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14:paraId="18F3D37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D053C5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2CE814C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E72850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6A65B90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5B79165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4F59FF2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2FB774AE"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4058B94"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Report of initial performance test results </w:t>
            </w:r>
            <w:r w:rsidRPr="00622FEF">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23C88E7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14:paraId="600E8C6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92D1A1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424ED9E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60AE5F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4B25D7A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05CFED9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14DAFA0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36D6A977"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C03F44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Compliance status reports </w:t>
            </w:r>
            <w:r w:rsidRPr="00622FEF">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2EBF230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14:paraId="75B0B31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6D26AF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215F679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416EDF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14:paraId="5EB4073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119" w:type="dxa"/>
            <w:tcBorders>
              <w:top w:val="nil"/>
              <w:left w:val="nil"/>
              <w:bottom w:val="single" w:sz="4" w:space="0" w:color="auto"/>
              <w:right w:val="single" w:sz="4" w:space="0" w:color="auto"/>
            </w:tcBorders>
            <w:shd w:val="clear" w:color="auto" w:fill="auto"/>
            <w:vAlign w:val="center"/>
            <w:hideMark/>
          </w:tcPr>
          <w:p w14:paraId="3B85340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14:paraId="0028C33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$0 </w:t>
            </w:r>
          </w:p>
        </w:tc>
      </w:tr>
      <w:tr w:rsidR="00622FEF" w:rsidRPr="00622FEF" w14:paraId="40994E8B" w14:textId="77777777" w:rsidTr="00622FEF">
        <w:trPr>
          <w:trHeight w:val="54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4301DCF" w14:textId="77777777"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Subtotal for Reporting Requirements for Publicly-Owned Respondents</w:t>
            </w:r>
          </w:p>
        </w:tc>
        <w:tc>
          <w:tcPr>
            <w:tcW w:w="1170" w:type="dxa"/>
            <w:tcBorders>
              <w:top w:val="nil"/>
              <w:left w:val="nil"/>
              <w:bottom w:val="single" w:sz="4" w:space="0" w:color="auto"/>
              <w:right w:val="single" w:sz="4" w:space="0" w:color="auto"/>
            </w:tcBorders>
            <w:shd w:val="clear" w:color="auto" w:fill="auto"/>
            <w:vAlign w:val="center"/>
            <w:hideMark/>
          </w:tcPr>
          <w:p w14:paraId="24F485C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3BD45F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F31D55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5D1744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14:paraId="5F67425A"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71</w:t>
            </w:r>
          </w:p>
        </w:tc>
        <w:tc>
          <w:tcPr>
            <w:tcW w:w="1306" w:type="dxa"/>
            <w:tcBorders>
              <w:top w:val="nil"/>
              <w:left w:val="nil"/>
              <w:bottom w:val="single" w:sz="4" w:space="0" w:color="auto"/>
              <w:right w:val="single" w:sz="4" w:space="0" w:color="auto"/>
            </w:tcBorders>
            <w:shd w:val="clear" w:color="auto" w:fill="auto"/>
            <w:vAlign w:val="center"/>
            <w:hideMark/>
          </w:tcPr>
          <w:p w14:paraId="1769601F"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$3,311 </w:t>
            </w:r>
          </w:p>
        </w:tc>
      </w:tr>
      <w:tr w:rsidR="00622FEF" w:rsidRPr="00622FEF" w14:paraId="15338E09"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466F6B2"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Privately-Owned</w:t>
            </w:r>
          </w:p>
        </w:tc>
        <w:tc>
          <w:tcPr>
            <w:tcW w:w="1170" w:type="dxa"/>
            <w:tcBorders>
              <w:top w:val="nil"/>
              <w:left w:val="nil"/>
              <w:bottom w:val="single" w:sz="4" w:space="0" w:color="auto"/>
              <w:right w:val="single" w:sz="4" w:space="0" w:color="auto"/>
            </w:tcBorders>
            <w:shd w:val="clear" w:color="auto" w:fill="auto"/>
            <w:vAlign w:val="center"/>
            <w:hideMark/>
          </w:tcPr>
          <w:p w14:paraId="0D13007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2D052A4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A347C6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A9455C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AA8FA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555B88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2495228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85A8F2E"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r>
      <w:tr w:rsidR="00622FEF" w:rsidRPr="00622FEF" w14:paraId="0C27C463"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5DCBD31" w14:textId="77777777" w:rsidR="00622FEF" w:rsidRPr="00622FEF" w:rsidRDefault="00622FEF" w:rsidP="00622FEF">
            <w:pPr>
              <w:widowControl/>
              <w:autoSpaceDE/>
              <w:autoSpaceDN/>
              <w:adjustRightInd/>
              <w:rPr>
                <w:color w:val="000000"/>
                <w:sz w:val="20"/>
                <w:szCs w:val="20"/>
              </w:rPr>
            </w:pPr>
            <w:r w:rsidRPr="00622FEF">
              <w:rPr>
                <w:color w:val="000000"/>
                <w:sz w:val="20"/>
                <w:szCs w:val="20"/>
              </w:rPr>
              <w:lastRenderedPageBreak/>
              <w:t>4.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3052FD6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7AD05B5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64C18C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05F68E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4935B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E9FBE9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615ECD5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CF773F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2BC5A2A3"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CA5C9A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A. Familiarize with regulatory requirements </w:t>
            </w:r>
            <w:r w:rsidRPr="00622FEF">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2F35F4A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43F723D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B2727B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82BF9F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23CA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E7D68B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C265DF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6EEA1E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68D015E0"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7FD15E3"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B.  Plan activities</w:t>
            </w:r>
          </w:p>
        </w:tc>
        <w:tc>
          <w:tcPr>
            <w:tcW w:w="1170" w:type="dxa"/>
            <w:tcBorders>
              <w:top w:val="nil"/>
              <w:left w:val="nil"/>
              <w:bottom w:val="single" w:sz="4" w:space="0" w:color="auto"/>
              <w:right w:val="single" w:sz="4" w:space="0" w:color="auto"/>
            </w:tcBorders>
            <w:shd w:val="clear" w:color="auto" w:fill="auto"/>
            <w:vAlign w:val="center"/>
            <w:hideMark/>
          </w:tcPr>
          <w:p w14:paraId="233D9B0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0D71352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B1122A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B6B932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F8E5E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F98CBA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3CA6FE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833083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157D6BCA"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1E42D09"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C.  Implement activities</w:t>
            </w:r>
          </w:p>
        </w:tc>
        <w:tc>
          <w:tcPr>
            <w:tcW w:w="1170" w:type="dxa"/>
            <w:tcBorders>
              <w:top w:val="nil"/>
              <w:left w:val="nil"/>
              <w:bottom w:val="single" w:sz="4" w:space="0" w:color="auto"/>
              <w:right w:val="single" w:sz="4" w:space="0" w:color="auto"/>
            </w:tcBorders>
            <w:shd w:val="clear" w:color="auto" w:fill="auto"/>
            <w:vAlign w:val="center"/>
            <w:hideMark/>
          </w:tcPr>
          <w:p w14:paraId="79A0730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1B68EB2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312A99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DFFC41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28AD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A64FD7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F5CDA9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83B497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5FF0514D"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79CE20D"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D.  Develop record system</w:t>
            </w:r>
          </w:p>
        </w:tc>
        <w:tc>
          <w:tcPr>
            <w:tcW w:w="1170" w:type="dxa"/>
            <w:tcBorders>
              <w:top w:val="nil"/>
              <w:left w:val="nil"/>
              <w:bottom w:val="single" w:sz="4" w:space="0" w:color="auto"/>
              <w:right w:val="single" w:sz="4" w:space="0" w:color="auto"/>
            </w:tcBorders>
            <w:shd w:val="clear" w:color="auto" w:fill="auto"/>
            <w:vAlign w:val="center"/>
            <w:hideMark/>
          </w:tcPr>
          <w:p w14:paraId="2898D30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09E3B5B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FBFEE7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12C777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1F0E70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1DBD19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905196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3ABC6A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75736AF7"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16BDB01"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E.  Time to enter information</w:t>
            </w:r>
          </w:p>
        </w:tc>
        <w:tc>
          <w:tcPr>
            <w:tcW w:w="1170" w:type="dxa"/>
            <w:tcBorders>
              <w:top w:val="nil"/>
              <w:left w:val="nil"/>
              <w:bottom w:val="single" w:sz="4" w:space="0" w:color="auto"/>
              <w:right w:val="single" w:sz="4" w:space="0" w:color="auto"/>
            </w:tcBorders>
            <w:shd w:val="clear" w:color="auto" w:fill="auto"/>
            <w:vAlign w:val="center"/>
            <w:hideMark/>
          </w:tcPr>
          <w:p w14:paraId="41BD7BA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D3D515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4656B3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1CFE2B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F3890D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819819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758C5C0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4B2ABB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4B914D2" w14:textId="77777777" w:rsidTr="00622FEF">
        <w:trPr>
          <w:trHeight w:val="76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7DB88DA"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Record of occurrence and duration of startup, shutdown, or malfunction; emissions monitoring system; and initial performance test results</w:t>
            </w:r>
          </w:p>
        </w:tc>
        <w:tc>
          <w:tcPr>
            <w:tcW w:w="1170" w:type="dxa"/>
            <w:tcBorders>
              <w:top w:val="nil"/>
              <w:left w:val="nil"/>
              <w:bottom w:val="single" w:sz="4" w:space="0" w:color="auto"/>
              <w:right w:val="single" w:sz="4" w:space="0" w:color="auto"/>
            </w:tcBorders>
            <w:shd w:val="clear" w:color="auto" w:fill="auto"/>
            <w:vAlign w:val="center"/>
            <w:hideMark/>
          </w:tcPr>
          <w:p w14:paraId="6C1E0E9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1.5</w:t>
            </w:r>
          </w:p>
        </w:tc>
        <w:tc>
          <w:tcPr>
            <w:tcW w:w="1258" w:type="dxa"/>
            <w:tcBorders>
              <w:top w:val="nil"/>
              <w:left w:val="nil"/>
              <w:bottom w:val="single" w:sz="4" w:space="0" w:color="auto"/>
              <w:right w:val="single" w:sz="4" w:space="0" w:color="auto"/>
            </w:tcBorders>
            <w:shd w:val="clear" w:color="auto" w:fill="auto"/>
            <w:vAlign w:val="center"/>
            <w:hideMark/>
          </w:tcPr>
          <w:p w14:paraId="58230A0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3439D1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14:paraId="63EEFF5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14:paraId="62C72B2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14:paraId="0DCEB8D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1.5</w:t>
            </w:r>
          </w:p>
        </w:tc>
        <w:tc>
          <w:tcPr>
            <w:tcW w:w="1119" w:type="dxa"/>
            <w:tcBorders>
              <w:top w:val="nil"/>
              <w:left w:val="nil"/>
              <w:bottom w:val="single" w:sz="4" w:space="0" w:color="auto"/>
              <w:right w:val="single" w:sz="4" w:space="0" w:color="auto"/>
            </w:tcBorders>
            <w:shd w:val="clear" w:color="auto" w:fill="auto"/>
            <w:vAlign w:val="center"/>
            <w:hideMark/>
          </w:tcPr>
          <w:p w14:paraId="4E95720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3.0</w:t>
            </w:r>
          </w:p>
        </w:tc>
        <w:tc>
          <w:tcPr>
            <w:tcW w:w="1306" w:type="dxa"/>
            <w:tcBorders>
              <w:top w:val="nil"/>
              <w:left w:val="nil"/>
              <w:bottom w:val="single" w:sz="4" w:space="0" w:color="auto"/>
              <w:right w:val="single" w:sz="4" w:space="0" w:color="auto"/>
            </w:tcBorders>
            <w:shd w:val="clear" w:color="auto" w:fill="auto"/>
            <w:vAlign w:val="center"/>
            <w:hideMark/>
          </w:tcPr>
          <w:p w14:paraId="5645898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$3,559.46 </w:t>
            </w:r>
          </w:p>
        </w:tc>
      </w:tr>
      <w:tr w:rsidR="00622FEF" w:rsidRPr="00622FEF" w14:paraId="295AC862"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B6098E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Records of daily charging rates and hours of operation </w:t>
            </w:r>
            <w:r w:rsidRPr="00622FEF">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vAlign w:val="center"/>
            <w:hideMark/>
          </w:tcPr>
          <w:p w14:paraId="13D69CE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0.25</w:t>
            </w:r>
          </w:p>
        </w:tc>
        <w:tc>
          <w:tcPr>
            <w:tcW w:w="1258" w:type="dxa"/>
            <w:tcBorders>
              <w:top w:val="nil"/>
              <w:left w:val="nil"/>
              <w:bottom w:val="single" w:sz="4" w:space="0" w:color="auto"/>
              <w:right w:val="single" w:sz="4" w:space="0" w:color="auto"/>
            </w:tcBorders>
            <w:shd w:val="clear" w:color="auto" w:fill="auto"/>
            <w:vAlign w:val="center"/>
            <w:hideMark/>
          </w:tcPr>
          <w:p w14:paraId="2B4D17B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14:paraId="479489B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87.5</w:t>
            </w:r>
          </w:p>
        </w:tc>
        <w:tc>
          <w:tcPr>
            <w:tcW w:w="1350" w:type="dxa"/>
            <w:tcBorders>
              <w:top w:val="nil"/>
              <w:left w:val="nil"/>
              <w:bottom w:val="single" w:sz="4" w:space="0" w:color="auto"/>
              <w:right w:val="single" w:sz="4" w:space="0" w:color="auto"/>
            </w:tcBorders>
            <w:shd w:val="clear" w:color="auto" w:fill="auto"/>
            <w:vAlign w:val="center"/>
            <w:hideMark/>
          </w:tcPr>
          <w:p w14:paraId="2875474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14:paraId="363CD91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1,750</w:t>
            </w:r>
          </w:p>
        </w:tc>
        <w:tc>
          <w:tcPr>
            <w:tcW w:w="1350" w:type="dxa"/>
            <w:tcBorders>
              <w:top w:val="nil"/>
              <w:left w:val="nil"/>
              <w:bottom w:val="single" w:sz="4" w:space="0" w:color="auto"/>
              <w:right w:val="single" w:sz="4" w:space="0" w:color="auto"/>
            </w:tcBorders>
            <w:shd w:val="clear" w:color="auto" w:fill="auto"/>
            <w:vAlign w:val="center"/>
            <w:hideMark/>
          </w:tcPr>
          <w:p w14:paraId="5761472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87.5</w:t>
            </w:r>
          </w:p>
        </w:tc>
        <w:tc>
          <w:tcPr>
            <w:tcW w:w="1119" w:type="dxa"/>
            <w:tcBorders>
              <w:top w:val="nil"/>
              <w:left w:val="nil"/>
              <w:bottom w:val="single" w:sz="4" w:space="0" w:color="auto"/>
              <w:right w:val="single" w:sz="4" w:space="0" w:color="auto"/>
            </w:tcBorders>
            <w:shd w:val="clear" w:color="auto" w:fill="auto"/>
            <w:vAlign w:val="center"/>
            <w:hideMark/>
          </w:tcPr>
          <w:p w14:paraId="49F4AB4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175</w:t>
            </w:r>
          </w:p>
        </w:tc>
        <w:tc>
          <w:tcPr>
            <w:tcW w:w="1306" w:type="dxa"/>
            <w:tcBorders>
              <w:top w:val="nil"/>
              <w:left w:val="nil"/>
              <w:bottom w:val="single" w:sz="4" w:space="0" w:color="auto"/>
              <w:right w:val="single" w:sz="4" w:space="0" w:color="auto"/>
            </w:tcBorders>
            <w:shd w:val="clear" w:color="auto" w:fill="auto"/>
            <w:vAlign w:val="center"/>
            <w:hideMark/>
          </w:tcPr>
          <w:p w14:paraId="4A5B3DB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$207,634.88 </w:t>
            </w:r>
          </w:p>
        </w:tc>
      </w:tr>
      <w:tr w:rsidR="00622FEF" w:rsidRPr="00622FEF" w14:paraId="6048D495"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1AC60E9A"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F.  Time to train personnel</w:t>
            </w:r>
          </w:p>
        </w:tc>
        <w:tc>
          <w:tcPr>
            <w:tcW w:w="1170" w:type="dxa"/>
            <w:tcBorders>
              <w:top w:val="nil"/>
              <w:left w:val="nil"/>
              <w:bottom w:val="single" w:sz="4" w:space="0" w:color="auto"/>
              <w:right w:val="single" w:sz="4" w:space="0" w:color="auto"/>
            </w:tcBorders>
            <w:shd w:val="clear" w:color="auto" w:fill="auto"/>
            <w:vAlign w:val="center"/>
            <w:hideMark/>
          </w:tcPr>
          <w:p w14:paraId="3B2AE9D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785A746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131CC8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E7FF07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380EF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AA40E5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2C751B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39683B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69C93FBC"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51039AF"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G.  Time for audits</w:t>
            </w:r>
          </w:p>
        </w:tc>
        <w:tc>
          <w:tcPr>
            <w:tcW w:w="1170" w:type="dxa"/>
            <w:tcBorders>
              <w:top w:val="nil"/>
              <w:left w:val="nil"/>
              <w:bottom w:val="single" w:sz="4" w:space="0" w:color="auto"/>
              <w:right w:val="single" w:sz="4" w:space="0" w:color="auto"/>
            </w:tcBorders>
            <w:shd w:val="clear" w:color="auto" w:fill="auto"/>
            <w:vAlign w:val="center"/>
            <w:hideMark/>
          </w:tcPr>
          <w:p w14:paraId="3A81DB7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22CC7B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9A43A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C5E892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C142F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E32B95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AFE61D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BFBE69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412EE98" w14:textId="77777777" w:rsidTr="00622FEF">
        <w:trPr>
          <w:trHeight w:val="54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89F0130" w14:textId="77777777"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Subtotal for Recordkeeping Requirements for Privately-Owned Respondents</w:t>
            </w:r>
          </w:p>
        </w:tc>
        <w:tc>
          <w:tcPr>
            <w:tcW w:w="1170" w:type="dxa"/>
            <w:tcBorders>
              <w:top w:val="nil"/>
              <w:left w:val="nil"/>
              <w:bottom w:val="single" w:sz="4" w:space="0" w:color="auto"/>
              <w:right w:val="single" w:sz="4" w:space="0" w:color="auto"/>
            </w:tcBorders>
            <w:shd w:val="clear" w:color="auto" w:fill="auto"/>
            <w:vAlign w:val="center"/>
            <w:hideMark/>
          </w:tcPr>
          <w:p w14:paraId="36FD6BE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3320374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5F4B25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76BC6B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14:paraId="0CB36361"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2,047</w:t>
            </w:r>
          </w:p>
        </w:tc>
        <w:tc>
          <w:tcPr>
            <w:tcW w:w="1306" w:type="dxa"/>
            <w:tcBorders>
              <w:top w:val="nil"/>
              <w:left w:val="nil"/>
              <w:bottom w:val="single" w:sz="4" w:space="0" w:color="auto"/>
              <w:right w:val="single" w:sz="4" w:space="0" w:color="auto"/>
            </w:tcBorders>
            <w:shd w:val="clear" w:color="auto" w:fill="auto"/>
            <w:vAlign w:val="center"/>
            <w:hideMark/>
          </w:tcPr>
          <w:p w14:paraId="58F82E3E"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$211,194 </w:t>
            </w:r>
          </w:p>
        </w:tc>
      </w:tr>
      <w:tr w:rsidR="00622FEF" w:rsidRPr="00622FEF" w14:paraId="29C28D98"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558108A"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Publicly-Owned</w:t>
            </w:r>
          </w:p>
        </w:tc>
        <w:tc>
          <w:tcPr>
            <w:tcW w:w="1170" w:type="dxa"/>
            <w:tcBorders>
              <w:top w:val="nil"/>
              <w:left w:val="nil"/>
              <w:bottom w:val="single" w:sz="4" w:space="0" w:color="auto"/>
              <w:right w:val="single" w:sz="4" w:space="0" w:color="auto"/>
            </w:tcBorders>
            <w:shd w:val="clear" w:color="auto" w:fill="auto"/>
            <w:vAlign w:val="center"/>
            <w:hideMark/>
          </w:tcPr>
          <w:p w14:paraId="3E7F575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3647BE2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957254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F3CF9D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1499509"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EE72B4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573EE5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B8AE00F"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r>
      <w:tr w:rsidR="00622FEF" w:rsidRPr="00622FEF" w14:paraId="7FD380D9"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7BEDA82"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14:paraId="5FD1825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382510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96A171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6056A2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C66A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3EEA04A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2C0BF2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772F2A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62CD6535"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0030E06"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A. Familiarize with regulatory requirements </w:t>
            </w:r>
            <w:r w:rsidRPr="00622FEF">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14:paraId="403DEC7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22A6A8C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EA53ED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469B86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D4BEC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AA6E2C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F57D9D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84DFC1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2E78F61"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CB09484"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B.  Plan activities</w:t>
            </w:r>
          </w:p>
        </w:tc>
        <w:tc>
          <w:tcPr>
            <w:tcW w:w="1170" w:type="dxa"/>
            <w:tcBorders>
              <w:top w:val="nil"/>
              <w:left w:val="nil"/>
              <w:bottom w:val="single" w:sz="4" w:space="0" w:color="auto"/>
              <w:right w:val="single" w:sz="4" w:space="0" w:color="auto"/>
            </w:tcBorders>
            <w:shd w:val="clear" w:color="auto" w:fill="auto"/>
            <w:vAlign w:val="center"/>
            <w:hideMark/>
          </w:tcPr>
          <w:p w14:paraId="1D3E8C3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03968C1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1888A2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E29889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69AAB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2C758F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4ABF84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461B19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4212BA36"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87450AF"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C.  Implement activities</w:t>
            </w:r>
          </w:p>
        </w:tc>
        <w:tc>
          <w:tcPr>
            <w:tcW w:w="1170" w:type="dxa"/>
            <w:tcBorders>
              <w:top w:val="nil"/>
              <w:left w:val="nil"/>
              <w:bottom w:val="single" w:sz="4" w:space="0" w:color="auto"/>
              <w:right w:val="single" w:sz="4" w:space="0" w:color="auto"/>
            </w:tcBorders>
            <w:shd w:val="clear" w:color="auto" w:fill="auto"/>
            <w:vAlign w:val="center"/>
            <w:hideMark/>
          </w:tcPr>
          <w:p w14:paraId="3148184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See 4E</w:t>
            </w:r>
          </w:p>
        </w:tc>
        <w:tc>
          <w:tcPr>
            <w:tcW w:w="1258" w:type="dxa"/>
            <w:tcBorders>
              <w:top w:val="nil"/>
              <w:left w:val="nil"/>
              <w:bottom w:val="single" w:sz="4" w:space="0" w:color="auto"/>
              <w:right w:val="single" w:sz="4" w:space="0" w:color="auto"/>
            </w:tcBorders>
            <w:shd w:val="clear" w:color="auto" w:fill="auto"/>
            <w:vAlign w:val="center"/>
            <w:hideMark/>
          </w:tcPr>
          <w:p w14:paraId="35D71E7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8B7FB6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5340E7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91B844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4FADA51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3A2C69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6A9259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30BED8B2"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637E8C98"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D.  Develop record system</w:t>
            </w:r>
          </w:p>
        </w:tc>
        <w:tc>
          <w:tcPr>
            <w:tcW w:w="1170" w:type="dxa"/>
            <w:tcBorders>
              <w:top w:val="nil"/>
              <w:left w:val="nil"/>
              <w:bottom w:val="single" w:sz="4" w:space="0" w:color="auto"/>
              <w:right w:val="single" w:sz="4" w:space="0" w:color="auto"/>
            </w:tcBorders>
            <w:shd w:val="clear" w:color="auto" w:fill="auto"/>
            <w:vAlign w:val="center"/>
            <w:hideMark/>
          </w:tcPr>
          <w:p w14:paraId="08E4A16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46109B6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6266DA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B48573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14776E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DA9818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ADA79B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A7B8C3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1079C5C0"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48BFFC7"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E.  Time to enter information</w:t>
            </w:r>
          </w:p>
        </w:tc>
        <w:tc>
          <w:tcPr>
            <w:tcW w:w="1170" w:type="dxa"/>
            <w:tcBorders>
              <w:top w:val="nil"/>
              <w:left w:val="nil"/>
              <w:bottom w:val="single" w:sz="4" w:space="0" w:color="auto"/>
              <w:right w:val="single" w:sz="4" w:space="0" w:color="auto"/>
            </w:tcBorders>
            <w:shd w:val="clear" w:color="auto" w:fill="auto"/>
            <w:vAlign w:val="center"/>
            <w:hideMark/>
          </w:tcPr>
          <w:p w14:paraId="29E04A5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1C90A54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4224F90"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3534A4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D55BFD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DAD757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728058A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40D6EE1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38FCC49F" w14:textId="77777777" w:rsidTr="00622FEF">
        <w:trPr>
          <w:trHeight w:val="76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AA409DA"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Record of occurrence and duration of startup, shutdown, or malfunction; emissions monitoring system; and initial performance test results</w:t>
            </w:r>
          </w:p>
        </w:tc>
        <w:tc>
          <w:tcPr>
            <w:tcW w:w="1170" w:type="dxa"/>
            <w:tcBorders>
              <w:top w:val="nil"/>
              <w:left w:val="nil"/>
              <w:bottom w:val="single" w:sz="4" w:space="0" w:color="auto"/>
              <w:right w:val="single" w:sz="4" w:space="0" w:color="auto"/>
            </w:tcBorders>
            <w:shd w:val="clear" w:color="auto" w:fill="auto"/>
            <w:vAlign w:val="center"/>
            <w:hideMark/>
          </w:tcPr>
          <w:p w14:paraId="721AC56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1.5</w:t>
            </w:r>
          </w:p>
        </w:tc>
        <w:tc>
          <w:tcPr>
            <w:tcW w:w="1258" w:type="dxa"/>
            <w:tcBorders>
              <w:top w:val="nil"/>
              <w:left w:val="nil"/>
              <w:bottom w:val="single" w:sz="4" w:space="0" w:color="auto"/>
              <w:right w:val="single" w:sz="4" w:space="0" w:color="auto"/>
            </w:tcBorders>
            <w:shd w:val="clear" w:color="auto" w:fill="auto"/>
            <w:vAlign w:val="center"/>
            <w:hideMark/>
          </w:tcPr>
          <w:p w14:paraId="081354F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8AF2DB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14:paraId="2379C93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62</w:t>
            </w:r>
          </w:p>
        </w:tc>
        <w:tc>
          <w:tcPr>
            <w:tcW w:w="1080" w:type="dxa"/>
            <w:tcBorders>
              <w:top w:val="nil"/>
              <w:left w:val="nil"/>
              <w:bottom w:val="single" w:sz="4" w:space="0" w:color="auto"/>
              <w:right w:val="single" w:sz="4" w:space="0" w:color="auto"/>
            </w:tcBorders>
            <w:shd w:val="clear" w:color="auto" w:fill="auto"/>
            <w:vAlign w:val="center"/>
            <w:hideMark/>
          </w:tcPr>
          <w:p w14:paraId="1228B62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93</w:t>
            </w:r>
          </w:p>
        </w:tc>
        <w:tc>
          <w:tcPr>
            <w:tcW w:w="1350" w:type="dxa"/>
            <w:tcBorders>
              <w:top w:val="nil"/>
              <w:left w:val="nil"/>
              <w:bottom w:val="single" w:sz="4" w:space="0" w:color="auto"/>
              <w:right w:val="single" w:sz="4" w:space="0" w:color="auto"/>
            </w:tcBorders>
            <w:shd w:val="clear" w:color="auto" w:fill="auto"/>
            <w:vAlign w:val="center"/>
            <w:hideMark/>
          </w:tcPr>
          <w:p w14:paraId="3EE1672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4.65</w:t>
            </w:r>
          </w:p>
        </w:tc>
        <w:tc>
          <w:tcPr>
            <w:tcW w:w="1119" w:type="dxa"/>
            <w:tcBorders>
              <w:top w:val="nil"/>
              <w:left w:val="nil"/>
              <w:bottom w:val="single" w:sz="4" w:space="0" w:color="auto"/>
              <w:right w:val="single" w:sz="4" w:space="0" w:color="auto"/>
            </w:tcBorders>
            <w:shd w:val="clear" w:color="auto" w:fill="auto"/>
            <w:vAlign w:val="center"/>
            <w:hideMark/>
          </w:tcPr>
          <w:p w14:paraId="683E898C"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9.3</w:t>
            </w:r>
          </w:p>
        </w:tc>
        <w:tc>
          <w:tcPr>
            <w:tcW w:w="1306" w:type="dxa"/>
            <w:tcBorders>
              <w:top w:val="nil"/>
              <w:left w:val="nil"/>
              <w:bottom w:val="single" w:sz="4" w:space="0" w:color="auto"/>
              <w:right w:val="single" w:sz="4" w:space="0" w:color="auto"/>
            </w:tcBorders>
            <w:shd w:val="clear" w:color="auto" w:fill="auto"/>
            <w:vAlign w:val="center"/>
            <w:hideMark/>
          </w:tcPr>
          <w:p w14:paraId="422FA5E9"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$4,966.57 </w:t>
            </w:r>
          </w:p>
        </w:tc>
      </w:tr>
      <w:tr w:rsidR="00622FEF" w:rsidRPr="00622FEF" w14:paraId="66DC2A3E"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40FCD98" w14:textId="77777777" w:rsidR="00622FEF" w:rsidRPr="00622FEF" w:rsidRDefault="00622FEF" w:rsidP="00622FEF">
            <w:pPr>
              <w:widowControl/>
              <w:autoSpaceDE/>
              <w:autoSpaceDN/>
              <w:adjustRightInd/>
              <w:rPr>
                <w:color w:val="000000"/>
                <w:sz w:val="20"/>
                <w:szCs w:val="20"/>
              </w:rPr>
            </w:pPr>
            <w:r w:rsidRPr="00622FEF">
              <w:rPr>
                <w:color w:val="000000"/>
                <w:sz w:val="20"/>
                <w:szCs w:val="20"/>
              </w:rPr>
              <w:lastRenderedPageBreak/>
              <w:t xml:space="preserve">          Records of daily charging rates and hours of operation </w:t>
            </w:r>
            <w:r w:rsidRPr="00622FEF">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14:paraId="7D4F252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0.25</w:t>
            </w:r>
          </w:p>
        </w:tc>
        <w:tc>
          <w:tcPr>
            <w:tcW w:w="1258" w:type="dxa"/>
            <w:tcBorders>
              <w:top w:val="nil"/>
              <w:left w:val="nil"/>
              <w:bottom w:val="single" w:sz="4" w:space="0" w:color="auto"/>
              <w:right w:val="single" w:sz="4" w:space="0" w:color="auto"/>
            </w:tcBorders>
            <w:shd w:val="clear" w:color="auto" w:fill="auto"/>
            <w:vAlign w:val="center"/>
            <w:hideMark/>
          </w:tcPr>
          <w:p w14:paraId="6050EFF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14:paraId="1C134D9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87.5</w:t>
            </w:r>
          </w:p>
        </w:tc>
        <w:tc>
          <w:tcPr>
            <w:tcW w:w="1350" w:type="dxa"/>
            <w:tcBorders>
              <w:top w:val="nil"/>
              <w:left w:val="nil"/>
              <w:bottom w:val="single" w:sz="4" w:space="0" w:color="auto"/>
              <w:right w:val="single" w:sz="4" w:space="0" w:color="auto"/>
            </w:tcBorders>
            <w:shd w:val="clear" w:color="auto" w:fill="auto"/>
            <w:vAlign w:val="center"/>
            <w:hideMark/>
          </w:tcPr>
          <w:p w14:paraId="2B9593A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62</w:t>
            </w:r>
          </w:p>
        </w:tc>
        <w:tc>
          <w:tcPr>
            <w:tcW w:w="1080" w:type="dxa"/>
            <w:tcBorders>
              <w:top w:val="nil"/>
              <w:left w:val="nil"/>
              <w:bottom w:val="single" w:sz="4" w:space="0" w:color="auto"/>
              <w:right w:val="single" w:sz="4" w:space="0" w:color="auto"/>
            </w:tcBorders>
            <w:shd w:val="clear" w:color="auto" w:fill="auto"/>
            <w:vAlign w:val="center"/>
            <w:hideMark/>
          </w:tcPr>
          <w:p w14:paraId="244DF45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5,425</w:t>
            </w:r>
          </w:p>
        </w:tc>
        <w:tc>
          <w:tcPr>
            <w:tcW w:w="1350" w:type="dxa"/>
            <w:tcBorders>
              <w:top w:val="nil"/>
              <w:left w:val="nil"/>
              <w:bottom w:val="single" w:sz="4" w:space="0" w:color="auto"/>
              <w:right w:val="single" w:sz="4" w:space="0" w:color="auto"/>
            </w:tcBorders>
            <w:shd w:val="clear" w:color="auto" w:fill="auto"/>
            <w:vAlign w:val="center"/>
            <w:hideMark/>
          </w:tcPr>
          <w:p w14:paraId="5DA3677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271.25</w:t>
            </w:r>
          </w:p>
        </w:tc>
        <w:tc>
          <w:tcPr>
            <w:tcW w:w="1119" w:type="dxa"/>
            <w:tcBorders>
              <w:top w:val="nil"/>
              <w:left w:val="nil"/>
              <w:bottom w:val="single" w:sz="4" w:space="0" w:color="auto"/>
              <w:right w:val="single" w:sz="4" w:space="0" w:color="auto"/>
            </w:tcBorders>
            <w:shd w:val="clear" w:color="auto" w:fill="auto"/>
            <w:vAlign w:val="center"/>
            <w:hideMark/>
          </w:tcPr>
          <w:p w14:paraId="60C4894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542.5</w:t>
            </w:r>
          </w:p>
        </w:tc>
        <w:tc>
          <w:tcPr>
            <w:tcW w:w="1306" w:type="dxa"/>
            <w:tcBorders>
              <w:top w:val="nil"/>
              <w:left w:val="nil"/>
              <w:bottom w:val="single" w:sz="4" w:space="0" w:color="auto"/>
              <w:right w:val="single" w:sz="4" w:space="0" w:color="auto"/>
            </w:tcBorders>
            <w:shd w:val="clear" w:color="auto" w:fill="auto"/>
            <w:vAlign w:val="center"/>
            <w:hideMark/>
          </w:tcPr>
          <w:p w14:paraId="6ED4701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xml:space="preserve">$289,716.70 </w:t>
            </w:r>
          </w:p>
        </w:tc>
      </w:tr>
      <w:tr w:rsidR="00622FEF" w:rsidRPr="00622FEF" w14:paraId="6031D912"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274D8649"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F.  Time to train personnel</w:t>
            </w:r>
          </w:p>
        </w:tc>
        <w:tc>
          <w:tcPr>
            <w:tcW w:w="1170" w:type="dxa"/>
            <w:tcBorders>
              <w:top w:val="nil"/>
              <w:left w:val="nil"/>
              <w:bottom w:val="single" w:sz="4" w:space="0" w:color="auto"/>
              <w:right w:val="single" w:sz="4" w:space="0" w:color="auto"/>
            </w:tcBorders>
            <w:shd w:val="clear" w:color="auto" w:fill="auto"/>
            <w:vAlign w:val="center"/>
            <w:hideMark/>
          </w:tcPr>
          <w:p w14:paraId="6425585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07BBCA5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A4D59C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47AAED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915B3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066592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71760746"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80202C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114D35B8" w14:textId="77777777" w:rsidTr="00622FE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36171A2" w14:textId="77777777" w:rsidR="00622FEF" w:rsidRPr="00622FEF" w:rsidRDefault="00622FEF" w:rsidP="00622FEF">
            <w:pPr>
              <w:widowControl/>
              <w:autoSpaceDE/>
              <w:autoSpaceDN/>
              <w:adjustRightInd/>
              <w:rPr>
                <w:color w:val="000000"/>
                <w:sz w:val="20"/>
                <w:szCs w:val="20"/>
              </w:rPr>
            </w:pPr>
            <w:r w:rsidRPr="00622FEF">
              <w:rPr>
                <w:color w:val="000000"/>
                <w:sz w:val="20"/>
                <w:szCs w:val="20"/>
              </w:rPr>
              <w:t xml:space="preserve">     G.  Time for audits</w:t>
            </w:r>
          </w:p>
        </w:tc>
        <w:tc>
          <w:tcPr>
            <w:tcW w:w="1170" w:type="dxa"/>
            <w:tcBorders>
              <w:top w:val="nil"/>
              <w:left w:val="nil"/>
              <w:bottom w:val="single" w:sz="4" w:space="0" w:color="auto"/>
              <w:right w:val="single" w:sz="4" w:space="0" w:color="auto"/>
            </w:tcBorders>
            <w:shd w:val="clear" w:color="auto" w:fill="auto"/>
            <w:vAlign w:val="center"/>
            <w:hideMark/>
          </w:tcPr>
          <w:p w14:paraId="7C515BD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N/A</w:t>
            </w:r>
          </w:p>
        </w:tc>
        <w:tc>
          <w:tcPr>
            <w:tcW w:w="1258" w:type="dxa"/>
            <w:tcBorders>
              <w:top w:val="nil"/>
              <w:left w:val="nil"/>
              <w:bottom w:val="single" w:sz="4" w:space="0" w:color="auto"/>
              <w:right w:val="single" w:sz="4" w:space="0" w:color="auto"/>
            </w:tcBorders>
            <w:shd w:val="clear" w:color="auto" w:fill="auto"/>
            <w:vAlign w:val="center"/>
            <w:hideMark/>
          </w:tcPr>
          <w:p w14:paraId="583D616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5CDC67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242AEBA"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335C898"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15D63C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6CADEF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FD81FE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r>
      <w:tr w:rsidR="00622FEF" w:rsidRPr="00622FEF" w14:paraId="23CEF2AC" w14:textId="77777777" w:rsidTr="00622FEF">
        <w:trPr>
          <w:trHeight w:val="540"/>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A1281EC" w14:textId="77777777"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Subtotal for Recordkeeping Requirements for Publicly-Owned Respondents</w:t>
            </w:r>
          </w:p>
        </w:tc>
        <w:tc>
          <w:tcPr>
            <w:tcW w:w="1170" w:type="dxa"/>
            <w:tcBorders>
              <w:top w:val="nil"/>
              <w:left w:val="nil"/>
              <w:bottom w:val="single" w:sz="4" w:space="0" w:color="auto"/>
              <w:right w:val="single" w:sz="4" w:space="0" w:color="auto"/>
            </w:tcBorders>
            <w:shd w:val="clear" w:color="auto" w:fill="auto"/>
            <w:vAlign w:val="center"/>
            <w:hideMark/>
          </w:tcPr>
          <w:p w14:paraId="130F2FC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48A88E21"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0561619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03EA3414"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14:paraId="4ADCA2A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6,346</w:t>
            </w:r>
          </w:p>
        </w:tc>
        <w:tc>
          <w:tcPr>
            <w:tcW w:w="1306" w:type="dxa"/>
            <w:tcBorders>
              <w:top w:val="nil"/>
              <w:left w:val="nil"/>
              <w:bottom w:val="single" w:sz="4" w:space="0" w:color="auto"/>
              <w:right w:val="single" w:sz="4" w:space="0" w:color="auto"/>
            </w:tcBorders>
            <w:shd w:val="clear" w:color="auto" w:fill="auto"/>
            <w:vAlign w:val="center"/>
            <w:hideMark/>
          </w:tcPr>
          <w:p w14:paraId="0D58D423"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$294,683 </w:t>
            </w:r>
          </w:p>
        </w:tc>
      </w:tr>
      <w:tr w:rsidR="00622FEF" w:rsidRPr="00622FEF" w14:paraId="1FED807D"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55406D8D" w14:textId="5F2AE9DF"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Total for Privately-Owned Respondents</w:t>
            </w:r>
            <w:r w:rsidR="00F50F72">
              <w:rPr>
                <w:b/>
                <w:bCs/>
                <w:i/>
                <w:iCs/>
                <w:color w:val="000000"/>
                <w:sz w:val="20"/>
                <w:szCs w:val="20"/>
              </w:rPr>
              <w:t xml:space="preserve"> (rounded)</w:t>
            </w:r>
            <w:r w:rsidRPr="00622FEF">
              <w:rPr>
                <w:b/>
                <w:bCs/>
                <w:i/>
                <w:iCs/>
                <w:color w:val="000000"/>
                <w:sz w:val="20"/>
                <w:szCs w:val="20"/>
              </w:rPr>
              <w:t xml:space="preserve"> </w:t>
            </w:r>
            <w:r w:rsidRPr="00622FEF">
              <w:rPr>
                <w:b/>
                <w:bCs/>
                <w:i/>
                <w:i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23B7957D"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4EE9907"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071795B"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C4993C3"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000000"/>
            </w:tcBorders>
            <w:shd w:val="clear" w:color="auto" w:fill="auto"/>
            <w:vAlign w:val="center"/>
            <w:hideMark/>
          </w:tcPr>
          <w:p w14:paraId="2DB69BC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2,070</w:t>
            </w:r>
          </w:p>
        </w:tc>
        <w:tc>
          <w:tcPr>
            <w:tcW w:w="1306" w:type="dxa"/>
            <w:tcBorders>
              <w:top w:val="nil"/>
              <w:left w:val="nil"/>
              <w:bottom w:val="single" w:sz="4" w:space="0" w:color="auto"/>
              <w:right w:val="single" w:sz="4" w:space="0" w:color="auto"/>
            </w:tcBorders>
            <w:shd w:val="clear" w:color="auto" w:fill="auto"/>
            <w:vAlign w:val="center"/>
            <w:hideMark/>
          </w:tcPr>
          <w:p w14:paraId="5182BF30"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$214,000 </w:t>
            </w:r>
          </w:p>
        </w:tc>
      </w:tr>
      <w:tr w:rsidR="00622FEF" w:rsidRPr="00622FEF" w14:paraId="674627F2"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7566EC09" w14:textId="0C5AED13" w:rsidR="00622FEF" w:rsidRPr="00622FEF" w:rsidRDefault="00622FEF" w:rsidP="00622FEF">
            <w:pPr>
              <w:widowControl/>
              <w:autoSpaceDE/>
              <w:autoSpaceDN/>
              <w:adjustRightInd/>
              <w:rPr>
                <w:b/>
                <w:bCs/>
                <w:i/>
                <w:iCs/>
                <w:color w:val="000000"/>
                <w:sz w:val="20"/>
                <w:szCs w:val="20"/>
              </w:rPr>
            </w:pPr>
            <w:r w:rsidRPr="00622FEF">
              <w:rPr>
                <w:b/>
                <w:bCs/>
                <w:i/>
                <w:iCs/>
                <w:color w:val="000000"/>
                <w:sz w:val="20"/>
                <w:szCs w:val="20"/>
              </w:rPr>
              <w:t>Total for Publicly-Owned Respondents</w:t>
            </w:r>
            <w:r w:rsidR="00F50F72">
              <w:rPr>
                <w:b/>
                <w:bCs/>
                <w:i/>
                <w:iCs/>
                <w:color w:val="000000"/>
                <w:sz w:val="20"/>
                <w:szCs w:val="20"/>
              </w:rPr>
              <w:t>(rounded)</w:t>
            </w:r>
            <w:r w:rsidRPr="00622FEF">
              <w:rPr>
                <w:b/>
                <w:bCs/>
                <w:i/>
                <w:iCs/>
                <w:color w:val="000000"/>
                <w:sz w:val="20"/>
                <w:szCs w:val="20"/>
              </w:rPr>
              <w:t xml:space="preserve"> </w:t>
            </w:r>
            <w:r w:rsidRPr="00622FEF">
              <w:rPr>
                <w:b/>
                <w:bCs/>
                <w:i/>
                <w:i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087A110E"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4DECFC42"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7965655"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D7AB2FF" w14:textId="77777777" w:rsidR="00622FEF" w:rsidRPr="00622FEF" w:rsidRDefault="00622FEF" w:rsidP="00622FEF">
            <w:pPr>
              <w:widowControl/>
              <w:autoSpaceDE/>
              <w:autoSpaceDN/>
              <w:adjustRightInd/>
              <w:jc w:val="center"/>
              <w:rPr>
                <w:color w:val="000000"/>
                <w:sz w:val="20"/>
                <w:szCs w:val="20"/>
              </w:rPr>
            </w:pPr>
            <w:r w:rsidRPr="00622FEF">
              <w:rPr>
                <w:color w:val="000000"/>
                <w:sz w:val="20"/>
                <w:szCs w:val="20"/>
              </w:rPr>
              <w:t> </w:t>
            </w:r>
          </w:p>
        </w:tc>
        <w:tc>
          <w:tcPr>
            <w:tcW w:w="3549" w:type="dxa"/>
            <w:gridSpan w:val="3"/>
            <w:tcBorders>
              <w:top w:val="single" w:sz="4" w:space="0" w:color="auto"/>
              <w:left w:val="nil"/>
              <w:bottom w:val="single" w:sz="4" w:space="0" w:color="auto"/>
              <w:right w:val="single" w:sz="4" w:space="0" w:color="000000"/>
            </w:tcBorders>
            <w:shd w:val="clear" w:color="auto" w:fill="auto"/>
            <w:vAlign w:val="center"/>
            <w:hideMark/>
          </w:tcPr>
          <w:p w14:paraId="6731E2B6"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6,420</w:t>
            </w:r>
          </w:p>
        </w:tc>
        <w:tc>
          <w:tcPr>
            <w:tcW w:w="1306" w:type="dxa"/>
            <w:tcBorders>
              <w:top w:val="nil"/>
              <w:left w:val="nil"/>
              <w:bottom w:val="single" w:sz="4" w:space="0" w:color="auto"/>
              <w:right w:val="single" w:sz="4" w:space="0" w:color="auto"/>
            </w:tcBorders>
            <w:shd w:val="clear" w:color="auto" w:fill="auto"/>
            <w:vAlign w:val="center"/>
            <w:hideMark/>
          </w:tcPr>
          <w:p w14:paraId="7FD3468A"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$298,000 </w:t>
            </w:r>
          </w:p>
        </w:tc>
      </w:tr>
      <w:tr w:rsidR="00622FEF" w:rsidRPr="00622FEF" w14:paraId="1198ECC9"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09776D06"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TOTAL ANNUAL BURDEN AND COST (rounded)</w:t>
            </w:r>
            <w:r w:rsidRPr="00622FEF">
              <w:rPr>
                <w:color w:val="000000"/>
                <w:sz w:val="20"/>
                <w:szCs w:val="20"/>
              </w:rPr>
              <w:t> </w:t>
            </w:r>
            <w:r w:rsidRPr="00622FEF">
              <w:rPr>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459E2731"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5F525C7D"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5B31181"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1B389DB"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14:paraId="0FBC8A7A"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8,490</w:t>
            </w:r>
          </w:p>
        </w:tc>
        <w:tc>
          <w:tcPr>
            <w:tcW w:w="1306" w:type="dxa"/>
            <w:tcBorders>
              <w:top w:val="nil"/>
              <w:left w:val="nil"/>
              <w:bottom w:val="single" w:sz="4" w:space="0" w:color="auto"/>
              <w:right w:val="single" w:sz="4" w:space="0" w:color="auto"/>
            </w:tcBorders>
            <w:shd w:val="clear" w:color="auto" w:fill="auto"/>
            <w:vAlign w:val="center"/>
            <w:hideMark/>
          </w:tcPr>
          <w:p w14:paraId="4F191DCC"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$512,000 </w:t>
            </w:r>
          </w:p>
        </w:tc>
      </w:tr>
      <w:tr w:rsidR="00622FEF" w:rsidRPr="00622FEF" w14:paraId="39534594"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32C08E0C"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xml:space="preserve">CAPITAL AND O&amp;M COSTS (rounded) </w:t>
            </w:r>
            <w:r w:rsidRPr="00622FEF">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20163096"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0E52B640"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16265ADE"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878B12B"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319324"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DE6A1B8"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43D70149"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2A5927A9"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$205,000 </w:t>
            </w:r>
          </w:p>
        </w:tc>
      </w:tr>
      <w:tr w:rsidR="00622FEF" w:rsidRPr="00622FEF" w14:paraId="118B26AE" w14:textId="77777777" w:rsidTr="00622FEF">
        <w:trPr>
          <w:trHeight w:val="315"/>
        </w:trPr>
        <w:tc>
          <w:tcPr>
            <w:tcW w:w="3235" w:type="dxa"/>
            <w:tcBorders>
              <w:top w:val="nil"/>
              <w:left w:val="single" w:sz="4" w:space="0" w:color="auto"/>
              <w:bottom w:val="single" w:sz="4" w:space="0" w:color="auto"/>
              <w:right w:val="single" w:sz="4" w:space="0" w:color="auto"/>
            </w:tcBorders>
            <w:shd w:val="clear" w:color="auto" w:fill="auto"/>
            <w:vAlign w:val="center"/>
            <w:hideMark/>
          </w:tcPr>
          <w:p w14:paraId="4AA107AC"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xml:space="preserve">GRAND TOTAL (rounded) </w:t>
            </w:r>
            <w:r w:rsidRPr="00622FEF">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vAlign w:val="center"/>
            <w:hideMark/>
          </w:tcPr>
          <w:p w14:paraId="1EB02136"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14:paraId="65F6D248"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48EE00CD"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DA1A0D8" w14:textId="77777777" w:rsidR="00622FEF" w:rsidRPr="00622FEF" w:rsidRDefault="00622FEF" w:rsidP="00622FEF">
            <w:pPr>
              <w:widowControl/>
              <w:autoSpaceDE/>
              <w:autoSpaceDN/>
              <w:adjustRightInd/>
              <w:rPr>
                <w:b/>
                <w:bCs/>
                <w:color w:val="000000"/>
                <w:sz w:val="20"/>
                <w:szCs w:val="20"/>
              </w:rPr>
            </w:pPr>
            <w:r w:rsidRPr="00622FEF">
              <w:rPr>
                <w:b/>
                <w:bCs/>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A47FA5"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7DC1BC79"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0C685E94"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B01078B" w14:textId="77777777" w:rsidR="00622FEF" w:rsidRPr="00622FEF" w:rsidRDefault="00622FEF" w:rsidP="00622FEF">
            <w:pPr>
              <w:widowControl/>
              <w:autoSpaceDE/>
              <w:autoSpaceDN/>
              <w:adjustRightInd/>
              <w:jc w:val="center"/>
              <w:rPr>
                <w:b/>
                <w:bCs/>
                <w:color w:val="000000"/>
                <w:sz w:val="20"/>
                <w:szCs w:val="20"/>
              </w:rPr>
            </w:pPr>
            <w:r w:rsidRPr="00622FEF">
              <w:rPr>
                <w:b/>
                <w:bCs/>
                <w:color w:val="000000"/>
                <w:sz w:val="20"/>
                <w:szCs w:val="20"/>
              </w:rPr>
              <w:t xml:space="preserve">$717,000 </w:t>
            </w:r>
          </w:p>
        </w:tc>
      </w:tr>
    </w:tbl>
    <w:p w14:paraId="69295A20" w14:textId="77777777" w:rsidR="003D6951" w:rsidRDefault="003D6951" w:rsidP="003D6951">
      <w:pPr>
        <w:rPr>
          <w:color w:val="FF0000"/>
        </w:rPr>
      </w:pPr>
    </w:p>
    <w:p w14:paraId="344AD4D0" w14:textId="77777777" w:rsidR="00257FE7" w:rsidRPr="00257FE7" w:rsidRDefault="00257FE7" w:rsidP="00257FE7">
      <w:pPr>
        <w:rPr>
          <w:b/>
          <w:sz w:val="20"/>
          <w:szCs w:val="20"/>
        </w:rPr>
      </w:pPr>
      <w:r w:rsidRPr="00257FE7">
        <w:rPr>
          <w:b/>
          <w:sz w:val="20"/>
          <w:szCs w:val="20"/>
        </w:rPr>
        <w:t>Assumptions:</w:t>
      </w:r>
    </w:p>
    <w:p w14:paraId="35D30F79" w14:textId="77777777" w:rsidR="00257FE7" w:rsidRPr="00257FE7" w:rsidRDefault="00257FE7" w:rsidP="00257FE7">
      <w:pPr>
        <w:rPr>
          <w:sz w:val="20"/>
          <w:szCs w:val="20"/>
        </w:rPr>
      </w:pPr>
      <w:r w:rsidRPr="00257FE7">
        <w:rPr>
          <w:sz w:val="20"/>
          <w:szCs w:val="20"/>
          <w:vertAlign w:val="superscript"/>
        </w:rPr>
        <w:t>a</w:t>
      </w:r>
      <w:r w:rsidRPr="00257FE7">
        <w:rPr>
          <w:sz w:val="20"/>
          <w:szCs w:val="20"/>
        </w:rPr>
        <w:t xml:space="preserve">  We estimate that an average of 82 existing respondents per year will be subject to the rule, and that no new, modified, or reconstructed facilities will become subject over the three-year period of this ICR. We estimate 20 (24.5 percent) respondents are privately owned and 62 (75.5 percent) are publicly owned.</w:t>
      </w:r>
    </w:p>
    <w:p w14:paraId="7D055B9C" w14:textId="77777777" w:rsidR="00257FE7" w:rsidRPr="00257FE7" w:rsidRDefault="00257FE7" w:rsidP="00257FE7">
      <w:pPr>
        <w:rPr>
          <w:sz w:val="20"/>
          <w:szCs w:val="20"/>
        </w:rPr>
      </w:pPr>
      <w:r w:rsidRPr="00257FE7">
        <w:rPr>
          <w:sz w:val="20"/>
          <w:szCs w:val="20"/>
          <w:vertAlign w:val="superscript"/>
        </w:rPr>
        <w:t>b</w:t>
      </w:r>
      <w:r w:rsidRPr="00257FE7">
        <w:rPr>
          <w:sz w:val="20"/>
          <w:szCs w:val="20"/>
        </w:rPr>
        <w:t xml:space="preserve">  This ICR uses the following labor rates for privately-owned sources: $106.45 for technical, $138.43 for managerial, and $52.77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p w14:paraId="51987AE3" w14:textId="77777777" w:rsidR="00257FE7" w:rsidRPr="00257FE7" w:rsidRDefault="00257FE7" w:rsidP="00257FE7">
      <w:pPr>
        <w:rPr>
          <w:sz w:val="20"/>
          <w:szCs w:val="20"/>
        </w:rPr>
      </w:pPr>
      <w:r w:rsidRPr="00257FE7">
        <w:rPr>
          <w:sz w:val="20"/>
          <w:szCs w:val="20"/>
          <w:vertAlign w:val="superscript"/>
        </w:rPr>
        <w:t>c</w:t>
      </w:r>
      <w:r w:rsidRPr="00257FE7">
        <w:rPr>
          <w:sz w:val="20"/>
          <w:szCs w:val="20"/>
        </w:rPr>
        <w:t xml:space="preserve">  This ICR uses the following labor rates for publicly-owned sources: $47.62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p w14:paraId="61AF432F" w14:textId="77777777" w:rsidR="00257FE7" w:rsidRPr="00257FE7" w:rsidRDefault="00257FE7" w:rsidP="00257FE7">
      <w:pPr>
        <w:rPr>
          <w:sz w:val="20"/>
          <w:szCs w:val="20"/>
        </w:rPr>
      </w:pPr>
      <w:r w:rsidRPr="00257FE7">
        <w:rPr>
          <w:sz w:val="20"/>
          <w:szCs w:val="20"/>
          <w:vertAlign w:val="superscript"/>
        </w:rPr>
        <w:t>d</w:t>
      </w:r>
      <w:r w:rsidRPr="00257FE7">
        <w:rPr>
          <w:sz w:val="20"/>
          <w:szCs w:val="20"/>
        </w:rPr>
        <w:t xml:space="preserve">  We assume that all sources will have to familiarize themselves with regulatory requirements each year.</w:t>
      </w:r>
    </w:p>
    <w:p w14:paraId="1BB1516C" w14:textId="77777777" w:rsidR="00257FE7" w:rsidRPr="00257FE7" w:rsidRDefault="00257FE7" w:rsidP="00257FE7">
      <w:pPr>
        <w:rPr>
          <w:sz w:val="20"/>
          <w:szCs w:val="20"/>
        </w:rPr>
      </w:pPr>
      <w:r w:rsidRPr="00257FE7">
        <w:rPr>
          <w:sz w:val="20"/>
          <w:szCs w:val="20"/>
          <w:vertAlign w:val="superscript"/>
        </w:rPr>
        <w:t>e</w:t>
      </w:r>
      <w:r w:rsidRPr="00257FE7">
        <w:rPr>
          <w:sz w:val="20"/>
          <w:szCs w:val="20"/>
        </w:rPr>
        <w:t xml:space="preserve">  We assume this is a one-time-only cost.</w:t>
      </w:r>
    </w:p>
    <w:p w14:paraId="7C8D4C8F" w14:textId="77777777" w:rsidR="00257FE7" w:rsidRPr="00257FE7" w:rsidRDefault="00257FE7" w:rsidP="00257FE7">
      <w:pPr>
        <w:rPr>
          <w:sz w:val="20"/>
          <w:szCs w:val="20"/>
        </w:rPr>
      </w:pPr>
      <w:r w:rsidRPr="00257FE7">
        <w:rPr>
          <w:sz w:val="20"/>
          <w:szCs w:val="20"/>
          <w:vertAlign w:val="superscript"/>
        </w:rPr>
        <w:t>f</w:t>
      </w:r>
      <w:r w:rsidRPr="00257FE7">
        <w:rPr>
          <w:sz w:val="20"/>
          <w:szCs w:val="20"/>
        </w:rPr>
        <w:t xml:space="preserve">  We assume it takes 60 technical hours for pretests/test preparation, 60 technical hours for testing, and 80 technical hours for analysis and report preparation.</w:t>
      </w:r>
    </w:p>
    <w:p w14:paraId="53BF1038" w14:textId="77777777" w:rsidR="00257FE7" w:rsidRPr="00257FE7" w:rsidRDefault="00257FE7" w:rsidP="00257FE7">
      <w:pPr>
        <w:rPr>
          <w:sz w:val="20"/>
          <w:szCs w:val="20"/>
        </w:rPr>
      </w:pPr>
      <w:r w:rsidRPr="00257FE7">
        <w:rPr>
          <w:sz w:val="20"/>
          <w:szCs w:val="20"/>
          <w:vertAlign w:val="superscript"/>
        </w:rPr>
        <w:t>g</w:t>
      </w:r>
      <w:r w:rsidRPr="00257FE7">
        <w:rPr>
          <w:sz w:val="20"/>
          <w:szCs w:val="20"/>
        </w:rPr>
        <w:t xml:space="preserve">  This rule does not require semiannual reporting, just recordkeeping.</w:t>
      </w:r>
    </w:p>
    <w:p w14:paraId="63DE215D" w14:textId="77777777" w:rsidR="00257FE7" w:rsidRPr="00257FE7" w:rsidRDefault="00257FE7" w:rsidP="00257FE7">
      <w:pPr>
        <w:rPr>
          <w:sz w:val="20"/>
          <w:szCs w:val="20"/>
        </w:rPr>
      </w:pPr>
      <w:r w:rsidRPr="00257FE7">
        <w:rPr>
          <w:sz w:val="20"/>
          <w:szCs w:val="20"/>
          <w:vertAlign w:val="superscript"/>
        </w:rPr>
        <w:t>h</w:t>
      </w:r>
      <w:r w:rsidRPr="00257FE7">
        <w:rPr>
          <w:sz w:val="20"/>
          <w:szCs w:val="20"/>
        </w:rPr>
        <w:t xml:space="preserve">  We assume it will take 0.25 hours per day over 350 days per year to record daily charging rates.</w:t>
      </w:r>
    </w:p>
    <w:p w14:paraId="069BC8CE" w14:textId="5BB2D1A3" w:rsidR="00257FE7" w:rsidRPr="00257FE7" w:rsidRDefault="00257FE7" w:rsidP="00257FE7">
      <w:pPr>
        <w:rPr>
          <w:sz w:val="20"/>
          <w:szCs w:val="20"/>
        </w:rPr>
      </w:pPr>
      <w:r w:rsidRPr="00257FE7">
        <w:rPr>
          <w:sz w:val="20"/>
          <w:szCs w:val="20"/>
          <w:vertAlign w:val="superscript"/>
        </w:rPr>
        <w:t>i</w:t>
      </w:r>
      <w:r w:rsidRPr="00257FE7">
        <w:rPr>
          <w:sz w:val="20"/>
          <w:szCs w:val="20"/>
        </w:rPr>
        <w:t xml:space="preserve">  Totals have been rounded to 3 significant figures. Figures may not add exactly due to rounding</w:t>
      </w:r>
    </w:p>
    <w:p w14:paraId="5EDF628F" w14:textId="3F36A23F"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2075A4" w:rsidRPr="002075A4">
        <w:rPr>
          <w:b/>
          <w:bCs/>
        </w:rPr>
        <w:t>NSPS for Incinerators (40 CFR Part 60, Subpart E) (Renewal)</w:t>
      </w:r>
    </w:p>
    <w:p w14:paraId="18B2BAE8" w14:textId="2DFB2E78" w:rsidR="00162ECC" w:rsidRDefault="00162ECC" w:rsidP="00162ECC">
      <w:pPr>
        <w:rPr>
          <w:b/>
          <w:bCs/>
          <w:color w:val="000000"/>
        </w:rPr>
      </w:pPr>
    </w:p>
    <w:tbl>
      <w:tblPr>
        <w:tblW w:w="13315" w:type="dxa"/>
        <w:tblLayout w:type="fixed"/>
        <w:tblLook w:val="04A0" w:firstRow="1" w:lastRow="0" w:firstColumn="1" w:lastColumn="0" w:noHBand="0" w:noVBand="1"/>
      </w:tblPr>
      <w:tblGrid>
        <w:gridCol w:w="3775"/>
        <w:gridCol w:w="1170"/>
        <w:gridCol w:w="1260"/>
        <w:gridCol w:w="1260"/>
        <w:gridCol w:w="1350"/>
        <w:gridCol w:w="990"/>
        <w:gridCol w:w="1170"/>
        <w:gridCol w:w="1260"/>
        <w:gridCol w:w="1080"/>
      </w:tblGrid>
      <w:tr w:rsidR="002075A4" w:rsidRPr="002075A4" w14:paraId="7A814B60" w14:textId="77777777" w:rsidTr="00BF09B6">
        <w:trPr>
          <w:trHeight w:val="1785"/>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03CC"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B27E74"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(A)</w:t>
            </w:r>
            <w:r w:rsidRPr="002075A4">
              <w:rPr>
                <w:b/>
                <w:bCs/>
                <w:color w:val="000000"/>
                <w:sz w:val="20"/>
                <w:szCs w:val="20"/>
              </w:rPr>
              <w:br/>
              <w:t>Technical 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A9FDB6"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(B)</w:t>
            </w:r>
            <w:r w:rsidRPr="002075A4">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676F33B"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(C)</w:t>
            </w:r>
            <w:r w:rsidRPr="002075A4">
              <w:rPr>
                <w:b/>
                <w:bCs/>
                <w:color w:val="000000"/>
                <w:sz w:val="20"/>
                <w:szCs w:val="20"/>
              </w:rPr>
              <w:br/>
              <w:t>Technical person-hours per respondent per year</w:t>
            </w:r>
            <w:r w:rsidRPr="002075A4">
              <w:rPr>
                <w:b/>
                <w:bCs/>
                <w:color w:val="000000"/>
                <w:sz w:val="20"/>
                <w:szCs w:val="20"/>
              </w:rPr>
              <w:br/>
              <w:t>(C=AxB)</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C5DD62F"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(D)</w:t>
            </w:r>
            <w:r w:rsidRPr="002075A4">
              <w:rPr>
                <w:b/>
                <w:bCs/>
                <w:color w:val="000000"/>
                <w:sz w:val="20"/>
                <w:szCs w:val="20"/>
              </w:rPr>
              <w:br/>
              <w:t xml:space="preserve">Respondents per year </w:t>
            </w:r>
            <w:r w:rsidRPr="002075A4">
              <w:rPr>
                <w:b/>
                <w:bCs/>
                <w:color w:val="000000"/>
                <w:sz w:val="20"/>
                <w:szCs w:val="20"/>
                <w:vertAlign w:val="superscript"/>
              </w:rPr>
              <w:t>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EE81F2"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(E)</w:t>
            </w:r>
            <w:r w:rsidRPr="002075A4">
              <w:rPr>
                <w:b/>
                <w:bCs/>
                <w:color w:val="000000"/>
                <w:sz w:val="20"/>
                <w:szCs w:val="20"/>
              </w:rPr>
              <w:br/>
              <w:t>Technical hours per year (E=CxD)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6FBF596"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(F)</w:t>
            </w:r>
            <w:r w:rsidRPr="002075A4">
              <w:rPr>
                <w:b/>
                <w:bCs/>
                <w:color w:val="000000"/>
                <w:sz w:val="20"/>
                <w:szCs w:val="20"/>
              </w:rPr>
              <w:br/>
              <w:t xml:space="preserve">Management hours per year </w:t>
            </w:r>
            <w:r w:rsidRPr="002075A4">
              <w:rPr>
                <w:b/>
                <w:bCs/>
                <w:color w:val="000000"/>
                <w:sz w:val="20"/>
                <w:szCs w:val="20"/>
              </w:rPr>
              <w:br/>
              <w:t>(F=Ex0.05)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B0938B5"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(G)</w:t>
            </w:r>
            <w:r w:rsidRPr="002075A4">
              <w:rPr>
                <w:b/>
                <w:bCs/>
                <w:color w:val="000000"/>
                <w:sz w:val="20"/>
                <w:szCs w:val="20"/>
              </w:rPr>
              <w:br/>
              <w:t>Clerical hours per year (G=Ex0.10)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D160F5" w14:textId="77777777" w:rsidR="002075A4" w:rsidRPr="002075A4" w:rsidRDefault="002075A4" w:rsidP="002075A4">
            <w:pPr>
              <w:widowControl/>
              <w:autoSpaceDE/>
              <w:autoSpaceDN/>
              <w:adjustRightInd/>
              <w:jc w:val="center"/>
              <w:rPr>
                <w:b/>
                <w:bCs/>
                <w:color w:val="000000"/>
                <w:sz w:val="20"/>
                <w:szCs w:val="20"/>
              </w:rPr>
            </w:pPr>
            <w:r w:rsidRPr="002075A4">
              <w:rPr>
                <w:b/>
                <w:bCs/>
                <w:color w:val="000000"/>
                <w:sz w:val="20"/>
                <w:szCs w:val="20"/>
              </w:rPr>
              <w:t>(H)</w:t>
            </w:r>
            <w:r w:rsidRPr="002075A4">
              <w:rPr>
                <w:b/>
                <w:bCs/>
                <w:color w:val="000000"/>
                <w:sz w:val="20"/>
                <w:szCs w:val="20"/>
              </w:rPr>
              <w:br/>
              <w:t xml:space="preserve">Total cost per year ($) </w:t>
            </w:r>
            <w:r w:rsidRPr="002075A4">
              <w:rPr>
                <w:b/>
                <w:bCs/>
                <w:color w:val="000000"/>
                <w:sz w:val="20"/>
                <w:szCs w:val="20"/>
                <w:vertAlign w:val="superscript"/>
              </w:rPr>
              <w:t>b</w:t>
            </w:r>
          </w:p>
        </w:tc>
      </w:tr>
      <w:tr w:rsidR="002075A4" w:rsidRPr="002075A4" w14:paraId="05D3E03D" w14:textId="77777777" w:rsidTr="00BF09B6">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54F142F5" w14:textId="46A28B71" w:rsidR="002075A4" w:rsidRDefault="002075A4" w:rsidP="002075A4">
            <w:pPr>
              <w:widowControl/>
              <w:autoSpaceDE/>
              <w:autoSpaceDN/>
              <w:adjustRightInd/>
              <w:rPr>
                <w:color w:val="000000"/>
                <w:sz w:val="20"/>
                <w:szCs w:val="20"/>
              </w:rPr>
            </w:pPr>
            <w:r>
              <w:rPr>
                <w:color w:val="000000"/>
                <w:sz w:val="20"/>
                <w:szCs w:val="20"/>
              </w:rPr>
              <w:t>Notification of construction/</w:t>
            </w:r>
          </w:p>
          <w:p w14:paraId="4D35A0CE" w14:textId="45E09CEE" w:rsidR="002075A4" w:rsidRPr="002075A4" w:rsidRDefault="002075A4" w:rsidP="002075A4">
            <w:pPr>
              <w:widowControl/>
              <w:autoSpaceDE/>
              <w:autoSpaceDN/>
              <w:adjustRightInd/>
              <w:rPr>
                <w:color w:val="000000"/>
                <w:sz w:val="20"/>
                <w:szCs w:val="20"/>
              </w:rPr>
            </w:pPr>
            <w:r w:rsidRPr="002075A4">
              <w:rPr>
                <w:color w:val="000000"/>
                <w:sz w:val="20"/>
                <w:szCs w:val="20"/>
              </w:rPr>
              <w:t xml:space="preserve">reconstruction </w:t>
            </w:r>
            <w:r w:rsidRPr="002075A4">
              <w:rPr>
                <w:color w:val="000000"/>
                <w:sz w:val="20"/>
                <w:szCs w:val="20"/>
                <w:vertAlign w:val="superscript"/>
              </w:rPr>
              <w:t>c, d</w:t>
            </w:r>
          </w:p>
        </w:tc>
        <w:tc>
          <w:tcPr>
            <w:tcW w:w="1170" w:type="dxa"/>
            <w:tcBorders>
              <w:top w:val="nil"/>
              <w:left w:val="nil"/>
              <w:bottom w:val="single" w:sz="4" w:space="0" w:color="auto"/>
              <w:right w:val="single" w:sz="4" w:space="0" w:color="auto"/>
            </w:tcBorders>
            <w:shd w:val="clear" w:color="auto" w:fill="auto"/>
            <w:vAlign w:val="center"/>
            <w:hideMark/>
          </w:tcPr>
          <w:p w14:paraId="1D66CD4A"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BDE4A2E"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9D0865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7FBE0028"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3718EEDA"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28FDF76"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747C8988"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8B5142D" w14:textId="77777777" w:rsidR="002075A4" w:rsidRPr="002075A4" w:rsidRDefault="002075A4" w:rsidP="002075A4">
            <w:pPr>
              <w:widowControl/>
              <w:autoSpaceDE/>
              <w:autoSpaceDN/>
              <w:adjustRightInd/>
              <w:ind w:firstLineChars="100" w:firstLine="200"/>
              <w:jc w:val="right"/>
              <w:rPr>
                <w:color w:val="000000"/>
                <w:sz w:val="20"/>
                <w:szCs w:val="20"/>
              </w:rPr>
            </w:pPr>
            <w:r w:rsidRPr="002075A4">
              <w:rPr>
                <w:color w:val="000000"/>
                <w:sz w:val="20"/>
                <w:szCs w:val="20"/>
              </w:rPr>
              <w:t xml:space="preserve">$0 </w:t>
            </w:r>
          </w:p>
        </w:tc>
      </w:tr>
      <w:tr w:rsidR="002075A4" w:rsidRPr="002075A4" w14:paraId="1D71AAF4" w14:textId="77777777" w:rsidTr="00BF09B6">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C4E2821" w14:textId="77777777" w:rsidR="002075A4" w:rsidRPr="002075A4" w:rsidRDefault="002075A4" w:rsidP="002075A4">
            <w:pPr>
              <w:widowControl/>
              <w:autoSpaceDE/>
              <w:autoSpaceDN/>
              <w:adjustRightInd/>
              <w:rPr>
                <w:color w:val="000000"/>
                <w:sz w:val="20"/>
                <w:szCs w:val="20"/>
              </w:rPr>
            </w:pPr>
            <w:r w:rsidRPr="002075A4">
              <w:rPr>
                <w:color w:val="000000"/>
                <w:sz w:val="20"/>
                <w:szCs w:val="20"/>
              </w:rPr>
              <w:t xml:space="preserve">Notification of actual startup </w:t>
            </w:r>
            <w:r w:rsidRPr="002075A4">
              <w:rPr>
                <w:color w:val="000000"/>
                <w:sz w:val="20"/>
                <w:szCs w:val="20"/>
                <w:vertAlign w:val="superscript"/>
              </w:rPr>
              <w:t>c, d</w:t>
            </w:r>
          </w:p>
        </w:tc>
        <w:tc>
          <w:tcPr>
            <w:tcW w:w="1170" w:type="dxa"/>
            <w:tcBorders>
              <w:top w:val="nil"/>
              <w:left w:val="nil"/>
              <w:bottom w:val="single" w:sz="4" w:space="0" w:color="auto"/>
              <w:right w:val="single" w:sz="4" w:space="0" w:color="auto"/>
            </w:tcBorders>
            <w:shd w:val="clear" w:color="auto" w:fill="auto"/>
            <w:vAlign w:val="center"/>
            <w:hideMark/>
          </w:tcPr>
          <w:p w14:paraId="4D6634A8"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4FEF37C"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3CFCFD0"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76642A6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7BBB1145"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2928744"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5A5C17A4"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A03C38D" w14:textId="77777777" w:rsidR="002075A4" w:rsidRPr="002075A4" w:rsidRDefault="002075A4" w:rsidP="002075A4">
            <w:pPr>
              <w:widowControl/>
              <w:autoSpaceDE/>
              <w:autoSpaceDN/>
              <w:adjustRightInd/>
              <w:ind w:firstLineChars="100" w:firstLine="200"/>
              <w:jc w:val="right"/>
              <w:rPr>
                <w:color w:val="000000"/>
                <w:sz w:val="20"/>
                <w:szCs w:val="20"/>
              </w:rPr>
            </w:pPr>
            <w:r w:rsidRPr="002075A4">
              <w:rPr>
                <w:color w:val="000000"/>
                <w:sz w:val="20"/>
                <w:szCs w:val="20"/>
              </w:rPr>
              <w:t xml:space="preserve">$0 </w:t>
            </w:r>
          </w:p>
        </w:tc>
      </w:tr>
      <w:tr w:rsidR="002075A4" w:rsidRPr="002075A4" w14:paraId="6C30D2FD" w14:textId="77777777" w:rsidTr="00BF09B6">
        <w:trPr>
          <w:trHeight w:val="51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CB804FE" w14:textId="77777777" w:rsidR="002075A4" w:rsidRPr="002075A4" w:rsidRDefault="002075A4" w:rsidP="002075A4">
            <w:pPr>
              <w:widowControl/>
              <w:autoSpaceDE/>
              <w:autoSpaceDN/>
              <w:adjustRightInd/>
              <w:rPr>
                <w:color w:val="000000"/>
                <w:sz w:val="20"/>
                <w:szCs w:val="20"/>
              </w:rPr>
            </w:pPr>
            <w:r w:rsidRPr="002075A4">
              <w:rPr>
                <w:color w:val="000000"/>
                <w:sz w:val="20"/>
                <w:szCs w:val="20"/>
              </w:rPr>
              <w:t>Notification of physical and operational changes which may increase emission rates of any regulated pollutant</w:t>
            </w:r>
          </w:p>
        </w:tc>
        <w:tc>
          <w:tcPr>
            <w:tcW w:w="1170" w:type="dxa"/>
            <w:tcBorders>
              <w:top w:val="nil"/>
              <w:left w:val="nil"/>
              <w:bottom w:val="single" w:sz="4" w:space="0" w:color="auto"/>
              <w:right w:val="single" w:sz="4" w:space="0" w:color="auto"/>
            </w:tcBorders>
            <w:shd w:val="clear" w:color="auto" w:fill="auto"/>
            <w:vAlign w:val="center"/>
            <w:hideMark/>
          </w:tcPr>
          <w:p w14:paraId="2AA4608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7F174C11"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BCE1725"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6C5AC0BA"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70A09B0D"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5C6928BF"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94D1E4C"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E902D91" w14:textId="77777777" w:rsidR="002075A4" w:rsidRPr="002075A4" w:rsidRDefault="002075A4" w:rsidP="002075A4">
            <w:pPr>
              <w:widowControl/>
              <w:autoSpaceDE/>
              <w:autoSpaceDN/>
              <w:adjustRightInd/>
              <w:ind w:firstLineChars="100" w:firstLine="200"/>
              <w:jc w:val="right"/>
              <w:rPr>
                <w:color w:val="000000"/>
                <w:sz w:val="20"/>
                <w:szCs w:val="20"/>
              </w:rPr>
            </w:pPr>
            <w:r w:rsidRPr="002075A4">
              <w:rPr>
                <w:color w:val="000000"/>
                <w:sz w:val="20"/>
                <w:szCs w:val="20"/>
              </w:rPr>
              <w:t xml:space="preserve">$0 </w:t>
            </w:r>
          </w:p>
        </w:tc>
      </w:tr>
      <w:tr w:rsidR="002075A4" w:rsidRPr="002075A4" w14:paraId="5B8ACDAC" w14:textId="77777777" w:rsidTr="00BF09B6">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81B2068" w14:textId="77777777" w:rsidR="002075A4" w:rsidRPr="002075A4" w:rsidRDefault="002075A4" w:rsidP="002075A4">
            <w:pPr>
              <w:widowControl/>
              <w:autoSpaceDE/>
              <w:autoSpaceDN/>
              <w:adjustRightInd/>
              <w:rPr>
                <w:color w:val="000000"/>
                <w:sz w:val="20"/>
                <w:szCs w:val="20"/>
              </w:rPr>
            </w:pPr>
            <w:r w:rsidRPr="002075A4">
              <w:rPr>
                <w:color w:val="000000"/>
                <w:sz w:val="20"/>
                <w:szCs w:val="20"/>
              </w:rPr>
              <w:t xml:space="preserve">Compliance status report </w:t>
            </w:r>
            <w:r w:rsidRPr="002075A4">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14:paraId="33B71039"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10F61767"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BEC82D7"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4B644354"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6077C375"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D924674"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1FA5C00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4C3EDE9" w14:textId="77777777" w:rsidR="002075A4" w:rsidRPr="002075A4" w:rsidRDefault="002075A4" w:rsidP="002075A4">
            <w:pPr>
              <w:widowControl/>
              <w:autoSpaceDE/>
              <w:autoSpaceDN/>
              <w:adjustRightInd/>
              <w:ind w:firstLineChars="100" w:firstLine="200"/>
              <w:jc w:val="right"/>
              <w:rPr>
                <w:color w:val="000000"/>
                <w:sz w:val="20"/>
                <w:szCs w:val="20"/>
              </w:rPr>
            </w:pPr>
            <w:r w:rsidRPr="002075A4">
              <w:rPr>
                <w:color w:val="000000"/>
                <w:sz w:val="20"/>
                <w:szCs w:val="20"/>
              </w:rPr>
              <w:t xml:space="preserve">$0 </w:t>
            </w:r>
          </w:p>
        </w:tc>
      </w:tr>
      <w:tr w:rsidR="002075A4" w:rsidRPr="002075A4" w14:paraId="77E41085" w14:textId="77777777" w:rsidTr="00BF09B6">
        <w:trPr>
          <w:trHeight w:val="315"/>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7012B01" w14:textId="77777777" w:rsidR="002075A4" w:rsidRPr="002075A4" w:rsidRDefault="002075A4" w:rsidP="002075A4">
            <w:pPr>
              <w:widowControl/>
              <w:autoSpaceDE/>
              <w:autoSpaceDN/>
              <w:adjustRightInd/>
              <w:rPr>
                <w:color w:val="000000"/>
                <w:sz w:val="20"/>
                <w:szCs w:val="20"/>
              </w:rPr>
            </w:pPr>
            <w:r w:rsidRPr="002075A4">
              <w:rPr>
                <w:color w:val="000000"/>
                <w:sz w:val="20"/>
                <w:szCs w:val="20"/>
              </w:rPr>
              <w:t>Test results</w:t>
            </w:r>
            <w:r w:rsidRPr="002075A4">
              <w:rPr>
                <w:color w:val="000000"/>
                <w:sz w:val="20"/>
                <w:szCs w:val="20"/>
                <w:vertAlign w:val="superscript"/>
              </w:rPr>
              <w:t xml:space="preserve"> e, f</w:t>
            </w:r>
          </w:p>
        </w:tc>
        <w:tc>
          <w:tcPr>
            <w:tcW w:w="1170" w:type="dxa"/>
            <w:tcBorders>
              <w:top w:val="nil"/>
              <w:left w:val="nil"/>
              <w:bottom w:val="single" w:sz="4" w:space="0" w:color="auto"/>
              <w:right w:val="single" w:sz="4" w:space="0" w:color="auto"/>
            </w:tcBorders>
            <w:shd w:val="clear" w:color="auto" w:fill="auto"/>
            <w:vAlign w:val="center"/>
            <w:hideMark/>
          </w:tcPr>
          <w:p w14:paraId="02DBB84F"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423A546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2C441D1"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4E1DD654"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990" w:type="dxa"/>
            <w:tcBorders>
              <w:top w:val="nil"/>
              <w:left w:val="nil"/>
              <w:bottom w:val="single" w:sz="4" w:space="0" w:color="auto"/>
              <w:right w:val="single" w:sz="4" w:space="0" w:color="auto"/>
            </w:tcBorders>
            <w:shd w:val="clear" w:color="auto" w:fill="auto"/>
            <w:vAlign w:val="center"/>
            <w:hideMark/>
          </w:tcPr>
          <w:p w14:paraId="69B42177"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E74C0FA"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201BFC22"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CA45880" w14:textId="77777777" w:rsidR="002075A4" w:rsidRPr="002075A4" w:rsidRDefault="002075A4" w:rsidP="002075A4">
            <w:pPr>
              <w:widowControl/>
              <w:autoSpaceDE/>
              <w:autoSpaceDN/>
              <w:adjustRightInd/>
              <w:ind w:firstLineChars="100" w:firstLine="200"/>
              <w:jc w:val="right"/>
              <w:rPr>
                <w:color w:val="000000"/>
                <w:sz w:val="20"/>
                <w:szCs w:val="20"/>
              </w:rPr>
            </w:pPr>
            <w:r w:rsidRPr="002075A4">
              <w:rPr>
                <w:color w:val="000000"/>
                <w:sz w:val="20"/>
                <w:szCs w:val="20"/>
              </w:rPr>
              <w:t xml:space="preserve">$0 </w:t>
            </w:r>
          </w:p>
        </w:tc>
      </w:tr>
      <w:tr w:rsidR="002075A4" w:rsidRPr="002075A4" w14:paraId="29ADCF1F" w14:textId="77777777" w:rsidTr="00BF09B6">
        <w:trPr>
          <w:trHeight w:val="30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35ABF6C" w14:textId="5F2E3B7D" w:rsidR="002075A4" w:rsidRPr="002075A4" w:rsidRDefault="002075A4" w:rsidP="002075A4">
            <w:pPr>
              <w:widowControl/>
              <w:autoSpaceDE/>
              <w:autoSpaceDN/>
              <w:adjustRightInd/>
              <w:rPr>
                <w:color w:val="000000"/>
                <w:sz w:val="20"/>
                <w:szCs w:val="20"/>
              </w:rPr>
            </w:pPr>
            <w:r w:rsidRPr="002075A4">
              <w:rPr>
                <w:color w:val="000000"/>
                <w:sz w:val="20"/>
                <w:szCs w:val="20"/>
              </w:rPr>
              <w:t>Audit and review facility records</w:t>
            </w:r>
            <w:r w:rsidR="002A23DE">
              <w:rPr>
                <w:color w:val="000000"/>
                <w:sz w:val="20"/>
                <w:szCs w:val="20"/>
              </w:rPr>
              <w:t xml:space="preserve"> </w:t>
            </w:r>
            <w:r w:rsidR="002A23DE" w:rsidRPr="002075A4">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14:paraId="4B6E4483"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60472ADB"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5440886" w14:textId="77777777" w:rsidR="002075A4" w:rsidRPr="002075A4" w:rsidRDefault="002075A4" w:rsidP="002075A4">
            <w:pPr>
              <w:widowControl/>
              <w:autoSpaceDE/>
              <w:autoSpaceDN/>
              <w:adjustRightInd/>
              <w:jc w:val="center"/>
              <w:rPr>
                <w:color w:val="000000"/>
                <w:sz w:val="20"/>
                <w:szCs w:val="20"/>
              </w:rPr>
            </w:pPr>
            <w:r w:rsidRPr="002075A4">
              <w:rPr>
                <w:color w:val="000000"/>
                <w:sz w:val="20"/>
                <w:szCs w:val="20"/>
              </w:rPr>
              <w:t>6</w:t>
            </w:r>
          </w:p>
        </w:tc>
        <w:tc>
          <w:tcPr>
            <w:tcW w:w="1350" w:type="dxa"/>
            <w:tcBorders>
              <w:top w:val="nil"/>
              <w:left w:val="nil"/>
              <w:bottom w:val="single" w:sz="4" w:space="0" w:color="auto"/>
              <w:right w:val="single" w:sz="4" w:space="0" w:color="auto"/>
            </w:tcBorders>
            <w:shd w:val="clear" w:color="auto" w:fill="auto"/>
            <w:vAlign w:val="center"/>
            <w:hideMark/>
          </w:tcPr>
          <w:p w14:paraId="3E07C4E9" w14:textId="21CE73FC" w:rsidR="002075A4" w:rsidRPr="002075A4" w:rsidRDefault="002A23DE" w:rsidP="002075A4">
            <w:pPr>
              <w:widowControl/>
              <w:autoSpaceDE/>
              <w:autoSpaceDN/>
              <w:adjustRightInd/>
              <w:jc w:val="center"/>
              <w:rPr>
                <w:color w:val="000000"/>
                <w:sz w:val="20"/>
                <w:szCs w:val="20"/>
              </w:rPr>
            </w:pPr>
            <w:r>
              <w:rPr>
                <w:color w:val="000000"/>
                <w:sz w:val="20"/>
                <w:szCs w:val="20"/>
              </w:rPr>
              <w:t>8</w:t>
            </w:r>
          </w:p>
        </w:tc>
        <w:tc>
          <w:tcPr>
            <w:tcW w:w="990" w:type="dxa"/>
            <w:tcBorders>
              <w:top w:val="nil"/>
              <w:left w:val="nil"/>
              <w:bottom w:val="single" w:sz="4" w:space="0" w:color="auto"/>
              <w:right w:val="single" w:sz="4" w:space="0" w:color="auto"/>
            </w:tcBorders>
            <w:shd w:val="clear" w:color="auto" w:fill="auto"/>
            <w:vAlign w:val="center"/>
            <w:hideMark/>
          </w:tcPr>
          <w:p w14:paraId="4B19FC61" w14:textId="0844504F" w:rsidR="002075A4" w:rsidRPr="002075A4" w:rsidRDefault="002A23DE" w:rsidP="002075A4">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sz="4" w:space="0" w:color="auto"/>
              <w:right w:val="single" w:sz="4" w:space="0" w:color="auto"/>
            </w:tcBorders>
            <w:shd w:val="clear" w:color="auto" w:fill="auto"/>
            <w:vAlign w:val="center"/>
            <w:hideMark/>
          </w:tcPr>
          <w:p w14:paraId="3EF3F7FF" w14:textId="3FC99E4C" w:rsidR="002075A4" w:rsidRPr="002075A4" w:rsidRDefault="002A23DE" w:rsidP="002075A4">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307DB48D" w14:textId="34CA9AE8" w:rsidR="002075A4" w:rsidRPr="002075A4" w:rsidRDefault="002A23DE" w:rsidP="002075A4">
            <w:pPr>
              <w:widowControl/>
              <w:autoSpaceDE/>
              <w:autoSpaceDN/>
              <w:adjustRightInd/>
              <w:jc w:val="center"/>
              <w:rPr>
                <w:color w:val="000000"/>
                <w:sz w:val="20"/>
                <w:szCs w:val="20"/>
              </w:rPr>
            </w:pPr>
            <w:r>
              <w:rPr>
                <w:color w:val="000000"/>
                <w:sz w:val="20"/>
                <w:szCs w:val="20"/>
              </w:rPr>
              <w:t>4.8</w:t>
            </w:r>
          </w:p>
        </w:tc>
        <w:tc>
          <w:tcPr>
            <w:tcW w:w="1080" w:type="dxa"/>
            <w:tcBorders>
              <w:top w:val="nil"/>
              <w:left w:val="nil"/>
              <w:bottom w:val="single" w:sz="4" w:space="0" w:color="auto"/>
              <w:right w:val="single" w:sz="4" w:space="0" w:color="auto"/>
            </w:tcBorders>
            <w:shd w:val="clear" w:color="auto" w:fill="auto"/>
            <w:vAlign w:val="center"/>
            <w:hideMark/>
          </w:tcPr>
          <w:p w14:paraId="61844090" w14:textId="5BA59331" w:rsidR="002075A4" w:rsidRPr="002075A4" w:rsidRDefault="002A23DE" w:rsidP="002075A4">
            <w:pPr>
              <w:widowControl/>
              <w:autoSpaceDE/>
              <w:autoSpaceDN/>
              <w:adjustRightInd/>
              <w:ind w:firstLineChars="100" w:firstLine="200"/>
              <w:jc w:val="right"/>
              <w:rPr>
                <w:color w:val="000000"/>
                <w:sz w:val="20"/>
                <w:szCs w:val="20"/>
              </w:rPr>
            </w:pPr>
            <w:r>
              <w:rPr>
                <w:color w:val="000000"/>
                <w:sz w:val="20"/>
                <w:szCs w:val="20"/>
              </w:rPr>
              <w:t>$2,563</w:t>
            </w:r>
          </w:p>
        </w:tc>
      </w:tr>
      <w:tr w:rsidR="002075A4" w:rsidRPr="002075A4" w14:paraId="2FFCFDEE" w14:textId="77777777" w:rsidTr="00BF09B6">
        <w:trPr>
          <w:trHeight w:val="315"/>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BEFA6F1" w14:textId="7A0CA1A1" w:rsidR="002075A4" w:rsidRPr="002075A4" w:rsidRDefault="002075A4" w:rsidP="002075A4">
            <w:pPr>
              <w:widowControl/>
              <w:autoSpaceDE/>
              <w:autoSpaceDN/>
              <w:adjustRightInd/>
              <w:rPr>
                <w:b/>
                <w:bCs/>
                <w:color w:val="000000"/>
                <w:sz w:val="20"/>
                <w:szCs w:val="20"/>
              </w:rPr>
            </w:pPr>
            <w:r w:rsidRPr="002075A4">
              <w:rPr>
                <w:b/>
                <w:bCs/>
                <w:color w:val="000000"/>
                <w:sz w:val="20"/>
                <w:szCs w:val="20"/>
              </w:rPr>
              <w:t xml:space="preserve">TOTAL ANNUAL BURDEN AND COST (rounded) </w:t>
            </w:r>
            <w:r w:rsidR="002A23DE">
              <w:rPr>
                <w:b/>
                <w:bCs/>
                <w:color w:val="000000"/>
                <w:sz w:val="20"/>
                <w:szCs w:val="20"/>
                <w:vertAlign w:val="superscript"/>
              </w:rPr>
              <w:t>h</w:t>
            </w:r>
            <w:r w:rsidRPr="002075A4">
              <w:rPr>
                <w:b/>
                <w:bC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03E41464" w14:textId="77777777" w:rsidR="002075A4" w:rsidRPr="002075A4" w:rsidRDefault="002075A4" w:rsidP="002075A4">
            <w:pPr>
              <w:widowControl/>
              <w:autoSpaceDE/>
              <w:autoSpaceDN/>
              <w:adjustRightInd/>
              <w:rPr>
                <w:b/>
                <w:bCs/>
                <w:color w:val="000000"/>
                <w:sz w:val="20"/>
                <w:szCs w:val="20"/>
              </w:rPr>
            </w:pPr>
            <w:r w:rsidRPr="002075A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FEEF394" w14:textId="77777777" w:rsidR="002075A4" w:rsidRPr="002075A4" w:rsidRDefault="002075A4" w:rsidP="002075A4">
            <w:pPr>
              <w:widowControl/>
              <w:autoSpaceDE/>
              <w:autoSpaceDN/>
              <w:adjustRightInd/>
              <w:rPr>
                <w:b/>
                <w:bCs/>
                <w:color w:val="000000"/>
                <w:sz w:val="20"/>
                <w:szCs w:val="20"/>
              </w:rPr>
            </w:pPr>
            <w:r w:rsidRPr="002075A4">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0357E5" w14:textId="77777777" w:rsidR="002075A4" w:rsidRPr="002075A4" w:rsidRDefault="002075A4" w:rsidP="002075A4">
            <w:pPr>
              <w:widowControl/>
              <w:autoSpaceDE/>
              <w:autoSpaceDN/>
              <w:adjustRightInd/>
              <w:rPr>
                <w:b/>
                <w:bCs/>
                <w:color w:val="000000"/>
                <w:sz w:val="20"/>
                <w:szCs w:val="20"/>
              </w:rPr>
            </w:pPr>
            <w:r w:rsidRPr="002075A4">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344FD1F2" w14:textId="77777777" w:rsidR="002075A4" w:rsidRPr="002075A4" w:rsidRDefault="002075A4" w:rsidP="002075A4">
            <w:pPr>
              <w:widowControl/>
              <w:autoSpaceDE/>
              <w:autoSpaceDN/>
              <w:adjustRightInd/>
              <w:rPr>
                <w:b/>
                <w:bCs/>
                <w:color w:val="000000"/>
                <w:sz w:val="20"/>
                <w:szCs w:val="20"/>
              </w:rPr>
            </w:pPr>
            <w:r w:rsidRPr="002075A4">
              <w:rPr>
                <w:b/>
                <w:bCs/>
                <w:color w:val="000000"/>
                <w:sz w:val="20"/>
                <w:szCs w:val="20"/>
              </w:rPr>
              <w:t> </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14:paraId="7535FE2A" w14:textId="51A18DBB" w:rsidR="002075A4" w:rsidRPr="002075A4" w:rsidRDefault="002A23DE" w:rsidP="002075A4">
            <w:pPr>
              <w:widowControl/>
              <w:autoSpaceDE/>
              <w:autoSpaceDN/>
              <w:adjustRightInd/>
              <w:jc w:val="center"/>
              <w:rPr>
                <w:b/>
                <w:bCs/>
                <w:color w:val="000000"/>
                <w:sz w:val="20"/>
                <w:szCs w:val="20"/>
              </w:rPr>
            </w:pPr>
            <w:r>
              <w:rPr>
                <w:b/>
                <w:bCs/>
                <w:color w:val="000000"/>
                <w:sz w:val="20"/>
                <w:szCs w:val="20"/>
              </w:rPr>
              <w:t>55</w:t>
            </w:r>
          </w:p>
        </w:tc>
        <w:tc>
          <w:tcPr>
            <w:tcW w:w="1080" w:type="dxa"/>
            <w:tcBorders>
              <w:top w:val="nil"/>
              <w:left w:val="nil"/>
              <w:bottom w:val="single" w:sz="4" w:space="0" w:color="auto"/>
              <w:right w:val="single" w:sz="4" w:space="0" w:color="auto"/>
            </w:tcBorders>
            <w:shd w:val="clear" w:color="auto" w:fill="auto"/>
            <w:vAlign w:val="center"/>
            <w:hideMark/>
          </w:tcPr>
          <w:p w14:paraId="33647583" w14:textId="3DC71CAB" w:rsidR="002075A4" w:rsidRPr="002075A4" w:rsidRDefault="002A23DE" w:rsidP="002075A4">
            <w:pPr>
              <w:widowControl/>
              <w:autoSpaceDE/>
              <w:autoSpaceDN/>
              <w:adjustRightInd/>
              <w:ind w:firstLineChars="100" w:firstLine="201"/>
              <w:jc w:val="right"/>
              <w:rPr>
                <w:b/>
                <w:bCs/>
                <w:color w:val="000000"/>
                <w:sz w:val="20"/>
                <w:szCs w:val="20"/>
              </w:rPr>
            </w:pPr>
            <w:r>
              <w:rPr>
                <w:b/>
                <w:bCs/>
                <w:color w:val="000000"/>
                <w:sz w:val="20"/>
                <w:szCs w:val="20"/>
              </w:rPr>
              <w:t>$2,560</w:t>
            </w:r>
          </w:p>
        </w:tc>
      </w:tr>
    </w:tbl>
    <w:p w14:paraId="1832746F" w14:textId="77777777" w:rsidR="002075A4" w:rsidRDefault="002075A4" w:rsidP="00162ECC">
      <w:pPr>
        <w:rPr>
          <w:b/>
          <w:color w:val="FF0000"/>
        </w:rPr>
      </w:pPr>
    </w:p>
    <w:p w14:paraId="2AB6DD72" w14:textId="77777777" w:rsidR="002075A4" w:rsidRPr="002075A4" w:rsidRDefault="002075A4" w:rsidP="002075A4">
      <w:pPr>
        <w:rPr>
          <w:b/>
          <w:color w:val="000000"/>
          <w:sz w:val="20"/>
          <w:szCs w:val="20"/>
        </w:rPr>
      </w:pPr>
      <w:r w:rsidRPr="002075A4">
        <w:rPr>
          <w:b/>
          <w:color w:val="000000"/>
          <w:sz w:val="20"/>
          <w:szCs w:val="20"/>
        </w:rPr>
        <w:t>Assumptions:</w:t>
      </w:r>
    </w:p>
    <w:p w14:paraId="445A24B2" w14:textId="77777777" w:rsidR="002075A4" w:rsidRPr="002075A4" w:rsidRDefault="002075A4" w:rsidP="002075A4">
      <w:pPr>
        <w:rPr>
          <w:color w:val="000000"/>
          <w:sz w:val="20"/>
          <w:szCs w:val="20"/>
        </w:rPr>
      </w:pPr>
      <w:r w:rsidRPr="002075A4">
        <w:rPr>
          <w:color w:val="000000"/>
          <w:sz w:val="20"/>
          <w:szCs w:val="20"/>
          <w:vertAlign w:val="superscript"/>
        </w:rPr>
        <w:t>a</w:t>
      </w:r>
      <w:r w:rsidRPr="002075A4">
        <w:rPr>
          <w:color w:val="000000"/>
          <w:sz w:val="20"/>
          <w:szCs w:val="20"/>
        </w:rPr>
        <w:t xml:space="preserve">  We estimate that an average of 82 existing respondents per year will be subject to the rule, and that no new, modified, or reconstructed facilities will become subject over the three-year period of this ICR. We estimate 20 (24.5 percent) respondents are privately owned and 62 (75.5 percent) are publicly owned.</w:t>
      </w:r>
    </w:p>
    <w:p w14:paraId="513EA90A" w14:textId="77777777" w:rsidR="002075A4" w:rsidRPr="002075A4" w:rsidRDefault="002075A4" w:rsidP="002075A4">
      <w:pPr>
        <w:rPr>
          <w:color w:val="000000"/>
          <w:sz w:val="20"/>
          <w:szCs w:val="20"/>
        </w:rPr>
      </w:pPr>
      <w:r w:rsidRPr="002075A4">
        <w:rPr>
          <w:color w:val="000000"/>
          <w:sz w:val="20"/>
          <w:szCs w:val="20"/>
          <w:vertAlign w:val="superscript"/>
        </w:rPr>
        <w:t>b</w:t>
      </w:r>
      <w:r w:rsidRPr="002075A4">
        <w:rPr>
          <w:color w:val="000000"/>
          <w:sz w:val="20"/>
          <w:szCs w:val="20"/>
        </w:rPr>
        <w:t xml:space="preserve">  This ICR uses the following labor rates: $47.62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p w14:paraId="6BE7BF72" w14:textId="77777777" w:rsidR="002075A4" w:rsidRPr="002075A4" w:rsidRDefault="002075A4" w:rsidP="002075A4">
      <w:pPr>
        <w:rPr>
          <w:color w:val="000000"/>
          <w:sz w:val="20"/>
          <w:szCs w:val="20"/>
        </w:rPr>
      </w:pPr>
      <w:r w:rsidRPr="002075A4">
        <w:rPr>
          <w:color w:val="000000"/>
          <w:sz w:val="20"/>
          <w:szCs w:val="20"/>
          <w:vertAlign w:val="superscript"/>
        </w:rPr>
        <w:t>c</w:t>
      </w:r>
      <w:r w:rsidRPr="002075A4">
        <w:rPr>
          <w:color w:val="000000"/>
          <w:sz w:val="20"/>
          <w:szCs w:val="20"/>
        </w:rPr>
        <w:t xml:space="preserve">  We assume there will be no new, modified, or reconstructed facilities constructed over the next three years.</w:t>
      </w:r>
    </w:p>
    <w:p w14:paraId="34A857F3" w14:textId="77777777" w:rsidR="002075A4" w:rsidRPr="002075A4" w:rsidRDefault="002075A4" w:rsidP="002075A4">
      <w:pPr>
        <w:rPr>
          <w:color w:val="000000"/>
          <w:sz w:val="20"/>
          <w:szCs w:val="20"/>
        </w:rPr>
      </w:pPr>
      <w:r w:rsidRPr="002075A4">
        <w:rPr>
          <w:color w:val="000000"/>
          <w:sz w:val="20"/>
          <w:szCs w:val="20"/>
          <w:vertAlign w:val="superscript"/>
        </w:rPr>
        <w:t>d</w:t>
      </w:r>
      <w:r w:rsidRPr="002075A4">
        <w:rPr>
          <w:color w:val="000000"/>
          <w:sz w:val="20"/>
          <w:szCs w:val="20"/>
        </w:rPr>
        <w:t xml:space="preserve">  We assume this is a one-time-only cost.</w:t>
      </w:r>
    </w:p>
    <w:p w14:paraId="3942CF88" w14:textId="77777777" w:rsidR="002075A4" w:rsidRPr="002075A4" w:rsidRDefault="002075A4" w:rsidP="002075A4">
      <w:pPr>
        <w:rPr>
          <w:color w:val="000000"/>
          <w:sz w:val="20"/>
          <w:szCs w:val="20"/>
        </w:rPr>
      </w:pPr>
      <w:r w:rsidRPr="002075A4">
        <w:rPr>
          <w:color w:val="000000"/>
          <w:sz w:val="20"/>
          <w:szCs w:val="20"/>
          <w:vertAlign w:val="superscript"/>
        </w:rPr>
        <w:t>e</w:t>
      </w:r>
      <w:r w:rsidRPr="002075A4">
        <w:rPr>
          <w:color w:val="000000"/>
          <w:sz w:val="20"/>
          <w:szCs w:val="20"/>
        </w:rPr>
        <w:t xml:space="preserve">  This rule does not require semiannual reporting, only recordkeeping.</w:t>
      </w:r>
    </w:p>
    <w:p w14:paraId="53206E78" w14:textId="3BC0A05C" w:rsidR="002075A4" w:rsidRDefault="002075A4" w:rsidP="002075A4">
      <w:pPr>
        <w:rPr>
          <w:color w:val="000000"/>
          <w:sz w:val="20"/>
          <w:szCs w:val="20"/>
        </w:rPr>
      </w:pPr>
      <w:r w:rsidRPr="002075A4">
        <w:rPr>
          <w:color w:val="000000"/>
          <w:sz w:val="20"/>
          <w:szCs w:val="20"/>
          <w:vertAlign w:val="superscript"/>
        </w:rPr>
        <w:t>f</w:t>
      </w:r>
      <w:r w:rsidRPr="002075A4">
        <w:rPr>
          <w:color w:val="000000"/>
          <w:sz w:val="20"/>
          <w:szCs w:val="20"/>
        </w:rPr>
        <w:t xml:space="preserve">  We assume it will take eight hours to review test results.</w:t>
      </w:r>
    </w:p>
    <w:p w14:paraId="67D4B745" w14:textId="5E18280F" w:rsidR="002A23DE" w:rsidRPr="002075A4" w:rsidRDefault="002A23DE" w:rsidP="002075A4">
      <w:pPr>
        <w:rPr>
          <w:color w:val="000000"/>
          <w:sz w:val="20"/>
          <w:szCs w:val="20"/>
        </w:rPr>
      </w:pPr>
      <w:r w:rsidRPr="002075A4">
        <w:rPr>
          <w:color w:val="000000"/>
          <w:sz w:val="20"/>
          <w:szCs w:val="20"/>
          <w:vertAlign w:val="superscript"/>
        </w:rPr>
        <w:t>g</w:t>
      </w:r>
      <w:r w:rsidRPr="002075A4">
        <w:rPr>
          <w:color w:val="000000"/>
          <w:sz w:val="20"/>
          <w:szCs w:val="20"/>
        </w:rPr>
        <w:t xml:space="preserve">  </w:t>
      </w:r>
      <w:r>
        <w:rPr>
          <w:color w:val="000000"/>
          <w:sz w:val="20"/>
          <w:szCs w:val="20"/>
        </w:rPr>
        <w:t xml:space="preserve">We assume EPA will audit records for 10% of the facilities. </w:t>
      </w:r>
    </w:p>
    <w:p w14:paraId="29F78B96" w14:textId="1478B0A7" w:rsidR="00162ECC" w:rsidRPr="002075A4" w:rsidRDefault="002A23DE" w:rsidP="002075A4">
      <w:pPr>
        <w:rPr>
          <w:color w:val="000000"/>
          <w:sz w:val="20"/>
          <w:szCs w:val="20"/>
        </w:rPr>
      </w:pPr>
      <w:r>
        <w:rPr>
          <w:color w:val="000000"/>
          <w:sz w:val="20"/>
          <w:szCs w:val="20"/>
          <w:vertAlign w:val="superscript"/>
        </w:rPr>
        <w:t>h</w:t>
      </w:r>
      <w:r w:rsidRPr="002075A4">
        <w:rPr>
          <w:color w:val="000000"/>
          <w:sz w:val="20"/>
          <w:szCs w:val="20"/>
        </w:rPr>
        <w:t xml:space="preserve">  </w:t>
      </w:r>
      <w:r w:rsidR="002075A4" w:rsidRPr="002075A4">
        <w:rPr>
          <w:color w:val="000000"/>
          <w:sz w:val="20"/>
          <w:szCs w:val="20"/>
        </w:rPr>
        <w:t>Totals have been rounded to 3 significant figures. Figures may not add exactly due to rounding</w:t>
      </w:r>
    </w:p>
    <w:sectPr w:rsidR="00162ECC" w:rsidRPr="002075A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455A" w14:textId="77777777" w:rsidR="008B3010" w:rsidRDefault="008B3010">
      <w:r>
        <w:separator/>
      </w:r>
    </w:p>
  </w:endnote>
  <w:endnote w:type="continuationSeparator" w:id="0">
    <w:p w14:paraId="5F8DE36C" w14:textId="77777777" w:rsidR="008B3010" w:rsidRDefault="008B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D26C" w14:textId="77777777" w:rsidR="008B3010" w:rsidRDefault="008B3010">
      <w:r>
        <w:separator/>
      </w:r>
    </w:p>
  </w:footnote>
  <w:footnote w:type="continuationSeparator" w:id="0">
    <w:p w14:paraId="63EB3453" w14:textId="77777777" w:rsidR="008B3010" w:rsidRDefault="008B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004DAA8E" w:rsidR="008B3010" w:rsidRDefault="008B3010">
    <w:pPr>
      <w:framePr w:w="9361" w:wrap="notBeside" w:vAnchor="text" w:hAnchor="text" w:x="1" w:y="1"/>
      <w:jc w:val="center"/>
    </w:pPr>
    <w:r>
      <w:fldChar w:fldCharType="begin"/>
    </w:r>
    <w:r>
      <w:instrText xml:space="preserve">PAGE </w:instrText>
    </w:r>
    <w:r>
      <w:fldChar w:fldCharType="separate"/>
    </w:r>
    <w:r w:rsidR="00845C4F">
      <w:rPr>
        <w:noProof/>
      </w:rPr>
      <w:t>14</w:t>
    </w:r>
    <w:r>
      <w:rPr>
        <w:noProof/>
      </w:rPr>
      <w:fldChar w:fldCharType="end"/>
    </w:r>
  </w:p>
  <w:p w14:paraId="5B65F028" w14:textId="77777777" w:rsidR="008B3010" w:rsidRDefault="008B3010"/>
  <w:p w14:paraId="70BB230B" w14:textId="77777777" w:rsidR="008B3010" w:rsidRDefault="008B301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0904"/>
    <w:rsid w:val="00035951"/>
    <w:rsid w:val="0003619B"/>
    <w:rsid w:val="00043BBB"/>
    <w:rsid w:val="00055BDF"/>
    <w:rsid w:val="00055DC5"/>
    <w:rsid w:val="00087D2C"/>
    <w:rsid w:val="000A1FBB"/>
    <w:rsid w:val="000A687C"/>
    <w:rsid w:val="000B2E1C"/>
    <w:rsid w:val="000D2272"/>
    <w:rsid w:val="000F772C"/>
    <w:rsid w:val="00101B40"/>
    <w:rsid w:val="00102B52"/>
    <w:rsid w:val="0010697C"/>
    <w:rsid w:val="00122CF4"/>
    <w:rsid w:val="00123889"/>
    <w:rsid w:val="00126A7C"/>
    <w:rsid w:val="001356D4"/>
    <w:rsid w:val="0014079D"/>
    <w:rsid w:val="00144978"/>
    <w:rsid w:val="00144A82"/>
    <w:rsid w:val="00144F35"/>
    <w:rsid w:val="0015433E"/>
    <w:rsid w:val="00161A46"/>
    <w:rsid w:val="00162ECC"/>
    <w:rsid w:val="00165DCF"/>
    <w:rsid w:val="00166133"/>
    <w:rsid w:val="001772FF"/>
    <w:rsid w:val="00186DA3"/>
    <w:rsid w:val="00195753"/>
    <w:rsid w:val="001A0B41"/>
    <w:rsid w:val="001B0B9A"/>
    <w:rsid w:val="001B35F2"/>
    <w:rsid w:val="001C5991"/>
    <w:rsid w:val="001D762C"/>
    <w:rsid w:val="001F19FF"/>
    <w:rsid w:val="002041C5"/>
    <w:rsid w:val="002063FE"/>
    <w:rsid w:val="00206932"/>
    <w:rsid w:val="002075A4"/>
    <w:rsid w:val="0021722B"/>
    <w:rsid w:val="0022738C"/>
    <w:rsid w:val="00233F0F"/>
    <w:rsid w:val="00234A28"/>
    <w:rsid w:val="00236DB3"/>
    <w:rsid w:val="002431D9"/>
    <w:rsid w:val="00257FE7"/>
    <w:rsid w:val="002638A0"/>
    <w:rsid w:val="002679E5"/>
    <w:rsid w:val="002712EB"/>
    <w:rsid w:val="0027222A"/>
    <w:rsid w:val="002743D2"/>
    <w:rsid w:val="00277F42"/>
    <w:rsid w:val="00281CAE"/>
    <w:rsid w:val="0029006A"/>
    <w:rsid w:val="002904E7"/>
    <w:rsid w:val="002950CD"/>
    <w:rsid w:val="002976E9"/>
    <w:rsid w:val="002A23DE"/>
    <w:rsid w:val="002B29A5"/>
    <w:rsid w:val="002B29A7"/>
    <w:rsid w:val="002B517F"/>
    <w:rsid w:val="002B6993"/>
    <w:rsid w:val="002C1F95"/>
    <w:rsid w:val="002C416A"/>
    <w:rsid w:val="002C77DF"/>
    <w:rsid w:val="002D7683"/>
    <w:rsid w:val="002F674B"/>
    <w:rsid w:val="002F6DB3"/>
    <w:rsid w:val="0031264C"/>
    <w:rsid w:val="003139FC"/>
    <w:rsid w:val="00341540"/>
    <w:rsid w:val="003511C6"/>
    <w:rsid w:val="0035325B"/>
    <w:rsid w:val="00354C15"/>
    <w:rsid w:val="00366FFA"/>
    <w:rsid w:val="00377D7F"/>
    <w:rsid w:val="003A1D87"/>
    <w:rsid w:val="003A6760"/>
    <w:rsid w:val="003B1E92"/>
    <w:rsid w:val="003B384B"/>
    <w:rsid w:val="003C4B46"/>
    <w:rsid w:val="003C5023"/>
    <w:rsid w:val="003D6951"/>
    <w:rsid w:val="003E30B5"/>
    <w:rsid w:val="003E3BD0"/>
    <w:rsid w:val="003E47DB"/>
    <w:rsid w:val="003E4C18"/>
    <w:rsid w:val="003F1AFC"/>
    <w:rsid w:val="0040391F"/>
    <w:rsid w:val="00436B25"/>
    <w:rsid w:val="0044133C"/>
    <w:rsid w:val="00455557"/>
    <w:rsid w:val="00484A45"/>
    <w:rsid w:val="004916BF"/>
    <w:rsid w:val="0049327D"/>
    <w:rsid w:val="004A084D"/>
    <w:rsid w:val="004A4B25"/>
    <w:rsid w:val="004C5E95"/>
    <w:rsid w:val="004C701D"/>
    <w:rsid w:val="004F1469"/>
    <w:rsid w:val="004F6FCD"/>
    <w:rsid w:val="00504745"/>
    <w:rsid w:val="00507EC5"/>
    <w:rsid w:val="00516952"/>
    <w:rsid w:val="005253D4"/>
    <w:rsid w:val="00551815"/>
    <w:rsid w:val="00556535"/>
    <w:rsid w:val="00560AD2"/>
    <w:rsid w:val="00565A51"/>
    <w:rsid w:val="00571260"/>
    <w:rsid w:val="00583626"/>
    <w:rsid w:val="005947D3"/>
    <w:rsid w:val="005A1986"/>
    <w:rsid w:val="005A63F7"/>
    <w:rsid w:val="005B5DE8"/>
    <w:rsid w:val="005C3665"/>
    <w:rsid w:val="005C42AC"/>
    <w:rsid w:val="005D385C"/>
    <w:rsid w:val="005E194B"/>
    <w:rsid w:val="005F42F8"/>
    <w:rsid w:val="005F69E3"/>
    <w:rsid w:val="00601205"/>
    <w:rsid w:val="00606DEF"/>
    <w:rsid w:val="00622FEF"/>
    <w:rsid w:val="00631517"/>
    <w:rsid w:val="00632640"/>
    <w:rsid w:val="00635DBD"/>
    <w:rsid w:val="00651556"/>
    <w:rsid w:val="006741F7"/>
    <w:rsid w:val="006810C3"/>
    <w:rsid w:val="00694B55"/>
    <w:rsid w:val="006D1B12"/>
    <w:rsid w:val="006D4402"/>
    <w:rsid w:val="006E4A6E"/>
    <w:rsid w:val="006E642B"/>
    <w:rsid w:val="006E6ECA"/>
    <w:rsid w:val="00707D37"/>
    <w:rsid w:val="00720C6F"/>
    <w:rsid w:val="00724BC7"/>
    <w:rsid w:val="00763160"/>
    <w:rsid w:val="007708AF"/>
    <w:rsid w:val="00780612"/>
    <w:rsid w:val="00786A20"/>
    <w:rsid w:val="0079715F"/>
    <w:rsid w:val="007A0634"/>
    <w:rsid w:val="007A16F4"/>
    <w:rsid w:val="007A458D"/>
    <w:rsid w:val="007C0FAA"/>
    <w:rsid w:val="007E6FF4"/>
    <w:rsid w:val="007F02B3"/>
    <w:rsid w:val="007F07FB"/>
    <w:rsid w:val="00810507"/>
    <w:rsid w:val="00811EA5"/>
    <w:rsid w:val="00813E69"/>
    <w:rsid w:val="00817E8B"/>
    <w:rsid w:val="00823430"/>
    <w:rsid w:val="008338D4"/>
    <w:rsid w:val="00837642"/>
    <w:rsid w:val="0084255D"/>
    <w:rsid w:val="00845C4F"/>
    <w:rsid w:val="00850ACF"/>
    <w:rsid w:val="00852038"/>
    <w:rsid w:val="00861489"/>
    <w:rsid w:val="0088639E"/>
    <w:rsid w:val="008A46EB"/>
    <w:rsid w:val="008B3010"/>
    <w:rsid w:val="008B407C"/>
    <w:rsid w:val="008E65E6"/>
    <w:rsid w:val="008F285B"/>
    <w:rsid w:val="008F4564"/>
    <w:rsid w:val="009018EC"/>
    <w:rsid w:val="00906EDB"/>
    <w:rsid w:val="009105CD"/>
    <w:rsid w:val="00912E00"/>
    <w:rsid w:val="00923C46"/>
    <w:rsid w:val="00934053"/>
    <w:rsid w:val="00936058"/>
    <w:rsid w:val="009711DB"/>
    <w:rsid w:val="009737C0"/>
    <w:rsid w:val="00981C20"/>
    <w:rsid w:val="009903E5"/>
    <w:rsid w:val="009A0F50"/>
    <w:rsid w:val="009A16CD"/>
    <w:rsid w:val="009C06F5"/>
    <w:rsid w:val="009C7E97"/>
    <w:rsid w:val="009D6567"/>
    <w:rsid w:val="009E0F31"/>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87AB2"/>
    <w:rsid w:val="00A949F7"/>
    <w:rsid w:val="00A95BC7"/>
    <w:rsid w:val="00A962DF"/>
    <w:rsid w:val="00AA4008"/>
    <w:rsid w:val="00AC01E6"/>
    <w:rsid w:val="00AF70A1"/>
    <w:rsid w:val="00B07F79"/>
    <w:rsid w:val="00B16C07"/>
    <w:rsid w:val="00B41FFF"/>
    <w:rsid w:val="00B46A57"/>
    <w:rsid w:val="00B65754"/>
    <w:rsid w:val="00B66231"/>
    <w:rsid w:val="00B769F1"/>
    <w:rsid w:val="00B82025"/>
    <w:rsid w:val="00B8618D"/>
    <w:rsid w:val="00BA0A91"/>
    <w:rsid w:val="00BA4887"/>
    <w:rsid w:val="00BA64ED"/>
    <w:rsid w:val="00BB3390"/>
    <w:rsid w:val="00BB3C1A"/>
    <w:rsid w:val="00BC3C71"/>
    <w:rsid w:val="00BC6DEF"/>
    <w:rsid w:val="00BD7CAE"/>
    <w:rsid w:val="00BE2989"/>
    <w:rsid w:val="00BE7A11"/>
    <w:rsid w:val="00BF09B6"/>
    <w:rsid w:val="00BF6F5E"/>
    <w:rsid w:val="00BF722F"/>
    <w:rsid w:val="00C13FE8"/>
    <w:rsid w:val="00C30A60"/>
    <w:rsid w:val="00C33ABA"/>
    <w:rsid w:val="00C37BB6"/>
    <w:rsid w:val="00C52EFD"/>
    <w:rsid w:val="00C64378"/>
    <w:rsid w:val="00C75CF0"/>
    <w:rsid w:val="00C808B5"/>
    <w:rsid w:val="00C82DB6"/>
    <w:rsid w:val="00CA4CD6"/>
    <w:rsid w:val="00CA7DA0"/>
    <w:rsid w:val="00CC09A9"/>
    <w:rsid w:val="00CC48AB"/>
    <w:rsid w:val="00CC58F6"/>
    <w:rsid w:val="00CC5B39"/>
    <w:rsid w:val="00CD2069"/>
    <w:rsid w:val="00CD280D"/>
    <w:rsid w:val="00CF2B37"/>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D0312"/>
    <w:rsid w:val="00DD1AC1"/>
    <w:rsid w:val="00DD7D49"/>
    <w:rsid w:val="00DE2349"/>
    <w:rsid w:val="00DF5C4E"/>
    <w:rsid w:val="00E10DA7"/>
    <w:rsid w:val="00E110E3"/>
    <w:rsid w:val="00E1538C"/>
    <w:rsid w:val="00E25DB6"/>
    <w:rsid w:val="00E276CD"/>
    <w:rsid w:val="00E27E67"/>
    <w:rsid w:val="00E32EDA"/>
    <w:rsid w:val="00E53137"/>
    <w:rsid w:val="00E6224B"/>
    <w:rsid w:val="00E702F6"/>
    <w:rsid w:val="00E72D70"/>
    <w:rsid w:val="00E77D5E"/>
    <w:rsid w:val="00E868BB"/>
    <w:rsid w:val="00E90E82"/>
    <w:rsid w:val="00EA37A9"/>
    <w:rsid w:val="00EA59FE"/>
    <w:rsid w:val="00EA7026"/>
    <w:rsid w:val="00EC4074"/>
    <w:rsid w:val="00ED741E"/>
    <w:rsid w:val="00EF113F"/>
    <w:rsid w:val="00F02EB3"/>
    <w:rsid w:val="00F033F0"/>
    <w:rsid w:val="00F03803"/>
    <w:rsid w:val="00F066C9"/>
    <w:rsid w:val="00F17898"/>
    <w:rsid w:val="00F20822"/>
    <w:rsid w:val="00F340DF"/>
    <w:rsid w:val="00F50F72"/>
    <w:rsid w:val="00F5262C"/>
    <w:rsid w:val="00F538BC"/>
    <w:rsid w:val="00F823BB"/>
    <w:rsid w:val="00F85337"/>
    <w:rsid w:val="00F87E6A"/>
    <w:rsid w:val="00F9092B"/>
    <w:rsid w:val="00F92D22"/>
    <w:rsid w:val="00FB0650"/>
    <w:rsid w:val="00FB4D98"/>
    <w:rsid w:val="00FB6378"/>
    <w:rsid w:val="00FB7BCE"/>
    <w:rsid w:val="00FC4E09"/>
    <w:rsid w:val="00FD72B2"/>
    <w:rsid w:val="00FE09FC"/>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5F69E3"/>
    <w:rPr>
      <w:sz w:val="20"/>
      <w:szCs w:val="20"/>
    </w:rPr>
  </w:style>
  <w:style w:type="character" w:customStyle="1" w:styleId="FootnoteTextChar">
    <w:name w:val="Footnote Text Char"/>
    <w:basedOn w:val="DefaultParagraphFont"/>
    <w:link w:val="FootnoteText"/>
    <w:semiHidden/>
    <w:rsid w:val="005F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7011879">
      <w:bodyDiv w:val="1"/>
      <w:marLeft w:val="0"/>
      <w:marRight w:val="0"/>
      <w:marTop w:val="0"/>
      <w:marBottom w:val="0"/>
      <w:divBdr>
        <w:top w:val="none" w:sz="0" w:space="0" w:color="auto"/>
        <w:left w:val="none" w:sz="0" w:space="0" w:color="auto"/>
        <w:bottom w:val="none" w:sz="0" w:space="0" w:color="auto"/>
        <w:right w:val="none" w:sz="0" w:space="0" w:color="auto"/>
      </w:divBdr>
    </w:div>
    <w:div w:id="21142578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80295935">
      <w:bodyDiv w:val="1"/>
      <w:marLeft w:val="0"/>
      <w:marRight w:val="0"/>
      <w:marTop w:val="0"/>
      <w:marBottom w:val="0"/>
      <w:divBdr>
        <w:top w:val="none" w:sz="0" w:space="0" w:color="auto"/>
        <w:left w:val="none" w:sz="0" w:space="0" w:color="auto"/>
        <w:bottom w:val="none" w:sz="0" w:space="0" w:color="auto"/>
        <w:right w:val="none" w:sz="0" w:space="0" w:color="auto"/>
      </w:divBdr>
    </w:div>
    <w:div w:id="950748465">
      <w:bodyDiv w:val="1"/>
      <w:marLeft w:val="0"/>
      <w:marRight w:val="0"/>
      <w:marTop w:val="0"/>
      <w:marBottom w:val="0"/>
      <w:divBdr>
        <w:top w:val="none" w:sz="0" w:space="0" w:color="auto"/>
        <w:left w:val="none" w:sz="0" w:space="0" w:color="auto"/>
        <w:bottom w:val="none" w:sz="0" w:space="0" w:color="auto"/>
        <w:right w:val="none" w:sz="0" w:space="0" w:color="auto"/>
      </w:divBdr>
    </w:div>
    <w:div w:id="1338194418">
      <w:bodyDiv w:val="1"/>
      <w:marLeft w:val="0"/>
      <w:marRight w:val="0"/>
      <w:marTop w:val="0"/>
      <w:marBottom w:val="0"/>
      <w:divBdr>
        <w:top w:val="none" w:sz="0" w:space="0" w:color="auto"/>
        <w:left w:val="none" w:sz="0" w:space="0" w:color="auto"/>
        <w:bottom w:val="none" w:sz="0" w:space="0" w:color="auto"/>
        <w:right w:val="none" w:sz="0" w:space="0" w:color="auto"/>
      </w:divBdr>
    </w:div>
    <w:div w:id="1686439224">
      <w:bodyDiv w:val="1"/>
      <w:marLeft w:val="0"/>
      <w:marRight w:val="0"/>
      <w:marTop w:val="0"/>
      <w:marBottom w:val="0"/>
      <w:divBdr>
        <w:top w:val="none" w:sz="0" w:space="0" w:color="auto"/>
        <w:left w:val="none" w:sz="0" w:space="0" w:color="auto"/>
        <w:bottom w:val="none" w:sz="0" w:space="0" w:color="auto"/>
        <w:right w:val="none" w:sz="0" w:space="0" w:color="auto"/>
      </w:divBdr>
    </w:div>
    <w:div w:id="1699046614">
      <w:bodyDiv w:val="1"/>
      <w:marLeft w:val="0"/>
      <w:marRight w:val="0"/>
      <w:marTop w:val="0"/>
      <w:marBottom w:val="0"/>
      <w:divBdr>
        <w:top w:val="none" w:sz="0" w:space="0" w:color="auto"/>
        <w:left w:val="none" w:sz="0" w:space="0" w:color="auto"/>
        <w:bottom w:val="none" w:sz="0" w:space="0" w:color="auto"/>
        <w:right w:val="none" w:sz="0" w:space="0" w:color="auto"/>
      </w:divBdr>
    </w:div>
    <w:div w:id="1704550962">
      <w:bodyDiv w:val="1"/>
      <w:marLeft w:val="0"/>
      <w:marRight w:val="0"/>
      <w:marTop w:val="0"/>
      <w:marBottom w:val="0"/>
      <w:divBdr>
        <w:top w:val="none" w:sz="0" w:space="0" w:color="auto"/>
        <w:left w:val="none" w:sz="0" w:space="0" w:color="auto"/>
        <w:bottom w:val="none" w:sz="0" w:space="0" w:color="auto"/>
        <w:right w:val="none" w:sz="0" w:space="0" w:color="auto"/>
      </w:divBdr>
    </w:div>
    <w:div w:id="1846553807">
      <w:bodyDiv w:val="1"/>
      <w:marLeft w:val="0"/>
      <w:marRight w:val="0"/>
      <w:marTop w:val="0"/>
      <w:marBottom w:val="0"/>
      <w:divBdr>
        <w:top w:val="none" w:sz="0" w:space="0" w:color="auto"/>
        <w:left w:val="none" w:sz="0" w:space="0" w:color="auto"/>
        <w:bottom w:val="none" w:sz="0" w:space="0" w:color="auto"/>
        <w:right w:val="none" w:sz="0" w:space="0" w:color="auto"/>
      </w:divBdr>
    </w:div>
    <w:div w:id="1898127758">
      <w:bodyDiv w:val="1"/>
      <w:marLeft w:val="0"/>
      <w:marRight w:val="0"/>
      <w:marTop w:val="0"/>
      <w:marBottom w:val="0"/>
      <w:divBdr>
        <w:top w:val="none" w:sz="0" w:space="0" w:color="auto"/>
        <w:left w:val="none" w:sz="0" w:space="0" w:color="auto"/>
        <w:bottom w:val="none" w:sz="0" w:space="0" w:color="auto"/>
        <w:right w:val="none" w:sz="0" w:space="0" w:color="auto"/>
      </w:divBdr>
    </w:div>
    <w:div w:id="1913814624">
      <w:bodyDiv w:val="1"/>
      <w:marLeft w:val="0"/>
      <w:marRight w:val="0"/>
      <w:marTop w:val="0"/>
      <w:marBottom w:val="0"/>
      <w:divBdr>
        <w:top w:val="none" w:sz="0" w:space="0" w:color="auto"/>
        <w:left w:val="none" w:sz="0" w:space="0" w:color="auto"/>
        <w:bottom w:val="none" w:sz="0" w:space="0" w:color="auto"/>
        <w:right w:val="none" w:sz="0" w:space="0" w:color="auto"/>
      </w:divBdr>
    </w:div>
    <w:div w:id="19812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xwell@swa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bbiggers@wasterecyc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F08F-7C4A-4533-BEDF-50A33BDF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cp:lastPrinted>2016-05-18T17:51:00Z</cp:lastPrinted>
  <dcterms:created xsi:type="dcterms:W3CDTF">2016-06-21T15:12:00Z</dcterms:created>
  <dcterms:modified xsi:type="dcterms:W3CDTF">2016-06-21T15:12:00Z</dcterms:modified>
</cp:coreProperties>
</file>