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6D0EE50" w14:textId="6F03D119" w:rsidR="004842C8" w:rsidRPr="00B6597D" w:rsidRDefault="004842C8" w:rsidP="004842C8">
      <w:r w:rsidRPr="007667B0">
        <w:rPr>
          <w:b/>
        </w:rPr>
        <w:t xml:space="preserve">NESHAP </w:t>
      </w:r>
      <w:r w:rsidRPr="00B6597D">
        <w:rPr>
          <w:b/>
        </w:rPr>
        <w:t xml:space="preserve">for </w:t>
      </w:r>
      <w:r w:rsidRPr="00B6597D">
        <w:rPr>
          <w:b/>
          <w:bCs/>
        </w:rPr>
        <w:t>Commercial Ethylene Oxide Sterilization and Fumigation Operations</w:t>
      </w:r>
      <w:r w:rsidRPr="007667B0">
        <w:rPr>
          <w:b/>
        </w:rPr>
        <w:t xml:space="preserve"> </w:t>
      </w:r>
      <w:r w:rsidR="00015789">
        <w:rPr>
          <w:b/>
        </w:rPr>
        <w:t xml:space="preserve">        </w:t>
      </w:r>
      <w:r w:rsidRPr="00B6597D">
        <w:rPr>
          <w:b/>
        </w:rPr>
        <w:t>(40 CFR</w:t>
      </w:r>
      <w:r w:rsidRPr="007667B0">
        <w:rPr>
          <w:b/>
        </w:rPr>
        <w:t xml:space="preserve"> </w:t>
      </w:r>
      <w:r w:rsidRPr="00B6597D">
        <w:rPr>
          <w:b/>
        </w:rPr>
        <w:t>Part</w:t>
      </w:r>
      <w:r w:rsidRPr="007667B0">
        <w:rPr>
          <w:b/>
        </w:rPr>
        <w:t xml:space="preserve"> 63, </w:t>
      </w:r>
      <w:r w:rsidRPr="00B6597D">
        <w:rPr>
          <w:b/>
        </w:rPr>
        <w:t>Subpart</w:t>
      </w:r>
      <w:r w:rsidRPr="007667B0">
        <w:rPr>
          <w:b/>
        </w:rPr>
        <w:t xml:space="preserve"> O) </w:t>
      </w:r>
      <w:r w:rsidRPr="00B6597D">
        <w:rPr>
          <w:b/>
        </w:rPr>
        <w:t>(Renewal)</w:t>
      </w:r>
      <w:r w:rsidRPr="007667B0">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1472A72B" w:rsidR="00CA4CD6" w:rsidRPr="002B29A5" w:rsidRDefault="004842C8" w:rsidP="002B29A5">
      <w:pPr>
        <w:rPr>
          <w:bCs/>
          <w:color w:val="000000"/>
        </w:rPr>
      </w:pPr>
      <w:r w:rsidRPr="00CE6F7C">
        <w:rPr>
          <w:bCs/>
        </w:rPr>
        <w:t>NESHAP for Commercial Ethylene Oxide Sterilization and Fumigation Operations (40 CFR Part 63, Subpart O) (Renewal)</w:t>
      </w:r>
      <w:r w:rsidR="002B29A5" w:rsidRPr="004C5E95">
        <w:rPr>
          <w:bCs/>
        </w:rPr>
        <w:t xml:space="preserve">, EPA ICR Number </w:t>
      </w:r>
      <w:r>
        <w:rPr>
          <w:bCs/>
        </w:rPr>
        <w:t>1666.10</w:t>
      </w:r>
      <w:r w:rsidRPr="00CE6F7C">
        <w:rPr>
          <w:bCs/>
        </w:rPr>
        <w:t>,</w:t>
      </w:r>
      <w:r w:rsidR="002B29A5">
        <w:rPr>
          <w:bCs/>
          <w:color w:val="FF0000"/>
        </w:rPr>
        <w:t xml:space="preserve"> </w:t>
      </w:r>
      <w:r w:rsidR="002B29A5" w:rsidRPr="004C5E95">
        <w:rPr>
          <w:bCs/>
        </w:rPr>
        <w:t>OMB Control Number 2060-</w:t>
      </w:r>
      <w:r>
        <w:rPr>
          <w:bCs/>
        </w:rPr>
        <w:t>0283.</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rsidP="00CE6F7C">
      <w:pPr>
        <w:ind w:firstLine="720"/>
        <w:rPr>
          <w:color w:val="000000"/>
        </w:rPr>
      </w:pPr>
    </w:p>
    <w:p w14:paraId="1ECD45DD" w14:textId="125CAEB0" w:rsidR="00CA4CD6" w:rsidRDefault="00CA4CD6">
      <w:pPr>
        <w:ind w:firstLine="720"/>
        <w:rPr>
          <w:color w:val="000000"/>
        </w:rPr>
      </w:pPr>
      <w:r>
        <w:rPr>
          <w:color w:val="000000"/>
        </w:rPr>
        <w:t xml:space="preserve">The </w:t>
      </w:r>
      <w:r w:rsidRPr="00CE6F7C">
        <w:t>National Emission Standards for Hazardous Air Pollutants (NESHAP</w:t>
      </w:r>
      <w:r w:rsidR="004842C8" w:rsidRPr="00CE6F7C">
        <w:t>)</w:t>
      </w:r>
      <w:r w:rsidRPr="00CE6F7C">
        <w:t xml:space="preserve"> </w:t>
      </w:r>
      <w:r>
        <w:rPr>
          <w:color w:val="000000"/>
        </w:rPr>
        <w:t xml:space="preserve">for </w:t>
      </w:r>
      <w:r w:rsidR="004842C8" w:rsidRPr="00245A99">
        <w:rPr>
          <w:bCs/>
        </w:rPr>
        <w:t xml:space="preserve">Commercial Ethylene Oxide Sterilization and Fumigation Operations </w:t>
      </w:r>
      <w:r>
        <w:rPr>
          <w:color w:val="000000"/>
        </w:rPr>
        <w:t>were proposed on</w:t>
      </w:r>
      <w:r w:rsidRPr="00CE6F7C">
        <w:rPr>
          <w:color w:val="FF0000"/>
        </w:rPr>
        <w:t xml:space="preserve"> </w:t>
      </w:r>
      <w:r w:rsidR="004C6D78">
        <w:rPr>
          <w:color w:val="000000"/>
        </w:rPr>
        <w:t>March 7, 1994, promulgated on December 6, 1994, and most</w:t>
      </w:r>
      <w:r w:rsidR="00015789">
        <w:rPr>
          <w:color w:val="000000"/>
        </w:rPr>
        <w:t>-</w:t>
      </w:r>
      <w:r w:rsidR="004C6D78">
        <w:rPr>
          <w:color w:val="000000"/>
        </w:rPr>
        <w:t>recently amended on February 27, 2014.</w:t>
      </w:r>
      <w:r w:rsidR="004C6D78" w:rsidRPr="00CE6F7C" w:rsidDel="004C6D78">
        <w:t xml:space="preserve"> </w:t>
      </w:r>
      <w:r w:rsidR="00E07C07" w:rsidRPr="00CE6F7C">
        <w:t>The most</w:t>
      </w:r>
      <w:r w:rsidR="00015789">
        <w:t>-</w:t>
      </w:r>
      <w:r w:rsidR="00E07C07" w:rsidRPr="00CE6F7C">
        <w:t xml:space="preserve">recent amendment provides California Air Resource Board (CARB) Method 431 as an alternative testing method, and corrects a reference. These amendments do not affect the </w:t>
      </w:r>
      <w:r w:rsidR="00F804DE">
        <w:t xml:space="preserve">reporting or recordkeeping </w:t>
      </w:r>
      <w:r w:rsidR="00E07C07" w:rsidRPr="00CE6F7C">
        <w:t xml:space="preserve">burden. </w:t>
      </w:r>
      <w:r w:rsidR="004842C8">
        <w:rPr>
          <w:color w:val="000000"/>
        </w:rPr>
        <w:t>The</w:t>
      </w:r>
      <w:r w:rsidR="00015789">
        <w:rPr>
          <w:color w:val="000000"/>
        </w:rPr>
        <w:t>se</w:t>
      </w:r>
      <w:r w:rsidR="00F804DE">
        <w:rPr>
          <w:color w:val="000000"/>
        </w:rPr>
        <w:t xml:space="preserve"> standard</w:t>
      </w:r>
      <w:r w:rsidR="00015789">
        <w:rPr>
          <w:color w:val="000000"/>
        </w:rPr>
        <w:t>s</w:t>
      </w:r>
      <w:r w:rsidR="00F804DE">
        <w:rPr>
          <w:color w:val="000000"/>
        </w:rPr>
        <w:t xml:space="preserve"> appl</w:t>
      </w:r>
      <w:r w:rsidR="00015789">
        <w:rPr>
          <w:color w:val="000000"/>
        </w:rPr>
        <w:t>y</w:t>
      </w:r>
      <w:r w:rsidR="00F804DE">
        <w:rPr>
          <w:color w:val="000000"/>
        </w:rPr>
        <w:t xml:space="preserve"> </w:t>
      </w:r>
      <w:r w:rsidR="004842C8">
        <w:rPr>
          <w:color w:val="000000"/>
        </w:rPr>
        <w:t xml:space="preserve">to </w:t>
      </w:r>
      <w:r w:rsidR="00015789">
        <w:rPr>
          <w:color w:val="000000"/>
        </w:rPr>
        <w:t xml:space="preserve">both </w:t>
      </w:r>
      <w:r w:rsidR="004842C8">
        <w:rPr>
          <w:color w:val="000000"/>
        </w:rPr>
        <w:t xml:space="preserve">new and existing </w:t>
      </w:r>
      <w:r w:rsidR="004842C8">
        <w:t xml:space="preserve">commercial ethylene oxide (EO) sterilization and fumigation facilities using </w:t>
      </w:r>
      <w:r w:rsidR="00F804DE">
        <w:t xml:space="preserve">one </w:t>
      </w:r>
      <w:r w:rsidR="004842C8">
        <w:t>ton of EO (as defined in 40 CFR section 63.361) after December 6, 1994</w:t>
      </w:r>
      <w:r w:rsidR="004842C8">
        <w:rPr>
          <w:color w:val="000000"/>
        </w:rPr>
        <w:t xml:space="preserve">. </w:t>
      </w:r>
      <w:r>
        <w:rPr>
          <w:color w:val="000000"/>
        </w:rPr>
        <w:t>New facilities include those that commenced construction or reconstruction after the date of proposal.</w:t>
      </w:r>
      <w:r w:rsidR="009C7E97">
        <w:rPr>
          <w:color w:val="000000"/>
        </w:rPr>
        <w:t xml:space="preserve"> </w:t>
      </w:r>
      <w:r>
        <w:rPr>
          <w:color w:val="000000"/>
        </w:rPr>
        <w:t xml:space="preserve">This information is being collected to assure compliance with 40 </w:t>
      </w:r>
      <w:r w:rsidRPr="00CE6F7C">
        <w:t xml:space="preserve">CFR </w:t>
      </w:r>
      <w:r w:rsidR="006810C3" w:rsidRPr="00CE6F7C">
        <w:t xml:space="preserve">Part </w:t>
      </w:r>
      <w:r w:rsidRPr="00CE6F7C">
        <w:t xml:space="preserve">63, </w:t>
      </w:r>
      <w:r w:rsidR="006810C3" w:rsidRPr="00CE6F7C">
        <w:t xml:space="preserve">Subpart </w:t>
      </w:r>
      <w:r w:rsidR="004842C8" w:rsidRPr="00CE6F7C">
        <w:t>O</w:t>
      </w:r>
      <w:r w:rsidRPr="00CE6F7C">
        <w:t>.</w:t>
      </w:r>
    </w:p>
    <w:p w14:paraId="43FDF7BE" w14:textId="77777777" w:rsidR="00CA4CD6" w:rsidRDefault="00CA4CD6">
      <w:pPr>
        <w:rPr>
          <w:color w:val="000000"/>
        </w:rPr>
      </w:pPr>
    </w:p>
    <w:p w14:paraId="0116004E" w14:textId="5C89E45F" w:rsidR="00CA4CD6" w:rsidRPr="00CE6F7C" w:rsidRDefault="00CA4CD6">
      <w:pPr>
        <w:ind w:firstLine="720"/>
      </w:pPr>
      <w:r>
        <w:rPr>
          <w:color w:val="000000"/>
        </w:rPr>
        <w:t xml:space="preserve">In general, </w:t>
      </w:r>
      <w:r w:rsidRPr="00CE6F7C">
        <w:t>all NESHAP standards require initial notification</w:t>
      </w:r>
      <w:r w:rsidR="00015789">
        <w:t xml:space="preserve"> report</w:t>
      </w:r>
      <w:r w:rsidRPr="00CE6F7C">
        <w:t>s, performance tests, and periodic reports by the owners/operators of the affected facilities.</w:t>
      </w:r>
      <w:r w:rsidR="009C7E97" w:rsidRPr="00CE6F7C">
        <w:t xml:space="preserve"> </w:t>
      </w:r>
      <w:r w:rsidRPr="00CE6F7C">
        <w:t>They are also required to maintain records of the occurrence and duration of any startup, shutdown, or malfunction in the operation of an affected facility, or any period during which the monitoring system is inoperative.</w:t>
      </w:r>
      <w:r w:rsidR="009C7E97" w:rsidRPr="00CE6F7C">
        <w:t xml:space="preserve"> </w:t>
      </w:r>
      <w:r w:rsidRPr="00CE6F7C">
        <w:t>These notifications, reports, and records are essential in determining compliance, and are required of all affected facilities subject to NESHAP.</w:t>
      </w:r>
    </w:p>
    <w:p w14:paraId="4416605D" w14:textId="77777777" w:rsidR="00CA4CD6" w:rsidRPr="00CE6F7C" w:rsidRDefault="00CA4CD6"/>
    <w:p w14:paraId="297BBA30" w14:textId="6FBFA92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E6F7C">
        <w:t xml:space="preserve">Any owner/operator subject to the provisions of this part shall maintain a file </w:t>
      </w:r>
      <w:r w:rsidR="00E110E3" w:rsidRPr="00CE6F7C">
        <w:t xml:space="preserve">containing </w:t>
      </w:r>
      <w:r w:rsidRPr="00CE6F7C">
        <w:t xml:space="preserve">these </w:t>
      </w:r>
      <w:r w:rsidR="00E110E3" w:rsidRPr="00CE6F7C">
        <w:t>documents</w:t>
      </w:r>
      <w:r w:rsidRPr="00CE6F7C">
        <w:t xml:space="preserve">, and retain the file for at least five years following </w:t>
      </w:r>
      <w:r>
        <w:rPr>
          <w:color w:val="000000"/>
        </w:rPr>
        <w:t xml:space="preserve">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635F4">
        <w:rPr>
          <w:color w:val="000000"/>
        </w:rPr>
        <w:t xml:space="preserve">    </w:t>
      </w:r>
      <w:r>
        <w:rPr>
          <w:color w:val="000000"/>
        </w:rPr>
        <w:t>In the event that there is no such delegated authority, the reports are sent directly to the U</w:t>
      </w:r>
      <w:r w:rsidR="00D635F4">
        <w:rPr>
          <w:color w:val="000000"/>
        </w:rPr>
        <w:t>.</w:t>
      </w:r>
      <w:r>
        <w:rPr>
          <w:color w:val="000000"/>
        </w:rPr>
        <w:t>S</w:t>
      </w:r>
      <w:r w:rsidR="00D635F4">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F311CF" w14:textId="6EC42486" w:rsidR="00CA4CD6" w:rsidRDefault="004842C8" w:rsidP="00CE6F7C">
      <w:pPr>
        <w:pBdr>
          <w:top w:val="single" w:sz="6" w:space="0" w:color="FFFFFF"/>
          <w:left w:val="single" w:sz="6" w:space="0" w:color="FFFFFF"/>
          <w:bottom w:val="single" w:sz="6" w:space="0" w:color="FFFFFF"/>
          <w:right w:val="single" w:sz="6" w:space="0" w:color="FFFFFF"/>
        </w:pBdr>
        <w:ind w:firstLine="720"/>
      </w:pPr>
      <w:r>
        <w:t xml:space="preserve">There are </w:t>
      </w:r>
      <w:r w:rsidR="00F804DE">
        <w:t xml:space="preserve">125 </w:t>
      </w:r>
      <w:r>
        <w:t>commercial ethylene oxide sterilization and fumigation facilities in the United States. None of the facilities in the United States are owned by either state, local, tribal</w:t>
      </w:r>
      <w:r w:rsidR="00D635F4">
        <w:t>,</w:t>
      </w:r>
      <w:r>
        <w:t xml:space="preserve"> or </w:t>
      </w:r>
      <w:r w:rsidR="00D635F4">
        <w:t xml:space="preserve">by </w:t>
      </w:r>
      <w:r>
        <w:t xml:space="preserve">Federal government </w:t>
      </w:r>
      <w:r w:rsidR="00675FA2">
        <w:t>entities</w:t>
      </w:r>
      <w:r>
        <w:t xml:space="preserve">; they are all owned and operated solely by privately-owned, for-profit </w:t>
      </w:r>
      <w:r w:rsidRPr="004842C8">
        <w:t>businesses.</w:t>
      </w:r>
      <w:r w:rsidR="003E47DB" w:rsidRPr="00CE6F7C">
        <w:t xml:space="preserve"> The </w:t>
      </w:r>
      <w:r w:rsidR="00D635F4">
        <w:t>“</w:t>
      </w:r>
      <w:r w:rsidR="003E47DB" w:rsidRPr="00CE6F7C">
        <w:t>burden</w:t>
      </w:r>
      <w:r w:rsidR="00743D5C">
        <w:t>”</w:t>
      </w:r>
      <w:r w:rsidR="003E47DB" w:rsidRPr="00CE6F7C">
        <w:t xml:space="preserve"> to the “Affected Public” may be found </w:t>
      </w:r>
      <w:r w:rsidR="00D635F4">
        <w:t xml:space="preserve">below </w:t>
      </w:r>
      <w:r w:rsidR="003E47DB" w:rsidRPr="00CE6F7C">
        <w:t xml:space="preserve">in Table 1: Annual Respondent Burden and Cost – </w:t>
      </w:r>
      <w:r w:rsidRPr="004842C8">
        <w:rPr>
          <w:bCs/>
        </w:rPr>
        <w:t>NESHAP for Commercial Ethylene Oxide Sterilization and Fumigation Operations (40 CFR Part 63, Subpart O) (Renewal)</w:t>
      </w:r>
      <w:r w:rsidR="003E47DB" w:rsidRPr="00CE6F7C">
        <w:t>.</w:t>
      </w:r>
      <w:r w:rsidR="009C7E97" w:rsidRPr="00CE6F7C">
        <w:t xml:space="preserve"> </w:t>
      </w:r>
      <w:r w:rsidRPr="00CE6F7C">
        <w:t>T</w:t>
      </w:r>
      <w:r w:rsidR="003E47DB" w:rsidRPr="00CE6F7C">
        <w:t>he Federal Government</w:t>
      </w:r>
      <w:r w:rsidR="00D635F4">
        <w:t>’s</w:t>
      </w:r>
      <w:r w:rsidR="003E47DB" w:rsidRPr="00CE6F7C">
        <w:t xml:space="preserve"> </w:t>
      </w:r>
      <w:r w:rsidR="00D635F4">
        <w:t>“</w:t>
      </w:r>
      <w:r w:rsidR="003E47DB" w:rsidRPr="00CE6F7C">
        <w:t>burden</w:t>
      </w:r>
      <w:r w:rsidR="00D635F4">
        <w:t>”</w:t>
      </w:r>
      <w:r w:rsidR="003E47DB" w:rsidRPr="00CE6F7C">
        <w:t xml:space="preserve"> is attributed entirely to work performed </w:t>
      </w:r>
      <w:r w:rsidR="00D635F4" w:rsidRPr="00CE6F7C">
        <w:t>by</w:t>
      </w:r>
      <w:r w:rsidR="00D635F4">
        <w:t xml:space="preserve"> either F</w:t>
      </w:r>
      <w:r w:rsidR="003E47DB" w:rsidRPr="00CE6F7C">
        <w:t>ederal employees or government contractors</w:t>
      </w:r>
      <w:r w:rsidR="00F804DE">
        <w:t>,</w:t>
      </w:r>
      <w:r w:rsidR="003E47DB" w:rsidRPr="00CE6F7C">
        <w:t xml:space="preserve"> and </w:t>
      </w:r>
      <w:r w:rsidRPr="00CE6F7C">
        <w:t xml:space="preserve">may be found </w:t>
      </w:r>
      <w:r w:rsidR="00D635F4">
        <w:t xml:space="preserve">below </w:t>
      </w:r>
      <w:r w:rsidRPr="00CE6F7C">
        <w:t>in</w:t>
      </w:r>
      <w:r w:rsidR="003E47DB" w:rsidRPr="00CE6F7C">
        <w:t xml:space="preserve"> Table 2: Average Annual EPA Burden and Cost – </w:t>
      </w:r>
      <w:r w:rsidRPr="004842C8">
        <w:rPr>
          <w:bCs/>
        </w:rPr>
        <w:lastRenderedPageBreak/>
        <w:t xml:space="preserve">NESHAP for Commercial Ethylene Oxide Sterilization and Fumigation Operations (40 CFR </w:t>
      </w:r>
      <w:r w:rsidR="00EE2B1B">
        <w:rPr>
          <w:bCs/>
        </w:rPr>
        <w:t xml:space="preserve"> </w:t>
      </w:r>
      <w:r w:rsidRPr="004842C8">
        <w:rPr>
          <w:bCs/>
        </w:rPr>
        <w:t>Part 63, Subpart O) (Renewal)</w:t>
      </w:r>
      <w:r w:rsidR="003E47DB" w:rsidRPr="00CE6F7C">
        <w:t xml:space="preserve">. </w:t>
      </w:r>
    </w:p>
    <w:p w14:paraId="0704B80A" w14:textId="77777777" w:rsidR="00F804DE" w:rsidRDefault="00F804DE" w:rsidP="00CE6F7C">
      <w:pPr>
        <w:pBdr>
          <w:top w:val="single" w:sz="6" w:space="0" w:color="FFFFFF"/>
          <w:left w:val="single" w:sz="6" w:space="0" w:color="FFFFFF"/>
          <w:bottom w:val="single" w:sz="6" w:space="0" w:color="FFFFFF"/>
          <w:right w:val="single" w:sz="6" w:space="0" w:color="FFFFFF"/>
        </w:pBdr>
        <w:ind w:firstLine="720"/>
        <w:rPr>
          <w:color w:val="000000"/>
        </w:rPr>
      </w:pPr>
    </w:p>
    <w:p w14:paraId="74FF05E4" w14:textId="4C098C0F"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CE6F7C">
        <w:t xml:space="preserve">approximately </w:t>
      </w:r>
      <w:r w:rsidR="00F804DE" w:rsidRPr="00CE6F7C">
        <w:t>1</w:t>
      </w:r>
      <w:r w:rsidR="00F804DE">
        <w:t>25</w:t>
      </w:r>
      <w:r w:rsidR="00F804DE" w:rsidRPr="00CE6F7C">
        <w:t xml:space="preserve"> </w:t>
      </w:r>
      <w:r w:rsidR="00CA4CD6">
        <w:rPr>
          <w:color w:val="000000"/>
        </w:rPr>
        <w:t xml:space="preserve">respondents </w:t>
      </w:r>
      <w:r>
        <w:rPr>
          <w:color w:val="000000"/>
        </w:rPr>
        <w:t>per year will be subject to the</w:t>
      </w:r>
      <w:r w:rsidR="00EE2B1B">
        <w:rPr>
          <w:color w:val="000000"/>
        </w:rPr>
        <w:t>se</w:t>
      </w:r>
      <w:r>
        <w:rPr>
          <w:color w:val="000000"/>
        </w:rPr>
        <w:t xml:space="preserve"> standard</w:t>
      </w:r>
      <w:r w:rsidR="00EE2B1B">
        <w:rPr>
          <w:color w:val="000000"/>
        </w:rPr>
        <w:t>s</w:t>
      </w:r>
      <w:r w:rsidR="00CA4CD6">
        <w:rPr>
          <w:color w:val="000000"/>
        </w:rPr>
        <w:t xml:space="preserve">, and </w:t>
      </w:r>
      <w:r w:rsidR="00675FA2">
        <w:rPr>
          <w:color w:val="000000"/>
        </w:rPr>
        <w:t>two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EE2B1B">
        <w:rPr>
          <w:color w:val="000000"/>
        </w:rPr>
        <w:t>se same</w:t>
      </w:r>
      <w:r w:rsidR="00CA4CD6">
        <w:rPr>
          <w:color w:val="000000"/>
        </w:rPr>
        <w:t xml:space="preserve"> </w:t>
      </w:r>
      <w:r>
        <w:rPr>
          <w:color w:val="000000"/>
        </w:rPr>
        <w:t>standard</w:t>
      </w:r>
      <w:r w:rsidR="00EE2B1B">
        <w:rPr>
          <w:color w:val="000000"/>
        </w:rPr>
        <w:t>s</w:t>
      </w:r>
      <w:r>
        <w:rPr>
          <w:color w:val="000000"/>
        </w:rPr>
        <w:t>.</w:t>
      </w:r>
      <w:r w:rsidR="009C7E97">
        <w:rPr>
          <w:color w:val="000000"/>
        </w:rPr>
        <w:t xml:space="preserve"> </w:t>
      </w:r>
    </w:p>
    <w:p w14:paraId="7691F7E8" w14:textId="77777777" w:rsidR="00CA4CD6" w:rsidRPr="00CE6F7C" w:rsidRDefault="00CA4CD6">
      <w:pPr>
        <w:pBdr>
          <w:top w:val="single" w:sz="6" w:space="0" w:color="FFFFFF"/>
          <w:left w:val="single" w:sz="6" w:space="0" w:color="FFFFFF"/>
          <w:bottom w:val="single" w:sz="6" w:space="0" w:color="FFFFFF"/>
          <w:right w:val="single" w:sz="6" w:space="0" w:color="FFFFFF"/>
        </w:pBdr>
      </w:pPr>
    </w:p>
    <w:p w14:paraId="365C973F" w14:textId="47FB3BBA" w:rsidR="009D6567" w:rsidRDefault="00A10DBD" w:rsidP="00BC07B3">
      <w:pPr>
        <w:pBdr>
          <w:top w:val="single" w:sz="6" w:space="0" w:color="FFFFFF"/>
          <w:left w:val="single" w:sz="6" w:space="0" w:color="FFFFFF"/>
          <w:bottom w:val="single" w:sz="6" w:space="0" w:color="FFFFFF"/>
          <w:right w:val="single" w:sz="6" w:space="0" w:color="FFFFFF"/>
        </w:pBdr>
        <w:ind w:firstLine="720"/>
        <w:rPr>
          <w:color w:val="FF0000"/>
        </w:rPr>
      </w:pPr>
      <w:r w:rsidRPr="00CE6F7C">
        <w:t>The Office of Management and Budget (</w:t>
      </w:r>
      <w:r w:rsidR="00CA4CD6" w:rsidRPr="00CE6F7C">
        <w:t>OMB</w:t>
      </w:r>
      <w:r w:rsidRPr="00CE6F7C">
        <w:t>)</w:t>
      </w:r>
      <w:r w:rsidR="00CA4CD6" w:rsidRPr="00CE6F7C">
        <w:t xml:space="preserve"> approved the currently active ICR without any </w:t>
      </w:r>
      <w:r w:rsidRPr="00CE6F7C">
        <w:t>“</w:t>
      </w:r>
      <w:r w:rsidR="00CA4CD6" w:rsidRPr="00CE6F7C">
        <w:t>Terms of Clearance</w:t>
      </w:r>
      <w:r w:rsidRPr="00CE6F7C">
        <w:t>”</w:t>
      </w:r>
      <w:r w:rsidR="00CA4CD6" w:rsidRPr="00CE6F7C">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3DA4508" w:rsidR="00CA4CD6" w:rsidRPr="00CE6F7C" w:rsidRDefault="00CA4CD6">
      <w:pPr>
        <w:pBdr>
          <w:top w:val="single" w:sz="6" w:space="0" w:color="FFFFFF"/>
          <w:left w:val="single" w:sz="6" w:space="0" w:color="FFFFFF"/>
          <w:bottom w:val="single" w:sz="6" w:space="0" w:color="FFFFFF"/>
          <w:right w:val="single" w:sz="6" w:space="0" w:color="FFFFFF"/>
        </w:pBdr>
        <w:ind w:firstLine="720"/>
      </w:pPr>
      <w:r w:rsidRPr="00CE6F7C">
        <w:t xml:space="preserve">The EPA is charged under Section 112 of the Clean Air Act, as amended, to establish standards of performance for each category or subcategory of major sources and area sources </w:t>
      </w:r>
      <w:r w:rsidR="00EE2B1B">
        <w:t xml:space="preserve">   </w:t>
      </w:r>
      <w:r w:rsidRPr="00CE6F7C">
        <w:t>of hazardous air pollutants.</w:t>
      </w:r>
      <w:r w:rsidR="009C7E97" w:rsidRPr="00CE6F7C">
        <w:t xml:space="preserve"> </w:t>
      </w:r>
      <w:r w:rsidRPr="00CE6F7C">
        <w:t xml:space="preserve">These standards are applicable to </w:t>
      </w:r>
      <w:r w:rsidR="00EE2B1B">
        <w:t xml:space="preserve">either </w:t>
      </w:r>
      <w:r w:rsidRPr="00CE6F7C">
        <w:t xml:space="preserve">new or existing sources </w:t>
      </w:r>
      <w:r w:rsidR="00EE2B1B">
        <w:t xml:space="preserve">      </w:t>
      </w:r>
      <w:r w:rsidRPr="00CE6F7C">
        <w:t xml:space="preserve">of hazardous air pollutants and shall require the maximum degree of emission reduction. In addition, section 114(a) states that the Administrator may require any owner/operator subject </w:t>
      </w:r>
      <w:r w:rsidR="00EE2B1B">
        <w:t xml:space="preserve">    </w:t>
      </w:r>
      <w:r w:rsidRPr="00CE6F7C">
        <w:t xml:space="preserve">to any requirement of this Act to: </w:t>
      </w:r>
    </w:p>
    <w:p w14:paraId="59768A81" w14:textId="77777777" w:rsidR="00CA4CD6" w:rsidRPr="00CE6F7C" w:rsidRDefault="00CA4CD6">
      <w:pPr>
        <w:pBdr>
          <w:top w:val="single" w:sz="6" w:space="0" w:color="FFFFFF"/>
          <w:left w:val="single" w:sz="6" w:space="0" w:color="FFFFFF"/>
          <w:bottom w:val="single" w:sz="6" w:space="0" w:color="FFFFFF"/>
          <w:right w:val="single" w:sz="6" w:space="0" w:color="FFFFFF"/>
        </w:pBdr>
      </w:pPr>
    </w:p>
    <w:p w14:paraId="33AC57AC" w14:textId="1D03BABC"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CE6F7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6E9AB5" w14:textId="7BE413FA" w:rsidR="00CA4CD6" w:rsidRDefault="00CA4CD6" w:rsidP="00CE6F7C">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CE6F7C">
        <w:t xml:space="preserve">, </w:t>
      </w:r>
      <w:r w:rsidR="005E1513" w:rsidRPr="00CE6F7C">
        <w:t>EO</w:t>
      </w:r>
      <w:r w:rsidRPr="00CE6F7C">
        <w:t xml:space="preserve"> emissions from </w:t>
      </w:r>
      <w:r w:rsidR="001553F3" w:rsidRPr="001553F3">
        <w:t>commercial EO sterilization and fumigation facilities</w:t>
      </w:r>
      <w:r w:rsidR="001553F3" w:rsidRPr="00CE6F7C" w:rsidDel="001553F3">
        <w:t xml:space="preserve"> </w:t>
      </w:r>
      <w:r w:rsidR="00EE2B1B">
        <w:t xml:space="preserve">either </w:t>
      </w:r>
      <w:r w:rsidRPr="00CE6F7C">
        <w:t xml:space="preserve">cause or contribute to air pollution that may reasonably be anticipated to endanger public health </w:t>
      </w:r>
      <w:r w:rsidR="00EE2B1B">
        <w:t>and/</w:t>
      </w:r>
      <w:r w:rsidRPr="00CE6F7C">
        <w:t>or welfare.</w:t>
      </w:r>
      <w:r w:rsidR="009C7E97" w:rsidRPr="00CE6F7C">
        <w:t xml:space="preserve"> </w:t>
      </w:r>
      <w:r w:rsidRPr="00CE6F7C">
        <w:t xml:space="preserve">Therefore, the NESHAP were promulgated for this source category at 40 CFR </w:t>
      </w:r>
      <w:r w:rsidR="006810C3" w:rsidRPr="00CE6F7C">
        <w:t xml:space="preserve">Part </w:t>
      </w:r>
      <w:r w:rsidRPr="00CE6F7C">
        <w:t>63,</w:t>
      </w:r>
      <w:r w:rsidRPr="00CE6F7C">
        <w:rPr>
          <w:b/>
          <w:bCs/>
          <w:i/>
          <w:iCs/>
        </w:rPr>
        <w:t xml:space="preserve"> </w:t>
      </w:r>
      <w:r w:rsidR="006810C3" w:rsidRPr="00CE6F7C">
        <w:t>Subpart</w:t>
      </w:r>
      <w:r w:rsidR="00955120" w:rsidRPr="00CE6F7C">
        <w:t xml:space="preserve"> O</w:t>
      </w:r>
      <w:r w:rsidRPr="00CE6F7C">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61D567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4DC44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DE4ED0">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FA349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Performance tests are required in order to determine an affected facility</w:t>
      </w:r>
      <w:r w:rsidR="00724BC7">
        <w:rPr>
          <w:color w:val="000000"/>
        </w:rPr>
        <w:t>’</w:t>
      </w:r>
      <w:r>
        <w:rPr>
          <w:color w:val="000000"/>
        </w:rPr>
        <w:t>s initial capability to comply with the emission standard</w:t>
      </w:r>
      <w:r w:rsidR="00DE4ED0">
        <w:rPr>
          <w:color w:val="000000"/>
        </w:rPr>
        <w:t>s</w:t>
      </w:r>
      <w:r>
        <w:rPr>
          <w:color w:val="000000"/>
        </w:rPr>
        <w:t>. Continuous emission monitors are used to ensure compliance with the</w:t>
      </w:r>
      <w:r w:rsidR="00DE4ED0">
        <w:rPr>
          <w:color w:val="000000"/>
        </w:rPr>
        <w:t>se</w:t>
      </w:r>
      <w:r>
        <w:rPr>
          <w:color w:val="000000"/>
        </w:rPr>
        <w:t xml:space="preserve"> standard at all </w:t>
      </w:r>
      <w:r w:rsidRPr="00CE6F7C">
        <w:t xml:space="preserve">times. During the performance test a record of </w:t>
      </w:r>
      <w:r w:rsidR="00DE4ED0">
        <w:t xml:space="preserve">     </w:t>
      </w:r>
      <w:r w:rsidRPr="00CE6F7C">
        <w:t>the operating parameters under which compliance was achieved may be recorded and used to determine compliance in place of a continuous emission monitor.</w:t>
      </w:r>
      <w:r w:rsidR="009C7E97" w:rsidRPr="00CE6F7C">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646BE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DE4ED0">
        <w:rPr>
          <w:color w:val="000000"/>
        </w:rPr>
        <w:t>se</w:t>
      </w:r>
      <w:r>
        <w:rPr>
          <w:color w:val="000000"/>
        </w:rPr>
        <w:t xml:space="preserve"> standard</w:t>
      </w:r>
      <w:r w:rsidR="00DE4ED0">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w:t>
      </w:r>
      <w:r w:rsidRPr="00CE6F7C">
        <w:t>to check if the pollution control devices are properly installed and operated</w:t>
      </w:r>
      <w:r w:rsidR="005F3D3C" w:rsidRPr="00CE6F7C">
        <w:t>,</w:t>
      </w:r>
      <w:r w:rsidRPr="00CE6F7C">
        <w:t xml:space="preserve"> leaks are being detected and repaired</w:t>
      </w:r>
      <w:r w:rsidR="005F3D3C" w:rsidRPr="00CE6F7C">
        <w:t>,</w:t>
      </w:r>
      <w:r w:rsidRPr="00CE6F7C">
        <w:t xml:space="preserve"> and the standard</w:t>
      </w:r>
      <w:r w:rsidR="005F3D3C" w:rsidRPr="00CE6F7C">
        <w:t xml:space="preserve"> is</w:t>
      </w:r>
      <w:r w:rsidRPr="00CE6F7C">
        <w:t xml:space="preserve"> being met.</w:t>
      </w:r>
      <w:r w:rsidR="009C7E97" w:rsidRPr="00CE6F7C">
        <w:t xml:space="preserve"> </w:t>
      </w:r>
      <w:r w:rsidR="00DE4ED0">
        <w:t xml:space="preserve">   </w:t>
      </w:r>
      <w:r w:rsidRPr="00CE6F7C">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F947D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CE6F7C">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30B591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E4ED0">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33F96D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CE6F7C">
        <w:t xml:space="preserve">63, </w:t>
      </w:r>
      <w:r w:rsidR="00DE4ED0">
        <w:t xml:space="preserve">      </w:t>
      </w:r>
      <w:r w:rsidR="006810C3">
        <w:rPr>
          <w:color w:val="000000"/>
        </w:rPr>
        <w:t>Subpart</w:t>
      </w:r>
      <w:r w:rsidR="003F1AFC">
        <w:rPr>
          <w:color w:val="000000"/>
        </w:rPr>
        <w:t xml:space="preserve"> </w:t>
      </w:r>
      <w:r w:rsidR="005F3D3C">
        <w:rPr>
          <w:color w:val="000000"/>
        </w:rPr>
        <w:t>O</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56588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E4ED0">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DCFF1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DE4ED0">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9002B9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Pr="00CE6F7C">
        <w:rPr>
          <w:u w:val="single"/>
        </w:rPr>
        <w:t>Register</w:t>
      </w:r>
      <w:r w:rsidRPr="00CE6F7C">
        <w:t xml:space="preserve"> (</w:t>
      </w:r>
      <w:r w:rsidR="00DA2A1D" w:rsidRPr="00CE6F7C">
        <w:t>80</w:t>
      </w:r>
      <w:r w:rsidRPr="00CE6F7C">
        <w:t xml:space="preserve"> </w:t>
      </w:r>
      <w:r w:rsidRPr="00CE6F7C">
        <w:rPr>
          <w:u w:val="single"/>
        </w:rPr>
        <w:t>FR</w:t>
      </w:r>
      <w:r w:rsidRPr="00CE6F7C">
        <w:t xml:space="preserve"> </w:t>
      </w:r>
      <w:r w:rsidR="00DA2A1D" w:rsidRPr="00CE6F7C">
        <w:t>32116</w:t>
      </w:r>
      <w:r w:rsidRPr="00CE6F7C">
        <w:t xml:space="preserve">) on </w:t>
      </w:r>
      <w:r w:rsidR="00DA2A1D" w:rsidRPr="00CE6F7C">
        <w:t>June 5, 2015</w:t>
      </w:r>
      <w:r w:rsidRPr="00CE6F7C">
        <w:t>.</w:t>
      </w:r>
      <w:r w:rsidR="009C7E97" w:rsidRPr="00CE6F7C">
        <w:t xml:space="preserve"> </w:t>
      </w:r>
      <w:r w:rsidRPr="00CE6F7C">
        <w:t xml:space="preserve">No comments were received on the burden published in the </w:t>
      </w:r>
      <w:r w:rsidRPr="00CE6F7C">
        <w:rPr>
          <w:u w:val="single"/>
        </w:rPr>
        <w:t>Federal Register</w:t>
      </w:r>
      <w:r w:rsidR="00DA2A1D" w:rsidRPr="00CE6F7C">
        <w:t>.</w:t>
      </w:r>
      <w:r w:rsidRPr="00CE6F7C">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09D27FA6" w14:textId="4D80E88A" w:rsidR="00FD5D6A" w:rsidRDefault="00FD5D6A" w:rsidP="00FD5D6A">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DE4ED0">
        <w:t>se</w:t>
      </w:r>
      <w:r w:rsidRPr="00641A8B">
        <w:t xml:space="preserve"> standard</w:t>
      </w:r>
      <w:r w:rsidR="00DE4ED0">
        <w:t>s</w:t>
      </w:r>
      <w:r w:rsidRPr="00641A8B">
        <w:t>, is the Integrated Compliance Information System (ICIS).</w:t>
      </w:r>
      <w:r>
        <w:t xml:space="preserve"> </w:t>
      </w:r>
      <w:r w:rsidRPr="00641A8B">
        <w:t>ICIS is EPA’s database for the collection, maintenance, and retrieval of compliance data for</w:t>
      </w:r>
      <w:r w:rsidR="00DE4ED0">
        <w:t xml:space="preserve"> both </w:t>
      </w:r>
      <w:r w:rsidRPr="00641A8B">
        <w:t>industrial and government-owned facilities.</w:t>
      </w:r>
      <w:r>
        <w:rPr>
          <w:sz w:val="22"/>
          <w:szCs w:val="22"/>
        </w:rPr>
        <w:t xml:space="preserve"> </w:t>
      </w:r>
      <w:r w:rsidRPr="00641A8B">
        <w:t xml:space="preserve">The growth rate for the industry is based on our </w:t>
      </w:r>
      <w:r w:rsidRPr="00641A8B">
        <w:lastRenderedPageBreak/>
        <w:t>consultations with the Agency’s internal industry experts.</w:t>
      </w:r>
    </w:p>
    <w:p w14:paraId="6B77C431" w14:textId="77777777" w:rsidR="00FD5D6A" w:rsidRDefault="00FD5D6A" w:rsidP="00FD5D6A">
      <w:pPr>
        <w:ind w:firstLine="720"/>
      </w:pPr>
    </w:p>
    <w:p w14:paraId="6CAE712D" w14:textId="6565CEFF" w:rsidR="00FD5D6A" w:rsidRDefault="00FD5D6A" w:rsidP="00FD5D6A">
      <w:pPr>
        <w:ind w:firstLine="720"/>
        <w:rPr>
          <w:color w:val="000000"/>
        </w:rPr>
      </w:pPr>
      <w:r>
        <w:t xml:space="preserve">Industry trade associations and other interested parties were provided an opportunity </w:t>
      </w:r>
      <w:r w:rsidR="00DE4ED0">
        <w:t xml:space="preserve">     </w:t>
      </w:r>
      <w:r>
        <w:t>to comment on the burden associated with the</w:t>
      </w:r>
      <w:r w:rsidR="00DE4ED0">
        <w:t>se</w:t>
      </w:r>
      <w:r>
        <w:t xml:space="preserve"> standard</w:t>
      </w:r>
      <w:r w:rsidR="00DE4ED0">
        <w:t>s</w:t>
      </w:r>
      <w:r>
        <w:t xml:space="preserve"> as</w:t>
      </w:r>
      <w:r w:rsidR="00DE4ED0">
        <w:t xml:space="preserve"> they were </w:t>
      </w:r>
      <w:r>
        <w:t xml:space="preserve">being developed. In developing </w:t>
      </w:r>
      <w:r w:rsidR="005E2311">
        <w:t>this ICR, we contacted</w:t>
      </w:r>
      <w:r w:rsidR="00DE4ED0">
        <w:t>: 1)</w:t>
      </w:r>
      <w:r w:rsidR="005E2311">
        <w:t xml:space="preserve"> </w:t>
      </w:r>
      <w:r w:rsidR="00A30B5E">
        <w:t xml:space="preserve">the </w:t>
      </w:r>
      <w:r w:rsidR="005E2311">
        <w:t>Ethylene Oxide Sterilization Association, Incorporated</w:t>
      </w:r>
      <w:r w:rsidR="005E2311" w:rsidRPr="00A73B84">
        <w:t xml:space="preserve"> (</w:t>
      </w:r>
      <w:r w:rsidR="005E2311" w:rsidRPr="007667B0">
        <w:t>EOSA</w:t>
      </w:r>
      <w:r w:rsidR="005E2311" w:rsidRPr="00A73B84">
        <w:t>)</w:t>
      </w:r>
      <w:r w:rsidR="00DE4ED0">
        <w:t>,</w:t>
      </w:r>
      <w:r w:rsidR="005E2311">
        <w:t xml:space="preserve"> </w:t>
      </w:r>
      <w:r w:rsidR="005E2311" w:rsidRPr="00A73B84">
        <w:t>at (</w:t>
      </w:r>
      <w:r w:rsidR="005E2311" w:rsidRPr="007667B0">
        <w:t>866</w:t>
      </w:r>
      <w:r w:rsidR="005E2311" w:rsidRPr="00A73B84">
        <w:t xml:space="preserve">) </w:t>
      </w:r>
      <w:r w:rsidR="005E2311" w:rsidRPr="007667B0">
        <w:t>235</w:t>
      </w:r>
      <w:r w:rsidR="005E2311" w:rsidRPr="00A73B84">
        <w:t>-5030</w:t>
      </w:r>
      <w:r w:rsidR="00DE4ED0">
        <w:t>;</w:t>
      </w:r>
      <w:r w:rsidR="005E2311">
        <w:t xml:space="preserve"> and </w:t>
      </w:r>
      <w:r w:rsidR="00DE4ED0">
        <w:t xml:space="preserve">2) </w:t>
      </w:r>
      <w:r w:rsidR="005E2311" w:rsidRPr="007667B0">
        <w:t>Sterilization Services</w:t>
      </w:r>
      <w:r w:rsidR="00DE4ED0">
        <w:t>,</w:t>
      </w:r>
      <w:r w:rsidR="005E2311" w:rsidRPr="00A73B84">
        <w:t xml:space="preserve"> at (</w:t>
      </w:r>
      <w:r w:rsidR="005E2311" w:rsidRPr="007667B0">
        <w:t>404</w:t>
      </w:r>
      <w:r w:rsidR="005E2311" w:rsidRPr="00A73B84">
        <w:t xml:space="preserve">) </w:t>
      </w:r>
      <w:r w:rsidR="005E2311" w:rsidRPr="007667B0">
        <w:t>344</w:t>
      </w:r>
      <w:r w:rsidR="005E2311" w:rsidRPr="00A73B84">
        <w:t>-</w:t>
      </w:r>
      <w:r w:rsidR="005E2311" w:rsidRPr="007667B0">
        <w:t>8423</w:t>
      </w:r>
      <w:r w:rsidR="005E2311">
        <w:t>.</w:t>
      </w:r>
    </w:p>
    <w:p w14:paraId="7B38C268" w14:textId="77777777" w:rsidR="00FD5D6A" w:rsidRDefault="00FD5D6A" w:rsidP="00FD5D6A">
      <w:pPr>
        <w:ind w:firstLine="720"/>
        <w:rPr>
          <w:bCs/>
        </w:rPr>
      </w:pPr>
    </w:p>
    <w:p w14:paraId="4B8701BF" w14:textId="47598502" w:rsidR="00FD5D6A" w:rsidRDefault="00FD5D6A" w:rsidP="00FD5D6A">
      <w:pPr>
        <w:ind w:firstLine="720"/>
        <w:rPr>
          <w:color w:val="000000"/>
        </w:rPr>
      </w:pPr>
      <w:r>
        <w:rPr>
          <w:bCs/>
        </w:rPr>
        <w:t>It is our policy to respond after a thorough review of comments received since the last ICR renewal</w:t>
      </w:r>
      <w:r w:rsidR="00DE4ED0">
        <w:rPr>
          <w:bCs/>
        </w:rPr>
        <w:t>,</w:t>
      </w:r>
      <w:r>
        <w:rPr>
          <w:bCs/>
        </w:rPr>
        <w:t xml:space="preserve"> as well as </w:t>
      </w:r>
      <w:r w:rsidR="00DE4ED0">
        <w:rPr>
          <w:bCs/>
        </w:rPr>
        <w:t xml:space="preserve">to </w:t>
      </w:r>
      <w:r>
        <w:rPr>
          <w:bCs/>
        </w:rPr>
        <w:t xml:space="preserve">those submitted in response to the first </w:t>
      </w:r>
      <w:r>
        <w:rPr>
          <w:bCs/>
          <w:u w:val="single"/>
        </w:rPr>
        <w:t>Federal Register</w:t>
      </w:r>
      <w:r>
        <w:rPr>
          <w:bCs/>
        </w:rPr>
        <w:t xml:space="preserve"> notice. In this case, no comments were received.</w:t>
      </w:r>
    </w:p>
    <w:p w14:paraId="44DBC235" w14:textId="3ED6C312" w:rsidR="00123889" w:rsidRDefault="00FD5D6A">
      <w:pPr>
        <w:pBdr>
          <w:top w:val="single" w:sz="6" w:space="0" w:color="FFFFFF"/>
          <w:left w:val="single" w:sz="6" w:space="0" w:color="FFFFFF"/>
          <w:bottom w:val="single" w:sz="6" w:space="0" w:color="FFFFFF"/>
          <w:right w:val="single" w:sz="6" w:space="0" w:color="FFFFFF"/>
        </w:pBdr>
        <w:rPr>
          <w:color w:val="000000"/>
        </w:rPr>
      </w:pPr>
      <w:r w:rsidDel="00FD5D6A">
        <w:t xml:space="preserve"> </w:t>
      </w:r>
    </w:p>
    <w:p w14:paraId="3DB64864" w14:textId="0DC2F6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E4ED0">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6FFC0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E4ED0">
        <w:rPr>
          <w:color w:val="000000"/>
        </w:rPr>
        <w:t>-</w:t>
      </w:r>
      <w:r>
        <w:rPr>
          <w:color w:val="000000"/>
        </w:rPr>
        <w:t>frequent information collection would decrease the margin of assurance that facilities are continuing to meet the</w:t>
      </w:r>
      <w:r w:rsidR="00DE4ED0">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E4ED0">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6864F4BD" w:rsidR="00CA4CD6" w:rsidRPr="00CE6F7C" w:rsidRDefault="00CA4CD6" w:rsidP="00CE6F7C">
      <w:pPr>
        <w:pBdr>
          <w:top w:val="single" w:sz="6" w:space="0" w:color="FFFFFF"/>
          <w:left w:val="single" w:sz="6" w:space="0" w:color="FFFFFF"/>
          <w:bottom w:val="single" w:sz="6" w:space="0" w:color="FFFFFF"/>
          <w:right w:val="single" w:sz="6" w:space="0" w:color="FFFFFF"/>
        </w:pBdr>
        <w:ind w:firstLine="720"/>
      </w:pPr>
      <w:r w:rsidRPr="00CE6F7C">
        <w:t>These standards require the respondents to maintain all records, including reports and notifications for at least five years.</w:t>
      </w:r>
      <w:r w:rsidR="009C7E97" w:rsidRPr="00CE6F7C">
        <w:t xml:space="preserve"> </w:t>
      </w:r>
      <w:r w:rsidRPr="00CE6F7C">
        <w:t>This is consistent with the General Provisions as applied to the standards.</w:t>
      </w:r>
      <w:r w:rsidR="009C7E97" w:rsidRPr="00CE6F7C">
        <w:t xml:space="preserve"> </w:t>
      </w:r>
      <w:r w:rsidRPr="00CE6F7C">
        <w:t>EPA believes that the five</w:t>
      </w:r>
      <w:r w:rsidR="00DE4ED0">
        <w:t>-</w:t>
      </w:r>
      <w:r w:rsidRPr="00CE6F7C">
        <w:t xml:space="preserve">year records retention requirement is consistent </w:t>
      </w:r>
      <w:r w:rsidR="004A084D" w:rsidRPr="00CE6F7C">
        <w:t xml:space="preserve">with </w:t>
      </w:r>
      <w:r w:rsidRPr="00CE6F7C">
        <w:t>the Part 70 permit program and the five</w:t>
      </w:r>
      <w:r w:rsidR="00DE4ED0">
        <w:t>-</w:t>
      </w:r>
      <w:r w:rsidRPr="00CE6F7C">
        <w:t>year statute of limitations on which the permit program is based.</w:t>
      </w:r>
      <w:r w:rsidR="009C7E97" w:rsidRPr="00CE6F7C">
        <w:t xml:space="preserve"> </w:t>
      </w:r>
      <w:r w:rsidR="005F42F8" w:rsidRPr="00CE6F7C">
        <w:t>T</w:t>
      </w:r>
      <w:r w:rsidRPr="00CE6F7C">
        <w:t>he retention of records for five years allow</w:t>
      </w:r>
      <w:r w:rsidR="005F42F8" w:rsidRPr="00CE6F7C">
        <w:t>s</w:t>
      </w:r>
      <w:r w:rsidRPr="00CE6F7C">
        <w:t xml:space="preserve"> EPA to establish the compliance history of a source</w:t>
      </w:r>
      <w:r w:rsidR="005F42F8" w:rsidRPr="00CE6F7C">
        <w:t xml:space="preserve">, </w:t>
      </w:r>
      <w:r w:rsidRPr="00CE6F7C">
        <w:t xml:space="preserve">any pattern of </w:t>
      </w:r>
      <w:r w:rsidR="005F42F8" w:rsidRPr="00CE6F7C">
        <w:t>non-</w:t>
      </w:r>
      <w:r w:rsidRPr="00CE6F7C">
        <w:t>compliance</w:t>
      </w:r>
      <w:r w:rsidR="005F42F8" w:rsidRPr="00CE6F7C">
        <w:t xml:space="preserve"> and to determine the appropriate level of enforcement action.</w:t>
      </w:r>
      <w:r w:rsidR="009C7E97" w:rsidRPr="00CE6F7C">
        <w:t xml:space="preserve"> </w:t>
      </w:r>
      <w:r w:rsidRPr="00CE6F7C">
        <w:t>EPA has found that the most flagrant violators have violations extending beyond five years.</w:t>
      </w:r>
      <w:r w:rsidR="009C7E97" w:rsidRPr="00CE6F7C">
        <w:t xml:space="preserve"> </w:t>
      </w:r>
      <w:r w:rsidR="005F42F8" w:rsidRPr="00CE6F7C">
        <w:t xml:space="preserve">In addition, </w:t>
      </w:r>
      <w:r w:rsidRPr="00CE6F7C">
        <w:t xml:space="preserve">EPA would be prevented from pursuing the violators due to </w:t>
      </w:r>
      <w:r w:rsidR="00DE4ED0">
        <w:t xml:space="preserve">either </w:t>
      </w:r>
      <w:r w:rsidRPr="00CE6F7C">
        <w:t xml:space="preserve">the destruction or nonexistence of </w:t>
      </w:r>
      <w:r w:rsidR="005F42F8" w:rsidRPr="00CE6F7C">
        <w:t xml:space="preserve">essential </w:t>
      </w:r>
      <w:r w:rsidRPr="00CE6F7C">
        <w:t>records</w:t>
      </w:r>
      <w:r w:rsidR="005F42F8" w:rsidRPr="00CE6F7C">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29D2B4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E4ED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73C250" w14:textId="77777777" w:rsidR="00DE4ED0" w:rsidRDefault="00DE4ED0">
      <w:pPr>
        <w:pBdr>
          <w:top w:val="single" w:sz="6" w:space="0" w:color="FFFFFF"/>
          <w:left w:val="single" w:sz="6" w:space="0" w:color="FFFFFF"/>
          <w:bottom w:val="single" w:sz="6" w:space="0" w:color="FFFFFF"/>
          <w:right w:val="single" w:sz="6" w:space="0" w:color="FFFFFF"/>
        </w:pBdr>
        <w:ind w:firstLine="720"/>
        <w:rPr>
          <w:b/>
          <w:bCs/>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B5613C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E4ED0">
        <w:rPr>
          <w:color w:val="000000"/>
        </w:rPr>
        <w:t>se</w:t>
      </w:r>
      <w:r>
        <w:rPr>
          <w:color w:val="000000"/>
        </w:rPr>
        <w:t xml:space="preserve"> standard</w:t>
      </w:r>
      <w:r w:rsidR="00DE4ED0">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40DE58F"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3E56E2" w:rsidRPr="00245A99">
        <w:t>commercial EO sterilization and fumigation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A30B5E">
        <w:rPr>
          <w:color w:val="000000"/>
        </w:rPr>
        <w:t>s</w:t>
      </w:r>
      <w:r>
        <w:rPr>
          <w:color w:val="000000"/>
        </w:rPr>
        <w:t xml:space="preserve"> </w:t>
      </w:r>
      <w:r w:rsidR="003E56E2" w:rsidRPr="00CE6F7C">
        <w:t xml:space="preserve">and </w:t>
      </w:r>
      <w:r w:rsidR="00A30B5E">
        <w:t xml:space="preserve">the </w:t>
      </w:r>
      <w:r w:rsidR="003E56E2" w:rsidRPr="00CE6F7C">
        <w:t>corresponding</w:t>
      </w:r>
      <w:r w:rsidRPr="00CE6F7C">
        <w:t xml:space="preserve"> North American Industry Classification System</w:t>
      </w:r>
      <w:r w:rsidR="00CF2B37" w:rsidRPr="00CE6F7C">
        <w:t xml:space="preserve"> (NAICS</w:t>
      </w:r>
      <w:r w:rsidRPr="00CE6F7C">
        <w:t xml:space="preserve">) </w:t>
      </w:r>
      <w:r w:rsidR="003E56E2" w:rsidRPr="00CE6F7C">
        <w:t xml:space="preserve">codes </w:t>
      </w:r>
      <w:r w:rsidR="00A30B5E">
        <w:t xml:space="preserve">for the respondents affected by the standard </w:t>
      </w:r>
      <w:r w:rsidR="003E56E2" w:rsidRPr="00CE6F7C">
        <w:t>are listed in the table below</w:t>
      </w:r>
      <w:r w:rsidR="00DE4ED0">
        <w:t>:</w:t>
      </w:r>
      <w:r w:rsidR="009C7E97" w:rsidRPr="00CE6F7C">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3E56E2">
        <w:tc>
          <w:tcPr>
            <w:tcW w:w="4320" w:type="dxa"/>
            <w:tcBorders>
              <w:top w:val="single" w:sz="7" w:space="0" w:color="000000"/>
              <w:left w:val="single" w:sz="7" w:space="0" w:color="000000"/>
              <w:bottom w:val="single" w:sz="6" w:space="0" w:color="FFFFFF"/>
              <w:right w:val="single" w:sz="6" w:space="0" w:color="FFFFFF"/>
            </w:tcBorders>
          </w:tcPr>
          <w:p w14:paraId="4DA07103" w14:textId="6A978B27" w:rsidR="00CA4CD6" w:rsidRDefault="00CA4CD6">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4C701D" w:rsidRPr="00CE6F7C">
              <w:rPr>
                <w:b/>
              </w:rPr>
              <w:t xml:space="preserve">(40 CFR </w:t>
            </w:r>
            <w:r w:rsidR="00CF2B37" w:rsidRPr="00CE6F7C">
              <w:rPr>
                <w:b/>
              </w:rPr>
              <w:t>P</w:t>
            </w:r>
            <w:r w:rsidR="004C701D" w:rsidRPr="00CE6F7C">
              <w:rPr>
                <w:b/>
              </w:rPr>
              <w:t>art 6</w:t>
            </w:r>
            <w:r w:rsidR="003E56E2" w:rsidRPr="00CE6F7C">
              <w:rPr>
                <w:b/>
              </w:rPr>
              <w:t>3</w:t>
            </w:r>
            <w:r w:rsidR="004C701D" w:rsidRPr="00CE6F7C">
              <w:rPr>
                <w:b/>
              </w:rPr>
              <w:t xml:space="preserve">, </w:t>
            </w:r>
            <w:r w:rsidR="00CF2B37" w:rsidRPr="00CE6F7C">
              <w:rPr>
                <w:b/>
              </w:rPr>
              <w:t>S</w:t>
            </w:r>
            <w:r w:rsidR="004C701D" w:rsidRPr="00CE6F7C">
              <w:rPr>
                <w:b/>
              </w:rPr>
              <w:t xml:space="preserve">ubpart </w:t>
            </w:r>
            <w:r w:rsidR="003E56E2" w:rsidRPr="00CE6F7C">
              <w:rPr>
                <w:b/>
              </w:rPr>
              <w:t>O</w:t>
            </w:r>
            <w:r w:rsidR="004C701D" w:rsidRPr="00CE6F7C">
              <w:rPr>
                <w:b/>
              </w:rPr>
              <w:t>)</w:t>
            </w:r>
          </w:p>
        </w:tc>
        <w:tc>
          <w:tcPr>
            <w:tcW w:w="261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3E56E2" w14:paraId="43A768BC"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69D88A48" w14:textId="52C25499" w:rsidR="003E56E2" w:rsidRDefault="003E56E2" w:rsidP="003E56E2">
            <w:pPr>
              <w:pBdr>
                <w:top w:val="single" w:sz="6" w:space="0" w:color="FFFFFF"/>
                <w:left w:val="single" w:sz="6" w:space="0" w:color="FFFFFF"/>
                <w:bottom w:val="single" w:sz="6" w:space="0" w:color="FFFFFF"/>
                <w:right w:val="single" w:sz="6" w:space="0" w:color="FFFFFF"/>
              </w:pBdr>
              <w:rPr>
                <w:color w:val="000000"/>
              </w:rPr>
            </w:pPr>
            <w:r>
              <w:rPr>
                <w:szCs w:val="20"/>
              </w:rPr>
              <w:t>Medical Equipment Suppliers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65180B57" w14:textId="5E5B42EA"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3841, 3842</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6E22F0FC"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339112, 339113,</w:t>
            </w:r>
          </w:p>
        </w:tc>
      </w:tr>
      <w:tr w:rsidR="003E56E2" w14:paraId="198EAF67"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30880E2C" w14:textId="4D83D58D" w:rsidR="003E56E2" w:rsidRDefault="003E56E2" w:rsidP="003E56E2">
            <w:pPr>
              <w:tabs>
                <w:tab w:val="left" w:pos="3045"/>
              </w:tabs>
              <w:rPr>
                <w:color w:val="000000"/>
              </w:rPr>
            </w:pPr>
            <w:r>
              <w:rPr>
                <w:szCs w:val="20"/>
              </w:rPr>
              <w:t>Pharmaceutical Suppliers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6E946BDF" w14:textId="55A4728A"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2832, 2833, 2834, 5122</w:t>
            </w:r>
          </w:p>
        </w:tc>
        <w:tc>
          <w:tcPr>
            <w:tcW w:w="2430" w:type="dxa"/>
            <w:tcBorders>
              <w:top w:val="single" w:sz="7" w:space="0" w:color="000000"/>
              <w:left w:val="single" w:sz="7" w:space="0" w:color="000000"/>
              <w:bottom w:val="single" w:sz="6" w:space="0" w:color="FFFFFF"/>
              <w:right w:val="single" w:sz="7" w:space="0" w:color="000000"/>
            </w:tcBorders>
            <w:vAlign w:val="center"/>
          </w:tcPr>
          <w:p w14:paraId="4EFB4B90" w14:textId="20CAFCB0"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325411, 325412, 42221</w:t>
            </w:r>
          </w:p>
        </w:tc>
      </w:tr>
      <w:tr w:rsidR="003E56E2" w14:paraId="0CB3999C"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11EBBEF7" w14:textId="264CBCA3" w:rsidR="003E56E2" w:rsidRDefault="003E56E2" w:rsidP="003E56E2">
            <w:pPr>
              <w:tabs>
                <w:tab w:val="left" w:pos="3045"/>
              </w:tabs>
              <w:rPr>
                <w:color w:val="000000"/>
              </w:rPr>
            </w:pPr>
            <w:r>
              <w:rPr>
                <w:szCs w:val="20"/>
              </w:rPr>
              <w:t>Other Health-Related Facilities</w:t>
            </w:r>
          </w:p>
        </w:tc>
        <w:tc>
          <w:tcPr>
            <w:tcW w:w="2610" w:type="dxa"/>
            <w:tcBorders>
              <w:top w:val="single" w:sz="7" w:space="0" w:color="000000"/>
              <w:left w:val="single" w:sz="7" w:space="0" w:color="000000"/>
              <w:bottom w:val="single" w:sz="6" w:space="0" w:color="FFFFFF"/>
              <w:right w:val="single" w:sz="6" w:space="0" w:color="FFFFFF"/>
            </w:tcBorders>
            <w:vAlign w:val="center"/>
          </w:tcPr>
          <w:p w14:paraId="1C09B438" w14:textId="68ED84BE"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2211, 2821, 2879, 3069, 3079, 3569, 3677, 3693, 3999, 5086</w:t>
            </w:r>
          </w:p>
        </w:tc>
        <w:tc>
          <w:tcPr>
            <w:tcW w:w="2430" w:type="dxa"/>
            <w:tcBorders>
              <w:top w:val="single" w:sz="7" w:space="0" w:color="000000"/>
              <w:left w:val="single" w:sz="7" w:space="0" w:color="000000"/>
              <w:bottom w:val="single" w:sz="6" w:space="0" w:color="FFFFFF"/>
              <w:right w:val="single" w:sz="7" w:space="0" w:color="000000"/>
            </w:tcBorders>
            <w:vAlign w:val="center"/>
          </w:tcPr>
          <w:p w14:paraId="3B537B72" w14:textId="7B0A4A75"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31321, 325211, 32532, 333999, 334416, 337127</w:t>
            </w:r>
          </w:p>
        </w:tc>
      </w:tr>
      <w:tr w:rsidR="003E56E2" w14:paraId="1381BC79"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5BF69ED4" w14:textId="04344DF9" w:rsidR="003E56E2" w:rsidRDefault="003E56E2" w:rsidP="003E56E2">
            <w:pPr>
              <w:tabs>
                <w:tab w:val="left" w:pos="3045"/>
              </w:tabs>
              <w:rPr>
                <w:color w:val="000000"/>
              </w:rPr>
            </w:pPr>
            <w:r>
              <w:rPr>
                <w:szCs w:val="20"/>
              </w:rPr>
              <w:t>Spice Manufacturers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44CB63F6" w14:textId="27390F64"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2034, 2035, 2046, 2099, 5149</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5310499E"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311423, 311421, 311941, 311942, 42249</w:t>
            </w:r>
          </w:p>
        </w:tc>
      </w:tr>
      <w:tr w:rsidR="003E56E2" w14:paraId="671F5B03"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691848A5" w14:textId="32E50785" w:rsidR="003E56E2" w:rsidRDefault="003E56E2" w:rsidP="003E56E2">
            <w:pPr>
              <w:pBdr>
                <w:top w:val="single" w:sz="6" w:space="0" w:color="FFFFFF"/>
                <w:left w:val="single" w:sz="6" w:space="0" w:color="FFFFFF"/>
                <w:bottom w:val="single" w:sz="6" w:space="0" w:color="FFFFFF"/>
                <w:right w:val="single" w:sz="6" w:space="0" w:color="FFFFFF"/>
              </w:pBdr>
              <w:rPr>
                <w:color w:val="000000"/>
              </w:rPr>
            </w:pPr>
            <w:r>
              <w:rPr>
                <w:szCs w:val="20"/>
              </w:rPr>
              <w:t>Contract Sterilizers</w:t>
            </w:r>
          </w:p>
        </w:tc>
        <w:tc>
          <w:tcPr>
            <w:tcW w:w="2610" w:type="dxa"/>
            <w:tcBorders>
              <w:top w:val="single" w:sz="7" w:space="0" w:color="000000"/>
              <w:left w:val="single" w:sz="7" w:space="0" w:color="000000"/>
              <w:bottom w:val="single" w:sz="6" w:space="0" w:color="FFFFFF"/>
              <w:right w:val="single" w:sz="6" w:space="0" w:color="FFFFFF"/>
            </w:tcBorders>
            <w:vAlign w:val="center"/>
          </w:tcPr>
          <w:p w14:paraId="379919C6" w14:textId="175E39FB"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7218, 7399, 8091</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14E322A9"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812332</w:t>
            </w:r>
          </w:p>
        </w:tc>
      </w:tr>
      <w:tr w:rsidR="003E56E2" w14:paraId="222AD0AC" w14:textId="77777777" w:rsidTr="00111A52">
        <w:tc>
          <w:tcPr>
            <w:tcW w:w="4320" w:type="dxa"/>
            <w:tcBorders>
              <w:top w:val="single" w:sz="7" w:space="0" w:color="000000"/>
              <w:left w:val="single" w:sz="7" w:space="0" w:color="000000"/>
              <w:bottom w:val="single" w:sz="6" w:space="0" w:color="FFFFFF"/>
              <w:right w:val="single" w:sz="6" w:space="0" w:color="FFFFFF"/>
            </w:tcBorders>
            <w:vAlign w:val="center"/>
          </w:tcPr>
          <w:p w14:paraId="6E760476" w14:textId="68B56404" w:rsidR="003E56E2" w:rsidRDefault="003E56E2" w:rsidP="003E56E2">
            <w:pPr>
              <w:pBdr>
                <w:top w:val="single" w:sz="6" w:space="0" w:color="FFFFFF"/>
                <w:left w:val="single" w:sz="6" w:space="0" w:color="FFFFFF"/>
                <w:bottom w:val="single" w:sz="6" w:space="0" w:color="FFFFFF"/>
                <w:right w:val="single" w:sz="6" w:space="0" w:color="FFFFFF"/>
              </w:pBdr>
              <w:rPr>
                <w:color w:val="000000"/>
              </w:rPr>
            </w:pPr>
            <w:r>
              <w:rPr>
                <w:szCs w:val="20"/>
              </w:rPr>
              <w:t>Libraries, Museums, and Archives</w:t>
            </w:r>
          </w:p>
        </w:tc>
        <w:tc>
          <w:tcPr>
            <w:tcW w:w="2610" w:type="dxa"/>
            <w:tcBorders>
              <w:top w:val="single" w:sz="7" w:space="0" w:color="000000"/>
              <w:left w:val="single" w:sz="7" w:space="0" w:color="000000"/>
              <w:bottom w:val="single" w:sz="6" w:space="0" w:color="FFFFFF"/>
              <w:right w:val="single" w:sz="6" w:space="0" w:color="FFFFFF"/>
            </w:tcBorders>
            <w:vAlign w:val="center"/>
          </w:tcPr>
          <w:p w14:paraId="5A0BA3E0" w14:textId="11CAD741"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8231, 8411</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2DB09E5F"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51412, 71211</w:t>
            </w:r>
          </w:p>
        </w:tc>
      </w:tr>
      <w:tr w:rsidR="003E56E2" w14:paraId="581E12B2" w14:textId="77777777" w:rsidTr="00111A52">
        <w:tc>
          <w:tcPr>
            <w:tcW w:w="4320" w:type="dxa"/>
            <w:tcBorders>
              <w:top w:val="single" w:sz="7" w:space="0" w:color="000000"/>
              <w:left w:val="single" w:sz="7" w:space="0" w:color="000000"/>
              <w:bottom w:val="single" w:sz="7" w:space="0" w:color="000000"/>
              <w:right w:val="single" w:sz="6" w:space="0" w:color="FFFFFF"/>
            </w:tcBorders>
            <w:vAlign w:val="center"/>
          </w:tcPr>
          <w:p w14:paraId="50E6CAA7" w14:textId="6BB88078" w:rsidR="003E56E2" w:rsidRDefault="003E56E2" w:rsidP="003E56E2">
            <w:pPr>
              <w:pBdr>
                <w:top w:val="single" w:sz="6" w:space="0" w:color="FFFFFF"/>
                <w:left w:val="single" w:sz="6" w:space="0" w:color="FFFFFF"/>
                <w:bottom w:val="single" w:sz="6" w:space="0" w:color="FFFFFF"/>
                <w:right w:val="single" w:sz="6" w:space="0" w:color="FFFFFF"/>
              </w:pBdr>
              <w:rPr>
                <w:color w:val="000000"/>
              </w:rPr>
            </w:pPr>
            <w:r>
              <w:rPr>
                <w:szCs w:val="20"/>
              </w:rPr>
              <w:t>Laboratories</w:t>
            </w:r>
          </w:p>
        </w:tc>
        <w:tc>
          <w:tcPr>
            <w:tcW w:w="2610" w:type="dxa"/>
            <w:tcBorders>
              <w:top w:val="single" w:sz="7" w:space="0" w:color="000000"/>
              <w:left w:val="single" w:sz="7" w:space="0" w:color="000000"/>
              <w:bottom w:val="single" w:sz="7" w:space="0" w:color="000000"/>
              <w:right w:val="single" w:sz="6" w:space="0" w:color="FFFFFF"/>
            </w:tcBorders>
            <w:vAlign w:val="center"/>
          </w:tcPr>
          <w:p w14:paraId="38FFDE4A" w14:textId="20257342" w:rsidR="003E56E2" w:rsidRDefault="003E56E2" w:rsidP="00A30B5E">
            <w:pPr>
              <w:pBdr>
                <w:top w:val="single" w:sz="6" w:space="0" w:color="FFFFFF"/>
                <w:left w:val="single" w:sz="6" w:space="0" w:color="FFFFFF"/>
                <w:bottom w:val="single" w:sz="6" w:space="0" w:color="FFFFFF"/>
                <w:right w:val="single" w:sz="6" w:space="0" w:color="FFFFFF"/>
              </w:pBdr>
              <w:rPr>
                <w:color w:val="000000"/>
              </w:rPr>
            </w:pPr>
            <w:r>
              <w:rPr>
                <w:szCs w:val="20"/>
              </w:rPr>
              <w:t>0279, 7391, 7397, 8071, 8922</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57C36199" w:rsidR="003E56E2" w:rsidRDefault="003E56E2">
            <w:pPr>
              <w:pBdr>
                <w:top w:val="single" w:sz="6" w:space="0" w:color="FFFFFF"/>
                <w:left w:val="single" w:sz="6" w:space="0" w:color="FFFFFF"/>
                <w:bottom w:val="single" w:sz="6" w:space="0" w:color="FFFFFF"/>
                <w:right w:val="single" w:sz="6" w:space="0" w:color="FFFFFF"/>
              </w:pBdr>
              <w:rPr>
                <w:color w:val="000000"/>
              </w:rPr>
            </w:pPr>
            <w:r>
              <w:rPr>
                <w:szCs w:val="20"/>
              </w:rPr>
              <w:t>112519, 54199, 621512, 621511, 54169</w:t>
            </w:r>
          </w:p>
        </w:tc>
      </w:tr>
    </w:tbl>
    <w:p w14:paraId="2731D771" w14:textId="3E3AF06A" w:rsidR="00CA4CD6" w:rsidRPr="003F1AFC" w:rsidRDefault="009C7E97">
      <w:pPr>
        <w:pBdr>
          <w:top w:val="single" w:sz="6" w:space="0" w:color="FFFFFF"/>
          <w:left w:val="single" w:sz="6" w:space="0" w:color="FFFFFF"/>
          <w:bottom w:val="single" w:sz="6" w:space="0" w:color="FFFFFF"/>
          <w:right w:val="single" w:sz="6" w:space="0" w:color="FFFFFF"/>
        </w:pBdr>
        <w:rPr>
          <w:color w:val="FF0000"/>
        </w:rPr>
      </w:pPr>
      <w:r>
        <w:rPr>
          <w:color w:val="000000"/>
        </w:rPr>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76F52156" w:rsidR="00CA4CD6" w:rsidRPr="003F1AFC" w:rsidRDefault="00CA4CD6" w:rsidP="00CE6F7C">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8BBF24F"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3E56E2" w:rsidRPr="00245A99">
        <w:rPr>
          <w:bCs/>
        </w:rPr>
        <w:t>NESHAP for Commercial Ethylene Oxide Sterilization and Fumigation Operations (40 CFR Part 63, Subpart O)</w:t>
      </w:r>
      <w:r w:rsidR="003E56E2">
        <w:rPr>
          <w:bCs/>
        </w:rPr>
        <w:t>.</w:t>
      </w:r>
      <w:r w:rsidR="003E56E2" w:rsidRPr="00245A99">
        <w:rPr>
          <w:bCs/>
        </w:rPr>
        <w:t xml:space="preserve"> </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3E56E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E56E2" w:rsidRPr="00CF2B37" w14:paraId="3C77EC7A"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607029EE"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Notification of applicability</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A05888B"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63.9(a)</w:t>
            </w:r>
          </w:p>
        </w:tc>
      </w:tr>
      <w:tr w:rsidR="003E56E2" w:rsidRPr="00CF2B37" w14:paraId="74DBFC89"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1542AB7"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24F78FBD"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 xml:space="preserve">63.9(b)(3) and (4) </w:t>
            </w:r>
          </w:p>
        </w:tc>
      </w:tr>
      <w:tr w:rsidR="003E56E2" w:rsidRPr="00CF2B37" w14:paraId="1357996C"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485216A8"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103C126F"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63.9(b)(2) and (4)</w:t>
            </w:r>
          </w:p>
        </w:tc>
      </w:tr>
      <w:tr w:rsidR="003E56E2" w:rsidRPr="00CF2B37" w14:paraId="082A3A3E"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6B9BF946"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59B6E12C"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63.9(e)</w:t>
            </w:r>
          </w:p>
        </w:tc>
      </w:tr>
      <w:tr w:rsidR="003E56E2" w:rsidRPr="00CF2B37" w14:paraId="64305F2C"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57E940CE"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2A68074A"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63.9(h)</w:t>
            </w:r>
          </w:p>
        </w:tc>
      </w:tr>
      <w:tr w:rsidR="003E56E2" w:rsidRPr="00CF2B37" w14:paraId="3B3DBBFF"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73EC5D4C"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4DC42E62"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63.9(c)</w:t>
            </w:r>
          </w:p>
        </w:tc>
      </w:tr>
      <w:tr w:rsidR="003E56E2" w:rsidRPr="00CF2B37" w14:paraId="26B16369"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7A345684"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Request for waivers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44E7FBE4"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63.7(h)</w:t>
            </w:r>
          </w:p>
        </w:tc>
      </w:tr>
      <w:tr w:rsidR="003E56E2" w:rsidRPr="00CF2B37" w14:paraId="3A382F00" w14:textId="77777777" w:rsidTr="00CE6F7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12B73013"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Request for alternative methods/monitoring</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18BBFF01"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63.8(f)</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3E56E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E56E2" w:rsidRPr="00CF2B37" w14:paraId="46D42E18"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930BE0A" w14:textId="46F1135C"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Report of performance test results</w:t>
            </w:r>
          </w:p>
        </w:tc>
        <w:tc>
          <w:tcPr>
            <w:tcW w:w="2349" w:type="dxa"/>
            <w:tcBorders>
              <w:top w:val="single" w:sz="7" w:space="0" w:color="000000"/>
              <w:left w:val="single" w:sz="7" w:space="0" w:color="000000"/>
              <w:bottom w:val="single" w:sz="7" w:space="0" w:color="000000"/>
              <w:right w:val="single" w:sz="7" w:space="0" w:color="000000"/>
            </w:tcBorders>
            <w:vAlign w:val="center"/>
          </w:tcPr>
          <w:p w14:paraId="6DF7646A" w14:textId="2980798E"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63.10(d)(2)</w:t>
            </w:r>
          </w:p>
        </w:tc>
      </w:tr>
      <w:tr w:rsidR="003E56E2" w:rsidRPr="00CF2B37" w14:paraId="27CA75D7"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4F924A9" w14:textId="40C3FADA"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Reports of noncompliance (including excess emissions reports)</w:t>
            </w:r>
          </w:p>
        </w:tc>
        <w:tc>
          <w:tcPr>
            <w:tcW w:w="2349" w:type="dxa"/>
            <w:tcBorders>
              <w:top w:val="single" w:sz="7" w:space="0" w:color="000000"/>
              <w:left w:val="single" w:sz="7" w:space="0" w:color="000000"/>
              <w:bottom w:val="single" w:sz="7" w:space="0" w:color="000000"/>
              <w:right w:val="single" w:sz="7" w:space="0" w:color="000000"/>
            </w:tcBorders>
            <w:vAlign w:val="center"/>
          </w:tcPr>
          <w:p w14:paraId="75004E58" w14:textId="397B54DD" w:rsidR="003E56E2" w:rsidRPr="00CF2B37" w:rsidRDefault="003E56E2" w:rsidP="003E56E2">
            <w:pPr>
              <w:pBdr>
                <w:top w:val="single" w:sz="6" w:space="0" w:color="FFFFFF"/>
                <w:left w:val="single" w:sz="6" w:space="0" w:color="FFFFFF"/>
                <w:bottom w:val="single" w:sz="6" w:space="0" w:color="FFFFFF"/>
                <w:right w:val="single" w:sz="6" w:space="0" w:color="FFFFFF"/>
              </w:pBdr>
              <w:spacing w:after="58"/>
            </w:pPr>
            <w:r>
              <w:t>63.10(e)(3)</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A07A3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07A36" w:rsidRPr="00CF2B37" w14:paraId="5FA3A522"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2F2EF63" w14:textId="10D1A13A"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Records of control equipment maintenance; inspections, malfunctions; continuous monitoring systems malfunctions or in operation; calibrations and parameters; measurements to demonstrate compliance; performance test results; daily and monthly inspections; and documents supporting initial notifications and notification of compliance status</w:t>
            </w:r>
          </w:p>
        </w:tc>
        <w:tc>
          <w:tcPr>
            <w:tcW w:w="2349" w:type="dxa"/>
            <w:tcBorders>
              <w:top w:val="single" w:sz="7" w:space="0" w:color="000000"/>
              <w:left w:val="single" w:sz="7" w:space="0" w:color="000000"/>
              <w:bottom w:val="single" w:sz="7" w:space="0" w:color="000000"/>
              <w:right w:val="single" w:sz="7" w:space="0" w:color="000000"/>
            </w:tcBorders>
            <w:vAlign w:val="center"/>
          </w:tcPr>
          <w:p w14:paraId="4CD69875" w14:textId="5522DDF3"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63.10(c)(1) and (5), 63.10(b)(2)(ii), (iv-xii), (xiv)</w:t>
            </w:r>
          </w:p>
        </w:tc>
      </w:tr>
      <w:tr w:rsidR="00A07A36" w:rsidRPr="00CF2B37" w14:paraId="36691C85"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402E105" w14:textId="35A98FBD"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Retain records for five years</w:t>
            </w:r>
          </w:p>
        </w:tc>
        <w:tc>
          <w:tcPr>
            <w:tcW w:w="2349" w:type="dxa"/>
            <w:tcBorders>
              <w:top w:val="single" w:sz="7" w:space="0" w:color="000000"/>
              <w:left w:val="single" w:sz="7" w:space="0" w:color="000000"/>
              <w:bottom w:val="single" w:sz="7" w:space="0" w:color="000000"/>
              <w:right w:val="single" w:sz="7" w:space="0" w:color="000000"/>
            </w:tcBorders>
            <w:vAlign w:val="center"/>
          </w:tcPr>
          <w:p w14:paraId="1D7F443A" w14:textId="44FC250B"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63.7(g)(3), 63.10(b)(1)</w:t>
            </w:r>
          </w:p>
        </w:tc>
      </w:tr>
      <w:tr w:rsidR="00A07A36" w:rsidRPr="00CF2B37" w14:paraId="7B98B13A"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977DDAC" w14:textId="1825F99B"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Emission testing (occurrence/duration)</w:t>
            </w:r>
          </w:p>
        </w:tc>
        <w:tc>
          <w:tcPr>
            <w:tcW w:w="2349" w:type="dxa"/>
            <w:tcBorders>
              <w:top w:val="single" w:sz="7" w:space="0" w:color="000000"/>
              <w:left w:val="single" w:sz="7" w:space="0" w:color="000000"/>
              <w:bottom w:val="single" w:sz="7" w:space="0" w:color="000000"/>
              <w:right w:val="single" w:sz="7" w:space="0" w:color="000000"/>
            </w:tcBorders>
            <w:vAlign w:val="center"/>
          </w:tcPr>
          <w:p w14:paraId="06801B01" w14:textId="03E56449"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rPr>
                <w:lang w:val="da-DK"/>
              </w:rPr>
              <w:t>63.10(b)(2)(ii), (vi-xii), (xiv)</w:t>
            </w:r>
          </w:p>
        </w:tc>
      </w:tr>
      <w:tr w:rsidR="00A07A36" w:rsidRPr="00CF2B37" w14:paraId="32AE5640" w14:textId="77777777" w:rsidTr="00111A52">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BD4034B" w14:textId="1245081C"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 xml:space="preserve">Report of EO use </w:t>
            </w:r>
          </w:p>
        </w:tc>
        <w:tc>
          <w:tcPr>
            <w:tcW w:w="2349" w:type="dxa"/>
            <w:tcBorders>
              <w:top w:val="single" w:sz="7" w:space="0" w:color="000000"/>
              <w:left w:val="single" w:sz="7" w:space="0" w:color="000000"/>
              <w:bottom w:val="single" w:sz="7" w:space="0" w:color="000000"/>
              <w:right w:val="single" w:sz="7" w:space="0" w:color="000000"/>
            </w:tcBorders>
            <w:vAlign w:val="center"/>
          </w:tcPr>
          <w:p w14:paraId="7F8F2C95" w14:textId="7D54C780" w:rsidR="00A07A36" w:rsidRPr="00CF2B37" w:rsidRDefault="00A07A36" w:rsidP="00A07A36">
            <w:pPr>
              <w:pBdr>
                <w:top w:val="single" w:sz="6" w:space="0" w:color="FFFFFF"/>
                <w:left w:val="single" w:sz="6" w:space="0" w:color="FFFFFF"/>
                <w:bottom w:val="single" w:sz="6" w:space="0" w:color="FFFFFF"/>
                <w:right w:val="single" w:sz="6" w:space="0" w:color="FFFFFF"/>
              </w:pBdr>
              <w:spacing w:after="58"/>
            </w:pPr>
            <w:r>
              <w:t>63.9(b)(2)</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C30BE1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Pr="00CE6F7C">
              <w:t xml:space="preserve"> control device.</w:t>
            </w:r>
            <w:r w:rsidR="009C7E97" w:rsidRPr="00CE6F7C">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44F9F83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A07A36">
              <w:t xml:space="preserve">2, 2A, 2C, or 2D, 18 or 25A </w:t>
            </w:r>
            <w:r>
              <w:rPr>
                <w:color w:val="000000"/>
              </w:rPr>
              <w:t>test</w:t>
            </w:r>
            <w:r w:rsidR="00A07A36">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4B4FB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42C4B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E4ED0">
        <w:rPr>
          <w:color w:val="000000"/>
        </w:rPr>
        <w:t xml:space="preserve">: </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lastRenderedPageBreak/>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A0123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E6F7C">
        <w:t xml:space="preserve">Following </w:t>
      </w:r>
      <w:r w:rsidR="00DE4ED0">
        <w:t xml:space="preserve">the </w:t>
      </w:r>
      <w:r w:rsidRPr="00CE6F7C">
        <w:t xml:space="preserve">notification of startup, the reviewing authority </w:t>
      </w:r>
      <w:r w:rsidR="002B29A7" w:rsidRPr="00CE6F7C">
        <w:t xml:space="preserve">could </w:t>
      </w:r>
      <w:r w:rsidRPr="00CE6F7C">
        <w:t>inspect the source to determine whether the pollution control devices are properly installed and operated.</w:t>
      </w:r>
      <w:r w:rsidR="009C7E97" w:rsidRPr="00CE6F7C">
        <w:t xml:space="preserve"> </w:t>
      </w:r>
      <w:r w:rsidRPr="00CE6F7C">
        <w:t>Performance test reports are used by the Agency to discern a source</w:t>
      </w:r>
      <w:r w:rsidR="004C701D" w:rsidRPr="00CE6F7C">
        <w:t>’</w:t>
      </w:r>
      <w:r w:rsidRPr="00CE6F7C">
        <w:t>s initial capability to comply with the emission standard</w:t>
      </w:r>
      <w:r w:rsidR="00DE4ED0">
        <w:t>s</w:t>
      </w:r>
      <w:r w:rsidR="00A07A36" w:rsidRPr="00CE6F7C">
        <w:t xml:space="preserve">, and </w:t>
      </w:r>
      <w:r w:rsidRPr="00CE6F7C">
        <w:t>note the operating conditions under which compliance was achieved.</w:t>
      </w:r>
      <w:r w:rsidR="009C7E97" w:rsidRPr="00CE6F7C">
        <w:t xml:space="preserve"> </w:t>
      </w:r>
      <w:r w:rsidRPr="00CE6F7C">
        <w:t>Data and records maintained by the respondents are tabulated and published for use in compliance and enforcement programs.</w:t>
      </w:r>
      <w:r w:rsidR="009C7E97" w:rsidRPr="00CE6F7C">
        <w:t xml:space="preserve"> </w:t>
      </w:r>
      <w:r w:rsidRPr="00CE6F7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015EC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CE6F7C">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1758A662" w:rsidR="00CA4CD6" w:rsidRPr="003F1AFC" w:rsidRDefault="00A07A36" w:rsidP="00CE6F7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A majority of the respondents are large entities (i.e., large businesses). </w:t>
      </w:r>
      <w:r>
        <w:t xml:space="preserve">The exact number of small entities affected by this rule could not be determined based on review of available documents, including the Ethylene Oxide Commercial Sterilization and Fumigation Operations NESHAP </w:t>
      </w:r>
      <w:r w:rsidRPr="00A07A36">
        <w:t xml:space="preserve">Implementation Document (EPA-456/R-97-004, updated March 2004). </w:t>
      </w:r>
      <w:r w:rsidR="00CA4CD6" w:rsidRPr="00CE6F7C">
        <w:t>However, the impact on small entities (i.e., small businesses) was taken into consideration during the development of the regulation.</w:t>
      </w:r>
      <w:r w:rsidRPr="00CE6F7C">
        <w:t xml:space="preserve"> </w:t>
      </w:r>
      <w:r w:rsidR="00CA4CD6" w:rsidRPr="00CE6F7C">
        <w:t>Due to technical considerations involving the process operations and the types of control equipment employed, the recordkeeping and reporting requirements are the same for both small and large entities.</w:t>
      </w:r>
      <w:r w:rsidR="009C7E97" w:rsidRPr="00CE6F7C">
        <w:t xml:space="preserve"> </w:t>
      </w:r>
      <w:r w:rsidR="00CA4CD6" w:rsidRPr="00CE6F7C">
        <w:t xml:space="preserve">The Agency considers these </w:t>
      </w:r>
      <w:r w:rsidR="002B29A7" w:rsidRPr="00CE6F7C">
        <w:t xml:space="preserve">to be the minimum </w:t>
      </w:r>
      <w:r w:rsidR="00CA4CD6" w:rsidRPr="00CE6F7C">
        <w:t>requirements needed to ensure compliance and, therefore, cannot reduce them further for small entities.</w:t>
      </w:r>
      <w:r w:rsidR="009C7E97" w:rsidRPr="00CE6F7C">
        <w:t xml:space="preserve"> </w:t>
      </w:r>
      <w:r w:rsidR="00CA4CD6" w:rsidRPr="00CE6F7C">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265FCA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w:t>
      </w:r>
      <w:r>
        <w:rPr>
          <w:color w:val="000000"/>
        </w:rPr>
        <w:lastRenderedPageBreak/>
        <w:t xml:space="preserve">shown </w:t>
      </w:r>
      <w:r w:rsidR="007A458D">
        <w:rPr>
          <w:color w:val="000000"/>
        </w:rPr>
        <w:t>below</w:t>
      </w:r>
      <w:r w:rsidR="00DE4ED0">
        <w:rPr>
          <w:color w:val="000000"/>
        </w:rPr>
        <w:t xml:space="preserve"> in</w:t>
      </w:r>
      <w:r w:rsidR="007A458D">
        <w:rPr>
          <w:color w:val="000000"/>
        </w:rPr>
        <w:t xml:space="preserve"> </w:t>
      </w:r>
      <w:r w:rsidR="00C02A75" w:rsidRPr="00245A99">
        <w:t xml:space="preserve">Table 1: Annual Respondent Burden and Cost – </w:t>
      </w:r>
      <w:r w:rsidR="00C02A75" w:rsidRPr="00245A99">
        <w:rPr>
          <w:bCs/>
        </w:rPr>
        <w:t>NESHAP for Commercial Ethylene Oxide Sterilization and Fumigation Operations (40 CFR Part 63, Subpart O)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8C7248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D9A571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E4ED0">
        <w:rPr>
          <w:color w:val="000000"/>
        </w:rPr>
        <w:t>either</w:t>
      </w:r>
      <w:r>
        <w:rPr>
          <w:color w:val="000000"/>
        </w:rPr>
        <w:t xml:space="preserve"> conduct </w:t>
      </w:r>
      <w:r w:rsidR="00DE4ED0">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2836C3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9E78E5">
        <w:rPr>
          <w:color w:val="000000"/>
        </w:rPr>
        <w:t>9,200</w:t>
      </w:r>
      <w:r w:rsidR="00DE4ED0">
        <w:rPr>
          <w:color w:val="000000"/>
        </w:rPr>
        <w:t xml:space="preserve"> hours</w:t>
      </w:r>
      <w:r w:rsidR="004C701D">
        <w:rPr>
          <w:color w:val="000000"/>
        </w:rPr>
        <w:t xml:space="preserve"> (</w:t>
      </w:r>
      <w:r>
        <w:rPr>
          <w:color w:val="000000"/>
        </w:rPr>
        <w:t>Total Labor Hours from Table 1</w:t>
      </w:r>
      <w:r w:rsidR="00DE4ED0">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CE6F7C">
        <w:t>NESHAP</w:t>
      </w:r>
      <w:r>
        <w:rPr>
          <w:color w:val="000000"/>
        </w:rPr>
        <w:t xml:space="preserve"> program, the previously</w:t>
      </w:r>
      <w:r w:rsidR="00DE4ED0">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B6B6005" w14:textId="77777777" w:rsidR="00C02A75" w:rsidRDefault="00C02A75">
      <w:pPr>
        <w:pBdr>
          <w:top w:val="single" w:sz="6" w:space="0" w:color="FFFFFF"/>
          <w:left w:val="single" w:sz="6" w:space="0" w:color="FFFFFF"/>
          <w:bottom w:val="single" w:sz="6" w:space="0" w:color="FFFFFF"/>
          <w:right w:val="single" w:sz="6" w:space="0" w:color="FFFFFF"/>
        </w:pBdr>
        <w:ind w:firstLine="720"/>
        <w:rPr>
          <w:color w:val="FF0000"/>
        </w:rPr>
      </w:pPr>
    </w:p>
    <w:p w14:paraId="728A7CA7" w14:textId="29F6B0BF" w:rsidR="00CA4CD6" w:rsidRPr="00CE6F7C" w:rsidRDefault="00CA4CD6">
      <w:pPr>
        <w:pBdr>
          <w:top w:val="single" w:sz="6" w:space="0" w:color="FFFFFF"/>
          <w:left w:val="single" w:sz="6" w:space="0" w:color="FFFFFF"/>
          <w:bottom w:val="single" w:sz="6" w:space="0" w:color="FFFFFF"/>
          <w:right w:val="single" w:sz="6" w:space="0" w:color="FFFFFF"/>
        </w:pBdr>
        <w:ind w:firstLine="720"/>
      </w:pPr>
      <w:r w:rsidRPr="00CE6F7C">
        <w:t>The type of industry costs associated with the information collection activities in the subject standard</w:t>
      </w:r>
      <w:r w:rsidR="00DE4ED0">
        <w:t>s</w:t>
      </w:r>
      <w:r w:rsidRPr="00CE6F7C">
        <w:t xml:space="preserve"> are both labor costs which are addressed elsewhere in this ICR and the costs associated with continuous monitoring.</w:t>
      </w:r>
      <w:r w:rsidR="009C7E97" w:rsidRPr="00CE6F7C">
        <w:t xml:space="preserve"> </w:t>
      </w:r>
      <w:r w:rsidRPr="00CE6F7C">
        <w:t xml:space="preserve">The capital/startup costs are </w:t>
      </w:r>
      <w:r w:rsidR="00C02A75" w:rsidRPr="00CE6F7C">
        <w:t>one-time</w:t>
      </w:r>
      <w:r w:rsidRPr="00CE6F7C">
        <w:t xml:space="preserve"> costs when a facility becomes subject to the</w:t>
      </w:r>
      <w:r w:rsidR="00DE4ED0">
        <w:t>se</w:t>
      </w:r>
      <w:r w:rsidRPr="00CE6F7C">
        <w:t xml:space="preserve"> regulation</w:t>
      </w:r>
      <w:r w:rsidR="00DE4ED0">
        <w:t>s</w:t>
      </w:r>
      <w:r w:rsidRPr="00CE6F7C">
        <w:t>.</w:t>
      </w:r>
      <w:r w:rsidR="009C7E97" w:rsidRPr="00CE6F7C">
        <w:t xml:space="preserve"> </w:t>
      </w:r>
      <w:r w:rsidRPr="00CE6F7C">
        <w:t xml:space="preserve">The annual operation and maintenance costs are </w:t>
      </w:r>
      <w:r w:rsidR="00DE4ED0">
        <w:t xml:space="preserve">   </w:t>
      </w:r>
      <w:r w:rsidRPr="00CE6F7C">
        <w:lastRenderedPageBreak/>
        <w:t>the ongoing costs to maintain the monitor and other costs such as photocopying and postage.</w:t>
      </w: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C02A7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C02A75">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02A75" w14:paraId="2CB39D96" w14:textId="77777777" w:rsidTr="00CE6F7C">
        <w:tc>
          <w:tcPr>
            <w:tcW w:w="1170" w:type="dxa"/>
            <w:tcBorders>
              <w:top w:val="single" w:sz="7" w:space="0" w:color="000000"/>
              <w:left w:val="single" w:sz="7" w:space="0" w:color="000000"/>
              <w:bottom w:val="single" w:sz="7" w:space="0" w:color="000000"/>
              <w:right w:val="single" w:sz="6" w:space="0" w:color="FFFFFF"/>
            </w:tcBorders>
            <w:vAlign w:val="center"/>
          </w:tcPr>
          <w:p w14:paraId="7D8DB0F9" w14:textId="737E9C41" w:rsidR="00C02A75" w:rsidRDefault="00C02A75" w:rsidP="00C02A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Computer equipment and GC </w:t>
            </w:r>
            <w:r>
              <w:rPr>
                <w:color w:val="000000"/>
                <w:sz w:val="20"/>
                <w:szCs w:val="20"/>
                <w:vertAlign w:val="superscript"/>
              </w:rPr>
              <w:t>1</w:t>
            </w:r>
            <w:r>
              <w:rPr>
                <w:color w:val="000000"/>
                <w:sz w:val="20"/>
                <w:szCs w:val="20"/>
              </w:rPr>
              <w:t xml:space="preserve"> </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6FD0ABA" w:rsidR="00C02A75" w:rsidRDefault="00C02A75" w:rsidP="00111A5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$32,500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5BE0C1D1" w:rsidR="00C02A75" w:rsidRDefault="00C02A75" w:rsidP="00111A5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64917AE1" w:rsidR="00C02A75" w:rsidRDefault="00C02A75" w:rsidP="00111A5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$65,000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3C23E693" w:rsidR="00C02A75" w:rsidRDefault="00C02A75" w:rsidP="00111A5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686074D1" w:rsidR="00C02A75" w:rsidRDefault="00CE6F7C" w:rsidP="00111A5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112</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576E51A3" w:rsidR="00C02A75" w:rsidRDefault="00CE6F7C" w:rsidP="00111A52">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$616,000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6F6DCC8E" w:rsidR="000B2E1C" w:rsidRDefault="00C02A75" w:rsidP="00CE6F7C">
      <w:pPr>
        <w:pBdr>
          <w:top w:val="single" w:sz="6" w:space="0" w:color="FFFFFF"/>
          <w:left w:val="single" w:sz="6" w:space="0" w:color="FFFFFF"/>
          <w:bottom w:val="single" w:sz="6" w:space="0" w:color="FFFFFF"/>
          <w:right w:val="single" w:sz="6" w:space="0" w:color="FFFFFF"/>
        </w:pBdr>
        <w:ind w:left="720"/>
        <w:rPr>
          <w:color w:val="000000"/>
          <w:sz w:val="20"/>
          <w:szCs w:val="20"/>
        </w:rPr>
      </w:pPr>
      <w:r w:rsidRPr="00CE6F7C">
        <w:rPr>
          <w:color w:val="000000"/>
          <w:sz w:val="20"/>
          <w:szCs w:val="20"/>
          <w:vertAlign w:val="superscript"/>
        </w:rPr>
        <w:t>1</w:t>
      </w:r>
      <w:r w:rsidRPr="00CE6F7C">
        <w:rPr>
          <w:color w:val="000000"/>
          <w:sz w:val="20"/>
          <w:szCs w:val="20"/>
        </w:rPr>
        <w:t xml:space="preserve"> Computer equipment and gas chromatograph (GC) are used to continuously monitor EO emissions to aeration room and back chamber vents</w:t>
      </w:r>
    </w:p>
    <w:p w14:paraId="624D4704" w14:textId="77777777" w:rsidR="00C02A75" w:rsidRPr="00CE6F7C" w:rsidRDefault="00C02A75" w:rsidP="00CE6F7C">
      <w:pPr>
        <w:pBdr>
          <w:top w:val="single" w:sz="6" w:space="0" w:color="FFFFFF"/>
          <w:left w:val="single" w:sz="6" w:space="0" w:color="FFFFFF"/>
          <w:bottom w:val="single" w:sz="6" w:space="0" w:color="FFFFFF"/>
          <w:right w:val="single" w:sz="6" w:space="0" w:color="FFFFFF"/>
        </w:pBdr>
        <w:ind w:left="720"/>
        <w:rPr>
          <w:color w:val="000000"/>
          <w:sz w:val="20"/>
          <w:szCs w:val="20"/>
        </w:rPr>
      </w:pPr>
    </w:p>
    <w:p w14:paraId="0B40F409" w14:textId="7AA5BF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C02A75">
        <w:rPr>
          <w:color w:val="000000"/>
        </w:rPr>
        <w:t>65,000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C42D63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CE6F7C">
        <w:rPr>
          <w:color w:val="000000"/>
        </w:rPr>
        <w:t>616</w:t>
      </w:r>
      <w:r w:rsidR="00C02A75">
        <w:rPr>
          <w:color w:val="000000"/>
        </w:rPr>
        <w:t>,000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1789601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E6F7C">
        <w:rPr>
          <w:color w:val="000000"/>
        </w:rPr>
        <w:t>681</w:t>
      </w:r>
      <w:r w:rsidR="00C02A75">
        <w:rPr>
          <w:color w:val="000000"/>
        </w:rPr>
        <w:t>,000</w:t>
      </w:r>
      <w:r>
        <w:rPr>
          <w:color w:val="000000"/>
        </w:rPr>
        <w:t>.</w:t>
      </w:r>
      <w:r w:rsidR="009C7E97">
        <w:rPr>
          <w:color w:val="000000"/>
        </w:rPr>
        <w:t xml:space="preserve"> </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6DB50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DE4ED0">
        <w:rPr>
          <w:color w:val="000000"/>
        </w:rPr>
        <w:t xml:space="preserve">such </w:t>
      </w:r>
      <w:r w:rsidR="005C42AC">
        <w:rPr>
          <w:color w:val="000000"/>
        </w:rPr>
        <w:t xml:space="preserve">activities as </w:t>
      </w:r>
      <w:r w:rsidR="00DE4ED0">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8EAFA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9E78E5">
        <w:rPr>
          <w:color w:val="000000"/>
        </w:rPr>
        <w:t>28,500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4E518EEB"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w:t>
      </w:r>
      <w:r w:rsidR="00DE4ED0">
        <w:rPr>
          <w:color w:val="000000"/>
        </w:rPr>
        <w:t xml:space="preserve">   </w:t>
      </w:r>
      <w:r w:rsidR="00E77D5E">
        <w:rPr>
          <w:color w:val="000000"/>
        </w:rPr>
        <w:t>for the benefit packages available to government employees</w:t>
      </w:r>
      <w:r w:rsidR="00E77D5E" w:rsidRPr="007A0634">
        <w:t>.</w:t>
      </w:r>
      <w:r w:rsidR="009C7E97">
        <w:t xml:space="preserve"> </w:t>
      </w:r>
      <w:r>
        <w:rPr>
          <w:color w:val="000000"/>
        </w:rPr>
        <w:t xml:space="preserve">Details upon which this estimate </w:t>
      </w:r>
      <w:r w:rsidR="00DE4ED0">
        <w:rPr>
          <w:color w:val="000000"/>
        </w:rPr>
        <w:t xml:space="preserve">   </w:t>
      </w:r>
      <w:r>
        <w:rPr>
          <w:color w:val="000000"/>
        </w:rPr>
        <w:lastRenderedPageBreak/>
        <w:t xml:space="preserve">is based appear </w:t>
      </w:r>
      <w:r w:rsidR="007A458D">
        <w:rPr>
          <w:color w:val="000000"/>
        </w:rPr>
        <w:t xml:space="preserve">below in </w:t>
      </w:r>
      <w:r w:rsidR="006B7F30" w:rsidRPr="00245A99">
        <w:t xml:space="preserve">Table 2: Average Annual EPA Burden and Cost – </w:t>
      </w:r>
      <w:r w:rsidR="006B7F30" w:rsidRPr="00245A99">
        <w:rPr>
          <w:bCs/>
        </w:rPr>
        <w:t>NESHAP for Commercial Ethylene Oxide Sterilization and Fumigation Operations (40 CFR Part 63, Subpart O) (Renewal)</w:t>
      </w:r>
      <w:r w:rsidR="006B7F30">
        <w:rPr>
          <w:bCs/>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D96B2B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E78E5">
        <w:rPr>
          <w:color w:val="000000"/>
        </w:rPr>
        <w:t xml:space="preserve">112 </w:t>
      </w:r>
      <w:r>
        <w:rPr>
          <w:color w:val="000000"/>
        </w:rPr>
        <w:t>existing respondents will be subject to the</w:t>
      </w:r>
      <w:r w:rsidR="00DE4ED0">
        <w:rPr>
          <w:color w:val="000000"/>
        </w:rPr>
        <w:t>se</w:t>
      </w:r>
      <w:r>
        <w:rPr>
          <w:color w:val="000000"/>
        </w:rPr>
        <w:t xml:space="preserve"> standard</w:t>
      </w:r>
      <w:r w:rsidR="00DE4ED0">
        <w:rPr>
          <w:color w:val="000000"/>
        </w:rPr>
        <w:t>s</w:t>
      </w:r>
      <w:r>
        <w:rPr>
          <w:color w:val="000000"/>
        </w:rPr>
        <w:t>.</w:t>
      </w:r>
      <w:r w:rsidR="009C7E97">
        <w:rPr>
          <w:color w:val="000000"/>
        </w:rPr>
        <w:t xml:space="preserve"> </w:t>
      </w:r>
      <w:r>
        <w:rPr>
          <w:color w:val="000000"/>
        </w:rPr>
        <w:t xml:space="preserve">It is estimated that an additional </w:t>
      </w:r>
      <w:r w:rsidR="006B7F30">
        <w:rPr>
          <w:color w:val="000000"/>
        </w:rPr>
        <w:t>two</w:t>
      </w:r>
      <w:r>
        <w:rPr>
          <w:color w:val="000000"/>
        </w:rPr>
        <w:t xml:space="preserve"> respondents per year will become subject</w:t>
      </w:r>
      <w:r w:rsidR="00DE4ED0">
        <w:rPr>
          <w:color w:val="000000"/>
        </w:rPr>
        <w:t xml:space="preserve"> to these same standards</w:t>
      </w:r>
      <w:r>
        <w:rPr>
          <w:color w:val="000000"/>
        </w:rPr>
        <w:t>.</w:t>
      </w:r>
      <w:r w:rsidR="009C7E97">
        <w:rPr>
          <w:color w:val="000000"/>
        </w:rPr>
        <w:t xml:space="preserve"> </w:t>
      </w:r>
      <w:r w:rsidR="009E78E5">
        <w:rPr>
          <w:color w:val="000000"/>
        </w:rPr>
        <w:t xml:space="preserve">Additionally, there are 12 respondents that only maintain records and that do not have </w:t>
      </w:r>
      <w:r w:rsidR="007D4410">
        <w:rPr>
          <w:color w:val="000000"/>
        </w:rPr>
        <w:t xml:space="preserve">any </w:t>
      </w:r>
      <w:r w:rsidR="009E78E5">
        <w:rPr>
          <w:color w:val="000000"/>
        </w:rPr>
        <w:t xml:space="preserve">reporting requirements. </w:t>
      </w:r>
      <w:r>
        <w:rPr>
          <w:color w:val="000000"/>
        </w:rPr>
        <w:t>The overall average number of responden</w:t>
      </w:r>
      <w:r w:rsidR="0035325B">
        <w:rPr>
          <w:color w:val="000000"/>
        </w:rPr>
        <w:t>ts, as shown in the table below,</w:t>
      </w:r>
      <w:r>
        <w:rPr>
          <w:color w:val="000000"/>
        </w:rPr>
        <w:t xml:space="preserve"> is </w:t>
      </w:r>
      <w:r w:rsidR="009E78E5">
        <w:rPr>
          <w:color w:val="000000"/>
        </w:rPr>
        <w:t xml:space="preserve">125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69E97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D4410">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6B7F3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6B7F30">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6B7F30">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E6F7C" w14:paraId="1525732D" w14:textId="77777777" w:rsidTr="006B7F30">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7C0934E"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6EFBD37"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63A9B35"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1610AE3"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2EB56A6"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124</w:t>
            </w:r>
          </w:p>
        </w:tc>
      </w:tr>
      <w:tr w:rsidR="00CE6F7C" w14:paraId="75ED52D9" w14:textId="77777777" w:rsidTr="006B7F30">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14E3B2C"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967C9EB"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DB9F068"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148A188"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A69B52C"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125</w:t>
            </w:r>
          </w:p>
        </w:tc>
      </w:tr>
      <w:tr w:rsidR="00CE6F7C" w14:paraId="0C60FE4C" w14:textId="77777777" w:rsidTr="006B7F30">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B470548"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4583FDC"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896C3E6"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AE61464"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7A8FEE6"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126</w:t>
            </w:r>
          </w:p>
        </w:tc>
      </w:tr>
      <w:tr w:rsidR="00CE6F7C" w14:paraId="6B3C1DEA" w14:textId="77777777" w:rsidTr="006B7F30">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DCA4BFA"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947645D"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2E2476F"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DDB4CB4"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11A9E5C" w:rsidR="00CE6F7C" w:rsidRDefault="00CE6F7C" w:rsidP="00CE6F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125</w:t>
            </w:r>
          </w:p>
        </w:tc>
      </w:tr>
    </w:tbl>
    <w:p w14:paraId="7C547DF5" w14:textId="15A8BFD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53A0AC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6B7F30">
        <w:rPr>
          <w:color w:val="000000"/>
        </w:rPr>
        <w:t>three-year</w:t>
      </w:r>
      <w:r w:rsidR="00CA4CD6">
        <w:rPr>
          <w:color w:val="000000"/>
        </w:rPr>
        <w:t xml:space="preserve"> period of this ICR is </w:t>
      </w:r>
      <w:r w:rsidR="00CE6F7C">
        <w:rPr>
          <w:color w:val="000000"/>
        </w:rPr>
        <w:t>125</w:t>
      </w:r>
      <w:r w:rsidR="00507EC5">
        <w:rPr>
          <w:color w:val="000000"/>
        </w:rPr>
        <w:t xml:space="preserve">. </w:t>
      </w:r>
    </w:p>
    <w:p w14:paraId="6343745F" w14:textId="77777777" w:rsidR="00CA4CD6" w:rsidRDefault="00CA4CD6" w:rsidP="00CE6F7C">
      <w:pPr>
        <w:pBdr>
          <w:top w:val="single" w:sz="6" w:space="0" w:color="FFFFFF"/>
          <w:left w:val="single" w:sz="6" w:space="0" w:color="FFFFFF"/>
          <w:bottom w:val="single" w:sz="6" w:space="0" w:color="FFFFFF"/>
          <w:right w:val="single" w:sz="6" w:space="0" w:color="FFFFFF"/>
        </w:pBdr>
        <w:rPr>
          <w:color w:val="000000"/>
        </w:rPr>
      </w:pPr>
    </w:p>
    <w:p w14:paraId="2DD44DAF" w14:textId="51C32FB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6B7F3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6B7F3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6B7F30" w14:paraId="140CCF22" w14:textId="77777777" w:rsidTr="006B7F30">
        <w:trPr>
          <w:trHeight w:val="366"/>
        </w:trPr>
        <w:tc>
          <w:tcPr>
            <w:tcW w:w="2700" w:type="dxa"/>
            <w:vAlign w:val="center"/>
          </w:tcPr>
          <w:p w14:paraId="6786DE5A" w14:textId="3DFE69AA"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Applicability </w:t>
            </w:r>
          </w:p>
        </w:tc>
        <w:tc>
          <w:tcPr>
            <w:tcW w:w="1260" w:type="dxa"/>
            <w:vAlign w:val="center"/>
          </w:tcPr>
          <w:p w14:paraId="3C0D0B12" w14:textId="64288256"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5B6E8C5A" w14:textId="011D0672"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B0B383B" w14:textId="518CF7C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878F99D" w14:textId="280AD8F3"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66EE5D38" w14:textId="77777777" w:rsidTr="006B7F30">
        <w:trPr>
          <w:trHeight w:val="366"/>
        </w:trPr>
        <w:tc>
          <w:tcPr>
            <w:tcW w:w="2700" w:type="dxa"/>
            <w:vAlign w:val="center"/>
          </w:tcPr>
          <w:p w14:paraId="4A730FB0" w14:textId="4331BC0B"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lastRenderedPageBreak/>
              <w:t xml:space="preserve">Notification of Construction/Reconstruction </w:t>
            </w:r>
          </w:p>
        </w:tc>
        <w:tc>
          <w:tcPr>
            <w:tcW w:w="1260" w:type="dxa"/>
            <w:vAlign w:val="center"/>
          </w:tcPr>
          <w:p w14:paraId="3B2D9F97" w14:textId="6607BCB3"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605036B9" w14:textId="51DEFC89"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050535E" w14:textId="728B07FB"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49AEFCD" w14:textId="5ABE1DD2"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2DED0A6A" w14:textId="77777777" w:rsidTr="006B7F30">
        <w:trPr>
          <w:trHeight w:val="366"/>
        </w:trPr>
        <w:tc>
          <w:tcPr>
            <w:tcW w:w="2700" w:type="dxa"/>
            <w:vAlign w:val="center"/>
          </w:tcPr>
          <w:p w14:paraId="617B1C16" w14:textId="4A8AE205"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Actual Startup </w:t>
            </w:r>
          </w:p>
        </w:tc>
        <w:tc>
          <w:tcPr>
            <w:tcW w:w="1260" w:type="dxa"/>
            <w:vAlign w:val="center"/>
          </w:tcPr>
          <w:p w14:paraId="4AF163AA" w14:textId="4D0DC6C3"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29894B46" w14:textId="248F04B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3198018" w14:textId="1DB51DE7"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453CD05" w14:textId="4848E196"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78CC19DC" w14:textId="77777777" w:rsidTr="006B7F30">
        <w:trPr>
          <w:trHeight w:val="366"/>
        </w:trPr>
        <w:tc>
          <w:tcPr>
            <w:tcW w:w="2700" w:type="dxa"/>
            <w:vAlign w:val="center"/>
          </w:tcPr>
          <w:p w14:paraId="79B556ED" w14:textId="2F0319F3"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Performance Test </w:t>
            </w:r>
          </w:p>
        </w:tc>
        <w:tc>
          <w:tcPr>
            <w:tcW w:w="1260" w:type="dxa"/>
            <w:vAlign w:val="center"/>
          </w:tcPr>
          <w:p w14:paraId="3CD4BACF" w14:textId="25074CA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480F62A7" w14:textId="24157B0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1487723" w14:textId="671E0194"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40F44B8" w14:textId="052F6788"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16C1203F" w14:textId="77777777" w:rsidTr="006B7F30">
        <w:trPr>
          <w:trHeight w:val="366"/>
        </w:trPr>
        <w:tc>
          <w:tcPr>
            <w:tcW w:w="2700" w:type="dxa"/>
            <w:vAlign w:val="center"/>
          </w:tcPr>
          <w:p w14:paraId="7DB8FBDE" w14:textId="06A37AF1"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Compliance Status </w:t>
            </w:r>
          </w:p>
        </w:tc>
        <w:tc>
          <w:tcPr>
            <w:tcW w:w="1260" w:type="dxa"/>
            <w:vAlign w:val="center"/>
          </w:tcPr>
          <w:p w14:paraId="63308014" w14:textId="48B01B4F"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7D6BA6A3" w14:textId="2714828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58E09DA1"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3C0C1DD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300564D1" w14:textId="77777777" w:rsidTr="006B7F30">
        <w:trPr>
          <w:trHeight w:val="366"/>
        </w:trPr>
        <w:tc>
          <w:tcPr>
            <w:tcW w:w="2700" w:type="dxa"/>
            <w:vAlign w:val="center"/>
          </w:tcPr>
          <w:p w14:paraId="0F46E3DF" w14:textId="37E21168"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Request for Waiver </w:t>
            </w:r>
          </w:p>
        </w:tc>
        <w:tc>
          <w:tcPr>
            <w:tcW w:w="1260" w:type="dxa"/>
            <w:vAlign w:val="center"/>
          </w:tcPr>
          <w:p w14:paraId="06C154FF" w14:textId="76C29B1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0.2</w:t>
            </w:r>
          </w:p>
        </w:tc>
        <w:tc>
          <w:tcPr>
            <w:tcW w:w="1260" w:type="dxa"/>
            <w:vAlign w:val="center"/>
          </w:tcPr>
          <w:p w14:paraId="40F59661" w14:textId="22C5D406"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1A63A30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7B72FE63"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r>
      <w:tr w:rsidR="006B7F30" w14:paraId="4FB1550D" w14:textId="77777777" w:rsidTr="006B7F30">
        <w:trPr>
          <w:trHeight w:val="366"/>
        </w:trPr>
        <w:tc>
          <w:tcPr>
            <w:tcW w:w="2700" w:type="dxa"/>
            <w:vAlign w:val="center"/>
          </w:tcPr>
          <w:p w14:paraId="5387B54C" w14:textId="059625E9"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Report for Alternative Method/ Monitoring </w:t>
            </w:r>
          </w:p>
        </w:tc>
        <w:tc>
          <w:tcPr>
            <w:tcW w:w="1260" w:type="dxa"/>
            <w:vAlign w:val="center"/>
          </w:tcPr>
          <w:p w14:paraId="5E226832" w14:textId="6C391E8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0.1</w:t>
            </w:r>
          </w:p>
        </w:tc>
        <w:tc>
          <w:tcPr>
            <w:tcW w:w="1260" w:type="dxa"/>
            <w:vAlign w:val="center"/>
          </w:tcPr>
          <w:p w14:paraId="61FE4D7C" w14:textId="66560F4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0E9584B2"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191048F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0.1</w:t>
            </w:r>
          </w:p>
        </w:tc>
      </w:tr>
      <w:tr w:rsidR="006B7F30" w14:paraId="083E1D2F" w14:textId="77777777" w:rsidTr="006B7F30">
        <w:trPr>
          <w:trHeight w:val="366"/>
        </w:trPr>
        <w:tc>
          <w:tcPr>
            <w:tcW w:w="2700" w:type="dxa"/>
            <w:vAlign w:val="center"/>
          </w:tcPr>
          <w:p w14:paraId="0A00E7E9" w14:textId="20CC6E06"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Report for Performance Test </w:t>
            </w:r>
          </w:p>
        </w:tc>
        <w:tc>
          <w:tcPr>
            <w:tcW w:w="1260" w:type="dxa"/>
            <w:vAlign w:val="center"/>
          </w:tcPr>
          <w:p w14:paraId="6D5F816B" w14:textId="5DA58F6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64FA5AEC" w14:textId="337C5218"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4366221C"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40375946"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6B7F30" w14:paraId="4F2DCCF3" w14:textId="77777777" w:rsidTr="006B7F30">
        <w:trPr>
          <w:trHeight w:val="366"/>
        </w:trPr>
        <w:tc>
          <w:tcPr>
            <w:tcW w:w="2700" w:type="dxa"/>
            <w:vAlign w:val="center"/>
          </w:tcPr>
          <w:p w14:paraId="555F6D06" w14:textId="2668A8C0"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Reports for Periods of Noncompliance</w:t>
            </w:r>
          </w:p>
        </w:tc>
        <w:tc>
          <w:tcPr>
            <w:tcW w:w="1260" w:type="dxa"/>
            <w:vAlign w:val="center"/>
          </w:tcPr>
          <w:p w14:paraId="4B2521A1" w14:textId="2EBB9E6D" w:rsidR="006B7F30" w:rsidRDefault="0089059D"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112</w:t>
            </w:r>
          </w:p>
        </w:tc>
        <w:tc>
          <w:tcPr>
            <w:tcW w:w="1260" w:type="dxa"/>
            <w:vAlign w:val="center"/>
          </w:tcPr>
          <w:p w14:paraId="7F4D2A7C" w14:textId="66C04F30"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7AAAC76A"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2070" w:type="dxa"/>
            <w:vAlign w:val="center"/>
          </w:tcPr>
          <w:p w14:paraId="4A4188E6" w14:textId="6EB98F4A" w:rsidR="006B7F30" w:rsidRDefault="0089059D"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236</w:t>
            </w:r>
          </w:p>
        </w:tc>
      </w:tr>
      <w:tr w:rsidR="006B7F30" w14:paraId="6C13DEF4" w14:textId="77777777" w:rsidTr="006B7F30">
        <w:trPr>
          <w:trHeight w:val="366"/>
        </w:trPr>
        <w:tc>
          <w:tcPr>
            <w:tcW w:w="2700" w:type="dxa"/>
            <w:vAlign w:val="center"/>
          </w:tcPr>
          <w:p w14:paraId="7BBFA3A2" w14:textId="1BE5D449" w:rsidR="006B7F30" w:rsidRDefault="006B7F30" w:rsidP="006B7F3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14:paraId="435BE08A" w14:textId="5B0DA3B9"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45D39C51" w14:textId="354EDAAE"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191EB1FB" w14:textId="480970F7" w:rsidR="006B7F30" w:rsidRDefault="006B7F30" w:rsidP="006B7F30">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Total</w:t>
            </w:r>
          </w:p>
        </w:tc>
        <w:tc>
          <w:tcPr>
            <w:tcW w:w="2070" w:type="dxa"/>
            <w:vAlign w:val="center"/>
          </w:tcPr>
          <w:p w14:paraId="69A7F94D" w14:textId="5FBB05F6" w:rsidR="006B7F30" w:rsidRDefault="0089059D" w:rsidP="0089059D">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18"/>
                <w:szCs w:val="18"/>
              </w:rPr>
              <w:t>248</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5532C7" w14:textId="24E0A6C7" w:rsidR="006B7F3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89059D">
        <w:rPr>
          <w:color w:val="000000"/>
        </w:rPr>
        <w:t>248</w:t>
      </w:r>
      <w:r>
        <w:rPr>
          <w:color w:val="000000"/>
        </w:rPr>
        <w:t>.</w:t>
      </w:r>
    </w:p>
    <w:p w14:paraId="6588AF2A" w14:textId="77777777" w:rsidR="0089059D" w:rsidRDefault="0089059D">
      <w:pPr>
        <w:pBdr>
          <w:top w:val="single" w:sz="6" w:space="0" w:color="FFFFFF"/>
          <w:left w:val="single" w:sz="6" w:space="0" w:color="FFFFFF"/>
          <w:bottom w:val="single" w:sz="6" w:space="0" w:color="FFFFFF"/>
          <w:right w:val="single" w:sz="6" w:space="0" w:color="FFFFFF"/>
        </w:pBdr>
        <w:ind w:firstLine="720"/>
        <w:rPr>
          <w:color w:val="000000"/>
        </w:rPr>
      </w:pPr>
    </w:p>
    <w:p w14:paraId="547175A9" w14:textId="596AF6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B7F30">
        <w:rPr>
          <w:color w:val="000000"/>
        </w:rPr>
        <w:t>$</w:t>
      </w:r>
      <w:r w:rsidR="009E78E5">
        <w:rPr>
          <w:color w:val="000000"/>
        </w:rPr>
        <w:t>950</w:t>
      </w:r>
      <w:r w:rsidR="006B7F30">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C02A75" w:rsidRPr="00245A99">
        <w:t xml:space="preserve">Table 1: Annual Respondent Burden and Cost – </w:t>
      </w:r>
      <w:r w:rsidR="00C02A75" w:rsidRPr="00245A99">
        <w:rPr>
          <w:bCs/>
        </w:rPr>
        <w:t>NESHAP for Commercial Ethylene Oxide Sterilization and Fumigation Operations (40 CFR Part 63, Subpart O)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68769A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7D4410">
        <w:rPr>
          <w:color w:val="000000"/>
        </w:rPr>
        <w:t xml:space="preserve"> below</w:t>
      </w:r>
      <w:r>
        <w:rPr>
          <w:color w:val="000000"/>
        </w:rPr>
        <w:t xml:space="preserve">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F9C49F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E78E5">
        <w:rPr>
          <w:color w:val="000000"/>
        </w:rPr>
        <w:t>9,200</w:t>
      </w:r>
      <w:r w:rsidR="007D441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7D4410">
        <w:rPr>
          <w:color w:val="000000"/>
        </w:rPr>
        <w:t xml:space="preserve">below </w:t>
      </w:r>
      <w:r>
        <w:rPr>
          <w:color w:val="000000"/>
        </w:rPr>
        <w:t xml:space="preserve">in </w:t>
      </w:r>
      <w:r w:rsidR="00C02A75" w:rsidRPr="00245A99">
        <w:t xml:space="preserve">Table 1: Annual Respondent Burden and Cost – </w:t>
      </w:r>
      <w:r w:rsidR="00C02A75" w:rsidRPr="00245A99">
        <w:rPr>
          <w:bCs/>
        </w:rPr>
        <w:t>NESHAP for Commercial Ethylene Oxide Sterilization and Fumigation Operations (40 CFR Part 63, Subpart O) (Renewal)</w:t>
      </w:r>
      <w:r w:rsidR="00C02A75">
        <w:rPr>
          <w:bCs/>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CE6F7C" w:rsidRDefault="0049327D" w:rsidP="0021722B">
      <w:pPr>
        <w:pBdr>
          <w:top w:val="single" w:sz="6" w:space="0" w:color="FFFFFF"/>
          <w:left w:val="single" w:sz="6" w:space="0" w:color="FFFFFF"/>
          <w:bottom w:val="single" w:sz="6" w:space="0" w:color="FFFFFF"/>
          <w:right w:val="single" w:sz="6" w:space="0" w:color="FFFFFF"/>
        </w:pBdr>
        <w:ind w:firstLine="720"/>
      </w:pPr>
      <w:r w:rsidRPr="00CE6F7C">
        <w:t>We assume that burdens for managerial tasks take 5% of the time required for technical tasks because the typical tasks for managers are to review and approve reports.</w:t>
      </w:r>
      <w:r w:rsidR="009C7E97" w:rsidRPr="00CE6F7C">
        <w:t xml:space="preserve"> </w:t>
      </w:r>
      <w:r w:rsidRPr="00CE6F7C">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ECA77F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7D4410">
        <w:rPr>
          <w:color w:val="000000"/>
        </w:rPr>
        <w:t xml:space="preserve">   </w:t>
      </w:r>
      <w:r>
        <w:rPr>
          <w:color w:val="000000"/>
        </w:rPr>
        <w:t xml:space="preserve">of information is estimated to average </w:t>
      </w:r>
      <w:r w:rsidR="006B7F30">
        <w:rPr>
          <w:color w:val="000000"/>
        </w:rPr>
        <w:t>37</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86814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EC5BFD">
        <w:rPr>
          <w:color w:val="000000"/>
        </w:rPr>
        <w:t>$</w:t>
      </w:r>
      <w:r w:rsidR="009E78E5">
        <w:rPr>
          <w:color w:val="000000"/>
        </w:rPr>
        <w:t>681</w:t>
      </w:r>
      <w:r w:rsidR="00EC5BFD">
        <w:rPr>
          <w:color w:val="000000"/>
        </w:rPr>
        <w:t>,000</w:t>
      </w:r>
      <w:r w:rsidR="00507EC5">
        <w:rPr>
          <w:color w:val="000000"/>
        </w:rPr>
        <w:t>.</w:t>
      </w:r>
      <w:r w:rsidR="009C7E97">
        <w:rPr>
          <w:color w:val="000000"/>
        </w:rPr>
        <w:t xml:space="preserve"> </w:t>
      </w:r>
      <w:r w:rsidR="007D4410">
        <w:rPr>
          <w:color w:val="000000"/>
        </w:rPr>
        <w:t xml:space="preserve">   </w:t>
      </w:r>
      <w:r>
        <w:rPr>
          <w:color w:val="000000"/>
        </w:rPr>
        <w:lastRenderedPageBreak/>
        <w:t xml:space="preserve">The cost calculations are detailed </w:t>
      </w:r>
      <w:r w:rsidR="007D4410">
        <w:rPr>
          <w:color w:val="000000"/>
        </w:rPr>
        <w:t xml:space="preserve">above </w:t>
      </w:r>
      <w:r>
        <w:rPr>
          <w:color w:val="000000"/>
        </w:rPr>
        <w:t>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BDE6BF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C947D4">
        <w:rPr>
          <w:color w:val="000000"/>
        </w:rPr>
        <w:t xml:space="preserve">614 </w:t>
      </w:r>
      <w:r>
        <w:rPr>
          <w:color w:val="000000"/>
        </w:rPr>
        <w:t xml:space="preserve">labor hours at a cost of </w:t>
      </w:r>
      <w:r w:rsidR="00EC5BFD">
        <w:rPr>
          <w:color w:val="000000"/>
        </w:rPr>
        <w:t>$</w:t>
      </w:r>
      <w:r w:rsidR="00C947D4">
        <w:rPr>
          <w:color w:val="000000"/>
        </w:rPr>
        <w:t>28,500</w:t>
      </w:r>
      <w:r w:rsidR="00144F35">
        <w:rPr>
          <w:color w:val="000000"/>
        </w:rPr>
        <w:t>.</w:t>
      </w:r>
      <w:r w:rsidR="009C7E97">
        <w:rPr>
          <w:color w:val="000000"/>
        </w:rPr>
        <w:t xml:space="preserve"> </w:t>
      </w:r>
      <w:r w:rsidR="00144F35">
        <w:rPr>
          <w:color w:val="000000"/>
        </w:rPr>
        <w:t xml:space="preserve">See </w:t>
      </w:r>
      <w:r w:rsidR="007D4410">
        <w:rPr>
          <w:color w:val="000000"/>
        </w:rPr>
        <w:t xml:space="preserve">below in </w:t>
      </w:r>
      <w:r w:rsidR="00EC5BFD" w:rsidRPr="00245A99">
        <w:t xml:space="preserve">Table 2: Average Annual EPA Burden and Cost – </w:t>
      </w:r>
      <w:r w:rsidR="00EC5BFD" w:rsidRPr="00245A99">
        <w:rPr>
          <w:bCs/>
        </w:rPr>
        <w:t>NESHAP for Commercial Ethylene Oxide Sterilization and Fumigation Operations (40 CFR Part 63, Subpart O) (Renewal)</w:t>
      </w:r>
      <w:r w:rsidR="00EC5BFD" w:rsidRPr="00245A99">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E6F7C" w:rsidRDefault="0049327D" w:rsidP="00144F35">
      <w:pPr>
        <w:pBdr>
          <w:top w:val="single" w:sz="6" w:space="0" w:color="FFFFFF"/>
          <w:left w:val="single" w:sz="6" w:space="0" w:color="FFFFFF"/>
          <w:bottom w:val="single" w:sz="6" w:space="0" w:color="FFFFFF"/>
          <w:right w:val="single" w:sz="6" w:space="0" w:color="FFFFFF"/>
        </w:pBdr>
        <w:ind w:firstLine="720"/>
      </w:pPr>
      <w:r w:rsidRPr="00CE6F7C">
        <w:t>We assume that burdens for managerial tasks take 5% of the time required for technical tasks because the typical tasks for managers are to review and approve reports.</w:t>
      </w:r>
      <w:r w:rsidR="009C7E97" w:rsidRPr="00CE6F7C">
        <w:t xml:space="preserve"> </w:t>
      </w:r>
      <w:r w:rsidRPr="00CE6F7C">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5D24E1DB" w:rsidR="00CD2069" w:rsidRPr="00CE6F7C" w:rsidRDefault="007D66FE" w:rsidP="00CE6F7C">
      <w:pPr>
        <w:pBdr>
          <w:top w:val="single" w:sz="6" w:space="0" w:color="FFFFFF"/>
          <w:left w:val="single" w:sz="6" w:space="0" w:color="FFFFFF"/>
          <w:bottom w:val="single" w:sz="6" w:space="0" w:color="FFFFFF"/>
          <w:right w:val="single" w:sz="6" w:space="0" w:color="FFFFFF"/>
        </w:pBdr>
        <w:ind w:firstLine="720"/>
      </w:pPr>
      <w:r w:rsidRPr="00CE6F7C">
        <w:t xml:space="preserve">There is an adjustment increase in respondent </w:t>
      </w:r>
      <w:r w:rsidR="00C947D4">
        <w:t>burden</w:t>
      </w:r>
      <w:r w:rsidRPr="00CE6F7C">
        <w:t xml:space="preserve"> in this ICR from the most</w:t>
      </w:r>
      <w:r w:rsidR="007D4410">
        <w:t>-</w:t>
      </w:r>
      <w:r w:rsidRPr="00CE6F7C">
        <w:t xml:space="preserve">recently approved ICR. This is due to </w:t>
      </w:r>
      <w:r w:rsidR="00C947D4">
        <w:t xml:space="preserve">several reasons: 1) this ICR assumes </w:t>
      </w:r>
      <w:r w:rsidRPr="00CE6F7C">
        <w:t>all existing sources will have to re-familiarize with the regulatory requirements each year</w:t>
      </w:r>
      <w:r w:rsidR="00C947D4">
        <w:t xml:space="preserve">; 2) there is an estimated increase in the respondent universe since the last ICR, with an addition of two new sources per year; and </w:t>
      </w:r>
      <w:r w:rsidR="007D4410">
        <w:t xml:space="preserve">   </w:t>
      </w:r>
      <w:r w:rsidR="00C947D4">
        <w:t xml:space="preserve">3) the number of responses associated with waiver request and alternative method/monitoring was corrected for consistency. This results in an increase in the labor hours, costs, and total number of responses.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FF31D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365905">
        <w:rPr>
          <w:color w:val="000000"/>
        </w:rPr>
        <w:t>37</w:t>
      </w:r>
      <w:r>
        <w:rPr>
          <w:color w:val="000000"/>
        </w:rPr>
        <w:t xml:space="preserve"> hours per response.</w:t>
      </w:r>
      <w:r w:rsidR="009C7E97">
        <w:rPr>
          <w:color w:val="000000"/>
        </w:rPr>
        <w:t xml:space="preserve"> </w:t>
      </w:r>
      <w:r w:rsidR="007D4410">
        <w:rPr>
          <w:color w:val="000000"/>
        </w:rPr>
        <w:t>“</w:t>
      </w:r>
      <w:r>
        <w:rPr>
          <w:color w:val="000000"/>
        </w:rPr>
        <w:t>Burden</w:t>
      </w:r>
      <w:r w:rsidR="007D4410">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AF9688C"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D4410">
        <w:rPr>
          <w:color w:val="000000"/>
        </w:rPr>
        <w:t>either</w:t>
      </w:r>
      <w:r>
        <w:rPr>
          <w:color w:val="000000"/>
        </w:rPr>
        <w:t xml:space="preserve"> conduct </w:t>
      </w:r>
      <w:r w:rsidR="007D4410">
        <w:rPr>
          <w:color w:val="000000"/>
        </w:rPr>
        <w:t>n</w:t>
      </w:r>
      <w:r>
        <w:rPr>
          <w:color w:val="000000"/>
        </w:rPr>
        <w:t xml:space="preserve">or sponsor, and a person is not required to respond to, </w:t>
      </w:r>
      <w:r w:rsidR="007D441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146961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w:t>
      </w:r>
      <w:r w:rsidR="00CA4CD6" w:rsidRPr="00354C15">
        <w:lastRenderedPageBreak/>
        <w:t xml:space="preserve">use of automated collection techniques, EPA has established a public docket for this ICR under Docket ID Number </w:t>
      </w:r>
      <w:r w:rsidR="0035325B">
        <w:t>EPA-HQ-OECA-20</w:t>
      </w:r>
      <w:r w:rsidR="00365905">
        <w:t>12-0664</w:t>
      </w:r>
      <w:r w:rsidR="00354C15" w:rsidRPr="00CE6F7C">
        <w:t>.</w:t>
      </w:r>
      <w:r w:rsidR="009C7E97">
        <w:rPr>
          <w:color w:val="FF0000"/>
        </w:rPr>
        <w:t xml:space="preserve"> </w:t>
      </w:r>
      <w:r w:rsidR="00354C15" w:rsidRPr="00354C15">
        <w:t xml:space="preserve">An electronic version of the public docket is available at </w:t>
      </w:r>
      <w:hyperlink r:id="rId8" w:history="1">
        <w:r w:rsidR="00377D7F" w:rsidRPr="000848CB">
          <w:rPr>
            <w:rStyle w:val="Hyperlink"/>
            <w:color w:val="auto"/>
          </w:rPr>
          <w:t>http://www.regulations.gov/</w:t>
        </w:r>
      </w:hyperlink>
      <w:r w:rsidR="007D4410" w:rsidRPr="000848CB">
        <w:rPr>
          <w:rStyle w:val="Hyperlink"/>
          <w:color w:val="auto"/>
        </w:rPr>
        <w:t>,</w:t>
      </w:r>
      <w:r w:rsidR="00377D7F" w:rsidRPr="000848C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7D441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7D441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365905">
        <w:t>12-0664</w:t>
      </w:r>
      <w:r w:rsidR="00CA4CD6">
        <w:t xml:space="preserve"> and OMB Control Number </w:t>
      </w:r>
      <w:r w:rsidR="00365905">
        <w:t>2060-0283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bookmarkStart w:id="0" w:name="_GoBack"/>
      <w:bookmarkEnd w:id="0"/>
    </w:p>
    <w:p w14:paraId="273D1098" w14:textId="248A3EC5" w:rsidR="00144F35" w:rsidRDefault="00DD35C3" w:rsidP="00504745">
      <w:pPr>
        <w:outlineLvl w:val="0"/>
        <w:rPr>
          <w:b/>
          <w:bCs/>
          <w:color w:val="000000"/>
        </w:rPr>
      </w:pPr>
      <w:r w:rsidRPr="00DD35C3">
        <w:rPr>
          <w:b/>
          <w:bCs/>
          <w:color w:val="000000"/>
        </w:rPr>
        <w:lastRenderedPageBreak/>
        <w:t>Table 1: Annual Respondent Burden and Cost – NESHAP for Commercial Ethylene Oxide Sterilization and Fumigation Operations (40 CFR</w:t>
      </w:r>
      <w:r>
        <w:rPr>
          <w:b/>
          <w:bCs/>
          <w:color w:val="000000"/>
        </w:rPr>
        <w:t xml:space="preserve"> Part 63, Subpart O) (Renewal)</w:t>
      </w:r>
    </w:p>
    <w:p w14:paraId="6CB24DB0" w14:textId="77777777" w:rsidR="00144F35" w:rsidRDefault="00144F35" w:rsidP="00F340DF">
      <w:pPr>
        <w:rPr>
          <w:b/>
          <w:bCs/>
          <w:color w:val="000000"/>
        </w:rPr>
      </w:pPr>
    </w:p>
    <w:tbl>
      <w:tblPr>
        <w:tblW w:w="4657" w:type="pct"/>
        <w:tblCellMar>
          <w:left w:w="0" w:type="dxa"/>
          <w:right w:w="0" w:type="dxa"/>
        </w:tblCellMar>
        <w:tblLook w:val="04A0" w:firstRow="1" w:lastRow="0" w:firstColumn="1" w:lastColumn="0" w:noHBand="0" w:noVBand="1"/>
      </w:tblPr>
      <w:tblGrid>
        <w:gridCol w:w="3035"/>
        <w:gridCol w:w="1467"/>
        <w:gridCol w:w="1227"/>
        <w:gridCol w:w="879"/>
        <w:gridCol w:w="1241"/>
        <w:gridCol w:w="1018"/>
        <w:gridCol w:w="1129"/>
        <w:gridCol w:w="964"/>
        <w:gridCol w:w="1185"/>
      </w:tblGrid>
      <w:tr w:rsidR="0089059D" w14:paraId="1C95F2B2" w14:textId="77777777" w:rsidTr="00111A52">
        <w:trPr>
          <w:trHeight w:val="1275"/>
          <w:tblHeader/>
        </w:trPr>
        <w:tc>
          <w:tcPr>
            <w:tcW w:w="12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81EA03" w14:textId="77777777" w:rsidR="009370D1" w:rsidRDefault="009370D1">
            <w:pPr>
              <w:widowControl/>
              <w:autoSpaceDE/>
              <w:autoSpaceDN/>
              <w:adjustRightInd/>
              <w:jc w:val="center"/>
              <w:rPr>
                <w:b/>
                <w:bCs/>
                <w:sz w:val="20"/>
                <w:szCs w:val="20"/>
              </w:rPr>
            </w:pPr>
            <w:r>
              <w:rPr>
                <w:b/>
                <w:bCs/>
                <w:sz w:val="20"/>
                <w:szCs w:val="20"/>
              </w:rPr>
              <w:t xml:space="preserve">Burden Items </w:t>
            </w:r>
          </w:p>
        </w:tc>
        <w:tc>
          <w:tcPr>
            <w:tcW w:w="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0F8D0" w14:textId="77777777" w:rsidR="009370D1" w:rsidRDefault="009370D1">
            <w:pPr>
              <w:jc w:val="center"/>
              <w:rPr>
                <w:b/>
                <w:bCs/>
                <w:sz w:val="20"/>
                <w:szCs w:val="20"/>
              </w:rPr>
            </w:pPr>
            <w:r>
              <w:rPr>
                <w:b/>
                <w:bCs/>
                <w:sz w:val="20"/>
                <w:szCs w:val="20"/>
              </w:rPr>
              <w:t xml:space="preserve">(A) </w:t>
            </w:r>
          </w:p>
          <w:p w14:paraId="55FB3BE5" w14:textId="532F0FE0" w:rsidR="009370D1" w:rsidRDefault="009370D1">
            <w:pPr>
              <w:jc w:val="center"/>
              <w:rPr>
                <w:b/>
                <w:bCs/>
                <w:sz w:val="20"/>
                <w:szCs w:val="20"/>
              </w:rPr>
            </w:pPr>
            <w:r>
              <w:rPr>
                <w:b/>
                <w:bCs/>
                <w:sz w:val="20"/>
                <w:szCs w:val="20"/>
              </w:rPr>
              <w:t>Hours per occurrence</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5B2FC" w14:textId="77777777" w:rsidR="009370D1" w:rsidRDefault="009370D1">
            <w:pPr>
              <w:jc w:val="center"/>
              <w:rPr>
                <w:b/>
                <w:bCs/>
                <w:sz w:val="20"/>
                <w:szCs w:val="20"/>
              </w:rPr>
            </w:pPr>
            <w:r>
              <w:rPr>
                <w:b/>
                <w:bCs/>
                <w:sz w:val="20"/>
                <w:szCs w:val="20"/>
              </w:rPr>
              <w:t>(B) Occurrences per year</w:t>
            </w:r>
          </w:p>
        </w:tc>
        <w:tc>
          <w:tcPr>
            <w:tcW w:w="3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0D4A4" w14:textId="77777777" w:rsidR="009370D1" w:rsidRDefault="009370D1">
            <w:pPr>
              <w:jc w:val="center"/>
              <w:rPr>
                <w:b/>
                <w:bCs/>
                <w:sz w:val="20"/>
                <w:szCs w:val="20"/>
              </w:rPr>
            </w:pPr>
            <w:r>
              <w:rPr>
                <w:b/>
                <w:bCs/>
                <w:sz w:val="20"/>
                <w:szCs w:val="20"/>
              </w:rPr>
              <w:t xml:space="preserve">(C) </w:t>
            </w:r>
          </w:p>
          <w:p w14:paraId="01202B84" w14:textId="4419FECD" w:rsidR="009370D1" w:rsidRDefault="009370D1">
            <w:pPr>
              <w:jc w:val="center"/>
              <w:rPr>
                <w:b/>
                <w:bCs/>
                <w:sz w:val="20"/>
                <w:szCs w:val="20"/>
              </w:rPr>
            </w:pPr>
            <w:r>
              <w:rPr>
                <w:b/>
                <w:bCs/>
                <w:sz w:val="20"/>
                <w:szCs w:val="20"/>
              </w:rPr>
              <w:t>Hours per year (AxB)</w:t>
            </w:r>
          </w:p>
        </w:tc>
        <w:tc>
          <w:tcPr>
            <w:tcW w:w="5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3222BF" w14:textId="77777777" w:rsidR="009370D1" w:rsidRDefault="009370D1">
            <w:pPr>
              <w:jc w:val="center"/>
              <w:rPr>
                <w:b/>
                <w:bCs/>
                <w:sz w:val="20"/>
                <w:szCs w:val="20"/>
              </w:rPr>
            </w:pPr>
            <w:r>
              <w:rPr>
                <w:b/>
                <w:bCs/>
                <w:sz w:val="20"/>
                <w:szCs w:val="20"/>
              </w:rPr>
              <w:t xml:space="preserve">(D) Respondents per year </w:t>
            </w:r>
            <w:r>
              <w:rPr>
                <w:b/>
                <w:bCs/>
                <w:sz w:val="20"/>
                <w:szCs w:val="20"/>
                <w:vertAlign w:val="superscript"/>
              </w:rPr>
              <w:t>a</w:t>
            </w:r>
          </w:p>
        </w:tc>
        <w:tc>
          <w:tcPr>
            <w:tcW w:w="41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BD148" w14:textId="77777777" w:rsidR="009370D1" w:rsidRDefault="009370D1">
            <w:pPr>
              <w:jc w:val="center"/>
              <w:rPr>
                <w:b/>
                <w:bCs/>
                <w:sz w:val="20"/>
                <w:szCs w:val="20"/>
              </w:rPr>
            </w:pPr>
            <w:r>
              <w:rPr>
                <w:b/>
                <w:bCs/>
                <w:sz w:val="20"/>
                <w:szCs w:val="20"/>
              </w:rPr>
              <w:t>(E) Technical hours per year (CxD)</w:t>
            </w:r>
          </w:p>
        </w:tc>
        <w:tc>
          <w:tcPr>
            <w:tcW w:w="4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87892" w14:textId="77777777" w:rsidR="009370D1" w:rsidRDefault="009370D1">
            <w:pPr>
              <w:jc w:val="center"/>
              <w:rPr>
                <w:b/>
                <w:bCs/>
                <w:sz w:val="20"/>
                <w:szCs w:val="20"/>
              </w:rPr>
            </w:pPr>
            <w:r>
              <w:rPr>
                <w:b/>
                <w:bCs/>
                <w:sz w:val="20"/>
                <w:szCs w:val="20"/>
              </w:rPr>
              <w:t>(F) Managerial hours per year (Ex0.05)</w:t>
            </w:r>
          </w:p>
        </w:tc>
        <w:tc>
          <w:tcPr>
            <w:tcW w:w="3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64278" w14:textId="77777777" w:rsidR="009370D1" w:rsidRDefault="009370D1">
            <w:pPr>
              <w:jc w:val="center"/>
              <w:rPr>
                <w:b/>
                <w:bCs/>
                <w:sz w:val="20"/>
                <w:szCs w:val="20"/>
              </w:rPr>
            </w:pPr>
            <w:r>
              <w:rPr>
                <w:b/>
                <w:bCs/>
                <w:sz w:val="20"/>
                <w:szCs w:val="20"/>
              </w:rPr>
              <w:t>(G) Clerical hours per year (Ex0.10)</w:t>
            </w:r>
          </w:p>
        </w:tc>
        <w:tc>
          <w:tcPr>
            <w:tcW w:w="4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D3979" w14:textId="77777777" w:rsidR="009370D1" w:rsidRDefault="009370D1">
            <w:pPr>
              <w:jc w:val="center"/>
              <w:rPr>
                <w:b/>
                <w:bCs/>
                <w:sz w:val="20"/>
                <w:szCs w:val="20"/>
              </w:rPr>
            </w:pPr>
            <w:r>
              <w:rPr>
                <w:b/>
                <w:bCs/>
                <w:sz w:val="20"/>
                <w:szCs w:val="20"/>
              </w:rPr>
              <w:t xml:space="preserve">(H) </w:t>
            </w:r>
          </w:p>
          <w:p w14:paraId="7870DB32" w14:textId="13CF708B" w:rsidR="009370D1" w:rsidRDefault="009370D1">
            <w:pPr>
              <w:jc w:val="center"/>
              <w:rPr>
                <w:b/>
                <w:bCs/>
                <w:sz w:val="20"/>
                <w:szCs w:val="20"/>
              </w:rPr>
            </w:pPr>
            <w:r>
              <w:rPr>
                <w:b/>
                <w:bCs/>
                <w:sz w:val="20"/>
                <w:szCs w:val="20"/>
              </w:rPr>
              <w:t xml:space="preserve">Total Cost per year, $ </w:t>
            </w:r>
            <w:r>
              <w:rPr>
                <w:b/>
                <w:bCs/>
                <w:sz w:val="20"/>
                <w:szCs w:val="20"/>
                <w:vertAlign w:val="superscript"/>
              </w:rPr>
              <w:t>b</w:t>
            </w:r>
          </w:p>
        </w:tc>
      </w:tr>
      <w:tr w:rsidR="0089059D" w14:paraId="472306C1"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8C4EF0" w14:textId="77777777" w:rsidR="009370D1" w:rsidRDefault="009370D1">
            <w:pPr>
              <w:rPr>
                <w:color w:val="000000"/>
                <w:sz w:val="20"/>
                <w:szCs w:val="20"/>
              </w:rPr>
            </w:pPr>
            <w:r>
              <w:rPr>
                <w:color w:val="000000"/>
                <w:sz w:val="20"/>
                <w:szCs w:val="20"/>
              </w:rPr>
              <w:t>1. Applications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D107A" w14:textId="77777777" w:rsidR="009370D1" w:rsidRDefault="009370D1">
            <w:pPr>
              <w:jc w:val="center"/>
              <w:rPr>
                <w:color w:val="000000"/>
                <w:sz w:val="20"/>
                <w:szCs w:val="20"/>
              </w:rPr>
            </w:pPr>
            <w:r>
              <w:rPr>
                <w:color w:val="000000"/>
                <w:sz w:val="20"/>
                <w:szCs w:val="20"/>
              </w:rPr>
              <w:t>N/A</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DD024"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6DB48"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729B4"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7C258"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78FA5"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E996F"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1381F" w14:textId="77777777" w:rsidR="009370D1" w:rsidRDefault="009370D1">
            <w:pPr>
              <w:rPr>
                <w:color w:val="000000"/>
                <w:sz w:val="20"/>
                <w:szCs w:val="20"/>
              </w:rPr>
            </w:pPr>
            <w:r>
              <w:rPr>
                <w:color w:val="000000"/>
                <w:sz w:val="20"/>
                <w:szCs w:val="20"/>
              </w:rPr>
              <w:t> </w:t>
            </w:r>
          </w:p>
        </w:tc>
      </w:tr>
      <w:tr w:rsidR="0089059D" w14:paraId="359A3BF0"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C6FFF1" w14:textId="77777777" w:rsidR="009370D1" w:rsidRDefault="009370D1">
            <w:pPr>
              <w:rPr>
                <w:color w:val="000000"/>
                <w:sz w:val="20"/>
                <w:szCs w:val="20"/>
              </w:rPr>
            </w:pPr>
            <w:r>
              <w:rPr>
                <w:color w:val="000000"/>
                <w:sz w:val="20"/>
                <w:szCs w:val="20"/>
              </w:rPr>
              <w:t>2. Survey and Studies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5949E" w14:textId="77777777" w:rsidR="009370D1" w:rsidRDefault="009370D1">
            <w:pPr>
              <w:jc w:val="center"/>
              <w:rPr>
                <w:color w:val="000000"/>
                <w:sz w:val="20"/>
                <w:szCs w:val="20"/>
              </w:rPr>
            </w:pPr>
            <w:r>
              <w:rPr>
                <w:color w:val="000000"/>
                <w:sz w:val="20"/>
                <w:szCs w:val="20"/>
              </w:rPr>
              <w:t>N/A</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369F6"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4BFD0"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F3FF2"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4CEEC"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333CA"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69BBB"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13C7D" w14:textId="77777777" w:rsidR="009370D1" w:rsidRDefault="009370D1">
            <w:pPr>
              <w:rPr>
                <w:color w:val="000000"/>
                <w:sz w:val="20"/>
                <w:szCs w:val="20"/>
              </w:rPr>
            </w:pPr>
            <w:r>
              <w:rPr>
                <w:color w:val="000000"/>
                <w:sz w:val="20"/>
                <w:szCs w:val="20"/>
              </w:rPr>
              <w:t> </w:t>
            </w:r>
          </w:p>
        </w:tc>
      </w:tr>
      <w:tr w:rsidR="0089059D" w14:paraId="58B7DFD7"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FA2653" w14:textId="77777777" w:rsidR="009370D1" w:rsidRDefault="009370D1">
            <w:pPr>
              <w:rPr>
                <w:color w:val="000000"/>
                <w:sz w:val="20"/>
                <w:szCs w:val="20"/>
              </w:rPr>
            </w:pPr>
            <w:r>
              <w:rPr>
                <w:color w:val="000000"/>
                <w:sz w:val="20"/>
                <w:szCs w:val="20"/>
              </w:rPr>
              <w:t>3. Reporting Requirements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D2A93" w14:textId="77777777" w:rsidR="009370D1" w:rsidRDefault="009370D1">
            <w:pPr>
              <w:rPr>
                <w:color w:val="000000"/>
                <w:sz w:val="20"/>
                <w:szCs w:val="20"/>
              </w:rPr>
            </w:pPr>
            <w:r>
              <w:rPr>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71CF3"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E5E0F"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B3FBD"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90AC7"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F5B52"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F2956"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1AC33" w14:textId="77777777" w:rsidR="009370D1" w:rsidRDefault="009370D1">
            <w:pPr>
              <w:rPr>
                <w:color w:val="000000"/>
                <w:sz w:val="20"/>
                <w:szCs w:val="20"/>
              </w:rPr>
            </w:pPr>
            <w:r>
              <w:rPr>
                <w:color w:val="000000"/>
                <w:sz w:val="20"/>
                <w:szCs w:val="20"/>
              </w:rPr>
              <w:t> </w:t>
            </w:r>
          </w:p>
        </w:tc>
      </w:tr>
      <w:tr w:rsidR="0089059D" w14:paraId="2E4CF99D" w14:textId="77777777" w:rsidTr="00111A52">
        <w:trPr>
          <w:trHeight w:val="51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13279B" w14:textId="77777777" w:rsidR="0089059D" w:rsidRDefault="0089059D" w:rsidP="0089059D">
            <w:pPr>
              <w:rPr>
                <w:color w:val="000000"/>
                <w:sz w:val="20"/>
                <w:szCs w:val="20"/>
              </w:rPr>
            </w:pPr>
            <w:r>
              <w:rPr>
                <w:color w:val="000000"/>
                <w:sz w:val="20"/>
                <w:szCs w:val="20"/>
              </w:rPr>
              <w:t>A. Familiarization with the regulatory requirements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31961" w14:textId="77777777" w:rsidR="0089059D" w:rsidRDefault="0089059D" w:rsidP="0089059D">
            <w:pPr>
              <w:jc w:val="center"/>
              <w:rPr>
                <w:color w:val="000000"/>
                <w:sz w:val="20"/>
                <w:szCs w:val="20"/>
              </w:rPr>
            </w:pPr>
            <w:r>
              <w:rPr>
                <w:color w:val="000000"/>
                <w:sz w:val="20"/>
                <w:szCs w:val="20"/>
              </w:rPr>
              <w:t>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1A7A9" w14:textId="77777777" w:rsidR="0089059D" w:rsidRDefault="0089059D" w:rsidP="0089059D">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9B6F7" w14:textId="77777777" w:rsidR="0089059D" w:rsidRDefault="0089059D" w:rsidP="0089059D">
            <w:pPr>
              <w:jc w:val="center"/>
              <w:rPr>
                <w:color w:val="000000"/>
                <w:sz w:val="20"/>
                <w:szCs w:val="20"/>
              </w:rPr>
            </w:pPr>
            <w:r>
              <w:rPr>
                <w:color w:val="000000"/>
                <w:sz w:val="20"/>
                <w:szCs w:val="20"/>
              </w:rPr>
              <w:t>1</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D00E5" w14:textId="52B4C1E8" w:rsidR="0089059D" w:rsidRDefault="0089059D" w:rsidP="0089059D">
            <w:pPr>
              <w:jc w:val="center"/>
              <w:rPr>
                <w:color w:val="000000"/>
                <w:sz w:val="20"/>
                <w:szCs w:val="20"/>
              </w:rPr>
            </w:pPr>
            <w:r>
              <w:rPr>
                <w:color w:val="000000"/>
                <w:sz w:val="20"/>
                <w:szCs w:val="20"/>
              </w:rPr>
              <w:t>125</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80407" w14:textId="7B7FC768" w:rsidR="0089059D" w:rsidRDefault="0089059D" w:rsidP="0089059D">
            <w:pPr>
              <w:jc w:val="center"/>
              <w:rPr>
                <w:color w:val="000000"/>
                <w:sz w:val="20"/>
                <w:szCs w:val="20"/>
              </w:rPr>
            </w:pPr>
            <w:r>
              <w:rPr>
                <w:color w:val="000000"/>
                <w:sz w:val="20"/>
                <w:szCs w:val="20"/>
              </w:rPr>
              <w:t>125</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F76E4" w14:textId="7011D0B9" w:rsidR="0089059D" w:rsidRDefault="0089059D" w:rsidP="0089059D">
            <w:pPr>
              <w:jc w:val="center"/>
              <w:rPr>
                <w:color w:val="000000"/>
                <w:sz w:val="20"/>
                <w:szCs w:val="20"/>
              </w:rPr>
            </w:pPr>
            <w:r>
              <w:rPr>
                <w:color w:val="000000"/>
                <w:sz w:val="20"/>
                <w:szCs w:val="20"/>
              </w:rPr>
              <w:t>6.25</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0F21A" w14:textId="7681316E" w:rsidR="0089059D" w:rsidRDefault="0089059D" w:rsidP="0089059D">
            <w:pPr>
              <w:jc w:val="center"/>
              <w:rPr>
                <w:color w:val="000000"/>
                <w:sz w:val="20"/>
                <w:szCs w:val="20"/>
              </w:rPr>
            </w:pPr>
            <w:r>
              <w:rPr>
                <w:color w:val="000000"/>
                <w:sz w:val="20"/>
                <w:szCs w:val="20"/>
              </w:rPr>
              <w:t>12.5</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4B126" w14:textId="55523C46" w:rsidR="0089059D" w:rsidRDefault="0089059D" w:rsidP="0089059D">
            <w:pPr>
              <w:jc w:val="right"/>
              <w:rPr>
                <w:color w:val="000000"/>
                <w:sz w:val="20"/>
                <w:szCs w:val="20"/>
              </w:rPr>
            </w:pPr>
            <w:r>
              <w:rPr>
                <w:color w:val="000000"/>
                <w:sz w:val="20"/>
                <w:szCs w:val="20"/>
              </w:rPr>
              <w:t xml:space="preserve">$14,831.06 </w:t>
            </w:r>
          </w:p>
        </w:tc>
      </w:tr>
      <w:tr w:rsidR="0089059D" w14:paraId="4105C037"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10CAB5" w14:textId="77777777" w:rsidR="009370D1" w:rsidRDefault="009370D1">
            <w:pPr>
              <w:rPr>
                <w:color w:val="000000"/>
                <w:sz w:val="20"/>
                <w:szCs w:val="20"/>
              </w:rPr>
            </w:pPr>
            <w:r>
              <w:rPr>
                <w:color w:val="000000"/>
                <w:sz w:val="20"/>
                <w:szCs w:val="20"/>
              </w:rPr>
              <w:t>B. Required Activities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D7751" w14:textId="77777777" w:rsidR="009370D1" w:rsidRDefault="009370D1">
            <w:pPr>
              <w:rPr>
                <w:color w:val="000000"/>
                <w:sz w:val="20"/>
                <w:szCs w:val="20"/>
              </w:rPr>
            </w:pPr>
            <w:r>
              <w:rPr>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7380A"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DBAC4"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2B098"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D8452"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A141C"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2333E"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4866D" w14:textId="77777777" w:rsidR="009370D1" w:rsidRDefault="009370D1">
            <w:pPr>
              <w:jc w:val="right"/>
              <w:rPr>
                <w:color w:val="000000"/>
                <w:sz w:val="20"/>
                <w:szCs w:val="20"/>
              </w:rPr>
            </w:pPr>
            <w:r>
              <w:rPr>
                <w:color w:val="000000"/>
                <w:sz w:val="20"/>
                <w:szCs w:val="20"/>
              </w:rPr>
              <w:t> </w:t>
            </w:r>
          </w:p>
        </w:tc>
      </w:tr>
      <w:tr w:rsidR="0089059D" w14:paraId="33E91849"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BD5CD" w14:textId="77777777" w:rsidR="009370D1" w:rsidRDefault="009370D1">
            <w:pPr>
              <w:rPr>
                <w:color w:val="000000"/>
                <w:sz w:val="20"/>
                <w:szCs w:val="20"/>
              </w:rPr>
            </w:pPr>
            <w:r>
              <w:rPr>
                <w:color w:val="000000"/>
                <w:sz w:val="20"/>
                <w:szCs w:val="20"/>
              </w:rPr>
              <w:t xml:space="preserve">Initial performance test </w:t>
            </w:r>
            <w:r>
              <w:rPr>
                <w:color w:val="000000"/>
                <w:sz w:val="20"/>
                <w:szCs w:val="20"/>
                <w:vertAlign w:val="superscript"/>
              </w:rPr>
              <w:t xml:space="preserve">c </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5C874" w14:textId="77777777" w:rsidR="009370D1" w:rsidRDefault="009370D1">
            <w:pPr>
              <w:jc w:val="center"/>
              <w:rPr>
                <w:color w:val="000000"/>
                <w:sz w:val="20"/>
                <w:szCs w:val="20"/>
              </w:rPr>
            </w:pPr>
            <w:r>
              <w:rPr>
                <w:color w:val="000000"/>
                <w:sz w:val="20"/>
                <w:szCs w:val="20"/>
              </w:rPr>
              <w:t>200</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DFB5"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E0D3A" w14:textId="77777777" w:rsidR="009370D1" w:rsidRDefault="009370D1">
            <w:pPr>
              <w:jc w:val="center"/>
              <w:rPr>
                <w:color w:val="000000"/>
                <w:sz w:val="20"/>
                <w:szCs w:val="20"/>
              </w:rPr>
            </w:pPr>
            <w:r>
              <w:rPr>
                <w:color w:val="000000"/>
                <w:sz w:val="20"/>
                <w:szCs w:val="20"/>
              </w:rPr>
              <w:t>200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E4842"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6CBD2" w14:textId="77777777" w:rsidR="009370D1" w:rsidRDefault="009370D1">
            <w:pPr>
              <w:jc w:val="center"/>
              <w:rPr>
                <w:color w:val="000000"/>
                <w:sz w:val="20"/>
                <w:szCs w:val="20"/>
              </w:rPr>
            </w:pPr>
            <w:r>
              <w:rPr>
                <w:color w:val="000000"/>
                <w:sz w:val="20"/>
                <w:szCs w:val="20"/>
              </w:rPr>
              <w:t>400</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5E179" w14:textId="77777777" w:rsidR="009370D1" w:rsidRDefault="009370D1">
            <w:pPr>
              <w:jc w:val="center"/>
              <w:rPr>
                <w:color w:val="000000"/>
                <w:sz w:val="20"/>
                <w:szCs w:val="20"/>
              </w:rPr>
            </w:pPr>
            <w:r>
              <w:rPr>
                <w:color w:val="000000"/>
                <w:sz w:val="20"/>
                <w:szCs w:val="20"/>
              </w:rPr>
              <w:t>20</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7C2EA" w14:textId="77777777" w:rsidR="009370D1" w:rsidRDefault="009370D1">
            <w:pPr>
              <w:jc w:val="center"/>
              <w:rPr>
                <w:color w:val="000000"/>
                <w:sz w:val="20"/>
                <w:szCs w:val="20"/>
              </w:rPr>
            </w:pPr>
            <w:r>
              <w:rPr>
                <w:color w:val="000000"/>
                <w:sz w:val="20"/>
                <w:szCs w:val="20"/>
              </w:rPr>
              <w:t>40</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D4A52" w14:textId="77777777" w:rsidR="009370D1" w:rsidRDefault="009370D1">
            <w:pPr>
              <w:jc w:val="right"/>
              <w:rPr>
                <w:color w:val="000000"/>
                <w:sz w:val="20"/>
                <w:szCs w:val="20"/>
              </w:rPr>
            </w:pPr>
            <w:r>
              <w:rPr>
                <w:color w:val="000000"/>
                <w:sz w:val="20"/>
                <w:szCs w:val="20"/>
              </w:rPr>
              <w:t xml:space="preserve">$47,459.40 </w:t>
            </w:r>
          </w:p>
        </w:tc>
      </w:tr>
      <w:tr w:rsidR="0089059D" w14:paraId="6A8A77B2"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5582F6" w14:textId="4EDF3840" w:rsidR="009370D1" w:rsidRDefault="009370D1">
            <w:pPr>
              <w:rPr>
                <w:color w:val="000000"/>
                <w:sz w:val="20"/>
                <w:szCs w:val="20"/>
              </w:rPr>
            </w:pPr>
            <w:r>
              <w:rPr>
                <w:color w:val="000000"/>
                <w:sz w:val="20"/>
                <w:szCs w:val="20"/>
              </w:rPr>
              <w:t xml:space="preserve">Repeat performance test </w:t>
            </w:r>
            <w:r>
              <w:rPr>
                <w:color w:val="000000"/>
                <w:sz w:val="20"/>
                <w:szCs w:val="20"/>
                <w:vertAlign w:val="superscript"/>
              </w:rPr>
              <w:t>c, d</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DD40F" w14:textId="77777777" w:rsidR="009370D1" w:rsidRDefault="009370D1">
            <w:pPr>
              <w:jc w:val="center"/>
              <w:rPr>
                <w:color w:val="000000"/>
                <w:sz w:val="20"/>
                <w:szCs w:val="20"/>
              </w:rPr>
            </w:pPr>
            <w:r>
              <w:rPr>
                <w:color w:val="000000"/>
                <w:sz w:val="20"/>
                <w:szCs w:val="20"/>
              </w:rPr>
              <w:t>200</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D223C"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72905" w14:textId="77777777" w:rsidR="009370D1" w:rsidRDefault="009370D1">
            <w:pPr>
              <w:jc w:val="center"/>
              <w:rPr>
                <w:color w:val="000000"/>
                <w:sz w:val="20"/>
                <w:szCs w:val="20"/>
              </w:rPr>
            </w:pPr>
            <w:r>
              <w:rPr>
                <w:color w:val="000000"/>
                <w:sz w:val="20"/>
                <w:szCs w:val="20"/>
              </w:rPr>
              <w:t>200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D7AC3" w14:textId="77777777" w:rsidR="009370D1" w:rsidRDefault="009370D1">
            <w:pPr>
              <w:jc w:val="center"/>
              <w:rPr>
                <w:color w:val="000000"/>
                <w:sz w:val="20"/>
                <w:szCs w:val="20"/>
              </w:rPr>
            </w:pPr>
            <w:r>
              <w:rPr>
                <w:color w:val="000000"/>
                <w:sz w:val="20"/>
                <w:szCs w:val="20"/>
              </w:rPr>
              <w:t>0.4</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B4B6F" w14:textId="77777777" w:rsidR="009370D1" w:rsidRDefault="009370D1">
            <w:pPr>
              <w:jc w:val="center"/>
              <w:rPr>
                <w:color w:val="000000"/>
                <w:sz w:val="20"/>
                <w:szCs w:val="20"/>
              </w:rPr>
            </w:pPr>
            <w:r>
              <w:rPr>
                <w:color w:val="000000"/>
                <w:sz w:val="20"/>
                <w:szCs w:val="20"/>
              </w:rPr>
              <w:t>80</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98478" w14:textId="77777777" w:rsidR="009370D1" w:rsidRDefault="009370D1">
            <w:pPr>
              <w:jc w:val="center"/>
              <w:rPr>
                <w:color w:val="000000"/>
                <w:sz w:val="20"/>
                <w:szCs w:val="20"/>
              </w:rPr>
            </w:pPr>
            <w:r>
              <w:rPr>
                <w:color w:val="000000"/>
                <w:sz w:val="20"/>
                <w:szCs w:val="20"/>
              </w:rPr>
              <w:t>4</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BAA57" w14:textId="77777777" w:rsidR="009370D1" w:rsidRDefault="009370D1">
            <w:pPr>
              <w:jc w:val="center"/>
              <w:rPr>
                <w:color w:val="000000"/>
                <w:sz w:val="20"/>
                <w:szCs w:val="20"/>
              </w:rPr>
            </w:pPr>
            <w:r>
              <w:rPr>
                <w:color w:val="000000"/>
                <w:sz w:val="20"/>
                <w:szCs w:val="20"/>
              </w:rPr>
              <w:t>8</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2A5AC" w14:textId="77777777" w:rsidR="009370D1" w:rsidRDefault="009370D1">
            <w:pPr>
              <w:jc w:val="right"/>
              <w:rPr>
                <w:color w:val="000000"/>
                <w:sz w:val="20"/>
                <w:szCs w:val="20"/>
              </w:rPr>
            </w:pPr>
            <w:r>
              <w:rPr>
                <w:color w:val="000000"/>
                <w:sz w:val="20"/>
                <w:szCs w:val="20"/>
              </w:rPr>
              <w:t xml:space="preserve">$9,491.88 </w:t>
            </w:r>
          </w:p>
        </w:tc>
      </w:tr>
      <w:tr w:rsidR="0089059D" w14:paraId="1F85C96E" w14:textId="77777777" w:rsidTr="00111A52">
        <w:trPr>
          <w:trHeight w:val="51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1EDB0D" w14:textId="77777777" w:rsidR="009370D1" w:rsidRDefault="009370D1">
            <w:pPr>
              <w:rPr>
                <w:color w:val="000000"/>
                <w:sz w:val="20"/>
                <w:szCs w:val="20"/>
              </w:rPr>
            </w:pPr>
            <w:r>
              <w:rPr>
                <w:color w:val="000000"/>
                <w:sz w:val="20"/>
                <w:szCs w:val="20"/>
              </w:rPr>
              <w:t>Preparation of site-specific test plan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67770" w14:textId="77777777" w:rsidR="009370D1" w:rsidRDefault="009370D1">
            <w:pPr>
              <w:jc w:val="center"/>
              <w:rPr>
                <w:color w:val="000000"/>
                <w:sz w:val="20"/>
                <w:szCs w:val="20"/>
              </w:rPr>
            </w:pPr>
            <w:r>
              <w:rPr>
                <w:color w:val="000000"/>
                <w:sz w:val="20"/>
                <w:szCs w:val="20"/>
              </w:rPr>
              <w:t>Included Above</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0C4DF"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DA044"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A10EA"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7D465"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C1C67"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A82F8"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F3F22" w14:textId="77777777" w:rsidR="009370D1" w:rsidRDefault="009370D1">
            <w:pPr>
              <w:jc w:val="right"/>
              <w:rPr>
                <w:color w:val="000000"/>
                <w:sz w:val="20"/>
                <w:szCs w:val="20"/>
              </w:rPr>
            </w:pPr>
            <w:r>
              <w:rPr>
                <w:color w:val="000000"/>
                <w:sz w:val="20"/>
                <w:szCs w:val="20"/>
              </w:rPr>
              <w:t> </w:t>
            </w:r>
          </w:p>
        </w:tc>
      </w:tr>
      <w:tr w:rsidR="0089059D" w14:paraId="7CED1D27"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D3EC6" w14:textId="77777777" w:rsidR="009370D1" w:rsidRDefault="009370D1">
            <w:pPr>
              <w:rPr>
                <w:color w:val="000000"/>
                <w:sz w:val="20"/>
                <w:szCs w:val="20"/>
              </w:rPr>
            </w:pPr>
            <w:r>
              <w:rPr>
                <w:color w:val="000000"/>
                <w:sz w:val="20"/>
                <w:szCs w:val="20"/>
              </w:rPr>
              <w:t>C. Create Information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E2C83" w14:textId="77777777" w:rsidR="009370D1" w:rsidRDefault="009370D1">
            <w:pPr>
              <w:jc w:val="center"/>
              <w:rPr>
                <w:color w:val="000000"/>
                <w:sz w:val="20"/>
                <w:szCs w:val="20"/>
              </w:rPr>
            </w:pPr>
            <w:r>
              <w:rPr>
                <w:color w:val="000000"/>
                <w:sz w:val="20"/>
                <w:szCs w:val="20"/>
              </w:rPr>
              <w:t>See 3B</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E7DB8"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9FDC4"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94735"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D9199"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77027"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64C47"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91DE9" w14:textId="77777777" w:rsidR="009370D1" w:rsidRDefault="009370D1">
            <w:pPr>
              <w:jc w:val="right"/>
              <w:rPr>
                <w:color w:val="000000"/>
                <w:sz w:val="20"/>
                <w:szCs w:val="20"/>
              </w:rPr>
            </w:pPr>
            <w:r>
              <w:rPr>
                <w:color w:val="000000"/>
                <w:sz w:val="20"/>
                <w:szCs w:val="20"/>
              </w:rPr>
              <w:t> </w:t>
            </w:r>
          </w:p>
        </w:tc>
      </w:tr>
      <w:tr w:rsidR="0089059D" w14:paraId="5B3B8EAF"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845323" w14:textId="77777777" w:rsidR="009370D1" w:rsidRDefault="009370D1">
            <w:pPr>
              <w:rPr>
                <w:color w:val="000000"/>
                <w:sz w:val="20"/>
                <w:szCs w:val="20"/>
              </w:rPr>
            </w:pPr>
            <w:r>
              <w:rPr>
                <w:color w:val="000000"/>
                <w:sz w:val="20"/>
                <w:szCs w:val="20"/>
              </w:rPr>
              <w:t>D. Gather Existing Information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623D6" w14:textId="77777777" w:rsidR="009370D1" w:rsidRDefault="009370D1">
            <w:pPr>
              <w:jc w:val="center"/>
              <w:rPr>
                <w:color w:val="000000"/>
                <w:sz w:val="20"/>
                <w:szCs w:val="20"/>
              </w:rPr>
            </w:pPr>
            <w:r>
              <w:rPr>
                <w:color w:val="000000"/>
                <w:sz w:val="20"/>
                <w:szCs w:val="20"/>
              </w:rPr>
              <w:t>See 3B</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96C1D"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53DD2"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19559"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B2963"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F7B54"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B207B"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9D5CB" w14:textId="77777777" w:rsidR="009370D1" w:rsidRDefault="009370D1">
            <w:pPr>
              <w:jc w:val="right"/>
              <w:rPr>
                <w:color w:val="000000"/>
                <w:sz w:val="20"/>
                <w:szCs w:val="20"/>
              </w:rPr>
            </w:pPr>
            <w:r>
              <w:rPr>
                <w:color w:val="000000"/>
                <w:sz w:val="20"/>
                <w:szCs w:val="20"/>
              </w:rPr>
              <w:t> </w:t>
            </w:r>
          </w:p>
        </w:tc>
      </w:tr>
      <w:tr w:rsidR="0089059D" w14:paraId="314F1767"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DDA36C" w14:textId="77777777" w:rsidR="009370D1" w:rsidRDefault="009370D1">
            <w:pPr>
              <w:rPr>
                <w:color w:val="000000"/>
                <w:sz w:val="20"/>
                <w:szCs w:val="20"/>
              </w:rPr>
            </w:pPr>
            <w:r>
              <w:rPr>
                <w:color w:val="000000"/>
                <w:sz w:val="20"/>
                <w:szCs w:val="20"/>
              </w:rPr>
              <w:t>E. Write Reports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32386" w14:textId="77777777" w:rsidR="009370D1" w:rsidRDefault="009370D1">
            <w:pPr>
              <w:rPr>
                <w:color w:val="000000"/>
                <w:sz w:val="20"/>
                <w:szCs w:val="20"/>
              </w:rPr>
            </w:pPr>
            <w:r>
              <w:rPr>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6BBD8"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14A74"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1F6B8"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2BB9F"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4A73F"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0BF40"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5F042" w14:textId="77777777" w:rsidR="009370D1" w:rsidRDefault="009370D1">
            <w:pPr>
              <w:jc w:val="right"/>
              <w:rPr>
                <w:color w:val="000000"/>
                <w:sz w:val="20"/>
                <w:szCs w:val="20"/>
              </w:rPr>
            </w:pPr>
            <w:r>
              <w:rPr>
                <w:color w:val="000000"/>
                <w:sz w:val="20"/>
                <w:szCs w:val="20"/>
              </w:rPr>
              <w:t> </w:t>
            </w:r>
          </w:p>
        </w:tc>
      </w:tr>
      <w:tr w:rsidR="0089059D" w14:paraId="60E1C7FE"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4194F9" w14:textId="77777777" w:rsidR="009370D1" w:rsidRDefault="009370D1">
            <w:pPr>
              <w:rPr>
                <w:color w:val="000000"/>
                <w:sz w:val="20"/>
                <w:szCs w:val="20"/>
              </w:rPr>
            </w:pPr>
            <w:r>
              <w:rPr>
                <w:color w:val="000000"/>
                <w:sz w:val="20"/>
                <w:szCs w:val="20"/>
              </w:rPr>
              <w:t xml:space="preserve">Notification of applicability </w:t>
            </w:r>
            <w:r>
              <w:rPr>
                <w:color w:val="000000"/>
                <w:sz w:val="20"/>
                <w:szCs w:val="20"/>
                <w:vertAlign w:val="superscript"/>
              </w:rPr>
              <w:t>e</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CE407"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4DD00"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F1786"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6574F"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02D32" w14:textId="77777777" w:rsidR="009370D1" w:rsidRDefault="009370D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2932E" w14:textId="77777777" w:rsidR="009370D1" w:rsidRDefault="009370D1">
            <w:pPr>
              <w:jc w:val="center"/>
              <w:rPr>
                <w:color w:val="000000"/>
                <w:sz w:val="20"/>
                <w:szCs w:val="20"/>
              </w:rPr>
            </w:pPr>
            <w:r>
              <w:rPr>
                <w:color w:val="000000"/>
                <w:sz w:val="20"/>
                <w:szCs w:val="20"/>
              </w:rPr>
              <w:t>0.2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53881" w14:textId="77777777" w:rsidR="009370D1" w:rsidRDefault="009370D1">
            <w:pPr>
              <w:jc w:val="center"/>
              <w:rPr>
                <w:color w:val="000000"/>
                <w:sz w:val="20"/>
                <w:szCs w:val="20"/>
              </w:rPr>
            </w:pPr>
            <w:r>
              <w:rPr>
                <w:color w:val="000000"/>
                <w:sz w:val="20"/>
                <w:szCs w:val="20"/>
              </w:rPr>
              <w:t>0.4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5A32D" w14:textId="77777777" w:rsidR="009370D1" w:rsidRDefault="009370D1">
            <w:pPr>
              <w:jc w:val="right"/>
              <w:rPr>
                <w:color w:val="000000"/>
                <w:sz w:val="20"/>
                <w:szCs w:val="20"/>
              </w:rPr>
            </w:pPr>
            <w:r>
              <w:rPr>
                <w:color w:val="000000"/>
                <w:sz w:val="20"/>
                <w:szCs w:val="20"/>
              </w:rPr>
              <w:t xml:space="preserve">$474.59 </w:t>
            </w:r>
          </w:p>
        </w:tc>
      </w:tr>
      <w:tr w:rsidR="0089059D" w14:paraId="5A90B7D7"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24286" w14:textId="647DBB86" w:rsidR="009370D1" w:rsidRDefault="009370D1">
            <w:pPr>
              <w:rPr>
                <w:color w:val="000000"/>
                <w:sz w:val="20"/>
                <w:szCs w:val="20"/>
              </w:rPr>
            </w:pPr>
            <w:r>
              <w:rPr>
                <w:color w:val="000000"/>
                <w:sz w:val="20"/>
                <w:szCs w:val="20"/>
              </w:rPr>
              <w:t xml:space="preserve">Notification of construction/reconstruction </w:t>
            </w:r>
            <w:r>
              <w:rPr>
                <w:color w:val="000000"/>
                <w:sz w:val="20"/>
                <w:szCs w:val="20"/>
                <w:vertAlign w:val="superscript"/>
              </w:rPr>
              <w:t>e</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EF40F"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5B412"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A0177"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6ED80"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214FA" w14:textId="77777777" w:rsidR="009370D1" w:rsidRDefault="009370D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B8D9F" w14:textId="77777777" w:rsidR="009370D1" w:rsidRDefault="009370D1">
            <w:pPr>
              <w:jc w:val="center"/>
              <w:rPr>
                <w:color w:val="000000"/>
                <w:sz w:val="20"/>
                <w:szCs w:val="20"/>
              </w:rPr>
            </w:pPr>
            <w:r>
              <w:rPr>
                <w:color w:val="000000"/>
                <w:sz w:val="20"/>
                <w:szCs w:val="20"/>
              </w:rPr>
              <w:t>0.2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4B53A" w14:textId="77777777" w:rsidR="009370D1" w:rsidRDefault="009370D1">
            <w:pPr>
              <w:jc w:val="center"/>
              <w:rPr>
                <w:color w:val="000000"/>
                <w:sz w:val="20"/>
                <w:szCs w:val="20"/>
              </w:rPr>
            </w:pPr>
            <w:r>
              <w:rPr>
                <w:color w:val="000000"/>
                <w:sz w:val="20"/>
                <w:szCs w:val="20"/>
              </w:rPr>
              <w:t>0.4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928D8" w14:textId="77777777" w:rsidR="009370D1" w:rsidRDefault="009370D1">
            <w:pPr>
              <w:jc w:val="right"/>
              <w:rPr>
                <w:color w:val="000000"/>
                <w:sz w:val="20"/>
                <w:szCs w:val="20"/>
              </w:rPr>
            </w:pPr>
            <w:r>
              <w:rPr>
                <w:color w:val="000000"/>
                <w:sz w:val="20"/>
                <w:szCs w:val="20"/>
              </w:rPr>
              <w:t xml:space="preserve">$474.59 </w:t>
            </w:r>
          </w:p>
        </w:tc>
      </w:tr>
      <w:tr w:rsidR="0089059D" w14:paraId="5A3B1B99"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E996FB" w14:textId="77777777" w:rsidR="009370D1" w:rsidRDefault="009370D1">
            <w:pPr>
              <w:rPr>
                <w:color w:val="000000"/>
                <w:sz w:val="20"/>
                <w:szCs w:val="20"/>
              </w:rPr>
            </w:pPr>
            <w:r>
              <w:rPr>
                <w:color w:val="000000"/>
                <w:sz w:val="20"/>
                <w:szCs w:val="20"/>
              </w:rPr>
              <w:t xml:space="preserve">Notification of actual startup </w:t>
            </w:r>
            <w:r>
              <w:rPr>
                <w:color w:val="000000"/>
                <w:sz w:val="20"/>
                <w:szCs w:val="20"/>
                <w:vertAlign w:val="superscript"/>
              </w:rPr>
              <w:t>e</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22042"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C4E3A"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2077F"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679DD"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DEE53" w14:textId="77777777" w:rsidR="009370D1" w:rsidRDefault="009370D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CB439" w14:textId="77777777" w:rsidR="009370D1" w:rsidRDefault="009370D1">
            <w:pPr>
              <w:jc w:val="center"/>
              <w:rPr>
                <w:color w:val="000000"/>
                <w:sz w:val="20"/>
                <w:szCs w:val="20"/>
              </w:rPr>
            </w:pPr>
            <w:r>
              <w:rPr>
                <w:color w:val="000000"/>
                <w:sz w:val="20"/>
                <w:szCs w:val="20"/>
              </w:rPr>
              <w:t>0.2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AF940" w14:textId="77777777" w:rsidR="009370D1" w:rsidRDefault="009370D1">
            <w:pPr>
              <w:jc w:val="center"/>
              <w:rPr>
                <w:color w:val="000000"/>
                <w:sz w:val="20"/>
                <w:szCs w:val="20"/>
              </w:rPr>
            </w:pPr>
            <w:r>
              <w:rPr>
                <w:color w:val="000000"/>
                <w:sz w:val="20"/>
                <w:szCs w:val="20"/>
              </w:rPr>
              <w:t>0.4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8E08C" w14:textId="77777777" w:rsidR="009370D1" w:rsidRDefault="009370D1">
            <w:pPr>
              <w:jc w:val="right"/>
              <w:rPr>
                <w:color w:val="000000"/>
                <w:sz w:val="20"/>
                <w:szCs w:val="20"/>
              </w:rPr>
            </w:pPr>
            <w:r>
              <w:rPr>
                <w:color w:val="000000"/>
                <w:sz w:val="20"/>
                <w:szCs w:val="20"/>
              </w:rPr>
              <w:t xml:space="preserve">$474.59 </w:t>
            </w:r>
          </w:p>
        </w:tc>
      </w:tr>
      <w:tr w:rsidR="0089059D" w14:paraId="05085833"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9E9406" w14:textId="77777777" w:rsidR="009370D1" w:rsidRDefault="009370D1">
            <w:pPr>
              <w:rPr>
                <w:color w:val="000000"/>
                <w:sz w:val="20"/>
                <w:szCs w:val="20"/>
              </w:rPr>
            </w:pPr>
            <w:r>
              <w:rPr>
                <w:color w:val="000000"/>
                <w:sz w:val="20"/>
                <w:szCs w:val="20"/>
              </w:rPr>
              <w:t xml:space="preserve">Notification of initial performance test </w:t>
            </w:r>
            <w:r>
              <w:rPr>
                <w:color w:val="000000"/>
                <w:sz w:val="20"/>
                <w:szCs w:val="20"/>
                <w:vertAlign w:val="superscript"/>
              </w:rPr>
              <w:t>e</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1830B"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D272B"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48539"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B7A50F"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429FD" w14:textId="77777777" w:rsidR="009370D1" w:rsidRDefault="009370D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B73D9" w14:textId="77777777" w:rsidR="009370D1" w:rsidRDefault="009370D1">
            <w:pPr>
              <w:jc w:val="center"/>
              <w:rPr>
                <w:color w:val="000000"/>
                <w:sz w:val="20"/>
                <w:szCs w:val="20"/>
              </w:rPr>
            </w:pPr>
            <w:r>
              <w:rPr>
                <w:color w:val="000000"/>
                <w:sz w:val="20"/>
                <w:szCs w:val="20"/>
              </w:rPr>
              <w:t>0.2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83ABA" w14:textId="77777777" w:rsidR="009370D1" w:rsidRDefault="009370D1">
            <w:pPr>
              <w:jc w:val="center"/>
              <w:rPr>
                <w:color w:val="000000"/>
                <w:sz w:val="20"/>
                <w:szCs w:val="20"/>
              </w:rPr>
            </w:pPr>
            <w:r>
              <w:rPr>
                <w:color w:val="000000"/>
                <w:sz w:val="20"/>
                <w:szCs w:val="20"/>
              </w:rPr>
              <w:t>0.4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1C4D1" w14:textId="77777777" w:rsidR="009370D1" w:rsidRDefault="009370D1">
            <w:pPr>
              <w:jc w:val="right"/>
              <w:rPr>
                <w:color w:val="000000"/>
                <w:sz w:val="20"/>
                <w:szCs w:val="20"/>
              </w:rPr>
            </w:pPr>
            <w:r>
              <w:rPr>
                <w:color w:val="000000"/>
                <w:sz w:val="20"/>
                <w:szCs w:val="20"/>
              </w:rPr>
              <w:t xml:space="preserve">$474.59 </w:t>
            </w:r>
          </w:p>
        </w:tc>
      </w:tr>
      <w:tr w:rsidR="0089059D" w14:paraId="6117979C"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2C60F0" w14:textId="77777777" w:rsidR="009370D1" w:rsidRDefault="009370D1">
            <w:pPr>
              <w:rPr>
                <w:color w:val="000000"/>
                <w:sz w:val="20"/>
                <w:szCs w:val="20"/>
              </w:rPr>
            </w:pPr>
            <w:r>
              <w:rPr>
                <w:color w:val="000000"/>
                <w:sz w:val="20"/>
                <w:szCs w:val="20"/>
              </w:rPr>
              <w:t xml:space="preserve">Notification of compliance status </w:t>
            </w:r>
            <w:r>
              <w:rPr>
                <w:color w:val="000000"/>
                <w:sz w:val="20"/>
                <w:szCs w:val="20"/>
                <w:vertAlign w:val="superscript"/>
              </w:rPr>
              <w:t>e</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FAACF"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895F3"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D6172"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027E7"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7D2C9" w14:textId="77777777" w:rsidR="009370D1" w:rsidRDefault="009370D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E4B41" w14:textId="77777777" w:rsidR="009370D1" w:rsidRDefault="009370D1">
            <w:pPr>
              <w:jc w:val="center"/>
              <w:rPr>
                <w:color w:val="000000"/>
                <w:sz w:val="20"/>
                <w:szCs w:val="20"/>
              </w:rPr>
            </w:pPr>
            <w:r>
              <w:rPr>
                <w:color w:val="000000"/>
                <w:sz w:val="20"/>
                <w:szCs w:val="20"/>
              </w:rPr>
              <w:t>0.2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9B51D" w14:textId="77777777" w:rsidR="009370D1" w:rsidRDefault="009370D1">
            <w:pPr>
              <w:jc w:val="center"/>
              <w:rPr>
                <w:color w:val="000000"/>
                <w:sz w:val="20"/>
                <w:szCs w:val="20"/>
              </w:rPr>
            </w:pPr>
            <w:r>
              <w:rPr>
                <w:color w:val="000000"/>
                <w:sz w:val="20"/>
                <w:szCs w:val="20"/>
              </w:rPr>
              <w:t>0.4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5CB5E" w14:textId="77777777" w:rsidR="009370D1" w:rsidRDefault="009370D1">
            <w:pPr>
              <w:jc w:val="right"/>
              <w:rPr>
                <w:color w:val="000000"/>
                <w:sz w:val="20"/>
                <w:szCs w:val="20"/>
              </w:rPr>
            </w:pPr>
            <w:r>
              <w:rPr>
                <w:color w:val="000000"/>
                <w:sz w:val="20"/>
                <w:szCs w:val="20"/>
              </w:rPr>
              <w:t xml:space="preserve">$474.59 </w:t>
            </w:r>
          </w:p>
        </w:tc>
      </w:tr>
      <w:tr w:rsidR="0089059D" w14:paraId="32596C6E" w14:textId="77777777" w:rsidTr="00111A52">
        <w:trPr>
          <w:trHeight w:val="102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2019EE" w14:textId="77777777" w:rsidR="009370D1" w:rsidRDefault="009370D1">
            <w:pPr>
              <w:rPr>
                <w:color w:val="000000"/>
                <w:sz w:val="20"/>
                <w:szCs w:val="20"/>
              </w:rPr>
            </w:pPr>
            <w:r>
              <w:rPr>
                <w:color w:val="000000"/>
                <w:sz w:val="20"/>
                <w:szCs w:val="20"/>
              </w:rPr>
              <w:lastRenderedPageBreak/>
              <w:t xml:space="preserve">Request for extension of compliance, adjustment to time periods, and changes in information </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ACA2" w14:textId="77777777" w:rsidR="009370D1" w:rsidRDefault="009370D1">
            <w:pPr>
              <w:jc w:val="center"/>
              <w:rPr>
                <w:color w:val="000000"/>
                <w:sz w:val="20"/>
                <w:szCs w:val="20"/>
              </w:rPr>
            </w:pPr>
            <w:r>
              <w:rPr>
                <w:color w:val="000000"/>
                <w:sz w:val="20"/>
                <w:szCs w:val="20"/>
              </w:rPr>
              <w:t>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E8F47"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B7B1F" w14:textId="77777777" w:rsidR="009370D1" w:rsidRDefault="009370D1">
            <w:pPr>
              <w:jc w:val="center"/>
              <w:rPr>
                <w:color w:val="000000"/>
                <w:sz w:val="20"/>
                <w:szCs w:val="20"/>
              </w:rPr>
            </w:pPr>
            <w:r>
              <w:rPr>
                <w:color w:val="000000"/>
                <w:sz w:val="20"/>
                <w:szCs w:val="20"/>
              </w:rPr>
              <w:t>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F366C" w14:textId="77777777" w:rsidR="009370D1" w:rsidRDefault="009370D1">
            <w:pPr>
              <w:jc w:val="center"/>
              <w:rPr>
                <w:color w:val="000000"/>
                <w:sz w:val="20"/>
                <w:szCs w:val="20"/>
              </w:rPr>
            </w:pPr>
            <w:r>
              <w:rPr>
                <w:color w:val="000000"/>
                <w:sz w:val="20"/>
                <w:szCs w:val="20"/>
              </w:rPr>
              <w:t>0</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77EE9" w14:textId="77777777" w:rsidR="009370D1" w:rsidRDefault="009370D1">
            <w:pPr>
              <w:jc w:val="center"/>
              <w:rPr>
                <w:color w:val="000000"/>
                <w:sz w:val="20"/>
                <w:szCs w:val="20"/>
              </w:rPr>
            </w:pPr>
            <w:r>
              <w:rPr>
                <w:color w:val="000000"/>
                <w:sz w:val="20"/>
                <w:szCs w:val="20"/>
              </w:rPr>
              <w:t>0</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C9AE5" w14:textId="77777777" w:rsidR="009370D1" w:rsidRDefault="009370D1">
            <w:pPr>
              <w:jc w:val="center"/>
              <w:rPr>
                <w:color w:val="000000"/>
                <w:sz w:val="20"/>
                <w:szCs w:val="20"/>
              </w:rPr>
            </w:pPr>
            <w:r>
              <w:rPr>
                <w:color w:val="000000"/>
                <w:sz w:val="20"/>
                <w:szCs w:val="20"/>
              </w:rPr>
              <w:t>0</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F0C66" w14:textId="77777777" w:rsidR="009370D1" w:rsidRDefault="009370D1">
            <w:pPr>
              <w:jc w:val="center"/>
              <w:rPr>
                <w:color w:val="000000"/>
                <w:sz w:val="20"/>
                <w:szCs w:val="20"/>
              </w:rPr>
            </w:pPr>
            <w:r>
              <w:rPr>
                <w:color w:val="000000"/>
                <w:sz w:val="20"/>
                <w:szCs w:val="20"/>
              </w:rPr>
              <w:t>0</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B6A4B" w14:textId="4690006F" w:rsidR="009370D1" w:rsidRDefault="009370D1">
            <w:pPr>
              <w:jc w:val="right"/>
              <w:rPr>
                <w:color w:val="000000"/>
                <w:sz w:val="20"/>
                <w:szCs w:val="20"/>
              </w:rPr>
            </w:pPr>
            <w:r>
              <w:rPr>
                <w:color w:val="000000"/>
                <w:sz w:val="20"/>
                <w:szCs w:val="20"/>
              </w:rPr>
              <w:t xml:space="preserve">$0 </w:t>
            </w:r>
          </w:p>
        </w:tc>
      </w:tr>
      <w:tr w:rsidR="0089059D" w14:paraId="6B3A9F11" w14:textId="77777777" w:rsidTr="00111A52">
        <w:trPr>
          <w:trHeight w:val="33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A17FBE" w14:textId="77777777" w:rsidR="009370D1" w:rsidRDefault="009370D1">
            <w:pPr>
              <w:rPr>
                <w:color w:val="000000"/>
                <w:sz w:val="20"/>
                <w:szCs w:val="20"/>
              </w:rPr>
            </w:pPr>
            <w:r>
              <w:rPr>
                <w:color w:val="000000"/>
                <w:sz w:val="20"/>
                <w:szCs w:val="20"/>
              </w:rPr>
              <w:t xml:space="preserve">Request for waiver </w:t>
            </w:r>
            <w:r>
              <w:rPr>
                <w:color w:val="000000"/>
                <w:sz w:val="20"/>
                <w:szCs w:val="20"/>
                <w:vertAlign w:val="superscript"/>
              </w:rPr>
              <w:t>f</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E764F" w14:textId="77777777" w:rsidR="009370D1" w:rsidRDefault="009370D1">
            <w:pPr>
              <w:jc w:val="center"/>
              <w:rPr>
                <w:color w:val="000000"/>
                <w:sz w:val="20"/>
                <w:szCs w:val="20"/>
              </w:rPr>
            </w:pPr>
            <w:r>
              <w:rPr>
                <w:color w:val="000000"/>
                <w:sz w:val="20"/>
                <w:szCs w:val="20"/>
              </w:rPr>
              <w:t>6</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DB02E"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CBBBD" w14:textId="77777777" w:rsidR="009370D1" w:rsidRDefault="009370D1">
            <w:pPr>
              <w:jc w:val="center"/>
              <w:rPr>
                <w:color w:val="000000"/>
                <w:sz w:val="20"/>
                <w:szCs w:val="20"/>
              </w:rPr>
            </w:pPr>
            <w:r>
              <w:rPr>
                <w:color w:val="000000"/>
                <w:sz w:val="20"/>
                <w:szCs w:val="20"/>
              </w:rPr>
              <w:t>6</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B1222" w14:textId="77777777" w:rsidR="009370D1" w:rsidRDefault="009370D1">
            <w:pPr>
              <w:jc w:val="center"/>
              <w:rPr>
                <w:color w:val="000000"/>
                <w:sz w:val="20"/>
                <w:szCs w:val="20"/>
              </w:rPr>
            </w:pPr>
            <w:r>
              <w:rPr>
                <w:color w:val="000000"/>
                <w:sz w:val="20"/>
                <w:szCs w:val="20"/>
              </w:rPr>
              <w:t>0.2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37F56" w14:textId="77777777" w:rsidR="009370D1" w:rsidRDefault="009370D1">
            <w:pPr>
              <w:jc w:val="center"/>
              <w:rPr>
                <w:color w:val="000000"/>
                <w:sz w:val="20"/>
                <w:szCs w:val="20"/>
              </w:rPr>
            </w:pPr>
            <w:r>
              <w:rPr>
                <w:color w:val="000000"/>
                <w:sz w:val="20"/>
                <w:szCs w:val="20"/>
              </w:rPr>
              <w:t>1.2</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8F00A" w14:textId="77777777" w:rsidR="009370D1" w:rsidRDefault="009370D1">
            <w:pPr>
              <w:jc w:val="center"/>
              <w:rPr>
                <w:color w:val="000000"/>
                <w:sz w:val="20"/>
                <w:szCs w:val="20"/>
              </w:rPr>
            </w:pPr>
            <w:r>
              <w:rPr>
                <w:color w:val="000000"/>
                <w:sz w:val="20"/>
                <w:szCs w:val="20"/>
              </w:rPr>
              <w:t>0.06</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D9BC1" w14:textId="77777777" w:rsidR="009370D1" w:rsidRDefault="009370D1">
            <w:pPr>
              <w:jc w:val="center"/>
              <w:rPr>
                <w:color w:val="000000"/>
                <w:sz w:val="20"/>
                <w:szCs w:val="20"/>
              </w:rPr>
            </w:pPr>
            <w:r>
              <w:rPr>
                <w:color w:val="000000"/>
                <w:sz w:val="20"/>
                <w:szCs w:val="20"/>
              </w:rPr>
              <w:t>0.12</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D1926" w14:textId="77777777" w:rsidR="009370D1" w:rsidRDefault="009370D1">
            <w:pPr>
              <w:jc w:val="right"/>
              <w:rPr>
                <w:color w:val="000000"/>
                <w:sz w:val="20"/>
                <w:szCs w:val="20"/>
              </w:rPr>
            </w:pPr>
            <w:r>
              <w:rPr>
                <w:color w:val="000000"/>
                <w:sz w:val="20"/>
                <w:szCs w:val="20"/>
              </w:rPr>
              <w:t xml:space="preserve">$142.38 </w:t>
            </w:r>
          </w:p>
        </w:tc>
      </w:tr>
      <w:tr w:rsidR="0089059D" w14:paraId="344A662F"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F54E54" w14:textId="77777777" w:rsidR="009370D1" w:rsidRDefault="009370D1">
            <w:pPr>
              <w:rPr>
                <w:color w:val="000000"/>
                <w:sz w:val="20"/>
                <w:szCs w:val="20"/>
              </w:rPr>
            </w:pPr>
            <w:r>
              <w:rPr>
                <w:color w:val="000000"/>
                <w:sz w:val="20"/>
                <w:szCs w:val="20"/>
              </w:rPr>
              <w:t xml:space="preserve">Report for alternative method monitoring </w:t>
            </w:r>
            <w:r>
              <w:rPr>
                <w:color w:val="000000"/>
                <w:sz w:val="20"/>
                <w:szCs w:val="20"/>
                <w:vertAlign w:val="superscript"/>
              </w:rPr>
              <w:t>m</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ACFCB" w14:textId="77777777" w:rsidR="009370D1" w:rsidRDefault="009370D1">
            <w:pPr>
              <w:jc w:val="center"/>
              <w:rPr>
                <w:color w:val="000000"/>
                <w:sz w:val="20"/>
                <w:szCs w:val="20"/>
              </w:rPr>
            </w:pPr>
            <w:r>
              <w:rPr>
                <w:color w:val="000000"/>
                <w:sz w:val="20"/>
                <w:szCs w:val="20"/>
              </w:rPr>
              <w:t>6</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29270"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8978D" w14:textId="77777777" w:rsidR="009370D1" w:rsidRDefault="009370D1">
            <w:pPr>
              <w:jc w:val="center"/>
              <w:rPr>
                <w:color w:val="000000"/>
                <w:sz w:val="20"/>
                <w:szCs w:val="20"/>
              </w:rPr>
            </w:pPr>
            <w:r>
              <w:rPr>
                <w:color w:val="000000"/>
                <w:sz w:val="20"/>
                <w:szCs w:val="20"/>
              </w:rPr>
              <w:t>6</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AACED" w14:textId="77777777" w:rsidR="009370D1" w:rsidRDefault="009370D1">
            <w:pPr>
              <w:jc w:val="center"/>
              <w:rPr>
                <w:color w:val="000000"/>
                <w:sz w:val="20"/>
                <w:szCs w:val="20"/>
              </w:rPr>
            </w:pPr>
            <w:r>
              <w:rPr>
                <w:color w:val="000000"/>
                <w:sz w:val="20"/>
                <w:szCs w:val="20"/>
              </w:rPr>
              <w:t>0.1</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8DC7C" w14:textId="77777777" w:rsidR="009370D1" w:rsidRDefault="009370D1">
            <w:pPr>
              <w:jc w:val="center"/>
              <w:rPr>
                <w:color w:val="000000"/>
                <w:sz w:val="20"/>
                <w:szCs w:val="20"/>
              </w:rPr>
            </w:pPr>
            <w:r>
              <w:rPr>
                <w:color w:val="000000"/>
                <w:sz w:val="20"/>
                <w:szCs w:val="20"/>
              </w:rPr>
              <w:t>0.6</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F5977" w14:textId="77777777" w:rsidR="009370D1" w:rsidRDefault="009370D1">
            <w:pPr>
              <w:jc w:val="center"/>
              <w:rPr>
                <w:color w:val="000000"/>
                <w:sz w:val="20"/>
                <w:szCs w:val="20"/>
              </w:rPr>
            </w:pPr>
            <w:r>
              <w:rPr>
                <w:color w:val="000000"/>
                <w:sz w:val="20"/>
                <w:szCs w:val="20"/>
              </w:rPr>
              <w:t>0.03</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7EA99" w14:textId="77777777" w:rsidR="009370D1" w:rsidRDefault="009370D1">
            <w:pPr>
              <w:jc w:val="center"/>
              <w:rPr>
                <w:color w:val="000000"/>
                <w:sz w:val="20"/>
                <w:szCs w:val="20"/>
              </w:rPr>
            </w:pPr>
            <w:r>
              <w:rPr>
                <w:color w:val="000000"/>
                <w:sz w:val="20"/>
                <w:szCs w:val="20"/>
              </w:rPr>
              <w:t>0.06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FA42E" w14:textId="77777777" w:rsidR="009370D1" w:rsidRDefault="009370D1">
            <w:pPr>
              <w:jc w:val="right"/>
              <w:rPr>
                <w:color w:val="000000"/>
                <w:sz w:val="20"/>
                <w:szCs w:val="20"/>
              </w:rPr>
            </w:pPr>
            <w:r>
              <w:rPr>
                <w:color w:val="000000"/>
                <w:sz w:val="20"/>
                <w:szCs w:val="20"/>
              </w:rPr>
              <w:t xml:space="preserve">$71.19 </w:t>
            </w:r>
          </w:p>
        </w:tc>
      </w:tr>
      <w:tr w:rsidR="0089059D" w14:paraId="074FD87F"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3EDB03" w14:textId="1D6D8CBA" w:rsidR="009370D1" w:rsidRDefault="009370D1">
            <w:pPr>
              <w:rPr>
                <w:color w:val="000000"/>
                <w:sz w:val="20"/>
                <w:szCs w:val="20"/>
              </w:rPr>
            </w:pPr>
            <w:r>
              <w:rPr>
                <w:color w:val="000000"/>
                <w:sz w:val="20"/>
                <w:szCs w:val="20"/>
              </w:rPr>
              <w:t>Report for performance test</w:t>
            </w:r>
            <w:r>
              <w:rPr>
                <w:color w:val="000000"/>
                <w:sz w:val="20"/>
                <w:szCs w:val="20"/>
                <w:vertAlign w:val="superscript"/>
              </w:rPr>
              <w:t xml:space="preserve"> g</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4D5EE" w14:textId="77777777" w:rsidR="009370D1" w:rsidRDefault="009370D1">
            <w:pPr>
              <w:jc w:val="center"/>
              <w:rPr>
                <w:color w:val="000000"/>
                <w:sz w:val="20"/>
                <w:szCs w:val="20"/>
              </w:rPr>
            </w:pPr>
            <w:r>
              <w:rPr>
                <w:color w:val="000000"/>
                <w:sz w:val="20"/>
                <w:szCs w:val="20"/>
              </w:rPr>
              <w:t>24</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0157A" w14:textId="77777777" w:rsidR="009370D1" w:rsidRDefault="009370D1">
            <w:pPr>
              <w:jc w:val="center"/>
              <w:rPr>
                <w:color w:val="000000"/>
                <w:sz w:val="20"/>
                <w:szCs w:val="20"/>
              </w:rPr>
            </w:pPr>
            <w:r>
              <w:rPr>
                <w:color w:val="000000"/>
                <w:sz w:val="20"/>
                <w:szCs w:val="20"/>
              </w:rPr>
              <w:t>1</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4D9A3" w14:textId="77777777" w:rsidR="009370D1" w:rsidRDefault="009370D1">
            <w:pPr>
              <w:jc w:val="center"/>
              <w:rPr>
                <w:color w:val="000000"/>
                <w:sz w:val="20"/>
                <w:szCs w:val="20"/>
              </w:rPr>
            </w:pPr>
            <w:r>
              <w:rPr>
                <w:color w:val="000000"/>
                <w:sz w:val="20"/>
                <w:szCs w:val="20"/>
              </w:rPr>
              <w:t>24</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E26D8" w14:textId="77777777" w:rsidR="009370D1" w:rsidRDefault="009370D1">
            <w:pPr>
              <w:jc w:val="center"/>
              <w:rPr>
                <w:color w:val="000000"/>
                <w:sz w:val="20"/>
                <w:szCs w:val="20"/>
              </w:rPr>
            </w:pPr>
            <w:r>
              <w:rPr>
                <w:color w:val="000000"/>
                <w:sz w:val="20"/>
                <w:szCs w:val="20"/>
              </w:rPr>
              <w:t>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50423" w14:textId="77777777" w:rsidR="009370D1" w:rsidRDefault="009370D1">
            <w:pPr>
              <w:jc w:val="center"/>
              <w:rPr>
                <w:color w:val="000000"/>
                <w:sz w:val="20"/>
                <w:szCs w:val="20"/>
              </w:rPr>
            </w:pPr>
            <w:r>
              <w:rPr>
                <w:color w:val="000000"/>
                <w:sz w:val="20"/>
                <w:szCs w:val="20"/>
              </w:rPr>
              <w:t>48</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C7A1F" w14:textId="77777777" w:rsidR="009370D1" w:rsidRDefault="009370D1">
            <w:pPr>
              <w:jc w:val="center"/>
              <w:rPr>
                <w:color w:val="000000"/>
                <w:sz w:val="20"/>
                <w:szCs w:val="20"/>
              </w:rPr>
            </w:pPr>
            <w:r>
              <w:rPr>
                <w:color w:val="000000"/>
                <w:sz w:val="20"/>
                <w:szCs w:val="20"/>
              </w:rPr>
              <w:t>2.4</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5D512" w14:textId="77777777" w:rsidR="009370D1" w:rsidRDefault="009370D1">
            <w:pPr>
              <w:jc w:val="center"/>
              <w:rPr>
                <w:color w:val="000000"/>
                <w:sz w:val="20"/>
                <w:szCs w:val="20"/>
              </w:rPr>
            </w:pPr>
            <w:r>
              <w:rPr>
                <w:color w:val="000000"/>
                <w:sz w:val="20"/>
                <w:szCs w:val="20"/>
              </w:rPr>
              <w:t>4.8</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BFD42" w14:textId="77777777" w:rsidR="009370D1" w:rsidRDefault="009370D1">
            <w:pPr>
              <w:jc w:val="right"/>
              <w:rPr>
                <w:color w:val="000000"/>
                <w:sz w:val="20"/>
                <w:szCs w:val="20"/>
              </w:rPr>
            </w:pPr>
            <w:r>
              <w:rPr>
                <w:color w:val="000000"/>
                <w:sz w:val="20"/>
                <w:szCs w:val="20"/>
              </w:rPr>
              <w:t xml:space="preserve">$5,695.13 </w:t>
            </w:r>
          </w:p>
        </w:tc>
      </w:tr>
      <w:tr w:rsidR="0089059D" w14:paraId="38723595" w14:textId="77777777" w:rsidTr="00111A52">
        <w:trPr>
          <w:trHeight w:val="82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313C02" w14:textId="77777777" w:rsidR="0089059D" w:rsidRDefault="0089059D" w:rsidP="0089059D">
            <w:pPr>
              <w:rPr>
                <w:color w:val="000000"/>
                <w:sz w:val="20"/>
                <w:szCs w:val="20"/>
              </w:rPr>
            </w:pPr>
            <w:r>
              <w:rPr>
                <w:color w:val="000000"/>
                <w:sz w:val="20"/>
                <w:szCs w:val="20"/>
              </w:rPr>
              <w:t xml:space="preserve">Reports for periods of noncompliance (including excess emissions) </w:t>
            </w:r>
            <w:r>
              <w:rPr>
                <w:color w:val="000000"/>
                <w:sz w:val="20"/>
                <w:szCs w:val="20"/>
                <w:vertAlign w:val="superscript"/>
              </w:rPr>
              <w:t>h</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7D13A" w14:textId="77777777" w:rsidR="0089059D" w:rsidRDefault="0089059D" w:rsidP="0089059D">
            <w:pPr>
              <w:jc w:val="center"/>
              <w:rPr>
                <w:color w:val="000000"/>
                <w:sz w:val="20"/>
                <w:szCs w:val="20"/>
              </w:rPr>
            </w:pPr>
            <w:r>
              <w:rPr>
                <w:color w:val="000000"/>
                <w:sz w:val="20"/>
                <w:szCs w:val="20"/>
              </w:rPr>
              <w:t>14</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24FE5" w14:textId="77777777" w:rsidR="0089059D" w:rsidRDefault="0089059D" w:rsidP="0089059D">
            <w:pPr>
              <w:jc w:val="center"/>
              <w:rPr>
                <w:color w:val="000000"/>
                <w:sz w:val="20"/>
                <w:szCs w:val="20"/>
              </w:rPr>
            </w:pPr>
            <w:r>
              <w:rPr>
                <w:color w:val="000000"/>
                <w:sz w:val="20"/>
                <w:szCs w:val="20"/>
              </w:rPr>
              <w:t>2</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FFC61" w14:textId="77777777" w:rsidR="0089059D" w:rsidRDefault="0089059D" w:rsidP="0089059D">
            <w:pPr>
              <w:jc w:val="center"/>
              <w:rPr>
                <w:color w:val="000000"/>
                <w:sz w:val="20"/>
                <w:szCs w:val="20"/>
              </w:rPr>
            </w:pPr>
            <w:r>
              <w:rPr>
                <w:color w:val="000000"/>
                <w:sz w:val="20"/>
                <w:szCs w:val="20"/>
              </w:rPr>
              <w:t>28</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1D634" w14:textId="0EBC6C5A" w:rsidR="0089059D" w:rsidRDefault="0089059D" w:rsidP="0089059D">
            <w:pPr>
              <w:jc w:val="center"/>
              <w:rPr>
                <w:color w:val="000000"/>
                <w:sz w:val="20"/>
                <w:szCs w:val="20"/>
              </w:rPr>
            </w:pPr>
            <w:r>
              <w:rPr>
                <w:color w:val="000000"/>
                <w:sz w:val="20"/>
                <w:szCs w:val="20"/>
              </w:rPr>
              <w:t>112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34EE0" w14:textId="6D9575AF" w:rsidR="0089059D" w:rsidRDefault="0089059D" w:rsidP="0089059D">
            <w:pPr>
              <w:jc w:val="center"/>
              <w:rPr>
                <w:color w:val="000000"/>
                <w:sz w:val="20"/>
                <w:szCs w:val="20"/>
              </w:rPr>
            </w:pPr>
            <w:r>
              <w:rPr>
                <w:color w:val="000000"/>
                <w:sz w:val="20"/>
                <w:szCs w:val="20"/>
              </w:rPr>
              <w:t>3,136</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5B3E0" w14:textId="19D0B53C" w:rsidR="0089059D" w:rsidRDefault="0089059D" w:rsidP="0089059D">
            <w:pPr>
              <w:jc w:val="center"/>
              <w:rPr>
                <w:color w:val="000000"/>
                <w:sz w:val="20"/>
                <w:szCs w:val="20"/>
              </w:rPr>
            </w:pPr>
            <w:r>
              <w:rPr>
                <w:color w:val="000000"/>
                <w:sz w:val="20"/>
                <w:szCs w:val="20"/>
              </w:rPr>
              <w:t>156.8</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283AC" w14:textId="76C57F9B" w:rsidR="0089059D" w:rsidRDefault="0089059D" w:rsidP="0089059D">
            <w:pPr>
              <w:jc w:val="center"/>
              <w:rPr>
                <w:color w:val="000000"/>
                <w:sz w:val="20"/>
                <w:szCs w:val="20"/>
              </w:rPr>
            </w:pPr>
            <w:r>
              <w:rPr>
                <w:color w:val="000000"/>
                <w:sz w:val="20"/>
                <w:szCs w:val="20"/>
              </w:rPr>
              <w:t>313.6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3B84" w14:textId="11BD6216" w:rsidR="0089059D" w:rsidRDefault="0089059D" w:rsidP="0089059D">
            <w:pPr>
              <w:jc w:val="right"/>
              <w:rPr>
                <w:color w:val="000000"/>
                <w:sz w:val="20"/>
                <w:szCs w:val="20"/>
              </w:rPr>
            </w:pPr>
            <w:r>
              <w:rPr>
                <w:color w:val="000000"/>
                <w:sz w:val="20"/>
                <w:szCs w:val="20"/>
              </w:rPr>
              <w:t xml:space="preserve">$372,081.70 </w:t>
            </w:r>
          </w:p>
        </w:tc>
      </w:tr>
      <w:tr w:rsidR="0089059D" w14:paraId="51B25AE6"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7E6DEC" w14:textId="77777777" w:rsidR="009370D1" w:rsidRDefault="009370D1">
            <w:pPr>
              <w:rPr>
                <w:b/>
                <w:bCs/>
                <w:i/>
                <w:iCs/>
                <w:color w:val="000000"/>
                <w:sz w:val="20"/>
                <w:szCs w:val="20"/>
              </w:rPr>
            </w:pPr>
            <w:r>
              <w:rPr>
                <w:b/>
                <w:bCs/>
                <w:i/>
                <w:iCs/>
                <w:color w:val="000000"/>
                <w:sz w:val="20"/>
                <w:szCs w:val="20"/>
              </w:rPr>
              <w:t xml:space="preserve">Subtotal for Reporting </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BB393" w14:textId="77777777" w:rsidR="009370D1" w:rsidRDefault="009370D1">
            <w:pPr>
              <w:rPr>
                <w:b/>
                <w:bCs/>
                <w:i/>
                <w:iCs/>
                <w:color w:val="000000"/>
                <w:sz w:val="20"/>
                <w:szCs w:val="20"/>
              </w:rPr>
            </w:pPr>
            <w:r>
              <w:rPr>
                <w:b/>
                <w:bCs/>
                <w:i/>
                <w:iCs/>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4FB20" w14:textId="77777777" w:rsidR="009370D1" w:rsidRDefault="009370D1">
            <w:pPr>
              <w:rPr>
                <w:b/>
                <w:bCs/>
                <w:i/>
                <w:iCs/>
                <w:color w:val="000000"/>
                <w:sz w:val="20"/>
                <w:szCs w:val="20"/>
              </w:rPr>
            </w:pPr>
            <w:r>
              <w:rPr>
                <w:b/>
                <w:bCs/>
                <w:i/>
                <w:iCs/>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2C39B" w14:textId="77777777" w:rsidR="009370D1" w:rsidRDefault="009370D1">
            <w:pPr>
              <w:rPr>
                <w:b/>
                <w:bCs/>
                <w:i/>
                <w:iCs/>
                <w:color w:val="000000"/>
                <w:sz w:val="20"/>
                <w:szCs w:val="20"/>
              </w:rPr>
            </w:pPr>
            <w:r>
              <w:rPr>
                <w:b/>
                <w:bCs/>
                <w:i/>
                <w:iCs/>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6E800" w14:textId="77777777" w:rsidR="009370D1" w:rsidRDefault="009370D1">
            <w:pPr>
              <w:rPr>
                <w:b/>
                <w:bCs/>
                <w:i/>
                <w:iCs/>
                <w:color w:val="000000"/>
                <w:sz w:val="20"/>
                <w:szCs w:val="20"/>
              </w:rPr>
            </w:pPr>
            <w:r>
              <w:rPr>
                <w:b/>
                <w:bCs/>
                <w:i/>
                <w:iCs/>
                <w:color w:val="000000"/>
                <w:sz w:val="20"/>
                <w:szCs w:val="20"/>
              </w:rPr>
              <w:t> </w:t>
            </w:r>
          </w:p>
        </w:tc>
        <w:tc>
          <w:tcPr>
            <w:tcW w:w="128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F27E8" w14:textId="29689460" w:rsidR="009370D1" w:rsidRDefault="0089059D">
            <w:pPr>
              <w:jc w:val="center"/>
              <w:rPr>
                <w:b/>
                <w:bCs/>
                <w:i/>
                <w:iCs/>
                <w:color w:val="000000"/>
                <w:sz w:val="20"/>
                <w:szCs w:val="20"/>
              </w:rPr>
            </w:pPr>
            <w:r>
              <w:rPr>
                <w:b/>
                <w:bCs/>
                <w:i/>
                <w:iCs/>
                <w:color w:val="000000"/>
                <w:sz w:val="20"/>
                <w:szCs w:val="20"/>
              </w:rPr>
              <w:t>4,382</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ADC4E" w14:textId="2C10EB10" w:rsidR="009370D1" w:rsidRDefault="0089059D">
            <w:pPr>
              <w:jc w:val="right"/>
              <w:rPr>
                <w:b/>
                <w:bCs/>
                <w:i/>
                <w:iCs/>
                <w:color w:val="000000"/>
                <w:sz w:val="20"/>
                <w:szCs w:val="20"/>
              </w:rPr>
            </w:pPr>
            <w:r>
              <w:rPr>
                <w:b/>
                <w:bCs/>
                <w:i/>
                <w:iCs/>
                <w:color w:val="000000"/>
                <w:sz w:val="20"/>
                <w:szCs w:val="20"/>
              </w:rPr>
              <w:t>$452,145.70</w:t>
            </w:r>
          </w:p>
        </w:tc>
      </w:tr>
      <w:tr w:rsidR="0089059D" w14:paraId="5DB7EC0E"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61D18" w14:textId="77777777" w:rsidR="009370D1" w:rsidRDefault="009370D1">
            <w:pPr>
              <w:rPr>
                <w:color w:val="000000"/>
                <w:sz w:val="20"/>
                <w:szCs w:val="20"/>
              </w:rPr>
            </w:pPr>
            <w:r>
              <w:rPr>
                <w:color w:val="000000"/>
                <w:sz w:val="20"/>
                <w:szCs w:val="20"/>
              </w:rPr>
              <w:t>4. Recordkeeping Requirements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6FF00" w14:textId="77777777" w:rsidR="009370D1" w:rsidRDefault="009370D1">
            <w:pPr>
              <w:rPr>
                <w:color w:val="000000"/>
                <w:sz w:val="20"/>
                <w:szCs w:val="20"/>
              </w:rPr>
            </w:pPr>
            <w:r>
              <w:rPr>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1A8AC"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0AA1F"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B46B8"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4EA6A"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1E217"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B5051"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50399" w14:textId="77777777" w:rsidR="009370D1" w:rsidRDefault="009370D1">
            <w:pPr>
              <w:jc w:val="right"/>
              <w:rPr>
                <w:color w:val="000000"/>
                <w:sz w:val="20"/>
                <w:szCs w:val="20"/>
              </w:rPr>
            </w:pPr>
            <w:r>
              <w:rPr>
                <w:color w:val="000000"/>
                <w:sz w:val="20"/>
                <w:szCs w:val="20"/>
              </w:rPr>
              <w:t> </w:t>
            </w:r>
          </w:p>
        </w:tc>
      </w:tr>
      <w:tr w:rsidR="0089059D" w14:paraId="497FD4B1" w14:textId="77777777" w:rsidTr="00111A52">
        <w:trPr>
          <w:trHeight w:val="51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E7CF5E" w14:textId="77777777" w:rsidR="009370D1" w:rsidRDefault="009370D1">
            <w:pPr>
              <w:rPr>
                <w:color w:val="000000"/>
                <w:sz w:val="20"/>
                <w:szCs w:val="20"/>
              </w:rPr>
            </w:pPr>
            <w:r>
              <w:rPr>
                <w:color w:val="000000"/>
                <w:sz w:val="20"/>
                <w:szCs w:val="20"/>
              </w:rPr>
              <w:t>A. Familiarization with the regulatory requirements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B33C6" w14:textId="77777777" w:rsidR="009370D1" w:rsidRDefault="009370D1">
            <w:pPr>
              <w:jc w:val="center"/>
              <w:rPr>
                <w:color w:val="000000"/>
                <w:sz w:val="20"/>
                <w:szCs w:val="20"/>
              </w:rPr>
            </w:pPr>
            <w:r>
              <w:rPr>
                <w:color w:val="000000"/>
                <w:sz w:val="20"/>
                <w:szCs w:val="20"/>
              </w:rPr>
              <w:t>See 3A</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DF8B1" w14:textId="77777777" w:rsidR="009370D1" w:rsidRDefault="009370D1">
            <w:pPr>
              <w:jc w:val="cente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A55E5" w14:textId="77777777" w:rsidR="009370D1" w:rsidRDefault="009370D1">
            <w:pPr>
              <w:jc w:val="cente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E29DB" w14:textId="77777777" w:rsidR="009370D1" w:rsidRDefault="009370D1">
            <w:pPr>
              <w:jc w:val="cente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86D2E" w14:textId="77777777" w:rsidR="009370D1" w:rsidRDefault="009370D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16783" w14:textId="77777777" w:rsidR="009370D1" w:rsidRDefault="009370D1">
            <w:pPr>
              <w:jc w:val="cente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CD258" w14:textId="77777777" w:rsidR="009370D1" w:rsidRDefault="009370D1">
            <w:pPr>
              <w:jc w:val="cente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E7E4C" w14:textId="77777777" w:rsidR="009370D1" w:rsidRDefault="009370D1">
            <w:pPr>
              <w:jc w:val="right"/>
              <w:rPr>
                <w:color w:val="000000"/>
                <w:sz w:val="20"/>
                <w:szCs w:val="20"/>
              </w:rPr>
            </w:pPr>
            <w:r>
              <w:rPr>
                <w:color w:val="000000"/>
                <w:sz w:val="20"/>
                <w:szCs w:val="20"/>
              </w:rPr>
              <w:t> </w:t>
            </w:r>
          </w:p>
        </w:tc>
      </w:tr>
      <w:tr w:rsidR="0089059D" w14:paraId="0BE31465"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0F7526" w14:textId="77777777" w:rsidR="009370D1" w:rsidRDefault="009370D1">
            <w:pPr>
              <w:rPr>
                <w:color w:val="000000"/>
                <w:sz w:val="20"/>
                <w:szCs w:val="20"/>
              </w:rPr>
            </w:pPr>
            <w:r>
              <w:rPr>
                <w:color w:val="000000"/>
                <w:sz w:val="20"/>
                <w:szCs w:val="20"/>
              </w:rPr>
              <w:t>B. Plan Activities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E0D65" w14:textId="77777777" w:rsidR="009370D1" w:rsidRDefault="009370D1">
            <w:pPr>
              <w:jc w:val="center"/>
              <w:rPr>
                <w:color w:val="000000"/>
                <w:sz w:val="20"/>
                <w:szCs w:val="20"/>
              </w:rPr>
            </w:pPr>
            <w:r>
              <w:rPr>
                <w:color w:val="000000"/>
                <w:sz w:val="20"/>
                <w:szCs w:val="20"/>
              </w:rPr>
              <w:t>See 3B</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4A651"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D6E54"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E84EC"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E4E0A"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4BCA8"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66FDE"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E74C8" w14:textId="77777777" w:rsidR="009370D1" w:rsidRDefault="009370D1">
            <w:pPr>
              <w:jc w:val="right"/>
              <w:rPr>
                <w:color w:val="000000"/>
                <w:sz w:val="20"/>
                <w:szCs w:val="20"/>
              </w:rPr>
            </w:pPr>
            <w:r>
              <w:rPr>
                <w:color w:val="000000"/>
                <w:sz w:val="20"/>
                <w:szCs w:val="20"/>
              </w:rPr>
              <w:t> </w:t>
            </w:r>
          </w:p>
        </w:tc>
      </w:tr>
      <w:tr w:rsidR="0089059D" w14:paraId="29B5732E"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92245C" w14:textId="77777777" w:rsidR="009370D1" w:rsidRDefault="009370D1">
            <w:pPr>
              <w:rPr>
                <w:color w:val="000000"/>
                <w:sz w:val="20"/>
                <w:szCs w:val="20"/>
              </w:rPr>
            </w:pPr>
            <w:r>
              <w:rPr>
                <w:color w:val="000000"/>
                <w:sz w:val="20"/>
                <w:szCs w:val="20"/>
              </w:rPr>
              <w:t>C. Implement Activities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9A3B3" w14:textId="77777777" w:rsidR="009370D1" w:rsidRDefault="009370D1">
            <w:pPr>
              <w:jc w:val="center"/>
              <w:rPr>
                <w:color w:val="000000"/>
                <w:sz w:val="20"/>
                <w:szCs w:val="20"/>
              </w:rPr>
            </w:pPr>
            <w:r>
              <w:rPr>
                <w:color w:val="000000"/>
                <w:sz w:val="20"/>
                <w:szCs w:val="20"/>
              </w:rPr>
              <w:t>See 3B</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A18C5"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4F217"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842DC"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9C385"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E97BC"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00001"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D182E" w14:textId="77777777" w:rsidR="009370D1" w:rsidRDefault="009370D1">
            <w:pPr>
              <w:jc w:val="right"/>
              <w:rPr>
                <w:color w:val="000000"/>
                <w:sz w:val="20"/>
                <w:szCs w:val="20"/>
              </w:rPr>
            </w:pPr>
            <w:r>
              <w:rPr>
                <w:color w:val="000000"/>
                <w:sz w:val="20"/>
                <w:szCs w:val="20"/>
              </w:rPr>
              <w:t> </w:t>
            </w:r>
          </w:p>
        </w:tc>
      </w:tr>
      <w:tr w:rsidR="0089059D" w14:paraId="70936627"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1076B7" w14:textId="77777777" w:rsidR="009370D1" w:rsidRDefault="009370D1">
            <w:pPr>
              <w:rPr>
                <w:color w:val="000000"/>
                <w:sz w:val="20"/>
                <w:szCs w:val="20"/>
              </w:rPr>
            </w:pPr>
            <w:r>
              <w:rPr>
                <w:color w:val="000000"/>
                <w:sz w:val="20"/>
                <w:szCs w:val="20"/>
              </w:rPr>
              <w:t>D. Develop Record System</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71D80" w14:textId="77777777" w:rsidR="009370D1" w:rsidRDefault="009370D1">
            <w:pPr>
              <w:jc w:val="center"/>
              <w:rPr>
                <w:color w:val="000000"/>
                <w:sz w:val="20"/>
                <w:szCs w:val="20"/>
              </w:rPr>
            </w:pPr>
            <w:r>
              <w:rPr>
                <w:color w:val="000000"/>
                <w:sz w:val="20"/>
                <w:szCs w:val="20"/>
              </w:rPr>
              <w:t>See 3B</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39B3B"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6F735"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67EC0"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96510"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7046E"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1E646"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BDE13" w14:textId="77777777" w:rsidR="009370D1" w:rsidRDefault="009370D1">
            <w:pPr>
              <w:jc w:val="right"/>
              <w:rPr>
                <w:color w:val="000000"/>
                <w:sz w:val="20"/>
                <w:szCs w:val="20"/>
              </w:rPr>
            </w:pPr>
            <w:r>
              <w:rPr>
                <w:color w:val="000000"/>
                <w:sz w:val="20"/>
                <w:szCs w:val="20"/>
              </w:rPr>
              <w:t> </w:t>
            </w:r>
          </w:p>
        </w:tc>
      </w:tr>
      <w:tr w:rsidR="0089059D" w14:paraId="170D3200"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C2CB8B" w14:textId="77777777" w:rsidR="009370D1" w:rsidRDefault="009370D1">
            <w:pPr>
              <w:rPr>
                <w:color w:val="000000"/>
                <w:sz w:val="20"/>
                <w:szCs w:val="20"/>
              </w:rPr>
            </w:pPr>
            <w:r>
              <w:rPr>
                <w:color w:val="000000"/>
                <w:sz w:val="20"/>
                <w:szCs w:val="20"/>
              </w:rPr>
              <w:t>E. Time to Enter Information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78A90" w14:textId="77777777" w:rsidR="009370D1" w:rsidRDefault="009370D1">
            <w:pPr>
              <w:rPr>
                <w:color w:val="000000"/>
                <w:sz w:val="20"/>
                <w:szCs w:val="20"/>
              </w:rPr>
            </w:pPr>
            <w:r>
              <w:rPr>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B5B7B"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134C2"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1BD5B"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A5151"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E7F66"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A1FFC"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9B54E" w14:textId="77777777" w:rsidR="009370D1" w:rsidRDefault="009370D1">
            <w:pPr>
              <w:jc w:val="right"/>
              <w:rPr>
                <w:color w:val="000000"/>
                <w:sz w:val="20"/>
                <w:szCs w:val="20"/>
              </w:rPr>
            </w:pPr>
            <w:r>
              <w:rPr>
                <w:color w:val="000000"/>
                <w:sz w:val="20"/>
                <w:szCs w:val="20"/>
              </w:rPr>
              <w:t> </w:t>
            </w:r>
          </w:p>
        </w:tc>
      </w:tr>
      <w:tr w:rsidR="0089059D" w14:paraId="0FEA7250"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43FA78" w14:textId="77777777" w:rsidR="0089059D" w:rsidRDefault="0089059D" w:rsidP="0089059D">
            <w:pPr>
              <w:rPr>
                <w:color w:val="000000"/>
                <w:sz w:val="20"/>
                <w:szCs w:val="20"/>
              </w:rPr>
            </w:pPr>
            <w:r>
              <w:rPr>
                <w:color w:val="000000"/>
                <w:sz w:val="20"/>
                <w:szCs w:val="20"/>
              </w:rPr>
              <w:t xml:space="preserve">Record of operating parameters and emissions </w:t>
            </w:r>
            <w:r>
              <w:rPr>
                <w:color w:val="000000"/>
                <w:sz w:val="20"/>
                <w:szCs w:val="20"/>
                <w:vertAlign w:val="superscript"/>
              </w:rPr>
              <w:t>i</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CD0F1" w14:textId="77777777" w:rsidR="0089059D" w:rsidRDefault="0089059D" w:rsidP="0089059D">
            <w:pPr>
              <w:jc w:val="center"/>
              <w:rPr>
                <w:color w:val="000000"/>
                <w:sz w:val="20"/>
                <w:szCs w:val="20"/>
              </w:rPr>
            </w:pPr>
            <w:r>
              <w:rPr>
                <w:color w:val="000000"/>
                <w:sz w:val="20"/>
                <w:szCs w:val="20"/>
              </w:rPr>
              <w:t>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8976C" w14:textId="77777777" w:rsidR="0089059D" w:rsidRDefault="0089059D" w:rsidP="0089059D">
            <w:pPr>
              <w:jc w:val="center"/>
              <w:rPr>
                <w:color w:val="000000"/>
                <w:sz w:val="20"/>
                <w:szCs w:val="20"/>
              </w:rPr>
            </w:pPr>
            <w:r>
              <w:rPr>
                <w:color w:val="000000"/>
                <w:sz w:val="20"/>
                <w:szCs w:val="20"/>
              </w:rPr>
              <w:t>365</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5FD66" w14:textId="77777777" w:rsidR="0089059D" w:rsidRDefault="0089059D" w:rsidP="0089059D">
            <w:pPr>
              <w:jc w:val="center"/>
              <w:rPr>
                <w:color w:val="000000"/>
                <w:sz w:val="20"/>
                <w:szCs w:val="20"/>
              </w:rPr>
            </w:pPr>
            <w:r>
              <w:rPr>
                <w:color w:val="000000"/>
                <w:sz w:val="20"/>
                <w:szCs w:val="20"/>
              </w:rPr>
              <w:t>36.5</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712DC" w14:textId="20168388" w:rsidR="0089059D" w:rsidRDefault="0089059D" w:rsidP="0089059D">
            <w:pPr>
              <w:jc w:val="center"/>
              <w:rPr>
                <w:color w:val="000000"/>
                <w:sz w:val="20"/>
                <w:szCs w:val="20"/>
              </w:rPr>
            </w:pPr>
            <w:r>
              <w:rPr>
                <w:color w:val="000000"/>
                <w:sz w:val="20"/>
                <w:szCs w:val="20"/>
              </w:rPr>
              <w:t>112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B75D7" w14:textId="1AC0AD29" w:rsidR="0089059D" w:rsidRDefault="0089059D" w:rsidP="0089059D">
            <w:pPr>
              <w:jc w:val="center"/>
              <w:rPr>
                <w:color w:val="000000"/>
                <w:sz w:val="20"/>
                <w:szCs w:val="20"/>
              </w:rPr>
            </w:pPr>
            <w:r>
              <w:rPr>
                <w:color w:val="000000"/>
                <w:sz w:val="20"/>
                <w:szCs w:val="20"/>
              </w:rPr>
              <w:t>4,088</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46C82" w14:textId="6CBFAC93" w:rsidR="0089059D" w:rsidRDefault="0089059D" w:rsidP="0089059D">
            <w:pPr>
              <w:jc w:val="center"/>
              <w:rPr>
                <w:color w:val="000000"/>
                <w:sz w:val="20"/>
                <w:szCs w:val="20"/>
              </w:rPr>
            </w:pPr>
            <w:r>
              <w:rPr>
                <w:color w:val="000000"/>
                <w:sz w:val="20"/>
                <w:szCs w:val="20"/>
              </w:rPr>
              <w:t>204.4</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381EF" w14:textId="104C6377" w:rsidR="0089059D" w:rsidRDefault="0089059D" w:rsidP="0089059D">
            <w:pPr>
              <w:jc w:val="center"/>
              <w:rPr>
                <w:color w:val="000000"/>
                <w:sz w:val="20"/>
                <w:szCs w:val="20"/>
              </w:rPr>
            </w:pPr>
            <w:r>
              <w:rPr>
                <w:color w:val="000000"/>
                <w:sz w:val="20"/>
                <w:szCs w:val="20"/>
              </w:rPr>
              <w:t>408.8</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C64F9" w14:textId="5D907A9C" w:rsidR="0089059D" w:rsidRDefault="0089059D" w:rsidP="0089059D">
            <w:pPr>
              <w:jc w:val="right"/>
              <w:rPr>
                <w:color w:val="000000"/>
                <w:sz w:val="20"/>
                <w:szCs w:val="20"/>
              </w:rPr>
            </w:pPr>
            <w:r>
              <w:rPr>
                <w:color w:val="000000"/>
                <w:sz w:val="20"/>
                <w:szCs w:val="20"/>
              </w:rPr>
              <w:t xml:space="preserve">$485,035.07 </w:t>
            </w:r>
          </w:p>
        </w:tc>
      </w:tr>
      <w:tr w:rsidR="0089059D" w14:paraId="14D9AA26"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300FFA" w14:textId="77777777" w:rsidR="0089059D" w:rsidRDefault="0089059D" w:rsidP="0089059D">
            <w:pPr>
              <w:rPr>
                <w:color w:val="000000"/>
                <w:sz w:val="20"/>
                <w:szCs w:val="20"/>
              </w:rPr>
            </w:pPr>
            <w:r>
              <w:rPr>
                <w:color w:val="000000"/>
                <w:sz w:val="20"/>
                <w:szCs w:val="20"/>
              </w:rPr>
              <w:t xml:space="preserve">Records of EO use </w:t>
            </w:r>
            <w:r>
              <w:rPr>
                <w:color w:val="000000"/>
                <w:sz w:val="20"/>
                <w:szCs w:val="20"/>
                <w:vertAlign w:val="superscript"/>
              </w:rPr>
              <w:t>j, k</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1A40A" w14:textId="77777777" w:rsidR="0089059D" w:rsidRDefault="0089059D" w:rsidP="0089059D">
            <w:pPr>
              <w:jc w:val="center"/>
              <w:rPr>
                <w:color w:val="000000"/>
                <w:sz w:val="20"/>
                <w:szCs w:val="20"/>
              </w:rPr>
            </w:pPr>
            <w:r>
              <w:rPr>
                <w:color w:val="000000"/>
                <w:sz w:val="20"/>
                <w:szCs w:val="20"/>
              </w:rPr>
              <w:t>0.6</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EF2A4" w14:textId="77777777" w:rsidR="0089059D" w:rsidRDefault="0089059D" w:rsidP="0089059D">
            <w:pPr>
              <w:jc w:val="center"/>
              <w:rPr>
                <w:color w:val="000000"/>
                <w:sz w:val="20"/>
                <w:szCs w:val="20"/>
              </w:rPr>
            </w:pPr>
            <w:r>
              <w:rPr>
                <w:color w:val="000000"/>
                <w:sz w:val="20"/>
                <w:szCs w:val="20"/>
              </w:rPr>
              <w:t>12</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F63B4" w14:textId="77777777" w:rsidR="0089059D" w:rsidRDefault="0089059D" w:rsidP="0089059D">
            <w:pPr>
              <w:jc w:val="center"/>
              <w:rPr>
                <w:color w:val="000000"/>
                <w:sz w:val="20"/>
                <w:szCs w:val="20"/>
              </w:rPr>
            </w:pPr>
            <w:r>
              <w:rPr>
                <w:color w:val="000000"/>
                <w:sz w:val="20"/>
                <w:szCs w:val="20"/>
              </w:rPr>
              <w:t>7.2</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0E069" w14:textId="0ABC9D39" w:rsidR="0089059D" w:rsidRDefault="0089059D" w:rsidP="0089059D">
            <w:pPr>
              <w:jc w:val="center"/>
              <w:rPr>
                <w:color w:val="000000"/>
                <w:sz w:val="20"/>
                <w:szCs w:val="20"/>
              </w:rPr>
            </w:pPr>
            <w:r>
              <w:rPr>
                <w:color w:val="000000"/>
                <w:sz w:val="20"/>
                <w:szCs w:val="20"/>
              </w:rPr>
              <w:t>12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DE4D4" w14:textId="00E8526D" w:rsidR="0089059D" w:rsidRDefault="0089059D" w:rsidP="0089059D">
            <w:pPr>
              <w:jc w:val="center"/>
              <w:rPr>
                <w:color w:val="000000"/>
                <w:sz w:val="20"/>
                <w:szCs w:val="20"/>
              </w:rPr>
            </w:pPr>
            <w:r>
              <w:rPr>
                <w:color w:val="000000"/>
                <w:sz w:val="20"/>
                <w:szCs w:val="20"/>
              </w:rPr>
              <w:t>86.4</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053D5" w14:textId="6BAED458" w:rsidR="0089059D" w:rsidRDefault="0089059D" w:rsidP="0089059D">
            <w:pPr>
              <w:jc w:val="center"/>
              <w:rPr>
                <w:color w:val="000000"/>
                <w:sz w:val="20"/>
                <w:szCs w:val="20"/>
              </w:rPr>
            </w:pPr>
            <w:r>
              <w:rPr>
                <w:color w:val="000000"/>
                <w:sz w:val="20"/>
                <w:szCs w:val="20"/>
              </w:rPr>
              <w:t>4.32</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D02C6" w14:textId="2D152F61" w:rsidR="0089059D" w:rsidRDefault="0089059D" w:rsidP="0089059D">
            <w:pPr>
              <w:jc w:val="center"/>
              <w:rPr>
                <w:color w:val="000000"/>
                <w:sz w:val="20"/>
                <w:szCs w:val="20"/>
              </w:rPr>
            </w:pPr>
            <w:r>
              <w:rPr>
                <w:color w:val="000000"/>
                <w:sz w:val="20"/>
                <w:szCs w:val="20"/>
              </w:rPr>
              <w:t>8.64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0368D" w14:textId="20C7618D" w:rsidR="0089059D" w:rsidRDefault="0089059D" w:rsidP="0089059D">
            <w:pPr>
              <w:jc w:val="right"/>
              <w:rPr>
                <w:color w:val="000000"/>
                <w:sz w:val="20"/>
                <w:szCs w:val="20"/>
              </w:rPr>
            </w:pPr>
            <w:r>
              <w:rPr>
                <w:color w:val="000000"/>
                <w:sz w:val="20"/>
                <w:szCs w:val="20"/>
              </w:rPr>
              <w:t xml:space="preserve">$10,251.23 </w:t>
            </w:r>
          </w:p>
        </w:tc>
      </w:tr>
      <w:tr w:rsidR="0089059D" w14:paraId="0310D522"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612EFF" w14:textId="77777777" w:rsidR="0089059D" w:rsidRDefault="0089059D" w:rsidP="0089059D">
            <w:pPr>
              <w:rPr>
                <w:color w:val="000000"/>
                <w:sz w:val="20"/>
                <w:szCs w:val="20"/>
              </w:rPr>
            </w:pPr>
            <w:r>
              <w:rPr>
                <w:color w:val="000000"/>
                <w:sz w:val="20"/>
                <w:szCs w:val="20"/>
              </w:rPr>
              <w:t xml:space="preserve">F. Time to transmit or disclose information </w:t>
            </w:r>
            <w:r>
              <w:rPr>
                <w:color w:val="000000"/>
                <w:sz w:val="20"/>
                <w:szCs w:val="20"/>
                <w:vertAlign w:val="superscript"/>
              </w:rPr>
              <w:t>l</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4D983" w14:textId="77777777" w:rsidR="0089059D" w:rsidRDefault="0089059D" w:rsidP="0089059D">
            <w:pPr>
              <w:jc w:val="center"/>
              <w:rPr>
                <w:color w:val="000000"/>
                <w:sz w:val="20"/>
                <w:szCs w:val="20"/>
              </w:rPr>
            </w:pPr>
            <w:r>
              <w:rPr>
                <w:color w:val="000000"/>
                <w:sz w:val="20"/>
                <w:szCs w:val="20"/>
              </w:rPr>
              <w:t>0.25</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92739" w14:textId="77777777" w:rsidR="0089059D" w:rsidRDefault="0089059D" w:rsidP="0089059D">
            <w:pPr>
              <w:jc w:val="center"/>
              <w:rPr>
                <w:color w:val="000000"/>
                <w:sz w:val="20"/>
                <w:szCs w:val="20"/>
              </w:rPr>
            </w:pPr>
            <w:r>
              <w:rPr>
                <w:color w:val="000000"/>
                <w:sz w:val="20"/>
                <w:szCs w:val="20"/>
              </w:rPr>
              <w:t>2</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264C3" w14:textId="77777777" w:rsidR="0089059D" w:rsidRDefault="0089059D" w:rsidP="0089059D">
            <w:pPr>
              <w:jc w:val="center"/>
              <w:rPr>
                <w:color w:val="000000"/>
                <w:sz w:val="20"/>
                <w:szCs w:val="20"/>
              </w:rPr>
            </w:pPr>
            <w:r>
              <w:rPr>
                <w:color w:val="000000"/>
                <w:sz w:val="20"/>
                <w:szCs w:val="20"/>
              </w:rPr>
              <w:t>0.5</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06960" w14:textId="1BF61260" w:rsidR="0089059D" w:rsidRDefault="0089059D" w:rsidP="0089059D">
            <w:pPr>
              <w:jc w:val="center"/>
              <w:rPr>
                <w:color w:val="000000"/>
                <w:sz w:val="20"/>
                <w:szCs w:val="20"/>
              </w:rPr>
            </w:pPr>
            <w:r>
              <w:rPr>
                <w:color w:val="000000"/>
                <w:sz w:val="20"/>
                <w:szCs w:val="20"/>
              </w:rPr>
              <w:t>112</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76E3A" w14:textId="4A2BB089" w:rsidR="0089059D" w:rsidRDefault="0089059D" w:rsidP="0089059D">
            <w:pPr>
              <w:jc w:val="center"/>
              <w:rPr>
                <w:color w:val="000000"/>
                <w:sz w:val="20"/>
                <w:szCs w:val="20"/>
              </w:rPr>
            </w:pPr>
            <w:r>
              <w:rPr>
                <w:color w:val="000000"/>
                <w:sz w:val="20"/>
                <w:szCs w:val="20"/>
              </w:rPr>
              <w:t>56</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C85B5" w14:textId="09205270" w:rsidR="0089059D" w:rsidRDefault="0089059D" w:rsidP="0089059D">
            <w:pPr>
              <w:jc w:val="center"/>
              <w:rPr>
                <w:color w:val="000000"/>
                <w:sz w:val="20"/>
                <w:szCs w:val="20"/>
              </w:rPr>
            </w:pPr>
            <w:r>
              <w:rPr>
                <w:color w:val="000000"/>
                <w:sz w:val="20"/>
                <w:szCs w:val="20"/>
              </w:rPr>
              <w:t>2.8</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2340A" w14:textId="38073DEC" w:rsidR="0089059D" w:rsidRDefault="0089059D" w:rsidP="0089059D">
            <w:pPr>
              <w:jc w:val="center"/>
              <w:rPr>
                <w:color w:val="000000"/>
                <w:sz w:val="20"/>
                <w:szCs w:val="20"/>
              </w:rPr>
            </w:pPr>
            <w:r>
              <w:rPr>
                <w:color w:val="000000"/>
                <w:sz w:val="20"/>
                <w:szCs w:val="20"/>
              </w:rPr>
              <w:t>5.6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341D1" w14:textId="08DF5929" w:rsidR="0089059D" w:rsidRDefault="0089059D" w:rsidP="0089059D">
            <w:pPr>
              <w:jc w:val="right"/>
              <w:rPr>
                <w:color w:val="000000"/>
                <w:sz w:val="20"/>
                <w:szCs w:val="20"/>
              </w:rPr>
            </w:pPr>
            <w:r>
              <w:rPr>
                <w:color w:val="000000"/>
                <w:sz w:val="20"/>
                <w:szCs w:val="20"/>
              </w:rPr>
              <w:t xml:space="preserve">$6,644.32 </w:t>
            </w:r>
          </w:p>
        </w:tc>
      </w:tr>
      <w:tr w:rsidR="0089059D" w14:paraId="255C6CA3"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CD2389" w14:textId="77777777" w:rsidR="009370D1" w:rsidRDefault="009370D1">
            <w:pPr>
              <w:rPr>
                <w:color w:val="000000"/>
                <w:sz w:val="20"/>
                <w:szCs w:val="20"/>
              </w:rPr>
            </w:pPr>
            <w:r>
              <w:rPr>
                <w:color w:val="000000"/>
                <w:sz w:val="20"/>
                <w:szCs w:val="20"/>
              </w:rPr>
              <w:lastRenderedPageBreak/>
              <w:t>G. Train Personnel</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922BA" w14:textId="77777777" w:rsidR="009370D1" w:rsidRDefault="009370D1">
            <w:pPr>
              <w:jc w:val="center"/>
              <w:rPr>
                <w:color w:val="000000"/>
                <w:sz w:val="20"/>
                <w:szCs w:val="20"/>
              </w:rPr>
            </w:pPr>
            <w:r>
              <w:rPr>
                <w:color w:val="000000"/>
                <w:sz w:val="20"/>
                <w:szCs w:val="20"/>
              </w:rPr>
              <w:t>N/A</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60FE3"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C5AE6"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7DE75"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DEB1E"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1DC13"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4C09D"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DF63E" w14:textId="77777777" w:rsidR="009370D1" w:rsidRDefault="009370D1">
            <w:pPr>
              <w:jc w:val="right"/>
              <w:rPr>
                <w:color w:val="000000"/>
                <w:sz w:val="20"/>
                <w:szCs w:val="20"/>
              </w:rPr>
            </w:pPr>
            <w:r>
              <w:rPr>
                <w:color w:val="000000"/>
                <w:sz w:val="20"/>
                <w:szCs w:val="20"/>
              </w:rPr>
              <w:t> </w:t>
            </w:r>
          </w:p>
        </w:tc>
      </w:tr>
      <w:tr w:rsidR="0089059D" w14:paraId="79604D46"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C060F6" w14:textId="77777777" w:rsidR="009370D1" w:rsidRDefault="009370D1">
            <w:pPr>
              <w:rPr>
                <w:color w:val="000000"/>
                <w:sz w:val="20"/>
                <w:szCs w:val="20"/>
              </w:rPr>
            </w:pPr>
            <w:r>
              <w:rPr>
                <w:color w:val="000000"/>
                <w:sz w:val="20"/>
                <w:szCs w:val="20"/>
              </w:rPr>
              <w:t>H. Time for Audits</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49C9A" w14:textId="77777777" w:rsidR="009370D1" w:rsidRDefault="009370D1">
            <w:pPr>
              <w:jc w:val="center"/>
              <w:rPr>
                <w:color w:val="000000"/>
                <w:sz w:val="20"/>
                <w:szCs w:val="20"/>
              </w:rPr>
            </w:pPr>
            <w:r>
              <w:rPr>
                <w:color w:val="000000"/>
                <w:sz w:val="20"/>
                <w:szCs w:val="20"/>
              </w:rPr>
              <w:t>N/A</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8949D" w14:textId="77777777" w:rsidR="009370D1" w:rsidRDefault="009370D1">
            <w:pPr>
              <w:rPr>
                <w:color w:val="000000"/>
                <w:sz w:val="20"/>
                <w:szCs w:val="20"/>
              </w:rPr>
            </w:pPr>
            <w:r>
              <w:rPr>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A2E9E" w14:textId="77777777" w:rsidR="009370D1" w:rsidRDefault="009370D1">
            <w:pPr>
              <w:rPr>
                <w:color w:val="000000"/>
                <w:sz w:val="20"/>
                <w:szCs w:val="20"/>
              </w:rPr>
            </w:pPr>
            <w:r>
              <w:rPr>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B263D" w14:textId="77777777" w:rsidR="009370D1" w:rsidRDefault="009370D1">
            <w:pP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6A688" w14:textId="77777777" w:rsidR="009370D1" w:rsidRDefault="009370D1">
            <w:pP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FAE57" w14:textId="77777777" w:rsidR="009370D1" w:rsidRDefault="009370D1">
            <w:pPr>
              <w:rPr>
                <w:color w:val="000000"/>
                <w:sz w:val="20"/>
                <w:szCs w:val="20"/>
              </w:rPr>
            </w:pPr>
            <w:r>
              <w:rPr>
                <w:color w:val="000000"/>
                <w:sz w:val="20"/>
                <w:szCs w:val="20"/>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FE78A" w14:textId="77777777" w:rsidR="009370D1" w:rsidRDefault="009370D1">
            <w:pPr>
              <w:rPr>
                <w:color w:val="000000"/>
                <w:sz w:val="20"/>
                <w:szCs w:val="20"/>
              </w:rPr>
            </w:pPr>
            <w:r>
              <w:rPr>
                <w:color w:val="000000"/>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29238" w14:textId="77777777" w:rsidR="009370D1" w:rsidRDefault="009370D1">
            <w:pPr>
              <w:jc w:val="right"/>
              <w:rPr>
                <w:color w:val="000000"/>
                <w:sz w:val="20"/>
                <w:szCs w:val="20"/>
              </w:rPr>
            </w:pPr>
            <w:r>
              <w:rPr>
                <w:color w:val="000000"/>
                <w:sz w:val="20"/>
                <w:szCs w:val="20"/>
              </w:rPr>
              <w:t> </w:t>
            </w:r>
          </w:p>
        </w:tc>
      </w:tr>
      <w:tr w:rsidR="0089059D" w14:paraId="204C1DC8" w14:textId="77777777" w:rsidTr="00111A52">
        <w:trPr>
          <w:trHeight w:val="30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817BF3" w14:textId="77777777" w:rsidR="009370D1" w:rsidRDefault="009370D1">
            <w:pPr>
              <w:rPr>
                <w:b/>
                <w:bCs/>
                <w:i/>
                <w:iCs/>
                <w:color w:val="000000"/>
                <w:sz w:val="20"/>
                <w:szCs w:val="20"/>
              </w:rPr>
            </w:pPr>
            <w:r>
              <w:rPr>
                <w:b/>
                <w:bCs/>
                <w:i/>
                <w:iCs/>
                <w:color w:val="000000"/>
                <w:sz w:val="20"/>
                <w:szCs w:val="20"/>
              </w:rPr>
              <w:t xml:space="preserve">Subtotal for Recordkeeping </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D0D7E" w14:textId="77777777" w:rsidR="009370D1" w:rsidRDefault="009370D1">
            <w:pPr>
              <w:rPr>
                <w:b/>
                <w:bCs/>
                <w:i/>
                <w:iCs/>
                <w:color w:val="000000"/>
                <w:sz w:val="20"/>
                <w:szCs w:val="20"/>
              </w:rPr>
            </w:pPr>
            <w:r>
              <w:rPr>
                <w:b/>
                <w:bCs/>
                <w:i/>
                <w:iCs/>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B6A20" w14:textId="77777777" w:rsidR="009370D1" w:rsidRDefault="009370D1">
            <w:pPr>
              <w:rPr>
                <w:b/>
                <w:bCs/>
                <w:i/>
                <w:iCs/>
                <w:color w:val="000000"/>
                <w:sz w:val="20"/>
                <w:szCs w:val="20"/>
              </w:rPr>
            </w:pPr>
            <w:r>
              <w:rPr>
                <w:b/>
                <w:bCs/>
                <w:i/>
                <w:iCs/>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30ED1" w14:textId="77777777" w:rsidR="009370D1" w:rsidRDefault="009370D1">
            <w:pPr>
              <w:rPr>
                <w:b/>
                <w:bCs/>
                <w:i/>
                <w:iCs/>
                <w:color w:val="000000"/>
                <w:sz w:val="20"/>
                <w:szCs w:val="20"/>
              </w:rPr>
            </w:pPr>
            <w:r>
              <w:rPr>
                <w:b/>
                <w:bCs/>
                <w:i/>
                <w:iCs/>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C1C74" w14:textId="77777777" w:rsidR="009370D1" w:rsidRDefault="009370D1">
            <w:pPr>
              <w:rPr>
                <w:b/>
                <w:bCs/>
                <w:i/>
                <w:iCs/>
                <w:color w:val="000000"/>
                <w:sz w:val="20"/>
                <w:szCs w:val="20"/>
              </w:rPr>
            </w:pPr>
            <w:r>
              <w:rPr>
                <w:b/>
                <w:bCs/>
                <w:i/>
                <w:iCs/>
                <w:color w:val="000000"/>
                <w:sz w:val="20"/>
                <w:szCs w:val="20"/>
              </w:rPr>
              <w:t> </w:t>
            </w:r>
          </w:p>
        </w:tc>
        <w:tc>
          <w:tcPr>
            <w:tcW w:w="128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C59C7" w14:textId="7B6C25E0" w:rsidR="009370D1" w:rsidRDefault="0089059D">
            <w:pPr>
              <w:jc w:val="center"/>
              <w:rPr>
                <w:b/>
                <w:bCs/>
                <w:i/>
                <w:iCs/>
                <w:color w:val="000000"/>
                <w:sz w:val="20"/>
                <w:szCs w:val="20"/>
              </w:rPr>
            </w:pPr>
            <w:r>
              <w:rPr>
                <w:b/>
                <w:bCs/>
                <w:i/>
                <w:iCs/>
                <w:color w:val="000000"/>
                <w:sz w:val="20"/>
                <w:szCs w:val="20"/>
              </w:rPr>
              <w:t>4,865</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D225D" w14:textId="7EF5F41D" w:rsidR="009370D1" w:rsidRDefault="0089059D">
            <w:pPr>
              <w:jc w:val="right"/>
              <w:rPr>
                <w:b/>
                <w:bCs/>
                <w:i/>
                <w:iCs/>
                <w:color w:val="000000"/>
                <w:sz w:val="20"/>
                <w:szCs w:val="20"/>
              </w:rPr>
            </w:pPr>
            <w:r>
              <w:rPr>
                <w:b/>
                <w:bCs/>
                <w:i/>
                <w:iCs/>
                <w:color w:val="000000"/>
                <w:sz w:val="20"/>
                <w:szCs w:val="20"/>
              </w:rPr>
              <w:t>$501,930.61</w:t>
            </w:r>
          </w:p>
        </w:tc>
      </w:tr>
      <w:tr w:rsidR="0089059D" w14:paraId="46D815CF"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1F4CE3" w14:textId="77777777" w:rsidR="009370D1" w:rsidRDefault="009370D1">
            <w:pPr>
              <w:rPr>
                <w:b/>
                <w:bCs/>
                <w:color w:val="000000"/>
                <w:sz w:val="20"/>
                <w:szCs w:val="20"/>
              </w:rPr>
            </w:pPr>
            <w:r>
              <w:rPr>
                <w:b/>
                <w:bCs/>
                <w:color w:val="000000"/>
                <w:sz w:val="20"/>
                <w:szCs w:val="20"/>
              </w:rPr>
              <w:t xml:space="preserve">Total Labor Burden and Cost (rounded) </w:t>
            </w:r>
            <w:r>
              <w:rPr>
                <w:b/>
                <w:bCs/>
                <w:color w:val="000000"/>
                <w:sz w:val="20"/>
                <w:szCs w:val="20"/>
                <w:vertAlign w:val="superscript"/>
              </w:rPr>
              <w:t>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56208" w14:textId="77777777" w:rsidR="009370D1" w:rsidRDefault="009370D1">
            <w:pPr>
              <w:rPr>
                <w:b/>
                <w:bCs/>
                <w:color w:val="000000"/>
                <w:sz w:val="20"/>
                <w:szCs w:val="20"/>
              </w:rPr>
            </w:pPr>
            <w:r>
              <w:rPr>
                <w:b/>
                <w:bCs/>
                <w:color w:val="000000"/>
                <w:sz w:val="20"/>
                <w:szCs w:val="20"/>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E7DE9" w14:textId="77777777" w:rsidR="009370D1" w:rsidRDefault="009370D1">
            <w:pPr>
              <w:rPr>
                <w:b/>
                <w:bCs/>
                <w:color w:val="000000"/>
                <w:sz w:val="20"/>
                <w:szCs w:val="20"/>
              </w:rPr>
            </w:pPr>
            <w:r>
              <w:rPr>
                <w:b/>
                <w:bCs/>
                <w:color w:val="000000"/>
                <w:sz w:val="20"/>
                <w:szCs w:val="20"/>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1258B" w14:textId="77777777" w:rsidR="009370D1" w:rsidRDefault="009370D1">
            <w:pPr>
              <w:rPr>
                <w:b/>
                <w:bCs/>
                <w:color w:val="000000"/>
                <w:sz w:val="20"/>
                <w:szCs w:val="20"/>
              </w:rPr>
            </w:pPr>
            <w:r>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A246D" w14:textId="77777777" w:rsidR="009370D1" w:rsidRDefault="009370D1">
            <w:pPr>
              <w:rPr>
                <w:b/>
                <w:bCs/>
                <w:color w:val="000000"/>
                <w:sz w:val="20"/>
                <w:szCs w:val="20"/>
              </w:rPr>
            </w:pPr>
            <w:r>
              <w:rPr>
                <w:b/>
                <w:bCs/>
                <w:color w:val="000000"/>
                <w:sz w:val="20"/>
                <w:szCs w:val="20"/>
              </w:rPr>
              <w:t> </w:t>
            </w:r>
          </w:p>
        </w:tc>
        <w:tc>
          <w:tcPr>
            <w:tcW w:w="128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46F1F" w14:textId="3CA2F28C" w:rsidR="009370D1" w:rsidRDefault="0089059D">
            <w:pPr>
              <w:jc w:val="center"/>
              <w:rPr>
                <w:b/>
                <w:bCs/>
                <w:color w:val="000000"/>
                <w:sz w:val="20"/>
                <w:szCs w:val="20"/>
              </w:rPr>
            </w:pPr>
            <w:r>
              <w:rPr>
                <w:b/>
                <w:bCs/>
                <w:color w:val="000000"/>
                <w:sz w:val="20"/>
                <w:szCs w:val="20"/>
              </w:rPr>
              <w:t>9,200</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7C61D" w14:textId="523FC1FF" w:rsidR="009370D1" w:rsidRDefault="0089059D">
            <w:pPr>
              <w:jc w:val="right"/>
              <w:rPr>
                <w:b/>
                <w:bCs/>
                <w:color w:val="000000"/>
                <w:sz w:val="20"/>
                <w:szCs w:val="20"/>
              </w:rPr>
            </w:pPr>
            <w:r>
              <w:rPr>
                <w:b/>
                <w:bCs/>
                <w:color w:val="000000"/>
                <w:sz w:val="20"/>
                <w:szCs w:val="20"/>
              </w:rPr>
              <w:t>$950,000</w:t>
            </w:r>
          </w:p>
        </w:tc>
      </w:tr>
      <w:tr w:rsidR="0089059D" w14:paraId="55ED7E3A" w14:textId="77777777" w:rsidTr="00111A52">
        <w:trPr>
          <w:trHeight w:val="570"/>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C986C8" w14:textId="77777777" w:rsidR="009370D1" w:rsidRDefault="009370D1">
            <w:pPr>
              <w:rPr>
                <w:b/>
                <w:bCs/>
                <w:color w:val="000000"/>
                <w:sz w:val="20"/>
                <w:szCs w:val="20"/>
              </w:rPr>
            </w:pPr>
            <w:r>
              <w:rPr>
                <w:b/>
                <w:bCs/>
                <w:color w:val="000000"/>
                <w:sz w:val="20"/>
                <w:szCs w:val="20"/>
              </w:rPr>
              <w:t xml:space="preserve">Capital and O&amp;M Cost (see Section 6(b)(iii)): </w:t>
            </w:r>
            <w:r>
              <w:rPr>
                <w:b/>
                <w:bCs/>
                <w:color w:val="000000"/>
                <w:sz w:val="20"/>
                <w:szCs w:val="20"/>
                <w:vertAlign w:val="superscript"/>
              </w:rPr>
              <w:t>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4485AA" w14:textId="77777777" w:rsidR="009370D1" w:rsidRDefault="009370D1">
            <w:pPr>
              <w:rPr>
                <w:rFonts w:ascii="Calibri" w:hAnsi="Calibri"/>
                <w:color w:val="000000"/>
                <w:sz w:val="22"/>
                <w:szCs w:val="22"/>
              </w:rPr>
            </w:pPr>
            <w:r>
              <w:rPr>
                <w:rFonts w:ascii="Calibri" w:hAnsi="Calibri"/>
                <w:color w:val="000000"/>
                <w:sz w:val="22"/>
                <w:szCs w:val="22"/>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8B0E2" w14:textId="77777777" w:rsidR="009370D1" w:rsidRDefault="009370D1">
            <w:pPr>
              <w:rPr>
                <w:rFonts w:ascii="Calibri" w:hAnsi="Calibri"/>
                <w:color w:val="000000"/>
                <w:sz w:val="22"/>
                <w:szCs w:val="22"/>
              </w:rPr>
            </w:pPr>
            <w:r>
              <w:rPr>
                <w:rFonts w:ascii="Calibri" w:hAnsi="Calibri"/>
                <w:color w:val="000000"/>
                <w:sz w:val="22"/>
                <w:szCs w:val="22"/>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6BE0C" w14:textId="77777777" w:rsidR="009370D1" w:rsidRDefault="009370D1">
            <w:pPr>
              <w:rPr>
                <w:rFonts w:ascii="Calibri" w:hAnsi="Calibri"/>
                <w:color w:val="000000"/>
                <w:sz w:val="22"/>
                <w:szCs w:val="22"/>
              </w:rPr>
            </w:pPr>
            <w:r>
              <w:rPr>
                <w:rFonts w:ascii="Calibri" w:hAnsi="Calibri"/>
                <w:color w:val="000000"/>
                <w:sz w:val="22"/>
                <w:szCs w:val="22"/>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59439" w14:textId="77777777" w:rsidR="009370D1" w:rsidRDefault="009370D1">
            <w:pPr>
              <w:rPr>
                <w:rFonts w:ascii="Calibri" w:hAnsi="Calibri"/>
                <w:color w:val="000000"/>
                <w:sz w:val="22"/>
                <w:szCs w:val="22"/>
              </w:rPr>
            </w:pPr>
            <w:r>
              <w:rPr>
                <w:rFonts w:ascii="Calibri" w:hAnsi="Calibri"/>
                <w:color w:val="000000"/>
                <w:sz w:val="22"/>
                <w:szCs w:val="22"/>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B41B96" w14:textId="77777777" w:rsidR="009370D1" w:rsidRDefault="009370D1">
            <w:pPr>
              <w:rPr>
                <w:rFonts w:ascii="Calibri" w:hAnsi="Calibri"/>
                <w:color w:val="000000"/>
                <w:sz w:val="22"/>
                <w:szCs w:val="22"/>
              </w:rPr>
            </w:pPr>
            <w:r>
              <w:rPr>
                <w:rFonts w:ascii="Calibri" w:hAnsi="Calibri"/>
                <w:color w:val="000000"/>
                <w:sz w:val="22"/>
                <w:szCs w:val="22"/>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31667" w14:textId="77777777" w:rsidR="009370D1" w:rsidRDefault="009370D1">
            <w:pPr>
              <w:rPr>
                <w:rFonts w:ascii="Calibri" w:hAnsi="Calibri"/>
                <w:color w:val="000000"/>
                <w:sz w:val="22"/>
                <w:szCs w:val="22"/>
              </w:rPr>
            </w:pPr>
            <w:r>
              <w:rPr>
                <w:rFonts w:ascii="Calibri" w:hAnsi="Calibri"/>
                <w:color w:val="000000"/>
                <w:sz w:val="22"/>
                <w:szCs w:val="22"/>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F6BE5" w14:textId="77777777" w:rsidR="009370D1" w:rsidRDefault="009370D1">
            <w:pPr>
              <w:rPr>
                <w:rFonts w:ascii="Calibri" w:hAnsi="Calibri"/>
                <w:color w:val="000000"/>
                <w:sz w:val="22"/>
                <w:szCs w:val="22"/>
              </w:rPr>
            </w:pPr>
            <w:r>
              <w:rPr>
                <w:rFonts w:ascii="Calibri" w:hAnsi="Calibri"/>
                <w:color w:val="000000"/>
                <w:sz w:val="22"/>
                <w:szCs w:val="22"/>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B2169" w14:textId="73022502" w:rsidR="009370D1" w:rsidRDefault="009370D1" w:rsidP="0089059D">
            <w:pPr>
              <w:jc w:val="right"/>
              <w:rPr>
                <w:b/>
                <w:bCs/>
                <w:color w:val="000000"/>
                <w:sz w:val="20"/>
                <w:szCs w:val="20"/>
              </w:rPr>
            </w:pPr>
            <w:r>
              <w:rPr>
                <w:b/>
                <w:bCs/>
                <w:color w:val="000000"/>
                <w:sz w:val="20"/>
                <w:szCs w:val="20"/>
              </w:rPr>
              <w:t>$</w:t>
            </w:r>
            <w:r w:rsidR="0089059D">
              <w:rPr>
                <w:b/>
                <w:bCs/>
                <w:color w:val="000000"/>
                <w:sz w:val="20"/>
                <w:szCs w:val="20"/>
              </w:rPr>
              <w:t>681</w:t>
            </w:r>
            <w:r>
              <w:rPr>
                <w:b/>
                <w:bCs/>
                <w:color w:val="000000"/>
                <w:sz w:val="20"/>
                <w:szCs w:val="20"/>
              </w:rPr>
              <w:t xml:space="preserve">,000 </w:t>
            </w:r>
          </w:p>
        </w:tc>
      </w:tr>
      <w:tr w:rsidR="0089059D" w14:paraId="0AA18002" w14:textId="77777777" w:rsidTr="00111A52">
        <w:trPr>
          <w:trHeight w:val="315"/>
        </w:trPr>
        <w:tc>
          <w:tcPr>
            <w:tcW w:w="124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10630C" w14:textId="77777777" w:rsidR="009370D1" w:rsidRDefault="009370D1">
            <w:pPr>
              <w:rPr>
                <w:b/>
                <w:bCs/>
                <w:color w:val="000000"/>
                <w:sz w:val="20"/>
                <w:szCs w:val="20"/>
              </w:rPr>
            </w:pPr>
            <w:r>
              <w:rPr>
                <w:b/>
                <w:bCs/>
                <w:color w:val="000000"/>
                <w:sz w:val="20"/>
                <w:szCs w:val="20"/>
              </w:rPr>
              <w:t xml:space="preserve">TOTAL COST: </w:t>
            </w:r>
            <w:r>
              <w:rPr>
                <w:b/>
                <w:bCs/>
                <w:color w:val="000000"/>
                <w:sz w:val="20"/>
                <w:szCs w:val="20"/>
                <w:vertAlign w:val="superscript"/>
              </w:rPr>
              <w:t>n</w:t>
            </w:r>
          </w:p>
        </w:tc>
        <w:tc>
          <w:tcPr>
            <w:tcW w:w="6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46D04" w14:textId="77777777" w:rsidR="009370D1" w:rsidRDefault="009370D1">
            <w:pPr>
              <w:rPr>
                <w:rFonts w:ascii="Calibri" w:hAnsi="Calibri"/>
                <w:color w:val="000000"/>
                <w:sz w:val="22"/>
                <w:szCs w:val="22"/>
              </w:rPr>
            </w:pPr>
            <w:r>
              <w:rPr>
                <w:rFonts w:ascii="Calibri" w:hAnsi="Calibri"/>
                <w:color w:val="000000"/>
                <w:sz w:val="22"/>
                <w:szCs w:val="22"/>
              </w:rPr>
              <w:t>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C7325C" w14:textId="77777777" w:rsidR="009370D1" w:rsidRDefault="009370D1">
            <w:pPr>
              <w:rPr>
                <w:rFonts w:ascii="Calibri" w:hAnsi="Calibri"/>
                <w:color w:val="000000"/>
                <w:sz w:val="22"/>
                <w:szCs w:val="22"/>
              </w:rPr>
            </w:pPr>
            <w:r>
              <w:rPr>
                <w:rFonts w:ascii="Calibri" w:hAnsi="Calibri"/>
                <w:color w:val="000000"/>
                <w:sz w:val="22"/>
                <w:szCs w:val="22"/>
              </w:rPr>
              <w:t> </w:t>
            </w:r>
          </w:p>
        </w:tc>
        <w:tc>
          <w:tcPr>
            <w:tcW w:w="3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E3A94C" w14:textId="77777777" w:rsidR="009370D1" w:rsidRDefault="009370D1">
            <w:pPr>
              <w:rPr>
                <w:rFonts w:ascii="Calibri" w:hAnsi="Calibri"/>
                <w:color w:val="000000"/>
                <w:sz w:val="22"/>
                <w:szCs w:val="22"/>
              </w:rPr>
            </w:pPr>
            <w:r>
              <w:rPr>
                <w:rFonts w:ascii="Calibri" w:hAnsi="Calibri"/>
                <w:color w:val="000000"/>
                <w:sz w:val="22"/>
                <w:szCs w:val="22"/>
              </w:rPr>
              <w:t> </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29317" w14:textId="77777777" w:rsidR="009370D1" w:rsidRDefault="009370D1">
            <w:pPr>
              <w:rPr>
                <w:rFonts w:ascii="Calibri" w:hAnsi="Calibri"/>
                <w:color w:val="000000"/>
                <w:sz w:val="22"/>
                <w:szCs w:val="22"/>
              </w:rPr>
            </w:pPr>
            <w:r>
              <w:rPr>
                <w:rFonts w:ascii="Calibri" w:hAnsi="Calibri"/>
                <w:color w:val="000000"/>
                <w:sz w:val="22"/>
                <w:szCs w:val="22"/>
              </w:rPr>
              <w:t> </w:t>
            </w:r>
          </w:p>
        </w:tc>
        <w:tc>
          <w:tcPr>
            <w:tcW w:w="4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1B8F8" w14:textId="77777777" w:rsidR="009370D1" w:rsidRDefault="009370D1">
            <w:pPr>
              <w:rPr>
                <w:rFonts w:ascii="Calibri" w:hAnsi="Calibri"/>
                <w:color w:val="000000"/>
                <w:sz w:val="22"/>
                <w:szCs w:val="22"/>
              </w:rPr>
            </w:pPr>
            <w:r>
              <w:rPr>
                <w:rFonts w:ascii="Calibri" w:hAnsi="Calibri"/>
                <w:color w:val="000000"/>
                <w:sz w:val="22"/>
                <w:szCs w:val="22"/>
              </w:rPr>
              <w:t> </w:t>
            </w:r>
          </w:p>
        </w:tc>
        <w:tc>
          <w:tcPr>
            <w:tcW w:w="4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1ACE0" w14:textId="77777777" w:rsidR="009370D1" w:rsidRDefault="009370D1">
            <w:pPr>
              <w:rPr>
                <w:rFonts w:ascii="Calibri" w:hAnsi="Calibri"/>
                <w:color w:val="000000"/>
                <w:sz w:val="22"/>
                <w:szCs w:val="22"/>
              </w:rPr>
            </w:pPr>
            <w:r>
              <w:rPr>
                <w:rFonts w:ascii="Calibri" w:hAnsi="Calibri"/>
                <w:color w:val="000000"/>
                <w:sz w:val="22"/>
                <w:szCs w:val="22"/>
              </w:rPr>
              <w:t> </w:t>
            </w:r>
          </w:p>
        </w:tc>
        <w:tc>
          <w:tcPr>
            <w:tcW w:w="3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202B6" w14:textId="77777777" w:rsidR="009370D1" w:rsidRDefault="009370D1">
            <w:pPr>
              <w:rPr>
                <w:rFonts w:ascii="Calibri" w:hAnsi="Calibri"/>
                <w:color w:val="000000"/>
                <w:sz w:val="22"/>
                <w:szCs w:val="22"/>
              </w:rPr>
            </w:pPr>
            <w:r>
              <w:rPr>
                <w:rFonts w:ascii="Calibri" w:hAnsi="Calibri"/>
                <w:color w:val="000000"/>
                <w:sz w:val="22"/>
                <w:szCs w:val="22"/>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EEB30" w14:textId="3452A19B" w:rsidR="009370D1" w:rsidRDefault="009370D1" w:rsidP="0089059D">
            <w:pPr>
              <w:jc w:val="right"/>
              <w:rPr>
                <w:b/>
                <w:bCs/>
                <w:color w:val="000000"/>
                <w:sz w:val="20"/>
                <w:szCs w:val="20"/>
              </w:rPr>
            </w:pPr>
            <w:r>
              <w:rPr>
                <w:b/>
                <w:bCs/>
                <w:color w:val="000000"/>
                <w:sz w:val="20"/>
                <w:szCs w:val="20"/>
              </w:rPr>
              <w:t>$1,</w:t>
            </w:r>
            <w:r w:rsidR="0089059D">
              <w:rPr>
                <w:b/>
                <w:bCs/>
                <w:color w:val="000000"/>
                <w:sz w:val="20"/>
                <w:szCs w:val="20"/>
              </w:rPr>
              <w:t>630</w:t>
            </w:r>
            <w:r>
              <w:rPr>
                <w:b/>
                <w:bCs/>
                <w:color w:val="000000"/>
                <w:sz w:val="20"/>
                <w:szCs w:val="20"/>
              </w:rPr>
              <w:t xml:space="preserve">,000 </w:t>
            </w:r>
          </w:p>
        </w:tc>
      </w:tr>
    </w:tbl>
    <w:p w14:paraId="5DE9D2DF" w14:textId="77777777" w:rsidR="009370D1" w:rsidRDefault="009370D1" w:rsidP="00A7661C">
      <w:pPr>
        <w:rPr>
          <w:bCs/>
          <w:color w:val="FF0000"/>
        </w:rPr>
      </w:pPr>
      <w:r w:rsidRPr="00144F35" w:rsidDel="009370D1">
        <w:rPr>
          <w:bCs/>
          <w:color w:val="FF0000"/>
        </w:rPr>
        <w:t xml:space="preserve"> </w:t>
      </w:r>
    </w:p>
    <w:tbl>
      <w:tblPr>
        <w:tblW w:w="2920" w:type="dxa"/>
        <w:tblCellMar>
          <w:left w:w="0" w:type="dxa"/>
          <w:right w:w="0" w:type="dxa"/>
        </w:tblCellMar>
        <w:tblLook w:val="04A0" w:firstRow="1" w:lastRow="0" w:firstColumn="1" w:lastColumn="0" w:noHBand="0" w:noVBand="1"/>
      </w:tblPr>
      <w:tblGrid>
        <w:gridCol w:w="13050"/>
      </w:tblGrid>
      <w:tr w:rsidR="009370D1" w14:paraId="065757B2" w14:textId="77777777" w:rsidTr="009370D1">
        <w:trPr>
          <w:trHeight w:val="300"/>
        </w:trPr>
        <w:tc>
          <w:tcPr>
            <w:tcW w:w="2920" w:type="dxa"/>
            <w:tcBorders>
              <w:top w:val="nil"/>
              <w:left w:val="nil"/>
              <w:bottom w:val="nil"/>
              <w:right w:val="nil"/>
            </w:tcBorders>
            <w:shd w:val="clear" w:color="auto" w:fill="auto"/>
            <w:tcMar>
              <w:top w:w="15" w:type="dxa"/>
              <w:left w:w="15" w:type="dxa"/>
              <w:bottom w:w="0" w:type="dxa"/>
              <w:right w:w="15" w:type="dxa"/>
            </w:tcMar>
            <w:vAlign w:val="bottom"/>
            <w:hideMark/>
          </w:tcPr>
          <w:p w14:paraId="743091D4" w14:textId="77777777" w:rsidR="009370D1" w:rsidRDefault="009370D1">
            <w:pPr>
              <w:widowControl/>
              <w:autoSpaceDE/>
              <w:autoSpaceDN/>
              <w:adjustRightInd/>
              <w:rPr>
                <w:b/>
                <w:bCs/>
                <w:color w:val="000000"/>
                <w:sz w:val="22"/>
                <w:szCs w:val="22"/>
              </w:rPr>
            </w:pPr>
            <w:r>
              <w:rPr>
                <w:b/>
                <w:bCs/>
                <w:color w:val="000000"/>
                <w:sz w:val="22"/>
                <w:szCs w:val="22"/>
              </w:rPr>
              <w:t>Assumptions:</w:t>
            </w:r>
          </w:p>
        </w:tc>
      </w:tr>
      <w:tr w:rsidR="009370D1" w14:paraId="323D056B"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CC0DDF" w14:textId="610E9617" w:rsidR="009370D1" w:rsidRDefault="009370D1" w:rsidP="0089059D">
            <w:pPr>
              <w:rPr>
                <w:color w:val="000000"/>
                <w:sz w:val="20"/>
                <w:szCs w:val="20"/>
              </w:rPr>
            </w:pPr>
            <w:r>
              <w:rPr>
                <w:color w:val="000000"/>
                <w:sz w:val="20"/>
                <w:szCs w:val="20"/>
                <w:vertAlign w:val="superscript"/>
              </w:rPr>
              <w:t>a</w:t>
            </w:r>
            <w:r>
              <w:rPr>
                <w:color w:val="000000"/>
                <w:sz w:val="20"/>
                <w:szCs w:val="20"/>
              </w:rPr>
              <w:t xml:space="preserve">  The average number of respondents that will be subject to the rule will be the </w:t>
            </w:r>
            <w:r w:rsidR="0089059D">
              <w:rPr>
                <w:color w:val="000000"/>
                <w:sz w:val="20"/>
                <w:szCs w:val="20"/>
              </w:rPr>
              <w:t xml:space="preserve">125 </w:t>
            </w:r>
            <w:r>
              <w:rPr>
                <w:color w:val="000000"/>
                <w:sz w:val="20"/>
                <w:szCs w:val="20"/>
              </w:rPr>
              <w:t>existing respondents</w:t>
            </w:r>
            <w:r w:rsidR="0089059D">
              <w:rPr>
                <w:color w:val="000000"/>
                <w:sz w:val="20"/>
                <w:szCs w:val="20"/>
              </w:rPr>
              <w:t xml:space="preserve"> (of which 112 submit reports)</w:t>
            </w:r>
            <w:r>
              <w:rPr>
                <w:color w:val="000000"/>
                <w:sz w:val="20"/>
                <w:szCs w:val="20"/>
              </w:rPr>
              <w:t>.  There will be two additional new sources per year that will become subject to the rule over the 3-year period of this ICR.</w:t>
            </w:r>
          </w:p>
        </w:tc>
      </w:tr>
      <w:tr w:rsidR="009370D1" w14:paraId="788F95FE"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05B8CE" w14:textId="77777777" w:rsidR="009370D1" w:rsidRDefault="009370D1">
            <w:pPr>
              <w:rPr>
                <w:color w:val="000000"/>
                <w:sz w:val="20"/>
                <w:szCs w:val="20"/>
              </w:rPr>
            </w:pPr>
            <w:r>
              <w:rPr>
                <w:color w:val="000000"/>
                <w:sz w:val="20"/>
                <w:szCs w:val="20"/>
                <w:vertAlign w:val="superscript"/>
              </w:rPr>
              <w:t>b</w:t>
            </w:r>
            <w:r>
              <w:rPr>
                <w:color w:val="000000"/>
                <w:sz w:val="20"/>
                <w:szCs w:val="20"/>
              </w:rPr>
              <w:t xml:space="preserve">  This ICR uses the following labor rates: $138.43 for Managerial, $106.45 for Technical, and $52.77 for Clerical.</w:t>
            </w:r>
          </w:p>
        </w:tc>
      </w:tr>
      <w:tr w:rsidR="009370D1" w14:paraId="63F73C04"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7A2557" w14:textId="77777777" w:rsidR="009370D1" w:rsidRDefault="009370D1">
            <w:pPr>
              <w:rPr>
                <w:color w:val="000000"/>
                <w:sz w:val="20"/>
                <w:szCs w:val="20"/>
              </w:rPr>
            </w:pPr>
            <w:r>
              <w:rPr>
                <w:color w:val="000000"/>
                <w:sz w:val="20"/>
                <w:szCs w:val="20"/>
                <w:vertAlign w:val="superscript"/>
              </w:rPr>
              <w:t xml:space="preserve">c  </w:t>
            </w:r>
            <w:r>
              <w:rPr>
                <w:color w:val="000000"/>
                <w:sz w:val="20"/>
                <w:szCs w:val="20"/>
              </w:rPr>
              <w:t>It is assumed that it will take 200 hours for each respondent to perform the initial performance test and also repeat testing.</w:t>
            </w:r>
          </w:p>
        </w:tc>
      </w:tr>
      <w:tr w:rsidR="009370D1" w14:paraId="39C12C07"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C65540" w14:textId="77777777" w:rsidR="009370D1" w:rsidRDefault="009370D1">
            <w:pPr>
              <w:rPr>
                <w:color w:val="000000"/>
                <w:sz w:val="20"/>
                <w:szCs w:val="20"/>
              </w:rPr>
            </w:pPr>
            <w:r>
              <w:rPr>
                <w:color w:val="000000"/>
                <w:sz w:val="20"/>
                <w:szCs w:val="20"/>
                <w:vertAlign w:val="superscript"/>
              </w:rPr>
              <w:t xml:space="preserve">d </w:t>
            </w:r>
            <w:r>
              <w:rPr>
                <w:color w:val="000000"/>
                <w:sz w:val="20"/>
                <w:szCs w:val="20"/>
              </w:rPr>
              <w:t xml:space="preserve"> It is assumed that 20 percent of respondents will have to repeat performance tests due to failure.</w:t>
            </w:r>
          </w:p>
        </w:tc>
      </w:tr>
      <w:tr w:rsidR="009370D1" w14:paraId="46A7DB7A"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C2CFBA" w14:textId="77777777" w:rsidR="009370D1" w:rsidRDefault="009370D1">
            <w:pPr>
              <w:rPr>
                <w:color w:val="000000"/>
                <w:sz w:val="20"/>
                <w:szCs w:val="20"/>
              </w:rPr>
            </w:pPr>
            <w:r>
              <w:rPr>
                <w:color w:val="000000"/>
                <w:sz w:val="20"/>
                <w:szCs w:val="20"/>
                <w:vertAlign w:val="superscript"/>
              </w:rPr>
              <w:t>e</w:t>
            </w:r>
            <w:r>
              <w:rPr>
                <w:color w:val="000000"/>
                <w:sz w:val="20"/>
                <w:szCs w:val="20"/>
              </w:rPr>
              <w:t xml:space="preserve">  It is assumed that it will initially take each of the new respondents two hours to write each notification report.</w:t>
            </w:r>
          </w:p>
        </w:tc>
      </w:tr>
      <w:tr w:rsidR="009370D1" w14:paraId="5E643506"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9BA70C" w14:textId="77777777" w:rsidR="009370D1" w:rsidRDefault="009370D1">
            <w:pPr>
              <w:rPr>
                <w:color w:val="000000"/>
                <w:sz w:val="20"/>
                <w:szCs w:val="20"/>
              </w:rPr>
            </w:pPr>
            <w:r>
              <w:rPr>
                <w:color w:val="000000"/>
                <w:sz w:val="20"/>
                <w:szCs w:val="20"/>
                <w:vertAlign w:val="superscript"/>
              </w:rPr>
              <w:t xml:space="preserve">f </w:t>
            </w:r>
            <w:r>
              <w:rPr>
                <w:color w:val="000000"/>
                <w:sz w:val="20"/>
                <w:szCs w:val="20"/>
              </w:rPr>
              <w:t xml:space="preserve"> It is assumed that 10 percent of new facilities will take 5 hours to write requests for waivers.</w:t>
            </w:r>
          </w:p>
        </w:tc>
      </w:tr>
      <w:tr w:rsidR="009370D1" w14:paraId="1F2C6E08"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5313D3" w14:textId="77777777" w:rsidR="009370D1" w:rsidRDefault="009370D1">
            <w:pPr>
              <w:rPr>
                <w:color w:val="000000"/>
                <w:sz w:val="20"/>
                <w:szCs w:val="20"/>
              </w:rPr>
            </w:pPr>
            <w:r>
              <w:rPr>
                <w:color w:val="000000"/>
                <w:sz w:val="20"/>
                <w:szCs w:val="20"/>
                <w:vertAlign w:val="superscript"/>
              </w:rPr>
              <w:t>g</w:t>
            </w:r>
            <w:r>
              <w:rPr>
                <w:color w:val="000000"/>
                <w:sz w:val="20"/>
                <w:szCs w:val="20"/>
              </w:rPr>
              <w:t xml:space="preserve">  It is assumed that each respondent will take 24 hours to prepare performance test reports.</w:t>
            </w:r>
          </w:p>
        </w:tc>
      </w:tr>
      <w:tr w:rsidR="009370D1" w14:paraId="5889CB97"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85DD5C" w14:textId="4C82660F" w:rsidR="009370D1" w:rsidRDefault="009370D1">
            <w:pPr>
              <w:rPr>
                <w:color w:val="000000"/>
                <w:sz w:val="20"/>
                <w:szCs w:val="20"/>
              </w:rPr>
            </w:pPr>
            <w:r>
              <w:rPr>
                <w:color w:val="000000"/>
                <w:sz w:val="20"/>
                <w:szCs w:val="20"/>
                <w:vertAlign w:val="superscript"/>
              </w:rPr>
              <w:t>h</w:t>
            </w:r>
            <w:r>
              <w:rPr>
                <w:color w:val="000000"/>
                <w:sz w:val="20"/>
                <w:szCs w:val="20"/>
              </w:rPr>
              <w:t xml:space="preserve">  It is assumed that existing respondents will take 14 hours to complete reports of periods of noncompliance, which includes excess emissions.  This will occur two time per year.</w:t>
            </w:r>
          </w:p>
        </w:tc>
      </w:tr>
      <w:tr w:rsidR="009370D1" w14:paraId="729D2C26"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545066" w14:textId="4DE473ED" w:rsidR="009370D1" w:rsidRDefault="009370D1">
            <w:pPr>
              <w:rPr>
                <w:color w:val="000000"/>
                <w:sz w:val="20"/>
                <w:szCs w:val="20"/>
              </w:rPr>
            </w:pPr>
            <w:r>
              <w:rPr>
                <w:color w:val="000000"/>
                <w:sz w:val="20"/>
                <w:szCs w:val="20"/>
                <w:vertAlign w:val="superscript"/>
              </w:rPr>
              <w:t xml:space="preserve">i </w:t>
            </w:r>
            <w:r>
              <w:rPr>
                <w:color w:val="000000"/>
                <w:sz w:val="20"/>
                <w:szCs w:val="20"/>
              </w:rPr>
              <w:t xml:space="preserve"> It is assumed that existing respondents will enter information on record of operating parameters and emissions 365 times per year.</w:t>
            </w:r>
          </w:p>
        </w:tc>
      </w:tr>
      <w:tr w:rsidR="009370D1" w14:paraId="0EEE5985"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B39881" w14:textId="77777777" w:rsidR="009370D1" w:rsidRDefault="009370D1">
            <w:pPr>
              <w:rPr>
                <w:color w:val="000000"/>
                <w:sz w:val="20"/>
                <w:szCs w:val="20"/>
              </w:rPr>
            </w:pPr>
            <w:r>
              <w:rPr>
                <w:color w:val="000000"/>
                <w:sz w:val="20"/>
                <w:szCs w:val="20"/>
                <w:vertAlign w:val="superscript"/>
              </w:rPr>
              <w:t xml:space="preserve">j </w:t>
            </w:r>
            <w:r>
              <w:rPr>
                <w:color w:val="000000"/>
                <w:sz w:val="20"/>
                <w:szCs w:val="20"/>
              </w:rPr>
              <w:t xml:space="preserve"> It is assumed that the average number of affected facilities required to record EO usage is 12.</w:t>
            </w:r>
          </w:p>
        </w:tc>
      </w:tr>
      <w:tr w:rsidR="009370D1" w14:paraId="64B94771"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ECEFD2" w14:textId="77777777" w:rsidR="009370D1" w:rsidRDefault="009370D1">
            <w:pPr>
              <w:rPr>
                <w:color w:val="000000"/>
                <w:sz w:val="20"/>
                <w:szCs w:val="20"/>
              </w:rPr>
            </w:pPr>
            <w:r>
              <w:rPr>
                <w:color w:val="000000"/>
                <w:sz w:val="20"/>
                <w:szCs w:val="20"/>
                <w:vertAlign w:val="superscript"/>
              </w:rPr>
              <w:t xml:space="preserve">k </w:t>
            </w:r>
            <w:r>
              <w:rPr>
                <w:color w:val="000000"/>
                <w:sz w:val="20"/>
                <w:szCs w:val="20"/>
              </w:rPr>
              <w:t xml:space="preserve"> It is assumed that each of the 12 respondents will record EO use 12 times per year.</w:t>
            </w:r>
          </w:p>
        </w:tc>
      </w:tr>
      <w:tr w:rsidR="009370D1" w14:paraId="3E3482B5"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F6B96E" w14:textId="51B6396C" w:rsidR="009370D1" w:rsidRDefault="009370D1">
            <w:pPr>
              <w:rPr>
                <w:color w:val="000000"/>
                <w:sz w:val="20"/>
                <w:szCs w:val="20"/>
              </w:rPr>
            </w:pPr>
            <w:r>
              <w:rPr>
                <w:color w:val="000000"/>
                <w:sz w:val="20"/>
                <w:szCs w:val="20"/>
                <w:vertAlign w:val="superscript"/>
              </w:rPr>
              <w:t>l</w:t>
            </w:r>
            <w:r>
              <w:rPr>
                <w:color w:val="000000"/>
                <w:sz w:val="20"/>
                <w:szCs w:val="20"/>
              </w:rPr>
              <w:t xml:space="preserve">  It is assumed that existing respondents will disclose information two time per year.</w:t>
            </w:r>
          </w:p>
        </w:tc>
      </w:tr>
      <w:tr w:rsidR="009370D1" w14:paraId="01CD34A5"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873A1C" w14:textId="77777777" w:rsidR="009370D1" w:rsidRDefault="009370D1">
            <w:pPr>
              <w:rPr>
                <w:sz w:val="20"/>
                <w:szCs w:val="20"/>
              </w:rPr>
            </w:pPr>
            <w:r>
              <w:rPr>
                <w:sz w:val="20"/>
                <w:szCs w:val="20"/>
                <w:vertAlign w:val="superscript"/>
              </w:rPr>
              <w:lastRenderedPageBreak/>
              <w:t>m</w:t>
            </w:r>
            <w:r>
              <w:rPr>
                <w:sz w:val="20"/>
                <w:szCs w:val="20"/>
              </w:rPr>
              <w:t xml:space="preserve">  It is assumed that 5 percent of new facilities will request an alternative method monitoring.</w:t>
            </w:r>
          </w:p>
        </w:tc>
      </w:tr>
      <w:tr w:rsidR="009370D1" w14:paraId="395A1F15" w14:textId="77777777" w:rsidTr="009370D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6943C8" w14:textId="77777777" w:rsidR="009370D1" w:rsidRDefault="009370D1">
            <w:pPr>
              <w:rPr>
                <w:sz w:val="20"/>
                <w:szCs w:val="20"/>
              </w:rPr>
            </w:pPr>
            <w:r>
              <w:rPr>
                <w:sz w:val="20"/>
                <w:szCs w:val="20"/>
                <w:vertAlign w:val="superscript"/>
              </w:rPr>
              <w:t>n</w:t>
            </w:r>
            <w:r>
              <w:rPr>
                <w:sz w:val="20"/>
                <w:szCs w:val="20"/>
              </w:rPr>
              <w:t xml:space="preserve">  Totals have been rounded to 3 significant figures. Figures may not add exactly due to rounding.</w:t>
            </w:r>
          </w:p>
        </w:tc>
      </w:tr>
    </w:tbl>
    <w:p w14:paraId="69295A20" w14:textId="55B8F511" w:rsidR="003D6951" w:rsidRPr="003F1AFC" w:rsidRDefault="009370D1" w:rsidP="003D6951">
      <w:pPr>
        <w:rPr>
          <w:color w:val="FF0000"/>
        </w:rPr>
      </w:pPr>
      <w:r w:rsidRPr="00144F35" w:rsidDel="009370D1">
        <w:rPr>
          <w:bCs/>
          <w:color w:val="FF0000"/>
        </w:rPr>
        <w:t xml:space="preserve"> </w:t>
      </w:r>
    </w:p>
    <w:p w14:paraId="5EDF628F" w14:textId="4F1D1B98" w:rsidR="00144F35" w:rsidRDefault="00144F35" w:rsidP="00504745">
      <w:pPr>
        <w:outlineLvl w:val="0"/>
        <w:rPr>
          <w:b/>
          <w:bCs/>
          <w:color w:val="000000"/>
        </w:rPr>
      </w:pPr>
      <w:r>
        <w:rPr>
          <w:b/>
          <w:bCs/>
          <w:color w:val="000000"/>
        </w:rPr>
        <w:br w:type="page"/>
      </w:r>
      <w:r w:rsidR="00DD35C3" w:rsidRPr="00DD35C3">
        <w:rPr>
          <w:b/>
          <w:bCs/>
          <w:color w:val="000000"/>
        </w:rPr>
        <w:lastRenderedPageBreak/>
        <w:t>Table 2: Average Annual EPA Burden and Cost – NESHAP for Commercial Ethylene Oxide Sterilization and Fumigation Operations (40 CFR Part 63, Subpart O) (Renewal)</w:t>
      </w:r>
    </w:p>
    <w:p w14:paraId="3AD4E875" w14:textId="77777777" w:rsidR="00144F35" w:rsidRDefault="00144F35" w:rsidP="00F340DF">
      <w:pPr>
        <w:rPr>
          <w:b/>
          <w:bCs/>
          <w:color w:val="000000"/>
        </w:rPr>
      </w:pPr>
    </w:p>
    <w:tbl>
      <w:tblPr>
        <w:tblW w:w="4760" w:type="pct"/>
        <w:jc w:val="center"/>
        <w:tblCellMar>
          <w:left w:w="0" w:type="dxa"/>
          <w:right w:w="0" w:type="dxa"/>
        </w:tblCellMar>
        <w:tblLook w:val="04A0" w:firstRow="1" w:lastRow="0" w:firstColumn="1" w:lastColumn="0" w:noHBand="0" w:noVBand="1"/>
      </w:tblPr>
      <w:tblGrid>
        <w:gridCol w:w="3944"/>
        <w:gridCol w:w="1110"/>
        <w:gridCol w:w="1194"/>
        <w:gridCol w:w="998"/>
        <w:gridCol w:w="998"/>
        <w:gridCol w:w="1025"/>
        <w:gridCol w:w="1097"/>
        <w:gridCol w:w="1018"/>
        <w:gridCol w:w="1030"/>
      </w:tblGrid>
      <w:tr w:rsidR="00C60120" w14:paraId="4E98AFF0" w14:textId="77777777" w:rsidTr="009620B1">
        <w:trPr>
          <w:trHeight w:val="1275"/>
          <w:jc w:val="center"/>
        </w:trPr>
        <w:tc>
          <w:tcPr>
            <w:tcW w:w="15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5063AF" w14:textId="77777777" w:rsidR="00C60120" w:rsidRDefault="00C60120">
            <w:pPr>
              <w:widowControl/>
              <w:autoSpaceDE/>
              <w:autoSpaceDN/>
              <w:adjustRightInd/>
              <w:jc w:val="center"/>
              <w:rPr>
                <w:b/>
                <w:bCs/>
                <w:color w:val="000000"/>
                <w:sz w:val="20"/>
                <w:szCs w:val="20"/>
              </w:rPr>
            </w:pPr>
            <w:r>
              <w:rPr>
                <w:b/>
                <w:bCs/>
                <w:color w:val="000000"/>
                <w:sz w:val="20"/>
                <w:szCs w:val="20"/>
              </w:rPr>
              <w:t>Activity</w:t>
            </w:r>
          </w:p>
        </w:tc>
        <w:tc>
          <w:tcPr>
            <w:tcW w:w="4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4914D" w14:textId="77777777" w:rsidR="00C60120" w:rsidRDefault="00C60120">
            <w:pPr>
              <w:jc w:val="center"/>
              <w:rPr>
                <w:b/>
                <w:bCs/>
                <w:color w:val="000000"/>
                <w:sz w:val="20"/>
                <w:szCs w:val="20"/>
              </w:rPr>
            </w:pPr>
            <w:r>
              <w:rPr>
                <w:b/>
                <w:bCs/>
                <w:color w:val="000000"/>
                <w:sz w:val="20"/>
                <w:szCs w:val="20"/>
              </w:rPr>
              <w:t xml:space="preserve">(A) </w:t>
            </w:r>
          </w:p>
          <w:p w14:paraId="760CE8B1" w14:textId="3E53807A" w:rsidR="00C60120" w:rsidRDefault="00C60120">
            <w:pPr>
              <w:jc w:val="center"/>
              <w:rPr>
                <w:b/>
                <w:bCs/>
                <w:color w:val="000000"/>
                <w:sz w:val="20"/>
                <w:szCs w:val="20"/>
              </w:rPr>
            </w:pPr>
            <w:r>
              <w:rPr>
                <w:b/>
                <w:bCs/>
                <w:color w:val="000000"/>
                <w:sz w:val="20"/>
                <w:szCs w:val="20"/>
              </w:rPr>
              <w:t>EPA Hours per Occurrence</w:t>
            </w:r>
          </w:p>
        </w:tc>
        <w:tc>
          <w:tcPr>
            <w:tcW w:w="48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7D060" w14:textId="77777777" w:rsidR="00C60120" w:rsidRDefault="00C60120">
            <w:pPr>
              <w:jc w:val="center"/>
              <w:rPr>
                <w:b/>
                <w:bCs/>
                <w:color w:val="000000"/>
                <w:sz w:val="20"/>
                <w:szCs w:val="20"/>
              </w:rPr>
            </w:pPr>
            <w:r>
              <w:rPr>
                <w:b/>
                <w:bCs/>
                <w:color w:val="000000"/>
                <w:sz w:val="20"/>
                <w:szCs w:val="20"/>
              </w:rPr>
              <w:t>(B) Occurrences per Year</w:t>
            </w:r>
          </w:p>
        </w:tc>
        <w:tc>
          <w:tcPr>
            <w:tcW w:w="4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5673F" w14:textId="77777777" w:rsidR="00C60120" w:rsidRDefault="00C60120">
            <w:pPr>
              <w:jc w:val="center"/>
              <w:rPr>
                <w:b/>
                <w:bCs/>
                <w:color w:val="000000"/>
                <w:sz w:val="20"/>
                <w:szCs w:val="20"/>
              </w:rPr>
            </w:pPr>
            <w:r>
              <w:rPr>
                <w:b/>
                <w:bCs/>
                <w:color w:val="000000"/>
                <w:sz w:val="20"/>
                <w:szCs w:val="20"/>
              </w:rPr>
              <w:t xml:space="preserve">(C) </w:t>
            </w:r>
          </w:p>
          <w:p w14:paraId="2611D94E" w14:textId="67FFA121" w:rsidR="00C60120" w:rsidRDefault="00C60120">
            <w:pPr>
              <w:jc w:val="center"/>
              <w:rPr>
                <w:b/>
                <w:bCs/>
                <w:color w:val="000000"/>
                <w:sz w:val="20"/>
                <w:szCs w:val="20"/>
              </w:rPr>
            </w:pPr>
            <w:r>
              <w:rPr>
                <w:b/>
                <w:bCs/>
                <w:color w:val="000000"/>
                <w:sz w:val="20"/>
                <w:szCs w:val="20"/>
              </w:rPr>
              <w:t>EPA Hours per Year (AxB)</w:t>
            </w:r>
          </w:p>
        </w:tc>
        <w:tc>
          <w:tcPr>
            <w:tcW w:w="4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A9174" w14:textId="77777777" w:rsidR="00C60120" w:rsidRDefault="00C60120">
            <w:pPr>
              <w:jc w:val="center"/>
              <w:rPr>
                <w:b/>
                <w:bCs/>
                <w:color w:val="000000"/>
                <w:sz w:val="20"/>
                <w:szCs w:val="20"/>
              </w:rPr>
            </w:pPr>
            <w:r>
              <w:rPr>
                <w:b/>
                <w:bCs/>
                <w:color w:val="000000"/>
                <w:sz w:val="20"/>
                <w:szCs w:val="20"/>
              </w:rPr>
              <w:t xml:space="preserve">(D) </w:t>
            </w:r>
          </w:p>
          <w:p w14:paraId="15CA446E" w14:textId="54395FBC" w:rsidR="00C60120" w:rsidRDefault="00C60120">
            <w:pPr>
              <w:jc w:val="center"/>
              <w:rPr>
                <w:b/>
                <w:bCs/>
                <w:color w:val="000000"/>
                <w:sz w:val="20"/>
                <w:szCs w:val="20"/>
              </w:rPr>
            </w:pPr>
            <w:r>
              <w:rPr>
                <w:b/>
                <w:bCs/>
                <w:color w:val="000000"/>
                <w:sz w:val="20"/>
                <w:szCs w:val="20"/>
              </w:rPr>
              <w:t xml:space="preserve">Plants per Year </w:t>
            </w:r>
            <w:r>
              <w:rPr>
                <w:b/>
                <w:bCs/>
                <w:color w:val="000000"/>
                <w:sz w:val="20"/>
                <w:szCs w:val="20"/>
                <w:vertAlign w:val="superscript"/>
              </w:rPr>
              <w:t>a</w:t>
            </w:r>
          </w:p>
        </w:tc>
        <w:tc>
          <w:tcPr>
            <w:tcW w:w="4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FE131" w14:textId="77777777" w:rsidR="00C60120" w:rsidRDefault="00C60120">
            <w:pPr>
              <w:jc w:val="center"/>
              <w:rPr>
                <w:b/>
                <w:bCs/>
                <w:color w:val="000000"/>
                <w:sz w:val="20"/>
                <w:szCs w:val="20"/>
              </w:rPr>
            </w:pPr>
            <w:r>
              <w:rPr>
                <w:b/>
                <w:bCs/>
                <w:color w:val="000000"/>
                <w:sz w:val="20"/>
                <w:szCs w:val="20"/>
              </w:rPr>
              <w:t>(E) Technical Hours per Year (CxD)</w:t>
            </w:r>
          </w:p>
        </w:tc>
        <w:tc>
          <w:tcPr>
            <w:tcW w:w="44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ED53C" w14:textId="77777777" w:rsidR="00C60120" w:rsidRDefault="00C60120">
            <w:pPr>
              <w:jc w:val="center"/>
              <w:rPr>
                <w:b/>
                <w:bCs/>
                <w:color w:val="000000"/>
                <w:sz w:val="20"/>
                <w:szCs w:val="20"/>
              </w:rPr>
            </w:pPr>
            <w:r>
              <w:rPr>
                <w:b/>
                <w:bCs/>
                <w:color w:val="000000"/>
                <w:sz w:val="20"/>
                <w:szCs w:val="20"/>
              </w:rPr>
              <w:t>(F) Managerial Hours per Year (Ex0.05)</w:t>
            </w:r>
          </w:p>
        </w:tc>
        <w:tc>
          <w:tcPr>
            <w:tcW w:w="41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76717" w14:textId="77777777" w:rsidR="00C60120" w:rsidRDefault="00C60120">
            <w:pPr>
              <w:jc w:val="center"/>
              <w:rPr>
                <w:b/>
                <w:bCs/>
                <w:color w:val="000000"/>
                <w:sz w:val="20"/>
                <w:szCs w:val="20"/>
              </w:rPr>
            </w:pPr>
            <w:r>
              <w:rPr>
                <w:b/>
                <w:bCs/>
                <w:color w:val="000000"/>
                <w:sz w:val="20"/>
                <w:szCs w:val="20"/>
              </w:rPr>
              <w:t>(G) Clerical hours per year (Ex0.10)</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C1081D" w14:textId="77777777" w:rsidR="00C60120" w:rsidRDefault="00C60120">
            <w:pPr>
              <w:jc w:val="center"/>
              <w:rPr>
                <w:b/>
                <w:bCs/>
                <w:color w:val="000000"/>
                <w:sz w:val="20"/>
                <w:szCs w:val="20"/>
              </w:rPr>
            </w:pPr>
            <w:r>
              <w:rPr>
                <w:b/>
                <w:bCs/>
                <w:color w:val="000000"/>
                <w:sz w:val="20"/>
                <w:szCs w:val="20"/>
              </w:rPr>
              <w:t xml:space="preserve">(H) </w:t>
            </w:r>
          </w:p>
          <w:p w14:paraId="4CAAC6C7" w14:textId="50214E2E" w:rsidR="00C60120" w:rsidRDefault="00C60120">
            <w:pPr>
              <w:jc w:val="center"/>
              <w:rPr>
                <w:b/>
                <w:bCs/>
                <w:color w:val="000000"/>
                <w:sz w:val="20"/>
                <w:szCs w:val="20"/>
              </w:rPr>
            </w:pPr>
            <w:r>
              <w:rPr>
                <w:b/>
                <w:bCs/>
                <w:color w:val="000000"/>
                <w:sz w:val="20"/>
                <w:szCs w:val="20"/>
              </w:rPr>
              <w:t xml:space="preserve">Total cost per year $ </w:t>
            </w:r>
            <w:r>
              <w:rPr>
                <w:b/>
                <w:bCs/>
                <w:color w:val="000000"/>
                <w:sz w:val="20"/>
                <w:szCs w:val="20"/>
                <w:vertAlign w:val="superscript"/>
              </w:rPr>
              <w:t>b</w:t>
            </w:r>
          </w:p>
        </w:tc>
      </w:tr>
      <w:tr w:rsidR="00C60120" w14:paraId="65E37B61"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A25664" w14:textId="77777777" w:rsidR="00C60120" w:rsidRDefault="00C60120">
            <w:pPr>
              <w:rPr>
                <w:color w:val="000000"/>
                <w:sz w:val="20"/>
                <w:szCs w:val="20"/>
              </w:rPr>
            </w:pPr>
            <w:r>
              <w:rPr>
                <w:color w:val="000000"/>
                <w:sz w:val="20"/>
                <w:szCs w:val="20"/>
              </w:rPr>
              <w:t>Initial performance tests</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909C1" w14:textId="77777777" w:rsidR="00C60120" w:rsidRDefault="00C60120">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7F944"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2A2D5"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DAC67" w14:textId="77777777" w:rsidR="00C60120" w:rsidRDefault="00C60120">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BE241" w14:textId="77777777" w:rsidR="00C60120" w:rsidRDefault="00C60120">
            <w:pPr>
              <w:rPr>
                <w:color w:val="000000"/>
                <w:sz w:val="20"/>
                <w:szCs w:val="20"/>
              </w:rPr>
            </w:pPr>
            <w:r>
              <w:rPr>
                <w:color w:val="000000"/>
                <w:sz w:val="20"/>
                <w:szCs w:val="20"/>
              </w:rPr>
              <w:t> </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3B49A" w14:textId="77777777" w:rsidR="00C60120" w:rsidRDefault="00C60120">
            <w:pPr>
              <w:rPr>
                <w:color w:val="000000"/>
                <w:sz w:val="20"/>
                <w:szCs w:val="20"/>
              </w:rPr>
            </w:pPr>
            <w:r>
              <w:rPr>
                <w:color w:val="000000"/>
                <w:sz w:val="20"/>
                <w:szCs w:val="20"/>
              </w:rPr>
              <w:t> </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43B62" w14:textId="77777777" w:rsidR="00C60120" w:rsidRDefault="00C60120">
            <w:pP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6E45C" w14:textId="77777777" w:rsidR="00C60120" w:rsidRDefault="00C60120">
            <w:pPr>
              <w:jc w:val="right"/>
              <w:rPr>
                <w:color w:val="000000"/>
                <w:sz w:val="20"/>
                <w:szCs w:val="20"/>
              </w:rPr>
            </w:pPr>
            <w:r>
              <w:rPr>
                <w:color w:val="000000"/>
                <w:sz w:val="20"/>
                <w:szCs w:val="20"/>
              </w:rPr>
              <w:t> </w:t>
            </w:r>
          </w:p>
        </w:tc>
      </w:tr>
      <w:tr w:rsidR="00C60120" w14:paraId="31F3EDA8"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012FE6" w14:textId="77777777" w:rsidR="00C60120" w:rsidRDefault="00C60120">
            <w:pPr>
              <w:rPr>
                <w:color w:val="000000"/>
                <w:sz w:val="20"/>
                <w:szCs w:val="20"/>
              </w:rPr>
            </w:pPr>
            <w:r>
              <w:rPr>
                <w:color w:val="000000"/>
                <w:sz w:val="20"/>
                <w:szCs w:val="20"/>
              </w:rPr>
              <w:t xml:space="preserve">New or modified facility </w:t>
            </w:r>
            <w:r>
              <w:rPr>
                <w:color w:val="000000"/>
                <w:sz w:val="20"/>
                <w:szCs w:val="20"/>
                <w:vertAlign w:val="superscript"/>
              </w:rPr>
              <w:t xml:space="preserve">c </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76777" w14:textId="77777777" w:rsidR="00C60120" w:rsidRDefault="00C60120">
            <w:pPr>
              <w:jc w:val="center"/>
              <w:rPr>
                <w:color w:val="000000"/>
                <w:sz w:val="20"/>
                <w:szCs w:val="20"/>
              </w:rPr>
            </w:pPr>
            <w:r>
              <w:rPr>
                <w:color w:val="000000"/>
                <w:sz w:val="20"/>
                <w:szCs w:val="20"/>
              </w:rPr>
              <w:t>40</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92310"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2E6B2" w14:textId="77777777" w:rsidR="00C60120" w:rsidRDefault="00C60120">
            <w:pPr>
              <w:jc w:val="center"/>
              <w:rPr>
                <w:color w:val="000000"/>
                <w:sz w:val="20"/>
                <w:szCs w:val="20"/>
              </w:rPr>
            </w:pPr>
            <w:r>
              <w:rPr>
                <w:color w:val="000000"/>
                <w:sz w:val="20"/>
                <w:szCs w:val="20"/>
              </w:rPr>
              <w:t>40</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8F1E3"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46649" w14:textId="77777777" w:rsidR="00C60120" w:rsidRDefault="00C60120">
            <w:pPr>
              <w:jc w:val="center"/>
              <w:rPr>
                <w:color w:val="000000"/>
                <w:sz w:val="20"/>
                <w:szCs w:val="20"/>
              </w:rPr>
            </w:pPr>
            <w:r>
              <w:rPr>
                <w:color w:val="000000"/>
                <w:sz w:val="20"/>
                <w:szCs w:val="20"/>
              </w:rPr>
              <w:t>80</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4C9AC" w14:textId="77777777" w:rsidR="00C60120" w:rsidRDefault="00C60120">
            <w:pPr>
              <w:jc w:val="center"/>
              <w:rPr>
                <w:color w:val="000000"/>
                <w:sz w:val="20"/>
                <w:szCs w:val="20"/>
              </w:rPr>
            </w:pPr>
            <w:r>
              <w:rPr>
                <w:color w:val="000000"/>
                <w:sz w:val="20"/>
                <w:szCs w:val="20"/>
              </w:rPr>
              <w:t>4</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9AC71" w14:textId="77777777" w:rsidR="00C60120" w:rsidRDefault="00C60120">
            <w:pPr>
              <w:jc w:val="center"/>
              <w:rPr>
                <w:color w:val="000000"/>
                <w:sz w:val="20"/>
                <w:szCs w:val="20"/>
              </w:rPr>
            </w:pPr>
            <w:r>
              <w:rPr>
                <w:color w:val="000000"/>
                <w:sz w:val="20"/>
                <w:szCs w:val="20"/>
              </w:rPr>
              <w:t>8</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9468A" w14:textId="77777777" w:rsidR="00C60120" w:rsidRDefault="00C60120">
            <w:pPr>
              <w:jc w:val="right"/>
              <w:rPr>
                <w:color w:val="000000"/>
                <w:sz w:val="20"/>
                <w:szCs w:val="20"/>
              </w:rPr>
            </w:pPr>
            <w:r>
              <w:rPr>
                <w:color w:val="000000"/>
                <w:sz w:val="20"/>
                <w:szCs w:val="20"/>
              </w:rPr>
              <w:t xml:space="preserve">$4,272.32 </w:t>
            </w:r>
          </w:p>
        </w:tc>
      </w:tr>
      <w:tr w:rsidR="00C60120" w14:paraId="0DE24B22" w14:textId="77777777" w:rsidTr="009620B1">
        <w:trPr>
          <w:trHeight w:val="30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F1117B" w14:textId="77777777" w:rsidR="00C60120" w:rsidRDefault="00C60120">
            <w:pPr>
              <w:rPr>
                <w:color w:val="000000"/>
                <w:sz w:val="20"/>
                <w:szCs w:val="20"/>
              </w:rPr>
            </w:pPr>
            <w:r>
              <w:rPr>
                <w:color w:val="000000"/>
                <w:sz w:val="20"/>
                <w:szCs w:val="20"/>
              </w:rPr>
              <w:t>Repeat performance tests</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89884" w14:textId="77777777" w:rsidR="00C60120" w:rsidRDefault="00C60120">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FCB1B"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ABC4"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D59B1" w14:textId="77777777" w:rsidR="00C60120" w:rsidRDefault="00C60120">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6ACD3" w14:textId="77777777" w:rsidR="00C60120" w:rsidRDefault="00C60120">
            <w:pPr>
              <w:rPr>
                <w:color w:val="000000"/>
                <w:sz w:val="20"/>
                <w:szCs w:val="20"/>
              </w:rPr>
            </w:pPr>
            <w:r>
              <w:rPr>
                <w:color w:val="000000"/>
                <w:sz w:val="20"/>
                <w:szCs w:val="20"/>
              </w:rPr>
              <w:t> </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0E61C" w14:textId="77777777" w:rsidR="00C60120" w:rsidRDefault="00C60120">
            <w:pPr>
              <w:rPr>
                <w:color w:val="000000"/>
                <w:sz w:val="20"/>
                <w:szCs w:val="20"/>
              </w:rPr>
            </w:pPr>
            <w:r>
              <w:rPr>
                <w:color w:val="000000"/>
                <w:sz w:val="20"/>
                <w:szCs w:val="20"/>
              </w:rPr>
              <w:t> </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87046" w14:textId="77777777" w:rsidR="00C60120" w:rsidRDefault="00C60120">
            <w:pP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81ECC" w14:textId="77777777" w:rsidR="00C60120" w:rsidRDefault="00C60120">
            <w:pPr>
              <w:jc w:val="right"/>
              <w:rPr>
                <w:color w:val="000000"/>
                <w:sz w:val="20"/>
                <w:szCs w:val="20"/>
              </w:rPr>
            </w:pPr>
            <w:r>
              <w:rPr>
                <w:color w:val="000000"/>
                <w:sz w:val="20"/>
                <w:szCs w:val="20"/>
              </w:rPr>
              <w:t> </w:t>
            </w:r>
          </w:p>
        </w:tc>
      </w:tr>
      <w:tr w:rsidR="00C60120" w14:paraId="22EA293A"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6914B8" w14:textId="77777777" w:rsidR="00C60120" w:rsidRDefault="00C60120">
            <w:pPr>
              <w:rPr>
                <w:color w:val="000000"/>
                <w:sz w:val="20"/>
                <w:szCs w:val="20"/>
              </w:rPr>
            </w:pPr>
            <w:r>
              <w:rPr>
                <w:color w:val="000000"/>
                <w:sz w:val="20"/>
                <w:szCs w:val="20"/>
              </w:rPr>
              <w:t xml:space="preserve">New or modified facility </w:t>
            </w:r>
            <w:r>
              <w:rPr>
                <w:color w:val="000000"/>
                <w:sz w:val="20"/>
                <w:szCs w:val="20"/>
                <w:vertAlign w:val="superscript"/>
              </w:rPr>
              <w:t>d</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CA79F" w14:textId="77777777" w:rsidR="00C60120" w:rsidRDefault="00C60120">
            <w:pPr>
              <w:jc w:val="center"/>
              <w:rPr>
                <w:color w:val="000000"/>
                <w:sz w:val="20"/>
                <w:szCs w:val="20"/>
              </w:rPr>
            </w:pPr>
            <w:r>
              <w:rPr>
                <w:color w:val="000000"/>
                <w:sz w:val="20"/>
                <w:szCs w:val="20"/>
              </w:rPr>
              <w:t>136</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72AE5"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56C83" w14:textId="77777777" w:rsidR="00C60120" w:rsidRDefault="00C60120">
            <w:pPr>
              <w:jc w:val="center"/>
              <w:rPr>
                <w:color w:val="000000"/>
                <w:sz w:val="20"/>
                <w:szCs w:val="20"/>
              </w:rPr>
            </w:pPr>
            <w:r>
              <w:rPr>
                <w:color w:val="000000"/>
                <w:sz w:val="20"/>
                <w:szCs w:val="20"/>
              </w:rPr>
              <w:t>136</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0957D" w14:textId="77777777" w:rsidR="00C60120" w:rsidRDefault="00C60120">
            <w:pPr>
              <w:jc w:val="center"/>
              <w:rPr>
                <w:color w:val="000000"/>
                <w:sz w:val="20"/>
                <w:szCs w:val="20"/>
              </w:rPr>
            </w:pPr>
            <w:r>
              <w:rPr>
                <w:color w:val="000000"/>
                <w:sz w:val="20"/>
                <w:szCs w:val="20"/>
              </w:rPr>
              <w:t>0.4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3A337" w14:textId="77777777" w:rsidR="00C60120" w:rsidRDefault="00C60120">
            <w:pPr>
              <w:jc w:val="center"/>
              <w:rPr>
                <w:color w:val="000000"/>
                <w:sz w:val="20"/>
                <w:szCs w:val="20"/>
              </w:rPr>
            </w:pPr>
            <w:r>
              <w:rPr>
                <w:color w:val="000000"/>
                <w:sz w:val="20"/>
                <w:szCs w:val="20"/>
              </w:rPr>
              <w:t>54.4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967C5" w14:textId="77777777" w:rsidR="00C60120" w:rsidRDefault="00C60120">
            <w:pPr>
              <w:jc w:val="center"/>
              <w:rPr>
                <w:color w:val="000000"/>
                <w:sz w:val="20"/>
                <w:szCs w:val="20"/>
              </w:rPr>
            </w:pPr>
            <w:r>
              <w:rPr>
                <w:color w:val="000000"/>
                <w:sz w:val="20"/>
                <w:szCs w:val="20"/>
              </w:rPr>
              <w:t>2.72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ED4E5" w14:textId="77777777" w:rsidR="00C60120" w:rsidRDefault="00C60120">
            <w:pPr>
              <w:jc w:val="center"/>
              <w:rPr>
                <w:color w:val="000000"/>
                <w:sz w:val="20"/>
                <w:szCs w:val="20"/>
              </w:rPr>
            </w:pPr>
            <w:r>
              <w:rPr>
                <w:color w:val="000000"/>
                <w:sz w:val="20"/>
                <w:szCs w:val="20"/>
              </w:rPr>
              <w:t>5.44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A375A" w14:textId="77777777" w:rsidR="00C60120" w:rsidRDefault="00C60120">
            <w:pPr>
              <w:jc w:val="right"/>
              <w:rPr>
                <w:color w:val="000000"/>
                <w:sz w:val="20"/>
                <w:szCs w:val="20"/>
              </w:rPr>
            </w:pPr>
            <w:r>
              <w:rPr>
                <w:color w:val="000000"/>
                <w:sz w:val="20"/>
                <w:szCs w:val="20"/>
              </w:rPr>
              <w:t xml:space="preserve">$2,905.18 </w:t>
            </w:r>
          </w:p>
        </w:tc>
      </w:tr>
      <w:tr w:rsidR="00C60120" w14:paraId="5D44E7C2" w14:textId="77777777" w:rsidTr="009620B1">
        <w:trPr>
          <w:trHeight w:val="30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3C4C06" w14:textId="77777777" w:rsidR="00C60120" w:rsidRDefault="00C60120">
            <w:pPr>
              <w:rPr>
                <w:color w:val="000000"/>
                <w:sz w:val="20"/>
                <w:szCs w:val="20"/>
              </w:rPr>
            </w:pPr>
            <w:r>
              <w:rPr>
                <w:color w:val="000000"/>
                <w:sz w:val="20"/>
                <w:szCs w:val="20"/>
              </w:rPr>
              <w:t>Report Review</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D2D45" w14:textId="77777777" w:rsidR="00C60120" w:rsidRDefault="00C60120">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E4E30"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A6207"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F7F8F" w14:textId="77777777" w:rsidR="00C60120" w:rsidRDefault="00C60120">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D62B2" w14:textId="77777777" w:rsidR="00C60120" w:rsidRDefault="00C60120">
            <w:pPr>
              <w:rPr>
                <w:color w:val="000000"/>
                <w:sz w:val="20"/>
                <w:szCs w:val="20"/>
              </w:rPr>
            </w:pPr>
            <w:r>
              <w:rPr>
                <w:color w:val="000000"/>
                <w:sz w:val="20"/>
                <w:szCs w:val="20"/>
              </w:rPr>
              <w:t> </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02706" w14:textId="77777777" w:rsidR="00C60120" w:rsidRDefault="00C60120">
            <w:pPr>
              <w:rPr>
                <w:color w:val="000000"/>
                <w:sz w:val="20"/>
                <w:szCs w:val="20"/>
              </w:rPr>
            </w:pPr>
            <w:r>
              <w:rPr>
                <w:color w:val="000000"/>
                <w:sz w:val="20"/>
                <w:szCs w:val="20"/>
              </w:rPr>
              <w:t> </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5DB49" w14:textId="77777777" w:rsidR="00C60120" w:rsidRDefault="00C60120">
            <w:pP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A4BA6" w14:textId="77777777" w:rsidR="00C60120" w:rsidRDefault="00C60120">
            <w:pPr>
              <w:jc w:val="right"/>
              <w:rPr>
                <w:color w:val="000000"/>
                <w:sz w:val="20"/>
                <w:szCs w:val="20"/>
              </w:rPr>
            </w:pPr>
            <w:r>
              <w:rPr>
                <w:color w:val="000000"/>
                <w:sz w:val="20"/>
                <w:szCs w:val="20"/>
              </w:rPr>
              <w:t> </w:t>
            </w:r>
          </w:p>
        </w:tc>
      </w:tr>
      <w:tr w:rsidR="00C60120" w14:paraId="742740CA" w14:textId="77777777" w:rsidTr="009620B1">
        <w:trPr>
          <w:trHeight w:val="30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7BF01E" w14:textId="77777777" w:rsidR="00C60120" w:rsidRDefault="00C60120">
            <w:pPr>
              <w:rPr>
                <w:color w:val="000000"/>
                <w:sz w:val="20"/>
                <w:szCs w:val="20"/>
              </w:rPr>
            </w:pPr>
            <w:r>
              <w:rPr>
                <w:color w:val="000000"/>
                <w:sz w:val="20"/>
                <w:szCs w:val="20"/>
              </w:rPr>
              <w:t>New or modified facility</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7854B" w14:textId="77777777" w:rsidR="00C60120" w:rsidRDefault="00C60120">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15248"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E6B4D" w14:textId="77777777" w:rsidR="00C60120" w:rsidRDefault="00C60120">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725F6" w14:textId="77777777" w:rsidR="00C60120" w:rsidRDefault="00C60120">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84907" w14:textId="77777777" w:rsidR="00C60120" w:rsidRDefault="00C60120">
            <w:pPr>
              <w:rPr>
                <w:color w:val="000000"/>
                <w:sz w:val="20"/>
                <w:szCs w:val="20"/>
              </w:rPr>
            </w:pPr>
            <w:r>
              <w:rPr>
                <w:color w:val="000000"/>
                <w:sz w:val="20"/>
                <w:szCs w:val="20"/>
              </w:rPr>
              <w:t> </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6525B" w14:textId="77777777" w:rsidR="00C60120" w:rsidRDefault="00C60120">
            <w:pPr>
              <w:rPr>
                <w:color w:val="000000"/>
                <w:sz w:val="20"/>
                <w:szCs w:val="20"/>
              </w:rPr>
            </w:pPr>
            <w:r>
              <w:rPr>
                <w:color w:val="000000"/>
                <w:sz w:val="20"/>
                <w:szCs w:val="20"/>
              </w:rPr>
              <w:t> </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24B78" w14:textId="77777777" w:rsidR="00C60120" w:rsidRDefault="00C60120">
            <w:pP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60F56" w14:textId="77777777" w:rsidR="00C60120" w:rsidRDefault="00C60120">
            <w:pPr>
              <w:jc w:val="right"/>
              <w:rPr>
                <w:color w:val="000000"/>
                <w:sz w:val="20"/>
                <w:szCs w:val="20"/>
              </w:rPr>
            </w:pPr>
            <w:r>
              <w:rPr>
                <w:color w:val="000000"/>
                <w:sz w:val="20"/>
                <w:szCs w:val="20"/>
              </w:rPr>
              <w:t> </w:t>
            </w:r>
          </w:p>
        </w:tc>
      </w:tr>
      <w:tr w:rsidR="00C60120" w14:paraId="0E2B0F5C" w14:textId="77777777" w:rsidTr="009620B1">
        <w:trPr>
          <w:trHeight w:val="30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ED6A77" w14:textId="77777777" w:rsidR="00C60120" w:rsidRDefault="00C60120">
            <w:pPr>
              <w:rPr>
                <w:color w:val="000000"/>
                <w:sz w:val="20"/>
                <w:szCs w:val="20"/>
              </w:rPr>
            </w:pPr>
            <w:r>
              <w:rPr>
                <w:color w:val="000000"/>
                <w:sz w:val="20"/>
                <w:szCs w:val="20"/>
              </w:rPr>
              <w:t>Notification of applicability</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A0C0E"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D5119"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D0804"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97CC9"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50442"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13EA2"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C7A7B"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3B247" w14:textId="77777777" w:rsidR="00C60120" w:rsidRDefault="00C60120">
            <w:pPr>
              <w:jc w:val="right"/>
              <w:rPr>
                <w:color w:val="000000"/>
                <w:sz w:val="20"/>
                <w:szCs w:val="20"/>
              </w:rPr>
            </w:pPr>
            <w:r>
              <w:rPr>
                <w:color w:val="000000"/>
                <w:sz w:val="20"/>
                <w:szCs w:val="20"/>
              </w:rPr>
              <w:t xml:space="preserve">$213.62 </w:t>
            </w:r>
          </w:p>
        </w:tc>
      </w:tr>
      <w:tr w:rsidR="00C60120" w14:paraId="5C28AC4A"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F8ED6D" w14:textId="75ECFA8D" w:rsidR="00C60120" w:rsidRDefault="00C60120">
            <w:pPr>
              <w:rPr>
                <w:color w:val="000000"/>
                <w:sz w:val="20"/>
                <w:szCs w:val="20"/>
              </w:rPr>
            </w:pPr>
            <w:r>
              <w:rPr>
                <w:color w:val="000000"/>
                <w:sz w:val="20"/>
                <w:szCs w:val="20"/>
              </w:rPr>
              <w:t>Notification</w:t>
            </w:r>
            <w:r w:rsidR="00111A52">
              <w:rPr>
                <w:color w:val="000000"/>
                <w:sz w:val="20"/>
                <w:szCs w:val="20"/>
              </w:rPr>
              <w:t xml:space="preserve"> of construction/reconstruction</w:t>
            </w:r>
            <w:r>
              <w:rPr>
                <w:color w:val="000000"/>
                <w:sz w:val="20"/>
                <w:szCs w:val="20"/>
              </w:rPr>
              <w:t xml:space="preserve"> </w:t>
            </w:r>
            <w:r>
              <w:rPr>
                <w:color w:val="000000"/>
                <w:sz w:val="20"/>
                <w:szCs w:val="20"/>
                <w:vertAlign w:val="superscript"/>
              </w:rPr>
              <w:t>e</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9407E"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C1011"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14467"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19F04C"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45507"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E909D"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E8ACF"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014BE" w14:textId="77777777" w:rsidR="00C60120" w:rsidRDefault="00C60120">
            <w:pPr>
              <w:jc w:val="right"/>
              <w:rPr>
                <w:color w:val="000000"/>
                <w:sz w:val="20"/>
                <w:szCs w:val="20"/>
              </w:rPr>
            </w:pPr>
            <w:r>
              <w:rPr>
                <w:color w:val="000000"/>
                <w:sz w:val="20"/>
                <w:szCs w:val="20"/>
              </w:rPr>
              <w:t xml:space="preserve">$213.62 </w:t>
            </w:r>
          </w:p>
        </w:tc>
      </w:tr>
      <w:tr w:rsidR="00C60120" w14:paraId="0A12623E"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6688F9" w14:textId="77777777" w:rsidR="00C60120" w:rsidRDefault="00C60120">
            <w:pPr>
              <w:rPr>
                <w:color w:val="000000"/>
                <w:sz w:val="20"/>
                <w:szCs w:val="20"/>
              </w:rPr>
            </w:pPr>
            <w:r>
              <w:rPr>
                <w:color w:val="000000"/>
                <w:sz w:val="20"/>
                <w:szCs w:val="20"/>
              </w:rPr>
              <w:t xml:space="preserve">Notification of actual startup </w:t>
            </w:r>
            <w:r>
              <w:rPr>
                <w:color w:val="000000"/>
                <w:sz w:val="20"/>
                <w:szCs w:val="20"/>
                <w:vertAlign w:val="superscript"/>
              </w:rPr>
              <w:t>e</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17620"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D6FE9"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AFFA9"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EAAD9"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D0001"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5F08B"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9D798"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0A68E" w14:textId="77777777" w:rsidR="00C60120" w:rsidRDefault="00C60120">
            <w:pPr>
              <w:jc w:val="right"/>
              <w:rPr>
                <w:color w:val="000000"/>
                <w:sz w:val="20"/>
                <w:szCs w:val="20"/>
              </w:rPr>
            </w:pPr>
            <w:r>
              <w:rPr>
                <w:color w:val="000000"/>
                <w:sz w:val="20"/>
                <w:szCs w:val="20"/>
              </w:rPr>
              <w:t xml:space="preserve">$213.62 </w:t>
            </w:r>
          </w:p>
        </w:tc>
      </w:tr>
      <w:tr w:rsidR="00C60120" w14:paraId="6971F162"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4F9107" w14:textId="77777777" w:rsidR="00C60120" w:rsidRDefault="00C60120">
            <w:pPr>
              <w:rPr>
                <w:color w:val="000000"/>
                <w:sz w:val="20"/>
                <w:szCs w:val="20"/>
              </w:rPr>
            </w:pPr>
            <w:r>
              <w:rPr>
                <w:color w:val="000000"/>
                <w:sz w:val="20"/>
                <w:szCs w:val="20"/>
              </w:rPr>
              <w:t xml:space="preserve">Notification of initial performance test </w:t>
            </w:r>
            <w:r>
              <w:rPr>
                <w:color w:val="000000"/>
                <w:sz w:val="20"/>
                <w:szCs w:val="20"/>
                <w:vertAlign w:val="superscript"/>
              </w:rPr>
              <w:t>e</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BB5B3"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66D1F"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4F09E"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F9346"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1AEE9"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FE93F"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41677"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EA161" w14:textId="77777777" w:rsidR="00C60120" w:rsidRDefault="00C60120">
            <w:pPr>
              <w:jc w:val="right"/>
              <w:rPr>
                <w:color w:val="000000"/>
                <w:sz w:val="20"/>
                <w:szCs w:val="20"/>
              </w:rPr>
            </w:pPr>
            <w:r>
              <w:rPr>
                <w:color w:val="000000"/>
                <w:sz w:val="20"/>
                <w:szCs w:val="20"/>
              </w:rPr>
              <w:t xml:space="preserve">$213.62 </w:t>
            </w:r>
          </w:p>
        </w:tc>
      </w:tr>
      <w:tr w:rsidR="00C60120" w14:paraId="1625C390"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463336" w14:textId="77777777" w:rsidR="00C60120" w:rsidRDefault="00C60120">
            <w:pPr>
              <w:rPr>
                <w:color w:val="000000"/>
                <w:sz w:val="20"/>
                <w:szCs w:val="20"/>
              </w:rPr>
            </w:pPr>
            <w:r>
              <w:rPr>
                <w:color w:val="000000"/>
                <w:sz w:val="20"/>
                <w:szCs w:val="20"/>
              </w:rPr>
              <w:t xml:space="preserve">Notification of compliance status </w:t>
            </w:r>
            <w:r>
              <w:rPr>
                <w:color w:val="000000"/>
                <w:sz w:val="20"/>
                <w:szCs w:val="20"/>
                <w:vertAlign w:val="superscript"/>
              </w:rPr>
              <w:t>e</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78D10"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B6E9C"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F41AB"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725A5"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C13C3"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F2477"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6B030"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1FBCC" w14:textId="77777777" w:rsidR="00C60120" w:rsidRDefault="00C60120">
            <w:pPr>
              <w:jc w:val="right"/>
              <w:rPr>
                <w:color w:val="000000"/>
                <w:sz w:val="20"/>
                <w:szCs w:val="20"/>
              </w:rPr>
            </w:pPr>
            <w:r>
              <w:rPr>
                <w:color w:val="000000"/>
                <w:sz w:val="20"/>
                <w:szCs w:val="20"/>
              </w:rPr>
              <w:t xml:space="preserve">$213.62 </w:t>
            </w:r>
          </w:p>
        </w:tc>
      </w:tr>
      <w:tr w:rsidR="00C60120" w14:paraId="7082ED8E" w14:textId="77777777" w:rsidTr="009620B1">
        <w:trPr>
          <w:trHeight w:val="51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CC27EE" w14:textId="77777777" w:rsidR="00C60120" w:rsidRDefault="00C60120">
            <w:pPr>
              <w:rPr>
                <w:color w:val="000000"/>
                <w:sz w:val="20"/>
                <w:szCs w:val="20"/>
              </w:rPr>
            </w:pPr>
            <w:r>
              <w:rPr>
                <w:color w:val="000000"/>
                <w:sz w:val="20"/>
                <w:szCs w:val="20"/>
              </w:rPr>
              <w:t>Request for extension of compliance, adjustment to time periods, and changes in information</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4AD47" w14:textId="77777777" w:rsidR="00C60120" w:rsidRDefault="00C60120">
            <w:pPr>
              <w:jc w:val="center"/>
              <w:rPr>
                <w:color w:val="000000"/>
                <w:sz w:val="20"/>
                <w:szCs w:val="20"/>
              </w:rPr>
            </w:pPr>
            <w:r>
              <w:rPr>
                <w:color w:val="000000"/>
                <w:sz w:val="20"/>
                <w:szCs w:val="20"/>
              </w:rPr>
              <w:t>2</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85223"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3DE49" w14:textId="77777777" w:rsidR="00C60120" w:rsidRDefault="00C60120">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35AA1"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8B099" w14:textId="77777777" w:rsidR="00C60120" w:rsidRDefault="00C60120">
            <w:pPr>
              <w:jc w:val="center"/>
              <w:rPr>
                <w:color w:val="000000"/>
                <w:sz w:val="20"/>
                <w:szCs w:val="20"/>
              </w:rPr>
            </w:pPr>
            <w:r>
              <w:rPr>
                <w:color w:val="000000"/>
                <w:sz w:val="20"/>
                <w:szCs w:val="20"/>
              </w:rPr>
              <w:t>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BD3D2" w14:textId="77777777" w:rsidR="00C60120" w:rsidRDefault="00C60120">
            <w:pPr>
              <w:jc w:val="center"/>
              <w:rPr>
                <w:color w:val="000000"/>
                <w:sz w:val="20"/>
                <w:szCs w:val="20"/>
              </w:rPr>
            </w:pPr>
            <w:r>
              <w:rPr>
                <w:color w:val="000000"/>
                <w:sz w:val="20"/>
                <w:szCs w:val="20"/>
              </w:rPr>
              <w:t>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9EAE4" w14:textId="77777777" w:rsidR="00C60120" w:rsidRDefault="00C60120">
            <w:pPr>
              <w:jc w:val="center"/>
              <w:rPr>
                <w:color w:val="000000"/>
                <w:sz w:val="20"/>
                <w:szCs w:val="20"/>
              </w:rPr>
            </w:pPr>
            <w:r>
              <w:rPr>
                <w:color w:val="000000"/>
                <w:sz w:val="20"/>
                <w:szCs w:val="20"/>
              </w:rPr>
              <w:t>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5113C" w14:textId="77777777" w:rsidR="00C60120" w:rsidRDefault="00C60120">
            <w:pPr>
              <w:jc w:val="right"/>
              <w:rPr>
                <w:color w:val="000000"/>
                <w:sz w:val="20"/>
                <w:szCs w:val="20"/>
              </w:rPr>
            </w:pPr>
            <w:r>
              <w:rPr>
                <w:color w:val="000000"/>
                <w:sz w:val="20"/>
                <w:szCs w:val="20"/>
              </w:rPr>
              <w:t xml:space="preserve">$213.62 </w:t>
            </w:r>
          </w:p>
        </w:tc>
      </w:tr>
      <w:tr w:rsidR="00C60120" w14:paraId="2C81A066"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05AB8" w14:textId="77777777" w:rsidR="00C60120" w:rsidRDefault="00C60120">
            <w:pPr>
              <w:rPr>
                <w:color w:val="000000"/>
                <w:sz w:val="20"/>
                <w:szCs w:val="20"/>
              </w:rPr>
            </w:pPr>
            <w:r>
              <w:rPr>
                <w:color w:val="000000"/>
                <w:sz w:val="20"/>
                <w:szCs w:val="20"/>
              </w:rPr>
              <w:t xml:space="preserve">Request for waiver </w:t>
            </w:r>
            <w:r>
              <w:rPr>
                <w:color w:val="000000"/>
                <w:sz w:val="20"/>
                <w:szCs w:val="20"/>
                <w:vertAlign w:val="superscript"/>
              </w:rPr>
              <w:t>g</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521AE" w14:textId="77777777" w:rsidR="00C60120" w:rsidRDefault="00C60120">
            <w:pPr>
              <w:jc w:val="center"/>
              <w:rPr>
                <w:color w:val="000000"/>
                <w:sz w:val="20"/>
                <w:szCs w:val="20"/>
              </w:rPr>
            </w:pPr>
            <w:r>
              <w:rPr>
                <w:color w:val="000000"/>
                <w:sz w:val="20"/>
                <w:szCs w:val="20"/>
              </w:rPr>
              <w:t>4</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9EC12"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262E7" w14:textId="77777777" w:rsidR="00C60120" w:rsidRDefault="00C60120">
            <w:pPr>
              <w:jc w:val="center"/>
              <w:rPr>
                <w:color w:val="000000"/>
                <w:sz w:val="20"/>
                <w:szCs w:val="20"/>
              </w:rPr>
            </w:pPr>
            <w:r>
              <w:rPr>
                <w:color w:val="000000"/>
                <w:sz w:val="20"/>
                <w:szCs w:val="20"/>
              </w:rPr>
              <w:t>4</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91521" w14:textId="77777777" w:rsidR="00C60120" w:rsidRDefault="00C60120">
            <w:pPr>
              <w:jc w:val="center"/>
              <w:rPr>
                <w:color w:val="000000"/>
                <w:sz w:val="20"/>
                <w:szCs w:val="20"/>
              </w:rPr>
            </w:pPr>
            <w:r>
              <w:rPr>
                <w:color w:val="000000"/>
                <w:sz w:val="20"/>
                <w:szCs w:val="20"/>
              </w:rPr>
              <w:t>0.2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C6B54" w14:textId="77777777" w:rsidR="00C60120" w:rsidRDefault="00C60120">
            <w:pPr>
              <w:jc w:val="center"/>
              <w:rPr>
                <w:color w:val="000000"/>
                <w:sz w:val="20"/>
                <w:szCs w:val="20"/>
              </w:rPr>
            </w:pPr>
            <w:r>
              <w:rPr>
                <w:color w:val="000000"/>
                <w:sz w:val="20"/>
                <w:szCs w:val="20"/>
              </w:rPr>
              <w:t>0.8</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E5546" w14:textId="77777777" w:rsidR="00C60120" w:rsidRDefault="00C60120">
            <w:pPr>
              <w:jc w:val="center"/>
              <w:rPr>
                <w:color w:val="000000"/>
                <w:sz w:val="20"/>
                <w:szCs w:val="20"/>
              </w:rPr>
            </w:pPr>
            <w:r>
              <w:rPr>
                <w:color w:val="000000"/>
                <w:sz w:val="20"/>
                <w:szCs w:val="20"/>
              </w:rPr>
              <w:t>0.04</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A3D84" w14:textId="77777777" w:rsidR="00C60120" w:rsidRDefault="00C60120">
            <w:pPr>
              <w:jc w:val="center"/>
              <w:rPr>
                <w:color w:val="000000"/>
                <w:sz w:val="20"/>
                <w:szCs w:val="20"/>
              </w:rPr>
            </w:pPr>
            <w:r>
              <w:rPr>
                <w:color w:val="000000"/>
                <w:sz w:val="20"/>
                <w:szCs w:val="20"/>
              </w:rPr>
              <w:t>0.08</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6B7AF" w14:textId="77777777" w:rsidR="00C60120" w:rsidRDefault="00C60120">
            <w:pPr>
              <w:jc w:val="right"/>
              <w:rPr>
                <w:color w:val="000000"/>
                <w:sz w:val="20"/>
                <w:szCs w:val="20"/>
              </w:rPr>
            </w:pPr>
            <w:r>
              <w:rPr>
                <w:color w:val="000000"/>
                <w:sz w:val="20"/>
                <w:szCs w:val="20"/>
              </w:rPr>
              <w:t xml:space="preserve">$42.72 </w:t>
            </w:r>
          </w:p>
        </w:tc>
      </w:tr>
      <w:tr w:rsidR="00C60120" w14:paraId="2D08C3F0"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F32B25" w14:textId="377EAE89" w:rsidR="00C60120" w:rsidRDefault="00C60120">
            <w:pPr>
              <w:rPr>
                <w:color w:val="000000"/>
                <w:sz w:val="20"/>
                <w:szCs w:val="20"/>
              </w:rPr>
            </w:pPr>
            <w:r>
              <w:rPr>
                <w:color w:val="000000"/>
                <w:sz w:val="20"/>
                <w:szCs w:val="20"/>
              </w:rPr>
              <w:t>Request fo</w:t>
            </w:r>
            <w:r w:rsidR="00111A52">
              <w:rPr>
                <w:color w:val="000000"/>
                <w:sz w:val="20"/>
                <w:szCs w:val="20"/>
              </w:rPr>
              <w:t>r alternative method/monitoring</w:t>
            </w:r>
            <w:r>
              <w:rPr>
                <w:color w:val="000000"/>
                <w:sz w:val="20"/>
                <w:szCs w:val="20"/>
              </w:rPr>
              <w:t xml:space="preserve"> </w:t>
            </w:r>
            <w:r>
              <w:rPr>
                <w:color w:val="000000"/>
                <w:sz w:val="20"/>
                <w:szCs w:val="20"/>
                <w:vertAlign w:val="superscript"/>
              </w:rPr>
              <w:t>h</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AE5DD" w14:textId="77777777" w:rsidR="00C60120" w:rsidRDefault="00C60120">
            <w:pPr>
              <w:jc w:val="center"/>
              <w:rPr>
                <w:color w:val="000000"/>
                <w:sz w:val="20"/>
                <w:szCs w:val="20"/>
              </w:rPr>
            </w:pPr>
            <w:r>
              <w:rPr>
                <w:color w:val="000000"/>
                <w:sz w:val="20"/>
                <w:szCs w:val="20"/>
              </w:rPr>
              <w:t>4</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10455"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021CC" w14:textId="77777777" w:rsidR="00C60120" w:rsidRDefault="00C60120">
            <w:pPr>
              <w:jc w:val="center"/>
              <w:rPr>
                <w:color w:val="000000"/>
                <w:sz w:val="20"/>
                <w:szCs w:val="20"/>
              </w:rPr>
            </w:pPr>
            <w:r>
              <w:rPr>
                <w:color w:val="000000"/>
                <w:sz w:val="20"/>
                <w:szCs w:val="20"/>
              </w:rPr>
              <w:t>4</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CD5EAF" w14:textId="77777777" w:rsidR="00C60120" w:rsidRDefault="00C60120">
            <w:pPr>
              <w:jc w:val="center"/>
              <w:rPr>
                <w:color w:val="000000"/>
                <w:sz w:val="20"/>
                <w:szCs w:val="20"/>
              </w:rPr>
            </w:pPr>
            <w:r>
              <w:rPr>
                <w:color w:val="000000"/>
                <w:sz w:val="20"/>
                <w:szCs w:val="20"/>
              </w:rPr>
              <w:t>0.1</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635AB" w14:textId="77777777" w:rsidR="00C60120" w:rsidRDefault="00C60120">
            <w:pPr>
              <w:jc w:val="center"/>
              <w:rPr>
                <w:color w:val="000000"/>
                <w:sz w:val="20"/>
                <w:szCs w:val="20"/>
              </w:rPr>
            </w:pPr>
            <w:r>
              <w:rPr>
                <w:color w:val="000000"/>
                <w:sz w:val="20"/>
                <w:szCs w:val="20"/>
              </w:rPr>
              <w:t>0.4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5AFA6" w14:textId="77777777" w:rsidR="00C60120" w:rsidRDefault="00C60120">
            <w:pPr>
              <w:jc w:val="center"/>
              <w:rPr>
                <w:color w:val="000000"/>
                <w:sz w:val="20"/>
                <w:szCs w:val="20"/>
              </w:rPr>
            </w:pPr>
            <w:r>
              <w:rPr>
                <w:color w:val="000000"/>
                <w:sz w:val="20"/>
                <w:szCs w:val="20"/>
              </w:rPr>
              <w:t>0.02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3491" w14:textId="77777777" w:rsidR="00C60120" w:rsidRDefault="00C60120">
            <w:pPr>
              <w:jc w:val="center"/>
              <w:rPr>
                <w:color w:val="000000"/>
                <w:sz w:val="20"/>
                <w:szCs w:val="20"/>
              </w:rPr>
            </w:pPr>
            <w:r>
              <w:rPr>
                <w:color w:val="000000"/>
                <w:sz w:val="20"/>
                <w:szCs w:val="20"/>
              </w:rPr>
              <w:t>0.04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D8087" w14:textId="77777777" w:rsidR="00C60120" w:rsidRDefault="00C60120">
            <w:pPr>
              <w:jc w:val="right"/>
              <w:rPr>
                <w:color w:val="000000"/>
                <w:sz w:val="20"/>
                <w:szCs w:val="20"/>
              </w:rPr>
            </w:pPr>
            <w:r>
              <w:rPr>
                <w:color w:val="000000"/>
                <w:sz w:val="20"/>
                <w:szCs w:val="20"/>
              </w:rPr>
              <w:t xml:space="preserve">$21.36 </w:t>
            </w:r>
          </w:p>
        </w:tc>
      </w:tr>
      <w:tr w:rsidR="00C60120" w14:paraId="3C7D05DD"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51A2A2" w14:textId="6A9C19C2" w:rsidR="00C60120" w:rsidRDefault="00111A52">
            <w:pPr>
              <w:rPr>
                <w:color w:val="000000"/>
                <w:sz w:val="20"/>
                <w:szCs w:val="20"/>
              </w:rPr>
            </w:pPr>
            <w:r>
              <w:rPr>
                <w:color w:val="000000"/>
                <w:sz w:val="20"/>
                <w:szCs w:val="20"/>
              </w:rPr>
              <w:t>Report of performance test</w:t>
            </w:r>
            <w:r w:rsidR="00C60120">
              <w:rPr>
                <w:color w:val="000000"/>
                <w:sz w:val="20"/>
                <w:szCs w:val="20"/>
              </w:rPr>
              <w:t xml:space="preserve"> </w:t>
            </w:r>
            <w:r w:rsidR="00C60120">
              <w:rPr>
                <w:color w:val="000000"/>
                <w:sz w:val="20"/>
                <w:szCs w:val="20"/>
                <w:vertAlign w:val="superscript"/>
              </w:rPr>
              <w:t>i</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8EF88" w14:textId="77777777" w:rsidR="00C60120" w:rsidRDefault="00C60120">
            <w:pPr>
              <w:jc w:val="center"/>
              <w:rPr>
                <w:color w:val="000000"/>
                <w:sz w:val="20"/>
                <w:szCs w:val="20"/>
              </w:rPr>
            </w:pPr>
            <w:r>
              <w:rPr>
                <w:color w:val="000000"/>
                <w:sz w:val="20"/>
                <w:szCs w:val="20"/>
              </w:rPr>
              <w:t>8</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9DD3E" w14:textId="77777777" w:rsidR="00C60120" w:rsidRDefault="00C60120">
            <w:pPr>
              <w:jc w:val="center"/>
              <w:rPr>
                <w:color w:val="000000"/>
                <w:sz w:val="20"/>
                <w:szCs w:val="20"/>
              </w:rPr>
            </w:pPr>
            <w:r>
              <w:rPr>
                <w:color w:val="000000"/>
                <w:sz w:val="20"/>
                <w:szCs w:val="20"/>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96D23" w14:textId="77777777" w:rsidR="00C60120" w:rsidRDefault="00C60120">
            <w:pPr>
              <w:jc w:val="center"/>
              <w:rPr>
                <w:color w:val="000000"/>
                <w:sz w:val="20"/>
                <w:szCs w:val="20"/>
              </w:rPr>
            </w:pPr>
            <w:r>
              <w:rPr>
                <w:color w:val="000000"/>
                <w:sz w:val="20"/>
                <w:szCs w:val="20"/>
              </w:rPr>
              <w:t>8</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CBAD9" w14:textId="77777777" w:rsidR="00C60120" w:rsidRDefault="00C60120">
            <w:pPr>
              <w:jc w:val="center"/>
              <w:rPr>
                <w:color w:val="000000"/>
                <w:sz w:val="20"/>
                <w:szCs w:val="20"/>
              </w:rPr>
            </w:pPr>
            <w:r>
              <w:rPr>
                <w:color w:val="000000"/>
                <w:sz w:val="20"/>
                <w:szCs w:val="20"/>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8D639" w14:textId="77777777" w:rsidR="00C60120" w:rsidRDefault="00C60120">
            <w:pPr>
              <w:jc w:val="center"/>
              <w:rPr>
                <w:color w:val="000000"/>
                <w:sz w:val="20"/>
                <w:szCs w:val="20"/>
              </w:rPr>
            </w:pPr>
            <w:r>
              <w:rPr>
                <w:color w:val="000000"/>
                <w:sz w:val="20"/>
                <w:szCs w:val="20"/>
              </w:rPr>
              <w:t>16</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F15CE" w14:textId="77777777" w:rsidR="00C60120" w:rsidRDefault="00C60120">
            <w:pPr>
              <w:jc w:val="center"/>
              <w:rPr>
                <w:color w:val="000000"/>
                <w:sz w:val="20"/>
                <w:szCs w:val="20"/>
              </w:rPr>
            </w:pPr>
            <w:r>
              <w:rPr>
                <w:color w:val="000000"/>
                <w:sz w:val="20"/>
                <w:szCs w:val="20"/>
              </w:rPr>
              <w:t>0.8</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47C85" w14:textId="77777777" w:rsidR="00C60120" w:rsidRDefault="00C60120">
            <w:pPr>
              <w:jc w:val="center"/>
              <w:rPr>
                <w:color w:val="000000"/>
                <w:sz w:val="20"/>
                <w:szCs w:val="20"/>
              </w:rPr>
            </w:pPr>
            <w:r>
              <w:rPr>
                <w:color w:val="000000"/>
                <w:sz w:val="20"/>
                <w:szCs w:val="20"/>
              </w:rPr>
              <w:t>1.6</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9B762" w14:textId="77777777" w:rsidR="00C60120" w:rsidRDefault="00C60120">
            <w:pPr>
              <w:jc w:val="right"/>
              <w:rPr>
                <w:color w:val="000000"/>
                <w:sz w:val="20"/>
                <w:szCs w:val="20"/>
              </w:rPr>
            </w:pPr>
            <w:r>
              <w:rPr>
                <w:color w:val="000000"/>
                <w:sz w:val="20"/>
                <w:szCs w:val="20"/>
              </w:rPr>
              <w:t xml:space="preserve">$854.46 </w:t>
            </w:r>
          </w:p>
        </w:tc>
      </w:tr>
      <w:tr w:rsidR="0089059D" w14:paraId="2A08FB61" w14:textId="77777777" w:rsidTr="009620B1">
        <w:trPr>
          <w:trHeight w:val="570"/>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6D244" w14:textId="77777777" w:rsidR="0089059D" w:rsidRDefault="0089059D" w:rsidP="0089059D">
            <w:pPr>
              <w:rPr>
                <w:color w:val="000000"/>
                <w:sz w:val="20"/>
                <w:szCs w:val="20"/>
              </w:rPr>
            </w:pPr>
            <w:r>
              <w:rPr>
                <w:color w:val="000000"/>
                <w:sz w:val="20"/>
                <w:szCs w:val="20"/>
              </w:rPr>
              <w:t xml:space="preserve">Report of periods of noncompliance (including excess emissions) </w:t>
            </w:r>
            <w:r>
              <w:rPr>
                <w:color w:val="000000"/>
                <w:sz w:val="20"/>
                <w:szCs w:val="20"/>
                <w:vertAlign w:val="superscript"/>
              </w:rPr>
              <w:t>j</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D5285" w14:textId="77777777" w:rsidR="0089059D" w:rsidRDefault="0089059D" w:rsidP="0089059D">
            <w:pPr>
              <w:jc w:val="center"/>
              <w:rPr>
                <w:color w:val="000000"/>
                <w:sz w:val="20"/>
                <w:szCs w:val="20"/>
              </w:rPr>
            </w:pPr>
            <w:r>
              <w:rPr>
                <w:color w:val="000000"/>
                <w:sz w:val="20"/>
                <w:szCs w:val="20"/>
              </w:rPr>
              <w:t>8</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38DA8" w14:textId="77777777" w:rsidR="0089059D" w:rsidRDefault="0089059D" w:rsidP="0089059D">
            <w:pPr>
              <w:jc w:val="center"/>
              <w:rPr>
                <w:color w:val="000000"/>
                <w:sz w:val="20"/>
                <w:szCs w:val="20"/>
              </w:rPr>
            </w:pPr>
            <w:r>
              <w:rPr>
                <w:color w:val="000000"/>
                <w:sz w:val="20"/>
                <w:szCs w:val="20"/>
              </w:rPr>
              <w:t>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E61F7" w14:textId="77777777" w:rsidR="0089059D" w:rsidRDefault="0089059D" w:rsidP="0089059D">
            <w:pPr>
              <w:jc w:val="center"/>
              <w:rPr>
                <w:color w:val="000000"/>
                <w:sz w:val="20"/>
                <w:szCs w:val="20"/>
              </w:rPr>
            </w:pPr>
            <w:r>
              <w:rPr>
                <w:color w:val="000000"/>
                <w:sz w:val="20"/>
                <w:szCs w:val="20"/>
              </w:rPr>
              <w:t>16</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104D7" w14:textId="07A0E7F2" w:rsidR="0089059D" w:rsidRDefault="0089059D" w:rsidP="0089059D">
            <w:pPr>
              <w:jc w:val="center"/>
              <w:rPr>
                <w:color w:val="000000"/>
                <w:sz w:val="20"/>
                <w:szCs w:val="20"/>
              </w:rPr>
            </w:pPr>
            <w:r>
              <w:rPr>
                <w:color w:val="000000"/>
                <w:sz w:val="20"/>
                <w:szCs w:val="20"/>
              </w:rPr>
              <w:t>22.4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38A38" w14:textId="42EEDE7E" w:rsidR="0089059D" w:rsidRDefault="0089059D" w:rsidP="0089059D">
            <w:pPr>
              <w:jc w:val="center"/>
              <w:rPr>
                <w:color w:val="000000"/>
                <w:sz w:val="20"/>
                <w:szCs w:val="20"/>
              </w:rPr>
            </w:pPr>
            <w:r>
              <w:rPr>
                <w:color w:val="000000"/>
                <w:sz w:val="20"/>
                <w:szCs w:val="20"/>
              </w:rPr>
              <w:t>358.4</w:t>
            </w:r>
          </w:p>
        </w:tc>
        <w:tc>
          <w:tcPr>
            <w:tcW w:w="4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A3F37" w14:textId="60DA6EB9" w:rsidR="0089059D" w:rsidRDefault="0089059D" w:rsidP="0089059D">
            <w:pPr>
              <w:jc w:val="center"/>
              <w:rPr>
                <w:color w:val="000000"/>
                <w:sz w:val="20"/>
                <w:szCs w:val="20"/>
              </w:rPr>
            </w:pPr>
            <w:r>
              <w:rPr>
                <w:color w:val="000000"/>
                <w:sz w:val="20"/>
                <w:szCs w:val="20"/>
              </w:rPr>
              <w:t>17.92</w:t>
            </w:r>
          </w:p>
        </w:tc>
        <w:tc>
          <w:tcPr>
            <w:tcW w:w="4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7F5A5" w14:textId="36D69F13" w:rsidR="0089059D" w:rsidRDefault="0089059D" w:rsidP="0089059D">
            <w:pPr>
              <w:jc w:val="center"/>
              <w:rPr>
                <w:color w:val="000000"/>
                <w:sz w:val="20"/>
                <w:szCs w:val="20"/>
              </w:rPr>
            </w:pPr>
            <w:r>
              <w:rPr>
                <w:color w:val="000000"/>
                <w:sz w:val="20"/>
                <w:szCs w:val="20"/>
              </w:rPr>
              <w:t>35.84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7C4E2" w14:textId="62A17D02" w:rsidR="0089059D" w:rsidRDefault="0089059D" w:rsidP="0089059D">
            <w:pPr>
              <w:jc w:val="right"/>
              <w:rPr>
                <w:color w:val="000000"/>
                <w:sz w:val="20"/>
                <w:szCs w:val="20"/>
              </w:rPr>
            </w:pPr>
            <w:r>
              <w:rPr>
                <w:color w:val="000000"/>
                <w:sz w:val="20"/>
                <w:szCs w:val="20"/>
              </w:rPr>
              <w:t xml:space="preserve">$19,139.99 </w:t>
            </w:r>
          </w:p>
        </w:tc>
      </w:tr>
      <w:tr w:rsidR="00C60120" w14:paraId="35446958" w14:textId="77777777" w:rsidTr="009620B1">
        <w:trPr>
          <w:trHeight w:val="315"/>
          <w:jc w:val="center"/>
        </w:trPr>
        <w:tc>
          <w:tcPr>
            <w:tcW w:w="158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A07395" w14:textId="77777777" w:rsidR="00C60120" w:rsidRDefault="00C60120">
            <w:pPr>
              <w:rPr>
                <w:b/>
                <w:bCs/>
                <w:color w:val="000000"/>
                <w:sz w:val="20"/>
                <w:szCs w:val="20"/>
              </w:rPr>
            </w:pPr>
            <w:r>
              <w:rPr>
                <w:b/>
                <w:bCs/>
                <w:color w:val="000000"/>
                <w:sz w:val="20"/>
                <w:szCs w:val="20"/>
              </w:rPr>
              <w:t xml:space="preserve">Total Labor Burden and Cost (rounded) </w:t>
            </w:r>
            <w:r>
              <w:rPr>
                <w:b/>
                <w:bCs/>
                <w:color w:val="000000"/>
                <w:sz w:val="20"/>
                <w:szCs w:val="20"/>
                <w:vertAlign w:val="superscript"/>
              </w:rPr>
              <w:t>k</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EEF92" w14:textId="77777777" w:rsidR="00C60120" w:rsidRDefault="00C60120">
            <w:pPr>
              <w:rPr>
                <w:b/>
                <w:bCs/>
                <w:color w:val="000000"/>
                <w:sz w:val="20"/>
                <w:szCs w:val="20"/>
              </w:rPr>
            </w:pPr>
            <w:r>
              <w:rPr>
                <w:b/>
                <w:bCs/>
                <w:color w:val="000000"/>
                <w:sz w:val="20"/>
                <w:szCs w:val="20"/>
              </w:rPr>
              <w:t> </w:t>
            </w:r>
          </w:p>
        </w:tc>
        <w:tc>
          <w:tcPr>
            <w:tcW w:w="4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9A915" w14:textId="77777777" w:rsidR="00C60120" w:rsidRDefault="00C60120">
            <w:pPr>
              <w:rPr>
                <w:b/>
                <w:bCs/>
                <w:color w:val="000000"/>
                <w:sz w:val="20"/>
                <w:szCs w:val="20"/>
              </w:rPr>
            </w:pPr>
            <w:r>
              <w:rPr>
                <w:b/>
                <w:bCs/>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83376" w14:textId="77777777" w:rsidR="00C60120" w:rsidRDefault="00C60120">
            <w:pPr>
              <w:rPr>
                <w:b/>
                <w:bCs/>
                <w:color w:val="000000"/>
                <w:sz w:val="20"/>
                <w:szCs w:val="20"/>
              </w:rPr>
            </w:pPr>
            <w:r>
              <w:rPr>
                <w:b/>
                <w:bCs/>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B35D9" w14:textId="77777777" w:rsidR="00C60120" w:rsidRDefault="00C60120">
            <w:pPr>
              <w:rPr>
                <w:b/>
                <w:bCs/>
                <w:color w:val="000000"/>
                <w:sz w:val="20"/>
                <w:szCs w:val="20"/>
              </w:rPr>
            </w:pPr>
            <w:r>
              <w:rPr>
                <w:b/>
                <w:bCs/>
                <w:color w:val="000000"/>
                <w:sz w:val="20"/>
                <w:szCs w:val="20"/>
              </w:rPr>
              <w:t> </w:t>
            </w:r>
          </w:p>
        </w:tc>
        <w:tc>
          <w:tcPr>
            <w:tcW w:w="126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D829A" w14:textId="68459F26" w:rsidR="00C60120" w:rsidRDefault="0089059D">
            <w:pPr>
              <w:jc w:val="center"/>
              <w:rPr>
                <w:b/>
                <w:bCs/>
                <w:color w:val="000000"/>
                <w:sz w:val="20"/>
                <w:szCs w:val="20"/>
              </w:rPr>
            </w:pPr>
            <w:r>
              <w:rPr>
                <w:b/>
                <w:bCs/>
                <w:color w:val="000000"/>
                <w:sz w:val="20"/>
                <w:szCs w:val="20"/>
              </w:rPr>
              <w:t>614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80D57" w14:textId="51F76472" w:rsidR="00C60120" w:rsidRDefault="00C60120" w:rsidP="0089059D">
            <w:pPr>
              <w:jc w:val="right"/>
              <w:rPr>
                <w:b/>
                <w:bCs/>
                <w:color w:val="000000"/>
                <w:sz w:val="20"/>
                <w:szCs w:val="20"/>
              </w:rPr>
            </w:pPr>
            <w:r>
              <w:rPr>
                <w:b/>
                <w:bCs/>
                <w:color w:val="000000"/>
                <w:sz w:val="20"/>
                <w:szCs w:val="20"/>
              </w:rPr>
              <w:t>$</w:t>
            </w:r>
            <w:r w:rsidR="0089059D">
              <w:rPr>
                <w:b/>
                <w:bCs/>
                <w:color w:val="000000"/>
                <w:sz w:val="20"/>
                <w:szCs w:val="20"/>
              </w:rPr>
              <w:t>28,500</w:t>
            </w:r>
            <w:r>
              <w:rPr>
                <w:b/>
                <w:bCs/>
                <w:color w:val="000000"/>
                <w:sz w:val="20"/>
                <w:szCs w:val="20"/>
              </w:rPr>
              <w:t xml:space="preserve"> </w:t>
            </w:r>
          </w:p>
        </w:tc>
      </w:tr>
    </w:tbl>
    <w:p w14:paraId="026A013C" w14:textId="77777777" w:rsidR="00C60120" w:rsidRDefault="00C60120" w:rsidP="00F340DF">
      <w:pPr>
        <w:rPr>
          <w:bCs/>
          <w:color w:val="FF0000"/>
        </w:rPr>
      </w:pPr>
      <w:r w:rsidRPr="00144F35" w:rsidDel="00C60120">
        <w:rPr>
          <w:bCs/>
          <w:color w:val="FF0000"/>
        </w:rPr>
        <w:t xml:space="preserve"> </w:t>
      </w:r>
    </w:p>
    <w:tbl>
      <w:tblPr>
        <w:tblW w:w="4420" w:type="dxa"/>
        <w:tblCellMar>
          <w:left w:w="0" w:type="dxa"/>
          <w:right w:w="0" w:type="dxa"/>
        </w:tblCellMar>
        <w:tblLook w:val="04A0" w:firstRow="1" w:lastRow="0" w:firstColumn="1" w:lastColumn="0" w:noHBand="0" w:noVBand="1"/>
      </w:tblPr>
      <w:tblGrid>
        <w:gridCol w:w="13050"/>
      </w:tblGrid>
      <w:tr w:rsidR="00C60120" w14:paraId="7E5A0AD9" w14:textId="77777777" w:rsidTr="00C60120">
        <w:trPr>
          <w:trHeight w:val="300"/>
        </w:trPr>
        <w:tc>
          <w:tcPr>
            <w:tcW w:w="4420" w:type="dxa"/>
            <w:tcBorders>
              <w:top w:val="nil"/>
              <w:left w:val="nil"/>
              <w:bottom w:val="nil"/>
              <w:right w:val="nil"/>
            </w:tcBorders>
            <w:shd w:val="clear" w:color="auto" w:fill="auto"/>
            <w:noWrap/>
            <w:tcMar>
              <w:top w:w="15" w:type="dxa"/>
              <w:left w:w="15" w:type="dxa"/>
              <w:bottom w:w="0" w:type="dxa"/>
              <w:right w:w="15" w:type="dxa"/>
            </w:tcMar>
            <w:vAlign w:val="center"/>
            <w:hideMark/>
          </w:tcPr>
          <w:p w14:paraId="0E6CC8A5" w14:textId="77777777" w:rsidR="00C60120" w:rsidRDefault="00C60120">
            <w:pPr>
              <w:widowControl/>
              <w:autoSpaceDE/>
              <w:autoSpaceDN/>
              <w:adjustRightInd/>
              <w:rPr>
                <w:b/>
                <w:bCs/>
                <w:color w:val="000000"/>
                <w:sz w:val="20"/>
                <w:szCs w:val="20"/>
              </w:rPr>
            </w:pPr>
            <w:r>
              <w:rPr>
                <w:b/>
                <w:bCs/>
                <w:color w:val="000000"/>
                <w:sz w:val="20"/>
                <w:szCs w:val="20"/>
              </w:rPr>
              <w:lastRenderedPageBreak/>
              <w:t>Assumptions:</w:t>
            </w:r>
          </w:p>
        </w:tc>
      </w:tr>
      <w:tr w:rsidR="00C60120" w14:paraId="616C0A60"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5F2DC7" w14:textId="77777777" w:rsidR="00C60120" w:rsidRDefault="00C60120">
            <w:pPr>
              <w:rPr>
                <w:color w:val="000000"/>
                <w:sz w:val="20"/>
                <w:szCs w:val="20"/>
              </w:rPr>
            </w:pPr>
            <w:r>
              <w:rPr>
                <w:color w:val="000000"/>
                <w:sz w:val="20"/>
                <w:szCs w:val="20"/>
                <w:vertAlign w:val="superscript"/>
              </w:rPr>
              <w:t>a</w:t>
            </w:r>
            <w:r>
              <w:rPr>
                <w:color w:val="000000"/>
                <w:sz w:val="20"/>
                <w:szCs w:val="20"/>
              </w:rPr>
              <w:t xml:space="preserve">  It is assumed that the average number of respondents that will be subject to the rule will be the 136 existing respondents.  There will be two additional new sources per year that will become subject to the rule over the three-year period of this ICR. </w:t>
            </w:r>
          </w:p>
        </w:tc>
      </w:tr>
      <w:tr w:rsidR="00C60120" w14:paraId="390DA2EB"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D6F1F9" w14:textId="77777777" w:rsidR="00C60120" w:rsidRDefault="00C60120">
            <w:pPr>
              <w:rPr>
                <w:color w:val="000000"/>
                <w:sz w:val="20"/>
                <w:szCs w:val="20"/>
              </w:rPr>
            </w:pPr>
            <w:r>
              <w:rPr>
                <w:color w:val="000000"/>
                <w:sz w:val="20"/>
                <w:szCs w:val="20"/>
                <w:vertAlign w:val="superscript"/>
              </w:rPr>
              <w:t>b</w:t>
            </w:r>
            <w:r>
              <w:rPr>
                <w:color w:val="000000"/>
                <w:sz w:val="20"/>
                <w:szCs w:val="20"/>
              </w:rPr>
              <w:t xml:space="preserve"> This ICR uses the following labor rates: $64.16 for Managerial,  $47.62 for technical, and $25.76 for Clerical.</w:t>
            </w:r>
          </w:p>
        </w:tc>
      </w:tr>
      <w:tr w:rsidR="00C60120" w14:paraId="54D01149"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2FD375" w14:textId="77777777" w:rsidR="00C60120" w:rsidRDefault="00C60120">
            <w:pPr>
              <w:rPr>
                <w:color w:val="000000"/>
                <w:sz w:val="20"/>
                <w:szCs w:val="20"/>
              </w:rPr>
            </w:pPr>
            <w:r>
              <w:rPr>
                <w:color w:val="000000"/>
                <w:sz w:val="20"/>
                <w:szCs w:val="20"/>
                <w:vertAlign w:val="superscript"/>
              </w:rPr>
              <w:t>c</w:t>
            </w:r>
            <w:r>
              <w:rPr>
                <w:color w:val="000000"/>
                <w:sz w:val="20"/>
                <w:szCs w:val="20"/>
              </w:rPr>
              <w:t xml:space="preserve">  It is assumed that it will take 40 hours for each respondent to participate with performance test.  Twenty percent of respondents will fail the performance test.</w:t>
            </w:r>
          </w:p>
        </w:tc>
      </w:tr>
      <w:tr w:rsidR="00C60120" w14:paraId="5DE1B360"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33F8EE" w14:textId="77777777" w:rsidR="00C60120" w:rsidRDefault="00C60120">
            <w:pPr>
              <w:rPr>
                <w:color w:val="000000"/>
                <w:sz w:val="20"/>
                <w:szCs w:val="20"/>
              </w:rPr>
            </w:pPr>
            <w:r>
              <w:rPr>
                <w:color w:val="000000"/>
                <w:sz w:val="20"/>
                <w:szCs w:val="20"/>
                <w:vertAlign w:val="superscript"/>
              </w:rPr>
              <w:t>d</w:t>
            </w:r>
            <w:r>
              <w:rPr>
                <w:color w:val="000000"/>
                <w:sz w:val="20"/>
                <w:szCs w:val="20"/>
              </w:rPr>
              <w:t xml:space="preserve">  It is assumed that 20 percent of respondent will fail the performance test and will have to repeat it.</w:t>
            </w:r>
          </w:p>
        </w:tc>
      </w:tr>
      <w:tr w:rsidR="00C60120" w14:paraId="678784A7"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AB5FD0" w14:textId="77777777" w:rsidR="00C60120" w:rsidRDefault="00C60120">
            <w:pPr>
              <w:rPr>
                <w:color w:val="000000"/>
                <w:sz w:val="20"/>
                <w:szCs w:val="20"/>
              </w:rPr>
            </w:pPr>
            <w:r>
              <w:rPr>
                <w:color w:val="000000"/>
                <w:sz w:val="20"/>
                <w:szCs w:val="20"/>
                <w:vertAlign w:val="superscript"/>
              </w:rPr>
              <w:t xml:space="preserve">e </w:t>
            </w:r>
            <w:r>
              <w:rPr>
                <w:color w:val="000000"/>
                <w:sz w:val="20"/>
                <w:szCs w:val="20"/>
              </w:rPr>
              <w:t xml:space="preserve"> It is assumed that it will take two hours for each respondent to review the notification report.</w:t>
            </w:r>
          </w:p>
        </w:tc>
      </w:tr>
      <w:tr w:rsidR="00C60120" w14:paraId="6D0B0236"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F8EF8E" w14:textId="77777777" w:rsidR="00C60120" w:rsidRDefault="00C60120">
            <w:pPr>
              <w:rPr>
                <w:color w:val="000000"/>
                <w:sz w:val="20"/>
                <w:szCs w:val="20"/>
              </w:rPr>
            </w:pPr>
            <w:r>
              <w:rPr>
                <w:color w:val="000000"/>
                <w:sz w:val="20"/>
                <w:szCs w:val="20"/>
                <w:vertAlign w:val="superscript"/>
              </w:rPr>
              <w:t xml:space="preserve">f </w:t>
            </w:r>
            <w:r>
              <w:rPr>
                <w:color w:val="000000"/>
                <w:sz w:val="20"/>
                <w:szCs w:val="20"/>
              </w:rPr>
              <w:t xml:space="preserve"> It is assumed that it will take two hours for each respondent to review the request for extension of the compliance report.</w:t>
            </w:r>
          </w:p>
        </w:tc>
      </w:tr>
      <w:tr w:rsidR="00C60120" w14:paraId="4AD20B7D"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60B379" w14:textId="77777777" w:rsidR="00C60120" w:rsidRDefault="00C60120">
            <w:pPr>
              <w:rPr>
                <w:color w:val="000000"/>
                <w:sz w:val="20"/>
                <w:szCs w:val="20"/>
              </w:rPr>
            </w:pPr>
            <w:r>
              <w:rPr>
                <w:color w:val="000000"/>
                <w:sz w:val="20"/>
                <w:szCs w:val="20"/>
                <w:vertAlign w:val="superscript"/>
              </w:rPr>
              <w:t>g</w:t>
            </w:r>
            <w:r>
              <w:rPr>
                <w:color w:val="000000"/>
                <w:sz w:val="20"/>
                <w:szCs w:val="20"/>
              </w:rPr>
              <w:t xml:space="preserve">  It is assumed that 10 percent of new facilities will request a waiver.</w:t>
            </w:r>
          </w:p>
        </w:tc>
      </w:tr>
      <w:tr w:rsidR="00C60120" w14:paraId="2AE5565D"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0F8EC7" w14:textId="77777777" w:rsidR="00C60120" w:rsidRDefault="00C60120">
            <w:pPr>
              <w:rPr>
                <w:color w:val="000000"/>
                <w:sz w:val="20"/>
                <w:szCs w:val="20"/>
              </w:rPr>
            </w:pPr>
            <w:r>
              <w:rPr>
                <w:color w:val="000000"/>
                <w:sz w:val="20"/>
                <w:szCs w:val="20"/>
                <w:vertAlign w:val="superscript"/>
              </w:rPr>
              <w:t>h</w:t>
            </w:r>
            <w:r>
              <w:rPr>
                <w:color w:val="000000"/>
                <w:sz w:val="20"/>
                <w:szCs w:val="20"/>
              </w:rPr>
              <w:t xml:space="preserve">  It is assumed that 5 percent of new facilities will request an alternative method monitoring.</w:t>
            </w:r>
          </w:p>
        </w:tc>
      </w:tr>
      <w:tr w:rsidR="00C60120" w14:paraId="154D21EC"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2F012E" w14:textId="77777777" w:rsidR="00C60120" w:rsidRDefault="00C60120">
            <w:pPr>
              <w:rPr>
                <w:color w:val="000000"/>
                <w:sz w:val="20"/>
                <w:szCs w:val="20"/>
              </w:rPr>
            </w:pPr>
            <w:r>
              <w:rPr>
                <w:color w:val="000000"/>
                <w:sz w:val="20"/>
                <w:szCs w:val="20"/>
                <w:vertAlign w:val="superscript"/>
              </w:rPr>
              <w:t xml:space="preserve">i </w:t>
            </w:r>
            <w:r>
              <w:rPr>
                <w:color w:val="000000"/>
                <w:sz w:val="20"/>
                <w:szCs w:val="20"/>
              </w:rPr>
              <w:t xml:space="preserve"> It is assumed that each new respondent will take 8 hours to review the report of performance test results.</w:t>
            </w:r>
          </w:p>
        </w:tc>
      </w:tr>
      <w:tr w:rsidR="00C60120" w14:paraId="694A7049" w14:textId="77777777" w:rsidTr="00C60120">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B16E7" w14:textId="77777777" w:rsidR="00C60120" w:rsidRDefault="00C60120">
            <w:pPr>
              <w:rPr>
                <w:color w:val="000000"/>
                <w:sz w:val="20"/>
                <w:szCs w:val="20"/>
              </w:rPr>
            </w:pPr>
            <w:r>
              <w:rPr>
                <w:color w:val="000000"/>
                <w:sz w:val="20"/>
                <w:szCs w:val="20"/>
                <w:vertAlign w:val="superscript"/>
              </w:rPr>
              <w:t>j</w:t>
            </w:r>
            <w:r>
              <w:rPr>
                <w:color w:val="000000"/>
                <w:sz w:val="20"/>
                <w:szCs w:val="20"/>
              </w:rPr>
              <w:t xml:space="preserve">  It is assumed that 20 percent of respondents submitting reports will take 8 hours to review reports of period of noncompliance.</w:t>
            </w:r>
          </w:p>
        </w:tc>
      </w:tr>
      <w:tr w:rsidR="00C60120" w14:paraId="2DE50A2D" w14:textId="77777777" w:rsidTr="00C60120">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C28E96" w14:textId="77777777" w:rsidR="00C60120" w:rsidRDefault="00C60120">
            <w:pPr>
              <w:rPr>
                <w:sz w:val="20"/>
                <w:szCs w:val="20"/>
              </w:rPr>
            </w:pPr>
            <w:r>
              <w:rPr>
                <w:sz w:val="20"/>
                <w:szCs w:val="20"/>
                <w:vertAlign w:val="superscript"/>
              </w:rPr>
              <w:t>k</w:t>
            </w:r>
            <w:r>
              <w:rPr>
                <w:sz w:val="20"/>
                <w:szCs w:val="20"/>
              </w:rPr>
              <w:t xml:space="preserve">  Totals have been rounded to 3 significant figures. Figures may not add exactly due to rounding.</w:t>
            </w:r>
          </w:p>
        </w:tc>
      </w:tr>
    </w:tbl>
    <w:p w14:paraId="6FDCC6BE" w14:textId="041F598D" w:rsidR="00144F35" w:rsidRDefault="00C60120" w:rsidP="00F340DF">
      <w:pPr>
        <w:rPr>
          <w:color w:val="000000"/>
        </w:rPr>
      </w:pPr>
      <w:r w:rsidRPr="00144F35" w:rsidDel="00C60120">
        <w:rPr>
          <w:bCs/>
          <w:color w:val="FF0000"/>
        </w:rPr>
        <w:t xml:space="preserve"> </w:t>
      </w: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51E4" w14:textId="77777777" w:rsidR="00EE2B1B" w:rsidRDefault="00EE2B1B">
      <w:r>
        <w:separator/>
      </w:r>
    </w:p>
  </w:endnote>
  <w:endnote w:type="continuationSeparator" w:id="0">
    <w:p w14:paraId="5666C322" w14:textId="77777777" w:rsidR="00EE2B1B" w:rsidRDefault="00EE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4258" w14:textId="77777777" w:rsidR="00EE2B1B" w:rsidRDefault="00EE2B1B">
      <w:r>
        <w:separator/>
      </w:r>
    </w:p>
  </w:footnote>
  <w:footnote w:type="continuationSeparator" w:id="0">
    <w:p w14:paraId="7B0D3DC2" w14:textId="77777777" w:rsidR="00EE2B1B" w:rsidRDefault="00EE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4FC51B13" w:rsidR="00EE2B1B" w:rsidRDefault="00EE2B1B">
    <w:pPr>
      <w:framePr w:w="9361" w:wrap="notBeside" w:vAnchor="text" w:hAnchor="text" w:x="1" w:y="1"/>
      <w:jc w:val="center"/>
    </w:pPr>
    <w:r>
      <w:fldChar w:fldCharType="begin"/>
    </w:r>
    <w:r>
      <w:instrText xml:space="preserve">PAGE </w:instrText>
    </w:r>
    <w:r>
      <w:fldChar w:fldCharType="separate"/>
    </w:r>
    <w:r w:rsidR="00743D5C">
      <w:rPr>
        <w:noProof/>
      </w:rPr>
      <w:t>15</w:t>
    </w:r>
    <w:r>
      <w:rPr>
        <w:noProof/>
      </w:rPr>
      <w:fldChar w:fldCharType="end"/>
    </w:r>
  </w:p>
  <w:p w14:paraId="5B65F028" w14:textId="77777777" w:rsidR="00EE2B1B" w:rsidRDefault="00EE2B1B"/>
  <w:p w14:paraId="70BB230B" w14:textId="77777777" w:rsidR="00EE2B1B" w:rsidRDefault="00EE2B1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5789"/>
    <w:rsid w:val="0003619B"/>
    <w:rsid w:val="00055BDF"/>
    <w:rsid w:val="00055DC5"/>
    <w:rsid w:val="000848CB"/>
    <w:rsid w:val="000A1FBB"/>
    <w:rsid w:val="000A687C"/>
    <w:rsid w:val="000B2E1C"/>
    <w:rsid w:val="000D2272"/>
    <w:rsid w:val="000F772C"/>
    <w:rsid w:val="00101B40"/>
    <w:rsid w:val="00102B52"/>
    <w:rsid w:val="0010697C"/>
    <w:rsid w:val="00111A52"/>
    <w:rsid w:val="00122CF4"/>
    <w:rsid w:val="00123889"/>
    <w:rsid w:val="00126A7C"/>
    <w:rsid w:val="001356D4"/>
    <w:rsid w:val="0014079D"/>
    <w:rsid w:val="00144978"/>
    <w:rsid w:val="00144A82"/>
    <w:rsid w:val="00144F35"/>
    <w:rsid w:val="0015433E"/>
    <w:rsid w:val="001553F3"/>
    <w:rsid w:val="00162ECC"/>
    <w:rsid w:val="00165DCF"/>
    <w:rsid w:val="00186DA3"/>
    <w:rsid w:val="00195753"/>
    <w:rsid w:val="001A0B41"/>
    <w:rsid w:val="001B0B9A"/>
    <w:rsid w:val="001B35F2"/>
    <w:rsid w:val="001C5991"/>
    <w:rsid w:val="001D762C"/>
    <w:rsid w:val="001E2F57"/>
    <w:rsid w:val="001F19FF"/>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64BB"/>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65905"/>
    <w:rsid w:val="00377D7F"/>
    <w:rsid w:val="003B1E92"/>
    <w:rsid w:val="003B384B"/>
    <w:rsid w:val="003C4B46"/>
    <w:rsid w:val="003C5023"/>
    <w:rsid w:val="003D6951"/>
    <w:rsid w:val="003E30B5"/>
    <w:rsid w:val="003E3BD0"/>
    <w:rsid w:val="003E47DB"/>
    <w:rsid w:val="003E4C18"/>
    <w:rsid w:val="003E56E2"/>
    <w:rsid w:val="003F1AFC"/>
    <w:rsid w:val="0040391F"/>
    <w:rsid w:val="0044133C"/>
    <w:rsid w:val="00455557"/>
    <w:rsid w:val="0047417B"/>
    <w:rsid w:val="004842C8"/>
    <w:rsid w:val="00484A45"/>
    <w:rsid w:val="0049327D"/>
    <w:rsid w:val="004A084D"/>
    <w:rsid w:val="004A4B25"/>
    <w:rsid w:val="004C5E95"/>
    <w:rsid w:val="004C6D78"/>
    <w:rsid w:val="004C701D"/>
    <w:rsid w:val="004F1469"/>
    <w:rsid w:val="004F6FCD"/>
    <w:rsid w:val="00504745"/>
    <w:rsid w:val="00507EC5"/>
    <w:rsid w:val="00516952"/>
    <w:rsid w:val="005253D4"/>
    <w:rsid w:val="00551815"/>
    <w:rsid w:val="00556535"/>
    <w:rsid w:val="00560AD2"/>
    <w:rsid w:val="00565A51"/>
    <w:rsid w:val="00571260"/>
    <w:rsid w:val="00583626"/>
    <w:rsid w:val="005A1986"/>
    <w:rsid w:val="005B3ECE"/>
    <w:rsid w:val="005B5DE8"/>
    <w:rsid w:val="005C3665"/>
    <w:rsid w:val="005C42AC"/>
    <w:rsid w:val="005D385C"/>
    <w:rsid w:val="005E1513"/>
    <w:rsid w:val="005E194B"/>
    <w:rsid w:val="005E2311"/>
    <w:rsid w:val="005F3D3C"/>
    <w:rsid w:val="005F42F8"/>
    <w:rsid w:val="00601205"/>
    <w:rsid w:val="00606DEF"/>
    <w:rsid w:val="00631517"/>
    <w:rsid w:val="00633C98"/>
    <w:rsid w:val="00635DBD"/>
    <w:rsid w:val="006741F7"/>
    <w:rsid w:val="00675FA2"/>
    <w:rsid w:val="006810C3"/>
    <w:rsid w:val="00694B55"/>
    <w:rsid w:val="006B7F30"/>
    <w:rsid w:val="006D1B12"/>
    <w:rsid w:val="006D4402"/>
    <w:rsid w:val="006E4A6E"/>
    <w:rsid w:val="006E642B"/>
    <w:rsid w:val="00724BC7"/>
    <w:rsid w:val="00743D5C"/>
    <w:rsid w:val="00763160"/>
    <w:rsid w:val="00780612"/>
    <w:rsid w:val="00786A20"/>
    <w:rsid w:val="0079715F"/>
    <w:rsid w:val="007A0634"/>
    <w:rsid w:val="007A16F4"/>
    <w:rsid w:val="007A458D"/>
    <w:rsid w:val="007C0FAA"/>
    <w:rsid w:val="007D4410"/>
    <w:rsid w:val="007D66FE"/>
    <w:rsid w:val="007E6FF4"/>
    <w:rsid w:val="007F07FB"/>
    <w:rsid w:val="00810507"/>
    <w:rsid w:val="00811EA5"/>
    <w:rsid w:val="00813E69"/>
    <w:rsid w:val="00817E8B"/>
    <w:rsid w:val="008338D4"/>
    <w:rsid w:val="00837642"/>
    <w:rsid w:val="0084255D"/>
    <w:rsid w:val="00850ACF"/>
    <w:rsid w:val="00852038"/>
    <w:rsid w:val="00861489"/>
    <w:rsid w:val="0088639E"/>
    <w:rsid w:val="0089059D"/>
    <w:rsid w:val="008A46EB"/>
    <w:rsid w:val="008B407C"/>
    <w:rsid w:val="008B5A44"/>
    <w:rsid w:val="008E65E6"/>
    <w:rsid w:val="008F285B"/>
    <w:rsid w:val="008F4564"/>
    <w:rsid w:val="009018EC"/>
    <w:rsid w:val="00906EDB"/>
    <w:rsid w:val="00912E00"/>
    <w:rsid w:val="00923C46"/>
    <w:rsid w:val="009370D1"/>
    <w:rsid w:val="00955120"/>
    <w:rsid w:val="009620B1"/>
    <w:rsid w:val="009711DB"/>
    <w:rsid w:val="009737C0"/>
    <w:rsid w:val="00981C20"/>
    <w:rsid w:val="009903E5"/>
    <w:rsid w:val="00993675"/>
    <w:rsid w:val="009A0F50"/>
    <w:rsid w:val="009A16CD"/>
    <w:rsid w:val="009C06F5"/>
    <w:rsid w:val="009C7E97"/>
    <w:rsid w:val="009D6567"/>
    <w:rsid w:val="009E0F31"/>
    <w:rsid w:val="009E78E5"/>
    <w:rsid w:val="00A007F5"/>
    <w:rsid w:val="00A038EC"/>
    <w:rsid w:val="00A07A36"/>
    <w:rsid w:val="00A10DBD"/>
    <w:rsid w:val="00A145B0"/>
    <w:rsid w:val="00A15172"/>
    <w:rsid w:val="00A26EF7"/>
    <w:rsid w:val="00A277D6"/>
    <w:rsid w:val="00A30B5E"/>
    <w:rsid w:val="00A379F8"/>
    <w:rsid w:val="00A51A9E"/>
    <w:rsid w:val="00A54EEA"/>
    <w:rsid w:val="00A56BFF"/>
    <w:rsid w:val="00A73600"/>
    <w:rsid w:val="00A74C1E"/>
    <w:rsid w:val="00A7661C"/>
    <w:rsid w:val="00A949F7"/>
    <w:rsid w:val="00A95BC7"/>
    <w:rsid w:val="00A962DF"/>
    <w:rsid w:val="00AA4008"/>
    <w:rsid w:val="00AF70A1"/>
    <w:rsid w:val="00B07F79"/>
    <w:rsid w:val="00B16C07"/>
    <w:rsid w:val="00B41FFF"/>
    <w:rsid w:val="00B46A57"/>
    <w:rsid w:val="00B65754"/>
    <w:rsid w:val="00B66231"/>
    <w:rsid w:val="00B769F1"/>
    <w:rsid w:val="00B82025"/>
    <w:rsid w:val="00BA0A91"/>
    <w:rsid w:val="00BA4887"/>
    <w:rsid w:val="00BB3390"/>
    <w:rsid w:val="00BB3C1A"/>
    <w:rsid w:val="00BC07B3"/>
    <w:rsid w:val="00BC6DEF"/>
    <w:rsid w:val="00BD7CAE"/>
    <w:rsid w:val="00BE2989"/>
    <w:rsid w:val="00BE7A11"/>
    <w:rsid w:val="00BF722F"/>
    <w:rsid w:val="00C02A75"/>
    <w:rsid w:val="00C13FE8"/>
    <w:rsid w:val="00C30A60"/>
    <w:rsid w:val="00C33ABA"/>
    <w:rsid w:val="00C37BB6"/>
    <w:rsid w:val="00C52EFD"/>
    <w:rsid w:val="00C60120"/>
    <w:rsid w:val="00C64378"/>
    <w:rsid w:val="00C75CF0"/>
    <w:rsid w:val="00C808B5"/>
    <w:rsid w:val="00C82DB6"/>
    <w:rsid w:val="00C947D4"/>
    <w:rsid w:val="00CA4CD6"/>
    <w:rsid w:val="00CA7DA0"/>
    <w:rsid w:val="00CC48AB"/>
    <w:rsid w:val="00CC58F6"/>
    <w:rsid w:val="00CC5B39"/>
    <w:rsid w:val="00CD2069"/>
    <w:rsid w:val="00CD280D"/>
    <w:rsid w:val="00CE6F7C"/>
    <w:rsid w:val="00CF2B37"/>
    <w:rsid w:val="00D13D9A"/>
    <w:rsid w:val="00D14A8D"/>
    <w:rsid w:val="00D21198"/>
    <w:rsid w:val="00D2273E"/>
    <w:rsid w:val="00D42D52"/>
    <w:rsid w:val="00D46FA2"/>
    <w:rsid w:val="00D5080D"/>
    <w:rsid w:val="00D56F5F"/>
    <w:rsid w:val="00D61125"/>
    <w:rsid w:val="00D61B37"/>
    <w:rsid w:val="00D635F4"/>
    <w:rsid w:val="00D63B96"/>
    <w:rsid w:val="00D91C34"/>
    <w:rsid w:val="00D92F66"/>
    <w:rsid w:val="00D95819"/>
    <w:rsid w:val="00DA2A1D"/>
    <w:rsid w:val="00DA7285"/>
    <w:rsid w:val="00DB59E1"/>
    <w:rsid w:val="00DB786E"/>
    <w:rsid w:val="00DC162E"/>
    <w:rsid w:val="00DC2170"/>
    <w:rsid w:val="00DD0312"/>
    <w:rsid w:val="00DD1AC1"/>
    <w:rsid w:val="00DD35C3"/>
    <w:rsid w:val="00DD7D49"/>
    <w:rsid w:val="00DE4ED0"/>
    <w:rsid w:val="00DF5C4E"/>
    <w:rsid w:val="00E07C07"/>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A7DA2"/>
    <w:rsid w:val="00EC4074"/>
    <w:rsid w:val="00EC5BFD"/>
    <w:rsid w:val="00ED741E"/>
    <w:rsid w:val="00EE2B1B"/>
    <w:rsid w:val="00EF113F"/>
    <w:rsid w:val="00F02EB3"/>
    <w:rsid w:val="00F033F0"/>
    <w:rsid w:val="00F03803"/>
    <w:rsid w:val="00F066C9"/>
    <w:rsid w:val="00F17898"/>
    <w:rsid w:val="00F20822"/>
    <w:rsid w:val="00F340DF"/>
    <w:rsid w:val="00F5262C"/>
    <w:rsid w:val="00F538BC"/>
    <w:rsid w:val="00F804DE"/>
    <w:rsid w:val="00F85D17"/>
    <w:rsid w:val="00F87E6A"/>
    <w:rsid w:val="00F9092B"/>
    <w:rsid w:val="00F92D22"/>
    <w:rsid w:val="00FA5888"/>
    <w:rsid w:val="00FB0650"/>
    <w:rsid w:val="00FB4D98"/>
    <w:rsid w:val="00FB6378"/>
    <w:rsid w:val="00FB7BCE"/>
    <w:rsid w:val="00FC4E09"/>
    <w:rsid w:val="00FD5D6A"/>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64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048746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99665280">
      <w:bodyDiv w:val="1"/>
      <w:marLeft w:val="0"/>
      <w:marRight w:val="0"/>
      <w:marTop w:val="0"/>
      <w:marBottom w:val="0"/>
      <w:divBdr>
        <w:top w:val="none" w:sz="0" w:space="0" w:color="auto"/>
        <w:left w:val="none" w:sz="0" w:space="0" w:color="auto"/>
        <w:bottom w:val="none" w:sz="0" w:space="0" w:color="auto"/>
        <w:right w:val="none" w:sz="0" w:space="0" w:color="auto"/>
      </w:divBdr>
    </w:div>
    <w:div w:id="16083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FFAF-4184-41F9-9165-3E9C85EE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5540</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2016-06-21T18:01:00Z</dcterms:created>
  <dcterms:modified xsi:type="dcterms:W3CDTF">2016-06-21T18:01:00Z</dcterms:modified>
</cp:coreProperties>
</file>